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1B3F7C" w:rsidRPr="00073BEE" w:rsidTr="002B185C">
        <w:trPr>
          <w:cantSplit/>
        </w:trPr>
        <w:tc>
          <w:tcPr>
            <w:tcW w:w="813" w:type="pct"/>
            <w:shd w:val="clear" w:color="auto" w:fill="A6A6A6"/>
            <w:vAlign w:val="center"/>
          </w:tcPr>
          <w:p w:rsidR="001B3F7C" w:rsidRPr="00073BEE" w:rsidRDefault="001B3F7C" w:rsidP="002B185C">
            <w:pPr>
              <w:pStyle w:val="24"/>
              <w:jc w:val="center"/>
              <w:rPr>
                <w:rFonts w:ascii="Arial" w:hAnsi="Arial" w:cs="Arial"/>
                <w:color w:val="000000"/>
                <w:sz w:val="20"/>
                <w:szCs w:val="30"/>
              </w:rPr>
            </w:pPr>
          </w:p>
          <w:p w:rsidR="001B3F7C" w:rsidRPr="00073BEE" w:rsidRDefault="001B3F7C" w:rsidP="002B185C">
            <w:pPr>
              <w:jc w:val="center"/>
              <w:rPr>
                <w:rFonts w:ascii="Arial" w:hAnsi="Arial" w:cs="Arial"/>
                <w:b/>
                <w:bCs/>
                <w:color w:val="000000"/>
                <w:sz w:val="20"/>
                <w:szCs w:val="18"/>
              </w:rPr>
            </w:pPr>
            <w:r w:rsidRPr="00073BEE">
              <w:rPr>
                <w:rFonts w:ascii="Arial" w:hAnsi="Arial" w:cs="Arial"/>
                <w:noProof/>
                <w:color w:val="000000"/>
                <w:sz w:val="20"/>
              </w:rPr>
              <w:drawing>
                <wp:inline distT="0" distB="0" distL="0" distR="0">
                  <wp:extent cx="767715" cy="993140"/>
                  <wp:effectExtent l="19050" t="0" r="0" b="0"/>
                  <wp:docPr id="2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1B3F7C" w:rsidRPr="000A4A9E" w:rsidRDefault="001B3F7C" w:rsidP="002B185C">
            <w:pPr>
              <w:jc w:val="center"/>
              <w:rPr>
                <w:rFonts w:ascii="Arial" w:hAnsi="Arial" w:cs="Arial"/>
                <w:b/>
                <w:bCs/>
                <w:i/>
                <w:color w:val="000000"/>
                <w:sz w:val="72"/>
                <w:szCs w:val="56"/>
              </w:rPr>
            </w:pPr>
            <w:r w:rsidRPr="000A4A9E">
              <w:rPr>
                <w:rFonts w:ascii="Arial" w:hAnsi="Arial" w:cs="Arial"/>
                <w:b/>
                <w:bCs/>
                <w:i/>
                <w:color w:val="000000"/>
                <w:sz w:val="72"/>
                <w:szCs w:val="56"/>
              </w:rPr>
              <w:t>ПОСАДСКИЙ</w:t>
            </w:r>
          </w:p>
          <w:p w:rsidR="001B3F7C" w:rsidRPr="000A4A9E" w:rsidRDefault="001B3F7C" w:rsidP="002B185C">
            <w:pPr>
              <w:jc w:val="center"/>
              <w:rPr>
                <w:rFonts w:ascii="Arial" w:hAnsi="Arial" w:cs="Arial"/>
                <w:b/>
                <w:bCs/>
                <w:color w:val="000000"/>
                <w:sz w:val="32"/>
                <w:szCs w:val="28"/>
              </w:rPr>
            </w:pPr>
            <w:r w:rsidRPr="000A4A9E">
              <w:rPr>
                <w:rFonts w:ascii="Arial" w:hAnsi="Arial" w:cs="Arial"/>
                <w:b/>
                <w:bCs/>
                <w:i/>
                <w:color w:val="000000"/>
                <w:sz w:val="72"/>
                <w:szCs w:val="56"/>
              </w:rPr>
              <w:t>ВЕСТНИК</w:t>
            </w:r>
          </w:p>
        </w:tc>
        <w:tc>
          <w:tcPr>
            <w:tcW w:w="778" w:type="pct"/>
            <w:shd w:val="clear" w:color="auto" w:fill="A6A6A6"/>
            <w:vAlign w:val="center"/>
          </w:tcPr>
          <w:p w:rsidR="001B3F7C" w:rsidRPr="000A4A9E" w:rsidRDefault="001B3F7C" w:rsidP="002B185C">
            <w:pPr>
              <w:jc w:val="center"/>
              <w:rPr>
                <w:rFonts w:ascii="Arial" w:hAnsi="Arial" w:cs="Arial"/>
                <w:b/>
                <w:bCs/>
                <w:color w:val="000000"/>
                <w:sz w:val="32"/>
                <w:szCs w:val="28"/>
                <w:lang w:val="en-US"/>
              </w:rPr>
            </w:pPr>
            <w:r w:rsidRPr="000A4A9E">
              <w:rPr>
                <w:rFonts w:ascii="Arial" w:hAnsi="Arial" w:cs="Arial"/>
                <w:b/>
                <w:bCs/>
                <w:color w:val="000000"/>
                <w:sz w:val="32"/>
                <w:szCs w:val="28"/>
              </w:rPr>
              <w:t>2021</w:t>
            </w:r>
          </w:p>
          <w:p w:rsidR="001B3F7C" w:rsidRPr="000A4A9E" w:rsidRDefault="001B3F7C" w:rsidP="002B185C">
            <w:pPr>
              <w:jc w:val="center"/>
              <w:rPr>
                <w:rFonts w:ascii="Arial" w:hAnsi="Arial" w:cs="Arial"/>
                <w:b/>
                <w:bCs/>
                <w:color w:val="000000"/>
                <w:sz w:val="32"/>
                <w:szCs w:val="28"/>
              </w:rPr>
            </w:pPr>
            <w:r w:rsidRPr="000A4A9E">
              <w:rPr>
                <w:rFonts w:ascii="Arial" w:hAnsi="Arial" w:cs="Arial"/>
                <w:b/>
                <w:bCs/>
                <w:color w:val="000000"/>
                <w:sz w:val="32"/>
                <w:szCs w:val="28"/>
              </w:rPr>
              <w:t>май,</w:t>
            </w:r>
            <w:r w:rsidR="006F622F" w:rsidRPr="000A4A9E">
              <w:rPr>
                <w:rFonts w:ascii="Arial" w:hAnsi="Arial" w:cs="Arial"/>
                <w:b/>
                <w:bCs/>
                <w:color w:val="000000"/>
                <w:sz w:val="32"/>
                <w:szCs w:val="28"/>
              </w:rPr>
              <w:t xml:space="preserve"> </w:t>
            </w:r>
            <w:r w:rsidR="006F4045" w:rsidRPr="000A4A9E">
              <w:rPr>
                <w:rFonts w:ascii="Arial" w:hAnsi="Arial" w:cs="Arial"/>
                <w:b/>
                <w:bCs/>
                <w:color w:val="000000"/>
                <w:sz w:val="32"/>
                <w:szCs w:val="28"/>
              </w:rPr>
              <w:t>20</w:t>
            </w:r>
            <w:r w:rsidRPr="000A4A9E">
              <w:rPr>
                <w:rFonts w:ascii="Arial" w:hAnsi="Arial" w:cs="Arial"/>
                <w:b/>
                <w:bCs/>
                <w:color w:val="000000"/>
                <w:sz w:val="32"/>
                <w:szCs w:val="28"/>
              </w:rPr>
              <w:t>,</w:t>
            </w:r>
          </w:p>
          <w:p w:rsidR="001B3F7C" w:rsidRPr="000A4A9E" w:rsidRDefault="006F4045" w:rsidP="002B185C">
            <w:pPr>
              <w:jc w:val="center"/>
              <w:rPr>
                <w:rFonts w:ascii="Arial" w:hAnsi="Arial" w:cs="Arial"/>
                <w:b/>
                <w:bCs/>
                <w:color w:val="000000"/>
                <w:sz w:val="32"/>
                <w:szCs w:val="28"/>
              </w:rPr>
            </w:pPr>
            <w:r w:rsidRPr="000A4A9E">
              <w:rPr>
                <w:rFonts w:ascii="Arial" w:hAnsi="Arial" w:cs="Arial"/>
                <w:b/>
                <w:bCs/>
                <w:color w:val="000000"/>
                <w:sz w:val="32"/>
                <w:szCs w:val="28"/>
              </w:rPr>
              <w:t>четверг</w:t>
            </w:r>
            <w:r w:rsidR="001B3F7C" w:rsidRPr="000A4A9E">
              <w:rPr>
                <w:rFonts w:ascii="Arial" w:hAnsi="Arial" w:cs="Arial"/>
                <w:b/>
                <w:bCs/>
                <w:color w:val="000000"/>
                <w:sz w:val="32"/>
                <w:szCs w:val="28"/>
              </w:rPr>
              <w:t>,</w:t>
            </w:r>
          </w:p>
          <w:p w:rsidR="001B3F7C" w:rsidRPr="000A4A9E" w:rsidRDefault="001B3F7C" w:rsidP="002B185C">
            <w:pPr>
              <w:jc w:val="center"/>
              <w:rPr>
                <w:rFonts w:ascii="Arial" w:hAnsi="Arial" w:cs="Arial"/>
                <w:b/>
                <w:bCs/>
                <w:color w:val="000000"/>
                <w:sz w:val="32"/>
                <w:szCs w:val="28"/>
                <w:lang w:val="en-US"/>
              </w:rPr>
            </w:pPr>
            <w:r w:rsidRPr="000A4A9E">
              <w:rPr>
                <w:rFonts w:ascii="Arial" w:hAnsi="Arial" w:cs="Arial"/>
                <w:b/>
                <w:bCs/>
                <w:color w:val="000000"/>
                <w:sz w:val="32"/>
                <w:szCs w:val="28"/>
              </w:rPr>
              <w:t>№</w:t>
            </w:r>
            <w:r w:rsidR="006F622F" w:rsidRPr="000A4A9E">
              <w:rPr>
                <w:rFonts w:ascii="Arial" w:hAnsi="Arial" w:cs="Arial"/>
                <w:b/>
                <w:bCs/>
                <w:color w:val="000000"/>
                <w:sz w:val="32"/>
                <w:szCs w:val="28"/>
              </w:rPr>
              <w:t xml:space="preserve"> </w:t>
            </w:r>
            <w:r w:rsidRPr="000A4A9E">
              <w:rPr>
                <w:rFonts w:ascii="Arial" w:hAnsi="Arial" w:cs="Arial"/>
                <w:b/>
                <w:bCs/>
                <w:color w:val="000000"/>
                <w:sz w:val="32"/>
                <w:szCs w:val="28"/>
              </w:rPr>
              <w:t>2</w:t>
            </w:r>
            <w:r w:rsidR="006F4045" w:rsidRPr="000A4A9E">
              <w:rPr>
                <w:rFonts w:ascii="Arial" w:hAnsi="Arial" w:cs="Arial"/>
                <w:b/>
                <w:bCs/>
                <w:color w:val="000000"/>
                <w:sz w:val="32"/>
                <w:szCs w:val="28"/>
              </w:rPr>
              <w:t>3</w:t>
            </w:r>
          </w:p>
        </w:tc>
      </w:tr>
    </w:tbl>
    <w:p w:rsidR="00793E7A" w:rsidRPr="00073BEE" w:rsidRDefault="00793E7A" w:rsidP="00073BEE">
      <w:pPr>
        <w:pStyle w:val="a7"/>
        <w:ind w:right="174"/>
        <w:jc w:val="right"/>
        <w:rPr>
          <w:rFonts w:ascii="Arial" w:hAnsi="Arial" w:cs="Arial"/>
          <w:color w:val="000000"/>
        </w:rPr>
      </w:pPr>
    </w:p>
    <w:tbl>
      <w:tblPr>
        <w:tblW w:w="5000" w:type="pct"/>
        <w:tblLook w:val="0000" w:firstRow="0" w:lastRow="0" w:firstColumn="0" w:lastColumn="0" w:noHBand="0" w:noVBand="0"/>
      </w:tblPr>
      <w:tblGrid>
        <w:gridCol w:w="6629"/>
        <w:gridCol w:w="1881"/>
        <w:gridCol w:w="6629"/>
      </w:tblGrid>
      <w:tr w:rsidR="00E11A5E" w:rsidRPr="00073BEE" w:rsidTr="002B185C">
        <w:trPr>
          <w:cantSplit/>
        </w:trPr>
        <w:tc>
          <w:tcPr>
            <w:tcW w:w="2189" w:type="pct"/>
            <w:vAlign w:val="center"/>
          </w:tcPr>
          <w:p w:rsidR="00E11A5E" w:rsidRPr="00073BEE" w:rsidRDefault="00E11A5E" w:rsidP="002B185C">
            <w:pPr>
              <w:pStyle w:val="afd"/>
              <w:tabs>
                <w:tab w:val="left" w:pos="4285"/>
              </w:tabs>
              <w:jc w:val="center"/>
              <w:rPr>
                <w:rFonts w:ascii="Arial" w:hAnsi="Arial" w:cs="Arial"/>
                <w:b/>
                <w:bCs/>
                <w:noProof/>
                <w:color w:val="000000"/>
              </w:rPr>
            </w:pPr>
            <w:r w:rsidRPr="00073BEE">
              <w:rPr>
                <w:rFonts w:ascii="Arial" w:hAnsi="Arial" w:cs="Arial"/>
                <w:b/>
                <w:bCs/>
                <w:noProof/>
                <w:color w:val="000000"/>
              </w:rPr>
              <w:t>ЧĂВАШ РЕСПУБЛИКИ</w:t>
            </w:r>
          </w:p>
          <w:p w:rsidR="00E11A5E" w:rsidRPr="00073BEE" w:rsidRDefault="00E11A5E" w:rsidP="002B185C">
            <w:pPr>
              <w:pStyle w:val="afd"/>
              <w:tabs>
                <w:tab w:val="left" w:pos="4285"/>
              </w:tabs>
              <w:jc w:val="center"/>
              <w:rPr>
                <w:rFonts w:ascii="Arial" w:hAnsi="Arial" w:cs="Arial"/>
                <w:color w:val="000000"/>
              </w:rPr>
            </w:pPr>
            <w:r w:rsidRPr="00073BEE">
              <w:rPr>
                <w:rFonts w:ascii="Arial" w:hAnsi="Arial" w:cs="Arial"/>
                <w:b/>
                <w:bCs/>
                <w:noProof/>
                <w:color w:val="000000"/>
              </w:rPr>
              <w:t>СĔНТĔРВĂРРИ РАЙОНĚ</w:t>
            </w:r>
          </w:p>
        </w:tc>
        <w:tc>
          <w:tcPr>
            <w:tcW w:w="621" w:type="pct"/>
            <w:vMerge w:val="restart"/>
            <w:vAlign w:val="center"/>
          </w:tcPr>
          <w:p w:rsidR="00E11A5E" w:rsidRPr="00073BEE" w:rsidRDefault="005976ED" w:rsidP="002B185C">
            <w:pPr>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left:0;text-align:left;margin-left:-1.35pt;margin-top:-32.65pt;width:56.7pt;height:56.7pt;z-index:251669504;mso-wrap-edited:f;mso-position-horizontal-relative:text;mso-position-vertical-relative:text" wrapcoords="-284 0 -284 21316 21600 21316 21600 0 -284 0">
                  <v:imagedata r:id="rId9" o:title="Gerb-ch"/>
                </v:shape>
              </w:pict>
            </w:r>
          </w:p>
        </w:tc>
        <w:tc>
          <w:tcPr>
            <w:tcW w:w="2189" w:type="pct"/>
            <w:vAlign w:val="center"/>
          </w:tcPr>
          <w:p w:rsidR="00E11A5E" w:rsidRPr="00073BEE" w:rsidRDefault="00E11A5E" w:rsidP="002B185C">
            <w:pPr>
              <w:pStyle w:val="afd"/>
              <w:jc w:val="center"/>
              <w:rPr>
                <w:rFonts w:ascii="Arial" w:hAnsi="Arial" w:cs="Arial"/>
                <w:b/>
                <w:bCs/>
                <w:noProof/>
                <w:color w:val="000000"/>
              </w:rPr>
            </w:pPr>
            <w:r w:rsidRPr="00073BEE">
              <w:rPr>
                <w:rFonts w:ascii="Arial" w:hAnsi="Arial" w:cs="Arial"/>
                <w:b/>
                <w:bCs/>
                <w:noProof/>
                <w:color w:val="000000"/>
              </w:rPr>
              <w:t xml:space="preserve">ЧУВАШСКАЯ РЕСПУБЛИКА </w:t>
            </w:r>
          </w:p>
          <w:p w:rsidR="00E11A5E" w:rsidRPr="00073BEE" w:rsidRDefault="00E11A5E" w:rsidP="002B185C">
            <w:pPr>
              <w:pStyle w:val="afd"/>
              <w:jc w:val="center"/>
              <w:rPr>
                <w:rFonts w:ascii="Arial" w:hAnsi="Arial" w:cs="Arial"/>
                <w:color w:val="000000"/>
              </w:rPr>
            </w:pPr>
            <w:r w:rsidRPr="00073BEE">
              <w:rPr>
                <w:rFonts w:ascii="Arial" w:hAnsi="Arial" w:cs="Arial"/>
                <w:b/>
                <w:bCs/>
                <w:noProof/>
                <w:color w:val="000000"/>
              </w:rPr>
              <w:t>МАРИИНСКО-ПОСАДСКИЙ РАЙОН</w:t>
            </w:r>
            <w:r w:rsidRPr="00073BEE">
              <w:rPr>
                <w:rFonts w:ascii="Arial" w:hAnsi="Arial" w:cs="Arial"/>
                <w:noProof/>
                <w:color w:val="000000"/>
              </w:rPr>
              <w:t xml:space="preserve"> </w:t>
            </w:r>
          </w:p>
        </w:tc>
      </w:tr>
      <w:tr w:rsidR="00E11A5E" w:rsidRPr="00073BEE" w:rsidTr="002B185C">
        <w:trPr>
          <w:cantSplit/>
        </w:trPr>
        <w:tc>
          <w:tcPr>
            <w:tcW w:w="2189" w:type="pct"/>
            <w:vAlign w:val="center"/>
          </w:tcPr>
          <w:p w:rsidR="00E11A5E" w:rsidRPr="00073BEE" w:rsidRDefault="00E11A5E" w:rsidP="002B185C">
            <w:pPr>
              <w:pStyle w:val="afd"/>
              <w:tabs>
                <w:tab w:val="left" w:pos="4285"/>
              </w:tabs>
              <w:jc w:val="center"/>
              <w:rPr>
                <w:rFonts w:ascii="Arial" w:hAnsi="Arial" w:cs="Arial"/>
                <w:b/>
                <w:bCs/>
                <w:noProof/>
                <w:color w:val="000000"/>
              </w:rPr>
            </w:pPr>
          </w:p>
          <w:p w:rsidR="00E11A5E" w:rsidRPr="00073BEE" w:rsidRDefault="00E11A5E" w:rsidP="002B185C">
            <w:pPr>
              <w:pStyle w:val="afd"/>
              <w:tabs>
                <w:tab w:val="left" w:pos="4285"/>
              </w:tabs>
              <w:jc w:val="center"/>
              <w:rPr>
                <w:rFonts w:ascii="Arial" w:hAnsi="Arial" w:cs="Arial"/>
                <w:b/>
                <w:bCs/>
                <w:noProof/>
                <w:color w:val="000000"/>
              </w:rPr>
            </w:pPr>
            <w:r w:rsidRPr="00073BEE">
              <w:rPr>
                <w:rFonts w:ascii="Arial" w:hAnsi="Arial" w:cs="Arial"/>
                <w:b/>
                <w:bCs/>
                <w:noProof/>
                <w:color w:val="000000"/>
              </w:rPr>
              <w:t xml:space="preserve"> СĚНТĚРПУÇ ПОСЕЛЕНИЙĚН </w:t>
            </w:r>
          </w:p>
          <w:p w:rsidR="00E11A5E" w:rsidRPr="00073BEE" w:rsidRDefault="00E11A5E" w:rsidP="002B185C">
            <w:pPr>
              <w:pStyle w:val="afd"/>
              <w:tabs>
                <w:tab w:val="left" w:pos="4285"/>
              </w:tabs>
              <w:jc w:val="center"/>
              <w:rPr>
                <w:rStyle w:val="af7"/>
                <w:rFonts w:ascii="Arial" w:hAnsi="Arial" w:cs="Arial"/>
                <w:noProof/>
                <w:color w:val="000000"/>
              </w:rPr>
            </w:pPr>
            <w:r w:rsidRPr="00073BEE">
              <w:rPr>
                <w:rFonts w:ascii="Arial" w:hAnsi="Arial" w:cs="Arial"/>
                <w:b/>
                <w:noProof/>
                <w:color w:val="000000"/>
                <w:szCs w:val="22"/>
              </w:rPr>
              <w:t>ЯЛ ХУТЛĂХĚ</w:t>
            </w:r>
            <w:r w:rsidRPr="00073BEE">
              <w:rPr>
                <w:rStyle w:val="af7"/>
                <w:rFonts w:ascii="Arial" w:hAnsi="Arial" w:cs="Arial"/>
                <w:noProof/>
                <w:color w:val="000000"/>
              </w:rPr>
              <w:t xml:space="preserve"> </w:t>
            </w:r>
          </w:p>
          <w:p w:rsidR="00E11A5E" w:rsidRPr="00073BEE" w:rsidRDefault="00E11A5E" w:rsidP="002B185C">
            <w:pPr>
              <w:pStyle w:val="afd"/>
              <w:tabs>
                <w:tab w:val="left" w:pos="4285"/>
              </w:tabs>
              <w:jc w:val="center"/>
              <w:rPr>
                <w:rStyle w:val="af7"/>
                <w:rFonts w:ascii="Arial" w:hAnsi="Arial" w:cs="Arial"/>
                <w:noProof/>
                <w:color w:val="000000"/>
              </w:rPr>
            </w:pPr>
            <w:r w:rsidRPr="00073BEE">
              <w:rPr>
                <w:rStyle w:val="af7"/>
                <w:rFonts w:ascii="Arial" w:hAnsi="Arial" w:cs="Arial"/>
                <w:noProof/>
                <w:color w:val="000000"/>
              </w:rPr>
              <w:t>ЙЫШĂНУ</w:t>
            </w:r>
          </w:p>
          <w:p w:rsidR="00E11A5E" w:rsidRPr="00073BEE" w:rsidRDefault="00E11A5E" w:rsidP="002B185C">
            <w:pPr>
              <w:pStyle w:val="afd"/>
              <w:ind w:right="-35"/>
              <w:jc w:val="center"/>
              <w:rPr>
                <w:rFonts w:ascii="Arial" w:hAnsi="Arial" w:cs="Arial"/>
                <w:noProof/>
                <w:color w:val="000000"/>
              </w:rPr>
            </w:pPr>
            <w:r w:rsidRPr="00073BEE">
              <w:rPr>
                <w:rFonts w:ascii="Arial" w:hAnsi="Arial" w:cs="Arial"/>
                <w:noProof/>
                <w:color w:val="000000"/>
              </w:rPr>
              <w:t>2021.05.17 №26</w:t>
            </w:r>
          </w:p>
          <w:p w:rsidR="00E11A5E" w:rsidRPr="00073BEE" w:rsidRDefault="00E11A5E" w:rsidP="002B185C">
            <w:pPr>
              <w:jc w:val="center"/>
              <w:rPr>
                <w:rFonts w:ascii="Arial" w:hAnsi="Arial" w:cs="Arial"/>
                <w:noProof/>
                <w:color w:val="000000"/>
                <w:sz w:val="20"/>
              </w:rPr>
            </w:pPr>
            <w:r w:rsidRPr="00073BEE">
              <w:rPr>
                <w:rFonts w:ascii="Arial" w:hAnsi="Arial" w:cs="Arial"/>
                <w:noProof/>
                <w:color w:val="000000"/>
                <w:sz w:val="20"/>
              </w:rPr>
              <w:t>Сентерпус ялĕ</w:t>
            </w:r>
          </w:p>
        </w:tc>
        <w:tc>
          <w:tcPr>
            <w:tcW w:w="621" w:type="pct"/>
            <w:vMerge/>
            <w:vAlign w:val="center"/>
          </w:tcPr>
          <w:p w:rsidR="00E11A5E" w:rsidRPr="00073BEE" w:rsidRDefault="00E11A5E" w:rsidP="002B185C">
            <w:pPr>
              <w:jc w:val="center"/>
              <w:rPr>
                <w:rFonts w:ascii="Arial" w:hAnsi="Arial" w:cs="Arial"/>
                <w:color w:val="000000"/>
                <w:sz w:val="20"/>
              </w:rPr>
            </w:pPr>
          </w:p>
        </w:tc>
        <w:tc>
          <w:tcPr>
            <w:tcW w:w="2189" w:type="pct"/>
            <w:vAlign w:val="center"/>
          </w:tcPr>
          <w:p w:rsidR="00E11A5E" w:rsidRPr="00073BEE" w:rsidRDefault="00E11A5E" w:rsidP="002B185C">
            <w:pPr>
              <w:pStyle w:val="afd"/>
              <w:jc w:val="center"/>
              <w:rPr>
                <w:rFonts w:ascii="Arial" w:hAnsi="Arial" w:cs="Arial"/>
                <w:b/>
                <w:bCs/>
                <w:noProof/>
                <w:color w:val="000000"/>
              </w:rPr>
            </w:pPr>
          </w:p>
          <w:p w:rsidR="00E11A5E" w:rsidRPr="00073BEE" w:rsidRDefault="00E11A5E" w:rsidP="002B185C">
            <w:pPr>
              <w:pStyle w:val="afd"/>
              <w:jc w:val="center"/>
              <w:rPr>
                <w:rFonts w:ascii="Arial" w:hAnsi="Arial" w:cs="Arial"/>
                <w:b/>
                <w:bCs/>
                <w:noProof/>
                <w:color w:val="000000"/>
              </w:rPr>
            </w:pPr>
            <w:r w:rsidRPr="00073BEE">
              <w:rPr>
                <w:rFonts w:ascii="Arial" w:hAnsi="Arial" w:cs="Arial"/>
                <w:b/>
                <w:bCs/>
                <w:noProof/>
                <w:color w:val="000000"/>
              </w:rPr>
              <w:t>АДМИНИСТРАЦИЯ</w:t>
            </w:r>
          </w:p>
          <w:p w:rsidR="00E11A5E" w:rsidRPr="00073BEE" w:rsidRDefault="00E11A5E" w:rsidP="002B185C">
            <w:pPr>
              <w:pStyle w:val="afd"/>
              <w:jc w:val="center"/>
              <w:rPr>
                <w:rFonts w:ascii="Arial" w:hAnsi="Arial" w:cs="Arial"/>
                <w:b/>
                <w:bCs/>
                <w:noProof/>
                <w:color w:val="000000"/>
              </w:rPr>
            </w:pPr>
            <w:r w:rsidRPr="00073BEE">
              <w:rPr>
                <w:rFonts w:ascii="Arial" w:hAnsi="Arial" w:cs="Arial"/>
                <w:b/>
                <w:bCs/>
                <w:noProof/>
                <w:color w:val="000000"/>
              </w:rPr>
              <w:t>БОЛЬШЕШИГАЕВСКОГО СЕЛЬСКОГО ПОСЕЛЕНИЯ</w:t>
            </w:r>
            <w:r w:rsidRPr="00073BEE">
              <w:rPr>
                <w:rFonts w:ascii="Arial" w:hAnsi="Arial" w:cs="Arial"/>
                <w:noProof/>
                <w:color w:val="000000"/>
              </w:rPr>
              <w:t xml:space="preserve"> </w:t>
            </w:r>
          </w:p>
          <w:p w:rsidR="00E11A5E" w:rsidRPr="00073BEE" w:rsidRDefault="00E11A5E" w:rsidP="002B185C">
            <w:pPr>
              <w:jc w:val="center"/>
              <w:rPr>
                <w:rFonts w:ascii="Arial" w:hAnsi="Arial" w:cs="Arial"/>
                <w:b/>
                <w:color w:val="000000"/>
                <w:sz w:val="20"/>
              </w:rPr>
            </w:pPr>
            <w:r w:rsidRPr="00073BEE">
              <w:rPr>
                <w:rFonts w:ascii="Arial" w:hAnsi="Arial" w:cs="Arial"/>
                <w:b/>
                <w:color w:val="000000"/>
                <w:sz w:val="20"/>
              </w:rPr>
              <w:t>ПОСТАНОВЛЕНИЕ</w:t>
            </w:r>
          </w:p>
          <w:p w:rsidR="00E11A5E" w:rsidRPr="00073BEE" w:rsidRDefault="00E11A5E" w:rsidP="002B185C">
            <w:pPr>
              <w:pStyle w:val="afd"/>
              <w:ind w:left="362"/>
              <w:jc w:val="center"/>
              <w:rPr>
                <w:rFonts w:ascii="Arial" w:hAnsi="Arial" w:cs="Arial"/>
                <w:noProof/>
                <w:color w:val="000000"/>
              </w:rPr>
            </w:pPr>
            <w:r w:rsidRPr="00073BEE">
              <w:rPr>
                <w:rFonts w:ascii="Arial" w:hAnsi="Arial" w:cs="Arial"/>
                <w:noProof/>
                <w:color w:val="000000"/>
              </w:rPr>
              <w:t xml:space="preserve"> 17.05.2021 № 26</w:t>
            </w:r>
          </w:p>
          <w:p w:rsidR="00E11A5E" w:rsidRPr="00073BEE" w:rsidRDefault="00E11A5E" w:rsidP="002B185C">
            <w:pPr>
              <w:ind w:left="348"/>
              <w:jc w:val="center"/>
              <w:rPr>
                <w:rFonts w:ascii="Arial" w:hAnsi="Arial" w:cs="Arial"/>
                <w:noProof/>
                <w:color w:val="000000"/>
                <w:sz w:val="20"/>
              </w:rPr>
            </w:pPr>
            <w:r w:rsidRPr="00073BEE">
              <w:rPr>
                <w:rFonts w:ascii="Arial" w:hAnsi="Arial" w:cs="Arial"/>
                <w:noProof/>
                <w:color w:val="000000"/>
                <w:sz w:val="20"/>
              </w:rPr>
              <w:t>д. Большое Шигаево</w:t>
            </w:r>
          </w:p>
        </w:tc>
      </w:tr>
    </w:tbl>
    <w:p w:rsidR="00BD7958" w:rsidRPr="00073BEE" w:rsidRDefault="00BD7958" w:rsidP="00073BEE">
      <w:pPr>
        <w:rPr>
          <w:rFonts w:ascii="Arial" w:hAnsi="Arial" w:cs="Arial"/>
          <w:b/>
          <w:i/>
          <w:color w:val="000000"/>
          <w:sz w:val="20"/>
        </w:rPr>
      </w:pPr>
    </w:p>
    <w:p w:rsidR="0043325D" w:rsidRPr="00E11A5E" w:rsidRDefault="0043325D" w:rsidP="00073BEE">
      <w:pPr>
        <w:rPr>
          <w:rFonts w:ascii="Arial" w:hAnsi="Arial" w:cs="Arial"/>
          <w:b/>
          <w:color w:val="000000"/>
          <w:sz w:val="20"/>
        </w:rPr>
      </w:pPr>
      <w:r w:rsidRPr="00E11A5E">
        <w:rPr>
          <w:rFonts w:ascii="Arial" w:hAnsi="Arial" w:cs="Arial"/>
          <w:b/>
          <w:color w:val="000000"/>
          <w:sz w:val="20"/>
        </w:rPr>
        <w:t>Об</w:t>
      </w:r>
      <w:r w:rsidR="006F622F" w:rsidRPr="00E11A5E">
        <w:rPr>
          <w:rFonts w:ascii="Arial" w:hAnsi="Arial" w:cs="Arial"/>
          <w:b/>
          <w:color w:val="000000"/>
          <w:sz w:val="20"/>
        </w:rPr>
        <w:t xml:space="preserve"> </w:t>
      </w:r>
      <w:r w:rsidRPr="00E11A5E">
        <w:rPr>
          <w:rFonts w:ascii="Arial" w:hAnsi="Arial" w:cs="Arial"/>
          <w:b/>
          <w:color w:val="000000"/>
          <w:sz w:val="20"/>
        </w:rPr>
        <w:t>итогах</w:t>
      </w:r>
      <w:r w:rsidR="006F622F" w:rsidRPr="00E11A5E">
        <w:rPr>
          <w:rFonts w:ascii="Arial" w:hAnsi="Arial" w:cs="Arial"/>
          <w:b/>
          <w:color w:val="000000"/>
          <w:sz w:val="20"/>
        </w:rPr>
        <w:t xml:space="preserve"> </w:t>
      </w:r>
      <w:r w:rsidRPr="00E11A5E">
        <w:rPr>
          <w:rFonts w:ascii="Arial" w:hAnsi="Arial" w:cs="Arial"/>
          <w:b/>
          <w:color w:val="000000"/>
          <w:sz w:val="20"/>
        </w:rPr>
        <w:t>исполнения</w:t>
      </w:r>
      <w:r w:rsidR="006F622F" w:rsidRPr="00E11A5E">
        <w:rPr>
          <w:rFonts w:ascii="Arial" w:hAnsi="Arial" w:cs="Arial"/>
          <w:b/>
          <w:color w:val="000000"/>
          <w:sz w:val="20"/>
        </w:rPr>
        <w:t xml:space="preserve"> </w:t>
      </w:r>
      <w:r w:rsidRPr="00E11A5E">
        <w:rPr>
          <w:rFonts w:ascii="Arial" w:hAnsi="Arial" w:cs="Arial"/>
          <w:b/>
          <w:color w:val="000000"/>
          <w:sz w:val="20"/>
        </w:rPr>
        <w:t>бюджета</w:t>
      </w:r>
      <w:r w:rsidR="006F622F" w:rsidRPr="00E11A5E">
        <w:rPr>
          <w:rFonts w:ascii="Arial" w:hAnsi="Arial" w:cs="Arial"/>
          <w:b/>
          <w:color w:val="000000"/>
          <w:sz w:val="20"/>
        </w:rPr>
        <w:t xml:space="preserve"> </w:t>
      </w:r>
    </w:p>
    <w:p w:rsidR="0043325D" w:rsidRPr="00E11A5E" w:rsidRDefault="0043325D" w:rsidP="00073BEE">
      <w:pPr>
        <w:rPr>
          <w:rFonts w:ascii="Arial" w:hAnsi="Arial" w:cs="Arial"/>
          <w:b/>
          <w:color w:val="000000"/>
          <w:sz w:val="20"/>
        </w:rPr>
      </w:pPr>
      <w:proofErr w:type="spellStart"/>
      <w:r w:rsidRPr="00E11A5E">
        <w:rPr>
          <w:rFonts w:ascii="Arial" w:hAnsi="Arial" w:cs="Arial"/>
          <w:b/>
          <w:color w:val="000000"/>
          <w:sz w:val="20"/>
        </w:rPr>
        <w:t>Большешигаевского</w:t>
      </w:r>
      <w:proofErr w:type="spellEnd"/>
      <w:r w:rsidR="006F622F" w:rsidRPr="00E11A5E">
        <w:rPr>
          <w:rFonts w:ascii="Arial" w:hAnsi="Arial" w:cs="Arial"/>
          <w:b/>
          <w:color w:val="000000"/>
          <w:sz w:val="20"/>
        </w:rPr>
        <w:t xml:space="preserve"> </w:t>
      </w:r>
      <w:r w:rsidRPr="00E11A5E">
        <w:rPr>
          <w:rFonts w:ascii="Arial" w:hAnsi="Arial" w:cs="Arial"/>
          <w:b/>
          <w:color w:val="000000"/>
          <w:sz w:val="20"/>
        </w:rPr>
        <w:t>сельского</w:t>
      </w:r>
      <w:r w:rsidR="006F622F" w:rsidRPr="00E11A5E">
        <w:rPr>
          <w:rFonts w:ascii="Arial" w:hAnsi="Arial" w:cs="Arial"/>
          <w:b/>
          <w:color w:val="000000"/>
          <w:sz w:val="20"/>
        </w:rPr>
        <w:t xml:space="preserve"> </w:t>
      </w:r>
      <w:r w:rsidRPr="00E11A5E">
        <w:rPr>
          <w:rFonts w:ascii="Arial" w:hAnsi="Arial" w:cs="Arial"/>
          <w:b/>
          <w:color w:val="000000"/>
          <w:sz w:val="20"/>
        </w:rPr>
        <w:t>поселения</w:t>
      </w:r>
    </w:p>
    <w:p w:rsidR="0043325D" w:rsidRPr="00E11A5E" w:rsidRDefault="0043325D" w:rsidP="00073BEE">
      <w:pPr>
        <w:rPr>
          <w:rFonts w:ascii="Arial" w:hAnsi="Arial" w:cs="Arial"/>
          <w:b/>
          <w:color w:val="000000"/>
          <w:sz w:val="20"/>
        </w:rPr>
      </w:pPr>
      <w:r w:rsidRPr="00E11A5E">
        <w:rPr>
          <w:rFonts w:ascii="Arial" w:hAnsi="Arial" w:cs="Arial"/>
          <w:b/>
          <w:color w:val="000000"/>
          <w:sz w:val="20"/>
        </w:rPr>
        <w:t>Мариинско-Посадского</w:t>
      </w:r>
      <w:r w:rsidR="006F622F" w:rsidRPr="00E11A5E">
        <w:rPr>
          <w:rFonts w:ascii="Arial" w:hAnsi="Arial" w:cs="Arial"/>
          <w:b/>
          <w:color w:val="000000"/>
          <w:sz w:val="20"/>
        </w:rPr>
        <w:t xml:space="preserve"> </w:t>
      </w:r>
      <w:r w:rsidRPr="00E11A5E">
        <w:rPr>
          <w:rFonts w:ascii="Arial" w:hAnsi="Arial" w:cs="Arial"/>
          <w:b/>
          <w:color w:val="000000"/>
          <w:sz w:val="20"/>
        </w:rPr>
        <w:t>района</w:t>
      </w:r>
      <w:r w:rsidR="006F622F" w:rsidRPr="00E11A5E">
        <w:rPr>
          <w:rFonts w:ascii="Arial" w:hAnsi="Arial" w:cs="Arial"/>
          <w:b/>
          <w:color w:val="000000"/>
          <w:sz w:val="20"/>
        </w:rPr>
        <w:t xml:space="preserve"> </w:t>
      </w:r>
      <w:r w:rsidRPr="00E11A5E">
        <w:rPr>
          <w:rFonts w:ascii="Arial" w:hAnsi="Arial" w:cs="Arial"/>
          <w:b/>
          <w:color w:val="000000"/>
          <w:sz w:val="20"/>
        </w:rPr>
        <w:t>Чувашской</w:t>
      </w:r>
      <w:r w:rsidR="006F622F" w:rsidRPr="00E11A5E">
        <w:rPr>
          <w:rFonts w:ascii="Arial" w:hAnsi="Arial" w:cs="Arial"/>
          <w:b/>
          <w:color w:val="000000"/>
          <w:sz w:val="20"/>
        </w:rPr>
        <w:t xml:space="preserve"> </w:t>
      </w:r>
    </w:p>
    <w:p w:rsidR="00BD7958" w:rsidRPr="00E11A5E" w:rsidRDefault="0043325D" w:rsidP="00073BEE">
      <w:pPr>
        <w:rPr>
          <w:rFonts w:ascii="Arial" w:hAnsi="Arial" w:cs="Arial"/>
          <w:b/>
          <w:color w:val="000000"/>
          <w:sz w:val="20"/>
        </w:rPr>
      </w:pPr>
      <w:r w:rsidRPr="00E11A5E">
        <w:rPr>
          <w:rFonts w:ascii="Arial" w:hAnsi="Arial" w:cs="Arial"/>
          <w:b/>
          <w:color w:val="000000"/>
          <w:sz w:val="20"/>
        </w:rPr>
        <w:t>Республики</w:t>
      </w:r>
      <w:r w:rsidR="006F622F" w:rsidRPr="00E11A5E">
        <w:rPr>
          <w:rFonts w:ascii="Arial" w:hAnsi="Arial" w:cs="Arial"/>
          <w:b/>
          <w:color w:val="000000"/>
          <w:sz w:val="20"/>
        </w:rPr>
        <w:t xml:space="preserve"> </w:t>
      </w:r>
      <w:r w:rsidRPr="00E11A5E">
        <w:rPr>
          <w:rFonts w:ascii="Arial" w:hAnsi="Arial" w:cs="Arial"/>
          <w:b/>
          <w:color w:val="000000"/>
          <w:sz w:val="20"/>
        </w:rPr>
        <w:t>за</w:t>
      </w:r>
      <w:r w:rsidR="006F622F" w:rsidRPr="00E11A5E">
        <w:rPr>
          <w:rFonts w:ascii="Arial" w:hAnsi="Arial" w:cs="Arial"/>
          <w:b/>
          <w:color w:val="000000"/>
          <w:sz w:val="20"/>
        </w:rPr>
        <w:t xml:space="preserve"> </w:t>
      </w:r>
      <w:r w:rsidRPr="00E11A5E">
        <w:rPr>
          <w:rFonts w:ascii="Arial" w:hAnsi="Arial" w:cs="Arial"/>
          <w:b/>
          <w:color w:val="000000"/>
          <w:sz w:val="20"/>
        </w:rPr>
        <w:t>1</w:t>
      </w:r>
      <w:r w:rsidR="006F622F" w:rsidRPr="00E11A5E">
        <w:rPr>
          <w:rFonts w:ascii="Arial" w:hAnsi="Arial" w:cs="Arial"/>
          <w:b/>
          <w:color w:val="000000"/>
          <w:sz w:val="20"/>
        </w:rPr>
        <w:t xml:space="preserve"> </w:t>
      </w:r>
      <w:r w:rsidRPr="00E11A5E">
        <w:rPr>
          <w:rFonts w:ascii="Arial" w:hAnsi="Arial" w:cs="Arial"/>
          <w:b/>
          <w:color w:val="000000"/>
          <w:sz w:val="20"/>
        </w:rPr>
        <w:t>квартал</w:t>
      </w:r>
      <w:r w:rsidR="006F622F" w:rsidRPr="00E11A5E">
        <w:rPr>
          <w:rFonts w:ascii="Arial" w:hAnsi="Arial" w:cs="Arial"/>
          <w:b/>
          <w:color w:val="000000"/>
          <w:sz w:val="20"/>
        </w:rPr>
        <w:t xml:space="preserve"> </w:t>
      </w:r>
      <w:r w:rsidRPr="00E11A5E">
        <w:rPr>
          <w:rFonts w:ascii="Arial" w:hAnsi="Arial" w:cs="Arial"/>
          <w:b/>
          <w:color w:val="000000"/>
          <w:sz w:val="20"/>
        </w:rPr>
        <w:t>2021</w:t>
      </w:r>
      <w:r w:rsidR="006F622F" w:rsidRPr="00E11A5E">
        <w:rPr>
          <w:rFonts w:ascii="Arial" w:hAnsi="Arial" w:cs="Arial"/>
          <w:b/>
          <w:color w:val="000000"/>
          <w:sz w:val="20"/>
        </w:rPr>
        <w:t xml:space="preserve"> </w:t>
      </w:r>
      <w:r w:rsidRPr="00E11A5E">
        <w:rPr>
          <w:rFonts w:ascii="Arial" w:hAnsi="Arial" w:cs="Arial"/>
          <w:b/>
          <w:color w:val="000000"/>
          <w:sz w:val="20"/>
        </w:rPr>
        <w:t>года</w:t>
      </w:r>
    </w:p>
    <w:p w:rsidR="00BD7958" w:rsidRPr="00E11A5E" w:rsidRDefault="0043325D" w:rsidP="00073BEE">
      <w:pPr>
        <w:ind w:firstLine="851"/>
        <w:jc w:val="both"/>
        <w:rPr>
          <w:rFonts w:ascii="Arial" w:hAnsi="Arial" w:cs="Arial"/>
          <w:color w:val="000000"/>
          <w:sz w:val="20"/>
        </w:rPr>
      </w:pPr>
      <w:r w:rsidRPr="00E11A5E">
        <w:rPr>
          <w:rFonts w:ascii="Arial" w:hAnsi="Arial" w:cs="Arial"/>
          <w:color w:val="000000"/>
          <w:sz w:val="20"/>
        </w:rPr>
        <w:t>Руководствуясь</w:t>
      </w:r>
      <w:r w:rsidR="006F622F" w:rsidRPr="00E11A5E">
        <w:rPr>
          <w:rFonts w:ascii="Arial" w:hAnsi="Arial" w:cs="Arial"/>
          <w:color w:val="000000"/>
          <w:sz w:val="20"/>
        </w:rPr>
        <w:t xml:space="preserve"> </w:t>
      </w:r>
      <w:r w:rsidRPr="00E11A5E">
        <w:rPr>
          <w:rFonts w:ascii="Arial" w:hAnsi="Arial" w:cs="Arial"/>
          <w:color w:val="000000"/>
          <w:sz w:val="20"/>
        </w:rPr>
        <w:t>статьей</w:t>
      </w:r>
      <w:r w:rsidR="006F622F" w:rsidRPr="00E11A5E">
        <w:rPr>
          <w:rFonts w:ascii="Arial" w:hAnsi="Arial" w:cs="Arial"/>
          <w:color w:val="000000"/>
          <w:sz w:val="20"/>
        </w:rPr>
        <w:t xml:space="preserve"> </w:t>
      </w:r>
      <w:r w:rsidRPr="00E11A5E">
        <w:rPr>
          <w:rFonts w:ascii="Arial" w:hAnsi="Arial" w:cs="Arial"/>
          <w:color w:val="000000"/>
          <w:sz w:val="20"/>
        </w:rPr>
        <w:t>264.2</w:t>
      </w:r>
      <w:r w:rsidR="006F622F" w:rsidRPr="00E11A5E">
        <w:rPr>
          <w:rFonts w:ascii="Arial" w:hAnsi="Arial" w:cs="Arial"/>
          <w:color w:val="000000"/>
          <w:sz w:val="20"/>
        </w:rPr>
        <w:t xml:space="preserve"> </w:t>
      </w:r>
      <w:r w:rsidRPr="00E11A5E">
        <w:rPr>
          <w:rFonts w:ascii="Arial" w:hAnsi="Arial" w:cs="Arial"/>
          <w:color w:val="000000"/>
          <w:sz w:val="20"/>
        </w:rPr>
        <w:t>Бюджетного</w:t>
      </w:r>
      <w:r w:rsidR="006F622F" w:rsidRPr="00E11A5E">
        <w:rPr>
          <w:rFonts w:ascii="Arial" w:hAnsi="Arial" w:cs="Arial"/>
          <w:color w:val="000000"/>
          <w:sz w:val="20"/>
        </w:rPr>
        <w:t xml:space="preserve"> </w:t>
      </w:r>
      <w:r w:rsidRPr="00E11A5E">
        <w:rPr>
          <w:rFonts w:ascii="Arial" w:hAnsi="Arial" w:cs="Arial"/>
          <w:color w:val="000000"/>
          <w:sz w:val="20"/>
        </w:rPr>
        <w:t>кодекса</w:t>
      </w:r>
      <w:r w:rsidR="006F622F" w:rsidRPr="00E11A5E">
        <w:rPr>
          <w:rFonts w:ascii="Arial" w:hAnsi="Arial" w:cs="Arial"/>
          <w:color w:val="000000"/>
          <w:sz w:val="20"/>
        </w:rPr>
        <w:t xml:space="preserve"> </w:t>
      </w:r>
      <w:r w:rsidRPr="00E11A5E">
        <w:rPr>
          <w:rFonts w:ascii="Arial" w:hAnsi="Arial" w:cs="Arial"/>
          <w:color w:val="000000"/>
          <w:sz w:val="20"/>
        </w:rPr>
        <w:t>Российской</w:t>
      </w:r>
      <w:r w:rsidR="006F622F" w:rsidRPr="00E11A5E">
        <w:rPr>
          <w:rFonts w:ascii="Arial" w:hAnsi="Arial" w:cs="Arial"/>
          <w:color w:val="000000"/>
          <w:sz w:val="20"/>
        </w:rPr>
        <w:t xml:space="preserve"> </w:t>
      </w:r>
      <w:r w:rsidRPr="00E11A5E">
        <w:rPr>
          <w:rFonts w:ascii="Arial" w:hAnsi="Arial" w:cs="Arial"/>
          <w:color w:val="000000"/>
          <w:sz w:val="20"/>
        </w:rPr>
        <w:t>Федерации</w:t>
      </w:r>
      <w:r w:rsidR="006F622F" w:rsidRPr="00E11A5E">
        <w:rPr>
          <w:rFonts w:ascii="Arial" w:hAnsi="Arial" w:cs="Arial"/>
          <w:color w:val="000000"/>
          <w:sz w:val="20"/>
        </w:rPr>
        <w:t xml:space="preserve"> </w:t>
      </w:r>
      <w:r w:rsidRPr="00E11A5E">
        <w:rPr>
          <w:rFonts w:ascii="Arial" w:hAnsi="Arial" w:cs="Arial"/>
          <w:color w:val="000000"/>
          <w:sz w:val="20"/>
        </w:rPr>
        <w:t>и</w:t>
      </w:r>
      <w:r w:rsidR="006F622F" w:rsidRPr="00E11A5E">
        <w:rPr>
          <w:rFonts w:ascii="Arial" w:hAnsi="Arial" w:cs="Arial"/>
          <w:color w:val="000000"/>
          <w:sz w:val="20"/>
        </w:rPr>
        <w:t xml:space="preserve"> </w:t>
      </w:r>
      <w:r w:rsidRPr="00E11A5E">
        <w:rPr>
          <w:rFonts w:ascii="Arial" w:hAnsi="Arial" w:cs="Arial"/>
          <w:color w:val="000000"/>
          <w:sz w:val="20"/>
        </w:rPr>
        <w:t>статьей</w:t>
      </w:r>
      <w:r w:rsidR="006F622F" w:rsidRPr="00E11A5E">
        <w:rPr>
          <w:rFonts w:ascii="Arial" w:hAnsi="Arial" w:cs="Arial"/>
          <w:color w:val="000000"/>
          <w:sz w:val="20"/>
        </w:rPr>
        <w:t xml:space="preserve"> </w:t>
      </w:r>
      <w:r w:rsidRPr="00E11A5E">
        <w:rPr>
          <w:rFonts w:ascii="Arial" w:hAnsi="Arial" w:cs="Arial"/>
          <w:color w:val="000000"/>
          <w:sz w:val="20"/>
        </w:rPr>
        <w:t>60</w:t>
      </w:r>
      <w:r w:rsidR="006F622F" w:rsidRPr="00E11A5E">
        <w:rPr>
          <w:rFonts w:ascii="Arial" w:hAnsi="Arial" w:cs="Arial"/>
          <w:color w:val="000000"/>
          <w:sz w:val="20"/>
        </w:rPr>
        <w:t xml:space="preserve"> </w:t>
      </w:r>
      <w:r w:rsidRPr="00E11A5E">
        <w:rPr>
          <w:rFonts w:ascii="Arial" w:hAnsi="Arial" w:cs="Arial"/>
          <w:color w:val="000000"/>
          <w:sz w:val="20"/>
        </w:rPr>
        <w:t>Положения</w:t>
      </w:r>
      <w:r w:rsidR="006F622F" w:rsidRPr="00E11A5E">
        <w:rPr>
          <w:rFonts w:ascii="Arial" w:hAnsi="Arial" w:cs="Arial"/>
          <w:color w:val="000000"/>
          <w:sz w:val="20"/>
        </w:rPr>
        <w:t xml:space="preserve"> </w:t>
      </w:r>
      <w:r w:rsidRPr="00E11A5E">
        <w:rPr>
          <w:rFonts w:ascii="Arial" w:hAnsi="Arial" w:cs="Arial"/>
          <w:color w:val="000000"/>
          <w:sz w:val="20"/>
        </w:rPr>
        <w:t>о</w:t>
      </w:r>
      <w:r w:rsidR="006F622F" w:rsidRPr="00E11A5E">
        <w:rPr>
          <w:rFonts w:ascii="Arial" w:hAnsi="Arial" w:cs="Arial"/>
          <w:color w:val="000000"/>
          <w:sz w:val="20"/>
        </w:rPr>
        <w:t xml:space="preserve"> </w:t>
      </w:r>
      <w:r w:rsidRPr="00E11A5E">
        <w:rPr>
          <w:rFonts w:ascii="Arial" w:hAnsi="Arial" w:cs="Arial"/>
          <w:color w:val="000000"/>
          <w:sz w:val="20"/>
        </w:rPr>
        <w:t>регулировании</w:t>
      </w:r>
      <w:r w:rsidR="006F622F" w:rsidRPr="00E11A5E">
        <w:rPr>
          <w:rFonts w:ascii="Arial" w:hAnsi="Arial" w:cs="Arial"/>
          <w:color w:val="000000"/>
          <w:sz w:val="20"/>
        </w:rPr>
        <w:t xml:space="preserve"> </w:t>
      </w:r>
      <w:r w:rsidRPr="00E11A5E">
        <w:rPr>
          <w:rFonts w:ascii="Arial" w:hAnsi="Arial" w:cs="Arial"/>
          <w:color w:val="000000"/>
          <w:sz w:val="20"/>
        </w:rPr>
        <w:t>бюджетных</w:t>
      </w:r>
      <w:r w:rsidR="006F622F" w:rsidRPr="00E11A5E">
        <w:rPr>
          <w:rFonts w:ascii="Arial" w:hAnsi="Arial" w:cs="Arial"/>
          <w:color w:val="000000"/>
          <w:sz w:val="20"/>
        </w:rPr>
        <w:t xml:space="preserve"> </w:t>
      </w:r>
      <w:r w:rsidRPr="00E11A5E">
        <w:rPr>
          <w:rFonts w:ascii="Arial" w:hAnsi="Arial" w:cs="Arial"/>
          <w:color w:val="000000"/>
          <w:sz w:val="20"/>
        </w:rPr>
        <w:t>правоотношений</w:t>
      </w:r>
      <w:r w:rsidR="006F622F" w:rsidRPr="00E11A5E">
        <w:rPr>
          <w:rFonts w:ascii="Arial" w:hAnsi="Arial" w:cs="Arial"/>
          <w:color w:val="000000"/>
          <w:sz w:val="20"/>
        </w:rPr>
        <w:t xml:space="preserve"> </w:t>
      </w:r>
      <w:r w:rsidRPr="00E11A5E">
        <w:rPr>
          <w:rFonts w:ascii="Arial" w:hAnsi="Arial" w:cs="Arial"/>
          <w:color w:val="000000"/>
          <w:sz w:val="20"/>
        </w:rPr>
        <w:t>в</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Большешигаевском</w:t>
      </w:r>
      <w:proofErr w:type="spellEnd"/>
      <w:r w:rsidR="006F622F" w:rsidRPr="00E11A5E">
        <w:rPr>
          <w:rFonts w:ascii="Arial" w:hAnsi="Arial" w:cs="Arial"/>
          <w:color w:val="000000"/>
          <w:sz w:val="20"/>
        </w:rPr>
        <w:t xml:space="preserve"> </w:t>
      </w:r>
      <w:r w:rsidRPr="00E11A5E">
        <w:rPr>
          <w:rFonts w:ascii="Arial" w:hAnsi="Arial" w:cs="Arial"/>
          <w:color w:val="000000"/>
          <w:sz w:val="20"/>
        </w:rPr>
        <w:t>сельском</w:t>
      </w:r>
      <w:r w:rsidR="006F622F" w:rsidRPr="00E11A5E">
        <w:rPr>
          <w:rFonts w:ascii="Arial" w:hAnsi="Arial" w:cs="Arial"/>
          <w:color w:val="000000"/>
          <w:sz w:val="20"/>
        </w:rPr>
        <w:t xml:space="preserve"> </w:t>
      </w:r>
      <w:r w:rsidRPr="00E11A5E">
        <w:rPr>
          <w:rFonts w:ascii="Arial" w:hAnsi="Arial" w:cs="Arial"/>
          <w:color w:val="000000"/>
          <w:sz w:val="20"/>
        </w:rPr>
        <w:t>поселении</w:t>
      </w:r>
      <w:r w:rsidR="006F622F" w:rsidRPr="00E11A5E">
        <w:rPr>
          <w:rFonts w:ascii="Arial" w:hAnsi="Arial" w:cs="Arial"/>
          <w:color w:val="000000"/>
          <w:sz w:val="20"/>
        </w:rPr>
        <w:t xml:space="preserve"> </w:t>
      </w:r>
      <w:r w:rsidRPr="00E11A5E">
        <w:rPr>
          <w:rFonts w:ascii="Arial" w:hAnsi="Arial" w:cs="Arial"/>
          <w:color w:val="000000"/>
          <w:sz w:val="20"/>
        </w:rPr>
        <w:t>Мариинско-Посадского</w:t>
      </w:r>
      <w:r w:rsidR="006F622F" w:rsidRPr="00E11A5E">
        <w:rPr>
          <w:rFonts w:ascii="Arial" w:hAnsi="Arial" w:cs="Arial"/>
          <w:color w:val="000000"/>
          <w:sz w:val="20"/>
        </w:rPr>
        <w:t xml:space="preserve"> </w:t>
      </w:r>
      <w:r w:rsidRPr="00E11A5E">
        <w:rPr>
          <w:rFonts w:ascii="Arial" w:hAnsi="Arial" w:cs="Arial"/>
          <w:color w:val="000000"/>
          <w:sz w:val="20"/>
        </w:rPr>
        <w:t>района</w:t>
      </w:r>
      <w:r w:rsidR="006F622F" w:rsidRPr="00E11A5E">
        <w:rPr>
          <w:rFonts w:ascii="Arial" w:hAnsi="Arial" w:cs="Arial"/>
          <w:color w:val="000000"/>
          <w:sz w:val="20"/>
        </w:rPr>
        <w:t xml:space="preserve"> </w:t>
      </w:r>
      <w:r w:rsidRPr="00E11A5E">
        <w:rPr>
          <w:rFonts w:ascii="Arial" w:hAnsi="Arial" w:cs="Arial"/>
          <w:color w:val="000000"/>
          <w:sz w:val="20"/>
        </w:rPr>
        <w:t>Чувашской</w:t>
      </w:r>
      <w:r w:rsidR="006F622F" w:rsidRPr="00E11A5E">
        <w:rPr>
          <w:rFonts w:ascii="Arial" w:hAnsi="Arial" w:cs="Arial"/>
          <w:color w:val="000000"/>
          <w:sz w:val="20"/>
        </w:rPr>
        <w:t xml:space="preserve"> </w:t>
      </w:r>
      <w:r w:rsidRPr="00E11A5E">
        <w:rPr>
          <w:rFonts w:ascii="Arial" w:hAnsi="Arial" w:cs="Arial"/>
          <w:color w:val="000000"/>
          <w:sz w:val="20"/>
        </w:rPr>
        <w:t>Республики,</w:t>
      </w:r>
      <w:r w:rsidR="006F622F" w:rsidRPr="00E11A5E">
        <w:rPr>
          <w:rFonts w:ascii="Arial" w:hAnsi="Arial" w:cs="Arial"/>
          <w:color w:val="000000"/>
          <w:sz w:val="20"/>
        </w:rPr>
        <w:t xml:space="preserve"> </w:t>
      </w:r>
      <w:r w:rsidRPr="00E11A5E">
        <w:rPr>
          <w:rFonts w:ascii="Arial" w:hAnsi="Arial" w:cs="Arial"/>
          <w:color w:val="000000"/>
          <w:sz w:val="20"/>
        </w:rPr>
        <w:t>утвержденного</w:t>
      </w:r>
      <w:r w:rsidR="006F622F" w:rsidRPr="00E11A5E">
        <w:rPr>
          <w:rFonts w:ascii="Arial" w:hAnsi="Arial" w:cs="Arial"/>
          <w:color w:val="000000"/>
          <w:sz w:val="20"/>
        </w:rPr>
        <w:t xml:space="preserve"> </w:t>
      </w:r>
      <w:r w:rsidRPr="00E11A5E">
        <w:rPr>
          <w:rFonts w:ascii="Arial" w:hAnsi="Arial" w:cs="Arial"/>
          <w:color w:val="000000"/>
          <w:sz w:val="20"/>
        </w:rPr>
        <w:t>решением</w:t>
      </w:r>
      <w:r w:rsidR="006F622F" w:rsidRPr="00E11A5E">
        <w:rPr>
          <w:rFonts w:ascii="Arial" w:hAnsi="Arial" w:cs="Arial"/>
          <w:color w:val="000000"/>
          <w:sz w:val="20"/>
        </w:rPr>
        <w:t xml:space="preserve"> </w:t>
      </w:r>
      <w:r w:rsidRPr="00E11A5E">
        <w:rPr>
          <w:rFonts w:ascii="Arial" w:hAnsi="Arial" w:cs="Arial"/>
          <w:color w:val="000000"/>
          <w:sz w:val="20"/>
        </w:rPr>
        <w:t>Собрания</w:t>
      </w:r>
      <w:r w:rsidR="006F622F" w:rsidRPr="00E11A5E">
        <w:rPr>
          <w:rFonts w:ascii="Arial" w:hAnsi="Arial" w:cs="Arial"/>
          <w:color w:val="000000"/>
          <w:sz w:val="20"/>
        </w:rPr>
        <w:t xml:space="preserve"> </w:t>
      </w:r>
      <w:r w:rsidRPr="00E11A5E">
        <w:rPr>
          <w:rFonts w:ascii="Arial" w:hAnsi="Arial" w:cs="Arial"/>
          <w:color w:val="000000"/>
          <w:sz w:val="20"/>
        </w:rPr>
        <w:t>депутатов</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Большешигаевского</w:t>
      </w:r>
      <w:proofErr w:type="spellEnd"/>
      <w:r w:rsidR="006F622F" w:rsidRPr="00E11A5E">
        <w:rPr>
          <w:rFonts w:ascii="Arial" w:hAnsi="Arial" w:cs="Arial"/>
          <w:color w:val="000000"/>
          <w:sz w:val="20"/>
        </w:rPr>
        <w:t xml:space="preserve"> </w:t>
      </w:r>
      <w:r w:rsidRPr="00E11A5E">
        <w:rPr>
          <w:rFonts w:ascii="Arial" w:hAnsi="Arial" w:cs="Arial"/>
          <w:color w:val="000000"/>
          <w:sz w:val="20"/>
        </w:rPr>
        <w:t>сельского</w:t>
      </w:r>
      <w:r w:rsidR="006F622F" w:rsidRPr="00E11A5E">
        <w:rPr>
          <w:rFonts w:ascii="Arial" w:hAnsi="Arial" w:cs="Arial"/>
          <w:color w:val="000000"/>
          <w:sz w:val="20"/>
        </w:rPr>
        <w:t xml:space="preserve"> </w:t>
      </w:r>
      <w:r w:rsidRPr="00E11A5E">
        <w:rPr>
          <w:rFonts w:ascii="Arial" w:hAnsi="Arial" w:cs="Arial"/>
          <w:color w:val="000000"/>
          <w:sz w:val="20"/>
        </w:rPr>
        <w:t>поселения</w:t>
      </w:r>
      <w:r w:rsidR="006F622F" w:rsidRPr="00E11A5E">
        <w:rPr>
          <w:rFonts w:ascii="Arial" w:hAnsi="Arial" w:cs="Arial"/>
          <w:color w:val="000000"/>
          <w:sz w:val="20"/>
        </w:rPr>
        <w:t xml:space="preserve"> </w:t>
      </w:r>
      <w:r w:rsidRPr="00E11A5E">
        <w:rPr>
          <w:rFonts w:ascii="Arial" w:hAnsi="Arial" w:cs="Arial"/>
          <w:color w:val="000000"/>
          <w:sz w:val="20"/>
        </w:rPr>
        <w:t>Мариинско-Посадского</w:t>
      </w:r>
      <w:r w:rsidR="006F622F" w:rsidRPr="00E11A5E">
        <w:rPr>
          <w:rFonts w:ascii="Arial" w:hAnsi="Arial" w:cs="Arial"/>
          <w:color w:val="000000"/>
          <w:sz w:val="20"/>
        </w:rPr>
        <w:t xml:space="preserve"> </w:t>
      </w:r>
      <w:r w:rsidRPr="00E11A5E">
        <w:rPr>
          <w:rFonts w:ascii="Arial" w:hAnsi="Arial" w:cs="Arial"/>
          <w:color w:val="000000"/>
          <w:sz w:val="20"/>
        </w:rPr>
        <w:t>района</w:t>
      </w:r>
      <w:r w:rsidR="006F622F" w:rsidRPr="00E11A5E">
        <w:rPr>
          <w:rFonts w:ascii="Arial" w:hAnsi="Arial" w:cs="Arial"/>
          <w:color w:val="000000"/>
          <w:sz w:val="20"/>
        </w:rPr>
        <w:t xml:space="preserve"> </w:t>
      </w:r>
      <w:r w:rsidRPr="00E11A5E">
        <w:rPr>
          <w:rFonts w:ascii="Arial" w:hAnsi="Arial" w:cs="Arial"/>
          <w:color w:val="000000"/>
          <w:sz w:val="20"/>
        </w:rPr>
        <w:t>Чувашской</w:t>
      </w:r>
      <w:r w:rsidR="006F622F" w:rsidRPr="00E11A5E">
        <w:rPr>
          <w:rFonts w:ascii="Arial" w:hAnsi="Arial" w:cs="Arial"/>
          <w:color w:val="000000"/>
          <w:sz w:val="20"/>
        </w:rPr>
        <w:t xml:space="preserve"> </w:t>
      </w:r>
      <w:r w:rsidRPr="00E11A5E">
        <w:rPr>
          <w:rFonts w:ascii="Arial" w:hAnsi="Arial" w:cs="Arial"/>
          <w:color w:val="000000"/>
          <w:sz w:val="20"/>
        </w:rPr>
        <w:t>Республики</w:t>
      </w:r>
      <w:r w:rsidR="006F622F" w:rsidRPr="00E11A5E">
        <w:rPr>
          <w:rFonts w:ascii="Arial" w:hAnsi="Arial" w:cs="Arial"/>
          <w:color w:val="000000"/>
          <w:sz w:val="20"/>
        </w:rPr>
        <w:t xml:space="preserve"> </w:t>
      </w:r>
      <w:r w:rsidRPr="00E11A5E">
        <w:rPr>
          <w:rFonts w:ascii="Arial" w:hAnsi="Arial" w:cs="Arial"/>
          <w:color w:val="000000"/>
          <w:sz w:val="20"/>
        </w:rPr>
        <w:t>от</w:t>
      </w:r>
      <w:r w:rsidR="006F622F" w:rsidRPr="00E11A5E">
        <w:rPr>
          <w:rFonts w:ascii="Arial" w:hAnsi="Arial" w:cs="Arial"/>
          <w:color w:val="000000"/>
          <w:sz w:val="20"/>
        </w:rPr>
        <w:t xml:space="preserve"> </w:t>
      </w:r>
      <w:r w:rsidRPr="00E11A5E">
        <w:rPr>
          <w:rFonts w:ascii="Arial" w:hAnsi="Arial" w:cs="Arial"/>
          <w:color w:val="000000"/>
          <w:sz w:val="20"/>
        </w:rPr>
        <w:t>26.12.2013</w:t>
      </w:r>
      <w:r w:rsidR="006F622F" w:rsidRPr="00E11A5E">
        <w:rPr>
          <w:rFonts w:ascii="Arial" w:hAnsi="Arial" w:cs="Arial"/>
          <w:color w:val="000000"/>
          <w:sz w:val="20"/>
        </w:rPr>
        <w:t xml:space="preserve"> </w:t>
      </w:r>
      <w:r w:rsidRPr="00E11A5E">
        <w:rPr>
          <w:rFonts w:ascii="Arial" w:hAnsi="Arial" w:cs="Arial"/>
          <w:color w:val="000000"/>
          <w:sz w:val="20"/>
        </w:rPr>
        <w:t>№</w:t>
      </w:r>
      <w:r w:rsidR="006F622F" w:rsidRPr="00E11A5E">
        <w:rPr>
          <w:rFonts w:ascii="Arial" w:hAnsi="Arial" w:cs="Arial"/>
          <w:color w:val="000000"/>
          <w:sz w:val="20"/>
        </w:rPr>
        <w:t xml:space="preserve"> </w:t>
      </w:r>
      <w:r w:rsidRPr="00E11A5E">
        <w:rPr>
          <w:rFonts w:ascii="Arial" w:hAnsi="Arial" w:cs="Arial"/>
          <w:color w:val="000000"/>
          <w:sz w:val="20"/>
        </w:rPr>
        <w:t>С-45/1</w:t>
      </w:r>
      <w:r w:rsidR="006F622F" w:rsidRPr="00E11A5E">
        <w:rPr>
          <w:rFonts w:ascii="Arial" w:hAnsi="Arial" w:cs="Arial"/>
          <w:color w:val="000000"/>
          <w:sz w:val="20"/>
        </w:rPr>
        <w:t xml:space="preserve"> </w:t>
      </w:r>
      <w:r w:rsidRPr="00E11A5E">
        <w:rPr>
          <w:rFonts w:ascii="Arial" w:hAnsi="Arial" w:cs="Arial"/>
          <w:color w:val="000000"/>
          <w:sz w:val="20"/>
        </w:rPr>
        <w:t>«Об</w:t>
      </w:r>
      <w:r w:rsidR="006F622F" w:rsidRPr="00E11A5E">
        <w:rPr>
          <w:rFonts w:ascii="Arial" w:hAnsi="Arial" w:cs="Arial"/>
          <w:color w:val="000000"/>
          <w:sz w:val="20"/>
        </w:rPr>
        <w:t xml:space="preserve"> </w:t>
      </w:r>
      <w:r w:rsidRPr="00E11A5E">
        <w:rPr>
          <w:rFonts w:ascii="Arial" w:hAnsi="Arial" w:cs="Arial"/>
          <w:color w:val="000000"/>
          <w:sz w:val="20"/>
        </w:rPr>
        <w:t>утверждении</w:t>
      </w:r>
      <w:r w:rsidR="006F622F" w:rsidRPr="00E11A5E">
        <w:rPr>
          <w:rFonts w:ascii="Arial" w:hAnsi="Arial" w:cs="Arial"/>
          <w:color w:val="000000"/>
          <w:sz w:val="20"/>
        </w:rPr>
        <w:t xml:space="preserve"> </w:t>
      </w:r>
      <w:r w:rsidRPr="00E11A5E">
        <w:rPr>
          <w:rFonts w:ascii="Arial" w:hAnsi="Arial" w:cs="Arial"/>
          <w:color w:val="000000"/>
          <w:sz w:val="20"/>
        </w:rPr>
        <w:t>Положения</w:t>
      </w:r>
      <w:r w:rsidR="006F622F" w:rsidRPr="00E11A5E">
        <w:rPr>
          <w:rFonts w:ascii="Arial" w:hAnsi="Arial" w:cs="Arial"/>
          <w:color w:val="000000"/>
          <w:sz w:val="20"/>
        </w:rPr>
        <w:t xml:space="preserve"> </w:t>
      </w:r>
      <w:r w:rsidRPr="00E11A5E">
        <w:rPr>
          <w:rFonts w:ascii="Arial" w:hAnsi="Arial" w:cs="Arial"/>
          <w:color w:val="000000"/>
          <w:sz w:val="20"/>
        </w:rPr>
        <w:t>о</w:t>
      </w:r>
      <w:r w:rsidR="006F622F" w:rsidRPr="00E11A5E">
        <w:rPr>
          <w:rFonts w:ascii="Arial" w:hAnsi="Arial" w:cs="Arial"/>
          <w:color w:val="000000"/>
          <w:sz w:val="20"/>
        </w:rPr>
        <w:t xml:space="preserve"> </w:t>
      </w:r>
      <w:r w:rsidRPr="00E11A5E">
        <w:rPr>
          <w:rFonts w:ascii="Arial" w:hAnsi="Arial" w:cs="Arial"/>
          <w:color w:val="000000"/>
          <w:sz w:val="20"/>
        </w:rPr>
        <w:t>регулировании</w:t>
      </w:r>
      <w:r w:rsidR="006F622F" w:rsidRPr="00E11A5E">
        <w:rPr>
          <w:rFonts w:ascii="Arial" w:hAnsi="Arial" w:cs="Arial"/>
          <w:color w:val="000000"/>
          <w:sz w:val="20"/>
        </w:rPr>
        <w:t xml:space="preserve"> </w:t>
      </w:r>
      <w:r w:rsidRPr="00E11A5E">
        <w:rPr>
          <w:rFonts w:ascii="Arial" w:hAnsi="Arial" w:cs="Arial"/>
          <w:color w:val="000000"/>
          <w:sz w:val="20"/>
        </w:rPr>
        <w:t>бюджетных</w:t>
      </w:r>
      <w:r w:rsidR="006F622F" w:rsidRPr="00E11A5E">
        <w:rPr>
          <w:rFonts w:ascii="Arial" w:hAnsi="Arial" w:cs="Arial"/>
          <w:color w:val="000000"/>
          <w:sz w:val="20"/>
        </w:rPr>
        <w:t xml:space="preserve"> </w:t>
      </w:r>
      <w:r w:rsidRPr="00E11A5E">
        <w:rPr>
          <w:rFonts w:ascii="Arial" w:hAnsi="Arial" w:cs="Arial"/>
          <w:color w:val="000000"/>
          <w:sz w:val="20"/>
        </w:rPr>
        <w:t>правоотношений</w:t>
      </w:r>
      <w:r w:rsidR="006F622F" w:rsidRPr="00E11A5E">
        <w:rPr>
          <w:rFonts w:ascii="Arial" w:hAnsi="Arial" w:cs="Arial"/>
          <w:color w:val="000000"/>
          <w:sz w:val="20"/>
        </w:rPr>
        <w:t xml:space="preserve"> </w:t>
      </w:r>
      <w:r w:rsidRPr="00E11A5E">
        <w:rPr>
          <w:rFonts w:ascii="Arial" w:hAnsi="Arial" w:cs="Arial"/>
          <w:color w:val="000000"/>
          <w:sz w:val="20"/>
        </w:rPr>
        <w:t>в</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Большешигаевском</w:t>
      </w:r>
      <w:proofErr w:type="spellEnd"/>
      <w:r w:rsidR="006F622F" w:rsidRPr="00E11A5E">
        <w:rPr>
          <w:rFonts w:ascii="Arial" w:hAnsi="Arial" w:cs="Arial"/>
          <w:color w:val="000000"/>
          <w:sz w:val="20"/>
        </w:rPr>
        <w:t xml:space="preserve"> </w:t>
      </w:r>
      <w:r w:rsidRPr="00E11A5E">
        <w:rPr>
          <w:rFonts w:ascii="Arial" w:hAnsi="Arial" w:cs="Arial"/>
          <w:color w:val="000000"/>
          <w:sz w:val="20"/>
        </w:rPr>
        <w:t>сельском</w:t>
      </w:r>
      <w:r w:rsidR="006F622F" w:rsidRPr="00E11A5E">
        <w:rPr>
          <w:rFonts w:ascii="Arial" w:hAnsi="Arial" w:cs="Arial"/>
          <w:color w:val="000000"/>
          <w:sz w:val="20"/>
        </w:rPr>
        <w:t xml:space="preserve"> </w:t>
      </w:r>
      <w:r w:rsidRPr="00E11A5E">
        <w:rPr>
          <w:rFonts w:ascii="Arial" w:hAnsi="Arial" w:cs="Arial"/>
          <w:color w:val="000000"/>
          <w:sz w:val="20"/>
        </w:rPr>
        <w:t>поселении</w:t>
      </w:r>
      <w:r w:rsidR="006F622F" w:rsidRPr="00E11A5E">
        <w:rPr>
          <w:rFonts w:ascii="Arial" w:hAnsi="Arial" w:cs="Arial"/>
          <w:color w:val="000000"/>
          <w:sz w:val="20"/>
        </w:rPr>
        <w:t xml:space="preserve"> </w:t>
      </w:r>
      <w:r w:rsidRPr="00E11A5E">
        <w:rPr>
          <w:rFonts w:ascii="Arial" w:hAnsi="Arial" w:cs="Arial"/>
          <w:color w:val="000000"/>
          <w:sz w:val="20"/>
        </w:rPr>
        <w:t>Мариинско-Посадского</w:t>
      </w:r>
      <w:r w:rsidR="006F622F" w:rsidRPr="00E11A5E">
        <w:rPr>
          <w:rFonts w:ascii="Arial" w:hAnsi="Arial" w:cs="Arial"/>
          <w:color w:val="000000"/>
          <w:sz w:val="20"/>
        </w:rPr>
        <w:t xml:space="preserve"> </w:t>
      </w:r>
      <w:r w:rsidRPr="00E11A5E">
        <w:rPr>
          <w:rFonts w:ascii="Arial" w:hAnsi="Arial" w:cs="Arial"/>
          <w:color w:val="000000"/>
          <w:sz w:val="20"/>
        </w:rPr>
        <w:t>района</w:t>
      </w:r>
      <w:r w:rsidR="006F622F" w:rsidRPr="00E11A5E">
        <w:rPr>
          <w:rFonts w:ascii="Arial" w:hAnsi="Arial" w:cs="Arial"/>
          <w:color w:val="000000"/>
          <w:sz w:val="20"/>
        </w:rPr>
        <w:t xml:space="preserve"> </w:t>
      </w:r>
      <w:r w:rsidRPr="00E11A5E">
        <w:rPr>
          <w:rFonts w:ascii="Arial" w:hAnsi="Arial" w:cs="Arial"/>
          <w:color w:val="000000"/>
          <w:sz w:val="20"/>
        </w:rPr>
        <w:t>Чувашской</w:t>
      </w:r>
      <w:r w:rsidR="006F622F" w:rsidRPr="00E11A5E">
        <w:rPr>
          <w:rFonts w:ascii="Arial" w:hAnsi="Arial" w:cs="Arial"/>
          <w:color w:val="000000"/>
          <w:sz w:val="20"/>
        </w:rPr>
        <w:t xml:space="preserve"> </w:t>
      </w:r>
      <w:r w:rsidRPr="00E11A5E">
        <w:rPr>
          <w:rFonts w:ascii="Arial" w:hAnsi="Arial" w:cs="Arial"/>
          <w:color w:val="000000"/>
          <w:sz w:val="20"/>
        </w:rPr>
        <w:t>Республики»</w:t>
      </w:r>
      <w:r w:rsidR="006F622F" w:rsidRPr="00E11A5E">
        <w:rPr>
          <w:rFonts w:ascii="Arial" w:hAnsi="Arial" w:cs="Arial"/>
          <w:color w:val="000000"/>
          <w:sz w:val="20"/>
        </w:rPr>
        <w:t xml:space="preserve"> </w:t>
      </w:r>
      <w:r w:rsidRPr="00E11A5E">
        <w:rPr>
          <w:rFonts w:ascii="Arial" w:hAnsi="Arial" w:cs="Arial"/>
          <w:color w:val="000000"/>
          <w:sz w:val="20"/>
        </w:rPr>
        <w:t>администрация</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Большешигаевского</w:t>
      </w:r>
      <w:proofErr w:type="spellEnd"/>
      <w:r w:rsidR="006F622F" w:rsidRPr="00E11A5E">
        <w:rPr>
          <w:rFonts w:ascii="Arial" w:hAnsi="Arial" w:cs="Arial"/>
          <w:color w:val="000000"/>
          <w:sz w:val="20"/>
        </w:rPr>
        <w:t xml:space="preserve"> </w:t>
      </w:r>
      <w:r w:rsidRPr="00E11A5E">
        <w:rPr>
          <w:rFonts w:ascii="Arial" w:hAnsi="Arial" w:cs="Arial"/>
          <w:color w:val="000000"/>
          <w:sz w:val="20"/>
        </w:rPr>
        <w:t>сельского</w:t>
      </w:r>
      <w:r w:rsidR="006F622F" w:rsidRPr="00E11A5E">
        <w:rPr>
          <w:rFonts w:ascii="Arial" w:hAnsi="Arial" w:cs="Arial"/>
          <w:color w:val="000000"/>
          <w:sz w:val="20"/>
        </w:rPr>
        <w:t xml:space="preserve"> </w:t>
      </w:r>
      <w:r w:rsidRPr="00E11A5E">
        <w:rPr>
          <w:rFonts w:ascii="Arial" w:hAnsi="Arial" w:cs="Arial"/>
          <w:color w:val="000000"/>
          <w:sz w:val="20"/>
        </w:rPr>
        <w:t>поселения</w:t>
      </w:r>
      <w:r w:rsidR="006F622F" w:rsidRPr="00E11A5E">
        <w:rPr>
          <w:rFonts w:ascii="Arial" w:hAnsi="Arial" w:cs="Arial"/>
          <w:color w:val="000000"/>
          <w:sz w:val="20"/>
        </w:rPr>
        <w:t xml:space="preserve"> </w:t>
      </w:r>
      <w:r w:rsidRPr="00E11A5E">
        <w:rPr>
          <w:rFonts w:ascii="Arial" w:hAnsi="Arial" w:cs="Arial"/>
          <w:color w:val="000000"/>
          <w:sz w:val="20"/>
        </w:rPr>
        <w:t>постановляет:</w:t>
      </w:r>
    </w:p>
    <w:p w:rsidR="00BD7958" w:rsidRPr="00E11A5E" w:rsidRDefault="0043325D" w:rsidP="00073BEE">
      <w:pPr>
        <w:numPr>
          <w:ilvl w:val="0"/>
          <w:numId w:val="13"/>
        </w:numPr>
        <w:ind w:left="0" w:firstLine="851"/>
        <w:jc w:val="both"/>
        <w:rPr>
          <w:rFonts w:ascii="Arial" w:hAnsi="Arial" w:cs="Arial"/>
          <w:color w:val="000000"/>
          <w:sz w:val="20"/>
        </w:rPr>
      </w:pPr>
      <w:r w:rsidRPr="00E11A5E">
        <w:rPr>
          <w:rFonts w:ascii="Arial" w:hAnsi="Arial" w:cs="Arial"/>
          <w:color w:val="000000"/>
          <w:sz w:val="20"/>
        </w:rPr>
        <w:t>Утвердить</w:t>
      </w:r>
      <w:r w:rsidR="006F622F" w:rsidRPr="00E11A5E">
        <w:rPr>
          <w:rFonts w:ascii="Arial" w:hAnsi="Arial" w:cs="Arial"/>
          <w:color w:val="000000"/>
          <w:sz w:val="20"/>
        </w:rPr>
        <w:t xml:space="preserve"> </w:t>
      </w:r>
      <w:r w:rsidRPr="00E11A5E">
        <w:rPr>
          <w:rFonts w:ascii="Arial" w:hAnsi="Arial" w:cs="Arial"/>
          <w:color w:val="000000"/>
          <w:sz w:val="20"/>
        </w:rPr>
        <w:t>прилагаемый</w:t>
      </w:r>
      <w:r w:rsidR="006F622F" w:rsidRPr="00E11A5E">
        <w:rPr>
          <w:rFonts w:ascii="Arial" w:hAnsi="Arial" w:cs="Arial"/>
          <w:color w:val="000000"/>
          <w:sz w:val="20"/>
        </w:rPr>
        <w:t xml:space="preserve"> </w:t>
      </w:r>
      <w:r w:rsidRPr="00E11A5E">
        <w:rPr>
          <w:rFonts w:ascii="Arial" w:hAnsi="Arial" w:cs="Arial"/>
          <w:color w:val="000000"/>
          <w:sz w:val="20"/>
        </w:rPr>
        <w:t>отчет</w:t>
      </w:r>
      <w:r w:rsidR="006F622F" w:rsidRPr="00E11A5E">
        <w:rPr>
          <w:rFonts w:ascii="Arial" w:hAnsi="Arial" w:cs="Arial"/>
          <w:color w:val="000000"/>
          <w:sz w:val="20"/>
        </w:rPr>
        <w:t xml:space="preserve"> </w:t>
      </w:r>
      <w:r w:rsidRPr="00E11A5E">
        <w:rPr>
          <w:rFonts w:ascii="Arial" w:hAnsi="Arial" w:cs="Arial"/>
          <w:color w:val="000000"/>
          <w:sz w:val="20"/>
        </w:rPr>
        <w:t>об</w:t>
      </w:r>
      <w:r w:rsidR="006F622F" w:rsidRPr="00E11A5E">
        <w:rPr>
          <w:rFonts w:ascii="Arial" w:hAnsi="Arial" w:cs="Arial"/>
          <w:color w:val="000000"/>
          <w:sz w:val="20"/>
        </w:rPr>
        <w:t xml:space="preserve"> </w:t>
      </w:r>
      <w:r w:rsidRPr="00E11A5E">
        <w:rPr>
          <w:rFonts w:ascii="Arial" w:hAnsi="Arial" w:cs="Arial"/>
          <w:color w:val="000000"/>
          <w:sz w:val="20"/>
        </w:rPr>
        <w:t>исполнении</w:t>
      </w:r>
      <w:r w:rsidR="006F622F" w:rsidRPr="00E11A5E">
        <w:rPr>
          <w:rFonts w:ascii="Arial" w:hAnsi="Arial" w:cs="Arial"/>
          <w:color w:val="000000"/>
          <w:sz w:val="20"/>
        </w:rPr>
        <w:t xml:space="preserve"> </w:t>
      </w:r>
      <w:r w:rsidRPr="00E11A5E">
        <w:rPr>
          <w:rFonts w:ascii="Arial" w:hAnsi="Arial" w:cs="Arial"/>
          <w:color w:val="000000"/>
          <w:sz w:val="20"/>
        </w:rPr>
        <w:t>бюджета</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Большешигаевского</w:t>
      </w:r>
      <w:proofErr w:type="spellEnd"/>
      <w:r w:rsidR="006F622F" w:rsidRPr="00E11A5E">
        <w:rPr>
          <w:rFonts w:ascii="Arial" w:hAnsi="Arial" w:cs="Arial"/>
          <w:color w:val="000000"/>
          <w:sz w:val="20"/>
        </w:rPr>
        <w:t xml:space="preserve"> </w:t>
      </w:r>
      <w:r w:rsidRPr="00E11A5E">
        <w:rPr>
          <w:rFonts w:ascii="Arial" w:hAnsi="Arial" w:cs="Arial"/>
          <w:color w:val="000000"/>
          <w:sz w:val="20"/>
        </w:rPr>
        <w:t>сельского</w:t>
      </w:r>
      <w:r w:rsidR="006F622F" w:rsidRPr="00E11A5E">
        <w:rPr>
          <w:rFonts w:ascii="Arial" w:hAnsi="Arial" w:cs="Arial"/>
          <w:color w:val="000000"/>
          <w:sz w:val="20"/>
        </w:rPr>
        <w:t xml:space="preserve"> </w:t>
      </w:r>
      <w:r w:rsidRPr="00E11A5E">
        <w:rPr>
          <w:rFonts w:ascii="Arial" w:hAnsi="Arial" w:cs="Arial"/>
          <w:color w:val="000000"/>
          <w:sz w:val="20"/>
        </w:rPr>
        <w:t>поселения</w:t>
      </w:r>
      <w:r w:rsidR="006F622F" w:rsidRPr="00E11A5E">
        <w:rPr>
          <w:rFonts w:ascii="Arial" w:hAnsi="Arial" w:cs="Arial"/>
          <w:color w:val="000000"/>
          <w:sz w:val="20"/>
        </w:rPr>
        <w:t xml:space="preserve"> </w:t>
      </w:r>
      <w:r w:rsidRPr="00E11A5E">
        <w:rPr>
          <w:rFonts w:ascii="Arial" w:hAnsi="Arial" w:cs="Arial"/>
          <w:color w:val="000000"/>
          <w:sz w:val="20"/>
        </w:rPr>
        <w:t>Мариинско-Посадского</w:t>
      </w:r>
      <w:r w:rsidR="006F622F" w:rsidRPr="00E11A5E">
        <w:rPr>
          <w:rFonts w:ascii="Arial" w:hAnsi="Arial" w:cs="Arial"/>
          <w:color w:val="000000"/>
          <w:sz w:val="20"/>
        </w:rPr>
        <w:t xml:space="preserve"> </w:t>
      </w:r>
      <w:r w:rsidRPr="00E11A5E">
        <w:rPr>
          <w:rFonts w:ascii="Arial" w:hAnsi="Arial" w:cs="Arial"/>
          <w:color w:val="000000"/>
          <w:sz w:val="20"/>
        </w:rPr>
        <w:t>района</w:t>
      </w:r>
      <w:r w:rsidR="006F622F" w:rsidRPr="00E11A5E">
        <w:rPr>
          <w:rFonts w:ascii="Arial" w:hAnsi="Arial" w:cs="Arial"/>
          <w:color w:val="000000"/>
          <w:sz w:val="20"/>
        </w:rPr>
        <w:t xml:space="preserve"> </w:t>
      </w:r>
      <w:r w:rsidRPr="00E11A5E">
        <w:rPr>
          <w:rFonts w:ascii="Arial" w:hAnsi="Arial" w:cs="Arial"/>
          <w:color w:val="000000"/>
          <w:sz w:val="20"/>
        </w:rPr>
        <w:t>Чувашской</w:t>
      </w:r>
      <w:r w:rsidR="006F622F" w:rsidRPr="00E11A5E">
        <w:rPr>
          <w:rFonts w:ascii="Arial" w:hAnsi="Arial" w:cs="Arial"/>
          <w:color w:val="000000"/>
          <w:sz w:val="20"/>
        </w:rPr>
        <w:t xml:space="preserve"> </w:t>
      </w:r>
      <w:r w:rsidRPr="00E11A5E">
        <w:rPr>
          <w:rFonts w:ascii="Arial" w:hAnsi="Arial" w:cs="Arial"/>
          <w:color w:val="000000"/>
          <w:sz w:val="20"/>
        </w:rPr>
        <w:t>Республики</w:t>
      </w:r>
      <w:r w:rsidR="006F622F" w:rsidRPr="00E11A5E">
        <w:rPr>
          <w:rFonts w:ascii="Arial" w:hAnsi="Arial" w:cs="Arial"/>
          <w:color w:val="000000"/>
          <w:sz w:val="20"/>
        </w:rPr>
        <w:t xml:space="preserve"> </w:t>
      </w:r>
      <w:r w:rsidRPr="00E11A5E">
        <w:rPr>
          <w:rFonts w:ascii="Arial" w:hAnsi="Arial" w:cs="Arial"/>
          <w:color w:val="000000"/>
          <w:sz w:val="20"/>
        </w:rPr>
        <w:t>за</w:t>
      </w:r>
      <w:r w:rsidR="006F622F" w:rsidRPr="00E11A5E">
        <w:rPr>
          <w:rFonts w:ascii="Arial" w:hAnsi="Arial" w:cs="Arial"/>
          <w:color w:val="000000"/>
          <w:sz w:val="20"/>
        </w:rPr>
        <w:t xml:space="preserve"> </w:t>
      </w:r>
      <w:r w:rsidRPr="00E11A5E">
        <w:rPr>
          <w:rFonts w:ascii="Arial" w:hAnsi="Arial" w:cs="Arial"/>
          <w:color w:val="000000"/>
          <w:sz w:val="20"/>
        </w:rPr>
        <w:t>1</w:t>
      </w:r>
      <w:r w:rsidR="006F622F" w:rsidRPr="00E11A5E">
        <w:rPr>
          <w:rFonts w:ascii="Arial" w:hAnsi="Arial" w:cs="Arial"/>
          <w:color w:val="000000"/>
          <w:sz w:val="20"/>
        </w:rPr>
        <w:t xml:space="preserve"> </w:t>
      </w:r>
      <w:r w:rsidRPr="00E11A5E">
        <w:rPr>
          <w:rFonts w:ascii="Arial" w:hAnsi="Arial" w:cs="Arial"/>
          <w:color w:val="000000"/>
          <w:sz w:val="20"/>
        </w:rPr>
        <w:t>квартал</w:t>
      </w:r>
      <w:r w:rsidR="006F622F" w:rsidRPr="00E11A5E">
        <w:rPr>
          <w:rFonts w:ascii="Arial" w:hAnsi="Arial" w:cs="Arial"/>
          <w:color w:val="000000"/>
          <w:sz w:val="20"/>
        </w:rPr>
        <w:t xml:space="preserve"> </w:t>
      </w:r>
      <w:r w:rsidRPr="00E11A5E">
        <w:rPr>
          <w:rFonts w:ascii="Arial" w:hAnsi="Arial" w:cs="Arial"/>
          <w:color w:val="000000"/>
          <w:sz w:val="20"/>
        </w:rPr>
        <w:t>2021</w:t>
      </w:r>
      <w:r w:rsidR="006F622F" w:rsidRPr="00E11A5E">
        <w:rPr>
          <w:rFonts w:ascii="Arial" w:hAnsi="Arial" w:cs="Arial"/>
          <w:color w:val="000000"/>
          <w:sz w:val="20"/>
        </w:rPr>
        <w:t xml:space="preserve"> </w:t>
      </w:r>
      <w:r w:rsidRPr="00E11A5E">
        <w:rPr>
          <w:rFonts w:ascii="Arial" w:hAnsi="Arial" w:cs="Arial"/>
          <w:color w:val="000000"/>
          <w:sz w:val="20"/>
        </w:rPr>
        <w:t>года</w:t>
      </w:r>
      <w:r w:rsidR="006F622F" w:rsidRPr="00E11A5E">
        <w:rPr>
          <w:rFonts w:ascii="Arial" w:hAnsi="Arial" w:cs="Arial"/>
          <w:color w:val="000000"/>
          <w:sz w:val="20"/>
        </w:rPr>
        <w:t xml:space="preserve"> </w:t>
      </w:r>
      <w:r w:rsidRPr="00E11A5E">
        <w:rPr>
          <w:rFonts w:ascii="Arial" w:hAnsi="Arial" w:cs="Arial"/>
          <w:color w:val="000000"/>
          <w:sz w:val="20"/>
        </w:rPr>
        <w:t>(далее-</w:t>
      </w:r>
      <w:proofErr w:type="spellStart"/>
      <w:r w:rsidRPr="00E11A5E">
        <w:rPr>
          <w:rFonts w:ascii="Arial" w:hAnsi="Arial" w:cs="Arial"/>
          <w:color w:val="000000"/>
          <w:sz w:val="20"/>
        </w:rPr>
        <w:t>отч</w:t>
      </w:r>
      <w:r w:rsidR="00073BEE" w:rsidRPr="00E11A5E">
        <w:rPr>
          <w:rFonts w:ascii="Arial" w:hAnsi="Arial" w:cs="Arial"/>
          <w:color w:val="000000"/>
          <w:sz w:val="20"/>
        </w:rPr>
        <w:t>Ă</w:t>
      </w:r>
      <w:r w:rsidRPr="00E11A5E">
        <w:rPr>
          <w:rFonts w:ascii="Arial" w:hAnsi="Arial" w:cs="Arial"/>
          <w:color w:val="000000"/>
          <w:sz w:val="20"/>
        </w:rPr>
        <w:t>т</w:t>
      </w:r>
      <w:proofErr w:type="spellEnd"/>
      <w:r w:rsidRPr="00E11A5E">
        <w:rPr>
          <w:rFonts w:ascii="Arial" w:hAnsi="Arial" w:cs="Arial"/>
          <w:color w:val="000000"/>
          <w:sz w:val="20"/>
        </w:rPr>
        <w:t>).</w:t>
      </w:r>
    </w:p>
    <w:p w:rsidR="00BD7958" w:rsidRPr="00E11A5E" w:rsidRDefault="006F622F" w:rsidP="00073BEE">
      <w:pPr>
        <w:ind w:firstLine="720"/>
        <w:jc w:val="both"/>
        <w:rPr>
          <w:rFonts w:ascii="Arial" w:hAnsi="Arial" w:cs="Arial"/>
          <w:color w:val="000000"/>
          <w:sz w:val="20"/>
        </w:rPr>
      </w:pPr>
      <w:r w:rsidRPr="00E11A5E">
        <w:rPr>
          <w:rFonts w:ascii="Arial" w:hAnsi="Arial" w:cs="Arial"/>
          <w:color w:val="000000"/>
          <w:sz w:val="20"/>
        </w:rPr>
        <w:t xml:space="preserve"> </w:t>
      </w:r>
      <w:r w:rsidR="0043325D" w:rsidRPr="00E11A5E">
        <w:rPr>
          <w:rFonts w:ascii="Arial" w:hAnsi="Arial" w:cs="Arial"/>
          <w:color w:val="000000"/>
          <w:sz w:val="20"/>
        </w:rPr>
        <w:t>2.</w:t>
      </w:r>
      <w:r w:rsidRPr="00E11A5E">
        <w:rPr>
          <w:rFonts w:ascii="Arial" w:hAnsi="Arial" w:cs="Arial"/>
          <w:color w:val="000000"/>
          <w:sz w:val="20"/>
        </w:rPr>
        <w:t xml:space="preserve"> </w:t>
      </w:r>
      <w:r w:rsidR="0043325D" w:rsidRPr="00E11A5E">
        <w:rPr>
          <w:rFonts w:ascii="Arial" w:hAnsi="Arial" w:cs="Arial"/>
          <w:color w:val="000000"/>
          <w:sz w:val="20"/>
        </w:rPr>
        <w:t>Направить</w:t>
      </w:r>
      <w:r w:rsidRPr="00E11A5E">
        <w:rPr>
          <w:rFonts w:ascii="Arial" w:hAnsi="Arial" w:cs="Arial"/>
          <w:color w:val="000000"/>
          <w:sz w:val="20"/>
        </w:rPr>
        <w:t xml:space="preserve"> </w:t>
      </w:r>
      <w:r w:rsidR="0043325D" w:rsidRPr="00E11A5E">
        <w:rPr>
          <w:rFonts w:ascii="Arial" w:hAnsi="Arial" w:cs="Arial"/>
          <w:color w:val="000000"/>
          <w:sz w:val="20"/>
        </w:rPr>
        <w:t>вышеуказанный</w:t>
      </w:r>
      <w:r w:rsidRPr="00E11A5E">
        <w:rPr>
          <w:rFonts w:ascii="Arial" w:hAnsi="Arial" w:cs="Arial"/>
          <w:color w:val="000000"/>
          <w:sz w:val="20"/>
        </w:rPr>
        <w:t xml:space="preserve"> </w:t>
      </w:r>
      <w:proofErr w:type="spellStart"/>
      <w:r w:rsidR="0043325D" w:rsidRPr="00E11A5E">
        <w:rPr>
          <w:rFonts w:ascii="Arial" w:hAnsi="Arial" w:cs="Arial"/>
          <w:color w:val="000000"/>
          <w:sz w:val="20"/>
        </w:rPr>
        <w:t>отч</w:t>
      </w:r>
      <w:r w:rsidR="00073BEE" w:rsidRPr="00E11A5E">
        <w:rPr>
          <w:rFonts w:ascii="Arial" w:hAnsi="Arial" w:cs="Arial"/>
          <w:color w:val="000000"/>
          <w:sz w:val="20"/>
        </w:rPr>
        <w:t>Ă</w:t>
      </w:r>
      <w:r w:rsidR="0043325D" w:rsidRPr="00E11A5E">
        <w:rPr>
          <w:rFonts w:ascii="Arial" w:hAnsi="Arial" w:cs="Arial"/>
          <w:color w:val="000000"/>
          <w:sz w:val="20"/>
        </w:rPr>
        <w:t>т</w:t>
      </w:r>
      <w:proofErr w:type="spellEnd"/>
      <w:r w:rsidRPr="00E11A5E">
        <w:rPr>
          <w:rFonts w:ascii="Arial" w:hAnsi="Arial" w:cs="Arial"/>
          <w:color w:val="000000"/>
          <w:sz w:val="20"/>
        </w:rPr>
        <w:t xml:space="preserve"> </w:t>
      </w:r>
      <w:proofErr w:type="spellStart"/>
      <w:r w:rsidR="0043325D" w:rsidRPr="00E11A5E">
        <w:rPr>
          <w:rFonts w:ascii="Arial" w:hAnsi="Arial" w:cs="Arial"/>
          <w:color w:val="000000"/>
          <w:sz w:val="20"/>
        </w:rPr>
        <w:t>Большешигаевского</w:t>
      </w:r>
      <w:proofErr w:type="spellEnd"/>
      <w:r w:rsidRPr="00E11A5E">
        <w:rPr>
          <w:rFonts w:ascii="Arial" w:hAnsi="Arial" w:cs="Arial"/>
          <w:color w:val="000000"/>
          <w:sz w:val="20"/>
        </w:rPr>
        <w:t xml:space="preserve"> </w:t>
      </w:r>
      <w:r w:rsidR="0043325D" w:rsidRPr="00E11A5E">
        <w:rPr>
          <w:rFonts w:ascii="Arial" w:hAnsi="Arial" w:cs="Arial"/>
          <w:color w:val="000000"/>
          <w:sz w:val="20"/>
        </w:rPr>
        <w:t>сельского</w:t>
      </w:r>
      <w:r w:rsidRPr="00E11A5E">
        <w:rPr>
          <w:rFonts w:ascii="Arial" w:hAnsi="Arial" w:cs="Arial"/>
          <w:color w:val="000000"/>
          <w:sz w:val="20"/>
        </w:rPr>
        <w:t xml:space="preserve"> </w:t>
      </w:r>
      <w:r w:rsidR="0043325D" w:rsidRPr="00E11A5E">
        <w:rPr>
          <w:rFonts w:ascii="Arial" w:hAnsi="Arial" w:cs="Arial"/>
          <w:color w:val="000000"/>
          <w:sz w:val="20"/>
        </w:rPr>
        <w:t>поселения</w:t>
      </w:r>
      <w:r w:rsidRPr="00E11A5E">
        <w:rPr>
          <w:rFonts w:ascii="Arial" w:hAnsi="Arial" w:cs="Arial"/>
          <w:color w:val="000000"/>
          <w:sz w:val="20"/>
        </w:rPr>
        <w:t xml:space="preserve"> </w:t>
      </w:r>
      <w:r w:rsidR="0043325D" w:rsidRPr="00E11A5E">
        <w:rPr>
          <w:rFonts w:ascii="Arial" w:hAnsi="Arial" w:cs="Arial"/>
          <w:color w:val="000000"/>
          <w:sz w:val="20"/>
        </w:rPr>
        <w:t>Мариинско-Посадского</w:t>
      </w:r>
      <w:r w:rsidRPr="00E11A5E">
        <w:rPr>
          <w:rFonts w:ascii="Arial" w:hAnsi="Arial" w:cs="Arial"/>
          <w:color w:val="000000"/>
          <w:sz w:val="20"/>
        </w:rPr>
        <w:t xml:space="preserve"> </w:t>
      </w:r>
      <w:r w:rsidR="0043325D" w:rsidRPr="00E11A5E">
        <w:rPr>
          <w:rFonts w:ascii="Arial" w:hAnsi="Arial" w:cs="Arial"/>
          <w:color w:val="000000"/>
          <w:sz w:val="20"/>
        </w:rPr>
        <w:t>района</w:t>
      </w:r>
      <w:r w:rsidRPr="00E11A5E">
        <w:rPr>
          <w:rFonts w:ascii="Arial" w:hAnsi="Arial" w:cs="Arial"/>
          <w:color w:val="000000"/>
          <w:sz w:val="20"/>
        </w:rPr>
        <w:t xml:space="preserve"> </w:t>
      </w:r>
      <w:r w:rsidR="0043325D" w:rsidRPr="00E11A5E">
        <w:rPr>
          <w:rFonts w:ascii="Arial" w:hAnsi="Arial" w:cs="Arial"/>
          <w:color w:val="000000"/>
          <w:sz w:val="20"/>
        </w:rPr>
        <w:t>Чувашской</w:t>
      </w:r>
      <w:r w:rsidRPr="00E11A5E">
        <w:rPr>
          <w:rFonts w:ascii="Arial" w:hAnsi="Arial" w:cs="Arial"/>
          <w:color w:val="000000"/>
          <w:sz w:val="20"/>
        </w:rPr>
        <w:t xml:space="preserve"> </w:t>
      </w:r>
      <w:r w:rsidR="0043325D" w:rsidRPr="00E11A5E">
        <w:rPr>
          <w:rFonts w:ascii="Arial" w:hAnsi="Arial" w:cs="Arial"/>
          <w:color w:val="000000"/>
          <w:sz w:val="20"/>
        </w:rPr>
        <w:t>Республики</w:t>
      </w:r>
      <w:r w:rsidRPr="00E11A5E">
        <w:rPr>
          <w:rFonts w:ascii="Arial" w:hAnsi="Arial" w:cs="Arial"/>
          <w:color w:val="000000"/>
          <w:sz w:val="20"/>
        </w:rPr>
        <w:t xml:space="preserve"> </w:t>
      </w:r>
      <w:r w:rsidR="0043325D" w:rsidRPr="00E11A5E">
        <w:rPr>
          <w:rFonts w:ascii="Arial" w:hAnsi="Arial" w:cs="Arial"/>
          <w:color w:val="000000"/>
          <w:sz w:val="20"/>
        </w:rPr>
        <w:t>Собранию</w:t>
      </w:r>
      <w:r w:rsidRPr="00E11A5E">
        <w:rPr>
          <w:rFonts w:ascii="Arial" w:hAnsi="Arial" w:cs="Arial"/>
          <w:color w:val="000000"/>
          <w:sz w:val="20"/>
        </w:rPr>
        <w:t xml:space="preserve"> </w:t>
      </w:r>
      <w:r w:rsidR="0043325D" w:rsidRPr="00E11A5E">
        <w:rPr>
          <w:rFonts w:ascii="Arial" w:hAnsi="Arial" w:cs="Arial"/>
          <w:color w:val="000000"/>
          <w:sz w:val="20"/>
        </w:rPr>
        <w:t>депутатов</w:t>
      </w:r>
      <w:r w:rsidRPr="00E11A5E">
        <w:rPr>
          <w:rFonts w:ascii="Arial" w:hAnsi="Arial" w:cs="Arial"/>
          <w:color w:val="000000"/>
          <w:sz w:val="20"/>
        </w:rPr>
        <w:t xml:space="preserve"> </w:t>
      </w:r>
      <w:proofErr w:type="spellStart"/>
      <w:r w:rsidR="0043325D" w:rsidRPr="00E11A5E">
        <w:rPr>
          <w:rFonts w:ascii="Arial" w:hAnsi="Arial" w:cs="Arial"/>
          <w:color w:val="000000"/>
          <w:sz w:val="20"/>
        </w:rPr>
        <w:t>Большешигаевского</w:t>
      </w:r>
      <w:proofErr w:type="spellEnd"/>
      <w:r w:rsidRPr="00E11A5E">
        <w:rPr>
          <w:rFonts w:ascii="Arial" w:hAnsi="Arial" w:cs="Arial"/>
          <w:color w:val="000000"/>
          <w:sz w:val="20"/>
        </w:rPr>
        <w:t xml:space="preserve"> </w:t>
      </w:r>
      <w:r w:rsidR="0043325D" w:rsidRPr="00E11A5E">
        <w:rPr>
          <w:rFonts w:ascii="Arial" w:hAnsi="Arial" w:cs="Arial"/>
          <w:color w:val="000000"/>
          <w:sz w:val="20"/>
        </w:rPr>
        <w:t>сельского</w:t>
      </w:r>
      <w:r w:rsidRPr="00E11A5E">
        <w:rPr>
          <w:rFonts w:ascii="Arial" w:hAnsi="Arial" w:cs="Arial"/>
          <w:color w:val="000000"/>
          <w:sz w:val="20"/>
        </w:rPr>
        <w:t xml:space="preserve"> </w:t>
      </w:r>
      <w:r w:rsidR="0043325D" w:rsidRPr="00E11A5E">
        <w:rPr>
          <w:rFonts w:ascii="Arial" w:hAnsi="Arial" w:cs="Arial"/>
          <w:color w:val="000000"/>
          <w:sz w:val="20"/>
        </w:rPr>
        <w:t>поселения</w:t>
      </w:r>
      <w:r w:rsidRPr="00E11A5E">
        <w:rPr>
          <w:rFonts w:ascii="Arial" w:hAnsi="Arial" w:cs="Arial"/>
          <w:color w:val="000000"/>
          <w:sz w:val="20"/>
        </w:rPr>
        <w:t xml:space="preserve"> </w:t>
      </w:r>
      <w:r w:rsidR="0043325D" w:rsidRPr="00E11A5E">
        <w:rPr>
          <w:rFonts w:ascii="Arial" w:hAnsi="Arial" w:cs="Arial"/>
          <w:color w:val="000000"/>
          <w:sz w:val="20"/>
        </w:rPr>
        <w:t>Мариинско-Посадского</w:t>
      </w:r>
      <w:r w:rsidRPr="00E11A5E">
        <w:rPr>
          <w:rFonts w:ascii="Arial" w:hAnsi="Arial" w:cs="Arial"/>
          <w:color w:val="000000"/>
          <w:sz w:val="20"/>
        </w:rPr>
        <w:t xml:space="preserve"> </w:t>
      </w:r>
      <w:r w:rsidR="0043325D" w:rsidRPr="00E11A5E">
        <w:rPr>
          <w:rFonts w:ascii="Arial" w:hAnsi="Arial" w:cs="Arial"/>
          <w:color w:val="000000"/>
          <w:sz w:val="20"/>
        </w:rPr>
        <w:t>района</w:t>
      </w:r>
      <w:r w:rsidRPr="00E11A5E">
        <w:rPr>
          <w:rFonts w:ascii="Arial" w:hAnsi="Arial" w:cs="Arial"/>
          <w:color w:val="000000"/>
          <w:sz w:val="20"/>
        </w:rPr>
        <w:t xml:space="preserve"> </w:t>
      </w:r>
      <w:r w:rsidR="0043325D" w:rsidRPr="00E11A5E">
        <w:rPr>
          <w:rFonts w:ascii="Arial" w:hAnsi="Arial" w:cs="Arial"/>
          <w:color w:val="000000"/>
          <w:sz w:val="20"/>
        </w:rPr>
        <w:t>Чувашской</w:t>
      </w:r>
      <w:r w:rsidRPr="00E11A5E">
        <w:rPr>
          <w:rFonts w:ascii="Arial" w:hAnsi="Arial" w:cs="Arial"/>
          <w:color w:val="000000"/>
          <w:sz w:val="20"/>
        </w:rPr>
        <w:t xml:space="preserve"> </w:t>
      </w:r>
      <w:r w:rsidR="0043325D" w:rsidRPr="00E11A5E">
        <w:rPr>
          <w:rFonts w:ascii="Arial" w:hAnsi="Arial" w:cs="Arial"/>
          <w:color w:val="000000"/>
          <w:sz w:val="20"/>
        </w:rPr>
        <w:t>Республики.</w:t>
      </w:r>
      <w:r w:rsidRPr="00E11A5E">
        <w:rPr>
          <w:rFonts w:ascii="Arial" w:hAnsi="Arial" w:cs="Arial"/>
          <w:color w:val="000000"/>
          <w:sz w:val="20"/>
        </w:rPr>
        <w:t xml:space="preserve"> </w:t>
      </w:r>
    </w:p>
    <w:p w:rsidR="0043325D" w:rsidRPr="00E11A5E" w:rsidRDefault="0043325D" w:rsidP="00073BEE">
      <w:pPr>
        <w:jc w:val="both"/>
        <w:rPr>
          <w:rFonts w:ascii="Arial" w:hAnsi="Arial" w:cs="Arial"/>
          <w:color w:val="000000"/>
          <w:sz w:val="20"/>
        </w:rPr>
      </w:pPr>
      <w:r w:rsidRPr="00E11A5E">
        <w:rPr>
          <w:rFonts w:ascii="Arial" w:hAnsi="Arial" w:cs="Arial"/>
          <w:color w:val="000000"/>
          <w:sz w:val="20"/>
        </w:rPr>
        <w:t>Глава</w:t>
      </w:r>
      <w:r w:rsidR="006F622F" w:rsidRPr="00E11A5E">
        <w:rPr>
          <w:rFonts w:ascii="Arial" w:hAnsi="Arial" w:cs="Arial"/>
          <w:color w:val="000000"/>
          <w:sz w:val="20"/>
        </w:rPr>
        <w:t xml:space="preserve"> </w:t>
      </w:r>
      <w:proofErr w:type="spellStart"/>
      <w:r w:rsidRPr="00E11A5E">
        <w:rPr>
          <w:rFonts w:ascii="Arial" w:hAnsi="Arial" w:cs="Arial"/>
          <w:color w:val="000000"/>
          <w:sz w:val="20"/>
        </w:rPr>
        <w:t>Большешигаевского</w:t>
      </w:r>
      <w:proofErr w:type="spellEnd"/>
    </w:p>
    <w:p w:rsidR="0043325D" w:rsidRPr="00E11A5E" w:rsidRDefault="0043325D" w:rsidP="00073BEE">
      <w:pPr>
        <w:jc w:val="both"/>
        <w:rPr>
          <w:rFonts w:ascii="Arial" w:hAnsi="Arial" w:cs="Arial"/>
          <w:color w:val="000000"/>
          <w:sz w:val="20"/>
        </w:rPr>
      </w:pPr>
      <w:r w:rsidRPr="00E11A5E">
        <w:rPr>
          <w:rFonts w:ascii="Arial" w:hAnsi="Arial" w:cs="Arial"/>
          <w:color w:val="000000"/>
          <w:sz w:val="20"/>
        </w:rPr>
        <w:t>сельского</w:t>
      </w:r>
      <w:r w:rsidR="006F622F" w:rsidRPr="00E11A5E">
        <w:rPr>
          <w:rFonts w:ascii="Arial" w:hAnsi="Arial" w:cs="Arial"/>
          <w:color w:val="000000"/>
          <w:sz w:val="20"/>
        </w:rPr>
        <w:t xml:space="preserve"> </w:t>
      </w:r>
      <w:r w:rsidRPr="00E11A5E">
        <w:rPr>
          <w:rFonts w:ascii="Arial" w:hAnsi="Arial" w:cs="Arial"/>
          <w:color w:val="000000"/>
          <w:sz w:val="20"/>
        </w:rPr>
        <w:t>поселения</w:t>
      </w:r>
      <w:r w:rsidR="006F622F" w:rsidRPr="00E11A5E">
        <w:rPr>
          <w:rFonts w:ascii="Arial" w:hAnsi="Arial" w:cs="Arial"/>
          <w:color w:val="000000"/>
          <w:sz w:val="20"/>
        </w:rPr>
        <w:t xml:space="preserve"> </w:t>
      </w:r>
      <w:proofErr w:type="spellStart"/>
      <w:r w:rsidRPr="00E11A5E">
        <w:rPr>
          <w:rFonts w:ascii="Arial" w:hAnsi="Arial" w:cs="Arial"/>
          <w:color w:val="000000"/>
          <w:sz w:val="20"/>
        </w:rPr>
        <w:t>В.В.Иванов</w:t>
      </w:r>
      <w:proofErr w:type="spellEnd"/>
      <w:r w:rsidR="006F622F" w:rsidRPr="00E11A5E">
        <w:rPr>
          <w:rFonts w:ascii="Arial" w:hAnsi="Arial" w:cs="Arial"/>
          <w:color w:val="000000"/>
          <w:sz w:val="20"/>
        </w:rPr>
        <w:t xml:space="preserve"> </w:t>
      </w:r>
    </w:p>
    <w:tbl>
      <w:tblPr>
        <w:tblW w:w="5000" w:type="pct"/>
        <w:tblLook w:val="04A0" w:firstRow="1" w:lastRow="0" w:firstColumn="1" w:lastColumn="0" w:noHBand="0" w:noVBand="1"/>
      </w:tblPr>
      <w:tblGrid>
        <w:gridCol w:w="5045"/>
        <w:gridCol w:w="1284"/>
        <w:gridCol w:w="2775"/>
        <w:gridCol w:w="231"/>
        <w:gridCol w:w="1645"/>
        <w:gridCol w:w="250"/>
        <w:gridCol w:w="1626"/>
        <w:gridCol w:w="231"/>
        <w:gridCol w:w="1754"/>
        <w:gridCol w:w="298"/>
      </w:tblGrid>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proofErr w:type="spellStart"/>
            <w:r w:rsidRPr="00E11A5E">
              <w:rPr>
                <w:rFonts w:ascii="Arial" w:hAnsi="Arial" w:cs="Arial"/>
                <w:color w:val="000000"/>
                <w:sz w:val="20"/>
                <w:szCs w:val="22"/>
              </w:rPr>
              <w:t>Утвержд</w:t>
            </w:r>
            <w:r w:rsidR="00073BEE" w:rsidRPr="00E11A5E">
              <w:rPr>
                <w:rFonts w:ascii="Arial" w:hAnsi="Arial" w:cs="Arial"/>
                <w:color w:val="000000"/>
                <w:sz w:val="20"/>
                <w:szCs w:val="22"/>
              </w:rPr>
              <w:t>Ă</w:t>
            </w:r>
            <w:r w:rsidRPr="00E11A5E">
              <w:rPr>
                <w:rFonts w:ascii="Arial" w:hAnsi="Arial" w:cs="Arial"/>
                <w:color w:val="000000"/>
                <w:sz w:val="20"/>
                <w:szCs w:val="22"/>
              </w:rPr>
              <w:t>н</w:t>
            </w:r>
            <w:proofErr w:type="spellEnd"/>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r w:rsidRPr="00E11A5E">
              <w:rPr>
                <w:rFonts w:ascii="Arial" w:hAnsi="Arial" w:cs="Arial"/>
                <w:color w:val="000000"/>
                <w:sz w:val="20"/>
                <w:szCs w:val="22"/>
              </w:rPr>
              <w:t>Постановлением</w:t>
            </w:r>
            <w:r w:rsidR="006F622F" w:rsidRPr="00E11A5E">
              <w:rPr>
                <w:rFonts w:ascii="Arial" w:hAnsi="Arial" w:cs="Arial"/>
                <w:color w:val="000000"/>
                <w:sz w:val="20"/>
                <w:szCs w:val="22"/>
              </w:rPr>
              <w:t xml:space="preserve"> </w:t>
            </w:r>
            <w:r w:rsidRPr="00E11A5E">
              <w:rPr>
                <w:rFonts w:ascii="Arial" w:hAnsi="Arial" w:cs="Arial"/>
                <w:color w:val="000000"/>
                <w:sz w:val="20"/>
                <w:szCs w:val="22"/>
              </w:rPr>
              <w:t>администрации</w:t>
            </w:r>
            <w:r w:rsidR="006F622F" w:rsidRPr="00E11A5E">
              <w:rPr>
                <w:rFonts w:ascii="Arial" w:hAnsi="Arial" w:cs="Arial"/>
                <w:color w:val="000000"/>
                <w:sz w:val="20"/>
                <w:szCs w:val="22"/>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proofErr w:type="spellStart"/>
            <w:r w:rsidRPr="00E11A5E">
              <w:rPr>
                <w:rFonts w:ascii="Arial" w:hAnsi="Arial" w:cs="Arial"/>
                <w:color w:val="000000"/>
                <w:sz w:val="20"/>
                <w:szCs w:val="22"/>
              </w:rPr>
              <w:t>Большешигаевского</w:t>
            </w:r>
            <w:proofErr w:type="spellEnd"/>
            <w:r w:rsidR="006F622F" w:rsidRPr="00E11A5E">
              <w:rPr>
                <w:rFonts w:ascii="Arial" w:hAnsi="Arial" w:cs="Arial"/>
                <w:color w:val="000000"/>
                <w:sz w:val="20"/>
                <w:szCs w:val="22"/>
              </w:rPr>
              <w:t xml:space="preserve"> </w:t>
            </w:r>
            <w:r w:rsidRPr="00E11A5E">
              <w:rPr>
                <w:rFonts w:ascii="Arial" w:hAnsi="Arial" w:cs="Arial"/>
                <w:color w:val="000000"/>
                <w:sz w:val="20"/>
                <w:szCs w:val="22"/>
              </w:rPr>
              <w:t>сельского</w:t>
            </w:r>
            <w:r w:rsidR="006F622F" w:rsidRPr="00E11A5E">
              <w:rPr>
                <w:rFonts w:ascii="Arial" w:hAnsi="Arial" w:cs="Arial"/>
                <w:color w:val="000000"/>
                <w:sz w:val="20"/>
                <w:szCs w:val="22"/>
              </w:rPr>
              <w:t xml:space="preserve"> </w:t>
            </w:r>
            <w:r w:rsidRPr="00E11A5E">
              <w:rPr>
                <w:rFonts w:ascii="Arial" w:hAnsi="Arial" w:cs="Arial"/>
                <w:color w:val="000000"/>
                <w:sz w:val="20"/>
                <w:szCs w:val="22"/>
              </w:rPr>
              <w:t>поселения</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r w:rsidRPr="00E11A5E">
              <w:rPr>
                <w:rFonts w:ascii="Arial" w:hAnsi="Arial" w:cs="Arial"/>
                <w:color w:val="000000"/>
                <w:sz w:val="20"/>
                <w:szCs w:val="22"/>
              </w:rPr>
              <w:t>Мариинско-Посадского</w:t>
            </w:r>
            <w:r w:rsidR="006F622F" w:rsidRPr="00E11A5E">
              <w:rPr>
                <w:rFonts w:ascii="Arial" w:hAnsi="Arial" w:cs="Arial"/>
                <w:color w:val="000000"/>
                <w:sz w:val="20"/>
                <w:szCs w:val="22"/>
              </w:rPr>
              <w:t xml:space="preserve"> </w:t>
            </w:r>
            <w:r w:rsidRPr="00E11A5E">
              <w:rPr>
                <w:rFonts w:ascii="Arial" w:hAnsi="Arial" w:cs="Arial"/>
                <w:color w:val="000000"/>
                <w:sz w:val="20"/>
                <w:szCs w:val="22"/>
              </w:rPr>
              <w:t>района</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r w:rsidRPr="00E11A5E">
              <w:rPr>
                <w:rFonts w:ascii="Arial" w:hAnsi="Arial" w:cs="Arial"/>
                <w:color w:val="000000"/>
                <w:sz w:val="20"/>
                <w:szCs w:val="22"/>
              </w:rPr>
              <w:t>Чувашской</w:t>
            </w:r>
            <w:r w:rsidR="006F622F" w:rsidRPr="00E11A5E">
              <w:rPr>
                <w:rFonts w:ascii="Arial" w:hAnsi="Arial" w:cs="Arial"/>
                <w:color w:val="000000"/>
                <w:sz w:val="20"/>
                <w:szCs w:val="22"/>
              </w:rPr>
              <w:t xml:space="preserve"> </w:t>
            </w:r>
            <w:r w:rsidRPr="00E11A5E">
              <w:rPr>
                <w:rFonts w:ascii="Arial" w:hAnsi="Arial" w:cs="Arial"/>
                <w:color w:val="000000"/>
                <w:sz w:val="20"/>
                <w:szCs w:val="22"/>
              </w:rPr>
              <w:t>Республики</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1977" w:type="pct"/>
            <w:gridSpan w:val="6"/>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r w:rsidRPr="00E11A5E">
              <w:rPr>
                <w:rFonts w:ascii="Arial" w:hAnsi="Arial" w:cs="Arial"/>
                <w:color w:val="000000"/>
                <w:sz w:val="20"/>
                <w:szCs w:val="22"/>
              </w:rPr>
              <w:t>от</w:t>
            </w:r>
            <w:r w:rsidR="006F622F" w:rsidRPr="00E11A5E">
              <w:rPr>
                <w:rFonts w:ascii="Arial" w:hAnsi="Arial" w:cs="Arial"/>
                <w:color w:val="000000"/>
                <w:sz w:val="20"/>
                <w:szCs w:val="22"/>
              </w:rPr>
              <w:t xml:space="preserve"> </w:t>
            </w:r>
            <w:r w:rsidRPr="00E11A5E">
              <w:rPr>
                <w:rFonts w:ascii="Arial" w:hAnsi="Arial" w:cs="Arial"/>
                <w:color w:val="000000"/>
                <w:sz w:val="20"/>
                <w:szCs w:val="22"/>
              </w:rPr>
              <w:t>17.04.2021</w:t>
            </w:r>
            <w:r w:rsidR="006F622F" w:rsidRPr="00E11A5E">
              <w:rPr>
                <w:rFonts w:ascii="Arial" w:hAnsi="Arial" w:cs="Arial"/>
                <w:color w:val="000000"/>
                <w:sz w:val="20"/>
                <w:szCs w:val="22"/>
              </w:rPr>
              <w:t xml:space="preserve"> </w:t>
            </w:r>
            <w:r w:rsidRPr="00E11A5E">
              <w:rPr>
                <w:rFonts w:ascii="Arial" w:hAnsi="Arial" w:cs="Arial"/>
                <w:color w:val="000000"/>
                <w:sz w:val="20"/>
                <w:szCs w:val="22"/>
              </w:rPr>
              <w:t>г.</w:t>
            </w:r>
            <w:r w:rsidR="006F622F" w:rsidRPr="00E11A5E">
              <w:rPr>
                <w:rFonts w:ascii="Arial" w:hAnsi="Arial" w:cs="Arial"/>
                <w:color w:val="000000"/>
                <w:sz w:val="20"/>
                <w:szCs w:val="22"/>
              </w:rPr>
              <w:t xml:space="preserve"> </w:t>
            </w:r>
            <w:r w:rsidRPr="00E11A5E">
              <w:rPr>
                <w:rFonts w:ascii="Arial" w:hAnsi="Arial" w:cs="Arial"/>
                <w:color w:val="000000"/>
                <w:sz w:val="20"/>
                <w:szCs w:val="22"/>
              </w:rPr>
              <w:t>№</w:t>
            </w:r>
            <w:r w:rsidR="006F622F" w:rsidRPr="00E11A5E">
              <w:rPr>
                <w:rFonts w:ascii="Arial" w:hAnsi="Arial" w:cs="Arial"/>
                <w:color w:val="000000"/>
                <w:sz w:val="20"/>
                <w:szCs w:val="22"/>
              </w:rPr>
              <w:t xml:space="preserve"> </w:t>
            </w:r>
            <w:r w:rsidRPr="00E11A5E">
              <w:rPr>
                <w:rFonts w:ascii="Arial" w:hAnsi="Arial" w:cs="Arial"/>
                <w:color w:val="000000"/>
                <w:sz w:val="20"/>
                <w:szCs w:val="22"/>
              </w:rPr>
              <w:t>26</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r>
      <w:tr w:rsidR="0043325D" w:rsidRPr="00E11A5E" w:rsidTr="002B185C">
        <w:trPr>
          <w:gridAfter w:val="1"/>
          <w:wAfter w:w="95" w:type="pct"/>
          <w:cantSplit/>
        </w:trPr>
        <w:tc>
          <w:tcPr>
            <w:tcW w:w="4246" w:type="pct"/>
            <w:gridSpan w:val="7"/>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bCs/>
                <w:color w:val="000000"/>
                <w:sz w:val="20"/>
                <w:szCs w:val="22"/>
              </w:rPr>
            </w:pPr>
            <w:r w:rsidRPr="00E11A5E">
              <w:rPr>
                <w:rFonts w:ascii="Arial" w:hAnsi="Arial" w:cs="Arial"/>
                <w:bCs/>
                <w:color w:val="000000"/>
                <w:sz w:val="20"/>
                <w:szCs w:val="22"/>
              </w:rPr>
              <w:t>ОТЧЕТ</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ОБ</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ИСПОЛНЕНИИ</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БЮДЖЕТА</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БОЛЬШЕШИГАЕВСКОГО</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СЕЛЬСКОГО</w:t>
            </w:r>
            <w:r w:rsidR="006F622F" w:rsidRPr="00E11A5E">
              <w:rPr>
                <w:rFonts w:ascii="Arial" w:hAnsi="Arial" w:cs="Arial"/>
                <w:bCs/>
                <w:color w:val="000000"/>
                <w:sz w:val="20"/>
                <w:szCs w:val="22"/>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r>
      <w:tr w:rsidR="0043325D" w:rsidRPr="00E11A5E" w:rsidTr="002B185C">
        <w:trPr>
          <w:gridAfter w:val="1"/>
          <w:wAfter w:w="95" w:type="pct"/>
          <w:cantSplit/>
        </w:trPr>
        <w:tc>
          <w:tcPr>
            <w:tcW w:w="4246" w:type="pct"/>
            <w:gridSpan w:val="7"/>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bCs/>
                <w:color w:val="000000"/>
                <w:sz w:val="20"/>
                <w:szCs w:val="22"/>
              </w:rPr>
            </w:pPr>
            <w:r w:rsidRPr="00E11A5E">
              <w:rPr>
                <w:rFonts w:ascii="Arial" w:hAnsi="Arial" w:cs="Arial"/>
                <w:bCs/>
                <w:color w:val="000000"/>
                <w:sz w:val="20"/>
                <w:szCs w:val="22"/>
              </w:rPr>
              <w:t>ПОСЕЛЕНИЯ</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МАРИИНСКО-ПОСАДСКОГО</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РАЙОНА</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ЧУВАШСКОЙ</w:t>
            </w:r>
            <w:r w:rsidR="006F622F" w:rsidRPr="00E11A5E">
              <w:rPr>
                <w:rFonts w:ascii="Arial" w:hAnsi="Arial" w:cs="Arial"/>
                <w:bCs/>
                <w:color w:val="000000"/>
                <w:sz w:val="20"/>
                <w:szCs w:val="22"/>
              </w:rPr>
              <w:t xml:space="preserve"> </w:t>
            </w:r>
            <w:r w:rsidRPr="00E11A5E">
              <w:rPr>
                <w:rFonts w:ascii="Arial" w:hAnsi="Arial" w:cs="Arial"/>
                <w:bCs/>
                <w:color w:val="000000"/>
                <w:sz w:val="20"/>
                <w:szCs w:val="22"/>
              </w:rPr>
              <w:t>РЕСПУБЛИКИ</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r>
      <w:tr w:rsidR="0043325D" w:rsidRPr="00E11A5E" w:rsidTr="002B185C">
        <w:trPr>
          <w:gridAfter w:val="1"/>
          <w:wAfter w:w="95" w:type="pct"/>
          <w:cantSplit/>
        </w:trPr>
        <w:tc>
          <w:tcPr>
            <w:tcW w:w="4246" w:type="pct"/>
            <w:gridSpan w:val="7"/>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22"/>
              </w:rPr>
            </w:pPr>
            <w:r w:rsidRPr="00E11A5E">
              <w:rPr>
                <w:rFonts w:ascii="Arial" w:hAnsi="Arial" w:cs="Arial"/>
                <w:color w:val="000000"/>
                <w:sz w:val="20"/>
                <w:szCs w:val="22"/>
              </w:rPr>
              <w:t>за</w:t>
            </w:r>
            <w:r w:rsidR="006F622F" w:rsidRPr="00E11A5E">
              <w:rPr>
                <w:rFonts w:ascii="Arial" w:hAnsi="Arial" w:cs="Arial"/>
                <w:color w:val="000000"/>
                <w:sz w:val="20"/>
                <w:szCs w:val="22"/>
              </w:rPr>
              <w:t xml:space="preserve"> </w:t>
            </w:r>
            <w:r w:rsidRPr="00E11A5E">
              <w:rPr>
                <w:rFonts w:ascii="Arial" w:hAnsi="Arial" w:cs="Arial"/>
                <w:color w:val="000000"/>
                <w:sz w:val="20"/>
                <w:szCs w:val="22"/>
              </w:rPr>
              <w:t>1</w:t>
            </w:r>
            <w:r w:rsidR="006F622F" w:rsidRPr="00E11A5E">
              <w:rPr>
                <w:rFonts w:ascii="Arial" w:hAnsi="Arial" w:cs="Arial"/>
                <w:color w:val="000000"/>
                <w:sz w:val="20"/>
                <w:szCs w:val="22"/>
              </w:rPr>
              <w:t xml:space="preserve"> </w:t>
            </w:r>
            <w:r w:rsidRPr="00E11A5E">
              <w:rPr>
                <w:rFonts w:ascii="Arial" w:hAnsi="Arial" w:cs="Arial"/>
                <w:color w:val="000000"/>
                <w:sz w:val="20"/>
                <w:szCs w:val="22"/>
              </w:rPr>
              <w:t>квартал</w:t>
            </w:r>
            <w:r w:rsidR="006F622F" w:rsidRPr="00E11A5E">
              <w:rPr>
                <w:rFonts w:ascii="Arial" w:hAnsi="Arial" w:cs="Arial"/>
                <w:color w:val="000000"/>
                <w:sz w:val="20"/>
                <w:szCs w:val="22"/>
              </w:rPr>
              <w:t xml:space="preserve"> </w:t>
            </w:r>
            <w:r w:rsidRPr="00E11A5E">
              <w:rPr>
                <w:rFonts w:ascii="Arial" w:hAnsi="Arial" w:cs="Arial"/>
                <w:color w:val="000000"/>
                <w:sz w:val="20"/>
                <w:szCs w:val="22"/>
              </w:rPr>
              <w:t>2021</w:t>
            </w:r>
            <w:r w:rsidR="006F622F" w:rsidRPr="00E11A5E">
              <w:rPr>
                <w:rFonts w:ascii="Arial" w:hAnsi="Arial" w:cs="Arial"/>
                <w:color w:val="000000"/>
                <w:sz w:val="20"/>
                <w:szCs w:val="22"/>
              </w:rPr>
              <w:t xml:space="preserve"> </w:t>
            </w:r>
            <w:r w:rsidRPr="00E11A5E">
              <w:rPr>
                <w:rFonts w:ascii="Arial" w:hAnsi="Arial" w:cs="Arial"/>
                <w:color w:val="000000"/>
                <w:sz w:val="20"/>
                <w:szCs w:val="22"/>
              </w:rPr>
              <w:t>г.</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r>
      <w:tr w:rsidR="0043325D" w:rsidRPr="00E11A5E" w:rsidTr="002B185C">
        <w:trPr>
          <w:gridAfter w:val="1"/>
          <w:wAfter w:w="95" w:type="pct"/>
          <w:cantSplit/>
        </w:trPr>
        <w:tc>
          <w:tcPr>
            <w:tcW w:w="4246" w:type="pct"/>
            <w:gridSpan w:val="7"/>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659" w:type="pct"/>
            <w:gridSpan w:val="2"/>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rPr>
            </w:pPr>
            <w:r w:rsidRPr="00E11A5E">
              <w:rPr>
                <w:rFonts w:ascii="Arial" w:hAnsi="Arial" w:cs="Arial"/>
                <w:bCs/>
                <w:color w:val="000000"/>
                <w:sz w:val="20"/>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rPr>
            </w:pPr>
            <w:r w:rsidRPr="00E11A5E">
              <w:rPr>
                <w:rFonts w:ascii="Arial" w:hAnsi="Arial" w:cs="Arial"/>
                <w:bCs/>
                <w:color w:val="000000"/>
                <w:sz w:val="20"/>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bCs/>
                <w:color w:val="000000"/>
                <w:sz w:val="20"/>
              </w:rPr>
            </w:pPr>
            <w:r w:rsidRPr="00E11A5E">
              <w:rPr>
                <w:rFonts w:ascii="Arial" w:hAnsi="Arial" w:cs="Arial"/>
                <w:bCs/>
                <w:color w:val="000000"/>
                <w:sz w:val="20"/>
              </w:rPr>
              <w:t xml:space="preserve"> </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КОДЫ</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Форма</w:t>
            </w:r>
            <w:r w:rsidR="006F622F" w:rsidRPr="00E11A5E">
              <w:rPr>
                <w:rFonts w:ascii="Arial" w:hAnsi="Arial" w:cs="Arial"/>
                <w:color w:val="000000"/>
                <w:sz w:val="20"/>
                <w:szCs w:val="16"/>
              </w:rPr>
              <w:t xml:space="preserve"> </w:t>
            </w: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ОКУД</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0503117</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22"/>
              </w:rPr>
            </w:pPr>
            <w:r w:rsidRPr="00E11A5E">
              <w:rPr>
                <w:rFonts w:ascii="Arial" w:hAnsi="Arial" w:cs="Arial"/>
                <w:color w:val="000000"/>
                <w:sz w:val="20"/>
                <w:szCs w:val="22"/>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Дата</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01.04.2021</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Наименование</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ОКПО</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финансового</w:t>
            </w:r>
            <w:r w:rsidR="006F622F" w:rsidRPr="00E11A5E">
              <w:rPr>
                <w:rFonts w:ascii="Arial" w:hAnsi="Arial" w:cs="Arial"/>
                <w:color w:val="000000"/>
                <w:sz w:val="20"/>
                <w:szCs w:val="16"/>
              </w:rPr>
              <w:t xml:space="preserve"> </w:t>
            </w:r>
            <w:r w:rsidRPr="00E11A5E">
              <w:rPr>
                <w:rFonts w:ascii="Arial" w:hAnsi="Arial" w:cs="Arial"/>
                <w:color w:val="000000"/>
                <w:sz w:val="20"/>
                <w:szCs w:val="16"/>
              </w:rPr>
              <w:t>органа</w:t>
            </w:r>
          </w:p>
        </w:tc>
        <w:tc>
          <w:tcPr>
            <w:tcW w:w="1901" w:type="pct"/>
            <w:gridSpan w:val="4"/>
            <w:tcBorders>
              <w:top w:val="nil"/>
              <w:left w:val="nil"/>
              <w:bottom w:val="single" w:sz="4" w:space="0" w:color="000000"/>
              <w:right w:val="nil"/>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Большешигаевское</w:t>
            </w:r>
            <w:r w:rsidR="006F622F" w:rsidRPr="00E11A5E">
              <w:rPr>
                <w:rFonts w:ascii="Arial" w:hAnsi="Arial" w:cs="Arial"/>
                <w:color w:val="000000"/>
                <w:sz w:val="20"/>
                <w:szCs w:val="16"/>
              </w:rPr>
              <w:t xml:space="preserve"> </w:t>
            </w:r>
            <w:r w:rsidRPr="00E11A5E">
              <w:rPr>
                <w:rFonts w:ascii="Arial" w:hAnsi="Arial" w:cs="Arial"/>
                <w:color w:val="000000"/>
                <w:sz w:val="20"/>
                <w:szCs w:val="16"/>
              </w:rPr>
              <w:t>сельское</w:t>
            </w:r>
            <w:r w:rsidR="006F622F" w:rsidRPr="00E11A5E">
              <w:rPr>
                <w:rFonts w:ascii="Arial" w:hAnsi="Arial" w:cs="Arial"/>
                <w:color w:val="000000"/>
                <w:sz w:val="20"/>
                <w:szCs w:val="16"/>
              </w:rPr>
              <w:t xml:space="preserve"> </w:t>
            </w:r>
            <w:r w:rsidRPr="00E11A5E">
              <w:rPr>
                <w:rFonts w:ascii="Arial" w:hAnsi="Arial" w:cs="Arial"/>
                <w:color w:val="000000"/>
                <w:sz w:val="20"/>
                <w:szCs w:val="16"/>
              </w:rPr>
              <w:t>поселение</w:t>
            </w:r>
            <w:r w:rsidR="006F622F" w:rsidRPr="00E11A5E">
              <w:rPr>
                <w:rFonts w:ascii="Arial" w:hAnsi="Arial" w:cs="Arial"/>
                <w:color w:val="000000"/>
                <w:sz w:val="20"/>
                <w:szCs w:val="16"/>
              </w:rPr>
              <w:t xml:space="preserve"> </w:t>
            </w:r>
            <w:r w:rsidRPr="00E11A5E">
              <w:rPr>
                <w:rFonts w:ascii="Arial" w:hAnsi="Arial" w:cs="Arial"/>
                <w:color w:val="000000"/>
                <w:sz w:val="20"/>
                <w:szCs w:val="16"/>
              </w:rPr>
              <w:t>Мариинско-Посадского</w:t>
            </w:r>
            <w:r w:rsidR="006F622F" w:rsidRPr="00E11A5E">
              <w:rPr>
                <w:rFonts w:ascii="Arial" w:hAnsi="Arial" w:cs="Arial"/>
                <w:color w:val="000000"/>
                <w:sz w:val="20"/>
                <w:szCs w:val="16"/>
              </w:rPr>
              <w:t xml:space="preserve"> </w:t>
            </w:r>
            <w:r w:rsidRPr="00E11A5E">
              <w:rPr>
                <w:rFonts w:ascii="Arial" w:hAnsi="Arial" w:cs="Arial"/>
                <w:color w:val="000000"/>
                <w:sz w:val="20"/>
                <w:szCs w:val="16"/>
              </w:rPr>
              <w:t>района</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Глава</w:t>
            </w:r>
            <w:r w:rsidR="006F622F" w:rsidRPr="00E11A5E">
              <w:rPr>
                <w:rFonts w:ascii="Arial" w:hAnsi="Arial" w:cs="Arial"/>
                <w:color w:val="000000"/>
                <w:sz w:val="20"/>
                <w:szCs w:val="16"/>
              </w:rPr>
              <w:t xml:space="preserve"> </w:t>
            </w: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БК</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Наименование</w:t>
            </w:r>
            <w:r w:rsidR="006F622F" w:rsidRPr="00E11A5E">
              <w:rPr>
                <w:rFonts w:ascii="Arial" w:hAnsi="Arial" w:cs="Arial"/>
                <w:color w:val="000000"/>
                <w:sz w:val="20"/>
                <w:szCs w:val="16"/>
              </w:rPr>
              <w:t xml:space="preserve"> </w:t>
            </w:r>
            <w:r w:rsidRPr="00E11A5E">
              <w:rPr>
                <w:rFonts w:ascii="Arial" w:hAnsi="Arial" w:cs="Arial"/>
                <w:color w:val="000000"/>
                <w:sz w:val="20"/>
                <w:szCs w:val="16"/>
              </w:rPr>
              <w:t>публично-правового</w:t>
            </w:r>
            <w:r w:rsidR="006F622F" w:rsidRPr="00E11A5E">
              <w:rPr>
                <w:rFonts w:ascii="Arial" w:hAnsi="Arial" w:cs="Arial"/>
                <w:color w:val="000000"/>
                <w:sz w:val="20"/>
                <w:szCs w:val="16"/>
              </w:rPr>
              <w:t xml:space="preserve"> </w:t>
            </w:r>
            <w:r w:rsidRPr="00E11A5E">
              <w:rPr>
                <w:rFonts w:ascii="Arial" w:hAnsi="Arial" w:cs="Arial"/>
                <w:color w:val="000000"/>
                <w:sz w:val="20"/>
                <w:szCs w:val="16"/>
              </w:rPr>
              <w:t>образования</w:t>
            </w:r>
            <w:r w:rsidR="006F622F" w:rsidRPr="00E11A5E">
              <w:rPr>
                <w:rFonts w:ascii="Arial" w:hAnsi="Arial" w:cs="Arial"/>
                <w:color w:val="000000"/>
                <w:sz w:val="20"/>
                <w:szCs w:val="16"/>
              </w:rPr>
              <w:t xml:space="preserve"> </w:t>
            </w:r>
          </w:p>
        </w:tc>
        <w:tc>
          <w:tcPr>
            <w:tcW w:w="1901" w:type="pct"/>
            <w:gridSpan w:val="4"/>
            <w:tcBorders>
              <w:top w:val="single" w:sz="4" w:space="0" w:color="000000"/>
              <w:left w:val="nil"/>
              <w:bottom w:val="single" w:sz="4" w:space="0" w:color="000000"/>
              <w:right w:val="nil"/>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Бюджет</w:t>
            </w:r>
            <w:r w:rsidR="006F622F" w:rsidRPr="00E11A5E">
              <w:rPr>
                <w:rFonts w:ascii="Arial" w:hAnsi="Arial" w:cs="Arial"/>
                <w:color w:val="000000"/>
                <w:sz w:val="20"/>
                <w:szCs w:val="16"/>
              </w:rPr>
              <w:t xml:space="preserve"> </w:t>
            </w:r>
            <w:r w:rsidRPr="00E11A5E">
              <w:rPr>
                <w:rFonts w:ascii="Arial" w:hAnsi="Arial" w:cs="Arial"/>
                <w:color w:val="000000"/>
                <w:sz w:val="20"/>
                <w:szCs w:val="16"/>
              </w:rPr>
              <w:t>сельских</w:t>
            </w:r>
            <w:r w:rsidR="006F622F" w:rsidRPr="00E11A5E">
              <w:rPr>
                <w:rFonts w:ascii="Arial" w:hAnsi="Arial" w:cs="Arial"/>
                <w:color w:val="000000"/>
                <w:sz w:val="20"/>
                <w:szCs w:val="16"/>
              </w:rPr>
              <w:t xml:space="preserve"> </w:t>
            </w:r>
            <w:r w:rsidRPr="00E11A5E">
              <w:rPr>
                <w:rFonts w:ascii="Arial" w:hAnsi="Arial" w:cs="Arial"/>
                <w:color w:val="000000"/>
                <w:sz w:val="20"/>
                <w:szCs w:val="16"/>
              </w:rPr>
              <w:t>поселений</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ОКТМО</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97629465</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Периодичность:</w:t>
            </w:r>
            <w:r w:rsidR="006F622F" w:rsidRPr="00E11A5E">
              <w:rPr>
                <w:rFonts w:ascii="Arial" w:hAnsi="Arial" w:cs="Arial"/>
                <w:color w:val="000000"/>
                <w:sz w:val="20"/>
                <w:szCs w:val="16"/>
              </w:rPr>
              <w:t xml:space="preserve"> </w:t>
            </w:r>
            <w:r w:rsidRPr="00E11A5E">
              <w:rPr>
                <w:rFonts w:ascii="Arial" w:hAnsi="Arial" w:cs="Arial"/>
                <w:color w:val="000000"/>
                <w:sz w:val="20"/>
                <w:szCs w:val="16"/>
              </w:rPr>
              <w:t>месячная,</w:t>
            </w:r>
            <w:r w:rsidR="006F622F" w:rsidRPr="00E11A5E">
              <w:rPr>
                <w:rFonts w:ascii="Arial" w:hAnsi="Arial" w:cs="Arial"/>
                <w:color w:val="000000"/>
                <w:sz w:val="20"/>
                <w:szCs w:val="16"/>
              </w:rPr>
              <w:t xml:space="preserve"> </w:t>
            </w:r>
            <w:r w:rsidRPr="00E11A5E">
              <w:rPr>
                <w:rFonts w:ascii="Arial" w:hAnsi="Arial" w:cs="Arial"/>
                <w:color w:val="000000"/>
                <w:sz w:val="20"/>
                <w:szCs w:val="16"/>
              </w:rPr>
              <w:t>квартальная,</w:t>
            </w:r>
            <w:r w:rsidR="006F622F" w:rsidRPr="00E11A5E">
              <w:rPr>
                <w:rFonts w:ascii="Arial" w:hAnsi="Arial" w:cs="Arial"/>
                <w:color w:val="000000"/>
                <w:sz w:val="20"/>
                <w:szCs w:val="16"/>
              </w:rPr>
              <w:t xml:space="preserve"> </w:t>
            </w:r>
            <w:r w:rsidRPr="00E11A5E">
              <w:rPr>
                <w:rFonts w:ascii="Arial" w:hAnsi="Arial" w:cs="Arial"/>
                <w:color w:val="000000"/>
                <w:sz w:val="20"/>
                <w:szCs w:val="16"/>
              </w:rPr>
              <w:t>годовая</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gridAfter w:val="1"/>
          <w:wAfter w:w="95" w:type="pct"/>
          <w:cantSplit/>
        </w:trPr>
        <w:tc>
          <w:tcPr>
            <w:tcW w:w="1686" w:type="pct"/>
            <w:tcBorders>
              <w:top w:val="nil"/>
              <w:left w:val="nil"/>
              <w:bottom w:val="nil"/>
              <w:right w:val="nil"/>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Единица</w:t>
            </w:r>
            <w:r w:rsidR="006F622F" w:rsidRPr="00E11A5E">
              <w:rPr>
                <w:rFonts w:ascii="Arial" w:hAnsi="Arial" w:cs="Arial"/>
                <w:color w:val="000000"/>
                <w:sz w:val="20"/>
                <w:szCs w:val="16"/>
              </w:rPr>
              <w:t xml:space="preserve"> </w:t>
            </w:r>
            <w:r w:rsidRPr="00E11A5E">
              <w:rPr>
                <w:rFonts w:ascii="Arial" w:hAnsi="Arial" w:cs="Arial"/>
                <w:color w:val="000000"/>
                <w:sz w:val="20"/>
                <w:szCs w:val="16"/>
              </w:rPr>
              <w:t>измерения: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руб.</w:t>
            </w:r>
          </w:p>
        </w:tc>
        <w:tc>
          <w:tcPr>
            <w:tcW w:w="44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798"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ОКЕИ</w:t>
            </w:r>
          </w:p>
        </w:tc>
        <w:tc>
          <w:tcPr>
            <w:tcW w:w="659" w:type="pct"/>
            <w:gridSpan w:val="2"/>
            <w:tcBorders>
              <w:top w:val="nil"/>
              <w:left w:val="nil"/>
              <w:bottom w:val="single" w:sz="8"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383</w:t>
            </w:r>
          </w:p>
        </w:tc>
      </w:tr>
      <w:tr w:rsidR="0043325D" w:rsidRPr="00E11A5E" w:rsidTr="002B185C">
        <w:trPr>
          <w:gridAfter w:val="1"/>
          <w:wAfter w:w="95" w:type="pct"/>
          <w:cantSplit/>
        </w:trPr>
        <w:tc>
          <w:tcPr>
            <w:tcW w:w="4905" w:type="pct"/>
            <w:gridSpan w:val="9"/>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1.</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Доходы</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бюджета</w:t>
            </w:r>
          </w:p>
        </w:tc>
      </w:tr>
      <w:tr w:rsidR="0043325D" w:rsidRPr="00E11A5E" w:rsidTr="002B185C">
        <w:trPr>
          <w:gridAfter w:val="1"/>
          <w:wAfter w:w="95" w:type="pct"/>
          <w:trHeight w:val="230"/>
        </w:trPr>
        <w:tc>
          <w:tcPr>
            <w:tcW w:w="1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Наименование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строки</w:t>
            </w:r>
          </w:p>
        </w:tc>
        <w:tc>
          <w:tcPr>
            <w:tcW w:w="79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дохода</w:t>
            </w:r>
            <w:r w:rsidR="006F622F" w:rsidRPr="00E11A5E">
              <w:rPr>
                <w:rFonts w:ascii="Arial" w:hAnsi="Arial" w:cs="Arial"/>
                <w:color w:val="000000"/>
                <w:sz w:val="20"/>
                <w:szCs w:val="16"/>
              </w:rPr>
              <w:t xml:space="preserve"> </w:t>
            </w: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бюджетной</w:t>
            </w:r>
            <w:r w:rsidR="006F622F" w:rsidRPr="00E11A5E">
              <w:rPr>
                <w:rFonts w:ascii="Arial" w:hAnsi="Arial" w:cs="Arial"/>
                <w:color w:val="000000"/>
                <w:sz w:val="20"/>
                <w:szCs w:val="16"/>
              </w:rPr>
              <w:t xml:space="preserve"> </w:t>
            </w:r>
            <w:r w:rsidRPr="00E11A5E">
              <w:rPr>
                <w:rFonts w:ascii="Arial" w:hAnsi="Arial" w:cs="Arial"/>
                <w:color w:val="000000"/>
                <w:sz w:val="20"/>
                <w:szCs w:val="16"/>
              </w:rPr>
              <w:t>классификации</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Утвержденные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Исполнено</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Неисполненные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r>
      <w:tr w:rsidR="0043325D" w:rsidRPr="00E11A5E" w:rsidTr="002B185C">
        <w:trPr>
          <w:gridAfter w:val="1"/>
          <w:wAfter w:w="95" w:type="pct"/>
          <w:trHeight w:val="280"/>
        </w:trPr>
        <w:tc>
          <w:tcPr>
            <w:tcW w:w="1686"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798"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gridAfter w:val="1"/>
          <w:wAfter w:w="95" w:type="pct"/>
          <w:trHeight w:val="280"/>
        </w:trPr>
        <w:tc>
          <w:tcPr>
            <w:tcW w:w="1686"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798"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p>
        </w:tc>
        <w:tc>
          <w:tcPr>
            <w:tcW w:w="798"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Доходы</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r w:rsidR="006F622F" w:rsidRPr="00E11A5E">
              <w:rPr>
                <w:rFonts w:ascii="Arial" w:hAnsi="Arial" w:cs="Arial"/>
                <w:color w:val="000000"/>
                <w:sz w:val="20"/>
                <w:szCs w:val="16"/>
              </w:rPr>
              <w:t xml:space="preserve"> </w:t>
            </w:r>
            <w:r w:rsidRPr="00E11A5E">
              <w:rPr>
                <w:rFonts w:ascii="Arial" w:hAnsi="Arial" w:cs="Arial"/>
                <w:color w:val="000000"/>
                <w:sz w:val="20"/>
                <w:szCs w:val="16"/>
              </w:rPr>
              <w:t>-</w:t>
            </w:r>
            <w:r w:rsidR="006F622F" w:rsidRPr="00E11A5E">
              <w:rPr>
                <w:rFonts w:ascii="Arial" w:hAnsi="Arial" w:cs="Arial"/>
                <w:color w:val="000000"/>
                <w:sz w:val="20"/>
                <w:szCs w:val="16"/>
              </w:rPr>
              <w:t xml:space="preserve"> </w:t>
            </w:r>
            <w:r w:rsidRPr="00E11A5E">
              <w:rPr>
                <w:rFonts w:ascii="Arial" w:hAnsi="Arial" w:cs="Arial"/>
                <w:color w:val="000000"/>
                <w:sz w:val="20"/>
                <w:szCs w:val="16"/>
              </w:rPr>
              <w:t>всего</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931</w:t>
            </w:r>
            <w:r w:rsidR="006F622F" w:rsidRPr="00E11A5E">
              <w:rPr>
                <w:rFonts w:ascii="Arial" w:hAnsi="Arial" w:cs="Arial"/>
                <w:color w:val="000000"/>
                <w:sz w:val="20"/>
                <w:szCs w:val="16"/>
              </w:rPr>
              <w:t xml:space="preserve"> </w:t>
            </w:r>
            <w:r w:rsidRPr="00E11A5E">
              <w:rPr>
                <w:rFonts w:ascii="Arial" w:hAnsi="Arial" w:cs="Arial"/>
                <w:color w:val="000000"/>
                <w:sz w:val="20"/>
                <w:szCs w:val="16"/>
              </w:rPr>
              <w:t>803,50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383</w:t>
            </w:r>
            <w:r w:rsidR="006F622F" w:rsidRPr="00E11A5E">
              <w:rPr>
                <w:rFonts w:ascii="Arial" w:hAnsi="Arial" w:cs="Arial"/>
                <w:color w:val="000000"/>
                <w:sz w:val="20"/>
                <w:szCs w:val="16"/>
              </w:rPr>
              <w:t xml:space="preserve"> </w:t>
            </w:r>
            <w:r w:rsidRPr="00E11A5E">
              <w:rPr>
                <w:rFonts w:ascii="Arial" w:hAnsi="Arial" w:cs="Arial"/>
                <w:color w:val="000000"/>
                <w:sz w:val="20"/>
                <w:szCs w:val="16"/>
              </w:rPr>
              <w:t>969,50</w:t>
            </w:r>
          </w:p>
        </w:tc>
      </w:tr>
      <w:tr w:rsidR="0043325D" w:rsidRPr="00E11A5E" w:rsidTr="002B185C">
        <w:trPr>
          <w:gridAfter w:val="1"/>
          <w:wAfter w:w="95" w:type="pct"/>
          <w:cantSplit/>
        </w:trPr>
        <w:tc>
          <w:tcPr>
            <w:tcW w:w="1686" w:type="pct"/>
            <w:tcBorders>
              <w:top w:val="nil"/>
              <w:left w:val="single" w:sz="4" w:space="0" w:color="000000"/>
              <w:bottom w:val="nil"/>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в</w:t>
            </w:r>
            <w:r w:rsidR="006F622F" w:rsidRPr="00E11A5E">
              <w:rPr>
                <w:rFonts w:ascii="Arial" w:hAnsi="Arial" w:cs="Arial"/>
                <w:color w:val="000000"/>
                <w:sz w:val="20"/>
                <w:szCs w:val="16"/>
              </w:rPr>
              <w:t xml:space="preserve"> </w:t>
            </w:r>
            <w:r w:rsidRPr="00E11A5E">
              <w:rPr>
                <w:rFonts w:ascii="Arial" w:hAnsi="Arial" w:cs="Arial"/>
                <w:color w:val="000000"/>
                <w:sz w:val="20"/>
                <w:szCs w:val="16"/>
              </w:rPr>
              <w:t>том</w:t>
            </w:r>
            <w:r w:rsidR="006F622F" w:rsidRPr="00E11A5E">
              <w:rPr>
                <w:rFonts w:ascii="Arial" w:hAnsi="Arial" w:cs="Arial"/>
                <w:color w:val="000000"/>
                <w:sz w:val="20"/>
                <w:szCs w:val="16"/>
              </w:rPr>
              <w:t xml:space="preserve"> </w:t>
            </w:r>
            <w:r w:rsidRPr="00E11A5E">
              <w:rPr>
                <w:rFonts w:ascii="Arial" w:hAnsi="Arial" w:cs="Arial"/>
                <w:color w:val="000000"/>
                <w:sz w:val="20"/>
                <w:szCs w:val="16"/>
              </w:rPr>
              <w:t>числе:</w:t>
            </w:r>
          </w:p>
        </w:tc>
        <w:tc>
          <w:tcPr>
            <w:tcW w:w="444" w:type="pct"/>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798" w:type="pct"/>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148</w:t>
            </w:r>
            <w:r w:rsidR="006F622F" w:rsidRPr="00E11A5E">
              <w:rPr>
                <w:rFonts w:ascii="Arial" w:hAnsi="Arial" w:cs="Arial"/>
                <w:color w:val="000000"/>
                <w:sz w:val="20"/>
                <w:szCs w:val="16"/>
              </w:rPr>
              <w:t xml:space="preserve"> </w:t>
            </w:r>
            <w:r w:rsidRPr="00E11A5E">
              <w:rPr>
                <w:rFonts w:ascii="Arial" w:hAnsi="Arial" w:cs="Arial"/>
                <w:color w:val="000000"/>
                <w:sz w:val="20"/>
                <w:szCs w:val="16"/>
              </w:rPr>
              <w:t>499,02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420</w:t>
            </w:r>
            <w:r w:rsidR="006F622F" w:rsidRPr="00E11A5E">
              <w:rPr>
                <w:rFonts w:ascii="Arial" w:hAnsi="Arial" w:cs="Arial"/>
                <w:color w:val="000000"/>
                <w:sz w:val="20"/>
                <w:szCs w:val="16"/>
              </w:rPr>
              <w:t xml:space="preserve"> </w:t>
            </w:r>
            <w:r w:rsidRPr="00E11A5E">
              <w:rPr>
                <w:rFonts w:ascii="Arial" w:hAnsi="Arial" w:cs="Arial"/>
                <w:color w:val="000000"/>
                <w:sz w:val="20"/>
                <w:szCs w:val="16"/>
              </w:rPr>
              <w:t>166,31</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РЕАЛИЗУЕМЫЕ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148</w:t>
            </w:r>
            <w:r w:rsidR="006F622F" w:rsidRPr="00E11A5E">
              <w:rPr>
                <w:rFonts w:ascii="Arial" w:hAnsi="Arial" w:cs="Arial"/>
                <w:color w:val="000000"/>
                <w:sz w:val="20"/>
                <w:szCs w:val="16"/>
              </w:rPr>
              <w:t xml:space="preserve"> </w:t>
            </w:r>
            <w:r w:rsidRPr="00E11A5E">
              <w:rPr>
                <w:rFonts w:ascii="Arial" w:hAnsi="Arial" w:cs="Arial"/>
                <w:color w:val="000000"/>
                <w:sz w:val="20"/>
                <w:szCs w:val="16"/>
              </w:rPr>
              <w:t>499,02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420</w:t>
            </w:r>
            <w:r w:rsidR="006F622F" w:rsidRPr="00E11A5E">
              <w:rPr>
                <w:rFonts w:ascii="Arial" w:hAnsi="Arial" w:cs="Arial"/>
                <w:color w:val="000000"/>
                <w:sz w:val="20"/>
                <w:szCs w:val="16"/>
              </w:rPr>
              <w:t xml:space="preserve"> </w:t>
            </w:r>
            <w:r w:rsidRPr="00E11A5E">
              <w:rPr>
                <w:rFonts w:ascii="Arial" w:hAnsi="Arial" w:cs="Arial"/>
                <w:color w:val="000000"/>
                <w:sz w:val="20"/>
                <w:szCs w:val="16"/>
              </w:rPr>
              <w:t>166,31</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подакцизным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(продукции),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производимым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148</w:t>
            </w:r>
            <w:r w:rsidR="006F622F" w:rsidRPr="00E11A5E">
              <w:rPr>
                <w:rFonts w:ascii="Arial" w:hAnsi="Arial" w:cs="Arial"/>
                <w:color w:val="000000"/>
                <w:sz w:val="20"/>
                <w:szCs w:val="16"/>
              </w:rPr>
              <w:t xml:space="preserve"> </w:t>
            </w:r>
            <w:r w:rsidRPr="00E11A5E">
              <w:rPr>
                <w:rFonts w:ascii="Arial" w:hAnsi="Arial" w:cs="Arial"/>
                <w:color w:val="000000"/>
                <w:sz w:val="20"/>
                <w:szCs w:val="16"/>
              </w:rPr>
              <w:t>499,02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420</w:t>
            </w:r>
            <w:r w:rsidR="006F622F" w:rsidRPr="00E11A5E">
              <w:rPr>
                <w:rFonts w:ascii="Arial" w:hAnsi="Arial" w:cs="Arial"/>
                <w:color w:val="000000"/>
                <w:sz w:val="20"/>
                <w:szCs w:val="16"/>
              </w:rPr>
              <w:t xml:space="preserve"> </w:t>
            </w:r>
            <w:r w:rsidRPr="00E11A5E">
              <w:rPr>
                <w:rFonts w:ascii="Arial" w:hAnsi="Arial" w:cs="Arial"/>
                <w:color w:val="000000"/>
                <w:sz w:val="20"/>
                <w:szCs w:val="16"/>
              </w:rPr>
              <w:t>166,31</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дизельное</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топливо,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02230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643,70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356,30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дизельное</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топливо,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формирования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02231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643,70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356,30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моторные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масла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дизельных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(или)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карбюраторных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w:t>
            </w:r>
            <w:proofErr w:type="spellStart"/>
            <w:r w:rsidR="0043325D" w:rsidRPr="00E11A5E">
              <w:rPr>
                <w:rFonts w:ascii="Arial" w:hAnsi="Arial" w:cs="Arial"/>
                <w:color w:val="000000"/>
                <w:sz w:val="20"/>
                <w:szCs w:val="16"/>
              </w:rPr>
              <w:t>инжекторных</w:t>
            </w:r>
            <w:proofErr w:type="spellEnd"/>
            <w:r w:rsidR="0043325D" w:rsidRPr="00E11A5E">
              <w:rPr>
                <w:rFonts w:ascii="Arial" w:hAnsi="Arial" w:cs="Arial"/>
                <w:color w:val="000000"/>
                <w:sz w:val="20"/>
                <w:szCs w:val="16"/>
              </w:rPr>
              <w:t>)</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двигателей,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02240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467,44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моторные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масла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дизельных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(или)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карбюраторных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w:t>
            </w:r>
            <w:proofErr w:type="spellStart"/>
            <w:r w:rsidR="0043325D" w:rsidRPr="00E11A5E">
              <w:rPr>
                <w:rFonts w:ascii="Arial" w:hAnsi="Arial" w:cs="Arial"/>
                <w:color w:val="000000"/>
                <w:sz w:val="20"/>
                <w:szCs w:val="16"/>
              </w:rPr>
              <w:t>инжекторных</w:t>
            </w:r>
            <w:proofErr w:type="spellEnd"/>
            <w:r w:rsidR="0043325D" w:rsidRPr="00E11A5E">
              <w:rPr>
                <w:rFonts w:ascii="Arial" w:hAnsi="Arial" w:cs="Arial"/>
                <w:color w:val="000000"/>
                <w:sz w:val="20"/>
                <w:szCs w:val="16"/>
              </w:rPr>
              <w:t>)</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двигателей,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формирования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02241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467,44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бензин,</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02250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348</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93</w:t>
            </w:r>
            <w:r w:rsidR="006F622F" w:rsidRPr="00E11A5E">
              <w:rPr>
                <w:rFonts w:ascii="Arial" w:hAnsi="Arial" w:cs="Arial"/>
                <w:color w:val="000000"/>
                <w:sz w:val="20"/>
                <w:szCs w:val="16"/>
              </w:rPr>
              <w:t xml:space="preserve"> </w:t>
            </w:r>
            <w:r w:rsidRPr="00E11A5E">
              <w:rPr>
                <w:rFonts w:ascii="Arial" w:hAnsi="Arial" w:cs="Arial"/>
                <w:color w:val="000000"/>
                <w:sz w:val="20"/>
                <w:szCs w:val="16"/>
              </w:rPr>
              <w:t>289,99</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254</w:t>
            </w:r>
            <w:r w:rsidR="006F622F" w:rsidRPr="00E11A5E">
              <w:rPr>
                <w:rFonts w:ascii="Arial" w:hAnsi="Arial" w:cs="Arial"/>
                <w:color w:val="000000"/>
                <w:sz w:val="20"/>
                <w:szCs w:val="16"/>
              </w:rPr>
              <w:t xml:space="preserve"> </w:t>
            </w:r>
            <w:r w:rsidRPr="00E11A5E">
              <w:rPr>
                <w:rFonts w:ascii="Arial" w:hAnsi="Arial" w:cs="Arial"/>
                <w:color w:val="000000"/>
                <w:sz w:val="20"/>
                <w:szCs w:val="16"/>
              </w:rPr>
              <w:t>810,01</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бензин,</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формирования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02251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348</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93</w:t>
            </w:r>
            <w:r w:rsidR="006F622F" w:rsidRPr="00E11A5E">
              <w:rPr>
                <w:rFonts w:ascii="Arial" w:hAnsi="Arial" w:cs="Arial"/>
                <w:color w:val="000000"/>
                <w:sz w:val="20"/>
                <w:szCs w:val="16"/>
              </w:rPr>
              <w:t xml:space="preserve"> </w:t>
            </w:r>
            <w:r w:rsidRPr="00E11A5E">
              <w:rPr>
                <w:rFonts w:ascii="Arial" w:hAnsi="Arial" w:cs="Arial"/>
                <w:color w:val="000000"/>
                <w:sz w:val="20"/>
                <w:szCs w:val="16"/>
              </w:rPr>
              <w:t>289,99</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254</w:t>
            </w:r>
            <w:r w:rsidR="006F622F" w:rsidRPr="00E11A5E">
              <w:rPr>
                <w:rFonts w:ascii="Arial" w:hAnsi="Arial" w:cs="Arial"/>
                <w:color w:val="000000"/>
                <w:sz w:val="20"/>
                <w:szCs w:val="16"/>
              </w:rPr>
              <w:t xml:space="preserve"> </w:t>
            </w:r>
            <w:r w:rsidRPr="00E11A5E">
              <w:rPr>
                <w:rFonts w:ascii="Arial" w:hAnsi="Arial" w:cs="Arial"/>
                <w:color w:val="000000"/>
                <w:sz w:val="20"/>
                <w:szCs w:val="16"/>
              </w:rPr>
              <w:t>810,01</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прямогонный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бензин,</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02260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902,11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акцизов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прямогонный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бензин,</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подлежащие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распределению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между</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дифференцированных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отчислений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нормативам,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установленным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формирования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02261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902,11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w:t>
            </w:r>
            <w:r w:rsidR="006F622F" w:rsidRPr="00E11A5E">
              <w:rPr>
                <w:rFonts w:ascii="Arial" w:hAnsi="Arial" w:cs="Arial"/>
                <w:color w:val="000000"/>
                <w:sz w:val="20"/>
                <w:szCs w:val="16"/>
              </w:rPr>
              <w:t xml:space="preserve"> </w:t>
            </w:r>
            <w:r w:rsidRPr="00E11A5E">
              <w:rPr>
                <w:rFonts w:ascii="Arial" w:hAnsi="Arial" w:cs="Arial"/>
                <w:color w:val="000000"/>
                <w:sz w:val="20"/>
                <w:szCs w:val="16"/>
              </w:rPr>
              <w:t>917,64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657</w:t>
            </w:r>
            <w:r w:rsidR="006F622F" w:rsidRPr="00E11A5E">
              <w:rPr>
                <w:rFonts w:ascii="Arial" w:hAnsi="Arial" w:cs="Arial"/>
                <w:color w:val="000000"/>
                <w:sz w:val="20"/>
                <w:szCs w:val="16"/>
              </w:rPr>
              <w:t xml:space="preserve"> </w:t>
            </w:r>
            <w:r w:rsidRPr="00E11A5E">
              <w:rPr>
                <w:rFonts w:ascii="Arial" w:hAnsi="Arial" w:cs="Arial"/>
                <w:color w:val="000000"/>
                <w:sz w:val="20"/>
                <w:szCs w:val="16"/>
              </w:rPr>
              <w:t>041,94</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ПРИБЫЛЬ,</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588,20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48</w:t>
            </w:r>
            <w:r w:rsidR="006F622F" w:rsidRPr="00E11A5E">
              <w:rPr>
                <w:rFonts w:ascii="Arial" w:hAnsi="Arial" w:cs="Arial"/>
                <w:color w:val="000000"/>
                <w:sz w:val="20"/>
                <w:szCs w:val="16"/>
              </w:rPr>
              <w:t xml:space="preserve"> </w:t>
            </w:r>
            <w:r w:rsidRPr="00E11A5E">
              <w:rPr>
                <w:rFonts w:ascii="Arial" w:hAnsi="Arial" w:cs="Arial"/>
                <w:color w:val="000000"/>
                <w:sz w:val="20"/>
                <w:szCs w:val="16"/>
              </w:rPr>
              <w:t>382,58</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588,20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48</w:t>
            </w:r>
            <w:r w:rsidR="006F622F" w:rsidRPr="00E11A5E">
              <w:rPr>
                <w:rFonts w:ascii="Arial" w:hAnsi="Arial" w:cs="Arial"/>
                <w:color w:val="000000"/>
                <w:sz w:val="20"/>
                <w:szCs w:val="16"/>
              </w:rPr>
              <w:t xml:space="preserve"> </w:t>
            </w:r>
            <w:r w:rsidRPr="00E11A5E">
              <w:rPr>
                <w:rFonts w:ascii="Arial" w:hAnsi="Arial" w:cs="Arial"/>
                <w:color w:val="000000"/>
                <w:sz w:val="20"/>
                <w:szCs w:val="16"/>
              </w:rPr>
              <w:t>382,58</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источником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является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агент,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исчисление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осуществляются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227,</w:t>
            </w:r>
            <w:r w:rsidRPr="00E11A5E">
              <w:rPr>
                <w:rFonts w:ascii="Arial" w:hAnsi="Arial" w:cs="Arial"/>
                <w:color w:val="000000"/>
                <w:sz w:val="20"/>
                <w:szCs w:val="16"/>
              </w:rPr>
              <w:t xml:space="preserve"> </w:t>
            </w:r>
            <w:r w:rsidR="0043325D" w:rsidRPr="00E11A5E">
              <w:rPr>
                <w:rFonts w:ascii="Arial" w:hAnsi="Arial" w:cs="Arial"/>
                <w:color w:val="000000"/>
                <w:sz w:val="20"/>
                <w:szCs w:val="16"/>
              </w:rPr>
              <w:t>227.1</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649,98</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48</w:t>
            </w:r>
            <w:r w:rsidR="006F622F" w:rsidRPr="00E11A5E">
              <w:rPr>
                <w:rFonts w:ascii="Arial" w:hAnsi="Arial" w:cs="Arial"/>
                <w:color w:val="000000"/>
                <w:sz w:val="20"/>
                <w:szCs w:val="16"/>
              </w:rPr>
              <w:t xml:space="preserve"> </w:t>
            </w:r>
            <w:r w:rsidRPr="00E11A5E">
              <w:rPr>
                <w:rFonts w:ascii="Arial" w:hAnsi="Arial" w:cs="Arial"/>
                <w:color w:val="000000"/>
                <w:sz w:val="20"/>
                <w:szCs w:val="16"/>
              </w:rPr>
              <w:t>382,58</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источником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является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агент,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исчисление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осуществляются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227,</w:t>
            </w:r>
            <w:r w:rsidRPr="00E11A5E">
              <w:rPr>
                <w:rFonts w:ascii="Arial" w:hAnsi="Arial" w:cs="Arial"/>
                <w:color w:val="000000"/>
                <w:sz w:val="20"/>
                <w:szCs w:val="16"/>
              </w:rPr>
              <w:t xml:space="preserve"> </w:t>
            </w:r>
            <w:r w:rsidR="0043325D" w:rsidRPr="00E11A5E">
              <w:rPr>
                <w:rFonts w:ascii="Arial" w:hAnsi="Arial" w:cs="Arial"/>
                <w:color w:val="000000"/>
                <w:sz w:val="20"/>
                <w:szCs w:val="16"/>
              </w:rPr>
              <w:t>227.1</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617,42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48</w:t>
            </w:r>
            <w:r w:rsidR="006F622F" w:rsidRPr="00E11A5E">
              <w:rPr>
                <w:rFonts w:ascii="Arial" w:hAnsi="Arial" w:cs="Arial"/>
                <w:color w:val="000000"/>
                <w:sz w:val="20"/>
                <w:szCs w:val="16"/>
              </w:rPr>
              <w:t xml:space="preserve"> </w:t>
            </w:r>
            <w:r w:rsidRPr="00E11A5E">
              <w:rPr>
                <w:rFonts w:ascii="Arial" w:hAnsi="Arial" w:cs="Arial"/>
                <w:color w:val="000000"/>
                <w:sz w:val="20"/>
                <w:szCs w:val="16"/>
              </w:rPr>
              <w:t>382,58</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источником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является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агент,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исчисление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осуществляются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227,</w:t>
            </w:r>
            <w:r w:rsidRPr="00E11A5E">
              <w:rPr>
                <w:rFonts w:ascii="Arial" w:hAnsi="Arial" w:cs="Arial"/>
                <w:color w:val="000000"/>
                <w:sz w:val="20"/>
                <w:szCs w:val="16"/>
              </w:rPr>
              <w:t xml:space="preserve"> </w:t>
            </w:r>
            <w:r w:rsidR="0043325D" w:rsidRPr="00E11A5E">
              <w:rPr>
                <w:rFonts w:ascii="Arial" w:hAnsi="Arial" w:cs="Arial"/>
                <w:color w:val="000000"/>
                <w:sz w:val="20"/>
                <w:szCs w:val="16"/>
              </w:rPr>
              <w:t>227.1</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(пени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2100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11,65</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источником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является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агент,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которых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исчисление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осуществляются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227,</w:t>
            </w:r>
            <w:r w:rsidRPr="00E11A5E">
              <w:rPr>
                <w:rFonts w:ascii="Arial" w:hAnsi="Arial" w:cs="Arial"/>
                <w:color w:val="000000"/>
                <w:sz w:val="20"/>
                <w:szCs w:val="16"/>
              </w:rPr>
              <w:t xml:space="preserve"> </w:t>
            </w:r>
            <w:r w:rsidR="0043325D" w:rsidRPr="00E11A5E">
              <w:rPr>
                <w:rFonts w:ascii="Arial" w:hAnsi="Arial" w:cs="Arial"/>
                <w:color w:val="000000"/>
                <w:sz w:val="20"/>
                <w:szCs w:val="16"/>
              </w:rPr>
              <w:t>227.1</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(суммы</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взысканий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(штрафов)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согласно</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законодательству</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3000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20,91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статьей</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02030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938,22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статьей</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02030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937,92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статьей</w:t>
            </w:r>
            <w:r w:rsidRPr="00E11A5E">
              <w:rPr>
                <w:rFonts w:ascii="Arial" w:hAnsi="Arial" w:cs="Arial"/>
                <w:color w:val="000000"/>
                <w:sz w:val="20"/>
                <w:szCs w:val="16"/>
              </w:rPr>
              <w:t xml:space="preserve"> </w:t>
            </w:r>
            <w:r w:rsidR="0043325D" w:rsidRPr="00E11A5E">
              <w:rPr>
                <w:rFonts w:ascii="Arial" w:hAnsi="Arial" w:cs="Arial"/>
                <w:color w:val="000000"/>
                <w:sz w:val="20"/>
                <w:szCs w:val="16"/>
              </w:rPr>
              <w:t>228</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кодекса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(пени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02030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2100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0,30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СОВОКУПНЫЙ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22</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452,40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347,60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Единый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сельскохозяйственный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03000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22</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452,40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347,60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Единый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сельскохозяйственный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03010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22</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452,40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347,60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Единый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сельскохозяйственный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03010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22</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452,40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347,60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ИМУЩЕСТВО</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633</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41</w:t>
            </w:r>
            <w:r w:rsidR="006F622F" w:rsidRPr="00E11A5E">
              <w:rPr>
                <w:rFonts w:ascii="Arial" w:hAnsi="Arial" w:cs="Arial"/>
                <w:color w:val="000000"/>
                <w:sz w:val="20"/>
                <w:szCs w:val="16"/>
              </w:rPr>
              <w:t xml:space="preserve"> </w:t>
            </w:r>
            <w:r w:rsidRPr="00E11A5E">
              <w:rPr>
                <w:rFonts w:ascii="Arial" w:hAnsi="Arial" w:cs="Arial"/>
                <w:color w:val="000000"/>
                <w:sz w:val="20"/>
                <w:szCs w:val="16"/>
              </w:rPr>
              <w:t>877,04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592</w:t>
            </w:r>
            <w:r w:rsidR="006F622F" w:rsidRPr="00E11A5E">
              <w:rPr>
                <w:rFonts w:ascii="Arial" w:hAnsi="Arial" w:cs="Arial"/>
                <w:color w:val="000000"/>
                <w:sz w:val="20"/>
                <w:szCs w:val="16"/>
              </w:rPr>
              <w:t xml:space="preserve"> </w:t>
            </w:r>
            <w:r w:rsidRPr="00E11A5E">
              <w:rPr>
                <w:rFonts w:ascii="Arial" w:hAnsi="Arial" w:cs="Arial"/>
                <w:color w:val="000000"/>
                <w:sz w:val="20"/>
                <w:szCs w:val="16"/>
              </w:rPr>
              <w:t>311,76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01000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901,43</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96</w:t>
            </w:r>
            <w:r w:rsidR="006F622F" w:rsidRPr="00E11A5E">
              <w:rPr>
                <w:rFonts w:ascii="Arial" w:hAnsi="Arial" w:cs="Arial"/>
                <w:color w:val="000000"/>
                <w:sz w:val="20"/>
                <w:szCs w:val="16"/>
              </w:rPr>
              <w:t xml:space="preserve"> </w:t>
            </w:r>
            <w:r w:rsidRPr="00E11A5E">
              <w:rPr>
                <w:rFonts w:ascii="Arial" w:hAnsi="Arial" w:cs="Arial"/>
                <w:color w:val="000000"/>
                <w:sz w:val="20"/>
                <w:szCs w:val="16"/>
              </w:rPr>
              <w:t>997,99</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взимаемый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ставкам,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применяемым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к</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объектам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налогообложения,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01030</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901,43</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96</w:t>
            </w:r>
            <w:r w:rsidR="006F622F" w:rsidRPr="00E11A5E">
              <w:rPr>
                <w:rFonts w:ascii="Arial" w:hAnsi="Arial" w:cs="Arial"/>
                <w:color w:val="000000"/>
                <w:sz w:val="20"/>
                <w:szCs w:val="16"/>
              </w:rPr>
              <w:t xml:space="preserve"> </w:t>
            </w:r>
            <w:r w:rsidRPr="00E11A5E">
              <w:rPr>
                <w:rFonts w:ascii="Arial" w:hAnsi="Arial" w:cs="Arial"/>
                <w:color w:val="000000"/>
                <w:sz w:val="20"/>
                <w:szCs w:val="16"/>
              </w:rPr>
              <w:t>997,99</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взимаемый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ставкам,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применяемым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к</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объектам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налогообложения,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01030</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802,01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96</w:t>
            </w:r>
            <w:r w:rsidR="006F622F" w:rsidRPr="00E11A5E">
              <w:rPr>
                <w:rFonts w:ascii="Arial" w:hAnsi="Arial" w:cs="Arial"/>
                <w:color w:val="000000"/>
                <w:sz w:val="20"/>
                <w:szCs w:val="16"/>
              </w:rPr>
              <w:t xml:space="preserve"> </w:t>
            </w:r>
            <w:r w:rsidRPr="00E11A5E">
              <w:rPr>
                <w:rFonts w:ascii="Arial" w:hAnsi="Arial" w:cs="Arial"/>
                <w:color w:val="000000"/>
                <w:sz w:val="20"/>
                <w:szCs w:val="16"/>
              </w:rPr>
              <w:t>997,99</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имущество</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взимаемый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ставкам,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применяемым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к</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объектам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налогообложения,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(пени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01030</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2100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99,42</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39</w:t>
            </w:r>
            <w:r w:rsidR="006F622F" w:rsidRPr="00E11A5E">
              <w:rPr>
                <w:rFonts w:ascii="Arial" w:hAnsi="Arial" w:cs="Arial"/>
                <w:color w:val="000000"/>
                <w:sz w:val="20"/>
                <w:szCs w:val="16"/>
              </w:rPr>
              <w:t xml:space="preserve"> </w:t>
            </w:r>
            <w:r w:rsidRPr="00E11A5E">
              <w:rPr>
                <w:rFonts w:ascii="Arial" w:hAnsi="Arial" w:cs="Arial"/>
                <w:color w:val="000000"/>
                <w:sz w:val="20"/>
                <w:szCs w:val="16"/>
              </w:rPr>
              <w:t>975,61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495</w:t>
            </w:r>
            <w:r w:rsidR="006F622F" w:rsidRPr="00E11A5E">
              <w:rPr>
                <w:rFonts w:ascii="Arial" w:hAnsi="Arial" w:cs="Arial"/>
                <w:color w:val="000000"/>
                <w:sz w:val="20"/>
                <w:szCs w:val="16"/>
              </w:rPr>
              <w:t xml:space="preserve"> </w:t>
            </w:r>
            <w:r w:rsidRPr="00E11A5E">
              <w:rPr>
                <w:rFonts w:ascii="Arial" w:hAnsi="Arial" w:cs="Arial"/>
                <w:color w:val="000000"/>
                <w:sz w:val="20"/>
                <w:szCs w:val="16"/>
              </w:rPr>
              <w:t>313,77</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организаций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06030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106</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921,00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80</w:t>
            </w:r>
            <w:r w:rsidR="006F622F" w:rsidRPr="00E11A5E">
              <w:rPr>
                <w:rFonts w:ascii="Arial" w:hAnsi="Arial" w:cs="Arial"/>
                <w:color w:val="000000"/>
                <w:sz w:val="20"/>
                <w:szCs w:val="16"/>
              </w:rPr>
              <w:t xml:space="preserve"> </w:t>
            </w:r>
            <w:r w:rsidRPr="00E11A5E">
              <w:rPr>
                <w:rFonts w:ascii="Arial" w:hAnsi="Arial" w:cs="Arial"/>
                <w:color w:val="000000"/>
                <w:sz w:val="20"/>
                <w:szCs w:val="16"/>
              </w:rPr>
              <w:t>579,00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организаций,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обладающих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06033</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106</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921,00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80</w:t>
            </w:r>
            <w:r w:rsidR="006F622F" w:rsidRPr="00E11A5E">
              <w:rPr>
                <w:rFonts w:ascii="Arial" w:hAnsi="Arial" w:cs="Arial"/>
                <w:color w:val="000000"/>
                <w:sz w:val="20"/>
                <w:szCs w:val="16"/>
              </w:rPr>
              <w:t xml:space="preserve"> </w:t>
            </w:r>
            <w:r w:rsidRPr="00E11A5E">
              <w:rPr>
                <w:rFonts w:ascii="Arial" w:hAnsi="Arial" w:cs="Arial"/>
                <w:color w:val="000000"/>
                <w:sz w:val="20"/>
                <w:szCs w:val="16"/>
              </w:rPr>
              <w:t>579,00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организаций,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обладающих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06033</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106</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921,00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80</w:t>
            </w:r>
            <w:r w:rsidR="006F622F" w:rsidRPr="00E11A5E">
              <w:rPr>
                <w:rFonts w:ascii="Arial" w:hAnsi="Arial" w:cs="Arial"/>
                <w:color w:val="000000"/>
                <w:sz w:val="20"/>
                <w:szCs w:val="16"/>
              </w:rPr>
              <w:t xml:space="preserve"> </w:t>
            </w:r>
            <w:r w:rsidRPr="00E11A5E">
              <w:rPr>
                <w:rFonts w:ascii="Arial" w:hAnsi="Arial" w:cs="Arial"/>
                <w:color w:val="000000"/>
                <w:sz w:val="20"/>
                <w:szCs w:val="16"/>
              </w:rPr>
              <w:t>579,00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06040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428</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054,61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414</w:t>
            </w:r>
            <w:r w:rsidR="006F622F" w:rsidRPr="00E11A5E">
              <w:rPr>
                <w:rFonts w:ascii="Arial" w:hAnsi="Arial" w:cs="Arial"/>
                <w:color w:val="000000"/>
                <w:sz w:val="20"/>
                <w:szCs w:val="16"/>
              </w:rPr>
              <w:t xml:space="preserve"> </w:t>
            </w:r>
            <w:r w:rsidRPr="00E11A5E">
              <w:rPr>
                <w:rFonts w:ascii="Arial" w:hAnsi="Arial" w:cs="Arial"/>
                <w:color w:val="000000"/>
                <w:sz w:val="20"/>
                <w:szCs w:val="16"/>
              </w:rPr>
              <w:t>734,77</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обладающих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06043</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428</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054,61</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414</w:t>
            </w:r>
            <w:r w:rsidR="006F622F" w:rsidRPr="00E11A5E">
              <w:rPr>
                <w:rFonts w:ascii="Arial" w:hAnsi="Arial" w:cs="Arial"/>
                <w:color w:val="000000"/>
                <w:sz w:val="20"/>
                <w:szCs w:val="16"/>
              </w:rPr>
              <w:t xml:space="preserve"> </w:t>
            </w:r>
            <w:r w:rsidRPr="00E11A5E">
              <w:rPr>
                <w:rFonts w:ascii="Arial" w:hAnsi="Arial" w:cs="Arial"/>
                <w:color w:val="000000"/>
                <w:sz w:val="20"/>
                <w:szCs w:val="16"/>
              </w:rPr>
              <w:t>734,77</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обладающих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(сумма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(перерасчеты,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недоимка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задолженность</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отмененному)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06043</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428</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13</w:t>
            </w:r>
            <w:r w:rsidR="006F622F" w:rsidRPr="00E11A5E">
              <w:rPr>
                <w:rFonts w:ascii="Arial" w:hAnsi="Arial" w:cs="Arial"/>
                <w:color w:val="000000"/>
                <w:sz w:val="20"/>
                <w:szCs w:val="16"/>
              </w:rPr>
              <w:t xml:space="preserve"> </w:t>
            </w:r>
            <w:r w:rsidRPr="00E11A5E">
              <w:rPr>
                <w:rFonts w:ascii="Arial" w:hAnsi="Arial" w:cs="Arial"/>
                <w:color w:val="000000"/>
                <w:sz w:val="20"/>
                <w:szCs w:val="16"/>
              </w:rPr>
              <w:t>765,23</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414</w:t>
            </w:r>
            <w:r w:rsidR="006F622F" w:rsidRPr="00E11A5E">
              <w:rPr>
                <w:rFonts w:ascii="Arial" w:hAnsi="Arial" w:cs="Arial"/>
                <w:color w:val="000000"/>
                <w:sz w:val="20"/>
                <w:szCs w:val="16"/>
              </w:rPr>
              <w:t xml:space="preserve"> </w:t>
            </w:r>
            <w:r w:rsidRPr="00E11A5E">
              <w:rPr>
                <w:rFonts w:ascii="Arial" w:hAnsi="Arial" w:cs="Arial"/>
                <w:color w:val="000000"/>
                <w:sz w:val="20"/>
                <w:szCs w:val="16"/>
              </w:rPr>
              <w:t>734,77</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физических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обладающих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расположенным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(пени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соответствующему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платежу)</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06</w:t>
            </w:r>
            <w:r w:rsidR="006F622F" w:rsidRPr="00E11A5E">
              <w:rPr>
                <w:rFonts w:ascii="Arial" w:hAnsi="Arial" w:cs="Arial"/>
                <w:color w:val="000000"/>
                <w:sz w:val="20"/>
                <w:szCs w:val="16"/>
              </w:rPr>
              <w:t xml:space="preserve"> </w:t>
            </w:r>
            <w:r w:rsidRPr="00E11A5E">
              <w:rPr>
                <w:rFonts w:ascii="Arial" w:hAnsi="Arial" w:cs="Arial"/>
                <w:color w:val="000000"/>
                <w:sz w:val="20"/>
                <w:szCs w:val="16"/>
              </w:rPr>
              <w:t>06043</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2100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289,38</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НЕНАЛОГОВЫЕ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100</w:t>
            </w:r>
            <w:r w:rsidR="006F622F" w:rsidRPr="00E11A5E">
              <w:rPr>
                <w:rFonts w:ascii="Arial" w:hAnsi="Arial" w:cs="Arial"/>
                <w:color w:val="000000"/>
                <w:sz w:val="20"/>
                <w:szCs w:val="16"/>
              </w:rPr>
              <w:t xml:space="preserve"> </w:t>
            </w:r>
            <w:r w:rsidRPr="00E11A5E">
              <w:rPr>
                <w:rFonts w:ascii="Arial" w:hAnsi="Arial" w:cs="Arial"/>
                <w:color w:val="000000"/>
                <w:sz w:val="20"/>
                <w:szCs w:val="16"/>
              </w:rPr>
              <w:t>784,84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109</w:t>
            </w:r>
            <w:r w:rsidR="006F622F" w:rsidRPr="00E11A5E">
              <w:rPr>
                <w:rFonts w:ascii="Arial" w:hAnsi="Arial" w:cs="Arial"/>
                <w:color w:val="000000"/>
                <w:sz w:val="20"/>
                <w:szCs w:val="16"/>
              </w:rPr>
              <w:t xml:space="preserve"> </w:t>
            </w:r>
            <w:r w:rsidRPr="00E11A5E">
              <w:rPr>
                <w:rFonts w:ascii="Arial" w:hAnsi="Arial" w:cs="Arial"/>
                <w:color w:val="000000"/>
                <w:sz w:val="20"/>
                <w:szCs w:val="16"/>
              </w:rPr>
              <w:t>215,16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ПОШЛИНА</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пошлина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совершение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нотариальных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действий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действий,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совершаемых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консульскими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04000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пошлина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совершение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нотариальных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действий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должностными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лицами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самоуправления,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уполномоченными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соответствии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законодательными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актами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совершение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нотариальных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действий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04020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04020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НАХОДЯЩЕГОСЯ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784,84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108</w:t>
            </w:r>
            <w:r w:rsidR="006F622F" w:rsidRPr="00E11A5E">
              <w:rPr>
                <w:rFonts w:ascii="Arial" w:hAnsi="Arial" w:cs="Arial"/>
                <w:color w:val="000000"/>
                <w:sz w:val="20"/>
                <w:szCs w:val="16"/>
              </w:rPr>
              <w:t xml:space="preserve"> </w:t>
            </w:r>
            <w:r w:rsidRPr="00E11A5E">
              <w:rPr>
                <w:rFonts w:ascii="Arial" w:hAnsi="Arial" w:cs="Arial"/>
                <w:color w:val="000000"/>
                <w:sz w:val="20"/>
                <w:szCs w:val="16"/>
              </w:rPr>
              <w:t>215,16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получаемые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виде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арендной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либо</w:t>
            </w:r>
            <w:r w:rsidRPr="00E11A5E">
              <w:rPr>
                <w:rFonts w:ascii="Arial" w:hAnsi="Arial" w:cs="Arial"/>
                <w:color w:val="000000"/>
                <w:sz w:val="20"/>
                <w:szCs w:val="16"/>
              </w:rPr>
              <w:t xml:space="preserve"> </w:t>
            </w:r>
            <w:r w:rsidR="0043325D" w:rsidRPr="00E11A5E">
              <w:rPr>
                <w:rFonts w:ascii="Arial" w:hAnsi="Arial" w:cs="Arial"/>
                <w:color w:val="000000"/>
                <w:sz w:val="20"/>
                <w:szCs w:val="16"/>
              </w:rPr>
              <w:t>иной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передачу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возмездное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пользование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унитарных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предприятий,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казенных)</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05000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184,84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101</w:t>
            </w:r>
            <w:r w:rsidR="006F622F" w:rsidRPr="00E11A5E">
              <w:rPr>
                <w:rFonts w:ascii="Arial" w:hAnsi="Arial" w:cs="Arial"/>
                <w:color w:val="000000"/>
                <w:sz w:val="20"/>
                <w:szCs w:val="16"/>
              </w:rPr>
              <w:t xml:space="preserve"> </w:t>
            </w:r>
            <w:r w:rsidRPr="00E11A5E">
              <w:rPr>
                <w:rFonts w:ascii="Arial" w:hAnsi="Arial" w:cs="Arial"/>
                <w:color w:val="000000"/>
                <w:sz w:val="20"/>
                <w:szCs w:val="16"/>
              </w:rPr>
              <w:t>815,16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получаемые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виде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арендной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земли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разграничения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землю,</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продажи</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права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заключение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договоров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аренды</w:t>
            </w:r>
            <w:r w:rsidRPr="00E11A5E">
              <w:rPr>
                <w:rFonts w:ascii="Arial" w:hAnsi="Arial" w:cs="Arial"/>
                <w:color w:val="000000"/>
                <w:sz w:val="20"/>
                <w:szCs w:val="16"/>
              </w:rPr>
              <w:t xml:space="preserve"> </w:t>
            </w:r>
            <w:r w:rsidR="0043325D" w:rsidRPr="00E11A5E">
              <w:rPr>
                <w:rFonts w:ascii="Arial" w:hAnsi="Arial" w:cs="Arial"/>
                <w:color w:val="000000"/>
                <w:sz w:val="20"/>
                <w:szCs w:val="16"/>
              </w:rPr>
              <w:t>указанных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05020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184,84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101</w:t>
            </w:r>
            <w:r w:rsidR="006F622F" w:rsidRPr="00E11A5E">
              <w:rPr>
                <w:rFonts w:ascii="Arial" w:hAnsi="Arial" w:cs="Arial"/>
                <w:color w:val="000000"/>
                <w:sz w:val="20"/>
                <w:szCs w:val="16"/>
              </w:rPr>
              <w:t xml:space="preserve"> </w:t>
            </w:r>
            <w:r w:rsidRPr="00E11A5E">
              <w:rPr>
                <w:rFonts w:ascii="Arial" w:hAnsi="Arial" w:cs="Arial"/>
                <w:color w:val="000000"/>
                <w:sz w:val="20"/>
                <w:szCs w:val="16"/>
              </w:rPr>
              <w:t>815,16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получаемые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виде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арендной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продажи</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права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заключение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договоров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аренды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земли,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находящиеся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05025</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w:t>
            </w:r>
            <w:r w:rsidR="006F622F" w:rsidRPr="00E11A5E">
              <w:rPr>
                <w:rFonts w:ascii="Arial" w:hAnsi="Arial" w:cs="Arial"/>
                <w:color w:val="000000"/>
                <w:sz w:val="20"/>
                <w:szCs w:val="16"/>
              </w:rPr>
              <w:t xml:space="preserve"> </w:t>
            </w:r>
            <w:r w:rsidRPr="00E11A5E">
              <w:rPr>
                <w:rFonts w:ascii="Arial" w:hAnsi="Arial" w:cs="Arial"/>
                <w:color w:val="000000"/>
                <w:sz w:val="20"/>
                <w:szCs w:val="16"/>
              </w:rPr>
              <w:t>184,84</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101</w:t>
            </w:r>
            <w:r w:rsidR="006F622F" w:rsidRPr="00E11A5E">
              <w:rPr>
                <w:rFonts w:ascii="Arial" w:hAnsi="Arial" w:cs="Arial"/>
                <w:color w:val="000000"/>
                <w:sz w:val="20"/>
                <w:szCs w:val="16"/>
              </w:rPr>
              <w:t xml:space="preserve"> </w:t>
            </w:r>
            <w:r w:rsidRPr="00E11A5E">
              <w:rPr>
                <w:rFonts w:ascii="Arial" w:hAnsi="Arial" w:cs="Arial"/>
                <w:color w:val="000000"/>
                <w:sz w:val="20"/>
                <w:szCs w:val="16"/>
              </w:rPr>
              <w:t>815,16</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прав,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находящихся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унитарных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предприятий,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казенных)</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09000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Прочие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поступления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находящегося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унитарных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предприятий,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казенных)</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09040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поступления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находящегося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исключением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автономных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имущества</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унитарных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предприятий,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том</w:t>
            </w:r>
            <w:r w:rsidRPr="00E11A5E">
              <w:rPr>
                <w:rFonts w:ascii="Arial" w:hAnsi="Arial" w:cs="Arial"/>
                <w:color w:val="000000"/>
                <w:sz w:val="20"/>
                <w:szCs w:val="16"/>
              </w:rPr>
              <w:t xml:space="preserve"> </w:t>
            </w:r>
            <w:r w:rsidR="0043325D" w:rsidRPr="00E11A5E">
              <w:rPr>
                <w:rFonts w:ascii="Arial" w:hAnsi="Arial" w:cs="Arial"/>
                <w:color w:val="000000"/>
                <w:sz w:val="20"/>
                <w:szCs w:val="16"/>
              </w:rPr>
              <w:t>числе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казенных)</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09045</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БЕЗВОЗМЕЗДНЫЕ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ПОСТУПЛЕНИЯ</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946</w:t>
            </w:r>
            <w:r w:rsidR="006F622F" w:rsidRPr="00E11A5E">
              <w:rPr>
                <w:rFonts w:ascii="Arial" w:hAnsi="Arial" w:cs="Arial"/>
                <w:color w:val="000000"/>
                <w:sz w:val="20"/>
                <w:szCs w:val="16"/>
              </w:rPr>
              <w:t xml:space="preserve"> </w:t>
            </w:r>
            <w:r w:rsidRPr="00E11A5E">
              <w:rPr>
                <w:rFonts w:ascii="Arial" w:hAnsi="Arial" w:cs="Arial"/>
                <w:color w:val="000000"/>
                <w:sz w:val="20"/>
                <w:szCs w:val="16"/>
              </w:rPr>
              <w:t>466,00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241</w:t>
            </w:r>
            <w:r w:rsidR="006F622F" w:rsidRPr="00E11A5E">
              <w:rPr>
                <w:rFonts w:ascii="Arial" w:hAnsi="Arial" w:cs="Arial"/>
                <w:color w:val="000000"/>
                <w:sz w:val="20"/>
                <w:szCs w:val="16"/>
              </w:rPr>
              <w:t xml:space="preserve"> </w:t>
            </w:r>
            <w:r w:rsidRPr="00E11A5E">
              <w:rPr>
                <w:rFonts w:ascii="Arial" w:hAnsi="Arial" w:cs="Arial"/>
                <w:color w:val="000000"/>
                <w:sz w:val="20"/>
                <w:szCs w:val="16"/>
              </w:rPr>
              <w:t>005,00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187</w:t>
            </w:r>
            <w:r w:rsidR="006F622F" w:rsidRPr="00E11A5E">
              <w:rPr>
                <w:rFonts w:ascii="Arial" w:hAnsi="Arial" w:cs="Arial"/>
                <w:color w:val="000000"/>
                <w:sz w:val="20"/>
                <w:szCs w:val="16"/>
              </w:rPr>
              <w:t xml:space="preserve"> </w:t>
            </w:r>
            <w:r w:rsidRPr="00E11A5E">
              <w:rPr>
                <w:rFonts w:ascii="Arial" w:hAnsi="Arial" w:cs="Arial"/>
                <w:color w:val="000000"/>
                <w:sz w:val="20"/>
                <w:szCs w:val="16"/>
              </w:rPr>
              <w:t>471,00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БЕЗВОЗМЕЗДНЫЕ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ПОСТУПЛЕНИЯ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ДРУГИХ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СИСТЕМЫ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042</w:t>
            </w:r>
            <w:r w:rsidR="006F622F" w:rsidRPr="00E11A5E">
              <w:rPr>
                <w:rFonts w:ascii="Arial" w:hAnsi="Arial" w:cs="Arial"/>
                <w:color w:val="000000"/>
                <w:sz w:val="20"/>
                <w:szCs w:val="16"/>
              </w:rPr>
              <w:t xml:space="preserve"> </w:t>
            </w:r>
            <w:r w:rsidRPr="00E11A5E">
              <w:rPr>
                <w:rFonts w:ascii="Arial" w:hAnsi="Arial" w:cs="Arial"/>
                <w:color w:val="000000"/>
                <w:sz w:val="20"/>
                <w:szCs w:val="16"/>
              </w:rPr>
              <w:t>146,00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854</w:t>
            </w:r>
            <w:r w:rsidR="006F622F" w:rsidRPr="00E11A5E">
              <w:rPr>
                <w:rFonts w:ascii="Arial" w:hAnsi="Arial" w:cs="Arial"/>
                <w:color w:val="000000"/>
                <w:sz w:val="20"/>
                <w:szCs w:val="16"/>
              </w:rPr>
              <w:t xml:space="preserve"> </w:t>
            </w:r>
            <w:r w:rsidRPr="00E11A5E">
              <w:rPr>
                <w:rFonts w:ascii="Arial" w:hAnsi="Arial" w:cs="Arial"/>
                <w:color w:val="000000"/>
                <w:sz w:val="20"/>
                <w:szCs w:val="16"/>
              </w:rPr>
              <w:t>675,00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187</w:t>
            </w:r>
            <w:r w:rsidR="006F622F" w:rsidRPr="00E11A5E">
              <w:rPr>
                <w:rFonts w:ascii="Arial" w:hAnsi="Arial" w:cs="Arial"/>
                <w:color w:val="000000"/>
                <w:sz w:val="20"/>
                <w:szCs w:val="16"/>
              </w:rPr>
              <w:t xml:space="preserve"> </w:t>
            </w:r>
            <w:r w:rsidRPr="00E11A5E">
              <w:rPr>
                <w:rFonts w:ascii="Arial" w:hAnsi="Arial" w:cs="Arial"/>
                <w:color w:val="000000"/>
                <w:sz w:val="20"/>
                <w:szCs w:val="16"/>
              </w:rPr>
              <w:t>471,00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Дотации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системы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686</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671</w:t>
            </w:r>
            <w:r w:rsidR="006F622F" w:rsidRPr="00E11A5E">
              <w:rPr>
                <w:rFonts w:ascii="Arial" w:hAnsi="Arial" w:cs="Arial"/>
                <w:color w:val="000000"/>
                <w:sz w:val="20"/>
                <w:szCs w:val="16"/>
              </w:rPr>
              <w:t xml:space="preserve"> </w:t>
            </w:r>
            <w:r w:rsidRPr="00E11A5E">
              <w:rPr>
                <w:rFonts w:ascii="Arial" w:hAnsi="Arial" w:cs="Arial"/>
                <w:color w:val="000000"/>
                <w:sz w:val="20"/>
                <w:szCs w:val="16"/>
              </w:rPr>
              <w:t>520,00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014</w:t>
            </w:r>
            <w:r w:rsidR="006F622F" w:rsidRPr="00E11A5E">
              <w:rPr>
                <w:rFonts w:ascii="Arial" w:hAnsi="Arial" w:cs="Arial"/>
                <w:color w:val="000000"/>
                <w:sz w:val="20"/>
                <w:szCs w:val="16"/>
              </w:rPr>
              <w:t xml:space="preserve"> </w:t>
            </w:r>
            <w:r w:rsidRPr="00E11A5E">
              <w:rPr>
                <w:rFonts w:ascii="Arial" w:hAnsi="Arial" w:cs="Arial"/>
                <w:color w:val="000000"/>
                <w:sz w:val="20"/>
                <w:szCs w:val="16"/>
              </w:rPr>
              <w:t>580,00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Дотации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выравнивание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обеспеченности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15001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686</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671</w:t>
            </w:r>
            <w:r w:rsidR="006F622F" w:rsidRPr="00E11A5E">
              <w:rPr>
                <w:rFonts w:ascii="Arial" w:hAnsi="Arial" w:cs="Arial"/>
                <w:color w:val="000000"/>
                <w:sz w:val="20"/>
                <w:szCs w:val="16"/>
              </w:rPr>
              <w:t xml:space="preserve"> </w:t>
            </w:r>
            <w:r w:rsidRPr="00E11A5E">
              <w:rPr>
                <w:rFonts w:ascii="Arial" w:hAnsi="Arial" w:cs="Arial"/>
                <w:color w:val="000000"/>
                <w:sz w:val="20"/>
                <w:szCs w:val="16"/>
              </w:rPr>
              <w:t>520,00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014</w:t>
            </w:r>
            <w:r w:rsidR="006F622F" w:rsidRPr="00E11A5E">
              <w:rPr>
                <w:rFonts w:ascii="Arial" w:hAnsi="Arial" w:cs="Arial"/>
                <w:color w:val="000000"/>
                <w:sz w:val="20"/>
                <w:szCs w:val="16"/>
              </w:rPr>
              <w:t xml:space="preserve"> </w:t>
            </w:r>
            <w:r w:rsidRPr="00E11A5E">
              <w:rPr>
                <w:rFonts w:ascii="Arial" w:hAnsi="Arial" w:cs="Arial"/>
                <w:color w:val="000000"/>
                <w:sz w:val="20"/>
                <w:szCs w:val="16"/>
              </w:rPr>
              <w:t>580,00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Дотации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выравнивание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из</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субъекта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15001</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686</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671</w:t>
            </w:r>
            <w:r w:rsidR="006F622F" w:rsidRPr="00E11A5E">
              <w:rPr>
                <w:rFonts w:ascii="Arial" w:hAnsi="Arial" w:cs="Arial"/>
                <w:color w:val="000000"/>
                <w:sz w:val="20"/>
                <w:szCs w:val="16"/>
              </w:rPr>
              <w:t xml:space="preserve"> </w:t>
            </w:r>
            <w:r w:rsidRPr="00E11A5E">
              <w:rPr>
                <w:rFonts w:ascii="Arial" w:hAnsi="Arial" w:cs="Arial"/>
                <w:color w:val="000000"/>
                <w:sz w:val="20"/>
                <w:szCs w:val="16"/>
              </w:rPr>
              <w:t>520,00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014</w:t>
            </w:r>
            <w:r w:rsidR="006F622F" w:rsidRPr="00E11A5E">
              <w:rPr>
                <w:rFonts w:ascii="Arial" w:hAnsi="Arial" w:cs="Arial"/>
                <w:color w:val="000000"/>
                <w:sz w:val="20"/>
                <w:szCs w:val="16"/>
              </w:rPr>
              <w:t xml:space="preserve"> </w:t>
            </w:r>
            <w:r w:rsidRPr="00E11A5E">
              <w:rPr>
                <w:rFonts w:ascii="Arial" w:hAnsi="Arial" w:cs="Arial"/>
                <w:color w:val="000000"/>
                <w:sz w:val="20"/>
                <w:szCs w:val="16"/>
              </w:rPr>
              <w:t>580,00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системы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252</w:t>
            </w:r>
            <w:r w:rsidR="006F622F" w:rsidRPr="00E11A5E">
              <w:rPr>
                <w:rFonts w:ascii="Arial" w:hAnsi="Arial" w:cs="Arial"/>
                <w:color w:val="000000"/>
                <w:sz w:val="20"/>
                <w:szCs w:val="16"/>
              </w:rPr>
              <w:t xml:space="preserve"> </w:t>
            </w:r>
            <w:r w:rsidRPr="00E11A5E">
              <w:rPr>
                <w:rFonts w:ascii="Arial" w:hAnsi="Arial" w:cs="Arial"/>
                <w:color w:val="000000"/>
                <w:sz w:val="20"/>
                <w:szCs w:val="16"/>
              </w:rPr>
              <w:t>746,00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157</w:t>
            </w:r>
            <w:r w:rsidR="006F622F" w:rsidRPr="00E11A5E">
              <w:rPr>
                <w:rFonts w:ascii="Arial" w:hAnsi="Arial" w:cs="Arial"/>
                <w:color w:val="000000"/>
                <w:sz w:val="20"/>
                <w:szCs w:val="16"/>
              </w:rPr>
              <w:t xml:space="preserve"> </w:t>
            </w:r>
            <w:r w:rsidRPr="00E11A5E">
              <w:rPr>
                <w:rFonts w:ascii="Arial" w:hAnsi="Arial" w:cs="Arial"/>
                <w:color w:val="000000"/>
                <w:sz w:val="20"/>
                <w:szCs w:val="16"/>
              </w:rPr>
              <w:t>320,00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426,00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общего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капитального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дворовых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многоквартирных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домов,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проездов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к</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дворовым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территориям</w:t>
            </w:r>
            <w:r w:rsidRPr="00E11A5E">
              <w:rPr>
                <w:rFonts w:ascii="Arial" w:hAnsi="Arial" w:cs="Arial"/>
                <w:color w:val="000000"/>
                <w:sz w:val="20"/>
                <w:szCs w:val="16"/>
              </w:rPr>
              <w:t xml:space="preserve"> </w:t>
            </w:r>
            <w:r w:rsidR="0043325D" w:rsidRPr="00E11A5E">
              <w:rPr>
                <w:rFonts w:ascii="Arial" w:hAnsi="Arial" w:cs="Arial"/>
                <w:color w:val="000000"/>
                <w:sz w:val="20"/>
                <w:szCs w:val="16"/>
              </w:rPr>
              <w:t>многоквартирных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домов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населенных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пунктов</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20216</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общего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также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капитального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дворовых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многоквартирных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домов,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проездов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к</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дворовым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территориям</w:t>
            </w:r>
            <w:r w:rsidRPr="00E11A5E">
              <w:rPr>
                <w:rFonts w:ascii="Arial" w:hAnsi="Arial" w:cs="Arial"/>
                <w:color w:val="000000"/>
                <w:sz w:val="20"/>
                <w:szCs w:val="16"/>
              </w:rPr>
              <w:t xml:space="preserve"> </w:t>
            </w:r>
            <w:r w:rsidR="0043325D" w:rsidRPr="00E11A5E">
              <w:rPr>
                <w:rFonts w:ascii="Arial" w:hAnsi="Arial" w:cs="Arial"/>
                <w:color w:val="000000"/>
                <w:sz w:val="20"/>
                <w:szCs w:val="16"/>
              </w:rPr>
              <w:t>многоквартирных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домов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населенных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пунктов</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20216</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561</w:t>
            </w:r>
            <w:r w:rsidR="006F622F" w:rsidRPr="00E11A5E">
              <w:rPr>
                <w:rFonts w:ascii="Arial" w:hAnsi="Arial" w:cs="Arial"/>
                <w:color w:val="000000"/>
                <w:sz w:val="20"/>
                <w:szCs w:val="16"/>
              </w:rPr>
              <w:t xml:space="preserve"> </w:t>
            </w:r>
            <w:r w:rsidRPr="00E11A5E">
              <w:rPr>
                <w:rFonts w:ascii="Arial" w:hAnsi="Arial" w:cs="Arial"/>
                <w:color w:val="000000"/>
                <w:sz w:val="20"/>
                <w:szCs w:val="16"/>
              </w:rPr>
              <w:t>100,00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29999</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691</w:t>
            </w:r>
            <w:r w:rsidR="006F622F" w:rsidRPr="00E11A5E">
              <w:rPr>
                <w:rFonts w:ascii="Arial" w:hAnsi="Arial" w:cs="Arial"/>
                <w:color w:val="000000"/>
                <w:sz w:val="20"/>
                <w:szCs w:val="16"/>
              </w:rPr>
              <w:t xml:space="preserve"> </w:t>
            </w:r>
            <w:r w:rsidRPr="00E11A5E">
              <w:rPr>
                <w:rFonts w:ascii="Arial" w:hAnsi="Arial" w:cs="Arial"/>
                <w:color w:val="000000"/>
                <w:sz w:val="20"/>
                <w:szCs w:val="16"/>
              </w:rPr>
              <w:t>646,00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157</w:t>
            </w:r>
            <w:r w:rsidR="006F622F" w:rsidRPr="00E11A5E">
              <w:rPr>
                <w:rFonts w:ascii="Arial" w:hAnsi="Arial" w:cs="Arial"/>
                <w:color w:val="000000"/>
                <w:sz w:val="20"/>
                <w:szCs w:val="16"/>
              </w:rPr>
              <w:t xml:space="preserve"> </w:t>
            </w:r>
            <w:r w:rsidRPr="00E11A5E">
              <w:rPr>
                <w:rFonts w:ascii="Arial" w:hAnsi="Arial" w:cs="Arial"/>
                <w:color w:val="000000"/>
                <w:sz w:val="20"/>
                <w:szCs w:val="16"/>
              </w:rPr>
              <w:t>320,00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534</w:t>
            </w:r>
            <w:r w:rsidR="006F622F" w:rsidRPr="00E11A5E">
              <w:rPr>
                <w:rFonts w:ascii="Arial" w:hAnsi="Arial" w:cs="Arial"/>
                <w:color w:val="000000"/>
                <w:sz w:val="20"/>
                <w:szCs w:val="16"/>
              </w:rPr>
              <w:t xml:space="preserve"> </w:t>
            </w:r>
            <w:r w:rsidRPr="00E11A5E">
              <w:rPr>
                <w:rFonts w:ascii="Arial" w:hAnsi="Arial" w:cs="Arial"/>
                <w:color w:val="000000"/>
                <w:sz w:val="20"/>
                <w:szCs w:val="16"/>
              </w:rPr>
              <w:t>326,00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29999</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691</w:t>
            </w:r>
            <w:r w:rsidR="006F622F" w:rsidRPr="00E11A5E">
              <w:rPr>
                <w:rFonts w:ascii="Arial" w:hAnsi="Arial" w:cs="Arial"/>
                <w:color w:val="000000"/>
                <w:sz w:val="20"/>
                <w:szCs w:val="16"/>
              </w:rPr>
              <w:t xml:space="preserve"> </w:t>
            </w:r>
            <w:r w:rsidRPr="00E11A5E">
              <w:rPr>
                <w:rFonts w:ascii="Arial" w:hAnsi="Arial" w:cs="Arial"/>
                <w:color w:val="000000"/>
                <w:sz w:val="20"/>
                <w:szCs w:val="16"/>
              </w:rPr>
              <w:t>646,00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157</w:t>
            </w:r>
            <w:r w:rsidR="006F622F" w:rsidRPr="00E11A5E">
              <w:rPr>
                <w:rFonts w:ascii="Arial" w:hAnsi="Arial" w:cs="Arial"/>
                <w:color w:val="000000"/>
                <w:sz w:val="20"/>
                <w:szCs w:val="16"/>
              </w:rPr>
              <w:t xml:space="preserve"> </w:t>
            </w:r>
            <w:r w:rsidRPr="00E11A5E">
              <w:rPr>
                <w:rFonts w:ascii="Arial" w:hAnsi="Arial" w:cs="Arial"/>
                <w:color w:val="000000"/>
                <w:sz w:val="20"/>
                <w:szCs w:val="16"/>
              </w:rPr>
              <w:t>320,00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534</w:t>
            </w:r>
            <w:r w:rsidR="006F622F" w:rsidRPr="00E11A5E">
              <w:rPr>
                <w:rFonts w:ascii="Arial" w:hAnsi="Arial" w:cs="Arial"/>
                <w:color w:val="000000"/>
                <w:sz w:val="20"/>
                <w:szCs w:val="16"/>
              </w:rPr>
              <w:t xml:space="preserve"> </w:t>
            </w:r>
            <w:r w:rsidRPr="00E11A5E">
              <w:rPr>
                <w:rFonts w:ascii="Arial" w:hAnsi="Arial" w:cs="Arial"/>
                <w:color w:val="000000"/>
                <w:sz w:val="20"/>
                <w:szCs w:val="16"/>
              </w:rPr>
              <w:t>326,00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системы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Российской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Федерации</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103</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835,00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77</w:t>
            </w:r>
            <w:r w:rsidR="006F622F" w:rsidRPr="00E11A5E">
              <w:rPr>
                <w:rFonts w:ascii="Arial" w:hAnsi="Arial" w:cs="Arial"/>
                <w:color w:val="000000"/>
                <w:sz w:val="20"/>
                <w:szCs w:val="16"/>
              </w:rPr>
              <w:t xml:space="preserve"> </w:t>
            </w:r>
            <w:r w:rsidRPr="00E11A5E">
              <w:rPr>
                <w:rFonts w:ascii="Arial" w:hAnsi="Arial" w:cs="Arial"/>
                <w:color w:val="000000"/>
                <w:sz w:val="20"/>
                <w:szCs w:val="16"/>
              </w:rPr>
              <w:t>465,00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первичного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воинского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где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отсутствуют</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военные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комиссариаты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35118</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103</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835,00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77</w:t>
            </w:r>
            <w:r w:rsidR="006F622F" w:rsidRPr="00E11A5E">
              <w:rPr>
                <w:rFonts w:ascii="Arial" w:hAnsi="Arial" w:cs="Arial"/>
                <w:color w:val="000000"/>
                <w:sz w:val="20"/>
                <w:szCs w:val="16"/>
              </w:rPr>
              <w:t xml:space="preserve"> </w:t>
            </w:r>
            <w:r w:rsidRPr="00E11A5E">
              <w:rPr>
                <w:rFonts w:ascii="Arial" w:hAnsi="Arial" w:cs="Arial"/>
                <w:color w:val="000000"/>
                <w:sz w:val="20"/>
                <w:szCs w:val="16"/>
              </w:rPr>
              <w:t>465,00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первичного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воинского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где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отсутствуют</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военные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комиссариаты</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35118</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103</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25</w:t>
            </w:r>
            <w:r w:rsidR="006F622F" w:rsidRPr="00E11A5E">
              <w:rPr>
                <w:rFonts w:ascii="Arial" w:hAnsi="Arial" w:cs="Arial"/>
                <w:color w:val="000000"/>
                <w:sz w:val="20"/>
                <w:szCs w:val="16"/>
              </w:rPr>
              <w:t xml:space="preserve"> </w:t>
            </w:r>
            <w:r w:rsidRPr="00E11A5E">
              <w:rPr>
                <w:rFonts w:ascii="Arial" w:hAnsi="Arial" w:cs="Arial"/>
                <w:color w:val="000000"/>
                <w:sz w:val="20"/>
                <w:szCs w:val="16"/>
              </w:rPr>
              <w:t>835,00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77</w:t>
            </w:r>
            <w:r w:rsidR="006F622F" w:rsidRPr="00E11A5E">
              <w:rPr>
                <w:rFonts w:ascii="Arial" w:hAnsi="Arial" w:cs="Arial"/>
                <w:color w:val="000000"/>
                <w:sz w:val="20"/>
                <w:szCs w:val="16"/>
              </w:rPr>
              <w:t xml:space="preserve"> </w:t>
            </w:r>
            <w:r w:rsidRPr="00E11A5E">
              <w:rPr>
                <w:rFonts w:ascii="Arial" w:hAnsi="Arial" w:cs="Arial"/>
                <w:color w:val="000000"/>
                <w:sz w:val="20"/>
                <w:szCs w:val="16"/>
              </w:rPr>
              <w:t>465,00</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ВОЗВРАТ</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ИМЕЮЩИХ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ЦЕЛЕВОЕ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НАЗНАЧЕНИЕ,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ПРОШЛЫХ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ЛЕТ</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19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Возврат</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имеющих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целевое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назначение,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прошлых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лет</w:t>
            </w:r>
            <w:r w:rsidRPr="00E11A5E">
              <w:rPr>
                <w:rFonts w:ascii="Arial" w:hAnsi="Arial" w:cs="Arial"/>
                <w:color w:val="000000"/>
                <w:sz w:val="20"/>
                <w:szCs w:val="16"/>
              </w:rPr>
              <w:t xml:space="preserve"> </w:t>
            </w:r>
            <w:r w:rsidR="0043325D" w:rsidRPr="00E11A5E">
              <w:rPr>
                <w:rFonts w:ascii="Arial" w:hAnsi="Arial" w:cs="Arial"/>
                <w:color w:val="000000"/>
                <w:sz w:val="20"/>
                <w:szCs w:val="16"/>
              </w:rPr>
              <w:t>из</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19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gridAfter w:val="1"/>
          <w:wAfter w:w="95" w:type="pct"/>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Возврат</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субсидий,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имеющих</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целевое</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назначение,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прошлых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лет</w:t>
            </w:r>
            <w:r w:rsidRPr="00E11A5E">
              <w:rPr>
                <w:rFonts w:ascii="Arial" w:hAnsi="Arial" w:cs="Arial"/>
                <w:color w:val="000000"/>
                <w:sz w:val="20"/>
                <w:szCs w:val="16"/>
              </w:rPr>
              <w:t xml:space="preserve"> </w:t>
            </w:r>
            <w:r w:rsidR="0043325D" w:rsidRPr="00E11A5E">
              <w:rPr>
                <w:rFonts w:ascii="Arial" w:hAnsi="Arial" w:cs="Arial"/>
                <w:color w:val="000000"/>
                <w:sz w:val="20"/>
                <w:szCs w:val="16"/>
              </w:rPr>
              <w:t>из</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010</w:t>
            </w:r>
          </w:p>
        </w:tc>
        <w:tc>
          <w:tcPr>
            <w:tcW w:w="798"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19</w:t>
            </w:r>
            <w:r w:rsidR="006F622F" w:rsidRPr="00E11A5E">
              <w:rPr>
                <w:rFonts w:ascii="Arial" w:hAnsi="Arial" w:cs="Arial"/>
                <w:color w:val="000000"/>
                <w:sz w:val="20"/>
                <w:szCs w:val="16"/>
              </w:rPr>
              <w:t xml:space="preserve"> </w:t>
            </w:r>
            <w:r w:rsidRPr="00E11A5E">
              <w:rPr>
                <w:rFonts w:ascii="Arial" w:hAnsi="Arial" w:cs="Arial"/>
                <w:color w:val="000000"/>
                <w:sz w:val="20"/>
                <w:szCs w:val="16"/>
              </w:rPr>
              <w:t>60010</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150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4341" w:type="pct"/>
            <w:gridSpan w:val="8"/>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2.</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Расходы</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бюджета</w:t>
            </w:r>
          </w:p>
        </w:tc>
        <w:tc>
          <w:tcPr>
            <w:tcW w:w="659" w:type="pct"/>
            <w:gridSpan w:val="2"/>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Форма</w:t>
            </w:r>
            <w:r w:rsidRPr="00E11A5E">
              <w:rPr>
                <w:rFonts w:ascii="Arial" w:hAnsi="Arial" w:cs="Arial"/>
                <w:color w:val="000000"/>
                <w:sz w:val="20"/>
                <w:szCs w:val="16"/>
              </w:rPr>
              <w:t xml:space="preserve"> </w:t>
            </w:r>
            <w:r w:rsidR="0043325D" w:rsidRPr="00E11A5E">
              <w:rPr>
                <w:rFonts w:ascii="Arial" w:hAnsi="Arial" w:cs="Arial"/>
                <w:color w:val="000000"/>
                <w:sz w:val="20"/>
                <w:szCs w:val="16"/>
              </w:rPr>
              <w:t>0503117</w:t>
            </w:r>
            <w:r w:rsidRPr="00E11A5E">
              <w:rPr>
                <w:rFonts w:ascii="Arial" w:hAnsi="Arial" w:cs="Arial"/>
                <w:color w:val="000000"/>
                <w:sz w:val="20"/>
                <w:szCs w:val="16"/>
              </w:rPr>
              <w:t xml:space="preserve"> </w:t>
            </w:r>
            <w:r w:rsidR="0043325D" w:rsidRPr="00E11A5E">
              <w:rPr>
                <w:rFonts w:ascii="Arial" w:hAnsi="Arial" w:cs="Arial"/>
                <w:color w:val="000000"/>
                <w:sz w:val="20"/>
                <w:szCs w:val="16"/>
              </w:rPr>
              <w:t>с.2</w:t>
            </w:r>
          </w:p>
        </w:tc>
      </w:tr>
      <w:tr w:rsidR="0043325D" w:rsidRPr="00E11A5E" w:rsidTr="002B185C">
        <w:trPr>
          <w:cantSplit/>
        </w:trPr>
        <w:tc>
          <w:tcPr>
            <w:tcW w:w="1686"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444"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894" w:type="pct"/>
            <w:gridSpan w:val="2"/>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659" w:type="pct"/>
            <w:gridSpan w:val="2"/>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659" w:type="pct"/>
            <w:gridSpan w:val="2"/>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c>
          <w:tcPr>
            <w:tcW w:w="659" w:type="pct"/>
            <w:gridSpan w:val="2"/>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p>
        </w:tc>
      </w:tr>
      <w:tr w:rsidR="0043325D" w:rsidRPr="00E11A5E" w:rsidTr="002B185C">
        <w:trPr>
          <w:trHeight w:val="230"/>
        </w:trPr>
        <w:tc>
          <w:tcPr>
            <w:tcW w:w="1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Наименование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строки</w:t>
            </w:r>
          </w:p>
        </w:tc>
        <w:tc>
          <w:tcPr>
            <w:tcW w:w="89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расхода</w:t>
            </w:r>
            <w:r w:rsidR="006F622F" w:rsidRPr="00E11A5E">
              <w:rPr>
                <w:rFonts w:ascii="Arial" w:hAnsi="Arial" w:cs="Arial"/>
                <w:color w:val="000000"/>
                <w:sz w:val="20"/>
                <w:szCs w:val="16"/>
              </w:rPr>
              <w:t xml:space="preserve"> </w:t>
            </w: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бюджетной</w:t>
            </w:r>
            <w:r w:rsidR="006F622F" w:rsidRPr="00E11A5E">
              <w:rPr>
                <w:rFonts w:ascii="Arial" w:hAnsi="Arial" w:cs="Arial"/>
                <w:color w:val="000000"/>
                <w:sz w:val="20"/>
                <w:szCs w:val="16"/>
              </w:rPr>
              <w:t xml:space="preserve"> </w:t>
            </w:r>
            <w:r w:rsidRPr="00E11A5E">
              <w:rPr>
                <w:rFonts w:ascii="Arial" w:hAnsi="Arial" w:cs="Arial"/>
                <w:color w:val="000000"/>
                <w:sz w:val="20"/>
                <w:szCs w:val="16"/>
              </w:rPr>
              <w:t>классификации</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Утвержденные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Исполнено</w:t>
            </w:r>
          </w:p>
        </w:tc>
        <w:tc>
          <w:tcPr>
            <w:tcW w:w="659"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Неисполненные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r>
      <w:tr w:rsidR="0043325D" w:rsidRPr="00E11A5E" w:rsidTr="002B185C">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894"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trHeight w:val="280"/>
        </w:trPr>
        <w:tc>
          <w:tcPr>
            <w:tcW w:w="1686"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894"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9" w:type="pct"/>
            <w:gridSpan w:val="2"/>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cantSplit/>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p>
        </w:tc>
        <w:tc>
          <w:tcPr>
            <w:tcW w:w="894"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p>
        </w:tc>
        <w:tc>
          <w:tcPr>
            <w:tcW w:w="659" w:type="pct"/>
            <w:gridSpan w:val="2"/>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Расходы</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r w:rsidR="006F622F" w:rsidRPr="00E11A5E">
              <w:rPr>
                <w:rFonts w:ascii="Arial" w:hAnsi="Arial" w:cs="Arial"/>
                <w:color w:val="000000"/>
                <w:sz w:val="20"/>
                <w:szCs w:val="16"/>
              </w:rPr>
              <w:t xml:space="preserve"> </w:t>
            </w:r>
            <w:r w:rsidRPr="00E11A5E">
              <w:rPr>
                <w:rFonts w:ascii="Arial" w:hAnsi="Arial" w:cs="Arial"/>
                <w:color w:val="000000"/>
                <w:sz w:val="20"/>
                <w:szCs w:val="16"/>
              </w:rPr>
              <w:t>-</w:t>
            </w:r>
            <w:r w:rsidR="006F622F" w:rsidRPr="00E11A5E">
              <w:rPr>
                <w:rFonts w:ascii="Arial" w:hAnsi="Arial" w:cs="Arial"/>
                <w:color w:val="000000"/>
                <w:sz w:val="20"/>
                <w:szCs w:val="16"/>
              </w:rPr>
              <w:t xml:space="preserve"> </w:t>
            </w:r>
            <w:r w:rsidRPr="00E11A5E">
              <w:rPr>
                <w:rFonts w:ascii="Arial" w:hAnsi="Arial" w:cs="Arial"/>
                <w:color w:val="000000"/>
                <w:sz w:val="20"/>
                <w:szCs w:val="16"/>
              </w:rPr>
              <w:t>всего</w:t>
            </w:r>
          </w:p>
        </w:tc>
        <w:tc>
          <w:tcPr>
            <w:tcW w:w="44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9" w:type="pct"/>
            <w:gridSpan w:val="2"/>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723</w:t>
            </w:r>
            <w:r w:rsidR="006F622F" w:rsidRPr="00E11A5E">
              <w:rPr>
                <w:rFonts w:ascii="Arial" w:hAnsi="Arial" w:cs="Arial"/>
                <w:color w:val="000000"/>
                <w:sz w:val="20"/>
                <w:szCs w:val="16"/>
              </w:rPr>
              <w:t xml:space="preserve"> </w:t>
            </w:r>
            <w:r w:rsidRPr="00E11A5E">
              <w:rPr>
                <w:rFonts w:ascii="Arial" w:hAnsi="Arial" w:cs="Arial"/>
                <w:color w:val="000000"/>
                <w:sz w:val="20"/>
                <w:szCs w:val="16"/>
              </w:rPr>
              <w:t>731,01</w:t>
            </w:r>
          </w:p>
        </w:tc>
        <w:tc>
          <w:tcPr>
            <w:tcW w:w="659" w:type="pct"/>
            <w:gridSpan w:val="2"/>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824</w:t>
            </w:r>
            <w:r w:rsidR="006F622F" w:rsidRPr="00E11A5E">
              <w:rPr>
                <w:rFonts w:ascii="Arial" w:hAnsi="Arial" w:cs="Arial"/>
                <w:color w:val="000000"/>
                <w:sz w:val="20"/>
                <w:szCs w:val="16"/>
              </w:rPr>
              <w:t xml:space="preserve"> </w:t>
            </w:r>
            <w:r w:rsidRPr="00E11A5E">
              <w:rPr>
                <w:rFonts w:ascii="Arial" w:hAnsi="Arial" w:cs="Arial"/>
                <w:color w:val="000000"/>
                <w:sz w:val="20"/>
                <w:szCs w:val="16"/>
              </w:rPr>
              <w:t>114,99</w:t>
            </w:r>
          </w:p>
        </w:tc>
      </w:tr>
      <w:tr w:rsidR="0043325D" w:rsidRPr="00E11A5E" w:rsidTr="002B185C">
        <w:trPr>
          <w:cantSplit/>
        </w:trPr>
        <w:tc>
          <w:tcPr>
            <w:tcW w:w="1686" w:type="pct"/>
            <w:tcBorders>
              <w:top w:val="nil"/>
              <w:left w:val="single" w:sz="4" w:space="0" w:color="000000"/>
              <w:bottom w:val="nil"/>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в</w:t>
            </w:r>
            <w:r w:rsidR="006F622F" w:rsidRPr="00E11A5E">
              <w:rPr>
                <w:rFonts w:ascii="Arial" w:hAnsi="Arial" w:cs="Arial"/>
                <w:color w:val="000000"/>
                <w:sz w:val="20"/>
                <w:szCs w:val="16"/>
              </w:rPr>
              <w:t xml:space="preserve"> </w:t>
            </w:r>
            <w:r w:rsidRPr="00E11A5E">
              <w:rPr>
                <w:rFonts w:ascii="Arial" w:hAnsi="Arial" w:cs="Arial"/>
                <w:color w:val="000000"/>
                <w:sz w:val="20"/>
                <w:szCs w:val="16"/>
              </w:rPr>
              <w:t>том</w:t>
            </w:r>
            <w:r w:rsidR="006F622F" w:rsidRPr="00E11A5E">
              <w:rPr>
                <w:rFonts w:ascii="Arial" w:hAnsi="Arial" w:cs="Arial"/>
                <w:color w:val="000000"/>
                <w:sz w:val="20"/>
                <w:szCs w:val="16"/>
              </w:rPr>
              <w:t xml:space="preserve"> </w:t>
            </w:r>
            <w:r w:rsidRPr="00E11A5E">
              <w:rPr>
                <w:rFonts w:ascii="Arial" w:hAnsi="Arial" w:cs="Arial"/>
                <w:color w:val="000000"/>
                <w:sz w:val="20"/>
                <w:szCs w:val="16"/>
              </w:rPr>
              <w:t>числе:</w:t>
            </w:r>
          </w:p>
        </w:tc>
        <w:tc>
          <w:tcPr>
            <w:tcW w:w="444" w:type="pct"/>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894"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9" w:type="pct"/>
            <w:gridSpan w:val="2"/>
            <w:tcBorders>
              <w:top w:val="nil"/>
              <w:left w:val="nil"/>
              <w:bottom w:val="nil"/>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функций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189</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201</w:t>
            </w:r>
            <w:r w:rsidR="006F622F" w:rsidRPr="00E11A5E">
              <w:rPr>
                <w:rFonts w:ascii="Arial" w:hAnsi="Arial" w:cs="Arial"/>
                <w:color w:val="000000"/>
                <w:sz w:val="20"/>
                <w:szCs w:val="16"/>
              </w:rPr>
              <w:t xml:space="preserve"> </w:t>
            </w:r>
            <w:r w:rsidRPr="00E11A5E">
              <w:rPr>
                <w:rFonts w:ascii="Arial" w:hAnsi="Arial" w:cs="Arial"/>
                <w:color w:val="000000"/>
                <w:sz w:val="20"/>
                <w:szCs w:val="16"/>
              </w:rPr>
              <w:t>113,00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988</w:t>
            </w:r>
            <w:r w:rsidR="006F622F" w:rsidRPr="00E11A5E">
              <w:rPr>
                <w:rFonts w:ascii="Arial" w:hAnsi="Arial" w:cs="Arial"/>
                <w:color w:val="000000"/>
                <w:sz w:val="20"/>
                <w:szCs w:val="16"/>
              </w:rPr>
              <w:t xml:space="preserve"> </w:t>
            </w:r>
            <w:r w:rsidRPr="00E11A5E">
              <w:rPr>
                <w:rFonts w:ascii="Arial" w:hAnsi="Arial" w:cs="Arial"/>
                <w:color w:val="000000"/>
                <w:sz w:val="20"/>
                <w:szCs w:val="16"/>
              </w:rPr>
              <w:t>487,00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выполнения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функций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управления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внебюджетными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100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018</w:t>
            </w:r>
            <w:r w:rsidR="006F622F" w:rsidRPr="00E11A5E">
              <w:rPr>
                <w:rFonts w:ascii="Arial" w:hAnsi="Arial" w:cs="Arial"/>
                <w:color w:val="000000"/>
                <w:sz w:val="20"/>
                <w:szCs w:val="16"/>
              </w:rPr>
              <w:t xml:space="preserve"> </w:t>
            </w:r>
            <w:r w:rsidRPr="00E11A5E">
              <w:rPr>
                <w:rFonts w:ascii="Arial" w:hAnsi="Arial" w:cs="Arial"/>
                <w:color w:val="000000"/>
                <w:sz w:val="20"/>
                <w:szCs w:val="16"/>
              </w:rPr>
              <w:t>553,00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181</w:t>
            </w:r>
            <w:r w:rsidR="006F622F" w:rsidRPr="00E11A5E">
              <w:rPr>
                <w:rFonts w:ascii="Arial" w:hAnsi="Arial" w:cs="Arial"/>
                <w:color w:val="000000"/>
                <w:sz w:val="20"/>
                <w:szCs w:val="16"/>
              </w:rPr>
              <w:t xml:space="preserve"> </w:t>
            </w:r>
            <w:r w:rsidRPr="00E11A5E">
              <w:rPr>
                <w:rFonts w:ascii="Arial" w:hAnsi="Arial" w:cs="Arial"/>
                <w:color w:val="000000"/>
                <w:sz w:val="20"/>
                <w:szCs w:val="16"/>
              </w:rPr>
              <w:t>067,93</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837</w:t>
            </w:r>
            <w:r w:rsidR="006F622F" w:rsidRPr="00E11A5E">
              <w:rPr>
                <w:rFonts w:ascii="Arial" w:hAnsi="Arial" w:cs="Arial"/>
                <w:color w:val="000000"/>
                <w:sz w:val="20"/>
                <w:szCs w:val="16"/>
              </w:rPr>
              <w:t xml:space="preserve"> </w:t>
            </w:r>
            <w:r w:rsidRPr="00E11A5E">
              <w:rPr>
                <w:rFonts w:ascii="Arial" w:hAnsi="Arial" w:cs="Arial"/>
                <w:color w:val="000000"/>
                <w:sz w:val="20"/>
                <w:szCs w:val="16"/>
              </w:rPr>
              <w:t>485,07</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018</w:t>
            </w:r>
            <w:r w:rsidR="006F622F" w:rsidRPr="00E11A5E">
              <w:rPr>
                <w:rFonts w:ascii="Arial" w:hAnsi="Arial" w:cs="Arial"/>
                <w:color w:val="000000"/>
                <w:sz w:val="20"/>
                <w:szCs w:val="16"/>
              </w:rPr>
              <w:t xml:space="preserve"> </w:t>
            </w:r>
            <w:r w:rsidRPr="00E11A5E">
              <w:rPr>
                <w:rFonts w:ascii="Arial" w:hAnsi="Arial" w:cs="Arial"/>
                <w:color w:val="000000"/>
                <w:sz w:val="20"/>
                <w:szCs w:val="16"/>
              </w:rPr>
              <w:t>553,00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181</w:t>
            </w:r>
            <w:r w:rsidR="006F622F" w:rsidRPr="00E11A5E">
              <w:rPr>
                <w:rFonts w:ascii="Arial" w:hAnsi="Arial" w:cs="Arial"/>
                <w:color w:val="000000"/>
                <w:sz w:val="20"/>
                <w:szCs w:val="16"/>
              </w:rPr>
              <w:t xml:space="preserve"> </w:t>
            </w:r>
            <w:r w:rsidRPr="00E11A5E">
              <w:rPr>
                <w:rFonts w:ascii="Arial" w:hAnsi="Arial" w:cs="Arial"/>
                <w:color w:val="000000"/>
                <w:sz w:val="20"/>
                <w:szCs w:val="16"/>
              </w:rPr>
              <w:t>067,93</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837</w:t>
            </w:r>
            <w:r w:rsidR="006F622F" w:rsidRPr="00E11A5E">
              <w:rPr>
                <w:rFonts w:ascii="Arial" w:hAnsi="Arial" w:cs="Arial"/>
                <w:color w:val="000000"/>
                <w:sz w:val="20"/>
                <w:szCs w:val="16"/>
              </w:rPr>
              <w:t xml:space="preserve"> </w:t>
            </w:r>
            <w:r w:rsidRPr="00E11A5E">
              <w:rPr>
                <w:rFonts w:ascii="Arial" w:hAnsi="Arial" w:cs="Arial"/>
                <w:color w:val="000000"/>
                <w:sz w:val="20"/>
                <w:szCs w:val="16"/>
              </w:rPr>
              <w:t>485,07</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Фонд</w:t>
            </w:r>
            <w:r w:rsidRPr="00E11A5E">
              <w:rPr>
                <w:rFonts w:ascii="Arial" w:hAnsi="Arial" w:cs="Arial"/>
                <w:color w:val="000000"/>
                <w:sz w:val="20"/>
                <w:szCs w:val="16"/>
              </w:rPr>
              <w:t xml:space="preserve"> </w:t>
            </w:r>
            <w:r w:rsidR="0043325D" w:rsidRPr="00E11A5E">
              <w:rPr>
                <w:rFonts w:ascii="Arial" w:hAnsi="Arial" w:cs="Arial"/>
                <w:color w:val="000000"/>
                <w:sz w:val="20"/>
                <w:szCs w:val="16"/>
              </w:rPr>
              <w:t>оплаты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труда</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121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144</w:t>
            </w:r>
            <w:r w:rsidR="006F622F" w:rsidRPr="00E11A5E">
              <w:rPr>
                <w:rFonts w:ascii="Arial" w:hAnsi="Arial" w:cs="Arial"/>
                <w:color w:val="000000"/>
                <w:sz w:val="20"/>
                <w:szCs w:val="16"/>
              </w:rPr>
              <w:t xml:space="preserve"> </w:t>
            </w:r>
            <w:r w:rsidRPr="00E11A5E">
              <w:rPr>
                <w:rFonts w:ascii="Arial" w:hAnsi="Arial" w:cs="Arial"/>
                <w:color w:val="000000"/>
                <w:sz w:val="20"/>
                <w:szCs w:val="16"/>
              </w:rPr>
              <w:t>926,92</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Взносы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обязательному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социальному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страхованию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содержания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работникам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129</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36</w:t>
            </w:r>
            <w:r w:rsidR="006F622F" w:rsidRPr="00E11A5E">
              <w:rPr>
                <w:rFonts w:ascii="Arial" w:hAnsi="Arial" w:cs="Arial"/>
                <w:color w:val="000000"/>
                <w:sz w:val="20"/>
                <w:szCs w:val="16"/>
              </w:rPr>
              <w:t xml:space="preserve"> </w:t>
            </w:r>
            <w:r w:rsidRPr="00E11A5E">
              <w:rPr>
                <w:rFonts w:ascii="Arial" w:hAnsi="Arial" w:cs="Arial"/>
                <w:color w:val="000000"/>
                <w:sz w:val="20"/>
                <w:szCs w:val="16"/>
              </w:rPr>
              <w:t>141,01</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156</w:t>
            </w:r>
            <w:r w:rsidR="006F622F" w:rsidRPr="00E11A5E">
              <w:rPr>
                <w:rFonts w:ascii="Arial" w:hAnsi="Arial" w:cs="Arial"/>
                <w:color w:val="000000"/>
                <w:sz w:val="20"/>
                <w:szCs w:val="16"/>
              </w:rPr>
              <w:t xml:space="preserve"> </w:t>
            </w:r>
            <w:r w:rsidRPr="00E11A5E">
              <w:rPr>
                <w:rFonts w:ascii="Arial" w:hAnsi="Arial" w:cs="Arial"/>
                <w:color w:val="000000"/>
                <w:sz w:val="20"/>
                <w:szCs w:val="16"/>
              </w:rPr>
              <w:t>647,00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045,07</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136</w:t>
            </w:r>
            <w:r w:rsidR="006F622F" w:rsidRPr="00E11A5E">
              <w:rPr>
                <w:rFonts w:ascii="Arial" w:hAnsi="Arial" w:cs="Arial"/>
                <w:color w:val="000000"/>
                <w:sz w:val="20"/>
                <w:szCs w:val="16"/>
              </w:rPr>
              <w:t xml:space="preserve"> </w:t>
            </w:r>
            <w:r w:rsidRPr="00E11A5E">
              <w:rPr>
                <w:rFonts w:ascii="Arial" w:hAnsi="Arial" w:cs="Arial"/>
                <w:color w:val="000000"/>
                <w:sz w:val="20"/>
                <w:szCs w:val="16"/>
              </w:rPr>
              <w:t>601,93</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156</w:t>
            </w:r>
            <w:r w:rsidR="006F622F" w:rsidRPr="00E11A5E">
              <w:rPr>
                <w:rFonts w:ascii="Arial" w:hAnsi="Arial" w:cs="Arial"/>
                <w:color w:val="000000"/>
                <w:sz w:val="20"/>
                <w:szCs w:val="16"/>
              </w:rPr>
              <w:t xml:space="preserve"> </w:t>
            </w:r>
            <w:r w:rsidRPr="00E11A5E">
              <w:rPr>
                <w:rFonts w:ascii="Arial" w:hAnsi="Arial" w:cs="Arial"/>
                <w:color w:val="000000"/>
                <w:sz w:val="20"/>
                <w:szCs w:val="16"/>
              </w:rPr>
              <w:t>647,00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045,07</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136</w:t>
            </w:r>
            <w:r w:rsidR="006F622F" w:rsidRPr="00E11A5E">
              <w:rPr>
                <w:rFonts w:ascii="Arial" w:hAnsi="Arial" w:cs="Arial"/>
                <w:color w:val="000000"/>
                <w:sz w:val="20"/>
                <w:szCs w:val="16"/>
              </w:rPr>
              <w:t xml:space="preserve"> </w:t>
            </w:r>
            <w:r w:rsidRPr="00E11A5E">
              <w:rPr>
                <w:rFonts w:ascii="Arial" w:hAnsi="Arial" w:cs="Arial"/>
                <w:color w:val="000000"/>
                <w:sz w:val="20"/>
                <w:szCs w:val="16"/>
              </w:rPr>
              <w:t>601,93</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сфере</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информационно-коммуникационных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технологий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242</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247,85</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Прочая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797,22</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сборов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0104</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00200</w:t>
            </w:r>
            <w:r w:rsidR="006F622F" w:rsidRPr="00E11A5E">
              <w:rPr>
                <w:rFonts w:ascii="Arial" w:hAnsi="Arial" w:cs="Arial"/>
                <w:color w:val="000000"/>
                <w:sz w:val="20"/>
                <w:szCs w:val="16"/>
              </w:rPr>
              <w:t xml:space="preserve"> </w:t>
            </w:r>
            <w:r w:rsidRPr="00E11A5E">
              <w:rPr>
                <w:rFonts w:ascii="Arial" w:hAnsi="Arial" w:cs="Arial"/>
                <w:color w:val="000000"/>
                <w:sz w:val="20"/>
                <w:szCs w:val="16"/>
              </w:rPr>
              <w:t>850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400,00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Резервный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w:t>
            </w:r>
            <w:r w:rsidRPr="00E11A5E">
              <w:rPr>
                <w:rFonts w:ascii="Arial" w:hAnsi="Arial" w:cs="Arial"/>
                <w:color w:val="000000"/>
                <w:sz w:val="20"/>
                <w:szCs w:val="16"/>
              </w:rPr>
              <w:t xml:space="preserve"> </w:t>
            </w:r>
            <w:r w:rsidR="0043325D" w:rsidRPr="00E11A5E">
              <w:rPr>
                <w:rFonts w:ascii="Arial" w:hAnsi="Arial" w:cs="Arial"/>
                <w:color w:val="000000"/>
                <w:sz w:val="20"/>
                <w:szCs w:val="16"/>
              </w:rPr>
              <w:t>администрации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образования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Чувашской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0111</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73430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0111</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73430</w:t>
            </w:r>
            <w:r w:rsidR="006F622F" w:rsidRPr="00E11A5E">
              <w:rPr>
                <w:rFonts w:ascii="Arial" w:hAnsi="Arial" w:cs="Arial"/>
                <w:color w:val="000000"/>
                <w:sz w:val="20"/>
                <w:szCs w:val="16"/>
              </w:rPr>
              <w:t xml:space="preserve"> </w:t>
            </w:r>
            <w:r w:rsidRPr="00E11A5E">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Резервные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средства</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0111</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73430</w:t>
            </w:r>
            <w:r w:rsidR="006F622F" w:rsidRPr="00E11A5E">
              <w:rPr>
                <w:rFonts w:ascii="Arial" w:hAnsi="Arial" w:cs="Arial"/>
                <w:color w:val="000000"/>
                <w:sz w:val="20"/>
                <w:szCs w:val="16"/>
              </w:rPr>
              <w:t xml:space="preserve"> </w:t>
            </w:r>
            <w:r w:rsidRPr="00E11A5E">
              <w:rPr>
                <w:rFonts w:ascii="Arial" w:hAnsi="Arial" w:cs="Arial"/>
                <w:color w:val="000000"/>
                <w:sz w:val="20"/>
                <w:szCs w:val="16"/>
              </w:rPr>
              <w:t>870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первичного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воинского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учета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где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отсутствуют</w:t>
            </w:r>
            <w:r w:rsidRPr="00E11A5E">
              <w:rPr>
                <w:rFonts w:ascii="Arial" w:hAnsi="Arial" w:cs="Arial"/>
                <w:color w:val="000000"/>
                <w:sz w:val="20"/>
                <w:szCs w:val="16"/>
              </w:rPr>
              <w:t xml:space="preserve"> </w:t>
            </w:r>
            <w:r w:rsidR="0043325D" w:rsidRPr="00E11A5E">
              <w:rPr>
                <w:rFonts w:ascii="Arial" w:hAnsi="Arial" w:cs="Arial"/>
                <w:color w:val="000000"/>
                <w:sz w:val="20"/>
                <w:szCs w:val="16"/>
              </w:rPr>
              <w:t>военные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комиссариаты,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за</w:t>
            </w:r>
            <w:r w:rsidRPr="00E11A5E">
              <w:rPr>
                <w:rFonts w:ascii="Arial" w:hAnsi="Arial" w:cs="Arial"/>
                <w:color w:val="000000"/>
                <w:sz w:val="20"/>
                <w:szCs w:val="16"/>
              </w:rPr>
              <w:t xml:space="preserve"> </w:t>
            </w:r>
            <w:r w:rsidR="0043325D" w:rsidRPr="00E11A5E">
              <w:rPr>
                <w:rFonts w:ascii="Arial" w:hAnsi="Arial" w:cs="Arial"/>
                <w:color w:val="000000"/>
                <w:sz w:val="20"/>
                <w:szCs w:val="16"/>
              </w:rPr>
              <w:t>счет</w:t>
            </w:r>
            <w:r w:rsidRPr="00E11A5E">
              <w:rPr>
                <w:rFonts w:ascii="Arial" w:hAnsi="Arial" w:cs="Arial"/>
                <w:color w:val="000000"/>
                <w:sz w:val="20"/>
                <w:szCs w:val="16"/>
              </w:rPr>
              <w:t xml:space="preserve"> </w:t>
            </w:r>
            <w:r w:rsidR="0043325D" w:rsidRPr="00E11A5E">
              <w:rPr>
                <w:rFonts w:ascii="Arial" w:hAnsi="Arial" w:cs="Arial"/>
                <w:color w:val="000000"/>
                <w:sz w:val="20"/>
                <w:szCs w:val="16"/>
              </w:rPr>
              <w:t>субвенции,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предоставляемой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из</w:t>
            </w:r>
            <w:r w:rsidRPr="00E11A5E">
              <w:rPr>
                <w:rFonts w:ascii="Arial" w:hAnsi="Arial" w:cs="Arial"/>
                <w:color w:val="000000"/>
                <w:sz w:val="20"/>
                <w:szCs w:val="16"/>
              </w:rPr>
              <w:t xml:space="preserve"> </w:t>
            </w:r>
            <w:r w:rsidR="0043325D" w:rsidRPr="00E11A5E">
              <w:rPr>
                <w:rFonts w:ascii="Arial" w:hAnsi="Arial" w:cs="Arial"/>
                <w:color w:val="000000"/>
                <w:sz w:val="20"/>
                <w:szCs w:val="16"/>
              </w:rPr>
              <w:t>федерального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бюджета</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103</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w:t>
            </w:r>
            <w:r w:rsidR="006F622F" w:rsidRPr="00E11A5E">
              <w:rPr>
                <w:rFonts w:ascii="Arial" w:hAnsi="Arial" w:cs="Arial"/>
                <w:color w:val="000000"/>
                <w:sz w:val="20"/>
                <w:szCs w:val="16"/>
              </w:rPr>
              <w:t xml:space="preserve"> </w:t>
            </w:r>
            <w:r w:rsidRPr="00E11A5E">
              <w:rPr>
                <w:rFonts w:ascii="Arial" w:hAnsi="Arial" w:cs="Arial"/>
                <w:color w:val="000000"/>
                <w:sz w:val="20"/>
                <w:szCs w:val="16"/>
              </w:rPr>
              <w:t>855,18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84</w:t>
            </w:r>
            <w:r w:rsidR="006F622F" w:rsidRPr="00E11A5E">
              <w:rPr>
                <w:rFonts w:ascii="Arial" w:hAnsi="Arial" w:cs="Arial"/>
                <w:color w:val="000000"/>
                <w:sz w:val="20"/>
                <w:szCs w:val="16"/>
              </w:rPr>
              <w:t xml:space="preserve"> </w:t>
            </w:r>
            <w:r w:rsidRPr="00E11A5E">
              <w:rPr>
                <w:rFonts w:ascii="Arial" w:hAnsi="Arial" w:cs="Arial"/>
                <w:color w:val="000000"/>
                <w:sz w:val="20"/>
                <w:szCs w:val="16"/>
              </w:rPr>
              <w:t>444,82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выполнения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функций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управления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внебюджетными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100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102</w:t>
            </w:r>
            <w:r w:rsidR="006F622F" w:rsidRPr="00E11A5E">
              <w:rPr>
                <w:rFonts w:ascii="Arial" w:hAnsi="Arial" w:cs="Arial"/>
                <w:color w:val="000000"/>
                <w:sz w:val="20"/>
                <w:szCs w:val="16"/>
              </w:rPr>
              <w:t xml:space="preserve"> </w:t>
            </w:r>
            <w:r w:rsidRPr="00E11A5E">
              <w:rPr>
                <w:rFonts w:ascii="Arial" w:hAnsi="Arial" w:cs="Arial"/>
                <w:color w:val="000000"/>
                <w:sz w:val="20"/>
                <w:szCs w:val="16"/>
              </w:rPr>
              <w:t>700,00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w:t>
            </w:r>
            <w:r w:rsidR="006F622F" w:rsidRPr="00E11A5E">
              <w:rPr>
                <w:rFonts w:ascii="Arial" w:hAnsi="Arial" w:cs="Arial"/>
                <w:color w:val="000000"/>
                <w:sz w:val="20"/>
                <w:szCs w:val="16"/>
              </w:rPr>
              <w:t xml:space="preserve"> </w:t>
            </w:r>
            <w:r w:rsidRPr="00E11A5E">
              <w:rPr>
                <w:rFonts w:ascii="Arial" w:hAnsi="Arial" w:cs="Arial"/>
                <w:color w:val="000000"/>
                <w:sz w:val="20"/>
                <w:szCs w:val="16"/>
              </w:rPr>
              <w:t>855,18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w:t>
            </w:r>
            <w:r w:rsidR="006F622F" w:rsidRPr="00E11A5E">
              <w:rPr>
                <w:rFonts w:ascii="Arial" w:hAnsi="Arial" w:cs="Arial"/>
                <w:color w:val="000000"/>
                <w:sz w:val="20"/>
                <w:szCs w:val="16"/>
              </w:rPr>
              <w:t xml:space="preserve"> </w:t>
            </w:r>
            <w:r w:rsidRPr="00E11A5E">
              <w:rPr>
                <w:rFonts w:ascii="Arial" w:hAnsi="Arial" w:cs="Arial"/>
                <w:color w:val="000000"/>
                <w:sz w:val="20"/>
                <w:szCs w:val="16"/>
              </w:rPr>
              <w:t>844,82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120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102</w:t>
            </w:r>
            <w:r w:rsidR="006F622F" w:rsidRPr="00E11A5E">
              <w:rPr>
                <w:rFonts w:ascii="Arial" w:hAnsi="Arial" w:cs="Arial"/>
                <w:color w:val="000000"/>
                <w:sz w:val="20"/>
                <w:szCs w:val="16"/>
              </w:rPr>
              <w:t xml:space="preserve"> </w:t>
            </w:r>
            <w:r w:rsidRPr="00E11A5E">
              <w:rPr>
                <w:rFonts w:ascii="Arial" w:hAnsi="Arial" w:cs="Arial"/>
                <w:color w:val="000000"/>
                <w:sz w:val="20"/>
                <w:szCs w:val="16"/>
              </w:rPr>
              <w:t>700,00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18</w:t>
            </w:r>
            <w:r w:rsidR="006F622F" w:rsidRPr="00E11A5E">
              <w:rPr>
                <w:rFonts w:ascii="Arial" w:hAnsi="Arial" w:cs="Arial"/>
                <w:color w:val="000000"/>
                <w:sz w:val="20"/>
                <w:szCs w:val="16"/>
              </w:rPr>
              <w:t xml:space="preserve"> </w:t>
            </w:r>
            <w:r w:rsidRPr="00E11A5E">
              <w:rPr>
                <w:rFonts w:ascii="Arial" w:hAnsi="Arial" w:cs="Arial"/>
                <w:color w:val="000000"/>
                <w:sz w:val="20"/>
                <w:szCs w:val="16"/>
              </w:rPr>
              <w:t>855,18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w:t>
            </w:r>
            <w:r w:rsidR="006F622F" w:rsidRPr="00E11A5E">
              <w:rPr>
                <w:rFonts w:ascii="Arial" w:hAnsi="Arial" w:cs="Arial"/>
                <w:color w:val="000000"/>
                <w:sz w:val="20"/>
                <w:szCs w:val="16"/>
              </w:rPr>
              <w:t xml:space="preserve"> </w:t>
            </w:r>
            <w:r w:rsidRPr="00E11A5E">
              <w:rPr>
                <w:rFonts w:ascii="Arial" w:hAnsi="Arial" w:cs="Arial"/>
                <w:color w:val="000000"/>
                <w:sz w:val="20"/>
                <w:szCs w:val="16"/>
              </w:rPr>
              <w:t>844,82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Фонд</w:t>
            </w:r>
            <w:r w:rsidRPr="00E11A5E">
              <w:rPr>
                <w:rFonts w:ascii="Arial" w:hAnsi="Arial" w:cs="Arial"/>
                <w:color w:val="000000"/>
                <w:sz w:val="20"/>
                <w:szCs w:val="16"/>
              </w:rPr>
              <w:t xml:space="preserve"> </w:t>
            </w:r>
            <w:r w:rsidR="0043325D" w:rsidRPr="00E11A5E">
              <w:rPr>
                <w:rFonts w:ascii="Arial" w:hAnsi="Arial" w:cs="Arial"/>
                <w:color w:val="000000"/>
                <w:sz w:val="20"/>
                <w:szCs w:val="16"/>
              </w:rPr>
              <w:t>оплаты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труда</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121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14</w:t>
            </w:r>
            <w:r w:rsidR="006F622F" w:rsidRPr="00E11A5E">
              <w:rPr>
                <w:rFonts w:ascii="Arial" w:hAnsi="Arial" w:cs="Arial"/>
                <w:color w:val="000000"/>
                <w:sz w:val="20"/>
                <w:szCs w:val="16"/>
              </w:rPr>
              <w:t xml:space="preserve"> </w:t>
            </w:r>
            <w:r w:rsidRPr="00E11A5E">
              <w:rPr>
                <w:rFonts w:ascii="Arial" w:hAnsi="Arial" w:cs="Arial"/>
                <w:color w:val="000000"/>
                <w:sz w:val="20"/>
                <w:szCs w:val="16"/>
              </w:rPr>
              <w:t>992,00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Взносы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обязательному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социальному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страхованию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содержания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работникам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129</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863,18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0203</w:t>
            </w:r>
            <w:r w:rsidR="006F622F" w:rsidRPr="00E11A5E">
              <w:rPr>
                <w:rFonts w:ascii="Arial" w:hAnsi="Arial" w:cs="Arial"/>
                <w:color w:val="000000"/>
                <w:sz w:val="20"/>
                <w:szCs w:val="16"/>
              </w:rPr>
              <w:t xml:space="preserve"> </w:t>
            </w:r>
            <w:r w:rsidRPr="00E11A5E">
              <w:rPr>
                <w:rFonts w:ascii="Arial" w:hAnsi="Arial" w:cs="Arial"/>
                <w:color w:val="000000"/>
                <w:sz w:val="20"/>
                <w:szCs w:val="16"/>
              </w:rPr>
              <w:t>Ч4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04</w:t>
            </w:r>
            <w:r w:rsidR="006F622F" w:rsidRPr="00E11A5E">
              <w:rPr>
                <w:rFonts w:ascii="Arial" w:hAnsi="Arial" w:cs="Arial"/>
                <w:color w:val="000000"/>
                <w:sz w:val="20"/>
                <w:szCs w:val="16"/>
              </w:rPr>
              <w:t xml:space="preserve"> </w:t>
            </w:r>
            <w:r w:rsidRPr="00E11A5E">
              <w:rPr>
                <w:rFonts w:ascii="Arial" w:hAnsi="Arial" w:cs="Arial"/>
                <w:color w:val="000000"/>
                <w:sz w:val="20"/>
                <w:szCs w:val="16"/>
              </w:rPr>
              <w:t>51180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Комплексные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меры</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противодействия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злоупотреблению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наркотическими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незаконному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обороту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Чувашской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Республике</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0309</w:t>
            </w:r>
            <w:r w:rsidR="006F622F" w:rsidRPr="00E11A5E">
              <w:rPr>
                <w:rFonts w:ascii="Arial" w:hAnsi="Arial" w:cs="Arial"/>
                <w:color w:val="000000"/>
                <w:sz w:val="20"/>
                <w:szCs w:val="16"/>
              </w:rPr>
              <w:t xml:space="preserve"> </w:t>
            </w:r>
            <w:r w:rsidRPr="00E11A5E">
              <w:rPr>
                <w:rFonts w:ascii="Arial" w:hAnsi="Arial" w:cs="Arial"/>
                <w:color w:val="000000"/>
                <w:sz w:val="20"/>
                <w:szCs w:val="16"/>
              </w:rPr>
              <w:t>A3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72630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0309</w:t>
            </w:r>
            <w:r w:rsidR="006F622F" w:rsidRPr="00E11A5E">
              <w:rPr>
                <w:rFonts w:ascii="Arial" w:hAnsi="Arial" w:cs="Arial"/>
                <w:color w:val="000000"/>
                <w:sz w:val="20"/>
                <w:szCs w:val="16"/>
              </w:rPr>
              <w:t xml:space="preserve"> </w:t>
            </w:r>
            <w:r w:rsidRPr="00E11A5E">
              <w:rPr>
                <w:rFonts w:ascii="Arial" w:hAnsi="Arial" w:cs="Arial"/>
                <w:color w:val="000000"/>
                <w:sz w:val="20"/>
                <w:szCs w:val="16"/>
              </w:rPr>
              <w:t>A3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72630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0309</w:t>
            </w:r>
            <w:r w:rsidR="006F622F" w:rsidRPr="00E11A5E">
              <w:rPr>
                <w:rFonts w:ascii="Arial" w:hAnsi="Arial" w:cs="Arial"/>
                <w:color w:val="000000"/>
                <w:sz w:val="20"/>
                <w:szCs w:val="16"/>
              </w:rPr>
              <w:t xml:space="preserve"> </w:t>
            </w:r>
            <w:r w:rsidRPr="00E11A5E">
              <w:rPr>
                <w:rFonts w:ascii="Arial" w:hAnsi="Arial" w:cs="Arial"/>
                <w:color w:val="000000"/>
                <w:sz w:val="20"/>
                <w:szCs w:val="16"/>
              </w:rPr>
              <w:t>A3</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72630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Выполнение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мероприятий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пожарной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безопасности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городских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округов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150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w:t>
            </w:r>
            <w:r w:rsidR="006F622F" w:rsidRPr="00E11A5E">
              <w:rPr>
                <w:rFonts w:ascii="Arial" w:hAnsi="Arial" w:cs="Arial"/>
                <w:color w:val="000000"/>
                <w:sz w:val="20"/>
                <w:szCs w:val="16"/>
              </w:rPr>
              <w:t xml:space="preserve"> </w:t>
            </w:r>
            <w:r w:rsidRPr="00E11A5E">
              <w:rPr>
                <w:rFonts w:ascii="Arial" w:hAnsi="Arial" w:cs="Arial"/>
                <w:color w:val="000000"/>
                <w:sz w:val="20"/>
                <w:szCs w:val="16"/>
              </w:rPr>
              <w:t>145,56</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91</w:t>
            </w:r>
            <w:r w:rsidR="006F622F" w:rsidRPr="00E11A5E">
              <w:rPr>
                <w:rFonts w:ascii="Arial" w:hAnsi="Arial" w:cs="Arial"/>
                <w:color w:val="000000"/>
                <w:sz w:val="20"/>
                <w:szCs w:val="16"/>
              </w:rPr>
              <w:t xml:space="preserve"> </w:t>
            </w:r>
            <w:r w:rsidRPr="00E11A5E">
              <w:rPr>
                <w:rFonts w:ascii="Arial" w:hAnsi="Arial" w:cs="Arial"/>
                <w:color w:val="000000"/>
                <w:sz w:val="20"/>
                <w:szCs w:val="16"/>
              </w:rPr>
              <w:t>854,44</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целях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выполнения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функций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учреждениями,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органами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управления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внебюджетными</w:t>
            </w:r>
            <w:r w:rsidRPr="00E11A5E">
              <w:rPr>
                <w:rFonts w:ascii="Arial" w:hAnsi="Arial" w:cs="Arial"/>
                <w:color w:val="000000"/>
                <w:sz w:val="20"/>
                <w:szCs w:val="16"/>
              </w:rPr>
              <w:t xml:space="preserve"> </w:t>
            </w:r>
            <w:r w:rsidR="0043325D" w:rsidRPr="00E11A5E">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100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139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w:t>
            </w:r>
            <w:r w:rsidR="006F622F" w:rsidRPr="00E11A5E">
              <w:rPr>
                <w:rFonts w:ascii="Arial" w:hAnsi="Arial" w:cs="Arial"/>
                <w:color w:val="000000"/>
                <w:sz w:val="20"/>
                <w:szCs w:val="16"/>
              </w:rPr>
              <w:t xml:space="preserve"> </w:t>
            </w:r>
            <w:r w:rsidRPr="00E11A5E">
              <w:rPr>
                <w:rFonts w:ascii="Arial" w:hAnsi="Arial" w:cs="Arial"/>
                <w:color w:val="000000"/>
                <w:sz w:val="20"/>
                <w:szCs w:val="16"/>
              </w:rPr>
              <w:t>965,56</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82</w:t>
            </w:r>
            <w:r w:rsidR="006F622F" w:rsidRPr="00E11A5E">
              <w:rPr>
                <w:rFonts w:ascii="Arial" w:hAnsi="Arial" w:cs="Arial"/>
                <w:color w:val="000000"/>
                <w:sz w:val="20"/>
                <w:szCs w:val="16"/>
              </w:rPr>
              <w:t xml:space="preserve"> </w:t>
            </w:r>
            <w:r w:rsidRPr="00E11A5E">
              <w:rPr>
                <w:rFonts w:ascii="Arial" w:hAnsi="Arial" w:cs="Arial"/>
                <w:color w:val="000000"/>
                <w:sz w:val="20"/>
                <w:szCs w:val="16"/>
              </w:rPr>
              <w:t>034,44</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Расходы</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персоналу</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казенных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110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139</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56</w:t>
            </w:r>
            <w:r w:rsidR="006F622F" w:rsidRPr="00E11A5E">
              <w:rPr>
                <w:rFonts w:ascii="Arial" w:hAnsi="Arial" w:cs="Arial"/>
                <w:color w:val="000000"/>
                <w:sz w:val="20"/>
                <w:szCs w:val="16"/>
              </w:rPr>
              <w:t xml:space="preserve"> </w:t>
            </w:r>
            <w:r w:rsidRPr="00E11A5E">
              <w:rPr>
                <w:rFonts w:ascii="Arial" w:hAnsi="Arial" w:cs="Arial"/>
                <w:color w:val="000000"/>
                <w:sz w:val="20"/>
                <w:szCs w:val="16"/>
              </w:rPr>
              <w:t>965,56</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82</w:t>
            </w:r>
            <w:r w:rsidR="006F622F" w:rsidRPr="00E11A5E">
              <w:rPr>
                <w:rFonts w:ascii="Arial" w:hAnsi="Arial" w:cs="Arial"/>
                <w:color w:val="000000"/>
                <w:sz w:val="20"/>
                <w:szCs w:val="16"/>
              </w:rPr>
              <w:t xml:space="preserve"> </w:t>
            </w:r>
            <w:r w:rsidRPr="00E11A5E">
              <w:rPr>
                <w:rFonts w:ascii="Arial" w:hAnsi="Arial" w:cs="Arial"/>
                <w:color w:val="000000"/>
                <w:sz w:val="20"/>
                <w:szCs w:val="16"/>
              </w:rPr>
              <w:t>034,44</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Фонд</w:t>
            </w:r>
            <w:r w:rsidRPr="00E11A5E">
              <w:rPr>
                <w:rFonts w:ascii="Arial" w:hAnsi="Arial" w:cs="Arial"/>
                <w:color w:val="000000"/>
                <w:sz w:val="20"/>
                <w:szCs w:val="16"/>
              </w:rPr>
              <w:t xml:space="preserve"> </w:t>
            </w:r>
            <w:r w:rsidR="0043325D" w:rsidRPr="00E11A5E">
              <w:rPr>
                <w:rFonts w:ascii="Arial" w:hAnsi="Arial" w:cs="Arial"/>
                <w:color w:val="000000"/>
                <w:sz w:val="20"/>
                <w:szCs w:val="16"/>
              </w:rPr>
              <w:t>оплаты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труда</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111</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w:t>
            </w:r>
            <w:r w:rsidR="006F622F" w:rsidRPr="00E11A5E">
              <w:rPr>
                <w:rFonts w:ascii="Arial" w:hAnsi="Arial" w:cs="Arial"/>
                <w:color w:val="000000"/>
                <w:sz w:val="20"/>
                <w:szCs w:val="16"/>
              </w:rPr>
              <w:t xml:space="preserve"> </w:t>
            </w:r>
            <w:r w:rsidRPr="00E11A5E">
              <w:rPr>
                <w:rFonts w:ascii="Arial" w:hAnsi="Arial" w:cs="Arial"/>
                <w:color w:val="000000"/>
                <w:sz w:val="20"/>
                <w:szCs w:val="16"/>
              </w:rPr>
              <w:t>376,00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Взносы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обязательному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социальному</w:t>
            </w:r>
            <w:r w:rsidRPr="00E11A5E">
              <w:rPr>
                <w:rFonts w:ascii="Arial" w:hAnsi="Arial" w:cs="Arial"/>
                <w:color w:val="000000"/>
                <w:sz w:val="20"/>
                <w:szCs w:val="16"/>
              </w:rPr>
              <w:t xml:space="preserve"> </w:t>
            </w:r>
            <w:r w:rsidR="0043325D" w:rsidRPr="00E11A5E">
              <w:rPr>
                <w:rFonts w:ascii="Arial" w:hAnsi="Arial" w:cs="Arial"/>
                <w:color w:val="000000"/>
                <w:sz w:val="20"/>
                <w:szCs w:val="16"/>
              </w:rPr>
              <w:t>страхованию</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оплате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труда</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работников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выплаты</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работникам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119</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589,56</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180,00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сборов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850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180,00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сборов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0310</w:t>
            </w:r>
            <w:r w:rsidR="006F622F" w:rsidRPr="00E11A5E">
              <w:rPr>
                <w:rFonts w:ascii="Arial" w:hAnsi="Arial" w:cs="Arial"/>
                <w:color w:val="000000"/>
                <w:sz w:val="20"/>
                <w:szCs w:val="16"/>
              </w:rPr>
              <w:t xml:space="preserve"> </w:t>
            </w:r>
            <w:r w:rsidRPr="00E11A5E">
              <w:rPr>
                <w:rFonts w:ascii="Arial" w:hAnsi="Arial" w:cs="Arial"/>
                <w:color w:val="000000"/>
                <w:sz w:val="20"/>
                <w:szCs w:val="16"/>
              </w:rPr>
              <w:t>Ц8</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70940</w:t>
            </w:r>
            <w:r w:rsidR="006F622F" w:rsidRPr="00E11A5E">
              <w:rPr>
                <w:rFonts w:ascii="Arial" w:hAnsi="Arial" w:cs="Arial"/>
                <w:color w:val="000000"/>
                <w:sz w:val="20"/>
                <w:szCs w:val="16"/>
              </w:rPr>
              <w:t xml:space="preserve"> </w:t>
            </w:r>
            <w:r w:rsidRPr="00E11A5E">
              <w:rPr>
                <w:rFonts w:ascii="Arial" w:hAnsi="Arial" w:cs="Arial"/>
                <w:color w:val="000000"/>
                <w:sz w:val="20"/>
                <w:szCs w:val="16"/>
              </w:rPr>
              <w:t>852</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180,00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Реализация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комплекса</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мероприятий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борьбе</w:t>
            </w:r>
            <w:r w:rsidRPr="00E11A5E">
              <w:rPr>
                <w:rFonts w:ascii="Arial" w:hAnsi="Arial" w:cs="Arial"/>
                <w:color w:val="000000"/>
                <w:sz w:val="20"/>
                <w:szCs w:val="16"/>
              </w:rPr>
              <w:t xml:space="preserve"> </w:t>
            </w:r>
            <w:r w:rsidR="0043325D" w:rsidRPr="00E11A5E">
              <w:rPr>
                <w:rFonts w:ascii="Arial" w:hAnsi="Arial" w:cs="Arial"/>
                <w:color w:val="000000"/>
                <w:sz w:val="20"/>
                <w:szCs w:val="16"/>
              </w:rPr>
              <w:t>с</w:t>
            </w:r>
            <w:r w:rsidRPr="00E11A5E">
              <w:rPr>
                <w:rFonts w:ascii="Arial" w:hAnsi="Arial" w:cs="Arial"/>
                <w:color w:val="000000"/>
                <w:sz w:val="20"/>
                <w:szCs w:val="16"/>
              </w:rPr>
              <w:t xml:space="preserve"> </w:t>
            </w:r>
            <w:r w:rsidR="0043325D" w:rsidRPr="00E11A5E">
              <w:rPr>
                <w:rFonts w:ascii="Arial" w:hAnsi="Arial" w:cs="Arial"/>
                <w:color w:val="000000"/>
                <w:sz w:val="20"/>
                <w:szCs w:val="16"/>
              </w:rPr>
              <w:t>распространением</w:t>
            </w:r>
            <w:r w:rsidRPr="00E11A5E">
              <w:rPr>
                <w:rFonts w:ascii="Arial" w:hAnsi="Arial" w:cs="Arial"/>
                <w:color w:val="000000"/>
                <w:sz w:val="20"/>
                <w:szCs w:val="16"/>
              </w:rPr>
              <w:t xml:space="preserve"> </w:t>
            </w:r>
            <w:r w:rsidR="0043325D" w:rsidRPr="00E11A5E">
              <w:rPr>
                <w:rFonts w:ascii="Arial" w:hAnsi="Arial" w:cs="Arial"/>
                <w:color w:val="000000"/>
                <w:sz w:val="20"/>
                <w:szCs w:val="16"/>
              </w:rPr>
              <w:t>борщевика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Сосновского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территории</w:t>
            </w:r>
            <w:r w:rsidRPr="00E11A5E">
              <w:rPr>
                <w:rFonts w:ascii="Arial" w:hAnsi="Arial" w:cs="Arial"/>
                <w:color w:val="000000"/>
                <w:sz w:val="20"/>
                <w:szCs w:val="16"/>
              </w:rPr>
              <w:t xml:space="preserve"> </w:t>
            </w:r>
            <w:r w:rsidR="0043325D" w:rsidRPr="00E11A5E">
              <w:rPr>
                <w:rFonts w:ascii="Arial" w:hAnsi="Arial" w:cs="Arial"/>
                <w:color w:val="000000"/>
                <w:sz w:val="20"/>
                <w:szCs w:val="16"/>
              </w:rPr>
              <w:t>Чувашской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0405</w:t>
            </w:r>
            <w:r w:rsidR="006F622F" w:rsidRPr="00E11A5E">
              <w:rPr>
                <w:rFonts w:ascii="Arial" w:hAnsi="Arial" w:cs="Arial"/>
                <w:color w:val="000000"/>
                <w:sz w:val="20"/>
                <w:szCs w:val="16"/>
              </w:rPr>
              <w:t xml:space="preserve"> </w:t>
            </w:r>
            <w:r w:rsidRPr="00E11A5E">
              <w:rPr>
                <w:rFonts w:ascii="Arial" w:hAnsi="Arial" w:cs="Arial"/>
                <w:color w:val="000000"/>
                <w:sz w:val="20"/>
                <w:szCs w:val="16"/>
              </w:rPr>
              <w:t>Ц9</w:t>
            </w:r>
            <w:r w:rsidR="006F622F" w:rsidRPr="00E11A5E">
              <w:rPr>
                <w:rFonts w:ascii="Arial" w:hAnsi="Arial" w:cs="Arial"/>
                <w:color w:val="000000"/>
                <w:sz w:val="20"/>
                <w:szCs w:val="16"/>
              </w:rPr>
              <w:t xml:space="preserve"> </w:t>
            </w:r>
            <w:r w:rsidRPr="00E11A5E">
              <w:rPr>
                <w:rFonts w:ascii="Arial" w:hAnsi="Arial" w:cs="Arial"/>
                <w:color w:val="000000"/>
                <w:sz w:val="20"/>
                <w:szCs w:val="16"/>
              </w:rPr>
              <w:t>И</w:t>
            </w:r>
            <w:r w:rsidR="006F622F" w:rsidRPr="00E11A5E">
              <w:rPr>
                <w:rFonts w:ascii="Arial" w:hAnsi="Arial" w:cs="Arial"/>
                <w:color w:val="000000"/>
                <w:sz w:val="20"/>
                <w:szCs w:val="16"/>
              </w:rPr>
              <w:t xml:space="preserve"> </w:t>
            </w:r>
            <w:r w:rsidRPr="00E11A5E">
              <w:rPr>
                <w:rFonts w:ascii="Arial" w:hAnsi="Arial" w:cs="Arial"/>
                <w:color w:val="000000"/>
                <w:sz w:val="20"/>
                <w:szCs w:val="16"/>
              </w:rPr>
              <w:t>09</w:t>
            </w:r>
            <w:r w:rsidR="006F622F" w:rsidRPr="00E11A5E">
              <w:rPr>
                <w:rFonts w:ascii="Arial" w:hAnsi="Arial" w:cs="Arial"/>
                <w:color w:val="000000"/>
                <w:sz w:val="20"/>
                <w:szCs w:val="16"/>
              </w:rPr>
              <w:t xml:space="preserve"> </w:t>
            </w:r>
            <w:r w:rsidRPr="00E11A5E">
              <w:rPr>
                <w:rFonts w:ascii="Arial" w:hAnsi="Arial" w:cs="Arial"/>
                <w:color w:val="000000"/>
                <w:sz w:val="20"/>
                <w:szCs w:val="16"/>
              </w:rPr>
              <w:t>S6810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0405</w:t>
            </w:r>
            <w:r w:rsidR="006F622F" w:rsidRPr="00E11A5E">
              <w:rPr>
                <w:rFonts w:ascii="Arial" w:hAnsi="Arial" w:cs="Arial"/>
                <w:color w:val="000000"/>
                <w:sz w:val="20"/>
                <w:szCs w:val="16"/>
              </w:rPr>
              <w:t xml:space="preserve"> </w:t>
            </w:r>
            <w:r w:rsidRPr="00E11A5E">
              <w:rPr>
                <w:rFonts w:ascii="Arial" w:hAnsi="Arial" w:cs="Arial"/>
                <w:color w:val="000000"/>
                <w:sz w:val="20"/>
                <w:szCs w:val="16"/>
              </w:rPr>
              <w:t>Ц9</w:t>
            </w:r>
            <w:r w:rsidR="006F622F" w:rsidRPr="00E11A5E">
              <w:rPr>
                <w:rFonts w:ascii="Arial" w:hAnsi="Arial" w:cs="Arial"/>
                <w:color w:val="000000"/>
                <w:sz w:val="20"/>
                <w:szCs w:val="16"/>
              </w:rPr>
              <w:t xml:space="preserve"> </w:t>
            </w:r>
            <w:r w:rsidRPr="00E11A5E">
              <w:rPr>
                <w:rFonts w:ascii="Arial" w:hAnsi="Arial" w:cs="Arial"/>
                <w:color w:val="000000"/>
                <w:sz w:val="20"/>
                <w:szCs w:val="16"/>
              </w:rPr>
              <w:t>И</w:t>
            </w:r>
            <w:r w:rsidR="006F622F" w:rsidRPr="00E11A5E">
              <w:rPr>
                <w:rFonts w:ascii="Arial" w:hAnsi="Arial" w:cs="Arial"/>
                <w:color w:val="000000"/>
                <w:sz w:val="20"/>
                <w:szCs w:val="16"/>
              </w:rPr>
              <w:t xml:space="preserve"> </w:t>
            </w:r>
            <w:r w:rsidRPr="00E11A5E">
              <w:rPr>
                <w:rFonts w:ascii="Arial" w:hAnsi="Arial" w:cs="Arial"/>
                <w:color w:val="000000"/>
                <w:sz w:val="20"/>
                <w:szCs w:val="16"/>
              </w:rPr>
              <w:t>09</w:t>
            </w:r>
            <w:r w:rsidR="006F622F" w:rsidRPr="00E11A5E">
              <w:rPr>
                <w:rFonts w:ascii="Arial" w:hAnsi="Arial" w:cs="Arial"/>
                <w:color w:val="000000"/>
                <w:sz w:val="20"/>
                <w:szCs w:val="16"/>
              </w:rPr>
              <w:t xml:space="preserve"> </w:t>
            </w:r>
            <w:r w:rsidRPr="00E11A5E">
              <w:rPr>
                <w:rFonts w:ascii="Arial" w:hAnsi="Arial" w:cs="Arial"/>
                <w:color w:val="000000"/>
                <w:sz w:val="20"/>
                <w:szCs w:val="16"/>
              </w:rPr>
              <w:t>S6810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0405</w:t>
            </w:r>
            <w:r w:rsidR="006F622F" w:rsidRPr="00E11A5E">
              <w:rPr>
                <w:rFonts w:ascii="Arial" w:hAnsi="Arial" w:cs="Arial"/>
                <w:color w:val="000000"/>
                <w:sz w:val="20"/>
                <w:szCs w:val="16"/>
              </w:rPr>
              <w:t xml:space="preserve"> </w:t>
            </w:r>
            <w:r w:rsidRPr="00E11A5E">
              <w:rPr>
                <w:rFonts w:ascii="Arial" w:hAnsi="Arial" w:cs="Arial"/>
                <w:color w:val="000000"/>
                <w:sz w:val="20"/>
                <w:szCs w:val="16"/>
              </w:rPr>
              <w:t>Ц9</w:t>
            </w:r>
            <w:r w:rsidR="006F622F" w:rsidRPr="00E11A5E">
              <w:rPr>
                <w:rFonts w:ascii="Arial" w:hAnsi="Arial" w:cs="Arial"/>
                <w:color w:val="000000"/>
                <w:sz w:val="20"/>
                <w:szCs w:val="16"/>
              </w:rPr>
              <w:t xml:space="preserve"> </w:t>
            </w:r>
            <w:r w:rsidRPr="00E11A5E">
              <w:rPr>
                <w:rFonts w:ascii="Arial" w:hAnsi="Arial" w:cs="Arial"/>
                <w:color w:val="000000"/>
                <w:sz w:val="20"/>
                <w:szCs w:val="16"/>
              </w:rPr>
              <w:t>И</w:t>
            </w:r>
            <w:r w:rsidR="006F622F" w:rsidRPr="00E11A5E">
              <w:rPr>
                <w:rFonts w:ascii="Arial" w:hAnsi="Arial" w:cs="Arial"/>
                <w:color w:val="000000"/>
                <w:sz w:val="20"/>
                <w:szCs w:val="16"/>
              </w:rPr>
              <w:t xml:space="preserve"> </w:t>
            </w:r>
            <w:r w:rsidRPr="00E11A5E">
              <w:rPr>
                <w:rFonts w:ascii="Arial" w:hAnsi="Arial" w:cs="Arial"/>
                <w:color w:val="000000"/>
                <w:sz w:val="20"/>
                <w:szCs w:val="16"/>
              </w:rPr>
              <w:t>09</w:t>
            </w:r>
            <w:r w:rsidR="006F622F" w:rsidRPr="00E11A5E">
              <w:rPr>
                <w:rFonts w:ascii="Arial" w:hAnsi="Arial" w:cs="Arial"/>
                <w:color w:val="000000"/>
                <w:sz w:val="20"/>
                <w:szCs w:val="16"/>
              </w:rPr>
              <w:t xml:space="preserve"> </w:t>
            </w:r>
            <w:r w:rsidRPr="00E11A5E">
              <w:rPr>
                <w:rFonts w:ascii="Arial" w:hAnsi="Arial" w:cs="Arial"/>
                <w:color w:val="000000"/>
                <w:sz w:val="20"/>
                <w:szCs w:val="16"/>
              </w:rPr>
              <w:t>S6810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w:t>
            </w:r>
            <w:r w:rsidR="006F622F" w:rsidRPr="00E11A5E">
              <w:rPr>
                <w:rFonts w:ascii="Arial" w:hAnsi="Arial" w:cs="Arial"/>
                <w:color w:val="000000"/>
                <w:sz w:val="20"/>
                <w:szCs w:val="16"/>
              </w:rPr>
              <w:t xml:space="preserve"> </w:t>
            </w:r>
            <w:r w:rsidRPr="00E11A5E">
              <w:rPr>
                <w:rFonts w:ascii="Arial" w:hAnsi="Arial" w:cs="Arial"/>
                <w:color w:val="000000"/>
                <w:sz w:val="20"/>
                <w:szCs w:val="16"/>
              </w:rPr>
              <w:t>796,00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Реализация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проектов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развития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общественной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инфраструктуры,</w:t>
            </w:r>
            <w:r w:rsidRPr="00E11A5E">
              <w:rPr>
                <w:rFonts w:ascii="Arial" w:hAnsi="Arial" w:cs="Arial"/>
                <w:color w:val="000000"/>
                <w:sz w:val="20"/>
                <w:szCs w:val="16"/>
              </w:rPr>
              <w:t xml:space="preserve"> </w:t>
            </w:r>
            <w:r w:rsidR="0043325D" w:rsidRPr="00E11A5E">
              <w:rPr>
                <w:rFonts w:ascii="Arial" w:hAnsi="Arial" w:cs="Arial"/>
                <w:color w:val="000000"/>
                <w:sz w:val="20"/>
                <w:szCs w:val="16"/>
              </w:rPr>
              <w:t>основанных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на</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инициативах</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A6</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S6570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A6</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S6570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A6</w:t>
            </w:r>
            <w:r w:rsidR="006F622F" w:rsidRPr="00E11A5E">
              <w:rPr>
                <w:rFonts w:ascii="Arial" w:hAnsi="Arial" w:cs="Arial"/>
                <w:color w:val="000000"/>
                <w:sz w:val="20"/>
                <w:szCs w:val="16"/>
              </w:rPr>
              <w:t xml:space="preserve"> </w:t>
            </w:r>
            <w:r w:rsidRPr="00E11A5E">
              <w:rPr>
                <w:rFonts w:ascii="Arial" w:hAnsi="Arial" w:cs="Arial"/>
                <w:color w:val="000000"/>
                <w:sz w:val="20"/>
                <w:szCs w:val="16"/>
              </w:rPr>
              <w:t>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S6570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204</w:t>
            </w:r>
            <w:r w:rsidR="006F622F" w:rsidRPr="00E11A5E">
              <w:rPr>
                <w:rFonts w:ascii="Arial" w:hAnsi="Arial" w:cs="Arial"/>
                <w:color w:val="000000"/>
                <w:sz w:val="20"/>
                <w:szCs w:val="16"/>
              </w:rPr>
              <w:t xml:space="preserve"> </w:t>
            </w:r>
            <w:r w:rsidRPr="00E11A5E">
              <w:rPr>
                <w:rFonts w:ascii="Arial" w:hAnsi="Arial" w:cs="Arial"/>
                <w:color w:val="000000"/>
                <w:sz w:val="20"/>
                <w:szCs w:val="16"/>
              </w:rPr>
              <w:t>670,00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Осуществление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дорожной</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кроме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строительству,</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отношении</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значения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населенных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пунктов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74190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74190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74190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530</w:t>
            </w:r>
            <w:r w:rsidR="006F622F" w:rsidRPr="00E11A5E">
              <w:rPr>
                <w:rFonts w:ascii="Arial" w:hAnsi="Arial" w:cs="Arial"/>
                <w:color w:val="000000"/>
                <w:sz w:val="20"/>
                <w:szCs w:val="16"/>
              </w:rPr>
              <w:t xml:space="preserve"> </w:t>
            </w:r>
            <w:r w:rsidRPr="00E11A5E">
              <w:rPr>
                <w:rFonts w:ascii="Arial" w:hAnsi="Arial" w:cs="Arial"/>
                <w:color w:val="000000"/>
                <w:sz w:val="20"/>
                <w:szCs w:val="16"/>
              </w:rPr>
              <w:t>500,00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Капитальный</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ремонт</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общего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значения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населенных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пунктов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S4191</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S4191</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S4191</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590</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Содержание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автомобильных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дорог</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общего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пользования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местного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значения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границах</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населенных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пунктов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S4192</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401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S4192</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401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S4192</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401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236</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0409</w:t>
            </w:r>
            <w:r w:rsidR="006F622F" w:rsidRPr="00E11A5E">
              <w:rPr>
                <w:rFonts w:ascii="Arial" w:hAnsi="Arial" w:cs="Arial"/>
                <w:color w:val="000000"/>
                <w:sz w:val="20"/>
                <w:szCs w:val="16"/>
              </w:rPr>
              <w:t xml:space="preserve"> </w:t>
            </w:r>
            <w:r w:rsidRPr="00E11A5E">
              <w:rPr>
                <w:rFonts w:ascii="Arial" w:hAnsi="Arial" w:cs="Arial"/>
                <w:color w:val="000000"/>
                <w:sz w:val="20"/>
                <w:szCs w:val="16"/>
              </w:rPr>
              <w:t>Ч2</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03</w:t>
            </w:r>
            <w:r w:rsidR="006F622F" w:rsidRPr="00E11A5E">
              <w:rPr>
                <w:rFonts w:ascii="Arial" w:hAnsi="Arial" w:cs="Arial"/>
                <w:color w:val="000000"/>
                <w:sz w:val="20"/>
                <w:szCs w:val="16"/>
              </w:rPr>
              <w:t xml:space="preserve"> </w:t>
            </w:r>
            <w:r w:rsidRPr="00E11A5E">
              <w:rPr>
                <w:rFonts w:ascii="Arial" w:hAnsi="Arial" w:cs="Arial"/>
                <w:color w:val="000000"/>
                <w:sz w:val="20"/>
                <w:szCs w:val="16"/>
              </w:rPr>
              <w:t>S4192</w:t>
            </w:r>
            <w:r w:rsidR="006F622F" w:rsidRPr="00E11A5E">
              <w:rPr>
                <w:rFonts w:ascii="Arial" w:hAnsi="Arial" w:cs="Arial"/>
                <w:color w:val="000000"/>
                <w:sz w:val="20"/>
                <w:szCs w:val="16"/>
              </w:rPr>
              <w:t xml:space="preserve"> </w:t>
            </w:r>
            <w:r w:rsidRPr="00E11A5E">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Проведение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землеустроительных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(кадастровых)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земельным</w:t>
            </w:r>
            <w:r w:rsidRPr="00E11A5E">
              <w:rPr>
                <w:rFonts w:ascii="Arial" w:hAnsi="Arial" w:cs="Arial"/>
                <w:color w:val="000000"/>
                <w:sz w:val="20"/>
                <w:szCs w:val="16"/>
              </w:rPr>
              <w:t xml:space="preserve"> </w:t>
            </w:r>
            <w:r w:rsidR="0043325D" w:rsidRPr="00E11A5E">
              <w:rPr>
                <w:rFonts w:ascii="Arial" w:hAnsi="Arial" w:cs="Arial"/>
                <w:color w:val="000000"/>
                <w:sz w:val="20"/>
                <w:szCs w:val="16"/>
              </w:rPr>
              <w:t>участкам,</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находящимся</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собственности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образования,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внесение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сведений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в</w:t>
            </w:r>
            <w:r w:rsidRPr="00E11A5E">
              <w:rPr>
                <w:rFonts w:ascii="Arial" w:hAnsi="Arial" w:cs="Arial"/>
                <w:color w:val="000000"/>
                <w:sz w:val="20"/>
                <w:szCs w:val="16"/>
              </w:rPr>
              <w:t xml:space="preserve"> </w:t>
            </w:r>
            <w:r w:rsidR="0043325D" w:rsidRPr="00E11A5E">
              <w:rPr>
                <w:rFonts w:ascii="Arial" w:hAnsi="Arial" w:cs="Arial"/>
                <w:color w:val="000000"/>
                <w:sz w:val="20"/>
                <w:szCs w:val="16"/>
              </w:rPr>
              <w:t>кадастр</w:t>
            </w:r>
            <w:r w:rsidRPr="00E11A5E">
              <w:rPr>
                <w:rFonts w:ascii="Arial" w:hAnsi="Arial" w:cs="Arial"/>
                <w:color w:val="000000"/>
                <w:sz w:val="20"/>
                <w:szCs w:val="16"/>
              </w:rPr>
              <w:t xml:space="preserve"> </w:t>
            </w:r>
            <w:r w:rsidR="0043325D" w:rsidRPr="00E11A5E">
              <w:rPr>
                <w:rFonts w:ascii="Arial" w:hAnsi="Arial" w:cs="Arial"/>
                <w:color w:val="000000"/>
                <w:sz w:val="20"/>
                <w:szCs w:val="16"/>
              </w:rPr>
              <w:t>недвижимости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0412</w:t>
            </w:r>
            <w:r w:rsidR="006F622F" w:rsidRPr="00E11A5E">
              <w:rPr>
                <w:rFonts w:ascii="Arial" w:hAnsi="Arial" w:cs="Arial"/>
                <w:color w:val="000000"/>
                <w:sz w:val="20"/>
                <w:szCs w:val="16"/>
              </w:rPr>
              <w:t xml:space="preserve"> </w:t>
            </w:r>
            <w:r w:rsidRPr="00E11A5E">
              <w:rPr>
                <w:rFonts w:ascii="Arial" w:hAnsi="Arial" w:cs="Arial"/>
                <w:color w:val="000000"/>
                <w:sz w:val="20"/>
                <w:szCs w:val="16"/>
              </w:rPr>
              <w:t>A4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77590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0412</w:t>
            </w:r>
            <w:r w:rsidR="006F622F" w:rsidRPr="00E11A5E">
              <w:rPr>
                <w:rFonts w:ascii="Arial" w:hAnsi="Arial" w:cs="Arial"/>
                <w:color w:val="000000"/>
                <w:sz w:val="20"/>
                <w:szCs w:val="16"/>
              </w:rPr>
              <w:t xml:space="preserve"> </w:t>
            </w:r>
            <w:r w:rsidRPr="00E11A5E">
              <w:rPr>
                <w:rFonts w:ascii="Arial" w:hAnsi="Arial" w:cs="Arial"/>
                <w:color w:val="000000"/>
                <w:sz w:val="20"/>
                <w:szCs w:val="16"/>
              </w:rPr>
              <w:t>A4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77590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0412</w:t>
            </w:r>
            <w:r w:rsidR="006F622F" w:rsidRPr="00E11A5E">
              <w:rPr>
                <w:rFonts w:ascii="Arial" w:hAnsi="Arial" w:cs="Arial"/>
                <w:color w:val="000000"/>
                <w:sz w:val="20"/>
                <w:szCs w:val="16"/>
              </w:rPr>
              <w:t xml:space="preserve"> </w:t>
            </w:r>
            <w:r w:rsidRPr="00E11A5E">
              <w:rPr>
                <w:rFonts w:ascii="Arial" w:hAnsi="Arial" w:cs="Arial"/>
                <w:color w:val="000000"/>
                <w:sz w:val="20"/>
                <w:szCs w:val="16"/>
              </w:rPr>
              <w:t>A4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77590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0412</w:t>
            </w:r>
            <w:r w:rsidR="006F622F" w:rsidRPr="00E11A5E">
              <w:rPr>
                <w:rFonts w:ascii="Arial" w:hAnsi="Arial" w:cs="Arial"/>
                <w:color w:val="000000"/>
                <w:sz w:val="20"/>
                <w:szCs w:val="16"/>
              </w:rPr>
              <w:t xml:space="preserve"> </w:t>
            </w:r>
            <w:r w:rsidRPr="00E11A5E">
              <w:rPr>
                <w:rFonts w:ascii="Arial" w:hAnsi="Arial" w:cs="Arial"/>
                <w:color w:val="000000"/>
                <w:sz w:val="20"/>
                <w:szCs w:val="16"/>
              </w:rPr>
              <w:t>A4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77590</w:t>
            </w:r>
            <w:r w:rsidR="006F622F" w:rsidRPr="00E11A5E">
              <w:rPr>
                <w:rFonts w:ascii="Arial" w:hAnsi="Arial" w:cs="Arial"/>
                <w:color w:val="000000"/>
                <w:sz w:val="20"/>
                <w:szCs w:val="16"/>
              </w:rPr>
              <w:t xml:space="preserve"> </w:t>
            </w:r>
            <w:r w:rsidRPr="00E11A5E">
              <w:rPr>
                <w:rFonts w:ascii="Arial" w:hAnsi="Arial" w:cs="Arial"/>
                <w:color w:val="000000"/>
                <w:sz w:val="20"/>
                <w:szCs w:val="16"/>
              </w:rPr>
              <w:t>800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Уплата</w:t>
            </w:r>
            <w:r w:rsidRPr="00E11A5E">
              <w:rPr>
                <w:rFonts w:ascii="Arial" w:hAnsi="Arial" w:cs="Arial"/>
                <w:color w:val="000000"/>
                <w:sz w:val="20"/>
                <w:szCs w:val="16"/>
              </w:rPr>
              <w:t xml:space="preserve"> </w:t>
            </w:r>
            <w:r w:rsidR="0043325D" w:rsidRPr="00E11A5E">
              <w:rPr>
                <w:rFonts w:ascii="Arial" w:hAnsi="Arial" w:cs="Arial"/>
                <w:color w:val="000000"/>
                <w:sz w:val="20"/>
                <w:szCs w:val="16"/>
              </w:rPr>
              <w:t>налогов,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сборов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иных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0412</w:t>
            </w:r>
            <w:r w:rsidR="006F622F" w:rsidRPr="00E11A5E">
              <w:rPr>
                <w:rFonts w:ascii="Arial" w:hAnsi="Arial" w:cs="Arial"/>
                <w:color w:val="000000"/>
                <w:sz w:val="20"/>
                <w:szCs w:val="16"/>
              </w:rPr>
              <w:t xml:space="preserve"> </w:t>
            </w:r>
            <w:r w:rsidRPr="00E11A5E">
              <w:rPr>
                <w:rFonts w:ascii="Arial" w:hAnsi="Arial" w:cs="Arial"/>
                <w:color w:val="000000"/>
                <w:sz w:val="20"/>
                <w:szCs w:val="16"/>
              </w:rPr>
              <w:t>A4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77590</w:t>
            </w:r>
            <w:r w:rsidR="006F622F" w:rsidRPr="00E11A5E">
              <w:rPr>
                <w:rFonts w:ascii="Arial" w:hAnsi="Arial" w:cs="Arial"/>
                <w:color w:val="000000"/>
                <w:sz w:val="20"/>
                <w:szCs w:val="16"/>
              </w:rPr>
              <w:t xml:space="preserve"> </w:t>
            </w:r>
            <w:r w:rsidRPr="00E11A5E">
              <w:rPr>
                <w:rFonts w:ascii="Arial" w:hAnsi="Arial" w:cs="Arial"/>
                <w:color w:val="000000"/>
                <w:sz w:val="20"/>
                <w:szCs w:val="16"/>
              </w:rPr>
              <w:t>850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Выполнение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других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обязательств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образования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Чувашской</w:t>
            </w:r>
            <w:r w:rsidRPr="00E11A5E">
              <w:rPr>
                <w:rFonts w:ascii="Arial" w:hAnsi="Arial" w:cs="Arial"/>
                <w:color w:val="000000"/>
                <w:sz w:val="20"/>
                <w:szCs w:val="16"/>
              </w:rPr>
              <w:t xml:space="preserve"> </w:t>
            </w:r>
            <w:r w:rsidR="0043325D" w:rsidRPr="00E11A5E">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0501</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73770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941,18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058,82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0501</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73770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941,18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058,82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0501</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73770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941,18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058,82</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0501</w:t>
            </w:r>
            <w:r w:rsidR="006F622F" w:rsidRPr="00E11A5E">
              <w:rPr>
                <w:rFonts w:ascii="Arial" w:hAnsi="Arial" w:cs="Arial"/>
                <w:color w:val="000000"/>
                <w:sz w:val="20"/>
                <w:szCs w:val="16"/>
              </w:rPr>
              <w:t xml:space="preserve"> </w:t>
            </w:r>
            <w:r w:rsidRPr="00E11A5E">
              <w:rPr>
                <w:rFonts w:ascii="Arial" w:hAnsi="Arial" w:cs="Arial"/>
                <w:color w:val="000000"/>
                <w:sz w:val="20"/>
                <w:szCs w:val="16"/>
              </w:rPr>
              <w:t>Ч5</w:t>
            </w:r>
            <w:r w:rsidR="006F622F" w:rsidRPr="00E11A5E">
              <w:rPr>
                <w:rFonts w:ascii="Arial" w:hAnsi="Arial" w:cs="Arial"/>
                <w:color w:val="000000"/>
                <w:sz w:val="20"/>
                <w:szCs w:val="16"/>
              </w:rPr>
              <w:t xml:space="preserve"> </w:t>
            </w:r>
            <w:r w:rsidRPr="00E11A5E">
              <w:rPr>
                <w:rFonts w:ascii="Arial" w:hAnsi="Arial" w:cs="Arial"/>
                <w:color w:val="000000"/>
                <w:sz w:val="20"/>
                <w:szCs w:val="16"/>
              </w:rPr>
              <w:t>Э</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73770</w:t>
            </w:r>
            <w:r w:rsidR="006F622F" w:rsidRPr="00E11A5E">
              <w:rPr>
                <w:rFonts w:ascii="Arial" w:hAnsi="Arial" w:cs="Arial"/>
                <w:color w:val="000000"/>
                <w:sz w:val="20"/>
                <w:szCs w:val="16"/>
              </w:rPr>
              <w:t xml:space="preserve"> </w:t>
            </w:r>
            <w:r w:rsidRPr="00E11A5E">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941,18</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Уличное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освещение</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436,09</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563,91</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77400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436,09</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563,91</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77400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83</w:t>
            </w:r>
            <w:r w:rsidR="006F622F" w:rsidRPr="00E11A5E">
              <w:rPr>
                <w:rFonts w:ascii="Arial" w:hAnsi="Arial" w:cs="Arial"/>
                <w:color w:val="000000"/>
                <w:sz w:val="20"/>
                <w:szCs w:val="16"/>
              </w:rPr>
              <w:t xml:space="preserve"> </w:t>
            </w:r>
            <w:r w:rsidRPr="00E11A5E">
              <w:rPr>
                <w:rFonts w:ascii="Arial" w:hAnsi="Arial" w:cs="Arial"/>
                <w:color w:val="000000"/>
                <w:sz w:val="20"/>
                <w:szCs w:val="16"/>
              </w:rPr>
              <w:t>000,00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436,09</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563,91</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энергетических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ресурсов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77400</w:t>
            </w:r>
            <w:r w:rsidR="006F622F" w:rsidRPr="00E11A5E">
              <w:rPr>
                <w:rFonts w:ascii="Arial" w:hAnsi="Arial" w:cs="Arial"/>
                <w:color w:val="000000"/>
                <w:sz w:val="20"/>
                <w:szCs w:val="16"/>
              </w:rPr>
              <w:t xml:space="preserve"> </w:t>
            </w:r>
            <w:r w:rsidRPr="00E11A5E">
              <w:rPr>
                <w:rFonts w:ascii="Arial" w:hAnsi="Arial" w:cs="Arial"/>
                <w:color w:val="000000"/>
                <w:sz w:val="20"/>
                <w:szCs w:val="16"/>
              </w:rPr>
              <w:t>247</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16</w:t>
            </w:r>
            <w:r w:rsidR="006F622F" w:rsidRPr="00E11A5E">
              <w:rPr>
                <w:rFonts w:ascii="Arial" w:hAnsi="Arial" w:cs="Arial"/>
                <w:color w:val="000000"/>
                <w:sz w:val="20"/>
                <w:szCs w:val="16"/>
              </w:rPr>
              <w:t xml:space="preserve"> </w:t>
            </w:r>
            <w:r w:rsidRPr="00E11A5E">
              <w:rPr>
                <w:rFonts w:ascii="Arial" w:hAnsi="Arial" w:cs="Arial"/>
                <w:color w:val="000000"/>
                <w:sz w:val="20"/>
                <w:szCs w:val="16"/>
              </w:rPr>
              <w:t>436,09</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Реализация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мероприятий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благоустройству</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территории</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584</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240,00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576</w:t>
            </w:r>
            <w:r w:rsidR="006F622F" w:rsidRPr="00E11A5E">
              <w:rPr>
                <w:rFonts w:ascii="Arial" w:hAnsi="Arial" w:cs="Arial"/>
                <w:color w:val="000000"/>
                <w:sz w:val="20"/>
                <w:szCs w:val="16"/>
              </w:rPr>
              <w:t xml:space="preserve"> </w:t>
            </w:r>
            <w:r w:rsidRPr="00E11A5E">
              <w:rPr>
                <w:rFonts w:ascii="Arial" w:hAnsi="Arial" w:cs="Arial"/>
                <w:color w:val="000000"/>
                <w:sz w:val="20"/>
                <w:szCs w:val="16"/>
              </w:rPr>
              <w:t>560,00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77420</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584</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240,00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576</w:t>
            </w:r>
            <w:r w:rsidR="006F622F" w:rsidRPr="00E11A5E">
              <w:rPr>
                <w:rFonts w:ascii="Arial" w:hAnsi="Arial" w:cs="Arial"/>
                <w:color w:val="000000"/>
                <w:sz w:val="20"/>
                <w:szCs w:val="16"/>
              </w:rPr>
              <w:t xml:space="preserve"> </w:t>
            </w:r>
            <w:r w:rsidRPr="00E11A5E">
              <w:rPr>
                <w:rFonts w:ascii="Arial" w:hAnsi="Arial" w:cs="Arial"/>
                <w:color w:val="000000"/>
                <w:sz w:val="20"/>
                <w:szCs w:val="16"/>
              </w:rPr>
              <w:t>560,00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77420</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584</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240,00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576</w:t>
            </w:r>
            <w:r w:rsidR="006F622F" w:rsidRPr="00E11A5E">
              <w:rPr>
                <w:rFonts w:ascii="Arial" w:hAnsi="Arial" w:cs="Arial"/>
                <w:color w:val="000000"/>
                <w:sz w:val="20"/>
                <w:szCs w:val="16"/>
              </w:rPr>
              <w:t xml:space="preserve"> </w:t>
            </w:r>
            <w:r w:rsidRPr="00E11A5E">
              <w:rPr>
                <w:rFonts w:ascii="Arial" w:hAnsi="Arial" w:cs="Arial"/>
                <w:color w:val="000000"/>
                <w:sz w:val="20"/>
                <w:szCs w:val="16"/>
              </w:rPr>
              <w:t>560,00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Прочая</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77420</w:t>
            </w:r>
            <w:r w:rsidR="006F622F" w:rsidRPr="00E11A5E">
              <w:rPr>
                <w:rFonts w:ascii="Arial" w:hAnsi="Arial" w:cs="Arial"/>
                <w:color w:val="000000"/>
                <w:sz w:val="20"/>
                <w:szCs w:val="16"/>
              </w:rPr>
              <w:t xml:space="preserve"> </w:t>
            </w:r>
            <w:r w:rsidRPr="00E11A5E">
              <w:rPr>
                <w:rFonts w:ascii="Arial" w:hAnsi="Arial" w:cs="Arial"/>
                <w:color w:val="000000"/>
                <w:sz w:val="20"/>
                <w:szCs w:val="16"/>
              </w:rPr>
              <w:t>244</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8</w:t>
            </w:r>
            <w:r w:rsidR="006F622F" w:rsidRPr="00E11A5E">
              <w:rPr>
                <w:rFonts w:ascii="Arial" w:hAnsi="Arial" w:cs="Arial"/>
                <w:color w:val="000000"/>
                <w:sz w:val="20"/>
                <w:szCs w:val="16"/>
              </w:rPr>
              <w:t xml:space="preserve"> </w:t>
            </w:r>
            <w:r w:rsidRPr="00E11A5E">
              <w:rPr>
                <w:rFonts w:ascii="Arial" w:hAnsi="Arial" w:cs="Arial"/>
                <w:color w:val="000000"/>
                <w:sz w:val="20"/>
                <w:szCs w:val="16"/>
              </w:rPr>
              <w:t>240,00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Реализация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мероприятий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по</w:t>
            </w:r>
            <w:r w:rsidRPr="00E11A5E">
              <w:rPr>
                <w:rFonts w:ascii="Arial" w:hAnsi="Arial" w:cs="Arial"/>
                <w:color w:val="000000"/>
                <w:sz w:val="20"/>
                <w:szCs w:val="16"/>
              </w:rPr>
              <w:t xml:space="preserve"> </w:t>
            </w:r>
            <w:r w:rsidR="0043325D" w:rsidRPr="00E11A5E">
              <w:rPr>
                <w:rFonts w:ascii="Arial" w:hAnsi="Arial" w:cs="Arial"/>
                <w:color w:val="000000"/>
                <w:sz w:val="20"/>
                <w:szCs w:val="16"/>
              </w:rPr>
              <w:t>благоустройству</w:t>
            </w:r>
            <w:r w:rsidRPr="00E11A5E">
              <w:rPr>
                <w:rFonts w:ascii="Arial" w:hAnsi="Arial" w:cs="Arial"/>
                <w:color w:val="000000"/>
                <w:sz w:val="20"/>
                <w:szCs w:val="16"/>
              </w:rPr>
              <w:t xml:space="preserve"> </w:t>
            </w:r>
            <w:r w:rsidR="0043325D" w:rsidRPr="00E11A5E">
              <w:rPr>
                <w:rFonts w:ascii="Arial" w:hAnsi="Arial" w:cs="Arial"/>
                <w:color w:val="000000"/>
                <w:sz w:val="20"/>
                <w:szCs w:val="16"/>
              </w:rPr>
              <w:t>дворовых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территорий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S0851</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Закупка</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S0851</w:t>
            </w:r>
            <w:r w:rsidR="006F622F" w:rsidRPr="00E11A5E">
              <w:rPr>
                <w:rFonts w:ascii="Arial" w:hAnsi="Arial" w:cs="Arial"/>
                <w:color w:val="000000"/>
                <w:sz w:val="20"/>
                <w:szCs w:val="16"/>
              </w:rPr>
              <w:t xml:space="preserve"> </w:t>
            </w:r>
            <w:r w:rsidRPr="00E11A5E">
              <w:rPr>
                <w:rFonts w:ascii="Arial" w:hAnsi="Arial" w:cs="Arial"/>
                <w:color w:val="000000"/>
                <w:sz w:val="20"/>
                <w:szCs w:val="16"/>
              </w:rPr>
              <w:t>200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закупки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товаров,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работ</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услуг</w:t>
            </w:r>
            <w:r w:rsidRPr="00E11A5E">
              <w:rPr>
                <w:rFonts w:ascii="Arial" w:hAnsi="Arial" w:cs="Arial"/>
                <w:color w:val="000000"/>
                <w:sz w:val="20"/>
                <w:szCs w:val="16"/>
              </w:rPr>
              <w:t xml:space="preserve"> </w:t>
            </w:r>
            <w:r w:rsidR="0043325D" w:rsidRPr="00E11A5E">
              <w:rPr>
                <w:rFonts w:ascii="Arial" w:hAnsi="Arial" w:cs="Arial"/>
                <w:color w:val="000000"/>
                <w:sz w:val="20"/>
                <w:szCs w:val="16"/>
              </w:rPr>
              <w:t>для</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0503</w:t>
            </w:r>
            <w:r w:rsidR="006F622F" w:rsidRPr="00E11A5E">
              <w:rPr>
                <w:rFonts w:ascii="Arial" w:hAnsi="Arial" w:cs="Arial"/>
                <w:color w:val="000000"/>
                <w:sz w:val="20"/>
                <w:szCs w:val="16"/>
              </w:rPr>
              <w:t xml:space="preserve"> </w:t>
            </w:r>
            <w:r w:rsidRPr="00E11A5E">
              <w:rPr>
                <w:rFonts w:ascii="Arial" w:hAnsi="Arial" w:cs="Arial"/>
                <w:color w:val="000000"/>
                <w:sz w:val="20"/>
                <w:szCs w:val="16"/>
              </w:rPr>
              <w:t>A5</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S0851</w:t>
            </w:r>
            <w:r w:rsidR="006F622F" w:rsidRPr="00E11A5E">
              <w:rPr>
                <w:rFonts w:ascii="Arial" w:hAnsi="Arial" w:cs="Arial"/>
                <w:color w:val="000000"/>
                <w:sz w:val="20"/>
                <w:szCs w:val="16"/>
              </w:rPr>
              <w:t xml:space="preserve"> </w:t>
            </w:r>
            <w:r w:rsidRPr="00E11A5E">
              <w:rPr>
                <w:rFonts w:ascii="Arial" w:hAnsi="Arial" w:cs="Arial"/>
                <w:color w:val="000000"/>
                <w:sz w:val="20"/>
                <w:szCs w:val="16"/>
              </w:rPr>
              <w:t>240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театров,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концертных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других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организаций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исполнительских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искусств</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70420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69</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70420</w:t>
            </w:r>
            <w:r w:rsidR="006F622F" w:rsidRPr="00E11A5E">
              <w:rPr>
                <w:rFonts w:ascii="Arial" w:hAnsi="Arial" w:cs="Arial"/>
                <w:color w:val="000000"/>
                <w:sz w:val="20"/>
                <w:szCs w:val="16"/>
              </w:rPr>
              <w:t xml:space="preserve"> </w:t>
            </w:r>
            <w:r w:rsidRPr="00E11A5E">
              <w:rPr>
                <w:rFonts w:ascii="Arial" w:hAnsi="Arial" w:cs="Arial"/>
                <w:color w:val="000000"/>
                <w:sz w:val="20"/>
                <w:szCs w:val="16"/>
              </w:rPr>
              <w:t>500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69</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70420</w:t>
            </w:r>
            <w:r w:rsidR="006F622F" w:rsidRPr="00E11A5E">
              <w:rPr>
                <w:rFonts w:ascii="Arial" w:hAnsi="Arial" w:cs="Arial"/>
                <w:color w:val="000000"/>
                <w:sz w:val="20"/>
                <w:szCs w:val="16"/>
              </w:rPr>
              <w:t xml:space="preserve"> </w:t>
            </w:r>
            <w:r w:rsidRPr="00E11A5E">
              <w:rPr>
                <w:rFonts w:ascii="Arial" w:hAnsi="Arial" w:cs="Arial"/>
                <w:color w:val="000000"/>
                <w:sz w:val="20"/>
                <w:szCs w:val="16"/>
              </w:rPr>
              <w:t>540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69</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57</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государственных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культурно-досугового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типа</w:t>
            </w:r>
            <w:r w:rsidRPr="00E11A5E">
              <w:rPr>
                <w:rFonts w:ascii="Arial" w:hAnsi="Arial" w:cs="Arial"/>
                <w:color w:val="000000"/>
                <w:sz w:val="20"/>
                <w:szCs w:val="16"/>
              </w:rPr>
              <w:t xml:space="preserve"> </w:t>
            </w:r>
            <w:r w:rsidR="0043325D" w:rsidRPr="00E11A5E">
              <w:rPr>
                <w:rFonts w:ascii="Arial" w:hAnsi="Arial" w:cs="Arial"/>
                <w:color w:val="000000"/>
                <w:sz w:val="20"/>
                <w:szCs w:val="16"/>
              </w:rPr>
              <w:t>и</w:t>
            </w:r>
            <w:r w:rsidRPr="00E11A5E">
              <w:rPr>
                <w:rFonts w:ascii="Arial" w:hAnsi="Arial" w:cs="Arial"/>
                <w:color w:val="000000"/>
                <w:sz w:val="20"/>
                <w:szCs w:val="16"/>
              </w:rPr>
              <w:t xml:space="preserve"> </w:t>
            </w:r>
            <w:r w:rsidR="0043325D" w:rsidRPr="00E11A5E">
              <w:rPr>
                <w:rFonts w:ascii="Arial" w:hAnsi="Arial" w:cs="Arial"/>
                <w:color w:val="000000"/>
                <w:sz w:val="20"/>
                <w:szCs w:val="16"/>
              </w:rPr>
              <w:t>народного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творчества</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07</w:t>
            </w:r>
            <w:r w:rsidR="006F622F" w:rsidRPr="00E11A5E">
              <w:rPr>
                <w:rFonts w:ascii="Arial" w:hAnsi="Arial" w:cs="Arial"/>
                <w:color w:val="000000"/>
                <w:sz w:val="20"/>
                <w:szCs w:val="16"/>
              </w:rPr>
              <w:t xml:space="preserve"> </w:t>
            </w:r>
            <w:r w:rsidRPr="00E11A5E">
              <w:rPr>
                <w:rFonts w:ascii="Arial" w:hAnsi="Arial" w:cs="Arial"/>
                <w:color w:val="000000"/>
                <w:sz w:val="20"/>
                <w:szCs w:val="16"/>
              </w:rPr>
              <w:t>40390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390</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158</w:t>
            </w:r>
            <w:r w:rsidR="006F622F" w:rsidRPr="00E11A5E">
              <w:rPr>
                <w:rFonts w:ascii="Arial" w:hAnsi="Arial" w:cs="Arial"/>
                <w:color w:val="000000"/>
                <w:sz w:val="20"/>
                <w:szCs w:val="16"/>
              </w:rPr>
              <w:t xml:space="preserve"> </w:t>
            </w:r>
            <w:r w:rsidRPr="00E11A5E">
              <w:rPr>
                <w:rFonts w:ascii="Arial" w:hAnsi="Arial" w:cs="Arial"/>
                <w:color w:val="000000"/>
                <w:sz w:val="20"/>
                <w:szCs w:val="16"/>
              </w:rPr>
              <w:t>700,00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07</w:t>
            </w:r>
            <w:r w:rsidR="006F622F" w:rsidRPr="00E11A5E">
              <w:rPr>
                <w:rFonts w:ascii="Arial" w:hAnsi="Arial" w:cs="Arial"/>
                <w:color w:val="000000"/>
                <w:sz w:val="20"/>
                <w:szCs w:val="16"/>
              </w:rPr>
              <w:t xml:space="preserve"> </w:t>
            </w:r>
            <w:r w:rsidRPr="00E11A5E">
              <w:rPr>
                <w:rFonts w:ascii="Arial" w:hAnsi="Arial" w:cs="Arial"/>
                <w:color w:val="000000"/>
                <w:sz w:val="20"/>
                <w:szCs w:val="16"/>
              </w:rPr>
              <w:t>40390</w:t>
            </w:r>
            <w:r w:rsidR="006F622F" w:rsidRPr="00E11A5E">
              <w:rPr>
                <w:rFonts w:ascii="Arial" w:hAnsi="Arial" w:cs="Arial"/>
                <w:color w:val="000000"/>
                <w:sz w:val="20"/>
                <w:szCs w:val="16"/>
              </w:rPr>
              <w:t xml:space="preserve"> </w:t>
            </w:r>
            <w:r w:rsidRPr="00E11A5E">
              <w:rPr>
                <w:rFonts w:ascii="Arial" w:hAnsi="Arial" w:cs="Arial"/>
                <w:color w:val="000000"/>
                <w:sz w:val="20"/>
                <w:szCs w:val="16"/>
              </w:rPr>
              <w:t>500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390</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158</w:t>
            </w:r>
            <w:r w:rsidR="006F622F" w:rsidRPr="00E11A5E">
              <w:rPr>
                <w:rFonts w:ascii="Arial" w:hAnsi="Arial" w:cs="Arial"/>
                <w:color w:val="000000"/>
                <w:sz w:val="20"/>
                <w:szCs w:val="16"/>
              </w:rPr>
              <w:t xml:space="preserve"> </w:t>
            </w:r>
            <w:r w:rsidRPr="00E11A5E">
              <w:rPr>
                <w:rFonts w:ascii="Arial" w:hAnsi="Arial" w:cs="Arial"/>
                <w:color w:val="000000"/>
                <w:sz w:val="20"/>
                <w:szCs w:val="16"/>
              </w:rPr>
              <w:t>700,00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0801</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07</w:t>
            </w:r>
            <w:r w:rsidR="006F622F" w:rsidRPr="00E11A5E">
              <w:rPr>
                <w:rFonts w:ascii="Arial" w:hAnsi="Arial" w:cs="Arial"/>
                <w:color w:val="000000"/>
                <w:sz w:val="20"/>
                <w:szCs w:val="16"/>
              </w:rPr>
              <w:t xml:space="preserve"> </w:t>
            </w:r>
            <w:r w:rsidRPr="00E11A5E">
              <w:rPr>
                <w:rFonts w:ascii="Arial" w:hAnsi="Arial" w:cs="Arial"/>
                <w:color w:val="000000"/>
                <w:sz w:val="20"/>
                <w:szCs w:val="16"/>
              </w:rPr>
              <w:t>40390</w:t>
            </w:r>
            <w:r w:rsidR="006F622F" w:rsidRPr="00E11A5E">
              <w:rPr>
                <w:rFonts w:ascii="Arial" w:hAnsi="Arial" w:cs="Arial"/>
                <w:color w:val="000000"/>
                <w:sz w:val="20"/>
                <w:szCs w:val="16"/>
              </w:rPr>
              <w:t xml:space="preserve"> </w:t>
            </w:r>
            <w:r w:rsidRPr="00E11A5E">
              <w:rPr>
                <w:rFonts w:ascii="Arial" w:hAnsi="Arial" w:cs="Arial"/>
                <w:color w:val="000000"/>
                <w:sz w:val="20"/>
                <w:szCs w:val="16"/>
              </w:rPr>
              <w:t>540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390</w:t>
            </w:r>
            <w:r w:rsidR="006F622F" w:rsidRPr="00E11A5E">
              <w:rPr>
                <w:rFonts w:ascii="Arial" w:hAnsi="Arial" w:cs="Arial"/>
                <w:color w:val="000000"/>
                <w:sz w:val="20"/>
                <w:szCs w:val="16"/>
              </w:rPr>
              <w:t xml:space="preserve"> </w:t>
            </w:r>
            <w:r w:rsidRPr="00E11A5E">
              <w:rPr>
                <w:rFonts w:ascii="Arial" w:hAnsi="Arial" w:cs="Arial"/>
                <w:color w:val="000000"/>
                <w:sz w:val="20"/>
                <w:szCs w:val="16"/>
              </w:rPr>
              <w:t>300,00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231</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158</w:t>
            </w:r>
            <w:r w:rsidR="006F622F" w:rsidRPr="00E11A5E">
              <w:rPr>
                <w:rFonts w:ascii="Arial" w:hAnsi="Arial" w:cs="Arial"/>
                <w:color w:val="000000"/>
                <w:sz w:val="20"/>
                <w:szCs w:val="16"/>
              </w:rPr>
              <w:t xml:space="preserve"> </w:t>
            </w:r>
            <w:r w:rsidRPr="00E11A5E">
              <w:rPr>
                <w:rFonts w:ascii="Arial" w:hAnsi="Arial" w:cs="Arial"/>
                <w:color w:val="000000"/>
                <w:sz w:val="20"/>
                <w:szCs w:val="16"/>
              </w:rPr>
              <w:t>700,00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деятельности</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централизованных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бухгалтерий,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учреждений</w:t>
            </w:r>
            <w:r w:rsidRPr="00E11A5E">
              <w:rPr>
                <w:rFonts w:ascii="Arial" w:hAnsi="Arial" w:cs="Arial"/>
                <w:color w:val="000000"/>
                <w:sz w:val="20"/>
                <w:szCs w:val="16"/>
              </w:rPr>
              <w:t xml:space="preserve"> </w:t>
            </w:r>
            <w:r w:rsidR="0043325D" w:rsidRPr="00E11A5E">
              <w:rPr>
                <w:rFonts w:ascii="Arial" w:hAnsi="Arial" w:cs="Arial"/>
                <w:color w:val="000000"/>
                <w:sz w:val="20"/>
                <w:szCs w:val="16"/>
              </w:rPr>
              <w:t>(центров)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финансового-производственного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обеспечения,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служб</w:t>
            </w:r>
            <w:r w:rsidRPr="00E11A5E">
              <w:rPr>
                <w:rFonts w:ascii="Arial" w:hAnsi="Arial" w:cs="Arial"/>
                <w:color w:val="000000"/>
                <w:sz w:val="20"/>
                <w:szCs w:val="16"/>
              </w:rPr>
              <w:t xml:space="preserve"> </w:t>
            </w:r>
            <w:r w:rsidR="0043325D" w:rsidRPr="00E11A5E">
              <w:rPr>
                <w:rFonts w:ascii="Arial" w:hAnsi="Arial" w:cs="Arial"/>
                <w:color w:val="000000"/>
                <w:sz w:val="20"/>
                <w:szCs w:val="16"/>
              </w:rPr>
              <w:t>инженерно-хозяйственного</w:t>
            </w:r>
            <w:r w:rsidRPr="00E11A5E">
              <w:rPr>
                <w:rFonts w:ascii="Arial" w:hAnsi="Arial" w:cs="Arial"/>
                <w:color w:val="000000"/>
                <w:sz w:val="20"/>
                <w:szCs w:val="16"/>
              </w:rPr>
              <w:t xml:space="preserve"> </w:t>
            </w:r>
            <w:r w:rsidR="0043325D" w:rsidRPr="00E11A5E">
              <w:rPr>
                <w:rFonts w:ascii="Arial" w:hAnsi="Arial" w:cs="Arial"/>
                <w:color w:val="000000"/>
                <w:sz w:val="20"/>
                <w:szCs w:val="16"/>
              </w:rPr>
              <w:t>сопровождения</w:t>
            </w:r>
            <w:r w:rsidRPr="00E11A5E">
              <w:rPr>
                <w:rFonts w:ascii="Arial" w:hAnsi="Arial" w:cs="Arial"/>
                <w:color w:val="000000"/>
                <w:sz w:val="20"/>
                <w:szCs w:val="16"/>
              </w:rPr>
              <w:t xml:space="preserve"> </w:t>
            </w:r>
            <w:r w:rsidR="0043325D" w:rsidRPr="00E11A5E">
              <w:rPr>
                <w:rFonts w:ascii="Arial" w:hAnsi="Arial" w:cs="Arial"/>
                <w:color w:val="000000"/>
                <w:sz w:val="20"/>
                <w:szCs w:val="16"/>
              </w:rPr>
              <w:t>муниципальных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образований</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0804</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40700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0804</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40700</w:t>
            </w:r>
            <w:r w:rsidR="006F622F" w:rsidRPr="00E11A5E">
              <w:rPr>
                <w:rFonts w:ascii="Arial" w:hAnsi="Arial" w:cs="Arial"/>
                <w:color w:val="000000"/>
                <w:sz w:val="20"/>
                <w:szCs w:val="16"/>
              </w:rPr>
              <w:t xml:space="preserve"> </w:t>
            </w:r>
            <w:r w:rsidRPr="00E11A5E">
              <w:rPr>
                <w:rFonts w:ascii="Arial" w:hAnsi="Arial" w:cs="Arial"/>
                <w:color w:val="000000"/>
                <w:sz w:val="20"/>
                <w:szCs w:val="16"/>
              </w:rPr>
              <w:t>500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межбюджетные</w:t>
            </w:r>
            <w:r w:rsidRPr="00E11A5E">
              <w:rPr>
                <w:rFonts w:ascii="Arial" w:hAnsi="Arial" w:cs="Arial"/>
                <w:color w:val="000000"/>
                <w:sz w:val="20"/>
                <w:szCs w:val="16"/>
              </w:rPr>
              <w:t xml:space="preserve"> </w:t>
            </w:r>
            <w:r w:rsidR="0043325D" w:rsidRPr="00E11A5E">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200</w:t>
            </w:r>
          </w:p>
        </w:tc>
        <w:tc>
          <w:tcPr>
            <w:tcW w:w="894"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0804</w:t>
            </w:r>
            <w:r w:rsidR="006F622F" w:rsidRPr="00E11A5E">
              <w:rPr>
                <w:rFonts w:ascii="Arial" w:hAnsi="Arial" w:cs="Arial"/>
                <w:color w:val="000000"/>
                <w:sz w:val="20"/>
                <w:szCs w:val="16"/>
              </w:rPr>
              <w:t xml:space="preserve"> </w:t>
            </w:r>
            <w:r w:rsidRPr="00E11A5E">
              <w:rPr>
                <w:rFonts w:ascii="Arial" w:hAnsi="Arial" w:cs="Arial"/>
                <w:color w:val="000000"/>
                <w:sz w:val="20"/>
                <w:szCs w:val="16"/>
              </w:rPr>
              <w:t>Ц4</w:t>
            </w:r>
            <w:r w:rsidR="006F622F" w:rsidRPr="00E11A5E">
              <w:rPr>
                <w:rFonts w:ascii="Arial" w:hAnsi="Arial" w:cs="Arial"/>
                <w:color w:val="000000"/>
                <w:sz w:val="20"/>
                <w:szCs w:val="16"/>
              </w:rPr>
              <w:t xml:space="preserve"> </w:t>
            </w: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08</w:t>
            </w:r>
            <w:r w:rsidR="006F622F" w:rsidRPr="00E11A5E">
              <w:rPr>
                <w:rFonts w:ascii="Arial" w:hAnsi="Arial" w:cs="Arial"/>
                <w:color w:val="000000"/>
                <w:sz w:val="20"/>
                <w:szCs w:val="16"/>
              </w:rPr>
              <w:t xml:space="preserve"> </w:t>
            </w:r>
            <w:r w:rsidRPr="00E11A5E">
              <w:rPr>
                <w:rFonts w:ascii="Arial" w:hAnsi="Arial" w:cs="Arial"/>
                <w:color w:val="000000"/>
                <w:sz w:val="20"/>
                <w:szCs w:val="16"/>
              </w:rPr>
              <w:t>40700</w:t>
            </w:r>
            <w:r w:rsidR="006F622F" w:rsidRPr="00E11A5E">
              <w:rPr>
                <w:rFonts w:ascii="Arial" w:hAnsi="Arial" w:cs="Arial"/>
                <w:color w:val="000000"/>
                <w:sz w:val="20"/>
                <w:szCs w:val="16"/>
              </w:rPr>
              <w:t xml:space="preserve"> </w:t>
            </w:r>
            <w:r w:rsidRPr="00E11A5E">
              <w:rPr>
                <w:rFonts w:ascii="Arial" w:hAnsi="Arial" w:cs="Arial"/>
                <w:color w:val="000000"/>
                <w:sz w:val="20"/>
                <w:szCs w:val="16"/>
              </w:rPr>
              <w:t>540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66</w:t>
            </w:r>
            <w:r w:rsidR="006F622F" w:rsidRPr="00E11A5E">
              <w:rPr>
                <w:rFonts w:ascii="Arial" w:hAnsi="Arial" w:cs="Arial"/>
                <w:color w:val="000000"/>
                <w:sz w:val="20"/>
                <w:szCs w:val="16"/>
              </w:rPr>
              <w:t xml:space="preserve"> </w:t>
            </w:r>
            <w:r w:rsidRPr="00E11A5E">
              <w:rPr>
                <w:rFonts w:ascii="Arial" w:hAnsi="Arial" w:cs="Arial"/>
                <w:color w:val="000000"/>
                <w:sz w:val="20"/>
                <w:szCs w:val="16"/>
              </w:rPr>
              <w:t>800,00</w:t>
            </w:r>
          </w:p>
        </w:tc>
        <w:tc>
          <w:tcPr>
            <w:tcW w:w="659" w:type="pct"/>
            <w:gridSpan w:val="2"/>
            <w:tcBorders>
              <w:top w:val="nil"/>
              <w:left w:val="nil"/>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11</w:t>
            </w:r>
            <w:r w:rsidR="006F622F" w:rsidRPr="00E11A5E">
              <w:rPr>
                <w:rFonts w:ascii="Arial" w:hAnsi="Arial" w:cs="Arial"/>
                <w:color w:val="000000"/>
                <w:sz w:val="20"/>
                <w:szCs w:val="16"/>
              </w:rPr>
              <w:t xml:space="preserve"> </w:t>
            </w:r>
            <w:r w:rsidRPr="00E11A5E">
              <w:rPr>
                <w:rFonts w:ascii="Arial" w:hAnsi="Arial" w:cs="Arial"/>
                <w:color w:val="000000"/>
                <w:sz w:val="20"/>
                <w:szCs w:val="16"/>
              </w:rPr>
              <w:t>200,00</w:t>
            </w:r>
          </w:p>
        </w:tc>
        <w:tc>
          <w:tcPr>
            <w:tcW w:w="659" w:type="pct"/>
            <w:gridSpan w:val="2"/>
            <w:tcBorders>
              <w:top w:val="nil"/>
              <w:left w:val="nil"/>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55</w:t>
            </w:r>
            <w:r w:rsidR="006F622F" w:rsidRPr="00E11A5E">
              <w:rPr>
                <w:rFonts w:ascii="Arial" w:hAnsi="Arial" w:cs="Arial"/>
                <w:color w:val="000000"/>
                <w:sz w:val="20"/>
                <w:szCs w:val="16"/>
              </w:rPr>
              <w:t xml:space="preserve"> </w:t>
            </w:r>
            <w:r w:rsidRPr="00E11A5E">
              <w:rPr>
                <w:rFonts w:ascii="Arial" w:hAnsi="Arial" w:cs="Arial"/>
                <w:color w:val="000000"/>
                <w:sz w:val="20"/>
                <w:szCs w:val="16"/>
              </w:rPr>
              <w:t>600,00</w:t>
            </w:r>
          </w:p>
        </w:tc>
      </w:tr>
      <w:tr w:rsidR="0043325D" w:rsidRPr="00E11A5E" w:rsidTr="002B185C">
        <w:trPr>
          <w:cantSplit/>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Результат</w:t>
            </w:r>
            <w:r w:rsidR="006F622F" w:rsidRPr="00E11A5E">
              <w:rPr>
                <w:rFonts w:ascii="Arial" w:hAnsi="Arial" w:cs="Arial"/>
                <w:color w:val="000000"/>
                <w:sz w:val="20"/>
                <w:szCs w:val="16"/>
              </w:rPr>
              <w:t xml:space="preserve"> </w:t>
            </w:r>
            <w:r w:rsidRPr="00E11A5E">
              <w:rPr>
                <w:rFonts w:ascii="Arial" w:hAnsi="Arial" w:cs="Arial"/>
                <w:color w:val="000000"/>
                <w:sz w:val="20"/>
                <w:szCs w:val="16"/>
              </w:rPr>
              <w:t>исполнения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r w:rsidR="006F622F" w:rsidRPr="00E11A5E">
              <w:rPr>
                <w:rFonts w:ascii="Arial" w:hAnsi="Arial" w:cs="Arial"/>
                <w:color w:val="000000"/>
                <w:sz w:val="20"/>
                <w:szCs w:val="16"/>
              </w:rPr>
              <w:t xml:space="preserve"> </w:t>
            </w:r>
            <w:r w:rsidRPr="00E11A5E">
              <w:rPr>
                <w:rFonts w:ascii="Arial" w:hAnsi="Arial" w:cs="Arial"/>
                <w:color w:val="000000"/>
                <w:sz w:val="20"/>
                <w:szCs w:val="16"/>
              </w:rPr>
              <w:t>(дефицит</w:t>
            </w:r>
            <w:r w:rsidR="006F622F" w:rsidRPr="00E11A5E">
              <w:rPr>
                <w:rFonts w:ascii="Arial" w:hAnsi="Arial" w:cs="Arial"/>
                <w:color w:val="000000"/>
                <w:sz w:val="20"/>
                <w:szCs w:val="16"/>
              </w:rPr>
              <w:t xml:space="preserve"> </w:t>
            </w:r>
            <w:r w:rsidRPr="00E11A5E">
              <w:rPr>
                <w:rFonts w:ascii="Arial" w:hAnsi="Arial" w:cs="Arial"/>
                <w:color w:val="000000"/>
                <w:sz w:val="20"/>
                <w:szCs w:val="16"/>
              </w:rPr>
              <w:t>/</w:t>
            </w:r>
            <w:r w:rsidR="006F622F" w:rsidRPr="00E11A5E">
              <w:rPr>
                <w:rFonts w:ascii="Arial" w:hAnsi="Arial" w:cs="Arial"/>
                <w:color w:val="000000"/>
                <w:sz w:val="20"/>
                <w:szCs w:val="16"/>
              </w:rPr>
              <w:t xml:space="preserve"> </w:t>
            </w:r>
            <w:r w:rsidRPr="00E11A5E">
              <w:rPr>
                <w:rFonts w:ascii="Arial" w:hAnsi="Arial" w:cs="Arial"/>
                <w:color w:val="000000"/>
                <w:sz w:val="20"/>
                <w:szCs w:val="16"/>
              </w:rPr>
              <w:t>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450</w:t>
            </w:r>
          </w:p>
        </w:tc>
        <w:tc>
          <w:tcPr>
            <w:tcW w:w="894"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9"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9"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655</w:t>
            </w:r>
            <w:r w:rsidR="006F622F" w:rsidRPr="00E11A5E">
              <w:rPr>
                <w:rFonts w:ascii="Arial" w:hAnsi="Arial" w:cs="Arial"/>
                <w:color w:val="000000"/>
                <w:sz w:val="20"/>
                <w:szCs w:val="16"/>
              </w:rPr>
              <w:t xml:space="preserve"> </w:t>
            </w:r>
            <w:r w:rsidRPr="00E11A5E">
              <w:rPr>
                <w:rFonts w:ascii="Arial" w:hAnsi="Arial" w:cs="Arial"/>
                <w:color w:val="000000"/>
                <w:sz w:val="20"/>
                <w:szCs w:val="16"/>
              </w:rPr>
              <w:t>534,51</w:t>
            </w:r>
          </w:p>
        </w:tc>
        <w:tc>
          <w:tcPr>
            <w:tcW w:w="659" w:type="pct"/>
            <w:gridSpan w:val="2"/>
            <w:tcBorders>
              <w:top w:val="single" w:sz="8" w:space="0" w:color="000000"/>
              <w:left w:val="nil"/>
              <w:bottom w:val="single" w:sz="8"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bl>
    <w:p w:rsidR="0043325D" w:rsidRPr="00E11A5E" w:rsidRDefault="0043325D" w:rsidP="00073BEE">
      <w:pPr>
        <w:jc w:val="both"/>
        <w:rPr>
          <w:rFonts w:ascii="Arial" w:hAnsi="Arial" w:cs="Arial"/>
          <w:color w:val="000000"/>
          <w:sz w:val="20"/>
        </w:rPr>
      </w:pPr>
    </w:p>
    <w:p w:rsidR="0043325D" w:rsidRPr="00E11A5E" w:rsidRDefault="0043325D" w:rsidP="00073BEE">
      <w:pPr>
        <w:jc w:val="both"/>
        <w:rPr>
          <w:rFonts w:ascii="Arial" w:hAnsi="Arial" w:cs="Arial"/>
          <w:color w:val="000000"/>
          <w:sz w:val="20"/>
        </w:rPr>
      </w:pPr>
    </w:p>
    <w:tbl>
      <w:tblPr>
        <w:tblW w:w="5000" w:type="pct"/>
        <w:tblLook w:val="04A0" w:firstRow="1" w:lastRow="0" w:firstColumn="1" w:lastColumn="0" w:noHBand="0" w:noVBand="1"/>
      </w:tblPr>
      <w:tblGrid>
        <w:gridCol w:w="5052"/>
        <w:gridCol w:w="1301"/>
        <w:gridCol w:w="2830"/>
        <w:gridCol w:w="1952"/>
        <w:gridCol w:w="1952"/>
        <w:gridCol w:w="2052"/>
      </w:tblGrid>
      <w:tr w:rsidR="0043325D" w:rsidRPr="00E11A5E" w:rsidTr="002B185C">
        <w:trPr>
          <w:cantSplit/>
        </w:trPr>
        <w:tc>
          <w:tcPr>
            <w:tcW w:w="1681" w:type="pct"/>
            <w:tcBorders>
              <w:top w:val="nil"/>
              <w:left w:val="nil"/>
              <w:bottom w:val="nil"/>
              <w:right w:val="nil"/>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442" w:type="pct"/>
            <w:tcBorders>
              <w:top w:val="nil"/>
              <w:left w:val="nil"/>
              <w:bottom w:val="nil"/>
              <w:right w:val="nil"/>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904"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8"/>
              </w:rPr>
            </w:pPr>
            <w:r w:rsidRPr="00E11A5E">
              <w:rPr>
                <w:rFonts w:ascii="Arial" w:hAnsi="Arial" w:cs="Arial"/>
                <w:color w:val="000000"/>
                <w:sz w:val="20"/>
                <w:szCs w:val="18"/>
              </w:rPr>
              <w:t xml:space="preserve"> </w:t>
            </w:r>
          </w:p>
        </w:tc>
        <w:tc>
          <w:tcPr>
            <w:tcW w:w="657" w:type="pct"/>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Форма</w:t>
            </w:r>
            <w:r w:rsidRPr="00E11A5E">
              <w:rPr>
                <w:rFonts w:ascii="Arial" w:hAnsi="Arial" w:cs="Arial"/>
                <w:color w:val="000000"/>
                <w:sz w:val="20"/>
                <w:szCs w:val="16"/>
              </w:rPr>
              <w:t xml:space="preserve"> </w:t>
            </w:r>
            <w:r w:rsidR="0043325D" w:rsidRPr="00E11A5E">
              <w:rPr>
                <w:rFonts w:ascii="Arial" w:hAnsi="Arial" w:cs="Arial"/>
                <w:color w:val="000000"/>
                <w:sz w:val="20"/>
                <w:szCs w:val="16"/>
              </w:rPr>
              <w:t>0503117</w:t>
            </w:r>
            <w:r w:rsidRPr="00E11A5E">
              <w:rPr>
                <w:rFonts w:ascii="Arial" w:hAnsi="Arial" w:cs="Arial"/>
                <w:color w:val="000000"/>
                <w:sz w:val="20"/>
                <w:szCs w:val="16"/>
              </w:rPr>
              <w:t xml:space="preserve"> </w:t>
            </w:r>
            <w:r w:rsidR="0043325D" w:rsidRPr="00E11A5E">
              <w:rPr>
                <w:rFonts w:ascii="Arial" w:hAnsi="Arial" w:cs="Arial"/>
                <w:color w:val="000000"/>
                <w:sz w:val="20"/>
                <w:szCs w:val="16"/>
              </w:rPr>
              <w:t>с.3</w:t>
            </w:r>
          </w:p>
        </w:tc>
      </w:tr>
      <w:tr w:rsidR="0043325D" w:rsidRPr="00E11A5E" w:rsidTr="002B185C">
        <w:trPr>
          <w:cantSplit/>
        </w:trPr>
        <w:tc>
          <w:tcPr>
            <w:tcW w:w="5000" w:type="pct"/>
            <w:gridSpan w:val="6"/>
            <w:tcBorders>
              <w:top w:val="nil"/>
              <w:left w:val="nil"/>
              <w:bottom w:val="nil"/>
              <w:right w:val="nil"/>
            </w:tcBorders>
            <w:shd w:val="clear" w:color="auto" w:fill="auto"/>
            <w:noWrap/>
            <w:vAlign w:val="center"/>
            <w:hideMark/>
          </w:tcPr>
          <w:p w:rsidR="0043325D" w:rsidRPr="00E11A5E" w:rsidRDefault="006F622F" w:rsidP="002B185C">
            <w:pPr>
              <w:jc w:val="center"/>
              <w:rPr>
                <w:rFonts w:ascii="Arial" w:hAnsi="Arial" w:cs="Arial"/>
                <w:bCs/>
                <w:color w:val="000000"/>
                <w:sz w:val="20"/>
                <w:szCs w:val="22"/>
              </w:rPr>
            </w:pP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3.</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Источники</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финансирования</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дефицита</w:t>
            </w:r>
            <w:r w:rsidRPr="00E11A5E">
              <w:rPr>
                <w:rFonts w:ascii="Arial" w:hAnsi="Arial" w:cs="Arial"/>
                <w:bCs/>
                <w:color w:val="000000"/>
                <w:sz w:val="20"/>
                <w:szCs w:val="22"/>
              </w:rPr>
              <w:t xml:space="preserve"> </w:t>
            </w:r>
            <w:r w:rsidR="0043325D" w:rsidRPr="00E11A5E">
              <w:rPr>
                <w:rFonts w:ascii="Arial" w:hAnsi="Arial" w:cs="Arial"/>
                <w:bCs/>
                <w:color w:val="000000"/>
                <w:sz w:val="20"/>
                <w:szCs w:val="22"/>
              </w:rPr>
              <w:t>бюджета</w:t>
            </w:r>
          </w:p>
        </w:tc>
      </w:tr>
      <w:tr w:rsidR="0043325D" w:rsidRPr="00E11A5E" w:rsidTr="002B185C">
        <w:trPr>
          <w:cantSplit/>
        </w:trPr>
        <w:tc>
          <w:tcPr>
            <w:tcW w:w="1681"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442"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904"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rPr>
            </w:pPr>
            <w:r w:rsidRPr="00E11A5E">
              <w:rPr>
                <w:rFonts w:ascii="Arial" w:hAnsi="Arial" w:cs="Arial"/>
                <w:color w:val="000000"/>
                <w:sz w:val="20"/>
              </w:rPr>
              <w:t xml:space="preserve"> </w:t>
            </w:r>
          </w:p>
        </w:tc>
        <w:tc>
          <w:tcPr>
            <w:tcW w:w="657" w:type="pct"/>
            <w:tcBorders>
              <w:top w:val="nil"/>
              <w:left w:val="nil"/>
              <w:bottom w:val="single" w:sz="4" w:space="0" w:color="000000"/>
              <w:right w:val="nil"/>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trHeight w:val="230"/>
        </w:trPr>
        <w:tc>
          <w:tcPr>
            <w:tcW w:w="16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Наименование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строки</w:t>
            </w:r>
          </w:p>
        </w:tc>
        <w:tc>
          <w:tcPr>
            <w:tcW w:w="9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Код</w:t>
            </w:r>
            <w:r w:rsidR="006F622F" w:rsidRPr="00E11A5E">
              <w:rPr>
                <w:rFonts w:ascii="Arial" w:hAnsi="Arial" w:cs="Arial"/>
                <w:color w:val="000000"/>
                <w:sz w:val="20"/>
                <w:szCs w:val="16"/>
              </w:rPr>
              <w:t xml:space="preserve"> </w:t>
            </w:r>
            <w:r w:rsidRPr="00E11A5E">
              <w:rPr>
                <w:rFonts w:ascii="Arial" w:hAnsi="Arial" w:cs="Arial"/>
                <w:color w:val="000000"/>
                <w:sz w:val="20"/>
                <w:szCs w:val="16"/>
              </w:rPr>
              <w:t>источника</w:t>
            </w:r>
            <w:r w:rsidR="006F622F" w:rsidRPr="00E11A5E">
              <w:rPr>
                <w:rFonts w:ascii="Arial" w:hAnsi="Arial" w:cs="Arial"/>
                <w:color w:val="000000"/>
                <w:sz w:val="20"/>
                <w:szCs w:val="16"/>
              </w:rPr>
              <w:t xml:space="preserve"> </w:t>
            </w:r>
            <w:r w:rsidRPr="00E11A5E">
              <w:rPr>
                <w:rFonts w:ascii="Arial" w:hAnsi="Arial" w:cs="Arial"/>
                <w:color w:val="000000"/>
                <w:sz w:val="20"/>
                <w:szCs w:val="16"/>
              </w:rPr>
              <w:t>финансирования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дефицита</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r w:rsidR="006F622F" w:rsidRPr="00E11A5E">
              <w:rPr>
                <w:rFonts w:ascii="Arial" w:hAnsi="Arial" w:cs="Arial"/>
                <w:color w:val="000000"/>
                <w:sz w:val="20"/>
                <w:szCs w:val="16"/>
              </w:rPr>
              <w:t xml:space="preserve"> </w:t>
            </w:r>
            <w:r w:rsidRPr="00E11A5E">
              <w:rPr>
                <w:rFonts w:ascii="Arial" w:hAnsi="Arial" w:cs="Arial"/>
                <w:color w:val="000000"/>
                <w:sz w:val="20"/>
                <w:szCs w:val="16"/>
              </w:rPr>
              <w:t>по</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бюджетной</w:t>
            </w:r>
            <w:r w:rsidR="006F622F" w:rsidRPr="00E11A5E">
              <w:rPr>
                <w:rFonts w:ascii="Arial" w:hAnsi="Arial" w:cs="Arial"/>
                <w:color w:val="000000"/>
                <w:sz w:val="20"/>
                <w:szCs w:val="16"/>
              </w:rPr>
              <w:t xml:space="preserve"> </w:t>
            </w:r>
            <w:r w:rsidRPr="00E11A5E">
              <w:rPr>
                <w:rFonts w:ascii="Arial" w:hAnsi="Arial" w:cs="Arial"/>
                <w:color w:val="000000"/>
                <w:sz w:val="20"/>
                <w:szCs w:val="16"/>
              </w:rPr>
              <w:t>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Утвержденные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Неисполненные</w:t>
            </w:r>
            <w:r w:rsidR="006F622F" w:rsidRPr="00E11A5E">
              <w:rPr>
                <w:rFonts w:ascii="Arial" w:hAnsi="Arial" w:cs="Arial"/>
                <w:color w:val="000000"/>
                <w:sz w:val="20"/>
                <w:szCs w:val="16"/>
              </w:rPr>
              <w:t xml:space="preserve"> </w:t>
            </w:r>
            <w:r w:rsidRPr="00E11A5E">
              <w:rPr>
                <w:rFonts w:ascii="Arial" w:hAnsi="Arial" w:cs="Arial"/>
                <w:color w:val="000000"/>
                <w:sz w:val="20"/>
                <w:szCs w:val="16"/>
              </w:rPr>
              <w:t>назначения</w:t>
            </w:r>
          </w:p>
        </w:tc>
      </w:tr>
      <w:tr w:rsidR="0043325D" w:rsidRPr="00E11A5E" w:rsidTr="002B185C">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trHeight w:val="280"/>
        </w:trPr>
        <w:tc>
          <w:tcPr>
            <w:tcW w:w="1681"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43325D" w:rsidRPr="00E11A5E" w:rsidRDefault="0043325D" w:rsidP="002B185C">
            <w:pPr>
              <w:jc w:val="center"/>
              <w:rPr>
                <w:rFonts w:ascii="Arial" w:hAnsi="Arial" w:cs="Arial"/>
                <w:color w:val="000000"/>
                <w:sz w:val="20"/>
                <w:szCs w:val="16"/>
              </w:rPr>
            </w:pPr>
          </w:p>
        </w:tc>
      </w:tr>
      <w:tr w:rsidR="0043325D" w:rsidRPr="00E11A5E" w:rsidTr="002B185C">
        <w:trPr>
          <w:cantSplit/>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Источники</w:t>
            </w:r>
            <w:r w:rsidR="006F622F" w:rsidRPr="00E11A5E">
              <w:rPr>
                <w:rFonts w:ascii="Arial" w:hAnsi="Arial" w:cs="Arial"/>
                <w:color w:val="000000"/>
                <w:sz w:val="20"/>
                <w:szCs w:val="16"/>
              </w:rPr>
              <w:t xml:space="preserve"> </w:t>
            </w:r>
            <w:r w:rsidRPr="00E11A5E">
              <w:rPr>
                <w:rFonts w:ascii="Arial" w:hAnsi="Arial" w:cs="Arial"/>
                <w:color w:val="000000"/>
                <w:sz w:val="20"/>
                <w:szCs w:val="16"/>
              </w:rPr>
              <w:t>финансирования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дефицита</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r w:rsidR="006F622F" w:rsidRPr="00E11A5E">
              <w:rPr>
                <w:rFonts w:ascii="Arial" w:hAnsi="Arial" w:cs="Arial"/>
                <w:color w:val="000000"/>
                <w:sz w:val="20"/>
                <w:szCs w:val="16"/>
              </w:rPr>
              <w:t xml:space="preserve"> </w:t>
            </w:r>
            <w:r w:rsidRPr="00E11A5E">
              <w:rPr>
                <w:rFonts w:ascii="Arial" w:hAnsi="Arial" w:cs="Arial"/>
                <w:color w:val="000000"/>
                <w:sz w:val="20"/>
                <w:szCs w:val="16"/>
              </w:rPr>
              <w:t>-</w:t>
            </w:r>
            <w:r w:rsidR="006F622F" w:rsidRPr="00E11A5E">
              <w:rPr>
                <w:rFonts w:ascii="Arial" w:hAnsi="Arial" w:cs="Arial"/>
                <w:color w:val="000000"/>
                <w:sz w:val="20"/>
                <w:szCs w:val="16"/>
              </w:rPr>
              <w:t xml:space="preserve"> </w:t>
            </w:r>
            <w:r w:rsidRPr="00E11A5E">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655</w:t>
            </w:r>
            <w:r w:rsidR="006F622F" w:rsidRPr="00E11A5E">
              <w:rPr>
                <w:rFonts w:ascii="Arial" w:hAnsi="Arial" w:cs="Arial"/>
                <w:color w:val="000000"/>
                <w:sz w:val="20"/>
                <w:szCs w:val="16"/>
              </w:rPr>
              <w:t xml:space="preserve"> </w:t>
            </w:r>
            <w:r w:rsidRPr="00E11A5E">
              <w:rPr>
                <w:rFonts w:ascii="Arial" w:hAnsi="Arial" w:cs="Arial"/>
                <w:color w:val="000000"/>
                <w:sz w:val="20"/>
                <w:szCs w:val="16"/>
              </w:rPr>
              <w:t>534,51</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440</w:t>
            </w:r>
            <w:r w:rsidR="006F622F" w:rsidRPr="00E11A5E">
              <w:rPr>
                <w:rFonts w:ascii="Arial" w:hAnsi="Arial" w:cs="Arial"/>
                <w:color w:val="000000"/>
                <w:sz w:val="20"/>
                <w:szCs w:val="16"/>
              </w:rPr>
              <w:t xml:space="preserve"> </w:t>
            </w:r>
            <w:r w:rsidRPr="00E11A5E">
              <w:rPr>
                <w:rFonts w:ascii="Arial" w:hAnsi="Arial" w:cs="Arial"/>
                <w:color w:val="000000"/>
                <w:sz w:val="20"/>
                <w:szCs w:val="16"/>
              </w:rPr>
              <w:t>145,49</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в</w:t>
            </w:r>
            <w:r w:rsidR="006F622F" w:rsidRPr="00E11A5E">
              <w:rPr>
                <w:rFonts w:ascii="Arial" w:hAnsi="Arial" w:cs="Arial"/>
                <w:color w:val="000000"/>
                <w:sz w:val="20"/>
                <w:szCs w:val="16"/>
              </w:rPr>
              <w:t xml:space="preserve"> </w:t>
            </w:r>
            <w:r w:rsidRPr="00E11A5E">
              <w:rPr>
                <w:rFonts w:ascii="Arial" w:hAnsi="Arial" w:cs="Arial"/>
                <w:color w:val="000000"/>
                <w:sz w:val="20"/>
                <w:szCs w:val="16"/>
              </w:rPr>
              <w:t>том</w:t>
            </w:r>
            <w:r w:rsidR="006F622F" w:rsidRPr="00E11A5E">
              <w:rPr>
                <w:rFonts w:ascii="Arial" w:hAnsi="Arial" w:cs="Arial"/>
                <w:color w:val="000000"/>
                <w:sz w:val="20"/>
                <w:szCs w:val="16"/>
              </w:rPr>
              <w:t xml:space="preserve"> </w:t>
            </w:r>
            <w:r w:rsidRPr="00E11A5E">
              <w:rPr>
                <w:rFonts w:ascii="Arial" w:hAnsi="Arial" w:cs="Arial"/>
                <w:color w:val="000000"/>
                <w:sz w:val="20"/>
                <w:szCs w:val="16"/>
              </w:rPr>
              <w:t>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источники</w:t>
            </w:r>
            <w:r w:rsidR="006F622F" w:rsidRPr="00E11A5E">
              <w:rPr>
                <w:rFonts w:ascii="Arial" w:hAnsi="Arial" w:cs="Arial"/>
                <w:color w:val="000000"/>
                <w:sz w:val="20"/>
                <w:szCs w:val="16"/>
              </w:rPr>
              <w:t xml:space="preserve"> </w:t>
            </w:r>
            <w:r w:rsidRPr="00E11A5E">
              <w:rPr>
                <w:rFonts w:ascii="Arial" w:hAnsi="Arial" w:cs="Arial"/>
                <w:color w:val="000000"/>
                <w:sz w:val="20"/>
                <w:szCs w:val="16"/>
              </w:rPr>
              <w:t>внутреннего</w:t>
            </w:r>
            <w:r w:rsidR="006F622F" w:rsidRPr="00E11A5E">
              <w:rPr>
                <w:rFonts w:ascii="Arial" w:hAnsi="Arial" w:cs="Arial"/>
                <w:color w:val="000000"/>
                <w:sz w:val="20"/>
                <w:szCs w:val="16"/>
              </w:rPr>
              <w:t xml:space="preserve"> </w:t>
            </w:r>
            <w:r w:rsidRPr="00E11A5E">
              <w:rPr>
                <w:rFonts w:ascii="Arial" w:hAnsi="Arial" w:cs="Arial"/>
                <w:color w:val="000000"/>
                <w:sz w:val="20"/>
                <w:szCs w:val="16"/>
              </w:rPr>
              <w:t>финансирования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1" w:type="pct"/>
            <w:tcBorders>
              <w:top w:val="nil"/>
              <w:left w:val="single" w:sz="4" w:space="0" w:color="000000"/>
              <w:bottom w:val="nil"/>
              <w:right w:val="single" w:sz="8" w:space="0" w:color="000000"/>
            </w:tcBorders>
            <w:shd w:val="clear" w:color="auto" w:fill="auto"/>
            <w:vAlign w:val="center"/>
            <w:hideMark/>
          </w:tcPr>
          <w:p w:rsidR="0043325D" w:rsidRPr="00E11A5E" w:rsidRDefault="0043325D" w:rsidP="002B185C">
            <w:pPr>
              <w:ind w:firstLineChars="200" w:firstLine="400"/>
              <w:jc w:val="center"/>
              <w:rPr>
                <w:rFonts w:ascii="Arial" w:hAnsi="Arial" w:cs="Arial"/>
                <w:color w:val="000000"/>
                <w:sz w:val="20"/>
                <w:szCs w:val="16"/>
              </w:rPr>
            </w:pPr>
            <w:r w:rsidRPr="00E11A5E">
              <w:rPr>
                <w:rFonts w:ascii="Arial" w:hAnsi="Arial" w:cs="Arial"/>
                <w:color w:val="000000"/>
                <w:sz w:val="20"/>
                <w:szCs w:val="16"/>
              </w:rPr>
              <w:t>из</w:t>
            </w:r>
            <w:r w:rsidR="006F622F" w:rsidRPr="00E11A5E">
              <w:rPr>
                <w:rFonts w:ascii="Arial" w:hAnsi="Arial" w:cs="Arial"/>
                <w:color w:val="000000"/>
                <w:sz w:val="20"/>
                <w:szCs w:val="16"/>
              </w:rPr>
              <w:t xml:space="preserve"> </w:t>
            </w:r>
            <w:r w:rsidRPr="00E11A5E">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источники</w:t>
            </w:r>
            <w:r w:rsidR="006F622F" w:rsidRPr="00E11A5E">
              <w:rPr>
                <w:rFonts w:ascii="Arial" w:hAnsi="Arial" w:cs="Arial"/>
                <w:color w:val="000000"/>
                <w:sz w:val="20"/>
                <w:szCs w:val="16"/>
              </w:rPr>
              <w:t xml:space="preserve"> </w:t>
            </w:r>
            <w:r w:rsidRPr="00E11A5E">
              <w:rPr>
                <w:rFonts w:ascii="Arial" w:hAnsi="Arial" w:cs="Arial"/>
                <w:color w:val="000000"/>
                <w:sz w:val="20"/>
                <w:szCs w:val="16"/>
              </w:rPr>
              <w:t>внешнего</w:t>
            </w:r>
            <w:r w:rsidR="006F622F" w:rsidRPr="00E11A5E">
              <w:rPr>
                <w:rFonts w:ascii="Arial" w:hAnsi="Arial" w:cs="Arial"/>
                <w:color w:val="000000"/>
                <w:sz w:val="20"/>
                <w:szCs w:val="16"/>
              </w:rPr>
              <w:t xml:space="preserve"> </w:t>
            </w:r>
            <w:r w:rsidRPr="00E11A5E">
              <w:rPr>
                <w:rFonts w:ascii="Arial" w:hAnsi="Arial" w:cs="Arial"/>
                <w:color w:val="000000"/>
                <w:sz w:val="20"/>
                <w:szCs w:val="16"/>
              </w:rPr>
              <w:t>финансирования</w:t>
            </w:r>
            <w:r w:rsidR="006F622F" w:rsidRPr="00E11A5E">
              <w:rPr>
                <w:rFonts w:ascii="Arial" w:hAnsi="Arial" w:cs="Arial"/>
                <w:color w:val="000000"/>
                <w:sz w:val="20"/>
                <w:szCs w:val="16"/>
              </w:rPr>
              <w:t xml:space="preserve"> </w:t>
            </w:r>
            <w:r w:rsidRPr="00E11A5E">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из</w:t>
            </w:r>
            <w:r w:rsidR="006F622F" w:rsidRPr="00E11A5E">
              <w:rPr>
                <w:rFonts w:ascii="Arial" w:hAnsi="Arial" w:cs="Arial"/>
                <w:color w:val="000000"/>
                <w:sz w:val="20"/>
                <w:szCs w:val="16"/>
              </w:rPr>
              <w:t xml:space="preserve"> </w:t>
            </w:r>
            <w:r w:rsidRPr="00E11A5E">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Изменение</w:t>
            </w:r>
            <w:r w:rsidR="006F622F" w:rsidRPr="00E11A5E">
              <w:rPr>
                <w:rFonts w:ascii="Arial" w:hAnsi="Arial" w:cs="Arial"/>
                <w:color w:val="000000"/>
                <w:sz w:val="20"/>
                <w:szCs w:val="16"/>
              </w:rPr>
              <w:t xml:space="preserve"> </w:t>
            </w:r>
            <w:r w:rsidRPr="00E11A5E">
              <w:rPr>
                <w:rFonts w:ascii="Arial" w:hAnsi="Arial" w:cs="Arial"/>
                <w:color w:val="000000"/>
                <w:sz w:val="20"/>
                <w:szCs w:val="16"/>
              </w:rPr>
              <w:t>остатков</w:t>
            </w:r>
            <w:r w:rsidR="006F622F" w:rsidRPr="00E11A5E">
              <w:rPr>
                <w:rFonts w:ascii="Arial" w:hAnsi="Arial" w:cs="Arial"/>
                <w:color w:val="000000"/>
                <w:sz w:val="20"/>
                <w:szCs w:val="16"/>
              </w:rPr>
              <w:t xml:space="preserve"> </w:t>
            </w:r>
            <w:r w:rsidRPr="00E11A5E">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655</w:t>
            </w:r>
            <w:r w:rsidR="006F622F" w:rsidRPr="00E11A5E">
              <w:rPr>
                <w:rFonts w:ascii="Arial" w:hAnsi="Arial" w:cs="Arial"/>
                <w:color w:val="000000"/>
                <w:sz w:val="20"/>
                <w:szCs w:val="16"/>
              </w:rPr>
              <w:t xml:space="preserve"> </w:t>
            </w:r>
            <w:r w:rsidRPr="00E11A5E">
              <w:rPr>
                <w:rFonts w:ascii="Arial" w:hAnsi="Arial" w:cs="Arial"/>
                <w:color w:val="000000"/>
                <w:sz w:val="20"/>
                <w:szCs w:val="16"/>
              </w:rPr>
              <w:t>534,51</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440</w:t>
            </w:r>
            <w:r w:rsidR="006F622F" w:rsidRPr="00E11A5E">
              <w:rPr>
                <w:rFonts w:ascii="Arial" w:hAnsi="Arial" w:cs="Arial"/>
                <w:color w:val="000000"/>
                <w:sz w:val="20"/>
                <w:szCs w:val="16"/>
              </w:rPr>
              <w:t xml:space="preserve"> </w:t>
            </w:r>
            <w:r w:rsidRPr="00E11A5E">
              <w:rPr>
                <w:rFonts w:ascii="Arial" w:hAnsi="Arial" w:cs="Arial"/>
                <w:color w:val="000000"/>
                <w:sz w:val="20"/>
                <w:szCs w:val="16"/>
              </w:rPr>
              <w:t>145,49</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Изменение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095</w:t>
            </w:r>
            <w:r w:rsidR="006F622F" w:rsidRPr="00E11A5E">
              <w:rPr>
                <w:rFonts w:ascii="Arial" w:hAnsi="Arial" w:cs="Arial"/>
                <w:color w:val="000000"/>
                <w:sz w:val="20"/>
                <w:szCs w:val="16"/>
              </w:rPr>
              <w:t xml:space="preserve"> </w:t>
            </w:r>
            <w:r w:rsidRPr="00E11A5E">
              <w:rPr>
                <w:rFonts w:ascii="Arial" w:hAnsi="Arial" w:cs="Arial"/>
                <w:color w:val="000000"/>
                <w:sz w:val="20"/>
                <w:szCs w:val="16"/>
              </w:rPr>
              <w:t>680,00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3</w:t>
            </w:r>
            <w:r w:rsidR="006F622F" w:rsidRPr="00E11A5E">
              <w:rPr>
                <w:rFonts w:ascii="Arial" w:hAnsi="Arial" w:cs="Arial"/>
                <w:color w:val="000000"/>
                <w:sz w:val="20"/>
                <w:szCs w:val="16"/>
              </w:rPr>
              <w:t xml:space="preserve"> </w:t>
            </w:r>
            <w:r w:rsidRPr="00E11A5E">
              <w:rPr>
                <w:rFonts w:ascii="Arial" w:hAnsi="Arial" w:cs="Arial"/>
                <w:color w:val="000000"/>
                <w:sz w:val="20"/>
                <w:szCs w:val="16"/>
              </w:rPr>
              <w:t>655</w:t>
            </w:r>
            <w:r w:rsidR="006F622F" w:rsidRPr="00E11A5E">
              <w:rPr>
                <w:rFonts w:ascii="Arial" w:hAnsi="Arial" w:cs="Arial"/>
                <w:color w:val="000000"/>
                <w:sz w:val="20"/>
                <w:szCs w:val="16"/>
              </w:rPr>
              <w:t xml:space="preserve"> </w:t>
            </w:r>
            <w:r w:rsidRPr="00E11A5E">
              <w:rPr>
                <w:rFonts w:ascii="Arial" w:hAnsi="Arial" w:cs="Arial"/>
                <w:color w:val="000000"/>
                <w:sz w:val="20"/>
                <w:szCs w:val="16"/>
              </w:rPr>
              <w:t>534,51</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440</w:t>
            </w:r>
            <w:r w:rsidR="006F622F" w:rsidRPr="00E11A5E">
              <w:rPr>
                <w:rFonts w:ascii="Arial" w:hAnsi="Arial" w:cs="Arial"/>
                <w:color w:val="000000"/>
                <w:sz w:val="20"/>
                <w:szCs w:val="16"/>
              </w:rPr>
              <w:t xml:space="preserve"> </w:t>
            </w:r>
            <w:r w:rsidRPr="00E11A5E">
              <w:rPr>
                <w:rFonts w:ascii="Arial" w:hAnsi="Arial" w:cs="Arial"/>
                <w:color w:val="000000"/>
                <w:sz w:val="20"/>
                <w:szCs w:val="16"/>
              </w:rPr>
              <w:t>145,49</w:t>
            </w:r>
          </w:p>
        </w:tc>
      </w:tr>
      <w:tr w:rsidR="0043325D" w:rsidRPr="00E11A5E" w:rsidTr="002B185C">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увеличение</w:t>
            </w:r>
            <w:r w:rsidR="006F622F" w:rsidRPr="00E11A5E">
              <w:rPr>
                <w:rFonts w:ascii="Arial" w:hAnsi="Arial" w:cs="Arial"/>
                <w:color w:val="000000"/>
                <w:sz w:val="20"/>
                <w:szCs w:val="16"/>
              </w:rPr>
              <w:t xml:space="preserve"> </w:t>
            </w:r>
            <w:r w:rsidRPr="00E11A5E">
              <w:rPr>
                <w:rFonts w:ascii="Arial" w:hAnsi="Arial" w:cs="Arial"/>
                <w:color w:val="000000"/>
                <w:sz w:val="20"/>
                <w:szCs w:val="16"/>
              </w:rPr>
              <w:t>остатков</w:t>
            </w:r>
            <w:r w:rsidR="006F622F" w:rsidRPr="00E11A5E">
              <w:rPr>
                <w:rFonts w:ascii="Arial" w:hAnsi="Arial" w:cs="Arial"/>
                <w:color w:val="000000"/>
                <w:sz w:val="20"/>
                <w:szCs w:val="16"/>
              </w:rPr>
              <w:t xml:space="preserve"> </w:t>
            </w:r>
            <w:r w:rsidRPr="00E11A5E">
              <w:rPr>
                <w:rFonts w:ascii="Arial" w:hAnsi="Arial" w:cs="Arial"/>
                <w:color w:val="000000"/>
                <w:sz w:val="20"/>
                <w:szCs w:val="16"/>
              </w:rPr>
              <w:t>средств,</w:t>
            </w:r>
            <w:r w:rsidR="006F622F" w:rsidRPr="00E11A5E">
              <w:rPr>
                <w:rFonts w:ascii="Arial" w:hAnsi="Arial" w:cs="Arial"/>
                <w:color w:val="000000"/>
                <w:sz w:val="20"/>
                <w:szCs w:val="16"/>
              </w:rPr>
              <w:t xml:space="preserve"> </w:t>
            </w:r>
            <w:r w:rsidRPr="00E11A5E">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164</w:t>
            </w:r>
            <w:r w:rsidR="006F622F" w:rsidRPr="00E11A5E">
              <w:rPr>
                <w:rFonts w:ascii="Arial" w:hAnsi="Arial" w:cs="Arial"/>
                <w:color w:val="000000"/>
                <w:sz w:val="20"/>
                <w:szCs w:val="16"/>
              </w:rPr>
              <w:t xml:space="preserve"> </w:t>
            </w:r>
            <w:r w:rsidRPr="00E11A5E">
              <w:rPr>
                <w:rFonts w:ascii="Arial" w:hAnsi="Arial" w:cs="Arial"/>
                <w:color w:val="000000"/>
                <w:sz w:val="20"/>
                <w:szCs w:val="16"/>
              </w:rPr>
              <w:t>619,43</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Увеличение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164</w:t>
            </w:r>
            <w:r w:rsidR="006F622F" w:rsidRPr="00E11A5E">
              <w:rPr>
                <w:rFonts w:ascii="Arial" w:hAnsi="Arial" w:cs="Arial"/>
                <w:color w:val="000000"/>
                <w:sz w:val="20"/>
                <w:szCs w:val="16"/>
              </w:rPr>
              <w:t xml:space="preserve"> </w:t>
            </w:r>
            <w:r w:rsidRPr="00E11A5E">
              <w:rPr>
                <w:rFonts w:ascii="Arial" w:hAnsi="Arial" w:cs="Arial"/>
                <w:color w:val="000000"/>
                <w:sz w:val="20"/>
                <w:szCs w:val="16"/>
              </w:rPr>
              <w:t>619,43</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Увеличение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164</w:t>
            </w:r>
            <w:r w:rsidR="006F622F" w:rsidRPr="00E11A5E">
              <w:rPr>
                <w:rFonts w:ascii="Arial" w:hAnsi="Arial" w:cs="Arial"/>
                <w:color w:val="000000"/>
                <w:sz w:val="20"/>
                <w:szCs w:val="16"/>
              </w:rPr>
              <w:t xml:space="preserve"> </w:t>
            </w:r>
            <w:r w:rsidRPr="00E11A5E">
              <w:rPr>
                <w:rFonts w:ascii="Arial" w:hAnsi="Arial" w:cs="Arial"/>
                <w:color w:val="000000"/>
                <w:sz w:val="20"/>
                <w:szCs w:val="16"/>
              </w:rPr>
              <w:t>619,43</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Увеличение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164</w:t>
            </w:r>
            <w:r w:rsidR="006F622F" w:rsidRPr="00E11A5E">
              <w:rPr>
                <w:rFonts w:ascii="Arial" w:hAnsi="Arial" w:cs="Arial"/>
                <w:color w:val="000000"/>
                <w:sz w:val="20"/>
                <w:szCs w:val="16"/>
              </w:rPr>
              <w:t xml:space="preserve"> </w:t>
            </w:r>
            <w:r w:rsidRPr="00E11A5E">
              <w:rPr>
                <w:rFonts w:ascii="Arial" w:hAnsi="Arial" w:cs="Arial"/>
                <w:color w:val="000000"/>
                <w:sz w:val="20"/>
                <w:szCs w:val="16"/>
              </w:rPr>
              <w:t>619,43</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Увеличение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-6</w:t>
            </w:r>
            <w:r w:rsidR="006F622F" w:rsidRPr="00E11A5E">
              <w:rPr>
                <w:rFonts w:ascii="Arial" w:hAnsi="Arial" w:cs="Arial"/>
                <w:color w:val="000000"/>
                <w:sz w:val="20"/>
                <w:szCs w:val="16"/>
              </w:rPr>
              <w:t xml:space="preserve"> </w:t>
            </w:r>
            <w:r w:rsidRPr="00E11A5E">
              <w:rPr>
                <w:rFonts w:ascii="Arial" w:hAnsi="Arial" w:cs="Arial"/>
                <w:color w:val="000000"/>
                <w:sz w:val="20"/>
                <w:szCs w:val="16"/>
              </w:rPr>
              <w:t>452</w:t>
            </w:r>
            <w:r w:rsidR="006F622F" w:rsidRPr="00E11A5E">
              <w:rPr>
                <w:rFonts w:ascii="Arial" w:hAnsi="Arial" w:cs="Arial"/>
                <w:color w:val="000000"/>
                <w:sz w:val="20"/>
                <w:szCs w:val="16"/>
              </w:rPr>
              <w:t xml:space="preserve"> </w:t>
            </w:r>
            <w:r w:rsidRPr="00E11A5E">
              <w:rPr>
                <w:rFonts w:ascii="Arial" w:hAnsi="Arial" w:cs="Arial"/>
                <w:color w:val="000000"/>
                <w:sz w:val="20"/>
                <w:szCs w:val="16"/>
              </w:rPr>
              <w:t>166,00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w:t>
            </w:r>
            <w:r w:rsidR="006F622F" w:rsidRPr="00E11A5E">
              <w:rPr>
                <w:rFonts w:ascii="Arial" w:hAnsi="Arial" w:cs="Arial"/>
                <w:color w:val="000000"/>
                <w:sz w:val="20"/>
                <w:szCs w:val="16"/>
              </w:rPr>
              <w:t xml:space="preserve"> </w:t>
            </w:r>
            <w:r w:rsidRPr="00E11A5E">
              <w:rPr>
                <w:rFonts w:ascii="Arial" w:hAnsi="Arial" w:cs="Arial"/>
                <w:color w:val="000000"/>
                <w:sz w:val="20"/>
                <w:szCs w:val="16"/>
              </w:rPr>
              <w:t>164</w:t>
            </w:r>
            <w:r w:rsidR="006F622F" w:rsidRPr="00E11A5E">
              <w:rPr>
                <w:rFonts w:ascii="Arial" w:hAnsi="Arial" w:cs="Arial"/>
                <w:color w:val="000000"/>
                <w:sz w:val="20"/>
                <w:szCs w:val="16"/>
              </w:rPr>
              <w:t xml:space="preserve"> </w:t>
            </w:r>
            <w:r w:rsidRPr="00E11A5E">
              <w:rPr>
                <w:rFonts w:ascii="Arial" w:hAnsi="Arial" w:cs="Arial"/>
                <w:color w:val="000000"/>
                <w:sz w:val="20"/>
                <w:szCs w:val="16"/>
              </w:rPr>
              <w:t>619,43</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уменьшение</w:t>
            </w:r>
            <w:r w:rsidR="006F622F" w:rsidRPr="00E11A5E">
              <w:rPr>
                <w:rFonts w:ascii="Arial" w:hAnsi="Arial" w:cs="Arial"/>
                <w:color w:val="000000"/>
                <w:sz w:val="20"/>
                <w:szCs w:val="16"/>
              </w:rPr>
              <w:t xml:space="preserve"> </w:t>
            </w:r>
            <w:r w:rsidRPr="00E11A5E">
              <w:rPr>
                <w:rFonts w:ascii="Arial" w:hAnsi="Arial" w:cs="Arial"/>
                <w:color w:val="000000"/>
                <w:sz w:val="20"/>
                <w:szCs w:val="16"/>
              </w:rPr>
              <w:t>остатков</w:t>
            </w:r>
            <w:r w:rsidR="006F622F" w:rsidRPr="00E11A5E">
              <w:rPr>
                <w:rFonts w:ascii="Arial" w:hAnsi="Arial" w:cs="Arial"/>
                <w:color w:val="000000"/>
                <w:sz w:val="20"/>
                <w:szCs w:val="16"/>
              </w:rPr>
              <w:t xml:space="preserve"> </w:t>
            </w:r>
            <w:r w:rsidRPr="00E11A5E">
              <w:rPr>
                <w:rFonts w:ascii="Arial" w:hAnsi="Arial" w:cs="Arial"/>
                <w:color w:val="000000"/>
                <w:sz w:val="20"/>
                <w:szCs w:val="16"/>
              </w:rPr>
              <w:t>средств,</w:t>
            </w:r>
            <w:r w:rsidR="006F622F" w:rsidRPr="00E11A5E">
              <w:rPr>
                <w:rFonts w:ascii="Arial" w:hAnsi="Arial" w:cs="Arial"/>
                <w:color w:val="000000"/>
                <w:sz w:val="20"/>
                <w:szCs w:val="16"/>
              </w:rPr>
              <w:t xml:space="preserve"> </w:t>
            </w:r>
            <w:r w:rsidRPr="00E11A5E">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w:t>
            </w:r>
            <w:r w:rsidR="006F622F" w:rsidRPr="00E11A5E">
              <w:rPr>
                <w:rFonts w:ascii="Arial" w:hAnsi="Arial" w:cs="Arial"/>
                <w:color w:val="000000"/>
                <w:sz w:val="20"/>
                <w:szCs w:val="16"/>
              </w:rPr>
              <w:t xml:space="preserve"> </w:t>
            </w:r>
            <w:r w:rsidRPr="00E11A5E">
              <w:rPr>
                <w:rFonts w:ascii="Arial" w:hAnsi="Arial" w:cs="Arial"/>
                <w:color w:val="000000"/>
                <w:sz w:val="20"/>
                <w:szCs w:val="16"/>
              </w:rPr>
              <w:t>153,94</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Уменьшение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000</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w:t>
            </w:r>
            <w:r w:rsidR="006F622F" w:rsidRPr="00E11A5E">
              <w:rPr>
                <w:rFonts w:ascii="Arial" w:hAnsi="Arial" w:cs="Arial"/>
                <w:color w:val="000000"/>
                <w:sz w:val="20"/>
                <w:szCs w:val="16"/>
              </w:rPr>
              <w:t xml:space="preserve"> </w:t>
            </w:r>
            <w:r w:rsidRPr="00E11A5E">
              <w:rPr>
                <w:rFonts w:ascii="Arial" w:hAnsi="Arial" w:cs="Arial"/>
                <w:color w:val="000000"/>
                <w:sz w:val="20"/>
                <w:szCs w:val="16"/>
              </w:rPr>
              <w:t>153,94</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Уменьшение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w:t>
            </w:r>
            <w:r w:rsidR="006F622F" w:rsidRPr="00E11A5E">
              <w:rPr>
                <w:rFonts w:ascii="Arial" w:hAnsi="Arial" w:cs="Arial"/>
                <w:color w:val="000000"/>
                <w:sz w:val="20"/>
                <w:szCs w:val="16"/>
              </w:rPr>
              <w:t xml:space="preserve"> </w:t>
            </w:r>
            <w:r w:rsidRPr="00E11A5E">
              <w:rPr>
                <w:rFonts w:ascii="Arial" w:hAnsi="Arial" w:cs="Arial"/>
                <w:color w:val="000000"/>
                <w:sz w:val="20"/>
                <w:szCs w:val="16"/>
              </w:rPr>
              <w:t>153,94</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t xml:space="preserve"> </w:t>
            </w:r>
            <w:r w:rsidR="0043325D" w:rsidRPr="00E11A5E">
              <w:rPr>
                <w:rFonts w:ascii="Arial" w:hAnsi="Arial" w:cs="Arial"/>
                <w:color w:val="000000"/>
                <w:sz w:val="20"/>
                <w:szCs w:val="16"/>
              </w:rPr>
              <w:t>Уменьшение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w:t>
            </w:r>
            <w:r w:rsidR="006F622F" w:rsidRPr="00E11A5E">
              <w:rPr>
                <w:rFonts w:ascii="Arial" w:hAnsi="Arial" w:cs="Arial"/>
                <w:color w:val="000000"/>
                <w:sz w:val="20"/>
                <w:szCs w:val="16"/>
              </w:rPr>
              <w:t xml:space="preserve"> </w:t>
            </w:r>
            <w:r w:rsidRPr="00E11A5E">
              <w:rPr>
                <w:rFonts w:ascii="Arial" w:hAnsi="Arial" w:cs="Arial"/>
                <w:color w:val="000000"/>
                <w:sz w:val="20"/>
                <w:szCs w:val="16"/>
              </w:rPr>
              <w:t>153,94</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r w:rsidR="0043325D" w:rsidRPr="00E11A5E" w:rsidTr="002B185C">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43325D" w:rsidRPr="00E11A5E" w:rsidRDefault="006F622F" w:rsidP="002B185C">
            <w:pPr>
              <w:jc w:val="center"/>
              <w:rPr>
                <w:rFonts w:ascii="Arial" w:hAnsi="Arial" w:cs="Arial"/>
                <w:color w:val="000000"/>
                <w:sz w:val="20"/>
                <w:szCs w:val="16"/>
              </w:rPr>
            </w:pPr>
            <w:r w:rsidRPr="00E11A5E">
              <w:rPr>
                <w:rFonts w:ascii="Arial" w:hAnsi="Arial" w:cs="Arial"/>
                <w:color w:val="000000"/>
                <w:sz w:val="20"/>
                <w:szCs w:val="16"/>
              </w:rPr>
              <w:lastRenderedPageBreak/>
              <w:t xml:space="preserve"> </w:t>
            </w:r>
            <w:r w:rsidR="0043325D" w:rsidRPr="00E11A5E">
              <w:rPr>
                <w:rFonts w:ascii="Arial" w:hAnsi="Arial" w:cs="Arial"/>
                <w:color w:val="000000"/>
                <w:sz w:val="20"/>
                <w:szCs w:val="16"/>
              </w:rPr>
              <w:t>Уменьшение</w:t>
            </w:r>
            <w:r w:rsidRPr="00E11A5E">
              <w:rPr>
                <w:rFonts w:ascii="Arial" w:hAnsi="Arial" w:cs="Arial"/>
                <w:color w:val="000000"/>
                <w:sz w:val="20"/>
                <w:szCs w:val="16"/>
              </w:rPr>
              <w:t xml:space="preserve"> </w:t>
            </w:r>
            <w:r w:rsidR="0043325D" w:rsidRPr="00E11A5E">
              <w:rPr>
                <w:rFonts w:ascii="Arial" w:hAnsi="Arial" w:cs="Arial"/>
                <w:color w:val="000000"/>
                <w:sz w:val="20"/>
                <w:szCs w:val="16"/>
              </w:rPr>
              <w:t>прочих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остатков</w:t>
            </w:r>
            <w:r w:rsidRPr="00E11A5E">
              <w:rPr>
                <w:rFonts w:ascii="Arial" w:hAnsi="Arial" w:cs="Arial"/>
                <w:color w:val="000000"/>
                <w:sz w:val="20"/>
                <w:szCs w:val="16"/>
              </w:rPr>
              <w:t xml:space="preserve"> </w:t>
            </w:r>
            <w:r w:rsidR="0043325D" w:rsidRPr="00E11A5E">
              <w:rPr>
                <w:rFonts w:ascii="Arial" w:hAnsi="Arial" w:cs="Arial"/>
                <w:color w:val="000000"/>
                <w:sz w:val="20"/>
                <w:szCs w:val="16"/>
              </w:rPr>
              <w:t>денежных</w:t>
            </w:r>
            <w:r w:rsidRPr="00E11A5E">
              <w:rPr>
                <w:rFonts w:ascii="Arial" w:hAnsi="Arial" w:cs="Arial"/>
                <w:color w:val="000000"/>
                <w:sz w:val="20"/>
                <w:szCs w:val="16"/>
              </w:rPr>
              <w:t xml:space="preserve"> </w:t>
            </w:r>
            <w:r w:rsidR="0043325D" w:rsidRPr="00E11A5E">
              <w:rPr>
                <w:rFonts w:ascii="Arial" w:hAnsi="Arial" w:cs="Arial"/>
                <w:color w:val="000000"/>
                <w:sz w:val="20"/>
                <w:szCs w:val="16"/>
              </w:rPr>
              <w:t>средств</w:t>
            </w:r>
            <w:r w:rsidRPr="00E11A5E">
              <w:rPr>
                <w:rFonts w:ascii="Arial" w:hAnsi="Arial" w:cs="Arial"/>
                <w:color w:val="000000"/>
                <w:sz w:val="20"/>
                <w:szCs w:val="16"/>
              </w:rPr>
              <w:t xml:space="preserve"> </w:t>
            </w:r>
            <w:r w:rsidR="0043325D" w:rsidRPr="00E11A5E">
              <w:rPr>
                <w:rFonts w:ascii="Arial" w:hAnsi="Arial" w:cs="Arial"/>
                <w:color w:val="000000"/>
                <w:sz w:val="20"/>
                <w:szCs w:val="16"/>
              </w:rPr>
              <w:t>бюджетов</w:t>
            </w:r>
            <w:r w:rsidRPr="00E11A5E">
              <w:rPr>
                <w:rFonts w:ascii="Arial" w:hAnsi="Arial" w:cs="Arial"/>
                <w:color w:val="000000"/>
                <w:sz w:val="20"/>
                <w:szCs w:val="16"/>
              </w:rPr>
              <w:t xml:space="preserve"> </w:t>
            </w:r>
            <w:r w:rsidR="0043325D" w:rsidRPr="00E11A5E">
              <w:rPr>
                <w:rFonts w:ascii="Arial" w:hAnsi="Arial" w:cs="Arial"/>
                <w:color w:val="000000"/>
                <w:sz w:val="20"/>
                <w:szCs w:val="16"/>
              </w:rPr>
              <w:t>сельских</w:t>
            </w:r>
            <w:r w:rsidRPr="00E11A5E">
              <w:rPr>
                <w:rFonts w:ascii="Arial" w:hAnsi="Arial" w:cs="Arial"/>
                <w:color w:val="000000"/>
                <w:sz w:val="20"/>
                <w:szCs w:val="16"/>
              </w:rPr>
              <w:t xml:space="preserve"> </w:t>
            </w:r>
            <w:r w:rsidR="0043325D" w:rsidRPr="00E11A5E">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993</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05</w:t>
            </w:r>
            <w:r w:rsidR="006F622F" w:rsidRPr="00E11A5E">
              <w:rPr>
                <w:rFonts w:ascii="Arial" w:hAnsi="Arial" w:cs="Arial"/>
                <w:color w:val="000000"/>
                <w:sz w:val="20"/>
                <w:szCs w:val="16"/>
              </w:rPr>
              <w:t xml:space="preserve"> </w:t>
            </w:r>
            <w:r w:rsidRPr="00E11A5E">
              <w:rPr>
                <w:rFonts w:ascii="Arial" w:hAnsi="Arial" w:cs="Arial"/>
                <w:color w:val="000000"/>
                <w:sz w:val="20"/>
                <w:szCs w:val="16"/>
              </w:rPr>
              <w:t>02</w:t>
            </w:r>
            <w:r w:rsidR="006F622F" w:rsidRPr="00E11A5E">
              <w:rPr>
                <w:rFonts w:ascii="Arial" w:hAnsi="Arial" w:cs="Arial"/>
                <w:color w:val="000000"/>
                <w:sz w:val="20"/>
                <w:szCs w:val="16"/>
              </w:rPr>
              <w:t xml:space="preserve"> </w:t>
            </w:r>
            <w:r w:rsidRPr="00E11A5E">
              <w:rPr>
                <w:rFonts w:ascii="Arial" w:hAnsi="Arial" w:cs="Arial"/>
                <w:color w:val="000000"/>
                <w:sz w:val="20"/>
                <w:szCs w:val="16"/>
              </w:rPr>
              <w:t>01</w:t>
            </w:r>
            <w:r w:rsidR="006F622F" w:rsidRPr="00E11A5E">
              <w:rPr>
                <w:rFonts w:ascii="Arial" w:hAnsi="Arial" w:cs="Arial"/>
                <w:color w:val="000000"/>
                <w:sz w:val="20"/>
                <w:szCs w:val="16"/>
              </w:rPr>
              <w:t xml:space="preserve"> </w:t>
            </w: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0000</w:t>
            </w:r>
            <w:r w:rsidR="006F622F" w:rsidRPr="00E11A5E">
              <w:rPr>
                <w:rFonts w:ascii="Arial" w:hAnsi="Arial" w:cs="Arial"/>
                <w:color w:val="000000"/>
                <w:sz w:val="20"/>
                <w:szCs w:val="16"/>
              </w:rPr>
              <w:t xml:space="preserve"> </w:t>
            </w:r>
            <w:r w:rsidRPr="00E11A5E">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10</w:t>
            </w:r>
            <w:r w:rsidR="006F622F" w:rsidRPr="00E11A5E">
              <w:rPr>
                <w:rFonts w:ascii="Arial" w:hAnsi="Arial" w:cs="Arial"/>
                <w:color w:val="000000"/>
                <w:sz w:val="20"/>
                <w:szCs w:val="16"/>
              </w:rPr>
              <w:t xml:space="preserve"> </w:t>
            </w:r>
            <w:r w:rsidRPr="00E11A5E">
              <w:rPr>
                <w:rFonts w:ascii="Arial" w:hAnsi="Arial" w:cs="Arial"/>
                <w:color w:val="000000"/>
                <w:sz w:val="20"/>
                <w:szCs w:val="16"/>
              </w:rPr>
              <w:t>547</w:t>
            </w:r>
            <w:r w:rsidR="006F622F" w:rsidRPr="00E11A5E">
              <w:rPr>
                <w:rFonts w:ascii="Arial" w:hAnsi="Arial" w:cs="Arial"/>
                <w:color w:val="000000"/>
                <w:sz w:val="20"/>
                <w:szCs w:val="16"/>
              </w:rPr>
              <w:t xml:space="preserve"> </w:t>
            </w:r>
            <w:r w:rsidRPr="00E11A5E">
              <w:rPr>
                <w:rFonts w:ascii="Arial" w:hAnsi="Arial" w:cs="Arial"/>
                <w:color w:val="000000"/>
                <w:sz w:val="20"/>
                <w:szCs w:val="16"/>
              </w:rPr>
              <w:t>846,00</w:t>
            </w:r>
          </w:p>
        </w:tc>
        <w:tc>
          <w:tcPr>
            <w:tcW w:w="657" w:type="pct"/>
            <w:tcBorders>
              <w:top w:val="nil"/>
              <w:left w:val="nil"/>
              <w:bottom w:val="single" w:sz="4" w:space="0" w:color="000000"/>
              <w:right w:val="single" w:sz="4"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4</w:t>
            </w:r>
            <w:r w:rsidR="006F622F" w:rsidRPr="00E11A5E">
              <w:rPr>
                <w:rFonts w:ascii="Arial" w:hAnsi="Arial" w:cs="Arial"/>
                <w:color w:val="000000"/>
                <w:sz w:val="20"/>
                <w:szCs w:val="16"/>
              </w:rPr>
              <w:t xml:space="preserve"> </w:t>
            </w:r>
            <w:r w:rsidRPr="00E11A5E">
              <w:rPr>
                <w:rFonts w:ascii="Arial" w:hAnsi="Arial" w:cs="Arial"/>
                <w:color w:val="000000"/>
                <w:sz w:val="20"/>
                <w:szCs w:val="16"/>
              </w:rPr>
              <w:t>820</w:t>
            </w:r>
            <w:r w:rsidR="006F622F" w:rsidRPr="00E11A5E">
              <w:rPr>
                <w:rFonts w:ascii="Arial" w:hAnsi="Arial" w:cs="Arial"/>
                <w:color w:val="000000"/>
                <w:sz w:val="20"/>
                <w:szCs w:val="16"/>
              </w:rPr>
              <w:t xml:space="preserve"> </w:t>
            </w:r>
            <w:r w:rsidRPr="00E11A5E">
              <w:rPr>
                <w:rFonts w:ascii="Arial" w:hAnsi="Arial" w:cs="Arial"/>
                <w:color w:val="000000"/>
                <w:sz w:val="20"/>
                <w:szCs w:val="16"/>
              </w:rPr>
              <w:t>153,94</w:t>
            </w:r>
          </w:p>
        </w:tc>
        <w:tc>
          <w:tcPr>
            <w:tcW w:w="657" w:type="pct"/>
            <w:tcBorders>
              <w:top w:val="nil"/>
              <w:left w:val="nil"/>
              <w:bottom w:val="single" w:sz="4" w:space="0" w:color="000000"/>
              <w:right w:val="single" w:sz="8" w:space="0" w:color="000000"/>
            </w:tcBorders>
            <w:shd w:val="clear" w:color="auto" w:fill="auto"/>
            <w:noWrap/>
            <w:vAlign w:val="center"/>
            <w:hideMark/>
          </w:tcPr>
          <w:p w:rsidR="0043325D" w:rsidRPr="00E11A5E" w:rsidRDefault="0043325D" w:rsidP="002B185C">
            <w:pPr>
              <w:jc w:val="center"/>
              <w:rPr>
                <w:rFonts w:ascii="Arial" w:hAnsi="Arial" w:cs="Arial"/>
                <w:color w:val="000000"/>
                <w:sz w:val="20"/>
                <w:szCs w:val="16"/>
              </w:rPr>
            </w:pPr>
            <w:r w:rsidRPr="00E11A5E">
              <w:rPr>
                <w:rFonts w:ascii="Arial" w:hAnsi="Arial" w:cs="Arial"/>
                <w:color w:val="000000"/>
                <w:sz w:val="20"/>
                <w:szCs w:val="16"/>
              </w:rPr>
              <w:t>X</w:t>
            </w:r>
          </w:p>
        </w:tc>
      </w:tr>
    </w:tbl>
    <w:p w:rsidR="00BD7958" w:rsidRPr="00E11A5E" w:rsidRDefault="00BD7958" w:rsidP="00073BEE">
      <w:pPr>
        <w:jc w:val="both"/>
        <w:rPr>
          <w:rFonts w:ascii="Arial" w:hAnsi="Arial" w:cs="Arial"/>
          <w:color w:val="000000"/>
          <w:sz w:val="20"/>
        </w:rPr>
      </w:pPr>
    </w:p>
    <w:p w:rsidR="0043325D" w:rsidRPr="00073BEE" w:rsidRDefault="0043325D" w:rsidP="00073BEE">
      <w:pPr>
        <w:rPr>
          <w:rFonts w:ascii="Arial" w:hAnsi="Arial" w:cs="Arial"/>
          <w:color w:val="000000"/>
          <w:sz w:val="20"/>
        </w:rPr>
      </w:pPr>
    </w:p>
    <w:tbl>
      <w:tblPr>
        <w:tblW w:w="5000" w:type="pct"/>
        <w:tblLook w:val="0000" w:firstRow="0" w:lastRow="0" w:firstColumn="0" w:lastColumn="0" w:noHBand="0" w:noVBand="0"/>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tabs>
                <w:tab w:val="left" w:pos="4285"/>
              </w:tabs>
              <w:autoSpaceDE w:val="0"/>
              <w:autoSpaceDN w:val="0"/>
              <w:adjustRightInd w:val="0"/>
              <w:jc w:val="center"/>
              <w:rPr>
                <w:rFonts w:ascii="Arial" w:hAnsi="Arial" w:cs="Arial"/>
                <w:bCs/>
                <w:noProof/>
                <w:color w:val="000000"/>
                <w:sz w:val="20"/>
              </w:rPr>
            </w:pPr>
            <w:r w:rsidRPr="00073BEE">
              <w:rPr>
                <w:rFonts w:ascii="Arial" w:hAnsi="Arial" w:cs="Arial"/>
                <w:bCs/>
                <w:noProof/>
                <w:color w:val="000000"/>
                <w:sz w:val="20"/>
              </w:rPr>
              <w:t>ЧĂВАШ</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РЕСПУБЛИКИ</w:t>
            </w:r>
          </w:p>
          <w:p w:rsidR="0043325D" w:rsidRPr="00073BEE" w:rsidRDefault="0043325D" w:rsidP="002B185C">
            <w:pPr>
              <w:tabs>
                <w:tab w:val="left" w:pos="4285"/>
              </w:tabs>
              <w:autoSpaceDE w:val="0"/>
              <w:autoSpaceDN w:val="0"/>
              <w:adjustRightInd w:val="0"/>
              <w:jc w:val="center"/>
              <w:rPr>
                <w:rFonts w:ascii="Arial" w:hAnsi="Arial" w:cs="Arial"/>
                <w:color w:val="000000"/>
                <w:sz w:val="20"/>
              </w:rPr>
            </w:pPr>
            <w:r w:rsidRPr="00073BEE">
              <w:rPr>
                <w:rFonts w:ascii="Arial" w:hAnsi="Arial" w:cs="Arial"/>
                <w:caps/>
                <w:color w:val="000000"/>
                <w:sz w:val="20"/>
              </w:rPr>
              <w:t>СĔнтĔрвĂрри</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РАЙОНĚ</w:t>
            </w:r>
          </w:p>
          <w:p w:rsidR="0043325D" w:rsidRPr="00073BEE" w:rsidRDefault="0043325D" w:rsidP="002B185C">
            <w:pPr>
              <w:pStyle w:val="afd"/>
              <w:tabs>
                <w:tab w:val="left" w:pos="4285"/>
              </w:tabs>
              <w:jc w:val="center"/>
              <w:rPr>
                <w:rFonts w:ascii="Arial" w:hAnsi="Arial" w:cs="Arial"/>
                <w:noProof/>
                <w:color w:val="000000"/>
                <w:szCs w:val="24"/>
              </w:rPr>
            </w:pPr>
            <w:r w:rsidRPr="00073BEE">
              <w:rPr>
                <w:rFonts w:ascii="Arial" w:hAnsi="Arial" w:cs="Arial"/>
                <w:noProof/>
                <w:color w:val="000000"/>
                <w:szCs w:val="24"/>
              </w:rPr>
              <w:t>ШĚНЕРПУÇ</w:t>
            </w:r>
            <w:r w:rsidR="006F622F" w:rsidRPr="00073BEE">
              <w:rPr>
                <w:rFonts w:ascii="Arial" w:hAnsi="Arial" w:cs="Arial"/>
                <w:noProof/>
                <w:color w:val="000000"/>
                <w:szCs w:val="24"/>
              </w:rPr>
              <w:t xml:space="preserve"> </w:t>
            </w:r>
            <w:r w:rsidRPr="00073BEE">
              <w:rPr>
                <w:rFonts w:ascii="Arial" w:hAnsi="Arial" w:cs="Arial"/>
                <w:noProof/>
                <w:color w:val="000000"/>
                <w:szCs w:val="24"/>
              </w:rPr>
              <w:t>ПОСЕЛЕНИЙĚН</w:t>
            </w:r>
          </w:p>
          <w:p w:rsidR="00BD7958" w:rsidRPr="00073BEE" w:rsidRDefault="0043325D" w:rsidP="002B185C">
            <w:pPr>
              <w:pStyle w:val="afd"/>
              <w:tabs>
                <w:tab w:val="left" w:pos="4285"/>
              </w:tabs>
              <w:jc w:val="center"/>
              <w:rPr>
                <w:rStyle w:val="af7"/>
                <w:rFonts w:ascii="Arial" w:hAnsi="Arial" w:cs="Arial"/>
                <w:b w:val="0"/>
                <w:color w:val="000000"/>
                <w:szCs w:val="24"/>
              </w:rPr>
            </w:pPr>
            <w:r w:rsidRPr="00073BEE">
              <w:rPr>
                <w:rStyle w:val="af7"/>
                <w:rFonts w:ascii="Arial" w:hAnsi="Arial" w:cs="Arial"/>
                <w:noProof/>
                <w:color w:val="000000"/>
                <w:szCs w:val="24"/>
              </w:rPr>
              <w:t>АДМИНИСТРАЦИЙĔ</w:t>
            </w:r>
          </w:p>
          <w:p w:rsidR="00BD7958" w:rsidRPr="00073BEE" w:rsidRDefault="0043325D" w:rsidP="002B185C">
            <w:pPr>
              <w:pStyle w:val="afd"/>
              <w:tabs>
                <w:tab w:val="left" w:pos="4285"/>
              </w:tabs>
              <w:jc w:val="center"/>
              <w:rPr>
                <w:rStyle w:val="af7"/>
                <w:rFonts w:ascii="Arial" w:hAnsi="Arial" w:cs="Arial"/>
                <w:noProof/>
                <w:color w:val="000000"/>
                <w:szCs w:val="24"/>
              </w:rPr>
            </w:pPr>
            <w:r w:rsidRPr="00073BEE">
              <w:rPr>
                <w:rStyle w:val="af7"/>
                <w:rFonts w:ascii="Arial" w:hAnsi="Arial" w:cs="Arial"/>
                <w:noProof/>
                <w:color w:val="000000"/>
                <w:szCs w:val="24"/>
              </w:rPr>
              <w:t>ЙЫШАНУ</w:t>
            </w:r>
          </w:p>
          <w:p w:rsidR="00BD7958"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05.17.</w:t>
            </w:r>
            <w:r w:rsidR="006F622F" w:rsidRPr="00073BEE">
              <w:rPr>
                <w:rFonts w:ascii="Arial" w:hAnsi="Arial" w:cs="Arial"/>
                <w:b/>
                <w:noProof/>
                <w:color w:val="000000"/>
                <w:szCs w:val="24"/>
              </w:rPr>
              <w:t xml:space="preserve"> </w:t>
            </w:r>
            <w:r w:rsidRPr="00073BEE">
              <w:rPr>
                <w:rFonts w:ascii="Arial" w:hAnsi="Arial" w:cs="Arial"/>
                <w:b/>
                <w:noProof/>
                <w:color w:val="000000"/>
                <w:szCs w:val="24"/>
              </w:rPr>
              <w:t>№</w:t>
            </w:r>
            <w:r w:rsidR="006F622F" w:rsidRPr="00073BEE">
              <w:rPr>
                <w:rFonts w:ascii="Arial" w:hAnsi="Arial" w:cs="Arial"/>
                <w:b/>
                <w:noProof/>
                <w:color w:val="000000"/>
                <w:szCs w:val="24"/>
              </w:rPr>
              <w:t xml:space="preserve"> </w:t>
            </w:r>
            <w:r w:rsidRPr="00073BEE">
              <w:rPr>
                <w:rFonts w:ascii="Arial" w:hAnsi="Arial" w:cs="Arial"/>
                <w:b/>
                <w:noProof/>
                <w:color w:val="000000"/>
                <w:szCs w:val="24"/>
              </w:rPr>
              <w:t>24</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Шĕнерпус</w:t>
            </w:r>
            <w:r w:rsidR="006F622F" w:rsidRPr="00073BEE">
              <w:rPr>
                <w:rFonts w:ascii="Arial" w:hAnsi="Arial" w:cs="Arial"/>
                <w:noProof/>
                <w:color w:val="000000"/>
                <w:sz w:val="20"/>
              </w:rPr>
              <w:t xml:space="preserve"> </w:t>
            </w:r>
            <w:r w:rsidRPr="00073BEE">
              <w:rPr>
                <w:rFonts w:ascii="Arial" w:hAnsi="Arial" w:cs="Arial"/>
                <w:noProof/>
                <w:color w:val="000000"/>
                <w:sz w:val="20"/>
              </w:rPr>
              <w:t>ялě</w:t>
            </w:r>
          </w:p>
        </w:tc>
        <w:tc>
          <w:tcPr>
            <w:tcW w:w="670" w:type="pct"/>
            <w:vAlign w:val="center"/>
          </w:tcPr>
          <w:p w:rsidR="0043325D" w:rsidRPr="00073BEE" w:rsidRDefault="0043325D" w:rsidP="002B185C">
            <w:pPr>
              <w:tabs>
                <w:tab w:val="left" w:pos="4678"/>
              </w:tabs>
              <w:jc w:val="center"/>
              <w:rPr>
                <w:rFonts w:ascii="Arial" w:hAnsi="Arial" w:cs="Arial"/>
                <w:color w:val="000000"/>
                <w:sz w:val="20"/>
              </w:rPr>
            </w:pPr>
            <w:r w:rsidRPr="00073BEE">
              <w:rPr>
                <w:rFonts w:ascii="Arial" w:hAnsi="Arial" w:cs="Arial"/>
                <w:noProof/>
                <w:color w:val="000000"/>
                <w:sz w:val="20"/>
              </w:rPr>
              <w:drawing>
                <wp:inline distT="0" distB="0" distL="0" distR="0">
                  <wp:extent cx="723900" cy="72390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7" w:type="pct"/>
            <w:vAlign w:val="center"/>
          </w:tcPr>
          <w:p w:rsidR="0043325D" w:rsidRPr="00073BEE" w:rsidRDefault="0043325D" w:rsidP="002B185C">
            <w:pPr>
              <w:pStyle w:val="afd"/>
              <w:jc w:val="center"/>
              <w:rPr>
                <w:rFonts w:ascii="Arial" w:hAnsi="Arial" w:cs="Arial"/>
                <w:color w:val="000000"/>
                <w:szCs w:val="24"/>
              </w:rPr>
            </w:pPr>
            <w:r w:rsidRPr="00073BEE">
              <w:rPr>
                <w:rFonts w:ascii="Arial" w:hAnsi="Arial" w:cs="Arial"/>
                <w:noProof/>
                <w:color w:val="000000"/>
                <w:szCs w:val="24"/>
              </w:rPr>
              <w:t>ЧУВАШСКАЯ</w:t>
            </w:r>
            <w:r w:rsidR="006F622F" w:rsidRPr="00073BEE">
              <w:rPr>
                <w:rFonts w:ascii="Arial" w:hAnsi="Arial" w:cs="Arial"/>
                <w:noProof/>
                <w:color w:val="000000"/>
                <w:szCs w:val="24"/>
              </w:rPr>
              <w:t xml:space="preserve"> </w:t>
            </w:r>
            <w:r w:rsidRPr="00073BEE">
              <w:rPr>
                <w:rFonts w:ascii="Arial" w:hAnsi="Arial" w:cs="Arial"/>
                <w:noProof/>
                <w:color w:val="000000"/>
                <w:szCs w:val="24"/>
              </w:rPr>
              <w:t>РЕСПУБЛИКА</w:t>
            </w:r>
            <w:r w:rsidRPr="00073BEE">
              <w:rPr>
                <w:rFonts w:ascii="Arial" w:hAnsi="Arial" w:cs="Arial"/>
                <w:noProof/>
                <w:color w:val="000000"/>
                <w:szCs w:val="24"/>
              </w:rPr>
              <w:br/>
              <w:t>МАРИИНСКО-ПОСАДСКИЙ</w:t>
            </w:r>
            <w:r w:rsidR="006F622F" w:rsidRPr="00073BEE">
              <w:rPr>
                <w:rFonts w:ascii="Arial" w:hAnsi="Arial" w:cs="Arial"/>
                <w:noProof/>
                <w:color w:val="000000"/>
                <w:szCs w:val="24"/>
              </w:rPr>
              <w:t xml:space="preserve"> </w:t>
            </w:r>
            <w:r w:rsidRPr="00073BEE">
              <w:rPr>
                <w:rFonts w:ascii="Arial" w:hAnsi="Arial" w:cs="Arial"/>
                <w:noProof/>
                <w:color w:val="000000"/>
                <w:szCs w:val="24"/>
              </w:rPr>
              <w:t>РАЙОН</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АДМИНИСТРАЦИЯ</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БИЧУРИНСКОГО</w:t>
            </w:r>
            <w:r w:rsidR="006F622F" w:rsidRPr="00073BEE">
              <w:rPr>
                <w:rFonts w:ascii="Arial" w:hAnsi="Arial" w:cs="Arial"/>
                <w:noProof/>
                <w:color w:val="000000"/>
                <w:szCs w:val="24"/>
              </w:rPr>
              <w:t xml:space="preserve"> </w:t>
            </w:r>
            <w:r w:rsidRPr="00073BEE">
              <w:rPr>
                <w:rFonts w:ascii="Arial" w:hAnsi="Arial" w:cs="Arial"/>
                <w:noProof/>
                <w:color w:val="000000"/>
                <w:szCs w:val="24"/>
              </w:rPr>
              <w:t>СЕЛЬСКОГО</w:t>
            </w:r>
          </w:p>
          <w:p w:rsidR="00BD7958"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ПОСЕЛЕНИЯ</w:t>
            </w:r>
          </w:p>
          <w:p w:rsidR="00BD7958" w:rsidRPr="00073BEE" w:rsidRDefault="0043325D" w:rsidP="002B185C">
            <w:pPr>
              <w:pStyle w:val="afd"/>
              <w:jc w:val="center"/>
              <w:rPr>
                <w:rStyle w:val="af7"/>
                <w:rFonts w:ascii="Arial" w:hAnsi="Arial" w:cs="Arial"/>
                <w:noProof/>
                <w:color w:val="000000"/>
                <w:szCs w:val="24"/>
              </w:rPr>
            </w:pPr>
            <w:r w:rsidRPr="00073BEE">
              <w:rPr>
                <w:rStyle w:val="af7"/>
                <w:rFonts w:ascii="Arial" w:hAnsi="Arial" w:cs="Arial"/>
                <w:noProof/>
                <w:color w:val="000000"/>
                <w:szCs w:val="24"/>
              </w:rPr>
              <w:t>ПОСТАНОВЛЕНИЕ</w:t>
            </w:r>
          </w:p>
          <w:p w:rsidR="00BD7958"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17.05.2021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24</w:t>
            </w:r>
            <w:r w:rsidR="006F622F" w:rsidRPr="00073BEE">
              <w:rPr>
                <w:rFonts w:ascii="Arial" w:hAnsi="Arial" w:cs="Arial"/>
                <w:b/>
                <w:noProof/>
                <w:color w:val="000000"/>
                <w:szCs w:val="24"/>
              </w:rPr>
              <w:t xml:space="preserve"> </w:t>
            </w:r>
            <w:r w:rsidRPr="00073BEE">
              <w:rPr>
                <w:rFonts w:ascii="Arial" w:hAnsi="Arial" w:cs="Arial"/>
                <w:b/>
                <w:noProof/>
                <w:color w:val="000000"/>
                <w:szCs w:val="24"/>
              </w:rPr>
              <w:t>№</w:t>
            </w:r>
            <w:r w:rsidR="006F622F" w:rsidRPr="00073BEE">
              <w:rPr>
                <w:rFonts w:ascii="Arial" w:hAnsi="Arial" w:cs="Arial"/>
                <w:b/>
                <w:noProof/>
                <w:color w:val="000000"/>
                <w:szCs w:val="24"/>
              </w:rPr>
              <w:t xml:space="preserve"> </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село</w:t>
            </w:r>
            <w:r w:rsidR="006F622F" w:rsidRPr="00073BEE">
              <w:rPr>
                <w:rFonts w:ascii="Arial" w:hAnsi="Arial" w:cs="Arial"/>
                <w:noProof/>
                <w:color w:val="000000"/>
                <w:sz w:val="20"/>
              </w:rPr>
              <w:t xml:space="preserve"> </w:t>
            </w:r>
            <w:r w:rsidRPr="00073BEE">
              <w:rPr>
                <w:rFonts w:ascii="Arial" w:hAnsi="Arial" w:cs="Arial"/>
                <w:noProof/>
                <w:color w:val="000000"/>
                <w:sz w:val="20"/>
              </w:rPr>
              <w:t>Бичурино</w:t>
            </w:r>
          </w:p>
        </w:tc>
      </w:tr>
    </w:tbl>
    <w:p w:rsidR="0043325D" w:rsidRPr="00073BEE" w:rsidRDefault="0043325D" w:rsidP="00073BEE">
      <w:pPr>
        <w:pStyle w:val="aff7"/>
        <w:jc w:val="both"/>
        <w:rPr>
          <w:rFonts w:ascii="Arial" w:hAnsi="Arial" w:cs="Arial"/>
          <w:b/>
          <w:color w:val="000000"/>
          <w:sz w:val="20"/>
          <w:szCs w:val="24"/>
        </w:rPr>
      </w:pPr>
    </w:p>
    <w:p w:rsidR="0043325D" w:rsidRPr="00073BEE" w:rsidRDefault="0043325D" w:rsidP="00073BEE">
      <w:pPr>
        <w:pStyle w:val="aff7"/>
        <w:jc w:val="both"/>
        <w:rPr>
          <w:rFonts w:ascii="Arial" w:hAnsi="Arial" w:cs="Arial"/>
          <w:b/>
          <w:color w:val="000000"/>
          <w:sz w:val="20"/>
          <w:szCs w:val="24"/>
        </w:rPr>
      </w:pPr>
      <w:r w:rsidRPr="00073BEE">
        <w:rPr>
          <w:rFonts w:ascii="Arial" w:hAnsi="Arial" w:cs="Arial"/>
          <w:b/>
          <w:color w:val="000000"/>
          <w:sz w:val="20"/>
          <w:szCs w:val="24"/>
        </w:rPr>
        <w:t>О</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внесении</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изменений</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в</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постановление</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от</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20.08.2019</w:t>
      </w:r>
      <w:r w:rsidR="006F622F" w:rsidRPr="00073BEE">
        <w:rPr>
          <w:rFonts w:ascii="Arial" w:hAnsi="Arial" w:cs="Arial"/>
          <w:b/>
          <w:color w:val="000000"/>
          <w:sz w:val="20"/>
          <w:szCs w:val="24"/>
        </w:rPr>
        <w:t xml:space="preserve"> </w:t>
      </w:r>
    </w:p>
    <w:p w:rsidR="0043325D" w:rsidRPr="00073BEE" w:rsidRDefault="0043325D" w:rsidP="00073BEE">
      <w:pPr>
        <w:pStyle w:val="aff7"/>
        <w:jc w:val="both"/>
        <w:rPr>
          <w:rFonts w:ascii="Arial" w:hAnsi="Arial" w:cs="Arial"/>
          <w:b/>
          <w:color w:val="000000"/>
          <w:sz w:val="20"/>
          <w:szCs w:val="24"/>
        </w:rPr>
      </w:pPr>
      <w:r w:rsidRPr="00073BEE">
        <w:rPr>
          <w:rFonts w:ascii="Arial" w:hAnsi="Arial" w:cs="Arial"/>
          <w:b/>
          <w:color w:val="000000"/>
          <w:sz w:val="20"/>
          <w:szCs w:val="24"/>
        </w:rPr>
        <w:t>№</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48</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"Об</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утверждении</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«Антинаркотической</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программы</w:t>
      </w:r>
      <w:r w:rsidR="006F622F" w:rsidRPr="00073BEE">
        <w:rPr>
          <w:rFonts w:ascii="Arial" w:hAnsi="Arial" w:cs="Arial"/>
          <w:b/>
          <w:color w:val="000000"/>
          <w:sz w:val="20"/>
          <w:szCs w:val="24"/>
        </w:rPr>
        <w:t xml:space="preserve"> </w:t>
      </w:r>
    </w:p>
    <w:p w:rsidR="00BD7958" w:rsidRPr="00073BEE" w:rsidRDefault="0043325D" w:rsidP="00073BEE">
      <w:pPr>
        <w:pStyle w:val="aff7"/>
        <w:jc w:val="both"/>
        <w:rPr>
          <w:rFonts w:ascii="Arial" w:hAnsi="Arial" w:cs="Arial"/>
          <w:b/>
          <w:color w:val="000000"/>
          <w:sz w:val="20"/>
          <w:szCs w:val="24"/>
        </w:rPr>
      </w:pPr>
      <w:proofErr w:type="spellStart"/>
      <w:r w:rsidRPr="00073BEE">
        <w:rPr>
          <w:rFonts w:ascii="Arial" w:hAnsi="Arial" w:cs="Arial"/>
          <w:b/>
          <w:color w:val="000000"/>
          <w:sz w:val="20"/>
          <w:szCs w:val="24"/>
        </w:rPr>
        <w:t>Бичуринского</w:t>
      </w:r>
      <w:proofErr w:type="spellEnd"/>
      <w:r w:rsidR="006F622F" w:rsidRPr="00073BEE">
        <w:rPr>
          <w:rFonts w:ascii="Arial" w:hAnsi="Arial" w:cs="Arial"/>
          <w:b/>
          <w:color w:val="000000"/>
          <w:sz w:val="20"/>
          <w:szCs w:val="24"/>
        </w:rPr>
        <w:t xml:space="preserve"> </w:t>
      </w:r>
      <w:r w:rsidRPr="00073BEE">
        <w:rPr>
          <w:rFonts w:ascii="Arial" w:hAnsi="Arial" w:cs="Arial"/>
          <w:b/>
          <w:color w:val="000000"/>
          <w:sz w:val="20"/>
          <w:szCs w:val="24"/>
        </w:rPr>
        <w:t>сельского</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поселения</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на</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2019-2021</w:t>
      </w:r>
      <w:r w:rsidR="006F622F" w:rsidRPr="00073BEE">
        <w:rPr>
          <w:rFonts w:ascii="Arial" w:hAnsi="Arial" w:cs="Arial"/>
          <w:b/>
          <w:color w:val="000000"/>
          <w:sz w:val="20"/>
          <w:szCs w:val="24"/>
        </w:rPr>
        <w:t xml:space="preserve"> </w:t>
      </w:r>
      <w:r w:rsidRPr="00073BEE">
        <w:rPr>
          <w:rFonts w:ascii="Arial" w:hAnsi="Arial" w:cs="Arial"/>
          <w:b/>
          <w:color w:val="000000"/>
          <w:sz w:val="20"/>
          <w:szCs w:val="24"/>
        </w:rPr>
        <w:t>годы»</w:t>
      </w:r>
    </w:p>
    <w:p w:rsidR="0043325D" w:rsidRPr="00073BEE" w:rsidRDefault="0043325D" w:rsidP="00073BEE">
      <w:pPr>
        <w:ind w:firstLine="709"/>
        <w:jc w:val="both"/>
        <w:rPr>
          <w:rFonts w:ascii="Arial" w:hAnsi="Arial" w:cs="Arial"/>
          <w:bCs/>
          <w:iCs/>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противодействия</w:t>
      </w:r>
      <w:r w:rsidR="006F622F" w:rsidRPr="00073BEE">
        <w:rPr>
          <w:rFonts w:ascii="Arial" w:hAnsi="Arial" w:cs="Arial"/>
          <w:color w:val="000000"/>
          <w:sz w:val="20"/>
        </w:rPr>
        <w:t xml:space="preserve"> </w:t>
      </w:r>
      <w:r w:rsidRPr="00073BEE">
        <w:rPr>
          <w:rFonts w:ascii="Arial" w:hAnsi="Arial" w:cs="Arial"/>
          <w:color w:val="000000"/>
          <w:sz w:val="20"/>
        </w:rPr>
        <w:t>незаконному</w:t>
      </w:r>
      <w:r w:rsidR="006F622F" w:rsidRPr="00073BEE">
        <w:rPr>
          <w:rFonts w:ascii="Arial" w:hAnsi="Arial" w:cs="Arial"/>
          <w:color w:val="000000"/>
          <w:sz w:val="20"/>
        </w:rPr>
        <w:t xml:space="preserve"> </w:t>
      </w:r>
      <w:r w:rsidRPr="00073BEE">
        <w:rPr>
          <w:rFonts w:ascii="Arial" w:hAnsi="Arial" w:cs="Arial"/>
          <w:color w:val="000000"/>
          <w:sz w:val="20"/>
        </w:rPr>
        <w:t>обороту</w:t>
      </w:r>
      <w:r w:rsidR="006F622F" w:rsidRPr="00073BEE">
        <w:rPr>
          <w:rFonts w:ascii="Arial" w:hAnsi="Arial" w:cs="Arial"/>
          <w:color w:val="000000"/>
          <w:sz w:val="20"/>
        </w:rPr>
        <w:t xml:space="preserve"> </w:t>
      </w:r>
      <w:r w:rsidRPr="00073BEE">
        <w:rPr>
          <w:rFonts w:ascii="Arial" w:hAnsi="Arial" w:cs="Arial"/>
          <w:color w:val="000000"/>
          <w:sz w:val="20"/>
        </w:rPr>
        <w:t>наркотиков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правонарушений,</w:t>
      </w:r>
      <w:r w:rsidR="006F622F" w:rsidRPr="00073BEE">
        <w:rPr>
          <w:rFonts w:ascii="Arial" w:hAnsi="Arial" w:cs="Arial"/>
          <w:color w:val="000000"/>
          <w:sz w:val="20"/>
        </w:rPr>
        <w:t xml:space="preserve"> </w:t>
      </w:r>
      <w:r w:rsidRPr="00073BEE">
        <w:rPr>
          <w:rFonts w:ascii="Arial" w:hAnsi="Arial" w:cs="Arial"/>
          <w:color w:val="000000"/>
          <w:sz w:val="20"/>
        </w:rPr>
        <w:t>связанных</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употреблением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распространением</w:t>
      </w:r>
      <w:r w:rsidR="006F622F" w:rsidRPr="00073BEE">
        <w:rPr>
          <w:rFonts w:ascii="Arial" w:hAnsi="Arial" w:cs="Arial"/>
          <w:color w:val="000000"/>
          <w:sz w:val="20"/>
        </w:rPr>
        <w:t xml:space="preserve"> </w:t>
      </w:r>
      <w:r w:rsidRPr="00073BEE">
        <w:rPr>
          <w:rFonts w:ascii="Arial" w:hAnsi="Arial" w:cs="Arial"/>
          <w:color w:val="000000"/>
          <w:sz w:val="20"/>
        </w:rPr>
        <w:t>наркотических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психотропных</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руководствуясь</w:t>
      </w:r>
      <w:r w:rsidR="006F622F" w:rsidRPr="00073BEE">
        <w:rPr>
          <w:rFonts w:ascii="Arial" w:hAnsi="Arial" w:cs="Arial"/>
          <w:color w:val="000000"/>
          <w:sz w:val="20"/>
        </w:rPr>
        <w:t xml:space="preserve"> </w:t>
      </w:r>
      <w:r w:rsidRPr="00073BEE">
        <w:rPr>
          <w:rFonts w:ascii="Arial" w:hAnsi="Arial" w:cs="Arial"/>
          <w:color w:val="000000"/>
          <w:sz w:val="20"/>
        </w:rPr>
        <w:t>Уставом</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bCs/>
          <w:iCs/>
          <w:color w:val="000000"/>
          <w:sz w:val="20"/>
        </w:rPr>
        <w:t>администрация</w:t>
      </w:r>
      <w:r w:rsidR="006F622F" w:rsidRPr="00073BEE">
        <w:rPr>
          <w:rFonts w:ascii="Arial" w:hAnsi="Arial" w:cs="Arial"/>
          <w:bCs/>
          <w:iCs/>
          <w:color w:val="000000"/>
          <w:sz w:val="20"/>
        </w:rPr>
        <w:t xml:space="preserve"> </w:t>
      </w:r>
      <w:proofErr w:type="spellStart"/>
      <w:r w:rsidRPr="00073BEE">
        <w:rPr>
          <w:rFonts w:ascii="Arial" w:hAnsi="Arial" w:cs="Arial"/>
          <w:bCs/>
          <w:iCs/>
          <w:color w:val="000000"/>
          <w:sz w:val="20"/>
        </w:rPr>
        <w:t>Бичуринского</w:t>
      </w:r>
      <w:proofErr w:type="spellEnd"/>
      <w:r w:rsidR="006F622F" w:rsidRPr="00073BEE">
        <w:rPr>
          <w:rFonts w:ascii="Arial" w:hAnsi="Arial" w:cs="Arial"/>
          <w:bCs/>
          <w:iCs/>
          <w:color w:val="000000"/>
          <w:sz w:val="20"/>
        </w:rPr>
        <w:t xml:space="preserve"> </w:t>
      </w:r>
      <w:r w:rsidRPr="00073BEE">
        <w:rPr>
          <w:rFonts w:ascii="Arial" w:hAnsi="Arial" w:cs="Arial"/>
          <w:bCs/>
          <w:iCs/>
          <w:color w:val="000000"/>
          <w:sz w:val="20"/>
        </w:rPr>
        <w:t>сельского</w:t>
      </w:r>
      <w:r w:rsidR="006F622F" w:rsidRPr="00073BEE">
        <w:rPr>
          <w:rFonts w:ascii="Arial" w:hAnsi="Arial" w:cs="Arial"/>
          <w:bCs/>
          <w:iCs/>
          <w:color w:val="000000"/>
          <w:sz w:val="20"/>
        </w:rPr>
        <w:t xml:space="preserve"> </w:t>
      </w:r>
      <w:r w:rsidRPr="00073BEE">
        <w:rPr>
          <w:rFonts w:ascii="Arial" w:hAnsi="Arial" w:cs="Arial"/>
          <w:bCs/>
          <w:iCs/>
          <w:color w:val="000000"/>
          <w:sz w:val="20"/>
        </w:rPr>
        <w:t>поселения</w:t>
      </w:r>
      <w:r w:rsidR="006F622F" w:rsidRPr="00073BEE">
        <w:rPr>
          <w:rFonts w:ascii="Arial" w:hAnsi="Arial" w:cs="Arial"/>
          <w:bCs/>
          <w:iCs/>
          <w:color w:val="000000"/>
          <w:sz w:val="20"/>
        </w:rPr>
        <w:t xml:space="preserve"> </w:t>
      </w:r>
      <w:r w:rsidRPr="00073BEE">
        <w:rPr>
          <w:rFonts w:ascii="Arial" w:hAnsi="Arial" w:cs="Arial"/>
          <w:bCs/>
          <w:iCs/>
          <w:color w:val="000000"/>
          <w:sz w:val="20"/>
        </w:rPr>
        <w:t>Мариинско-Посадского</w:t>
      </w:r>
      <w:r w:rsidR="006F622F" w:rsidRPr="00073BEE">
        <w:rPr>
          <w:rFonts w:ascii="Arial" w:hAnsi="Arial" w:cs="Arial"/>
          <w:bCs/>
          <w:iCs/>
          <w:color w:val="000000"/>
          <w:sz w:val="20"/>
        </w:rPr>
        <w:t xml:space="preserve"> </w:t>
      </w:r>
      <w:r w:rsidRPr="00073BEE">
        <w:rPr>
          <w:rFonts w:ascii="Arial" w:hAnsi="Arial" w:cs="Arial"/>
          <w:bCs/>
          <w:iCs/>
          <w:color w:val="000000"/>
          <w:sz w:val="20"/>
        </w:rPr>
        <w:t>района</w:t>
      </w:r>
      <w:r w:rsidR="006F622F" w:rsidRPr="00073BEE">
        <w:rPr>
          <w:rFonts w:ascii="Arial" w:hAnsi="Arial" w:cs="Arial"/>
          <w:bCs/>
          <w:iCs/>
          <w:color w:val="000000"/>
          <w:sz w:val="20"/>
        </w:rPr>
        <w:t xml:space="preserve"> </w:t>
      </w:r>
    </w:p>
    <w:p w:rsidR="00BD7958" w:rsidRPr="00073BEE" w:rsidRDefault="0043325D" w:rsidP="00073BEE">
      <w:pPr>
        <w:ind w:firstLine="709"/>
        <w:jc w:val="center"/>
        <w:rPr>
          <w:rFonts w:ascii="Arial" w:hAnsi="Arial" w:cs="Arial"/>
          <w:bCs/>
          <w:iCs/>
          <w:color w:val="000000"/>
          <w:sz w:val="20"/>
        </w:rPr>
      </w:pPr>
      <w:r w:rsidRPr="00073BEE">
        <w:rPr>
          <w:rFonts w:ascii="Arial" w:hAnsi="Arial" w:cs="Arial"/>
          <w:color w:val="000000"/>
          <w:sz w:val="20"/>
        </w:rPr>
        <w:t>п</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proofErr w:type="gramStart"/>
      <w:r w:rsidRPr="00073BEE">
        <w:rPr>
          <w:rFonts w:ascii="Arial" w:hAnsi="Arial" w:cs="Arial"/>
          <w:color w:val="000000"/>
          <w:sz w:val="20"/>
        </w:rPr>
        <w:t>т</w:t>
      </w:r>
      <w:proofErr w:type="gramEnd"/>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н</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w:t>
      </w:r>
      <w:r w:rsidR="006F622F" w:rsidRPr="00073BEE">
        <w:rPr>
          <w:rFonts w:ascii="Arial" w:hAnsi="Arial" w:cs="Arial"/>
          <w:color w:val="000000"/>
          <w:sz w:val="20"/>
        </w:rPr>
        <w:t xml:space="preserve"> </w:t>
      </w:r>
      <w:r w:rsidRPr="00073BEE">
        <w:rPr>
          <w:rFonts w:ascii="Arial" w:hAnsi="Arial" w:cs="Arial"/>
          <w:color w:val="000000"/>
          <w:sz w:val="20"/>
        </w:rPr>
        <w:t>я</w:t>
      </w:r>
      <w:r w:rsidR="006F622F" w:rsidRPr="00073BEE">
        <w:rPr>
          <w:rFonts w:ascii="Arial" w:hAnsi="Arial" w:cs="Arial"/>
          <w:color w:val="000000"/>
          <w:sz w:val="20"/>
        </w:rPr>
        <w:t xml:space="preserve"> </w:t>
      </w:r>
      <w:r w:rsidRPr="00073BEE">
        <w:rPr>
          <w:rFonts w:ascii="Arial" w:hAnsi="Arial" w:cs="Arial"/>
          <w:color w:val="000000"/>
          <w:sz w:val="20"/>
        </w:rPr>
        <w:t>е</w:t>
      </w:r>
      <w:r w:rsidR="006F622F" w:rsidRPr="00073BEE">
        <w:rPr>
          <w:rFonts w:ascii="Arial" w:hAnsi="Arial" w:cs="Arial"/>
          <w:color w:val="000000"/>
          <w:sz w:val="20"/>
        </w:rPr>
        <w:t xml:space="preserve"> </w:t>
      </w:r>
      <w:r w:rsidRPr="00073BEE">
        <w:rPr>
          <w:rFonts w:ascii="Arial" w:hAnsi="Arial" w:cs="Arial"/>
          <w:color w:val="000000"/>
          <w:sz w:val="20"/>
        </w:rPr>
        <w:t>т:</w:t>
      </w:r>
    </w:p>
    <w:p w:rsidR="0043325D" w:rsidRPr="00073BEE" w:rsidRDefault="006F622F" w:rsidP="00073BEE">
      <w:pPr>
        <w:pStyle w:val="aff7"/>
        <w:ind w:firstLine="567"/>
        <w:jc w:val="both"/>
        <w:rPr>
          <w:rFonts w:ascii="Arial" w:hAnsi="Arial" w:cs="Arial"/>
          <w:color w:val="000000"/>
          <w:sz w:val="20"/>
          <w:szCs w:val="24"/>
        </w:rPr>
      </w:pPr>
      <w:r w:rsidRPr="00073BEE">
        <w:rPr>
          <w:rFonts w:ascii="Arial" w:hAnsi="Arial" w:cs="Arial"/>
          <w:color w:val="000000"/>
          <w:sz w:val="20"/>
          <w:szCs w:val="24"/>
        </w:rPr>
        <w:t xml:space="preserve"> </w:t>
      </w:r>
      <w:r w:rsidR="0043325D" w:rsidRPr="00073BEE">
        <w:rPr>
          <w:rFonts w:ascii="Arial" w:hAnsi="Arial" w:cs="Arial"/>
          <w:color w:val="000000"/>
          <w:sz w:val="20"/>
          <w:szCs w:val="24"/>
        </w:rPr>
        <w:t>1.</w:t>
      </w:r>
      <w:r w:rsidRPr="00073BEE">
        <w:rPr>
          <w:rFonts w:ascii="Arial" w:hAnsi="Arial" w:cs="Arial"/>
          <w:color w:val="000000"/>
          <w:sz w:val="20"/>
          <w:szCs w:val="24"/>
        </w:rPr>
        <w:t xml:space="preserve"> </w:t>
      </w:r>
      <w:r w:rsidR="0043325D" w:rsidRPr="00073BEE">
        <w:rPr>
          <w:rFonts w:ascii="Arial" w:hAnsi="Arial" w:cs="Arial"/>
          <w:color w:val="000000"/>
          <w:sz w:val="20"/>
          <w:szCs w:val="24"/>
        </w:rPr>
        <w:t>Внести</w:t>
      </w:r>
      <w:r w:rsidRPr="00073BEE">
        <w:rPr>
          <w:rFonts w:ascii="Arial" w:hAnsi="Arial" w:cs="Arial"/>
          <w:color w:val="000000"/>
          <w:sz w:val="20"/>
          <w:szCs w:val="24"/>
        </w:rPr>
        <w:t xml:space="preserve"> </w:t>
      </w:r>
      <w:r w:rsidR="0043325D" w:rsidRPr="00073BEE">
        <w:rPr>
          <w:rFonts w:ascii="Arial" w:hAnsi="Arial" w:cs="Arial"/>
          <w:color w:val="000000"/>
          <w:sz w:val="20"/>
          <w:szCs w:val="24"/>
        </w:rPr>
        <w:t>в</w:t>
      </w:r>
      <w:r w:rsidRPr="00073BEE">
        <w:rPr>
          <w:rFonts w:ascii="Arial" w:hAnsi="Arial" w:cs="Arial"/>
          <w:color w:val="000000"/>
          <w:sz w:val="20"/>
          <w:szCs w:val="24"/>
        </w:rPr>
        <w:t xml:space="preserve"> </w:t>
      </w:r>
      <w:r w:rsidR="0043325D" w:rsidRPr="00073BEE">
        <w:rPr>
          <w:rFonts w:ascii="Arial" w:hAnsi="Arial" w:cs="Arial"/>
          <w:color w:val="000000"/>
          <w:sz w:val="20"/>
          <w:szCs w:val="24"/>
        </w:rPr>
        <w:t>постановление</w:t>
      </w:r>
      <w:r w:rsidRPr="00073BEE">
        <w:rPr>
          <w:rFonts w:ascii="Arial" w:hAnsi="Arial" w:cs="Arial"/>
          <w:color w:val="000000"/>
          <w:sz w:val="20"/>
          <w:szCs w:val="24"/>
        </w:rPr>
        <w:t xml:space="preserve"> </w:t>
      </w:r>
      <w:r w:rsidR="0043325D" w:rsidRPr="00073BEE">
        <w:rPr>
          <w:rFonts w:ascii="Arial" w:hAnsi="Arial" w:cs="Arial"/>
          <w:color w:val="000000"/>
          <w:sz w:val="20"/>
          <w:szCs w:val="24"/>
        </w:rPr>
        <w:t>от</w:t>
      </w:r>
      <w:r w:rsidRPr="00073BEE">
        <w:rPr>
          <w:rFonts w:ascii="Arial" w:hAnsi="Arial" w:cs="Arial"/>
          <w:color w:val="000000"/>
          <w:sz w:val="20"/>
          <w:szCs w:val="24"/>
        </w:rPr>
        <w:t xml:space="preserve"> </w:t>
      </w:r>
      <w:r w:rsidR="0043325D" w:rsidRPr="00073BEE">
        <w:rPr>
          <w:rFonts w:ascii="Arial" w:hAnsi="Arial" w:cs="Arial"/>
          <w:color w:val="000000"/>
          <w:sz w:val="20"/>
          <w:szCs w:val="24"/>
        </w:rPr>
        <w:t>20.08.2019</w:t>
      </w:r>
      <w:r w:rsidRPr="00073BEE">
        <w:rPr>
          <w:rFonts w:ascii="Arial" w:hAnsi="Arial" w:cs="Arial"/>
          <w:color w:val="000000"/>
          <w:sz w:val="20"/>
          <w:szCs w:val="24"/>
        </w:rPr>
        <w:t xml:space="preserve"> </w:t>
      </w:r>
      <w:r w:rsidR="0043325D" w:rsidRPr="00073BEE">
        <w:rPr>
          <w:rFonts w:ascii="Arial" w:hAnsi="Arial" w:cs="Arial"/>
          <w:color w:val="000000"/>
          <w:sz w:val="20"/>
          <w:szCs w:val="24"/>
        </w:rPr>
        <w:t>№</w:t>
      </w:r>
      <w:r w:rsidRPr="00073BEE">
        <w:rPr>
          <w:rFonts w:ascii="Arial" w:hAnsi="Arial" w:cs="Arial"/>
          <w:color w:val="000000"/>
          <w:sz w:val="20"/>
          <w:szCs w:val="24"/>
        </w:rPr>
        <w:t xml:space="preserve"> </w:t>
      </w:r>
      <w:r w:rsidR="0043325D" w:rsidRPr="00073BEE">
        <w:rPr>
          <w:rFonts w:ascii="Arial" w:hAnsi="Arial" w:cs="Arial"/>
          <w:color w:val="000000"/>
          <w:sz w:val="20"/>
          <w:szCs w:val="24"/>
        </w:rPr>
        <w:t>48</w:t>
      </w:r>
      <w:r w:rsidRPr="00073BEE">
        <w:rPr>
          <w:rFonts w:ascii="Arial" w:hAnsi="Arial" w:cs="Arial"/>
          <w:color w:val="000000"/>
          <w:sz w:val="20"/>
          <w:szCs w:val="24"/>
        </w:rPr>
        <w:t xml:space="preserve"> </w:t>
      </w:r>
      <w:r w:rsidR="0043325D" w:rsidRPr="00073BEE">
        <w:rPr>
          <w:rFonts w:ascii="Arial" w:hAnsi="Arial" w:cs="Arial"/>
          <w:color w:val="000000"/>
          <w:sz w:val="20"/>
          <w:szCs w:val="24"/>
        </w:rPr>
        <w:t>"Об</w:t>
      </w:r>
      <w:r w:rsidRPr="00073BEE">
        <w:rPr>
          <w:rFonts w:ascii="Arial" w:hAnsi="Arial" w:cs="Arial"/>
          <w:color w:val="000000"/>
          <w:sz w:val="20"/>
          <w:szCs w:val="24"/>
        </w:rPr>
        <w:t xml:space="preserve"> </w:t>
      </w:r>
      <w:r w:rsidR="0043325D" w:rsidRPr="00073BEE">
        <w:rPr>
          <w:rFonts w:ascii="Arial" w:hAnsi="Arial" w:cs="Arial"/>
          <w:color w:val="000000"/>
          <w:sz w:val="20"/>
          <w:szCs w:val="24"/>
        </w:rPr>
        <w:t>утверждении</w:t>
      </w:r>
      <w:r w:rsidRPr="00073BEE">
        <w:rPr>
          <w:rFonts w:ascii="Arial" w:hAnsi="Arial" w:cs="Arial"/>
          <w:color w:val="000000"/>
          <w:sz w:val="20"/>
          <w:szCs w:val="24"/>
        </w:rPr>
        <w:t xml:space="preserve"> </w:t>
      </w:r>
      <w:r w:rsidR="0043325D" w:rsidRPr="00073BEE">
        <w:rPr>
          <w:rFonts w:ascii="Arial" w:hAnsi="Arial" w:cs="Arial"/>
          <w:color w:val="000000"/>
          <w:sz w:val="20"/>
          <w:szCs w:val="24"/>
        </w:rPr>
        <w:t>«Антинаркотической</w:t>
      </w:r>
      <w:r w:rsidRPr="00073BEE">
        <w:rPr>
          <w:rFonts w:ascii="Arial" w:hAnsi="Arial" w:cs="Arial"/>
          <w:color w:val="000000"/>
          <w:sz w:val="20"/>
          <w:szCs w:val="24"/>
        </w:rPr>
        <w:t xml:space="preserve"> </w:t>
      </w:r>
      <w:r w:rsidR="0043325D" w:rsidRPr="00073BEE">
        <w:rPr>
          <w:rFonts w:ascii="Arial" w:hAnsi="Arial" w:cs="Arial"/>
          <w:color w:val="000000"/>
          <w:sz w:val="20"/>
          <w:szCs w:val="24"/>
        </w:rPr>
        <w:t>программы</w:t>
      </w:r>
      <w:r w:rsidRPr="00073BEE">
        <w:rPr>
          <w:rFonts w:ascii="Arial" w:hAnsi="Arial" w:cs="Arial"/>
          <w:color w:val="000000"/>
          <w:sz w:val="20"/>
          <w:szCs w:val="24"/>
        </w:rPr>
        <w:t xml:space="preserve"> </w:t>
      </w:r>
      <w:proofErr w:type="spellStart"/>
      <w:r w:rsidR="0043325D" w:rsidRPr="00073BEE">
        <w:rPr>
          <w:rFonts w:ascii="Arial" w:hAnsi="Arial" w:cs="Arial"/>
          <w:color w:val="000000"/>
          <w:sz w:val="20"/>
          <w:szCs w:val="24"/>
        </w:rPr>
        <w:t>Бичуринского</w:t>
      </w:r>
      <w:proofErr w:type="spellEnd"/>
      <w:r w:rsidRPr="00073BEE">
        <w:rPr>
          <w:rFonts w:ascii="Arial" w:hAnsi="Arial" w:cs="Arial"/>
          <w:color w:val="000000"/>
          <w:sz w:val="20"/>
          <w:szCs w:val="24"/>
        </w:rPr>
        <w:t xml:space="preserve"> </w:t>
      </w:r>
      <w:r w:rsidR="0043325D" w:rsidRPr="00073BEE">
        <w:rPr>
          <w:rFonts w:ascii="Arial" w:hAnsi="Arial" w:cs="Arial"/>
          <w:color w:val="000000"/>
          <w:sz w:val="20"/>
          <w:szCs w:val="24"/>
        </w:rPr>
        <w:t>сельского</w:t>
      </w:r>
      <w:r w:rsidRPr="00073BEE">
        <w:rPr>
          <w:rFonts w:ascii="Arial" w:hAnsi="Arial" w:cs="Arial"/>
          <w:color w:val="000000"/>
          <w:sz w:val="20"/>
          <w:szCs w:val="24"/>
        </w:rPr>
        <w:t xml:space="preserve"> </w:t>
      </w:r>
      <w:r w:rsidR="0043325D" w:rsidRPr="00073BEE">
        <w:rPr>
          <w:rFonts w:ascii="Arial" w:hAnsi="Arial" w:cs="Arial"/>
          <w:color w:val="000000"/>
          <w:sz w:val="20"/>
          <w:szCs w:val="24"/>
        </w:rPr>
        <w:t>поселения</w:t>
      </w:r>
      <w:r w:rsidRPr="00073BEE">
        <w:rPr>
          <w:rFonts w:ascii="Arial" w:hAnsi="Arial" w:cs="Arial"/>
          <w:color w:val="000000"/>
          <w:sz w:val="20"/>
          <w:szCs w:val="24"/>
        </w:rPr>
        <w:t xml:space="preserve"> </w:t>
      </w:r>
      <w:r w:rsidR="0043325D" w:rsidRPr="00073BEE">
        <w:rPr>
          <w:rFonts w:ascii="Arial" w:hAnsi="Arial" w:cs="Arial"/>
          <w:color w:val="000000"/>
          <w:sz w:val="20"/>
          <w:szCs w:val="24"/>
        </w:rPr>
        <w:t>на</w:t>
      </w:r>
      <w:r w:rsidRPr="00073BEE">
        <w:rPr>
          <w:rFonts w:ascii="Arial" w:hAnsi="Arial" w:cs="Arial"/>
          <w:color w:val="000000"/>
          <w:sz w:val="20"/>
          <w:szCs w:val="24"/>
        </w:rPr>
        <w:t xml:space="preserve"> </w:t>
      </w:r>
      <w:r w:rsidR="0043325D" w:rsidRPr="00073BEE">
        <w:rPr>
          <w:rFonts w:ascii="Arial" w:hAnsi="Arial" w:cs="Arial"/>
          <w:color w:val="000000"/>
          <w:sz w:val="20"/>
          <w:szCs w:val="24"/>
        </w:rPr>
        <w:t>2019-2021</w:t>
      </w:r>
      <w:r w:rsidRPr="00073BEE">
        <w:rPr>
          <w:rFonts w:ascii="Arial" w:hAnsi="Arial" w:cs="Arial"/>
          <w:color w:val="000000"/>
          <w:sz w:val="20"/>
          <w:szCs w:val="24"/>
        </w:rPr>
        <w:t xml:space="preserve"> </w:t>
      </w:r>
      <w:r w:rsidR="0043325D" w:rsidRPr="00073BEE">
        <w:rPr>
          <w:rFonts w:ascii="Arial" w:hAnsi="Arial" w:cs="Arial"/>
          <w:color w:val="000000"/>
          <w:sz w:val="20"/>
          <w:szCs w:val="24"/>
        </w:rPr>
        <w:t>годы»</w:t>
      </w:r>
      <w:r w:rsidRPr="00073BEE">
        <w:rPr>
          <w:rFonts w:ascii="Arial" w:hAnsi="Arial" w:cs="Arial"/>
          <w:color w:val="000000"/>
          <w:sz w:val="20"/>
          <w:szCs w:val="24"/>
        </w:rPr>
        <w:t xml:space="preserve"> </w:t>
      </w:r>
      <w:r w:rsidR="0043325D" w:rsidRPr="00073BEE">
        <w:rPr>
          <w:rFonts w:ascii="Arial" w:hAnsi="Arial" w:cs="Arial"/>
          <w:color w:val="000000"/>
          <w:sz w:val="20"/>
          <w:szCs w:val="24"/>
        </w:rPr>
        <w:t>следующее</w:t>
      </w:r>
      <w:r w:rsidRPr="00073BEE">
        <w:rPr>
          <w:rFonts w:ascii="Arial" w:hAnsi="Arial" w:cs="Arial"/>
          <w:color w:val="000000"/>
          <w:sz w:val="20"/>
          <w:szCs w:val="24"/>
        </w:rPr>
        <w:t xml:space="preserve"> </w:t>
      </w:r>
      <w:r w:rsidR="0043325D" w:rsidRPr="00073BEE">
        <w:rPr>
          <w:rFonts w:ascii="Arial" w:hAnsi="Arial" w:cs="Arial"/>
          <w:color w:val="000000"/>
          <w:sz w:val="20"/>
          <w:szCs w:val="24"/>
        </w:rPr>
        <w:t>изменение:</w:t>
      </w:r>
      <w:r w:rsidRPr="00073BEE">
        <w:rPr>
          <w:rFonts w:ascii="Arial" w:hAnsi="Arial" w:cs="Arial"/>
          <w:b/>
          <w:color w:val="000000"/>
          <w:sz w:val="20"/>
        </w:rPr>
        <w:t xml:space="preserve"> </w:t>
      </w:r>
    </w:p>
    <w:p w:rsidR="00BD7958" w:rsidRPr="00073BEE" w:rsidRDefault="0043325D" w:rsidP="00073BEE">
      <w:pPr>
        <w:pStyle w:val="aff7"/>
        <w:jc w:val="both"/>
        <w:rPr>
          <w:rFonts w:ascii="Arial" w:hAnsi="Arial" w:cs="Arial"/>
          <w:color w:val="000000"/>
          <w:sz w:val="20"/>
        </w:rPr>
      </w:pPr>
      <w:r w:rsidRPr="00073BEE">
        <w:rPr>
          <w:rFonts w:ascii="Arial" w:hAnsi="Arial" w:cs="Arial"/>
          <w:color w:val="000000"/>
          <w:sz w:val="20"/>
        </w:rPr>
        <w:t>"Объемы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финансирования"</w:t>
      </w:r>
      <w:r w:rsidR="006F622F" w:rsidRPr="00073BEE">
        <w:rPr>
          <w:rFonts w:ascii="Arial" w:hAnsi="Arial" w:cs="Arial"/>
          <w:color w:val="000000"/>
          <w:sz w:val="20"/>
        </w:rPr>
        <w:t xml:space="preserve"> </w:t>
      </w:r>
      <w:r w:rsidRPr="00073BEE">
        <w:rPr>
          <w:rFonts w:ascii="Arial" w:hAnsi="Arial" w:cs="Arial"/>
          <w:color w:val="000000"/>
          <w:sz w:val="20"/>
        </w:rPr>
        <w:t>изложить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следующей</w:t>
      </w:r>
      <w:r w:rsidR="006F622F" w:rsidRPr="00073BEE">
        <w:rPr>
          <w:rFonts w:ascii="Arial" w:hAnsi="Arial" w:cs="Arial"/>
          <w:color w:val="000000"/>
          <w:sz w:val="20"/>
        </w:rPr>
        <w:t xml:space="preserve"> </w:t>
      </w:r>
      <w:r w:rsidRPr="00073BEE">
        <w:rPr>
          <w:rFonts w:ascii="Arial" w:hAnsi="Arial" w:cs="Arial"/>
          <w:color w:val="000000"/>
          <w:sz w:val="20"/>
        </w:rPr>
        <w:t>редакции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Бюджет</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1000</w:t>
      </w:r>
      <w:r w:rsidR="006F622F" w:rsidRPr="00073BEE">
        <w:rPr>
          <w:rFonts w:ascii="Arial" w:hAnsi="Arial" w:cs="Arial"/>
          <w:color w:val="000000"/>
          <w:sz w:val="20"/>
        </w:rPr>
        <w:t xml:space="preserve"> </w:t>
      </w:r>
      <w:r w:rsidRPr="00073BEE">
        <w:rPr>
          <w:rFonts w:ascii="Arial" w:hAnsi="Arial" w:cs="Arial"/>
          <w:color w:val="000000"/>
          <w:sz w:val="20"/>
        </w:rPr>
        <w:t>руб."</w:t>
      </w:r>
    </w:p>
    <w:p w:rsidR="00BD7958" w:rsidRPr="00073BEE" w:rsidRDefault="0043325D" w:rsidP="00073BEE">
      <w:pPr>
        <w:autoSpaceDE w:val="0"/>
        <w:autoSpaceDN w:val="0"/>
        <w:adjustRightInd w:val="0"/>
        <w:ind w:firstLine="426"/>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после</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BD7958" w:rsidRPr="00073BEE" w:rsidRDefault="0043325D" w:rsidP="00073BEE">
      <w:pPr>
        <w:ind w:right="-1"/>
        <w:outlineLvl w:val="0"/>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noProof/>
          <w:color w:val="000000"/>
          <w:sz w:val="20"/>
        </w:rPr>
        <w:drawing>
          <wp:inline distT="0" distB="0" distL="0" distR="0">
            <wp:extent cx="1019175" cy="495300"/>
            <wp:effectExtent l="19050" t="0" r="9525" b="0"/>
            <wp:docPr id="1" name="Рисунок 1" descr="C:\Users\1\AppData\Local\Microsoft\Windows\Temporary Internet Files\Content.Outlook\ELSKE5O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073BEE">
        <w:rPr>
          <w:rFonts w:ascii="Arial" w:hAnsi="Arial" w:cs="Arial"/>
          <w:color w:val="000000"/>
          <w:sz w:val="20"/>
        </w:rPr>
        <w:t xml:space="preserve">                      </w:t>
      </w:r>
      <w:proofErr w:type="spellStart"/>
      <w:r w:rsidRPr="00073BEE">
        <w:rPr>
          <w:rFonts w:ascii="Arial" w:hAnsi="Arial" w:cs="Arial"/>
          <w:color w:val="000000"/>
          <w:sz w:val="20"/>
        </w:rPr>
        <w:t>С.М.Назаров</w:t>
      </w:r>
      <w:proofErr w:type="spellEnd"/>
    </w:p>
    <w:p w:rsidR="0043325D" w:rsidRPr="00073BEE" w:rsidRDefault="0043325D" w:rsidP="00073BEE">
      <w:pPr>
        <w:pStyle w:val="ConsPlusNormal"/>
        <w:ind w:firstLine="0"/>
        <w:jc w:val="both"/>
        <w:rPr>
          <w:color w:val="000000"/>
          <w:szCs w:val="24"/>
        </w:rPr>
      </w:pPr>
    </w:p>
    <w:tbl>
      <w:tblPr>
        <w:tblW w:w="5000" w:type="pct"/>
        <w:tblLook w:val="04A0" w:firstRow="1" w:lastRow="0" w:firstColumn="1" w:lastColumn="0" w:noHBand="0" w:noVBand="1"/>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tabs>
                <w:tab w:val="left" w:pos="4285"/>
              </w:tabs>
              <w:autoSpaceDE w:val="0"/>
              <w:autoSpaceDN w:val="0"/>
              <w:adjustRightInd w:val="0"/>
              <w:jc w:val="center"/>
              <w:rPr>
                <w:rFonts w:ascii="Arial" w:eastAsia="Calibri" w:hAnsi="Arial" w:cs="Arial"/>
                <w:bCs/>
                <w:noProof/>
                <w:color w:val="000000"/>
                <w:sz w:val="20"/>
              </w:rPr>
            </w:pPr>
            <w:r w:rsidRPr="00073BEE">
              <w:rPr>
                <w:rFonts w:ascii="Arial" w:hAnsi="Arial" w:cs="Arial"/>
                <w:bCs/>
                <w:noProof/>
                <w:color w:val="000000"/>
                <w:sz w:val="20"/>
              </w:rPr>
              <w:t>ЧĂВАШ</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РЕСПУБЛИКИ</w:t>
            </w:r>
          </w:p>
          <w:p w:rsidR="0043325D" w:rsidRPr="00073BEE" w:rsidRDefault="0043325D" w:rsidP="002B185C">
            <w:pPr>
              <w:tabs>
                <w:tab w:val="left" w:pos="4285"/>
              </w:tabs>
              <w:autoSpaceDE w:val="0"/>
              <w:autoSpaceDN w:val="0"/>
              <w:adjustRightInd w:val="0"/>
              <w:jc w:val="center"/>
              <w:rPr>
                <w:rFonts w:ascii="Arial" w:hAnsi="Arial" w:cs="Arial"/>
                <w:color w:val="000000"/>
                <w:sz w:val="20"/>
              </w:rPr>
            </w:pPr>
            <w:r w:rsidRPr="00073BEE">
              <w:rPr>
                <w:rFonts w:ascii="Arial" w:hAnsi="Arial" w:cs="Arial"/>
                <w:caps/>
                <w:color w:val="000000"/>
                <w:sz w:val="20"/>
              </w:rPr>
              <w:t>СĔнтĔрвĂрри</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РАЙОНĚ</w:t>
            </w:r>
          </w:p>
          <w:p w:rsidR="0043325D" w:rsidRPr="00073BEE" w:rsidRDefault="0043325D" w:rsidP="002B185C">
            <w:pPr>
              <w:pStyle w:val="afd"/>
              <w:tabs>
                <w:tab w:val="left" w:pos="4285"/>
              </w:tabs>
              <w:jc w:val="center"/>
              <w:rPr>
                <w:rFonts w:ascii="Arial" w:hAnsi="Arial" w:cs="Arial"/>
                <w:noProof/>
                <w:color w:val="000000"/>
                <w:szCs w:val="24"/>
              </w:rPr>
            </w:pPr>
            <w:r w:rsidRPr="00073BEE">
              <w:rPr>
                <w:rFonts w:ascii="Arial" w:hAnsi="Arial" w:cs="Arial"/>
                <w:noProof/>
                <w:color w:val="000000"/>
                <w:szCs w:val="24"/>
              </w:rPr>
              <w:t>ШĚНЕРПУÇ</w:t>
            </w:r>
            <w:r w:rsidR="006F622F" w:rsidRPr="00073BEE">
              <w:rPr>
                <w:rFonts w:ascii="Arial" w:hAnsi="Arial" w:cs="Arial"/>
                <w:noProof/>
                <w:color w:val="000000"/>
                <w:szCs w:val="24"/>
              </w:rPr>
              <w:t xml:space="preserve"> </w:t>
            </w:r>
            <w:r w:rsidRPr="00073BEE">
              <w:rPr>
                <w:rFonts w:ascii="Arial" w:hAnsi="Arial" w:cs="Arial"/>
                <w:noProof/>
                <w:color w:val="000000"/>
                <w:szCs w:val="24"/>
              </w:rPr>
              <w:t>ПОСЕЛЕНИЙĚН</w:t>
            </w:r>
          </w:p>
          <w:p w:rsidR="00BD7958" w:rsidRPr="00073BEE" w:rsidRDefault="0043325D" w:rsidP="002B185C">
            <w:pPr>
              <w:pStyle w:val="afd"/>
              <w:tabs>
                <w:tab w:val="left" w:pos="4285"/>
              </w:tabs>
              <w:jc w:val="center"/>
              <w:rPr>
                <w:rStyle w:val="af7"/>
                <w:rFonts w:ascii="Arial" w:hAnsi="Arial" w:cs="Arial"/>
                <w:b w:val="0"/>
                <w:color w:val="000000"/>
                <w:szCs w:val="24"/>
              </w:rPr>
            </w:pPr>
            <w:r w:rsidRPr="00073BEE">
              <w:rPr>
                <w:rStyle w:val="af7"/>
                <w:rFonts w:ascii="Arial" w:hAnsi="Arial" w:cs="Arial"/>
                <w:noProof/>
                <w:color w:val="000000"/>
                <w:szCs w:val="24"/>
              </w:rPr>
              <w:t>АДМИНИСТРАЦИЙĔ</w:t>
            </w:r>
          </w:p>
          <w:p w:rsidR="00BD7958" w:rsidRPr="00073BEE" w:rsidRDefault="0043325D" w:rsidP="002B185C">
            <w:pPr>
              <w:pStyle w:val="afd"/>
              <w:tabs>
                <w:tab w:val="left" w:pos="4285"/>
              </w:tabs>
              <w:jc w:val="center"/>
              <w:rPr>
                <w:rStyle w:val="af7"/>
                <w:rFonts w:ascii="Arial" w:hAnsi="Arial" w:cs="Arial"/>
                <w:noProof/>
                <w:color w:val="000000"/>
                <w:szCs w:val="24"/>
              </w:rPr>
            </w:pPr>
            <w:r w:rsidRPr="00073BEE">
              <w:rPr>
                <w:rStyle w:val="af7"/>
                <w:rFonts w:ascii="Arial" w:hAnsi="Arial" w:cs="Arial"/>
                <w:noProof/>
                <w:color w:val="000000"/>
                <w:szCs w:val="24"/>
              </w:rPr>
              <w:t>ЙЫШАНУ</w:t>
            </w:r>
          </w:p>
          <w:p w:rsidR="0043325D"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05.17.</w:t>
            </w:r>
            <w:r w:rsidR="006F622F" w:rsidRPr="00073BEE">
              <w:rPr>
                <w:rFonts w:ascii="Arial" w:hAnsi="Arial" w:cs="Arial"/>
                <w:b/>
                <w:noProof/>
                <w:color w:val="000000"/>
                <w:szCs w:val="24"/>
              </w:rPr>
              <w:t xml:space="preserve"> </w:t>
            </w:r>
            <w:r w:rsidRPr="00073BEE">
              <w:rPr>
                <w:rFonts w:ascii="Arial" w:hAnsi="Arial" w:cs="Arial"/>
                <w:b/>
                <w:noProof/>
                <w:color w:val="000000"/>
                <w:szCs w:val="24"/>
              </w:rPr>
              <w:t>25</w:t>
            </w:r>
            <w:r w:rsidR="006F622F" w:rsidRPr="00073BEE">
              <w:rPr>
                <w:rFonts w:ascii="Arial" w:hAnsi="Arial" w:cs="Arial"/>
                <w:b/>
                <w:color w:val="000000"/>
                <w:szCs w:val="24"/>
              </w:rPr>
              <w:t xml:space="preserve"> </w:t>
            </w:r>
            <w:r w:rsidRPr="00073BEE">
              <w:rPr>
                <w:rFonts w:ascii="Arial" w:hAnsi="Arial" w:cs="Arial"/>
                <w:b/>
                <w:color w:val="000000"/>
                <w:szCs w:val="24"/>
              </w:rPr>
              <w:t>№</w:t>
            </w:r>
            <w:r w:rsidR="006F622F" w:rsidRPr="00073BEE">
              <w:rPr>
                <w:rFonts w:ascii="Arial" w:hAnsi="Arial" w:cs="Arial"/>
                <w:b/>
                <w:color w:val="000000"/>
                <w:szCs w:val="24"/>
              </w:rPr>
              <w:t xml:space="preserve"> </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Шĕнерпус</w:t>
            </w:r>
            <w:r w:rsidR="006F622F" w:rsidRPr="00073BEE">
              <w:rPr>
                <w:rFonts w:ascii="Arial" w:hAnsi="Arial" w:cs="Arial"/>
                <w:noProof/>
                <w:color w:val="000000"/>
                <w:sz w:val="20"/>
              </w:rPr>
              <w:t xml:space="preserve"> </w:t>
            </w:r>
            <w:r w:rsidRPr="00073BEE">
              <w:rPr>
                <w:rFonts w:ascii="Arial" w:hAnsi="Arial" w:cs="Arial"/>
                <w:noProof/>
                <w:color w:val="000000"/>
                <w:sz w:val="20"/>
              </w:rPr>
              <w:t>ялě</w:t>
            </w:r>
          </w:p>
        </w:tc>
        <w:tc>
          <w:tcPr>
            <w:tcW w:w="670" w:type="pct"/>
            <w:vAlign w:val="center"/>
            <w:hideMark/>
          </w:tcPr>
          <w:p w:rsidR="0043325D" w:rsidRPr="00073BEE" w:rsidRDefault="0043325D" w:rsidP="002B185C">
            <w:pPr>
              <w:tabs>
                <w:tab w:val="left" w:pos="4678"/>
              </w:tabs>
              <w:jc w:val="center"/>
              <w:rPr>
                <w:rFonts w:ascii="Arial" w:hAnsi="Arial" w:cs="Arial"/>
                <w:color w:val="000000"/>
                <w:sz w:val="20"/>
              </w:rPr>
            </w:pPr>
            <w:r w:rsidRPr="00073BEE">
              <w:rPr>
                <w:rFonts w:ascii="Arial" w:hAnsi="Arial" w:cs="Arial"/>
                <w:noProof/>
                <w:color w:val="000000"/>
                <w:sz w:val="20"/>
              </w:rPr>
              <w:drawing>
                <wp:inline distT="0" distB="0" distL="0" distR="0">
                  <wp:extent cx="723900" cy="723900"/>
                  <wp:effectExtent l="1905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7" w:type="pct"/>
            <w:vAlign w:val="center"/>
          </w:tcPr>
          <w:p w:rsidR="0043325D" w:rsidRPr="00073BEE" w:rsidRDefault="0043325D" w:rsidP="002B185C">
            <w:pPr>
              <w:pStyle w:val="afd"/>
              <w:jc w:val="center"/>
              <w:rPr>
                <w:rFonts w:ascii="Arial" w:hAnsi="Arial" w:cs="Arial"/>
                <w:color w:val="000000"/>
                <w:szCs w:val="24"/>
              </w:rPr>
            </w:pPr>
            <w:r w:rsidRPr="00073BEE">
              <w:rPr>
                <w:rFonts w:ascii="Arial" w:hAnsi="Arial" w:cs="Arial"/>
                <w:noProof/>
                <w:color w:val="000000"/>
                <w:szCs w:val="24"/>
              </w:rPr>
              <w:t>ЧУВАШСКАЯ</w:t>
            </w:r>
            <w:r w:rsidR="006F622F" w:rsidRPr="00073BEE">
              <w:rPr>
                <w:rFonts w:ascii="Arial" w:hAnsi="Arial" w:cs="Arial"/>
                <w:noProof/>
                <w:color w:val="000000"/>
                <w:szCs w:val="24"/>
              </w:rPr>
              <w:t xml:space="preserve"> </w:t>
            </w:r>
            <w:r w:rsidRPr="00073BEE">
              <w:rPr>
                <w:rFonts w:ascii="Arial" w:hAnsi="Arial" w:cs="Arial"/>
                <w:noProof/>
                <w:color w:val="000000"/>
                <w:szCs w:val="24"/>
              </w:rPr>
              <w:t>РЕСПУБЛИКА</w:t>
            </w:r>
            <w:r w:rsidRPr="00073BEE">
              <w:rPr>
                <w:rFonts w:ascii="Arial" w:hAnsi="Arial" w:cs="Arial"/>
                <w:noProof/>
                <w:color w:val="000000"/>
                <w:szCs w:val="24"/>
              </w:rPr>
              <w:br/>
              <w:t>МАРИИНСКО-ПОСАДСКИЙ</w:t>
            </w:r>
            <w:r w:rsidR="006F622F" w:rsidRPr="00073BEE">
              <w:rPr>
                <w:rFonts w:ascii="Arial" w:hAnsi="Arial" w:cs="Arial"/>
                <w:noProof/>
                <w:color w:val="000000"/>
                <w:szCs w:val="24"/>
              </w:rPr>
              <w:t xml:space="preserve"> </w:t>
            </w:r>
            <w:r w:rsidRPr="00073BEE">
              <w:rPr>
                <w:rFonts w:ascii="Arial" w:hAnsi="Arial" w:cs="Arial"/>
                <w:noProof/>
                <w:color w:val="000000"/>
                <w:szCs w:val="24"/>
              </w:rPr>
              <w:t>РАЙОН</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АДМИНИСТРАЦИЯ</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БИЧУРИНСКОГО</w:t>
            </w:r>
            <w:r w:rsidR="006F622F" w:rsidRPr="00073BEE">
              <w:rPr>
                <w:rFonts w:ascii="Arial" w:hAnsi="Arial" w:cs="Arial"/>
                <w:noProof/>
                <w:color w:val="000000"/>
                <w:szCs w:val="24"/>
              </w:rPr>
              <w:t xml:space="preserve"> </w:t>
            </w:r>
            <w:r w:rsidRPr="00073BEE">
              <w:rPr>
                <w:rFonts w:ascii="Arial" w:hAnsi="Arial" w:cs="Arial"/>
                <w:noProof/>
                <w:color w:val="000000"/>
                <w:szCs w:val="24"/>
              </w:rPr>
              <w:t>СЕЛЬСКОГО</w:t>
            </w:r>
          </w:p>
          <w:p w:rsidR="00BD7958"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ПОСЕЛЕНИЯ</w:t>
            </w:r>
          </w:p>
          <w:p w:rsidR="00BD7958" w:rsidRPr="00073BEE" w:rsidRDefault="0043325D" w:rsidP="002B185C">
            <w:pPr>
              <w:pStyle w:val="afd"/>
              <w:jc w:val="center"/>
              <w:rPr>
                <w:rStyle w:val="af7"/>
                <w:rFonts w:ascii="Arial" w:hAnsi="Arial" w:cs="Arial"/>
                <w:noProof/>
                <w:color w:val="000000"/>
                <w:szCs w:val="24"/>
              </w:rPr>
            </w:pPr>
            <w:r w:rsidRPr="00073BEE">
              <w:rPr>
                <w:rStyle w:val="af7"/>
                <w:rFonts w:ascii="Arial" w:hAnsi="Arial" w:cs="Arial"/>
                <w:noProof/>
                <w:color w:val="000000"/>
                <w:szCs w:val="24"/>
              </w:rPr>
              <w:t>ПОСТАНОВЛЕНИЕ</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17.05.2021</w:t>
            </w:r>
            <w:r w:rsidR="006F622F" w:rsidRPr="00073BEE">
              <w:rPr>
                <w:rFonts w:ascii="Arial" w:hAnsi="Arial" w:cs="Arial"/>
                <w:b/>
                <w:color w:val="000000"/>
                <w:sz w:val="20"/>
              </w:rPr>
              <w:t xml:space="preserve"> </w:t>
            </w: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25</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село</w:t>
            </w:r>
            <w:r w:rsidR="006F622F" w:rsidRPr="00073BEE">
              <w:rPr>
                <w:rFonts w:ascii="Arial" w:hAnsi="Arial" w:cs="Arial"/>
                <w:noProof/>
                <w:color w:val="000000"/>
                <w:sz w:val="20"/>
              </w:rPr>
              <w:t xml:space="preserve"> </w:t>
            </w:r>
            <w:r w:rsidRPr="00073BEE">
              <w:rPr>
                <w:rFonts w:ascii="Arial" w:hAnsi="Arial" w:cs="Arial"/>
                <w:noProof/>
                <w:color w:val="000000"/>
                <w:sz w:val="20"/>
              </w:rPr>
              <w:t>Бичурино</w:t>
            </w:r>
          </w:p>
        </w:tc>
      </w:tr>
    </w:tbl>
    <w:p w:rsidR="00BD7958" w:rsidRPr="00073BEE" w:rsidRDefault="006F622F" w:rsidP="00073BEE">
      <w:pPr>
        <w:pStyle w:val="af6"/>
        <w:spacing w:before="0" w:beforeAutospacing="0" w:after="0" w:afterAutospacing="0"/>
        <w:ind w:right="3968"/>
        <w:jc w:val="both"/>
        <w:rPr>
          <w:rFonts w:ascii="Arial" w:hAnsi="Arial" w:cs="Arial"/>
          <w:color w:val="000000"/>
          <w:sz w:val="20"/>
        </w:rPr>
      </w:pPr>
      <w:r w:rsidRPr="00073BEE">
        <w:rPr>
          <w:rFonts w:ascii="Arial" w:hAnsi="Arial" w:cs="Arial"/>
          <w:color w:val="000000"/>
          <w:sz w:val="20"/>
        </w:rPr>
        <w:t xml:space="preserve"> </w:t>
      </w:r>
    </w:p>
    <w:p w:rsidR="00BD7958" w:rsidRPr="00073BEE" w:rsidRDefault="0043325D" w:rsidP="00073BEE">
      <w:pPr>
        <w:pStyle w:val="af6"/>
        <w:spacing w:before="0" w:beforeAutospacing="0" w:after="0" w:afterAutospacing="0"/>
        <w:ind w:right="3968"/>
        <w:jc w:val="both"/>
        <w:rPr>
          <w:rFonts w:ascii="Arial" w:hAnsi="Arial" w:cs="Arial"/>
          <w:b/>
          <w:color w:val="000000"/>
          <w:sz w:val="20"/>
        </w:rPr>
      </w:pPr>
      <w:r w:rsidRPr="00073BEE">
        <w:rPr>
          <w:rFonts w:ascii="Arial" w:hAnsi="Arial" w:cs="Arial"/>
          <w:b/>
          <w:color w:val="000000"/>
          <w:sz w:val="20"/>
        </w:rPr>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обеспечения</w:t>
      </w:r>
      <w:r w:rsidR="006F622F" w:rsidRPr="00073BEE">
        <w:rPr>
          <w:rFonts w:ascii="Arial" w:hAnsi="Arial" w:cs="Arial"/>
          <w:b/>
          <w:color w:val="000000"/>
          <w:sz w:val="20"/>
        </w:rPr>
        <w:t xml:space="preserve"> </w:t>
      </w:r>
      <w:r w:rsidRPr="00073BEE">
        <w:rPr>
          <w:rFonts w:ascii="Arial" w:hAnsi="Arial" w:cs="Arial"/>
          <w:b/>
          <w:color w:val="000000"/>
          <w:sz w:val="20"/>
        </w:rPr>
        <w:t>первичных</w:t>
      </w:r>
      <w:r w:rsidR="006F622F" w:rsidRPr="00073BEE">
        <w:rPr>
          <w:rFonts w:ascii="Arial" w:hAnsi="Arial" w:cs="Arial"/>
          <w:b/>
          <w:color w:val="000000"/>
          <w:sz w:val="20"/>
        </w:rPr>
        <w:t xml:space="preserve"> </w:t>
      </w:r>
      <w:r w:rsidRPr="00073BEE">
        <w:rPr>
          <w:rFonts w:ascii="Arial" w:hAnsi="Arial" w:cs="Arial"/>
          <w:b/>
          <w:color w:val="000000"/>
          <w:sz w:val="20"/>
        </w:rPr>
        <w:t>мер</w:t>
      </w:r>
      <w:r w:rsidR="006F622F" w:rsidRPr="00073BEE">
        <w:rPr>
          <w:rFonts w:ascii="Arial" w:hAnsi="Arial" w:cs="Arial"/>
          <w:b/>
          <w:color w:val="000000"/>
          <w:sz w:val="20"/>
        </w:rPr>
        <w:t xml:space="preserve"> </w:t>
      </w:r>
      <w:r w:rsidRPr="00073BEE">
        <w:rPr>
          <w:rFonts w:ascii="Arial" w:hAnsi="Arial" w:cs="Arial"/>
          <w:b/>
          <w:color w:val="000000"/>
          <w:sz w:val="20"/>
        </w:rPr>
        <w:t>пожарной</w:t>
      </w:r>
      <w:r w:rsidR="006F622F" w:rsidRPr="00073BEE">
        <w:rPr>
          <w:rFonts w:ascii="Arial" w:hAnsi="Arial" w:cs="Arial"/>
          <w:b/>
          <w:color w:val="000000"/>
          <w:sz w:val="20"/>
        </w:rPr>
        <w:t xml:space="preserve"> </w:t>
      </w:r>
      <w:r w:rsidRPr="00073BEE">
        <w:rPr>
          <w:rFonts w:ascii="Arial" w:hAnsi="Arial" w:cs="Arial"/>
          <w:b/>
          <w:color w:val="000000"/>
          <w:sz w:val="20"/>
        </w:rPr>
        <w:t>безопасности</w:t>
      </w:r>
      <w:r w:rsidR="006F622F" w:rsidRPr="00073BEE">
        <w:rPr>
          <w:rFonts w:ascii="Arial" w:hAnsi="Arial" w:cs="Arial"/>
          <w:b/>
          <w:color w:val="000000"/>
          <w:sz w:val="20"/>
        </w:rPr>
        <w:t xml:space="preserve"> </w:t>
      </w:r>
      <w:r w:rsidRPr="00073BEE">
        <w:rPr>
          <w:rFonts w:ascii="Arial" w:hAnsi="Arial" w:cs="Arial"/>
          <w:b/>
          <w:color w:val="000000"/>
          <w:sz w:val="20"/>
        </w:rPr>
        <w:t>в</w:t>
      </w:r>
      <w:r w:rsidR="006F622F" w:rsidRPr="00073BEE">
        <w:rPr>
          <w:rFonts w:ascii="Arial" w:hAnsi="Arial" w:cs="Arial"/>
          <w:b/>
          <w:color w:val="000000"/>
          <w:sz w:val="20"/>
        </w:rPr>
        <w:t xml:space="preserve"> </w:t>
      </w:r>
      <w:r w:rsidRPr="00073BEE">
        <w:rPr>
          <w:rFonts w:ascii="Arial" w:hAnsi="Arial" w:cs="Arial"/>
          <w:b/>
          <w:color w:val="000000"/>
          <w:sz w:val="20"/>
        </w:rPr>
        <w:t>границах</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Бичуринского</w:t>
      </w:r>
      <w:proofErr w:type="spellEnd"/>
      <w:r w:rsidR="006F622F" w:rsidRPr="00073BEE">
        <w:rPr>
          <w:rFonts w:ascii="Arial" w:hAnsi="Arial" w:cs="Arial"/>
          <w:b/>
          <w:color w:val="000000"/>
          <w:sz w:val="20"/>
        </w:rPr>
        <w:t xml:space="preserve"> </w:t>
      </w:r>
      <w:r w:rsidRPr="00073BEE">
        <w:rPr>
          <w:rFonts w:ascii="Arial" w:hAnsi="Arial" w:cs="Arial"/>
          <w:b/>
          <w:color w:val="000000"/>
          <w:sz w:val="20"/>
        </w:rPr>
        <w:t>сельского</w:t>
      </w:r>
      <w:r w:rsidR="006F622F" w:rsidRPr="00073BEE">
        <w:rPr>
          <w:rFonts w:ascii="Arial" w:hAnsi="Arial" w:cs="Arial"/>
          <w:b/>
          <w:color w:val="000000"/>
          <w:sz w:val="20"/>
        </w:rPr>
        <w:t xml:space="preserve"> </w:t>
      </w:r>
      <w:r w:rsidRPr="00073BEE">
        <w:rPr>
          <w:rFonts w:ascii="Arial" w:hAnsi="Arial" w:cs="Arial"/>
          <w:b/>
          <w:color w:val="000000"/>
          <w:sz w:val="20"/>
        </w:rPr>
        <w:t>поселения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статьей</w:t>
      </w:r>
      <w:r w:rsidR="006F622F" w:rsidRPr="00073BEE">
        <w:rPr>
          <w:rFonts w:ascii="Arial" w:hAnsi="Arial" w:cs="Arial"/>
          <w:color w:val="000000"/>
          <w:sz w:val="20"/>
        </w:rPr>
        <w:t xml:space="preserve"> </w:t>
      </w:r>
      <w:r w:rsidRPr="00073BEE">
        <w:rPr>
          <w:rFonts w:ascii="Arial" w:hAnsi="Arial" w:cs="Arial"/>
          <w:color w:val="000000"/>
          <w:sz w:val="20"/>
        </w:rPr>
        <w:t>19</w:t>
      </w:r>
      <w:r w:rsidR="006F622F" w:rsidRPr="00073BEE">
        <w:rPr>
          <w:rFonts w:ascii="Arial" w:hAnsi="Arial" w:cs="Arial"/>
          <w:color w:val="000000"/>
          <w:sz w:val="20"/>
        </w:rPr>
        <w:t xml:space="preserve"> </w:t>
      </w:r>
      <w:r w:rsidRPr="00073BEE">
        <w:rPr>
          <w:rFonts w:ascii="Arial" w:hAnsi="Arial" w:cs="Arial"/>
          <w:color w:val="000000"/>
          <w:sz w:val="20"/>
        </w:rPr>
        <w:t>Федерального</w:t>
      </w:r>
      <w:r w:rsidR="006F622F" w:rsidRPr="00073BEE">
        <w:rPr>
          <w:rFonts w:ascii="Arial" w:hAnsi="Arial" w:cs="Arial"/>
          <w:color w:val="000000"/>
          <w:sz w:val="20"/>
        </w:rPr>
        <w:t xml:space="preserve"> </w:t>
      </w:r>
      <w:r w:rsidRPr="00073BEE">
        <w:rPr>
          <w:rFonts w:ascii="Arial" w:hAnsi="Arial" w:cs="Arial"/>
          <w:color w:val="000000"/>
          <w:sz w:val="20"/>
        </w:rPr>
        <w:t>закона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43325D" w:rsidRPr="00073BEE" w:rsidRDefault="0043325D" w:rsidP="00073BEE">
      <w:pPr>
        <w:ind w:firstLine="709"/>
        <w:jc w:val="center"/>
        <w:rPr>
          <w:rFonts w:ascii="Arial" w:hAnsi="Arial" w:cs="Arial"/>
          <w:color w:val="000000"/>
          <w:sz w:val="20"/>
        </w:rPr>
      </w:pPr>
      <w:r w:rsidRPr="00073BEE">
        <w:rPr>
          <w:rFonts w:ascii="Arial" w:hAnsi="Arial" w:cs="Arial"/>
          <w:color w:val="000000"/>
          <w:sz w:val="20"/>
        </w:rPr>
        <w:t>п</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proofErr w:type="gramStart"/>
      <w:r w:rsidRPr="00073BEE">
        <w:rPr>
          <w:rFonts w:ascii="Arial" w:hAnsi="Arial" w:cs="Arial"/>
          <w:color w:val="000000"/>
          <w:sz w:val="20"/>
        </w:rPr>
        <w:t>т</w:t>
      </w:r>
      <w:proofErr w:type="gramEnd"/>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н</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w:t>
      </w:r>
      <w:r w:rsidR="006F622F" w:rsidRPr="00073BEE">
        <w:rPr>
          <w:rFonts w:ascii="Arial" w:hAnsi="Arial" w:cs="Arial"/>
          <w:color w:val="000000"/>
          <w:sz w:val="20"/>
        </w:rPr>
        <w:t xml:space="preserve"> </w:t>
      </w:r>
      <w:r w:rsidRPr="00073BEE">
        <w:rPr>
          <w:rFonts w:ascii="Arial" w:hAnsi="Arial" w:cs="Arial"/>
          <w:color w:val="000000"/>
          <w:sz w:val="20"/>
        </w:rPr>
        <w:t>я</w:t>
      </w:r>
      <w:r w:rsidR="006F622F" w:rsidRPr="00073BEE">
        <w:rPr>
          <w:rFonts w:ascii="Arial" w:hAnsi="Arial" w:cs="Arial"/>
          <w:color w:val="000000"/>
          <w:sz w:val="20"/>
        </w:rPr>
        <w:t xml:space="preserve"> </w:t>
      </w:r>
      <w:r w:rsidRPr="00073BEE">
        <w:rPr>
          <w:rFonts w:ascii="Arial" w:hAnsi="Arial" w:cs="Arial"/>
          <w:color w:val="000000"/>
          <w:sz w:val="20"/>
        </w:rPr>
        <w:t>е</w:t>
      </w:r>
      <w:r w:rsidR="006F622F" w:rsidRPr="00073BEE">
        <w:rPr>
          <w:rFonts w:ascii="Arial" w:hAnsi="Arial" w:cs="Arial"/>
          <w:color w:val="000000"/>
          <w:sz w:val="20"/>
        </w:rPr>
        <w:t xml:space="preserve"> </w:t>
      </w:r>
      <w:r w:rsidRPr="00073BEE">
        <w:rPr>
          <w:rFonts w:ascii="Arial" w:hAnsi="Arial" w:cs="Arial"/>
          <w:color w:val="000000"/>
          <w:sz w:val="20"/>
        </w:rPr>
        <w:t>т:</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r w:rsidR="006F622F" w:rsidRPr="00073BEE">
        <w:rPr>
          <w:rFonts w:ascii="Arial" w:hAnsi="Arial" w:cs="Arial"/>
          <w:color w:val="000000"/>
          <w:sz w:val="20"/>
        </w:rPr>
        <w:t xml:space="preserve"> </w:t>
      </w:r>
    </w:p>
    <w:p w:rsidR="00BD7958"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после</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BD7958" w:rsidRPr="00073BEE" w:rsidRDefault="0043325D" w:rsidP="00073BEE">
      <w:pPr>
        <w:jc w:val="both"/>
        <w:rPr>
          <w:rFonts w:ascii="Arial" w:hAnsi="Arial" w:cs="Arial"/>
          <w:b/>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noProof/>
          <w:color w:val="000000"/>
          <w:sz w:val="20"/>
        </w:rPr>
        <w:drawing>
          <wp:inline distT="0" distB="0" distL="0" distR="0">
            <wp:extent cx="1019175" cy="495300"/>
            <wp:effectExtent l="19050" t="0" r="9525" b="0"/>
            <wp:docPr id="2" name="Рисунок 1" descr="C:\Users\1\AppData\Local\Microsoft\Windows\Temporary Internet Files\Content.Outlook\ELSKE5OD\001.jpg"/>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Pr="00073BEE">
        <w:rPr>
          <w:rFonts w:ascii="Arial" w:hAnsi="Arial" w:cs="Arial"/>
          <w:color w:val="000000"/>
          <w:sz w:val="20"/>
        </w:rPr>
        <w:t xml:space="preserve">                 </w:t>
      </w:r>
      <w:proofErr w:type="spellStart"/>
      <w:r w:rsidRPr="00073BEE">
        <w:rPr>
          <w:rFonts w:ascii="Arial" w:hAnsi="Arial" w:cs="Arial"/>
          <w:color w:val="000000"/>
          <w:sz w:val="20"/>
        </w:rPr>
        <w:t>С.М.Назаров</w:t>
      </w:r>
      <w:proofErr w:type="spellEnd"/>
    </w:p>
    <w:p w:rsidR="0043325D" w:rsidRPr="00073BEE" w:rsidRDefault="0043325D" w:rsidP="00CD0D3A">
      <w:pPr>
        <w:ind w:left="5670"/>
        <w:jc w:val="right"/>
        <w:rPr>
          <w:rFonts w:ascii="Arial" w:hAnsi="Arial" w:cs="Arial"/>
          <w:color w:val="000000"/>
          <w:sz w:val="20"/>
        </w:rPr>
      </w:pPr>
      <w:r w:rsidRPr="00073BEE">
        <w:rPr>
          <w:rFonts w:ascii="Arial" w:hAnsi="Arial" w:cs="Arial"/>
          <w:color w:val="000000"/>
          <w:sz w:val="20"/>
        </w:rPr>
        <w:t>Приложение</w:t>
      </w:r>
    </w:p>
    <w:p w:rsidR="0043325D" w:rsidRPr="00073BEE" w:rsidRDefault="0043325D" w:rsidP="00CD0D3A">
      <w:pPr>
        <w:ind w:left="5670"/>
        <w:jc w:val="right"/>
        <w:rPr>
          <w:rFonts w:ascii="Arial" w:hAnsi="Arial" w:cs="Arial"/>
          <w:color w:val="000000"/>
          <w:sz w:val="20"/>
        </w:rPr>
      </w:pP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
    <w:p w:rsidR="0043325D" w:rsidRPr="00073BEE" w:rsidRDefault="0043325D" w:rsidP="00CD0D3A">
      <w:pPr>
        <w:ind w:left="5670"/>
        <w:jc w:val="right"/>
        <w:rPr>
          <w:rFonts w:ascii="Arial" w:hAnsi="Arial" w:cs="Arial"/>
          <w:color w:val="000000"/>
          <w:sz w:val="20"/>
        </w:rPr>
      </w:pP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43325D" w:rsidRPr="00073BEE" w:rsidRDefault="006F622F" w:rsidP="00073BEE">
      <w:pPr>
        <w:ind w:left="5670"/>
        <w:jc w:val="both"/>
        <w:rPr>
          <w:rFonts w:ascii="Arial" w:hAnsi="Arial" w:cs="Arial"/>
          <w:color w:val="000000"/>
          <w:sz w:val="20"/>
        </w:rPr>
      </w:pPr>
      <w:r w:rsidRPr="00073BEE">
        <w:rPr>
          <w:rFonts w:ascii="Arial" w:hAnsi="Arial" w:cs="Arial"/>
          <w:color w:val="000000"/>
          <w:sz w:val="20"/>
        </w:rPr>
        <w:t xml:space="preserve"> </w:t>
      </w:r>
    </w:p>
    <w:p w:rsidR="0043325D" w:rsidRPr="00073BEE" w:rsidRDefault="006F622F" w:rsidP="00073BEE">
      <w:pPr>
        <w:ind w:firstLine="567"/>
        <w:jc w:val="both"/>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ind w:firstLine="567"/>
        <w:jc w:val="center"/>
        <w:outlineLvl w:val="0"/>
        <w:rPr>
          <w:rFonts w:ascii="Arial" w:hAnsi="Arial" w:cs="Arial"/>
          <w:b/>
          <w:bCs/>
          <w:color w:val="000000"/>
          <w:kern w:val="36"/>
          <w:sz w:val="20"/>
        </w:rPr>
      </w:pPr>
      <w:r w:rsidRPr="00073BEE">
        <w:rPr>
          <w:rFonts w:ascii="Arial" w:hAnsi="Arial" w:cs="Arial"/>
          <w:b/>
          <w:bCs/>
          <w:color w:val="000000"/>
          <w:kern w:val="36"/>
          <w:sz w:val="20"/>
        </w:rPr>
        <w:t>ПОЛОЖЕНИЕ</w:t>
      </w:r>
    </w:p>
    <w:p w:rsidR="0043325D" w:rsidRPr="00073BEE" w:rsidRDefault="0043325D" w:rsidP="00073BEE">
      <w:pPr>
        <w:ind w:firstLine="567"/>
        <w:jc w:val="center"/>
        <w:rPr>
          <w:rFonts w:ascii="Arial" w:hAnsi="Arial" w:cs="Arial"/>
          <w:color w:val="000000"/>
          <w:sz w:val="20"/>
        </w:rPr>
      </w:pP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обеспечения</w:t>
      </w:r>
      <w:r w:rsidR="006F622F" w:rsidRPr="00073BEE">
        <w:rPr>
          <w:rFonts w:ascii="Arial" w:hAnsi="Arial" w:cs="Arial"/>
          <w:b/>
          <w:bCs/>
          <w:color w:val="000000"/>
          <w:sz w:val="20"/>
        </w:rPr>
        <w:t xml:space="preserve"> </w:t>
      </w:r>
      <w:r w:rsidRPr="00073BEE">
        <w:rPr>
          <w:rFonts w:ascii="Arial" w:hAnsi="Arial" w:cs="Arial"/>
          <w:b/>
          <w:bCs/>
          <w:color w:val="000000"/>
          <w:sz w:val="20"/>
        </w:rPr>
        <w:t>первичных</w:t>
      </w:r>
      <w:r w:rsidR="006F622F" w:rsidRPr="00073BEE">
        <w:rPr>
          <w:rFonts w:ascii="Arial" w:hAnsi="Arial" w:cs="Arial"/>
          <w:b/>
          <w:bCs/>
          <w:color w:val="000000"/>
          <w:sz w:val="20"/>
        </w:rPr>
        <w:t xml:space="preserve"> </w:t>
      </w:r>
      <w:r w:rsidRPr="00073BEE">
        <w:rPr>
          <w:rFonts w:ascii="Arial" w:hAnsi="Arial" w:cs="Arial"/>
          <w:b/>
          <w:bCs/>
          <w:color w:val="000000"/>
          <w:sz w:val="20"/>
        </w:rPr>
        <w:t>мер</w:t>
      </w:r>
      <w:r w:rsidR="006F622F" w:rsidRPr="00073BEE">
        <w:rPr>
          <w:rFonts w:ascii="Arial" w:hAnsi="Arial" w:cs="Arial"/>
          <w:b/>
          <w:bCs/>
          <w:color w:val="000000"/>
          <w:sz w:val="20"/>
        </w:rPr>
        <w:t xml:space="preserve"> </w:t>
      </w:r>
      <w:r w:rsidRPr="00073BEE">
        <w:rPr>
          <w:rFonts w:ascii="Arial" w:hAnsi="Arial" w:cs="Arial"/>
          <w:b/>
          <w:bCs/>
          <w:color w:val="000000"/>
          <w:sz w:val="20"/>
        </w:rPr>
        <w:t>пожарной</w:t>
      </w:r>
      <w:r w:rsidR="006F622F" w:rsidRPr="00073BEE">
        <w:rPr>
          <w:rFonts w:ascii="Arial" w:hAnsi="Arial" w:cs="Arial"/>
          <w:b/>
          <w:bCs/>
          <w:color w:val="000000"/>
          <w:sz w:val="20"/>
        </w:rPr>
        <w:t xml:space="preserve"> </w:t>
      </w:r>
      <w:r w:rsidRPr="00073BEE">
        <w:rPr>
          <w:rFonts w:ascii="Arial" w:hAnsi="Arial" w:cs="Arial"/>
          <w:b/>
          <w:bCs/>
          <w:color w:val="000000"/>
          <w:sz w:val="20"/>
        </w:rPr>
        <w:t>безопасности</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границах</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Бичуринского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p>
    <w:p w:rsidR="0043325D" w:rsidRPr="00073BEE" w:rsidRDefault="006F622F" w:rsidP="00073BEE">
      <w:pPr>
        <w:ind w:firstLine="567"/>
        <w:jc w:val="center"/>
        <w:rPr>
          <w:rFonts w:ascii="Arial" w:hAnsi="Arial" w:cs="Arial"/>
          <w:color w:val="000000"/>
          <w:sz w:val="20"/>
        </w:rPr>
      </w:pPr>
      <w:r w:rsidRPr="00073BEE">
        <w:rPr>
          <w:rFonts w:ascii="Arial" w:hAnsi="Arial" w:cs="Arial"/>
          <w:b/>
          <w:bCs/>
          <w:color w:val="000000"/>
          <w:sz w:val="20"/>
        </w:rPr>
        <w:t xml:space="preserve"> </w:t>
      </w:r>
    </w:p>
    <w:p w:rsidR="0043325D" w:rsidRPr="00073BEE" w:rsidRDefault="0043325D" w:rsidP="00073BEE">
      <w:pPr>
        <w:jc w:val="both"/>
        <w:rPr>
          <w:rFonts w:ascii="Arial" w:hAnsi="Arial" w:cs="Arial"/>
          <w:color w:val="000000"/>
          <w:sz w:val="20"/>
        </w:rPr>
      </w:pPr>
      <w:r w:rsidRPr="00073BEE">
        <w:rPr>
          <w:rFonts w:ascii="Arial" w:hAnsi="Arial" w:cs="Arial"/>
          <w:color w:val="000000"/>
          <w:sz w:val="20"/>
        </w:rPr>
        <w:t>I.</w:t>
      </w:r>
      <w:r w:rsidR="006F622F" w:rsidRPr="00073BEE">
        <w:rPr>
          <w:rFonts w:ascii="Arial" w:hAnsi="Arial" w:cs="Arial"/>
          <w:color w:val="000000"/>
          <w:sz w:val="20"/>
        </w:rPr>
        <w:t xml:space="preserve"> </w:t>
      </w:r>
      <w:r w:rsidRPr="00073BEE">
        <w:rPr>
          <w:rFonts w:ascii="Arial" w:hAnsi="Arial" w:cs="Arial"/>
          <w:color w:val="000000"/>
          <w:sz w:val="20"/>
        </w:rPr>
        <w:t>Общие</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1.1.</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специальные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социального</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технического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установленные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1.3.</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выполнению</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принятых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норм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предотвращению</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спасению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имущества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являющихся</w:t>
      </w:r>
      <w:r w:rsidR="006F622F" w:rsidRPr="00073BEE">
        <w:rPr>
          <w:rFonts w:ascii="Arial" w:hAnsi="Arial" w:cs="Arial"/>
          <w:color w:val="000000"/>
          <w:sz w:val="20"/>
        </w:rPr>
        <w:t xml:space="preserve"> </w:t>
      </w:r>
      <w:r w:rsidRPr="00073BEE">
        <w:rPr>
          <w:rFonts w:ascii="Arial" w:hAnsi="Arial" w:cs="Arial"/>
          <w:color w:val="000000"/>
          <w:sz w:val="20"/>
        </w:rPr>
        <w:t>частью</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Перечень</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является</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мерами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разрабатывается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утверждается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пунктом</w:t>
      </w:r>
      <w:r w:rsidR="006F622F" w:rsidRPr="00073BEE">
        <w:rPr>
          <w:rFonts w:ascii="Arial" w:hAnsi="Arial" w:cs="Arial"/>
          <w:color w:val="000000"/>
          <w:sz w:val="20"/>
        </w:rPr>
        <w:t xml:space="preserve"> </w:t>
      </w: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1.4.</w:t>
      </w:r>
      <w:r w:rsidR="006F622F" w:rsidRPr="00073BEE">
        <w:rPr>
          <w:rFonts w:ascii="Arial" w:hAnsi="Arial" w:cs="Arial"/>
          <w:color w:val="000000"/>
          <w:sz w:val="20"/>
        </w:rPr>
        <w:t xml:space="preserve"> </w:t>
      </w: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разрабатываются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основе</w:t>
      </w:r>
      <w:r w:rsidR="006F622F" w:rsidRPr="00073BEE">
        <w:rPr>
          <w:rFonts w:ascii="Arial" w:hAnsi="Arial" w:cs="Arial"/>
          <w:color w:val="000000"/>
          <w:sz w:val="20"/>
        </w:rPr>
        <w:t xml:space="preserve"> </w:t>
      </w:r>
      <w:r w:rsidRPr="00073BEE">
        <w:rPr>
          <w:rFonts w:ascii="Arial" w:hAnsi="Arial" w:cs="Arial"/>
          <w:color w:val="000000"/>
          <w:sz w:val="20"/>
        </w:rPr>
        <w:t>опыта</w:t>
      </w:r>
      <w:r w:rsidR="006F622F" w:rsidRPr="00073BEE">
        <w:rPr>
          <w:rFonts w:ascii="Arial" w:hAnsi="Arial" w:cs="Arial"/>
          <w:color w:val="000000"/>
          <w:sz w:val="20"/>
        </w:rPr>
        <w:t xml:space="preserve"> </w:t>
      </w:r>
      <w:r w:rsidRPr="00073BEE">
        <w:rPr>
          <w:rFonts w:ascii="Arial" w:hAnsi="Arial" w:cs="Arial"/>
          <w:color w:val="000000"/>
          <w:sz w:val="20"/>
        </w:rPr>
        <w:t>борьбы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оценки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технологических</w:t>
      </w:r>
      <w:r w:rsidR="006F622F" w:rsidRPr="00073BEE">
        <w:rPr>
          <w:rFonts w:ascii="Arial" w:hAnsi="Arial" w:cs="Arial"/>
          <w:color w:val="000000"/>
          <w:sz w:val="20"/>
        </w:rPr>
        <w:t xml:space="preserve"> </w:t>
      </w:r>
      <w:r w:rsidRPr="00073BEE">
        <w:rPr>
          <w:rFonts w:ascii="Arial" w:hAnsi="Arial" w:cs="Arial"/>
          <w:color w:val="000000"/>
          <w:sz w:val="20"/>
        </w:rPr>
        <w:t>процессов,</w:t>
      </w:r>
      <w:r w:rsidR="006F622F" w:rsidRPr="00073BEE">
        <w:rPr>
          <w:rFonts w:ascii="Arial" w:hAnsi="Arial" w:cs="Arial"/>
          <w:color w:val="000000"/>
          <w:sz w:val="20"/>
        </w:rPr>
        <w:t xml:space="preserve"> </w:t>
      </w:r>
      <w:r w:rsidRPr="00073BEE">
        <w:rPr>
          <w:rFonts w:ascii="Arial" w:hAnsi="Arial" w:cs="Arial"/>
          <w:color w:val="000000"/>
          <w:sz w:val="20"/>
        </w:rPr>
        <w:t>изделий,</w:t>
      </w:r>
      <w:r w:rsidR="006F622F" w:rsidRPr="00073BEE">
        <w:rPr>
          <w:rFonts w:ascii="Arial" w:hAnsi="Arial" w:cs="Arial"/>
          <w:color w:val="000000"/>
          <w:sz w:val="20"/>
        </w:rPr>
        <w:t xml:space="preserve"> </w:t>
      </w:r>
      <w:r w:rsidRPr="00073BEE">
        <w:rPr>
          <w:rFonts w:ascii="Arial" w:hAnsi="Arial" w:cs="Arial"/>
          <w:color w:val="000000"/>
          <w:sz w:val="20"/>
        </w:rPr>
        <w:t>конструкций,</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1.5.</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proofErr w:type="gramStart"/>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w:t>
      </w:r>
      <w:proofErr w:type="gramEnd"/>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установленными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основании</w:t>
      </w:r>
      <w:r w:rsidR="006F622F" w:rsidRPr="00073BEE">
        <w:rPr>
          <w:rFonts w:ascii="Arial" w:hAnsi="Arial" w:cs="Arial"/>
          <w:color w:val="000000"/>
          <w:sz w:val="20"/>
        </w:rPr>
        <w:t xml:space="preserve"> </w:t>
      </w:r>
      <w:r w:rsidRPr="00073BEE">
        <w:rPr>
          <w:rFonts w:ascii="Arial" w:hAnsi="Arial" w:cs="Arial"/>
          <w:color w:val="000000"/>
          <w:sz w:val="20"/>
        </w:rPr>
        <w:t>обязательных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исполнения</w:t>
      </w:r>
      <w:r w:rsidR="006F622F" w:rsidRPr="00073BEE">
        <w:rPr>
          <w:rFonts w:ascii="Arial" w:hAnsi="Arial" w:cs="Arial"/>
          <w:color w:val="000000"/>
          <w:sz w:val="20"/>
        </w:rPr>
        <w:t xml:space="preserve"> </w:t>
      </w:r>
      <w:r w:rsidRPr="00073BEE">
        <w:rPr>
          <w:rFonts w:ascii="Arial" w:hAnsi="Arial" w:cs="Arial"/>
          <w:color w:val="000000"/>
          <w:sz w:val="20"/>
        </w:rPr>
        <w:t>предписаний</w:t>
      </w:r>
      <w:r w:rsidR="006F622F" w:rsidRPr="00073BEE">
        <w:rPr>
          <w:rFonts w:ascii="Arial" w:hAnsi="Arial" w:cs="Arial"/>
          <w:color w:val="000000"/>
          <w:sz w:val="20"/>
        </w:rPr>
        <w:t xml:space="preserve"> </w:t>
      </w:r>
      <w:r w:rsidRPr="00073BEE">
        <w:rPr>
          <w:rFonts w:ascii="Arial" w:hAnsi="Arial" w:cs="Arial"/>
          <w:color w:val="000000"/>
          <w:sz w:val="20"/>
        </w:rPr>
        <w:t>органов</w:t>
      </w:r>
      <w:r w:rsidR="006F622F" w:rsidRPr="00073BEE">
        <w:rPr>
          <w:rFonts w:ascii="Arial" w:hAnsi="Arial" w:cs="Arial"/>
          <w:color w:val="000000"/>
          <w:sz w:val="20"/>
        </w:rPr>
        <w:t xml:space="preserve"> </w:t>
      </w:r>
      <w:r w:rsidRPr="00073BEE">
        <w:rPr>
          <w:rFonts w:ascii="Arial" w:hAnsi="Arial" w:cs="Arial"/>
          <w:color w:val="000000"/>
          <w:sz w:val="20"/>
        </w:rPr>
        <w:t>государственного</w:t>
      </w:r>
      <w:r w:rsidR="006F622F" w:rsidRPr="00073BEE">
        <w:rPr>
          <w:rFonts w:ascii="Arial" w:hAnsi="Arial" w:cs="Arial"/>
          <w:color w:val="000000"/>
          <w:sz w:val="20"/>
        </w:rPr>
        <w:t xml:space="preserve"> </w:t>
      </w:r>
      <w:r w:rsidRPr="00073BEE">
        <w:rPr>
          <w:rFonts w:ascii="Arial" w:hAnsi="Arial" w:cs="Arial"/>
          <w:color w:val="000000"/>
          <w:sz w:val="20"/>
        </w:rPr>
        <w:t>пожарного</w:t>
      </w:r>
      <w:r w:rsidR="006F622F" w:rsidRPr="00073BEE">
        <w:rPr>
          <w:rFonts w:ascii="Arial" w:hAnsi="Arial" w:cs="Arial"/>
          <w:color w:val="000000"/>
          <w:sz w:val="20"/>
        </w:rPr>
        <w:t xml:space="preserve"> </w:t>
      </w:r>
      <w:r w:rsidRPr="00073BEE">
        <w:rPr>
          <w:rFonts w:ascii="Arial" w:hAnsi="Arial" w:cs="Arial"/>
          <w:color w:val="000000"/>
          <w:sz w:val="20"/>
        </w:rPr>
        <w:t>надзора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устранению</w:t>
      </w:r>
      <w:r w:rsidR="006F622F" w:rsidRPr="00073BEE">
        <w:rPr>
          <w:rFonts w:ascii="Arial" w:hAnsi="Arial" w:cs="Arial"/>
          <w:color w:val="000000"/>
          <w:sz w:val="20"/>
        </w:rPr>
        <w:t xml:space="preserve"> </w:t>
      </w:r>
      <w:r w:rsidRPr="00073BEE">
        <w:rPr>
          <w:rFonts w:ascii="Arial" w:hAnsi="Arial" w:cs="Arial"/>
          <w:color w:val="000000"/>
          <w:sz w:val="20"/>
        </w:rPr>
        <w:t>нарушений</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должностных</w:t>
      </w:r>
      <w:r w:rsidR="006F622F" w:rsidRPr="00073BEE">
        <w:rPr>
          <w:rFonts w:ascii="Arial" w:hAnsi="Arial" w:cs="Arial"/>
          <w:color w:val="000000"/>
          <w:sz w:val="20"/>
        </w:rPr>
        <w:t xml:space="preserve"> </w:t>
      </w:r>
      <w:r w:rsidRPr="00073BEE">
        <w:rPr>
          <w:rFonts w:ascii="Arial" w:hAnsi="Arial" w:cs="Arial"/>
          <w:color w:val="000000"/>
          <w:sz w:val="20"/>
        </w:rPr>
        <w:t>лиц</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proofErr w:type="gramStart"/>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w:t>
      </w:r>
      <w:proofErr w:type="gramEnd"/>
      <w:r w:rsidR="006F622F" w:rsidRPr="00073BEE">
        <w:rPr>
          <w:rFonts w:ascii="Arial" w:hAnsi="Arial" w:cs="Arial"/>
          <w:color w:val="000000"/>
          <w:sz w:val="20"/>
        </w:rPr>
        <w:t xml:space="preserve"> </w:t>
      </w:r>
      <w:r w:rsidRPr="00073BEE">
        <w:rPr>
          <w:rFonts w:ascii="Arial" w:hAnsi="Arial" w:cs="Arial"/>
          <w:color w:val="000000"/>
          <w:sz w:val="20"/>
        </w:rPr>
        <w:t>уполномоченные</w:t>
      </w:r>
      <w:r w:rsidR="006F622F" w:rsidRPr="00073BEE">
        <w:rPr>
          <w:rFonts w:ascii="Arial" w:hAnsi="Arial" w:cs="Arial"/>
          <w:color w:val="000000"/>
          <w:sz w:val="20"/>
        </w:rPr>
        <w:t xml:space="preserve"> </w:t>
      </w:r>
      <w:r w:rsidRPr="00073BEE">
        <w:rPr>
          <w:rFonts w:ascii="Arial" w:hAnsi="Arial" w:cs="Arial"/>
          <w:color w:val="000000"/>
          <w:sz w:val="20"/>
        </w:rPr>
        <w:t>им</w:t>
      </w:r>
      <w:r w:rsidR="006F622F" w:rsidRPr="00073BEE">
        <w:rPr>
          <w:rFonts w:ascii="Arial" w:hAnsi="Arial" w:cs="Arial"/>
          <w:color w:val="000000"/>
          <w:sz w:val="20"/>
        </w:rPr>
        <w:t xml:space="preserve"> </w:t>
      </w:r>
      <w:r w:rsidRPr="00073BEE">
        <w:rPr>
          <w:rFonts w:ascii="Arial" w:hAnsi="Arial" w:cs="Arial"/>
          <w:color w:val="000000"/>
          <w:sz w:val="20"/>
        </w:rPr>
        <w:t>должностные</w:t>
      </w:r>
      <w:r w:rsidR="006F622F" w:rsidRPr="00073BEE">
        <w:rPr>
          <w:rFonts w:ascii="Arial" w:hAnsi="Arial" w:cs="Arial"/>
          <w:color w:val="000000"/>
          <w:sz w:val="20"/>
        </w:rPr>
        <w:t xml:space="preserve"> </w:t>
      </w:r>
      <w:r w:rsidRPr="00073BEE">
        <w:rPr>
          <w:rFonts w:ascii="Arial" w:hAnsi="Arial" w:cs="Arial"/>
          <w:color w:val="000000"/>
          <w:sz w:val="20"/>
        </w:rPr>
        <w:t>лица</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контролируют</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направленную</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2.2.</w:t>
      </w:r>
      <w:r w:rsidR="006F622F" w:rsidRPr="00073BEE">
        <w:rPr>
          <w:rFonts w:ascii="Arial" w:hAnsi="Arial" w:cs="Arial"/>
          <w:color w:val="000000"/>
          <w:sz w:val="20"/>
        </w:rPr>
        <w:t xml:space="preserve"> </w:t>
      </w:r>
      <w:r w:rsidRPr="00073BEE">
        <w:rPr>
          <w:rFonts w:ascii="Arial" w:hAnsi="Arial" w:cs="Arial"/>
          <w:color w:val="000000"/>
          <w:sz w:val="20"/>
        </w:rPr>
        <w:t>Участвуют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работе</w:t>
      </w:r>
      <w:r w:rsidR="006F622F" w:rsidRPr="00073BEE">
        <w:rPr>
          <w:rFonts w:ascii="Arial" w:hAnsi="Arial" w:cs="Arial"/>
          <w:color w:val="000000"/>
          <w:sz w:val="20"/>
        </w:rPr>
        <w:t xml:space="preserve"> </w:t>
      </w:r>
      <w:r w:rsidRPr="00073BEE">
        <w:rPr>
          <w:rFonts w:ascii="Arial" w:hAnsi="Arial" w:cs="Arial"/>
          <w:color w:val="000000"/>
          <w:sz w:val="20"/>
        </w:rPr>
        <w:t>заседаний</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предупреждению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ликвидации</w:t>
      </w:r>
      <w:r w:rsidR="006F622F" w:rsidRPr="00073BEE">
        <w:rPr>
          <w:rFonts w:ascii="Arial" w:hAnsi="Arial" w:cs="Arial"/>
          <w:color w:val="000000"/>
          <w:sz w:val="20"/>
        </w:rPr>
        <w:t xml:space="preserve"> </w:t>
      </w:r>
      <w:r w:rsidRPr="00073BEE">
        <w:rPr>
          <w:rFonts w:ascii="Arial" w:hAnsi="Arial" w:cs="Arial"/>
          <w:color w:val="000000"/>
          <w:sz w:val="20"/>
        </w:rPr>
        <w:t>чрезвычайных</w:t>
      </w:r>
      <w:r w:rsidR="006F622F" w:rsidRPr="00073BEE">
        <w:rPr>
          <w:rFonts w:ascii="Arial" w:hAnsi="Arial" w:cs="Arial"/>
          <w:color w:val="000000"/>
          <w:sz w:val="20"/>
        </w:rPr>
        <w:t xml:space="preserve"> </w:t>
      </w:r>
      <w:r w:rsidRPr="00073BEE">
        <w:rPr>
          <w:rFonts w:ascii="Arial" w:hAnsi="Arial" w:cs="Arial"/>
          <w:color w:val="000000"/>
          <w:sz w:val="20"/>
        </w:rPr>
        <w:t>ситуаций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выполняют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решения,</w:t>
      </w:r>
      <w:r w:rsidR="006F622F" w:rsidRPr="00073BEE">
        <w:rPr>
          <w:rFonts w:ascii="Arial" w:hAnsi="Arial" w:cs="Arial"/>
          <w:color w:val="000000"/>
          <w:sz w:val="20"/>
        </w:rPr>
        <w:t xml:space="preserve"> </w:t>
      </w:r>
      <w:r w:rsidRPr="00073BEE">
        <w:rPr>
          <w:rFonts w:ascii="Arial" w:hAnsi="Arial" w:cs="Arial"/>
          <w:color w:val="000000"/>
          <w:sz w:val="20"/>
        </w:rPr>
        <w:t>вносят</w:t>
      </w:r>
      <w:r w:rsidR="006F622F" w:rsidRPr="00073BEE">
        <w:rPr>
          <w:rFonts w:ascii="Arial" w:hAnsi="Arial" w:cs="Arial"/>
          <w:color w:val="000000"/>
          <w:sz w:val="20"/>
        </w:rPr>
        <w:t xml:space="preserve"> </w:t>
      </w:r>
      <w:r w:rsidRPr="00073BEE">
        <w:rPr>
          <w:rFonts w:ascii="Arial" w:hAnsi="Arial" w:cs="Arial"/>
          <w:color w:val="000000"/>
          <w:sz w:val="20"/>
        </w:rPr>
        <w:t>предложения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заседания.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заказов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поставки</w:t>
      </w:r>
      <w:r w:rsidR="006F622F" w:rsidRPr="00073BEE">
        <w:rPr>
          <w:rFonts w:ascii="Arial" w:hAnsi="Arial" w:cs="Arial"/>
          <w:color w:val="000000"/>
          <w:sz w:val="20"/>
        </w:rPr>
        <w:t xml:space="preserve"> </w:t>
      </w:r>
      <w:r w:rsidRPr="00073BEE">
        <w:rPr>
          <w:rFonts w:ascii="Arial" w:hAnsi="Arial" w:cs="Arial"/>
          <w:color w:val="000000"/>
          <w:sz w:val="20"/>
        </w:rPr>
        <w:t>товаров,</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оказание</w:t>
      </w:r>
      <w:r w:rsidR="006F622F" w:rsidRPr="00073BEE">
        <w:rPr>
          <w:rFonts w:ascii="Arial" w:hAnsi="Arial" w:cs="Arial"/>
          <w:color w:val="000000"/>
          <w:sz w:val="20"/>
        </w:rPr>
        <w:t xml:space="preserve"> </w:t>
      </w:r>
      <w:r w:rsidRPr="00073BEE">
        <w:rPr>
          <w:rFonts w:ascii="Arial" w:hAnsi="Arial" w:cs="Arial"/>
          <w:color w:val="000000"/>
          <w:sz w:val="20"/>
        </w:rPr>
        <w:t>услуг</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области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нужд</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2.4.</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обучение</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мерам</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2.5.</w:t>
      </w:r>
      <w:r w:rsidR="006F622F" w:rsidRPr="00073BEE">
        <w:rPr>
          <w:rFonts w:ascii="Arial" w:hAnsi="Arial" w:cs="Arial"/>
          <w:color w:val="000000"/>
          <w:sz w:val="20"/>
        </w:rPr>
        <w:t xml:space="preserve"> </w:t>
      </w:r>
      <w:r w:rsidRPr="00073BEE">
        <w:rPr>
          <w:rFonts w:ascii="Arial" w:hAnsi="Arial" w:cs="Arial"/>
          <w:color w:val="000000"/>
          <w:sz w:val="20"/>
        </w:rPr>
        <w:t>Согласовывают</w:t>
      </w:r>
      <w:r w:rsidR="006F622F" w:rsidRPr="00073BEE">
        <w:rPr>
          <w:rFonts w:ascii="Arial" w:hAnsi="Arial" w:cs="Arial"/>
          <w:color w:val="000000"/>
          <w:sz w:val="20"/>
        </w:rPr>
        <w:t xml:space="preserve"> </w:t>
      </w:r>
      <w:r w:rsidRPr="00073BEE">
        <w:rPr>
          <w:rFonts w:ascii="Arial" w:hAnsi="Arial" w:cs="Arial"/>
          <w:color w:val="000000"/>
          <w:sz w:val="20"/>
        </w:rPr>
        <w:t>разрабатываемые</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службой</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сроки</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пожарно-тактических</w:t>
      </w:r>
      <w:r w:rsidR="006F622F" w:rsidRPr="00073BEE">
        <w:rPr>
          <w:rFonts w:ascii="Arial" w:hAnsi="Arial" w:cs="Arial"/>
          <w:color w:val="000000"/>
          <w:sz w:val="20"/>
        </w:rPr>
        <w:t xml:space="preserve"> </w:t>
      </w:r>
      <w:r w:rsidRPr="00073BEE">
        <w:rPr>
          <w:rFonts w:ascii="Arial" w:hAnsi="Arial" w:cs="Arial"/>
          <w:color w:val="000000"/>
          <w:sz w:val="20"/>
        </w:rPr>
        <w:t>учений,</w:t>
      </w:r>
      <w:r w:rsidR="006F622F" w:rsidRPr="00073BEE">
        <w:rPr>
          <w:rFonts w:ascii="Arial" w:hAnsi="Arial" w:cs="Arial"/>
          <w:color w:val="000000"/>
          <w:sz w:val="20"/>
        </w:rPr>
        <w:t xml:space="preserve"> </w:t>
      </w:r>
      <w:r w:rsidRPr="00073BEE">
        <w:rPr>
          <w:rFonts w:ascii="Arial" w:hAnsi="Arial" w:cs="Arial"/>
          <w:color w:val="000000"/>
          <w:sz w:val="20"/>
        </w:rPr>
        <w:t>занятий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отработкой</w:t>
      </w:r>
      <w:r w:rsidR="006F622F" w:rsidRPr="00073BEE">
        <w:rPr>
          <w:rFonts w:ascii="Arial" w:hAnsi="Arial" w:cs="Arial"/>
          <w:color w:val="000000"/>
          <w:sz w:val="20"/>
        </w:rPr>
        <w:t xml:space="preserve"> </w:t>
      </w:r>
      <w:r w:rsidRPr="00073BEE">
        <w:rPr>
          <w:rFonts w:ascii="Arial" w:hAnsi="Arial" w:cs="Arial"/>
          <w:color w:val="000000"/>
          <w:sz w:val="20"/>
        </w:rPr>
        <w:t>планов</w:t>
      </w:r>
      <w:r w:rsidR="006F622F" w:rsidRPr="00073BEE">
        <w:rPr>
          <w:rFonts w:ascii="Arial" w:hAnsi="Arial" w:cs="Arial"/>
          <w:color w:val="000000"/>
          <w:sz w:val="20"/>
        </w:rPr>
        <w:t xml:space="preserve"> </w:t>
      </w:r>
      <w:r w:rsidRPr="00073BEE">
        <w:rPr>
          <w:rFonts w:ascii="Arial" w:hAnsi="Arial" w:cs="Arial"/>
          <w:color w:val="000000"/>
          <w:sz w:val="20"/>
        </w:rPr>
        <w:t>эвакуации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объектах</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включая</w:t>
      </w:r>
      <w:r w:rsidR="006F622F" w:rsidRPr="00073BEE">
        <w:rPr>
          <w:rFonts w:ascii="Arial" w:hAnsi="Arial" w:cs="Arial"/>
          <w:color w:val="000000"/>
          <w:sz w:val="20"/>
        </w:rPr>
        <w:t xml:space="preserve"> </w:t>
      </w:r>
      <w:r w:rsidRPr="00073BEE">
        <w:rPr>
          <w:rFonts w:ascii="Arial" w:hAnsi="Arial" w:cs="Arial"/>
          <w:color w:val="000000"/>
          <w:sz w:val="20"/>
        </w:rPr>
        <w:t>вопросы</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2.6.</w:t>
      </w:r>
      <w:r w:rsidR="006F622F" w:rsidRPr="00073BEE">
        <w:rPr>
          <w:rFonts w:ascii="Arial" w:hAnsi="Arial" w:cs="Arial"/>
          <w:color w:val="000000"/>
          <w:sz w:val="20"/>
        </w:rPr>
        <w:t xml:space="preserve"> </w:t>
      </w:r>
      <w:r w:rsidRPr="00073BEE">
        <w:rPr>
          <w:rFonts w:ascii="Arial" w:hAnsi="Arial" w:cs="Arial"/>
          <w:color w:val="000000"/>
          <w:sz w:val="20"/>
        </w:rPr>
        <w:t>Предоставляют</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запросам</w:t>
      </w:r>
      <w:r w:rsidR="006F622F" w:rsidRPr="00073BEE">
        <w:rPr>
          <w:rFonts w:ascii="Arial" w:hAnsi="Arial" w:cs="Arial"/>
          <w:color w:val="000000"/>
          <w:sz w:val="20"/>
        </w:rPr>
        <w:t xml:space="preserve"> </w:t>
      </w:r>
      <w:r w:rsidRPr="00073BEE">
        <w:rPr>
          <w:rFonts w:ascii="Arial" w:hAnsi="Arial" w:cs="Arial"/>
          <w:color w:val="000000"/>
          <w:sz w:val="20"/>
        </w:rPr>
        <w:t>Государственной</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службы</w:t>
      </w:r>
      <w:r w:rsidR="006F622F" w:rsidRPr="00073BEE">
        <w:rPr>
          <w:rFonts w:ascii="Arial" w:hAnsi="Arial" w:cs="Arial"/>
          <w:color w:val="000000"/>
          <w:sz w:val="20"/>
        </w:rPr>
        <w:t xml:space="preserve"> </w:t>
      </w:r>
      <w:r w:rsidRPr="00073BEE">
        <w:rPr>
          <w:rFonts w:ascii="Arial" w:hAnsi="Arial" w:cs="Arial"/>
          <w:color w:val="000000"/>
          <w:sz w:val="20"/>
        </w:rPr>
        <w:t>сведения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документы</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состоянии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2.7.</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взаимодействие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вопросам</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контрольными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надзорными</w:t>
      </w:r>
      <w:r w:rsidR="006F622F" w:rsidRPr="00073BEE">
        <w:rPr>
          <w:rFonts w:ascii="Arial" w:hAnsi="Arial" w:cs="Arial"/>
          <w:color w:val="000000"/>
          <w:sz w:val="20"/>
        </w:rPr>
        <w:t xml:space="preserve"> </w:t>
      </w:r>
      <w:r w:rsidRPr="00073BEE">
        <w:rPr>
          <w:rFonts w:ascii="Arial" w:hAnsi="Arial" w:cs="Arial"/>
          <w:color w:val="000000"/>
          <w:sz w:val="20"/>
        </w:rPr>
        <w:t>органами.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2.8.</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противопожарную</w:t>
      </w:r>
      <w:r w:rsidR="006F622F" w:rsidRPr="00073BEE">
        <w:rPr>
          <w:rFonts w:ascii="Arial" w:hAnsi="Arial" w:cs="Arial"/>
          <w:color w:val="000000"/>
          <w:sz w:val="20"/>
        </w:rPr>
        <w:t xml:space="preserve"> </w:t>
      </w:r>
      <w:r w:rsidRPr="00073BEE">
        <w:rPr>
          <w:rFonts w:ascii="Arial" w:hAnsi="Arial" w:cs="Arial"/>
          <w:color w:val="000000"/>
          <w:sz w:val="20"/>
        </w:rPr>
        <w:t>пропаганду</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этом:</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информирование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проблемах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путях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содействуют</w:t>
      </w:r>
      <w:r w:rsidR="006F622F" w:rsidRPr="00073BEE">
        <w:rPr>
          <w:rFonts w:ascii="Arial" w:hAnsi="Arial" w:cs="Arial"/>
          <w:color w:val="000000"/>
          <w:sz w:val="20"/>
        </w:rPr>
        <w:t xml:space="preserve"> </w:t>
      </w:r>
      <w:r w:rsidRPr="00073BEE">
        <w:rPr>
          <w:rFonts w:ascii="Arial" w:hAnsi="Arial" w:cs="Arial"/>
          <w:color w:val="000000"/>
          <w:sz w:val="20"/>
        </w:rPr>
        <w:t>изданию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распространению</w:t>
      </w:r>
      <w:r w:rsidR="006F622F" w:rsidRPr="00073BEE">
        <w:rPr>
          <w:rFonts w:ascii="Arial" w:hAnsi="Arial" w:cs="Arial"/>
          <w:color w:val="000000"/>
          <w:sz w:val="20"/>
        </w:rPr>
        <w:t xml:space="preserve"> </w:t>
      </w:r>
      <w:r w:rsidRPr="00073BEE">
        <w:rPr>
          <w:rFonts w:ascii="Arial" w:hAnsi="Arial" w:cs="Arial"/>
          <w:color w:val="000000"/>
          <w:sz w:val="20"/>
        </w:rPr>
        <w:t>специальной</w:t>
      </w:r>
      <w:r w:rsidR="006F622F" w:rsidRPr="00073BEE">
        <w:rPr>
          <w:rFonts w:ascii="Arial" w:hAnsi="Arial" w:cs="Arial"/>
          <w:color w:val="000000"/>
          <w:sz w:val="20"/>
        </w:rPr>
        <w:t xml:space="preserve"> </w:t>
      </w:r>
      <w:r w:rsidRPr="00073BEE">
        <w:rPr>
          <w:rFonts w:ascii="Arial" w:hAnsi="Arial" w:cs="Arial"/>
          <w:color w:val="000000"/>
          <w:sz w:val="20"/>
        </w:rPr>
        <w:t>литературы,</w:t>
      </w:r>
      <w:r w:rsidR="006F622F" w:rsidRPr="00073BEE">
        <w:rPr>
          <w:rFonts w:ascii="Arial" w:hAnsi="Arial" w:cs="Arial"/>
          <w:color w:val="000000"/>
          <w:sz w:val="20"/>
        </w:rPr>
        <w:t xml:space="preserve"> </w:t>
      </w:r>
      <w:r w:rsidRPr="00073BEE">
        <w:rPr>
          <w:rFonts w:ascii="Arial" w:hAnsi="Arial" w:cs="Arial"/>
          <w:color w:val="000000"/>
          <w:sz w:val="20"/>
        </w:rPr>
        <w:t>размещению</w:t>
      </w:r>
      <w:r w:rsidR="006F622F" w:rsidRPr="00073BEE">
        <w:rPr>
          <w:rFonts w:ascii="Arial" w:hAnsi="Arial" w:cs="Arial"/>
          <w:color w:val="000000"/>
          <w:sz w:val="20"/>
        </w:rPr>
        <w:t xml:space="preserve"> </w:t>
      </w:r>
      <w:r w:rsidRPr="00073BEE">
        <w:rPr>
          <w:rFonts w:ascii="Arial" w:hAnsi="Arial" w:cs="Arial"/>
          <w:color w:val="000000"/>
          <w:sz w:val="20"/>
        </w:rPr>
        <w:t>технических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информационного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тематикой,</w:t>
      </w:r>
      <w:r w:rsidR="006F622F" w:rsidRPr="00073BEE">
        <w:rPr>
          <w:rFonts w:ascii="Arial" w:hAnsi="Arial" w:cs="Arial"/>
          <w:color w:val="000000"/>
          <w:sz w:val="20"/>
        </w:rPr>
        <w:t xml:space="preserve"> </w:t>
      </w:r>
      <w:r w:rsidRPr="00073BEE">
        <w:rPr>
          <w:rFonts w:ascii="Arial" w:hAnsi="Arial" w:cs="Arial"/>
          <w:color w:val="000000"/>
          <w:sz w:val="20"/>
        </w:rPr>
        <w:t>направленной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зданиях,</w:t>
      </w:r>
      <w:r w:rsidR="006F622F" w:rsidRPr="00073BEE">
        <w:rPr>
          <w:rFonts w:ascii="Arial" w:hAnsi="Arial" w:cs="Arial"/>
          <w:color w:val="000000"/>
          <w:sz w:val="20"/>
        </w:rPr>
        <w:t xml:space="preserve"> </w:t>
      </w:r>
      <w:r w:rsidRPr="00073BEE">
        <w:rPr>
          <w:rFonts w:ascii="Arial" w:hAnsi="Arial" w:cs="Arial"/>
          <w:color w:val="000000"/>
          <w:sz w:val="20"/>
        </w:rPr>
        <w:t>сооружениях,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участках,</w:t>
      </w:r>
      <w:r w:rsidR="006F622F" w:rsidRPr="00073BEE">
        <w:rPr>
          <w:rFonts w:ascii="Arial" w:hAnsi="Arial" w:cs="Arial"/>
          <w:color w:val="000000"/>
          <w:sz w:val="20"/>
        </w:rPr>
        <w:t xml:space="preserve"> </w:t>
      </w:r>
      <w:r w:rsidRPr="00073BEE">
        <w:rPr>
          <w:rFonts w:ascii="Arial" w:hAnsi="Arial" w:cs="Arial"/>
          <w:color w:val="000000"/>
          <w:sz w:val="20"/>
        </w:rPr>
        <w:t>находящихся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lastRenderedPageBreak/>
        <w:t>привлекают</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осуществлению</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граждан.</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2.9</w:t>
      </w:r>
      <w:r w:rsidR="006F622F" w:rsidRPr="00073BEE">
        <w:rPr>
          <w:rFonts w:ascii="Arial" w:hAnsi="Arial" w:cs="Arial"/>
          <w:color w:val="000000"/>
          <w:sz w:val="20"/>
        </w:rPr>
        <w:t xml:space="preserve"> </w:t>
      </w:r>
      <w:r w:rsidRPr="00073BEE">
        <w:rPr>
          <w:rFonts w:ascii="Arial" w:hAnsi="Arial" w:cs="Arial"/>
          <w:color w:val="000000"/>
          <w:sz w:val="20"/>
        </w:rPr>
        <w:t>Определяют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proofErr w:type="spellStart"/>
      <w:r w:rsidRPr="00073BEE">
        <w:rPr>
          <w:rFonts w:ascii="Arial" w:hAnsi="Arial" w:cs="Arial"/>
          <w:color w:val="000000"/>
          <w:sz w:val="20"/>
        </w:rPr>
        <w:t>сельского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места</w:t>
      </w:r>
      <w:r w:rsidR="006F622F" w:rsidRPr="00073BEE">
        <w:rPr>
          <w:rFonts w:ascii="Arial" w:hAnsi="Arial" w:cs="Arial"/>
          <w:color w:val="000000"/>
          <w:sz w:val="20"/>
        </w:rPr>
        <w:t xml:space="preserve"> </w:t>
      </w:r>
      <w:r w:rsidRPr="00073BEE">
        <w:rPr>
          <w:rFonts w:ascii="Arial" w:hAnsi="Arial" w:cs="Arial"/>
          <w:color w:val="000000"/>
          <w:sz w:val="20"/>
        </w:rPr>
        <w:t>(специально</w:t>
      </w:r>
      <w:r w:rsidR="006F622F" w:rsidRPr="00073BEE">
        <w:rPr>
          <w:rFonts w:ascii="Arial" w:hAnsi="Arial" w:cs="Arial"/>
          <w:color w:val="000000"/>
          <w:sz w:val="20"/>
        </w:rPr>
        <w:t xml:space="preserve"> </w:t>
      </w:r>
      <w:r w:rsidRPr="00073BEE">
        <w:rPr>
          <w:rFonts w:ascii="Arial" w:hAnsi="Arial" w:cs="Arial"/>
          <w:color w:val="000000"/>
          <w:sz w:val="20"/>
        </w:rPr>
        <w:t>отведенные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способы</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открытого</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приготовления</w:t>
      </w:r>
      <w:r w:rsidR="006F622F" w:rsidRPr="00073BEE">
        <w:rPr>
          <w:rFonts w:ascii="Arial" w:hAnsi="Arial" w:cs="Arial"/>
          <w:color w:val="000000"/>
          <w:sz w:val="20"/>
        </w:rPr>
        <w:t xml:space="preserve"> </w:t>
      </w:r>
      <w:r w:rsidRPr="00073BEE">
        <w:rPr>
          <w:rFonts w:ascii="Arial" w:hAnsi="Arial" w:cs="Arial"/>
          <w:color w:val="000000"/>
          <w:sz w:val="20"/>
        </w:rPr>
        <w:t>пищи,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листвы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изделий.</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2.10.</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схода</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устойчивой</w:t>
      </w:r>
      <w:r w:rsidR="006F622F" w:rsidRPr="00073BEE">
        <w:rPr>
          <w:rFonts w:ascii="Arial" w:hAnsi="Arial" w:cs="Arial"/>
          <w:color w:val="000000"/>
          <w:sz w:val="20"/>
        </w:rPr>
        <w:t xml:space="preserve"> </w:t>
      </w:r>
      <w:r w:rsidRPr="00073BEE">
        <w:rPr>
          <w:rFonts w:ascii="Arial" w:hAnsi="Arial" w:cs="Arial"/>
          <w:color w:val="000000"/>
          <w:sz w:val="20"/>
        </w:rPr>
        <w:t>дождливой</w:t>
      </w:r>
      <w:r w:rsidR="006F622F" w:rsidRPr="00073BEE">
        <w:rPr>
          <w:rFonts w:ascii="Arial" w:hAnsi="Arial" w:cs="Arial"/>
          <w:color w:val="000000"/>
          <w:sz w:val="20"/>
        </w:rPr>
        <w:t xml:space="preserve"> </w:t>
      </w:r>
      <w:r w:rsidRPr="00073BEE">
        <w:rPr>
          <w:rFonts w:ascii="Arial" w:hAnsi="Arial" w:cs="Arial"/>
          <w:color w:val="000000"/>
          <w:sz w:val="20"/>
        </w:rPr>
        <w:t>осенней</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образования</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proofErr w:type="spellStart"/>
      <w:r w:rsidRPr="00073BEE">
        <w:rPr>
          <w:rFonts w:ascii="Arial" w:hAnsi="Arial" w:cs="Arial"/>
          <w:color w:val="000000"/>
          <w:sz w:val="20"/>
        </w:rPr>
        <w:t>сельского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пользующиеся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распоряжающиеся</w:t>
      </w:r>
      <w:r w:rsidR="006F622F" w:rsidRPr="00073BEE">
        <w:rPr>
          <w:rFonts w:ascii="Arial" w:hAnsi="Arial" w:cs="Arial"/>
          <w:color w:val="000000"/>
          <w:sz w:val="20"/>
        </w:rPr>
        <w:t xml:space="preserve"> </w:t>
      </w:r>
      <w:r w:rsidRPr="00073BEE">
        <w:rPr>
          <w:rFonts w:ascii="Arial" w:hAnsi="Arial" w:cs="Arial"/>
          <w:color w:val="000000"/>
          <w:sz w:val="20"/>
        </w:rPr>
        <w:t>территорией,</w:t>
      </w:r>
      <w:r w:rsidR="006F622F" w:rsidRPr="00073BEE">
        <w:rPr>
          <w:rFonts w:ascii="Arial" w:hAnsi="Arial" w:cs="Arial"/>
          <w:color w:val="000000"/>
          <w:sz w:val="20"/>
        </w:rPr>
        <w:t xml:space="preserve"> </w:t>
      </w:r>
      <w:r w:rsidRPr="00073BEE">
        <w:rPr>
          <w:rFonts w:ascii="Arial" w:hAnsi="Arial" w:cs="Arial"/>
          <w:color w:val="000000"/>
          <w:sz w:val="20"/>
        </w:rPr>
        <w:t>прилегающей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лесу,</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очистку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пожнивных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валежника,</w:t>
      </w:r>
      <w:r w:rsidR="006F622F" w:rsidRPr="00073BEE">
        <w:rPr>
          <w:rFonts w:ascii="Arial" w:hAnsi="Arial" w:cs="Arial"/>
          <w:color w:val="000000"/>
          <w:sz w:val="20"/>
        </w:rPr>
        <w:t xml:space="preserve"> </w:t>
      </w:r>
      <w:r w:rsidRPr="00073BEE">
        <w:rPr>
          <w:rFonts w:ascii="Arial" w:hAnsi="Arial" w:cs="Arial"/>
          <w:color w:val="000000"/>
          <w:sz w:val="20"/>
        </w:rPr>
        <w:t>порубочных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полосе</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метров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леса</w:t>
      </w:r>
      <w:r w:rsidR="006F622F" w:rsidRPr="00073BEE">
        <w:rPr>
          <w:rFonts w:ascii="Arial" w:hAnsi="Arial" w:cs="Arial"/>
          <w:color w:val="000000"/>
          <w:sz w:val="20"/>
        </w:rPr>
        <w:t xml:space="preserve"> </w:t>
      </w:r>
      <w:r w:rsidRPr="00073BEE">
        <w:rPr>
          <w:rFonts w:ascii="Arial" w:hAnsi="Arial" w:cs="Arial"/>
          <w:color w:val="000000"/>
          <w:sz w:val="20"/>
        </w:rPr>
        <w:t>либо</w:t>
      </w:r>
      <w:r w:rsidR="006F622F" w:rsidRPr="00073BEE">
        <w:rPr>
          <w:rFonts w:ascii="Arial" w:hAnsi="Arial" w:cs="Arial"/>
          <w:color w:val="000000"/>
          <w:sz w:val="20"/>
        </w:rPr>
        <w:t xml:space="preserve"> </w:t>
      </w:r>
      <w:r w:rsidRPr="00073BEE">
        <w:rPr>
          <w:rFonts w:ascii="Arial" w:hAnsi="Arial" w:cs="Arial"/>
          <w:color w:val="000000"/>
          <w:sz w:val="20"/>
        </w:rPr>
        <w:t>отделяют</w:t>
      </w:r>
      <w:r w:rsidR="006F622F" w:rsidRPr="00073BEE">
        <w:rPr>
          <w:rFonts w:ascii="Arial" w:hAnsi="Arial" w:cs="Arial"/>
          <w:color w:val="000000"/>
          <w:sz w:val="20"/>
        </w:rPr>
        <w:t xml:space="preserve"> </w:t>
      </w:r>
      <w:r w:rsidRPr="00073BEE">
        <w:rPr>
          <w:rFonts w:ascii="Arial" w:hAnsi="Arial" w:cs="Arial"/>
          <w:color w:val="000000"/>
          <w:sz w:val="20"/>
        </w:rPr>
        <w:t>лес</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минерализованной</w:t>
      </w:r>
      <w:r w:rsidR="006F622F" w:rsidRPr="00073BEE">
        <w:rPr>
          <w:rFonts w:ascii="Arial" w:hAnsi="Arial" w:cs="Arial"/>
          <w:color w:val="000000"/>
          <w:sz w:val="20"/>
        </w:rPr>
        <w:t xml:space="preserve"> </w:t>
      </w:r>
      <w:r w:rsidRPr="00073BEE">
        <w:rPr>
          <w:rFonts w:ascii="Arial" w:hAnsi="Arial" w:cs="Arial"/>
          <w:color w:val="000000"/>
          <w:sz w:val="20"/>
        </w:rPr>
        <w:t>полосой</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0,5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иным</w:t>
      </w:r>
      <w:r w:rsidR="006F622F" w:rsidRPr="00073BEE">
        <w:rPr>
          <w:rFonts w:ascii="Arial" w:hAnsi="Arial" w:cs="Arial"/>
          <w:color w:val="000000"/>
          <w:sz w:val="20"/>
        </w:rPr>
        <w:t xml:space="preserve"> </w:t>
      </w:r>
      <w:r w:rsidRPr="00073BEE">
        <w:rPr>
          <w:rFonts w:ascii="Arial" w:hAnsi="Arial" w:cs="Arial"/>
          <w:color w:val="000000"/>
          <w:sz w:val="20"/>
        </w:rPr>
        <w:t>противопожарным</w:t>
      </w:r>
      <w:r w:rsidR="006F622F" w:rsidRPr="00073BEE">
        <w:rPr>
          <w:rFonts w:ascii="Arial" w:hAnsi="Arial" w:cs="Arial"/>
          <w:color w:val="000000"/>
          <w:sz w:val="20"/>
        </w:rPr>
        <w:t xml:space="preserve"> </w:t>
      </w:r>
      <w:r w:rsidRPr="00073BEE">
        <w:rPr>
          <w:rFonts w:ascii="Arial" w:hAnsi="Arial" w:cs="Arial"/>
          <w:color w:val="000000"/>
          <w:sz w:val="20"/>
        </w:rPr>
        <w:t>барьером.</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2.11</w:t>
      </w:r>
      <w:r w:rsidR="006F622F" w:rsidRPr="00073BEE">
        <w:rPr>
          <w:rFonts w:ascii="Arial" w:hAnsi="Arial" w:cs="Arial"/>
          <w:color w:val="000000"/>
          <w:sz w:val="20"/>
        </w:rPr>
        <w:t xml:space="preserve"> </w:t>
      </w:r>
      <w:r w:rsidRPr="00073BEE">
        <w:rPr>
          <w:rFonts w:ascii="Arial" w:hAnsi="Arial" w:cs="Arial"/>
          <w:color w:val="000000"/>
          <w:sz w:val="20"/>
        </w:rPr>
        <w:t>Создают</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забора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любое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воды</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источников</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Default="0043325D" w:rsidP="00073BEE">
      <w:pPr>
        <w:rPr>
          <w:rFonts w:ascii="Arial" w:hAnsi="Arial" w:cs="Arial"/>
          <w:color w:val="000000"/>
          <w:sz w:val="20"/>
        </w:rPr>
      </w:pPr>
    </w:p>
    <w:p w:rsidR="00CD0D3A" w:rsidRPr="00073BEE" w:rsidRDefault="00CD0D3A" w:rsidP="00073BEE">
      <w:pPr>
        <w:rPr>
          <w:rFonts w:ascii="Arial" w:hAnsi="Arial" w:cs="Arial"/>
          <w:color w:val="000000"/>
          <w:sz w:val="20"/>
        </w:rPr>
      </w:pPr>
    </w:p>
    <w:tbl>
      <w:tblPr>
        <w:tblW w:w="5000" w:type="pct"/>
        <w:tblLook w:val="04A0" w:firstRow="1" w:lastRow="0" w:firstColumn="1" w:lastColumn="0" w:noHBand="0" w:noVBand="1"/>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tabs>
                <w:tab w:val="left" w:pos="4285"/>
              </w:tabs>
              <w:autoSpaceDE w:val="0"/>
              <w:autoSpaceDN w:val="0"/>
              <w:adjustRightInd w:val="0"/>
              <w:jc w:val="center"/>
              <w:rPr>
                <w:rFonts w:ascii="Arial" w:hAnsi="Arial" w:cs="Arial"/>
                <w:bCs/>
                <w:noProof/>
                <w:color w:val="000000"/>
                <w:sz w:val="20"/>
              </w:rPr>
            </w:pPr>
            <w:r w:rsidRPr="00073BEE">
              <w:rPr>
                <w:rFonts w:ascii="Arial" w:hAnsi="Arial" w:cs="Arial"/>
                <w:bCs/>
                <w:noProof/>
                <w:color w:val="000000"/>
                <w:sz w:val="20"/>
              </w:rPr>
              <w:t>ЧĂВАШ</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РЕСПУБЛИКИ</w:t>
            </w:r>
          </w:p>
          <w:p w:rsidR="0043325D" w:rsidRPr="00073BEE" w:rsidRDefault="0043325D" w:rsidP="002B185C">
            <w:pPr>
              <w:tabs>
                <w:tab w:val="left" w:pos="4285"/>
              </w:tabs>
              <w:autoSpaceDE w:val="0"/>
              <w:autoSpaceDN w:val="0"/>
              <w:adjustRightInd w:val="0"/>
              <w:jc w:val="center"/>
              <w:rPr>
                <w:rFonts w:ascii="Arial" w:hAnsi="Arial" w:cs="Arial"/>
                <w:color w:val="000000"/>
                <w:sz w:val="20"/>
              </w:rPr>
            </w:pPr>
            <w:r w:rsidRPr="00073BEE">
              <w:rPr>
                <w:rFonts w:ascii="Arial" w:hAnsi="Arial" w:cs="Arial"/>
                <w:caps/>
                <w:color w:val="000000"/>
                <w:sz w:val="20"/>
              </w:rPr>
              <w:t>СĔнтĔрвĂрри</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РАЙОНĚ</w:t>
            </w:r>
          </w:p>
          <w:p w:rsidR="0043325D" w:rsidRPr="00073BEE" w:rsidRDefault="0043325D" w:rsidP="002B185C">
            <w:pPr>
              <w:pStyle w:val="afd"/>
              <w:tabs>
                <w:tab w:val="left" w:pos="4285"/>
              </w:tabs>
              <w:jc w:val="center"/>
              <w:rPr>
                <w:rFonts w:ascii="Arial" w:hAnsi="Arial" w:cs="Arial"/>
                <w:noProof/>
                <w:color w:val="000000"/>
                <w:szCs w:val="24"/>
              </w:rPr>
            </w:pPr>
            <w:r w:rsidRPr="00073BEE">
              <w:rPr>
                <w:rFonts w:ascii="Arial" w:hAnsi="Arial" w:cs="Arial"/>
                <w:noProof/>
                <w:color w:val="000000"/>
                <w:szCs w:val="24"/>
              </w:rPr>
              <w:t>ШĚНЕРПУÇ</w:t>
            </w:r>
            <w:r w:rsidR="006F622F" w:rsidRPr="00073BEE">
              <w:rPr>
                <w:rFonts w:ascii="Arial" w:hAnsi="Arial" w:cs="Arial"/>
                <w:noProof/>
                <w:color w:val="000000"/>
                <w:szCs w:val="24"/>
              </w:rPr>
              <w:t xml:space="preserve"> </w:t>
            </w:r>
            <w:r w:rsidRPr="00073BEE">
              <w:rPr>
                <w:rFonts w:ascii="Arial" w:hAnsi="Arial" w:cs="Arial"/>
                <w:noProof/>
                <w:color w:val="000000"/>
                <w:szCs w:val="24"/>
              </w:rPr>
              <w:t>ПОСЕЛЕНИЙĚН</w:t>
            </w:r>
          </w:p>
          <w:p w:rsidR="00BD7958" w:rsidRPr="00073BEE" w:rsidRDefault="0043325D" w:rsidP="002B185C">
            <w:pPr>
              <w:pStyle w:val="afd"/>
              <w:tabs>
                <w:tab w:val="left" w:pos="4285"/>
              </w:tabs>
              <w:jc w:val="center"/>
              <w:rPr>
                <w:rStyle w:val="af7"/>
                <w:rFonts w:ascii="Arial" w:hAnsi="Arial" w:cs="Arial"/>
                <w:b w:val="0"/>
                <w:color w:val="000000"/>
                <w:szCs w:val="24"/>
              </w:rPr>
            </w:pPr>
            <w:r w:rsidRPr="00073BEE">
              <w:rPr>
                <w:rStyle w:val="af7"/>
                <w:rFonts w:ascii="Arial" w:hAnsi="Arial" w:cs="Arial"/>
                <w:noProof/>
                <w:color w:val="000000"/>
                <w:szCs w:val="24"/>
              </w:rPr>
              <w:t>АДМИНИСТРАЦИЙĔ</w:t>
            </w:r>
          </w:p>
          <w:p w:rsidR="00BD7958" w:rsidRPr="00073BEE" w:rsidRDefault="0043325D" w:rsidP="002B185C">
            <w:pPr>
              <w:pStyle w:val="afd"/>
              <w:tabs>
                <w:tab w:val="left" w:pos="4285"/>
              </w:tabs>
              <w:jc w:val="center"/>
              <w:rPr>
                <w:rStyle w:val="af7"/>
                <w:rFonts w:ascii="Arial" w:hAnsi="Arial" w:cs="Arial"/>
                <w:noProof/>
                <w:color w:val="000000"/>
                <w:szCs w:val="24"/>
              </w:rPr>
            </w:pPr>
            <w:r w:rsidRPr="00073BEE">
              <w:rPr>
                <w:rStyle w:val="af7"/>
                <w:rFonts w:ascii="Arial" w:hAnsi="Arial" w:cs="Arial"/>
                <w:noProof/>
                <w:color w:val="000000"/>
                <w:szCs w:val="24"/>
              </w:rPr>
              <w:t>ЙЫШАНУ</w:t>
            </w:r>
          </w:p>
          <w:p w:rsidR="00BD7958"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05.17.</w:t>
            </w:r>
            <w:r w:rsidR="006F622F" w:rsidRPr="00073BEE">
              <w:rPr>
                <w:rFonts w:ascii="Arial" w:hAnsi="Arial" w:cs="Arial"/>
                <w:b/>
                <w:noProof/>
                <w:color w:val="000000"/>
                <w:szCs w:val="24"/>
              </w:rPr>
              <w:t xml:space="preserve"> </w:t>
            </w:r>
            <w:r w:rsidRPr="00073BEE">
              <w:rPr>
                <w:rFonts w:ascii="Arial" w:hAnsi="Arial" w:cs="Arial"/>
                <w:b/>
                <w:noProof/>
                <w:color w:val="000000"/>
                <w:szCs w:val="24"/>
              </w:rPr>
              <w:t>26</w:t>
            </w:r>
            <w:r w:rsidR="006F622F" w:rsidRPr="00073BEE">
              <w:rPr>
                <w:rFonts w:ascii="Arial" w:hAnsi="Arial" w:cs="Arial"/>
                <w:b/>
                <w:noProof/>
                <w:color w:val="000000"/>
                <w:szCs w:val="24"/>
              </w:rPr>
              <w:t xml:space="preserve"> </w:t>
            </w:r>
            <w:r w:rsidRPr="00073BEE">
              <w:rPr>
                <w:rFonts w:ascii="Arial" w:hAnsi="Arial" w:cs="Arial"/>
                <w:b/>
                <w:noProof/>
                <w:color w:val="000000"/>
                <w:szCs w:val="24"/>
              </w:rPr>
              <w:t>№</w:t>
            </w:r>
            <w:r w:rsidR="006F622F" w:rsidRPr="00073BEE">
              <w:rPr>
                <w:rFonts w:ascii="Arial" w:hAnsi="Arial" w:cs="Arial"/>
                <w:b/>
                <w:noProof/>
                <w:color w:val="000000"/>
                <w:szCs w:val="24"/>
              </w:rPr>
              <w:t xml:space="preserve"> </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Шĕнерпус</w:t>
            </w:r>
            <w:r w:rsidR="006F622F" w:rsidRPr="00073BEE">
              <w:rPr>
                <w:rFonts w:ascii="Arial" w:hAnsi="Arial" w:cs="Arial"/>
                <w:noProof/>
                <w:color w:val="000000"/>
                <w:sz w:val="20"/>
              </w:rPr>
              <w:t xml:space="preserve"> </w:t>
            </w:r>
            <w:r w:rsidRPr="00073BEE">
              <w:rPr>
                <w:rFonts w:ascii="Arial" w:hAnsi="Arial" w:cs="Arial"/>
                <w:noProof/>
                <w:color w:val="000000"/>
                <w:sz w:val="20"/>
              </w:rPr>
              <w:t>ялě</w:t>
            </w:r>
          </w:p>
        </w:tc>
        <w:tc>
          <w:tcPr>
            <w:tcW w:w="670" w:type="pct"/>
            <w:vAlign w:val="center"/>
            <w:hideMark/>
          </w:tcPr>
          <w:p w:rsidR="0043325D" w:rsidRPr="00073BEE" w:rsidRDefault="0043325D" w:rsidP="002B185C">
            <w:pPr>
              <w:tabs>
                <w:tab w:val="left" w:pos="4678"/>
              </w:tabs>
              <w:jc w:val="center"/>
              <w:rPr>
                <w:rFonts w:ascii="Arial" w:hAnsi="Arial" w:cs="Arial"/>
                <w:color w:val="000000"/>
                <w:sz w:val="20"/>
              </w:rPr>
            </w:pPr>
            <w:r w:rsidRPr="00073BEE">
              <w:rPr>
                <w:rFonts w:ascii="Arial" w:hAnsi="Arial" w:cs="Arial"/>
                <w:noProof/>
                <w:color w:val="000000"/>
                <w:sz w:val="20"/>
              </w:rPr>
              <w:drawing>
                <wp:inline distT="0" distB="0" distL="0" distR="0">
                  <wp:extent cx="723900" cy="723900"/>
                  <wp:effectExtent l="19050" t="0" r="0" b="0"/>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7" w:type="pct"/>
            <w:vAlign w:val="center"/>
          </w:tcPr>
          <w:p w:rsidR="0043325D" w:rsidRPr="00073BEE" w:rsidRDefault="0043325D" w:rsidP="002B185C">
            <w:pPr>
              <w:pStyle w:val="afd"/>
              <w:jc w:val="center"/>
              <w:rPr>
                <w:rFonts w:ascii="Arial" w:hAnsi="Arial" w:cs="Arial"/>
                <w:color w:val="000000"/>
                <w:szCs w:val="24"/>
              </w:rPr>
            </w:pPr>
            <w:r w:rsidRPr="00073BEE">
              <w:rPr>
                <w:rFonts w:ascii="Arial" w:hAnsi="Arial" w:cs="Arial"/>
                <w:noProof/>
                <w:color w:val="000000"/>
                <w:szCs w:val="24"/>
              </w:rPr>
              <w:t>ЧУВАШСКАЯ</w:t>
            </w:r>
            <w:r w:rsidR="006F622F" w:rsidRPr="00073BEE">
              <w:rPr>
                <w:rFonts w:ascii="Arial" w:hAnsi="Arial" w:cs="Arial"/>
                <w:noProof/>
                <w:color w:val="000000"/>
                <w:szCs w:val="24"/>
              </w:rPr>
              <w:t xml:space="preserve"> </w:t>
            </w:r>
            <w:r w:rsidRPr="00073BEE">
              <w:rPr>
                <w:rFonts w:ascii="Arial" w:hAnsi="Arial" w:cs="Arial"/>
                <w:noProof/>
                <w:color w:val="000000"/>
                <w:szCs w:val="24"/>
              </w:rPr>
              <w:t>РЕСПУБЛИКА</w:t>
            </w:r>
            <w:r w:rsidRPr="00073BEE">
              <w:rPr>
                <w:rFonts w:ascii="Arial" w:hAnsi="Arial" w:cs="Arial"/>
                <w:noProof/>
                <w:color w:val="000000"/>
                <w:szCs w:val="24"/>
              </w:rPr>
              <w:br/>
              <w:t>МАРИИНСКО-ПОСАДСКИЙ</w:t>
            </w:r>
            <w:r w:rsidR="006F622F" w:rsidRPr="00073BEE">
              <w:rPr>
                <w:rFonts w:ascii="Arial" w:hAnsi="Arial" w:cs="Arial"/>
                <w:noProof/>
                <w:color w:val="000000"/>
                <w:szCs w:val="24"/>
              </w:rPr>
              <w:t xml:space="preserve"> </w:t>
            </w:r>
            <w:r w:rsidRPr="00073BEE">
              <w:rPr>
                <w:rFonts w:ascii="Arial" w:hAnsi="Arial" w:cs="Arial"/>
                <w:noProof/>
                <w:color w:val="000000"/>
                <w:szCs w:val="24"/>
              </w:rPr>
              <w:t>РАЙОН</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АДМИНИСТРАЦИЯ</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БИЧУРИНСКОГО</w:t>
            </w:r>
            <w:r w:rsidR="006F622F" w:rsidRPr="00073BEE">
              <w:rPr>
                <w:rFonts w:ascii="Arial" w:hAnsi="Arial" w:cs="Arial"/>
                <w:noProof/>
                <w:color w:val="000000"/>
                <w:szCs w:val="24"/>
              </w:rPr>
              <w:t xml:space="preserve"> </w:t>
            </w:r>
            <w:r w:rsidRPr="00073BEE">
              <w:rPr>
                <w:rFonts w:ascii="Arial" w:hAnsi="Arial" w:cs="Arial"/>
                <w:noProof/>
                <w:color w:val="000000"/>
                <w:szCs w:val="24"/>
              </w:rPr>
              <w:t>СЕЛЬСКОГО</w:t>
            </w:r>
          </w:p>
          <w:p w:rsidR="00BD7958"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ПОСЕЛЕНИЯ</w:t>
            </w:r>
          </w:p>
          <w:p w:rsidR="00BD7958" w:rsidRPr="00073BEE" w:rsidRDefault="0043325D" w:rsidP="002B185C">
            <w:pPr>
              <w:pStyle w:val="afd"/>
              <w:jc w:val="center"/>
              <w:rPr>
                <w:rStyle w:val="af7"/>
                <w:rFonts w:ascii="Arial" w:hAnsi="Arial" w:cs="Arial"/>
                <w:noProof/>
                <w:color w:val="000000"/>
                <w:szCs w:val="24"/>
              </w:rPr>
            </w:pPr>
            <w:r w:rsidRPr="00073BEE">
              <w:rPr>
                <w:rStyle w:val="af7"/>
                <w:rFonts w:ascii="Arial" w:hAnsi="Arial" w:cs="Arial"/>
                <w:noProof/>
                <w:color w:val="000000"/>
                <w:szCs w:val="24"/>
              </w:rPr>
              <w:t>ПОСТАНОВЛЕНИЕ</w:t>
            </w:r>
          </w:p>
          <w:p w:rsidR="00BD7958"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17.05.2021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w:t>
            </w:r>
            <w:r w:rsidR="006F622F" w:rsidRPr="00073BEE">
              <w:rPr>
                <w:rFonts w:ascii="Arial" w:hAnsi="Arial" w:cs="Arial"/>
                <w:b/>
                <w:noProof/>
                <w:color w:val="000000"/>
                <w:szCs w:val="24"/>
              </w:rPr>
              <w:t xml:space="preserve"> </w:t>
            </w:r>
            <w:r w:rsidRPr="00073BEE">
              <w:rPr>
                <w:rFonts w:ascii="Arial" w:hAnsi="Arial" w:cs="Arial"/>
                <w:b/>
                <w:noProof/>
                <w:color w:val="000000"/>
                <w:szCs w:val="24"/>
              </w:rPr>
              <w:t>26</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село</w:t>
            </w:r>
            <w:r w:rsidR="006F622F" w:rsidRPr="00073BEE">
              <w:rPr>
                <w:rFonts w:ascii="Arial" w:hAnsi="Arial" w:cs="Arial"/>
                <w:noProof/>
                <w:color w:val="000000"/>
                <w:sz w:val="20"/>
              </w:rPr>
              <w:t xml:space="preserve"> </w:t>
            </w:r>
            <w:r w:rsidRPr="00073BEE">
              <w:rPr>
                <w:rFonts w:ascii="Arial" w:hAnsi="Arial" w:cs="Arial"/>
                <w:noProof/>
                <w:color w:val="000000"/>
                <w:sz w:val="20"/>
              </w:rPr>
              <w:t>Бичурино</w:t>
            </w:r>
          </w:p>
        </w:tc>
      </w:tr>
    </w:tbl>
    <w:p w:rsidR="00BD7958" w:rsidRPr="00073BEE" w:rsidRDefault="006F622F" w:rsidP="00073BEE">
      <w:pPr>
        <w:pStyle w:val="af6"/>
        <w:spacing w:before="0" w:beforeAutospacing="0" w:after="0" w:afterAutospacing="0"/>
        <w:ind w:right="3968"/>
        <w:jc w:val="both"/>
        <w:rPr>
          <w:rFonts w:ascii="Arial" w:hAnsi="Arial" w:cs="Arial"/>
          <w:color w:val="000000"/>
          <w:sz w:val="20"/>
        </w:rPr>
      </w:pPr>
      <w:r w:rsidRPr="00073BEE">
        <w:rPr>
          <w:rFonts w:ascii="Arial" w:hAnsi="Arial" w:cs="Arial"/>
          <w:b/>
          <w:color w:val="000000"/>
          <w:sz w:val="20"/>
        </w:rPr>
        <w:t xml:space="preserve"> </w:t>
      </w:r>
    </w:p>
    <w:p w:rsidR="0043325D" w:rsidRPr="00073BEE" w:rsidRDefault="0043325D" w:rsidP="00073BEE">
      <w:pPr>
        <w:rPr>
          <w:rFonts w:ascii="Arial" w:hAnsi="Arial" w:cs="Arial"/>
          <w:b/>
          <w:color w:val="000000"/>
          <w:sz w:val="20"/>
        </w:rPr>
      </w:pPr>
      <w:r w:rsidRPr="00073BEE">
        <w:rPr>
          <w:rFonts w:ascii="Arial" w:hAnsi="Arial" w:cs="Arial"/>
          <w:b/>
          <w:color w:val="000000"/>
          <w:sz w:val="20"/>
        </w:rPr>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выполнения</w:t>
      </w:r>
      <w:r w:rsidR="006F622F" w:rsidRPr="00073BEE">
        <w:rPr>
          <w:rFonts w:ascii="Arial" w:hAnsi="Arial" w:cs="Arial"/>
          <w:b/>
          <w:color w:val="000000"/>
          <w:sz w:val="20"/>
        </w:rPr>
        <w:t xml:space="preserve"> </w:t>
      </w:r>
      <w:r w:rsidRPr="00073BEE">
        <w:rPr>
          <w:rFonts w:ascii="Arial" w:hAnsi="Arial" w:cs="Arial"/>
          <w:b/>
          <w:color w:val="000000"/>
          <w:sz w:val="20"/>
        </w:rPr>
        <w:t>мероприятий</w:t>
      </w:r>
      <w:r w:rsidR="006F622F" w:rsidRPr="00073BEE">
        <w:rPr>
          <w:rFonts w:ascii="Arial" w:hAnsi="Arial" w:cs="Arial"/>
          <w:b/>
          <w:color w:val="000000"/>
          <w:sz w:val="20"/>
        </w:rPr>
        <w:t xml:space="preserve"> </w:t>
      </w:r>
      <w:r w:rsidRPr="00073BEE">
        <w:rPr>
          <w:rFonts w:ascii="Arial" w:hAnsi="Arial" w:cs="Arial"/>
          <w:b/>
          <w:color w:val="000000"/>
          <w:sz w:val="20"/>
        </w:rPr>
        <w:t>по</w:t>
      </w:r>
      <w:r w:rsidR="006F622F" w:rsidRPr="00073BEE">
        <w:rPr>
          <w:rFonts w:ascii="Arial" w:hAnsi="Arial" w:cs="Arial"/>
          <w:b/>
          <w:color w:val="000000"/>
          <w:sz w:val="20"/>
        </w:rPr>
        <w:t xml:space="preserve"> </w:t>
      </w:r>
      <w:r w:rsidRPr="00073BEE">
        <w:rPr>
          <w:rFonts w:ascii="Arial" w:hAnsi="Arial" w:cs="Arial"/>
          <w:b/>
          <w:color w:val="000000"/>
          <w:sz w:val="20"/>
        </w:rPr>
        <w:t>пожарной</w:t>
      </w:r>
      <w:r w:rsidR="006F622F" w:rsidRPr="00073BEE">
        <w:rPr>
          <w:rFonts w:ascii="Arial" w:hAnsi="Arial" w:cs="Arial"/>
          <w:b/>
          <w:color w:val="000000"/>
          <w:sz w:val="20"/>
        </w:rPr>
        <w:t xml:space="preserve"> </w:t>
      </w:r>
    </w:p>
    <w:p w:rsidR="0043325D" w:rsidRPr="00073BEE" w:rsidRDefault="0043325D" w:rsidP="00073BEE">
      <w:pPr>
        <w:rPr>
          <w:rFonts w:ascii="Arial" w:hAnsi="Arial" w:cs="Arial"/>
          <w:b/>
          <w:color w:val="000000"/>
          <w:sz w:val="20"/>
        </w:rPr>
      </w:pPr>
      <w:r w:rsidRPr="00073BEE">
        <w:rPr>
          <w:rFonts w:ascii="Arial" w:hAnsi="Arial" w:cs="Arial"/>
          <w:b/>
          <w:color w:val="000000"/>
          <w:sz w:val="20"/>
        </w:rPr>
        <w:t>безопасности</w:t>
      </w:r>
      <w:r w:rsidR="006F622F" w:rsidRPr="00073BEE">
        <w:rPr>
          <w:rFonts w:ascii="Arial" w:hAnsi="Arial" w:cs="Arial"/>
          <w:b/>
          <w:color w:val="000000"/>
          <w:sz w:val="20"/>
        </w:rPr>
        <w:t xml:space="preserve"> </w:t>
      </w:r>
      <w:r w:rsidRPr="00073BEE">
        <w:rPr>
          <w:rFonts w:ascii="Arial" w:hAnsi="Arial" w:cs="Arial"/>
          <w:b/>
          <w:color w:val="000000"/>
          <w:sz w:val="20"/>
        </w:rPr>
        <w:t>при</w:t>
      </w:r>
      <w:r w:rsidR="006F622F" w:rsidRPr="00073BEE">
        <w:rPr>
          <w:rFonts w:ascii="Arial" w:hAnsi="Arial" w:cs="Arial"/>
          <w:b/>
          <w:color w:val="000000"/>
          <w:sz w:val="20"/>
        </w:rPr>
        <w:t xml:space="preserve"> </w:t>
      </w:r>
      <w:r w:rsidRPr="00073BEE">
        <w:rPr>
          <w:rFonts w:ascii="Arial" w:hAnsi="Arial" w:cs="Arial"/>
          <w:b/>
          <w:color w:val="000000"/>
          <w:sz w:val="20"/>
        </w:rPr>
        <w:t>введении</w:t>
      </w:r>
      <w:r w:rsidR="006F622F" w:rsidRPr="00073BEE">
        <w:rPr>
          <w:rFonts w:ascii="Arial" w:hAnsi="Arial" w:cs="Arial"/>
          <w:b/>
          <w:color w:val="000000"/>
          <w:sz w:val="20"/>
        </w:rPr>
        <w:t xml:space="preserve"> </w:t>
      </w:r>
      <w:r w:rsidRPr="00073BEE">
        <w:rPr>
          <w:rFonts w:ascii="Arial" w:hAnsi="Arial" w:cs="Arial"/>
          <w:b/>
          <w:color w:val="000000"/>
          <w:sz w:val="20"/>
        </w:rPr>
        <w:t>особого</w:t>
      </w:r>
      <w:r w:rsidR="006F622F" w:rsidRPr="00073BEE">
        <w:rPr>
          <w:rFonts w:ascii="Arial" w:hAnsi="Arial" w:cs="Arial"/>
          <w:b/>
          <w:color w:val="000000"/>
          <w:sz w:val="20"/>
        </w:rPr>
        <w:t xml:space="preserve"> </w:t>
      </w:r>
      <w:r w:rsidRPr="00073BEE">
        <w:rPr>
          <w:rFonts w:ascii="Arial" w:hAnsi="Arial" w:cs="Arial"/>
          <w:b/>
          <w:color w:val="000000"/>
          <w:sz w:val="20"/>
        </w:rPr>
        <w:t>противопожарного</w:t>
      </w:r>
      <w:r w:rsidR="006F622F" w:rsidRPr="00073BEE">
        <w:rPr>
          <w:rFonts w:ascii="Arial" w:hAnsi="Arial" w:cs="Arial"/>
          <w:b/>
          <w:color w:val="000000"/>
          <w:sz w:val="20"/>
        </w:rPr>
        <w:t xml:space="preserve"> </w:t>
      </w:r>
    </w:p>
    <w:p w:rsidR="00BD7958" w:rsidRPr="00073BEE" w:rsidRDefault="0043325D" w:rsidP="00073BEE">
      <w:pPr>
        <w:rPr>
          <w:rFonts w:ascii="Arial" w:hAnsi="Arial" w:cs="Arial"/>
          <w:b/>
          <w:color w:val="000000"/>
          <w:sz w:val="20"/>
        </w:rPr>
      </w:pPr>
      <w:r w:rsidRPr="00073BEE">
        <w:rPr>
          <w:rFonts w:ascii="Arial" w:hAnsi="Arial" w:cs="Arial"/>
          <w:b/>
          <w:color w:val="000000"/>
          <w:sz w:val="20"/>
        </w:rPr>
        <w:t>режима</w:t>
      </w:r>
      <w:r w:rsidR="006F622F" w:rsidRPr="00073BEE">
        <w:rPr>
          <w:rFonts w:ascii="Arial" w:hAnsi="Arial" w:cs="Arial"/>
          <w:b/>
          <w:color w:val="000000"/>
          <w:sz w:val="20"/>
        </w:rPr>
        <w:t xml:space="preserve"> </w:t>
      </w:r>
      <w:r w:rsidRPr="00073BEE">
        <w:rPr>
          <w:rFonts w:ascii="Arial" w:hAnsi="Arial" w:cs="Arial"/>
          <w:b/>
          <w:color w:val="000000"/>
          <w:sz w:val="20"/>
        </w:rPr>
        <w:t>на</w:t>
      </w:r>
      <w:r w:rsidR="006F622F" w:rsidRPr="00073BEE">
        <w:rPr>
          <w:rFonts w:ascii="Arial" w:hAnsi="Arial" w:cs="Arial"/>
          <w:b/>
          <w:color w:val="000000"/>
          <w:sz w:val="20"/>
        </w:rPr>
        <w:t xml:space="preserve"> </w:t>
      </w:r>
      <w:r w:rsidRPr="00073BEE">
        <w:rPr>
          <w:rFonts w:ascii="Arial" w:hAnsi="Arial" w:cs="Arial"/>
          <w:b/>
          <w:color w:val="000000"/>
          <w:sz w:val="20"/>
        </w:rPr>
        <w:t>территории</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Бичуринского</w:t>
      </w:r>
      <w:proofErr w:type="spellEnd"/>
      <w:r w:rsidR="006F622F" w:rsidRPr="00073BEE">
        <w:rPr>
          <w:rFonts w:ascii="Arial" w:hAnsi="Arial" w:cs="Arial"/>
          <w:b/>
          <w:color w:val="000000"/>
          <w:sz w:val="20"/>
        </w:rPr>
        <w:t xml:space="preserve"> </w:t>
      </w:r>
      <w:r w:rsidRPr="00073BEE">
        <w:rPr>
          <w:rFonts w:ascii="Arial" w:hAnsi="Arial" w:cs="Arial"/>
          <w:b/>
          <w:color w:val="000000"/>
          <w:sz w:val="20"/>
        </w:rPr>
        <w:t>сельского</w:t>
      </w:r>
      <w:r w:rsidR="006F622F" w:rsidRPr="00073BEE">
        <w:rPr>
          <w:rFonts w:ascii="Arial" w:hAnsi="Arial" w:cs="Arial"/>
          <w:b/>
          <w:color w:val="000000"/>
          <w:sz w:val="20"/>
        </w:rPr>
        <w:t xml:space="preserve"> </w:t>
      </w:r>
      <w:r w:rsidRPr="00073BEE">
        <w:rPr>
          <w:rFonts w:ascii="Arial" w:hAnsi="Arial" w:cs="Arial"/>
          <w:b/>
          <w:color w:val="000000"/>
          <w:sz w:val="20"/>
        </w:rPr>
        <w:t>поселения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BD7958" w:rsidRPr="00073BEE" w:rsidRDefault="0043325D" w:rsidP="00073BEE">
      <w:pPr>
        <w:ind w:firstLine="709"/>
        <w:jc w:val="center"/>
        <w:rPr>
          <w:rFonts w:ascii="Arial" w:hAnsi="Arial" w:cs="Arial"/>
          <w:color w:val="000000"/>
          <w:sz w:val="20"/>
        </w:rPr>
      </w:pPr>
      <w:r w:rsidRPr="00073BEE">
        <w:rPr>
          <w:rFonts w:ascii="Arial" w:hAnsi="Arial" w:cs="Arial"/>
          <w:color w:val="000000"/>
          <w:sz w:val="20"/>
        </w:rPr>
        <w:t>п</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proofErr w:type="gramStart"/>
      <w:r w:rsidRPr="00073BEE">
        <w:rPr>
          <w:rFonts w:ascii="Arial" w:hAnsi="Arial" w:cs="Arial"/>
          <w:color w:val="000000"/>
          <w:sz w:val="20"/>
        </w:rPr>
        <w:t>т</w:t>
      </w:r>
      <w:proofErr w:type="gramEnd"/>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н</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w:t>
      </w:r>
      <w:r w:rsidR="006F622F" w:rsidRPr="00073BEE">
        <w:rPr>
          <w:rFonts w:ascii="Arial" w:hAnsi="Arial" w:cs="Arial"/>
          <w:color w:val="000000"/>
          <w:sz w:val="20"/>
        </w:rPr>
        <w:t xml:space="preserve"> </w:t>
      </w:r>
      <w:r w:rsidRPr="00073BEE">
        <w:rPr>
          <w:rFonts w:ascii="Arial" w:hAnsi="Arial" w:cs="Arial"/>
          <w:color w:val="000000"/>
          <w:sz w:val="20"/>
        </w:rPr>
        <w:t>я</w:t>
      </w:r>
      <w:r w:rsidR="006F622F" w:rsidRPr="00073BEE">
        <w:rPr>
          <w:rFonts w:ascii="Arial" w:hAnsi="Arial" w:cs="Arial"/>
          <w:color w:val="000000"/>
          <w:sz w:val="20"/>
        </w:rPr>
        <w:t xml:space="preserve"> </w:t>
      </w:r>
      <w:r w:rsidRPr="00073BEE">
        <w:rPr>
          <w:rFonts w:ascii="Arial" w:hAnsi="Arial" w:cs="Arial"/>
          <w:color w:val="000000"/>
          <w:sz w:val="20"/>
        </w:rPr>
        <w:t>е</w:t>
      </w:r>
      <w:r w:rsidR="006F622F" w:rsidRPr="00073BEE">
        <w:rPr>
          <w:rFonts w:ascii="Arial" w:hAnsi="Arial" w:cs="Arial"/>
          <w:color w:val="000000"/>
          <w:sz w:val="20"/>
        </w:rPr>
        <w:t xml:space="preserve"> </w:t>
      </w:r>
      <w:r w:rsidRPr="00073BEE">
        <w:rPr>
          <w:rFonts w:ascii="Arial" w:hAnsi="Arial" w:cs="Arial"/>
          <w:color w:val="000000"/>
          <w:sz w:val="20"/>
        </w:rPr>
        <w:t>т:</w:t>
      </w:r>
    </w:p>
    <w:p w:rsidR="0043325D" w:rsidRPr="00073BEE" w:rsidRDefault="0043325D" w:rsidP="00073BEE">
      <w:pPr>
        <w:pStyle w:val="af6"/>
        <w:spacing w:before="0" w:beforeAutospacing="0" w:after="0" w:afterAutospacing="0"/>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выполнения</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43325D" w:rsidRPr="00073BEE" w:rsidRDefault="006F622F" w:rsidP="00073BEE">
      <w:pPr>
        <w:pStyle w:val="aff9"/>
        <w:ind w:left="0" w:firstLine="709"/>
        <w:jc w:val="both"/>
        <w:rPr>
          <w:rFonts w:ascii="Arial" w:hAnsi="Arial" w:cs="Arial"/>
          <w:color w:val="000000"/>
          <w:sz w:val="20"/>
        </w:rPr>
      </w:pPr>
      <w:r w:rsidRPr="00073BEE">
        <w:rPr>
          <w:rFonts w:ascii="Arial" w:hAnsi="Arial" w:cs="Arial"/>
          <w:color w:val="000000"/>
          <w:sz w:val="20"/>
        </w:rPr>
        <w:t xml:space="preserve"> </w:t>
      </w:r>
    </w:p>
    <w:p w:rsidR="00BD7958" w:rsidRPr="00073BEE" w:rsidRDefault="0043325D" w:rsidP="00073BEE">
      <w:pPr>
        <w:pStyle w:val="aff9"/>
        <w:ind w:left="0"/>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после</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BD7958" w:rsidRPr="00073BEE" w:rsidRDefault="006F622F" w:rsidP="00073BEE">
      <w:pPr>
        <w:jc w:val="both"/>
        <w:rPr>
          <w:rFonts w:ascii="Arial" w:hAnsi="Arial" w:cs="Arial"/>
          <w:b/>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Глава</w:t>
      </w:r>
      <w:r w:rsidRPr="00073BEE">
        <w:rPr>
          <w:rFonts w:ascii="Arial" w:hAnsi="Arial" w:cs="Arial"/>
          <w:color w:val="000000"/>
          <w:sz w:val="20"/>
        </w:rPr>
        <w:t xml:space="preserve"> </w:t>
      </w:r>
      <w:proofErr w:type="spellStart"/>
      <w:r w:rsidR="0043325D" w:rsidRPr="00073BEE">
        <w:rPr>
          <w:rFonts w:ascii="Arial" w:hAnsi="Arial" w:cs="Arial"/>
          <w:color w:val="000000"/>
          <w:sz w:val="20"/>
        </w:rPr>
        <w:t>Бичуринского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noProof/>
          <w:color w:val="000000"/>
          <w:sz w:val="20"/>
        </w:rPr>
        <w:drawing>
          <wp:inline distT="0" distB="0" distL="0" distR="0">
            <wp:extent cx="1019175" cy="495300"/>
            <wp:effectExtent l="19050" t="0" r="9525" b="0"/>
            <wp:docPr id="6" name="Рисунок 1" descr="C:\Users\1\AppData\Local\Microsoft\Windows\Temporary Internet Files\Content.Outlook\ELSKE5OD\001.jpg"/>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ELSKE5OD\001.jpg"/>
                    <pic:cNvPicPr>
                      <a:picLocks noChangeAspect="1" noChangeArrowheads="1"/>
                    </pic:cNvPicPr>
                  </pic:nvPicPr>
                  <pic:blipFill>
                    <a:blip r:embed="rId11" cstate="print"/>
                    <a:srcRect/>
                    <a:stretch>
                      <a:fillRect/>
                    </a:stretch>
                  </pic:blipFill>
                  <pic:spPr bwMode="auto">
                    <a:xfrm>
                      <a:off x="0" y="0"/>
                      <a:ext cx="1019175" cy="495300"/>
                    </a:xfrm>
                    <a:prstGeom prst="rect">
                      <a:avLst/>
                    </a:prstGeom>
                    <a:noFill/>
                    <a:ln w="9525">
                      <a:noFill/>
                      <a:miter lim="800000"/>
                      <a:headEnd/>
                      <a:tailEnd/>
                    </a:ln>
                  </pic:spPr>
                </pic:pic>
              </a:graphicData>
            </a:graphic>
          </wp:inline>
        </w:drawing>
      </w:r>
      <w:r w:rsidR="0043325D" w:rsidRPr="00073BEE">
        <w:rPr>
          <w:rFonts w:ascii="Arial" w:hAnsi="Arial" w:cs="Arial"/>
          <w:color w:val="000000"/>
          <w:sz w:val="20"/>
        </w:rPr>
        <w:t xml:space="preserve">  </w:t>
      </w:r>
      <w:proofErr w:type="spellStart"/>
      <w:r w:rsidR="0043325D" w:rsidRPr="00073BEE">
        <w:rPr>
          <w:rFonts w:ascii="Arial" w:hAnsi="Arial" w:cs="Arial"/>
          <w:color w:val="000000"/>
          <w:sz w:val="20"/>
        </w:rPr>
        <w:t>С.М.Назаров</w:t>
      </w:r>
      <w:proofErr w:type="spellEnd"/>
    </w:p>
    <w:p w:rsidR="0043325D" w:rsidRPr="00073BEE" w:rsidRDefault="0043325D" w:rsidP="00073BEE">
      <w:pPr>
        <w:pStyle w:val="aff9"/>
        <w:ind w:left="0"/>
        <w:jc w:val="right"/>
        <w:rPr>
          <w:rFonts w:ascii="Arial" w:hAnsi="Arial" w:cs="Arial"/>
          <w:color w:val="000000"/>
          <w:sz w:val="20"/>
        </w:rPr>
      </w:pPr>
      <w:r w:rsidRPr="00073BEE">
        <w:rPr>
          <w:rFonts w:ascii="Arial" w:hAnsi="Arial" w:cs="Arial"/>
          <w:color w:val="000000"/>
          <w:sz w:val="20"/>
        </w:rPr>
        <w:t>Приложение</w:t>
      </w:r>
      <w:r w:rsidR="006F622F" w:rsidRPr="00073BEE">
        <w:rPr>
          <w:rFonts w:ascii="Arial" w:hAnsi="Arial" w:cs="Arial"/>
          <w:color w:val="000000"/>
          <w:sz w:val="20"/>
        </w:rPr>
        <w:t xml:space="preserve"> </w:t>
      </w:r>
    </w:p>
    <w:p w:rsidR="0043325D" w:rsidRPr="00073BEE" w:rsidRDefault="0043325D" w:rsidP="00073BEE">
      <w:pPr>
        <w:pStyle w:val="aff9"/>
        <w:ind w:left="4536"/>
        <w:jc w:val="right"/>
        <w:rPr>
          <w:rFonts w:ascii="Arial" w:hAnsi="Arial" w:cs="Arial"/>
          <w:color w:val="000000"/>
          <w:sz w:val="20"/>
        </w:rPr>
      </w:pP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постановлению</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BD7958" w:rsidRPr="00073BEE" w:rsidRDefault="006F622F" w:rsidP="00073BEE">
      <w:pPr>
        <w:pStyle w:val="aff9"/>
        <w:ind w:left="4536"/>
        <w:jc w:val="right"/>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Порядок</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выполнения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мероприятий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пожарной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безопасности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введении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Style w:val="af5"/>
          <w:rFonts w:ascii="Arial" w:hAnsi="Arial" w:cs="Arial"/>
          <w:color w:val="000000"/>
          <w:sz w:val="20"/>
        </w:rPr>
        <w:t>Бичуринского</w:t>
      </w:r>
      <w:proofErr w:type="spellEnd"/>
      <w:r w:rsidR="006F622F" w:rsidRPr="00073BEE">
        <w:rPr>
          <w:rStyle w:val="af5"/>
          <w:rFonts w:ascii="Arial" w:hAnsi="Arial" w:cs="Arial"/>
          <w:color w:val="000000"/>
          <w:sz w:val="20"/>
        </w:rPr>
        <w:t xml:space="preserve"> </w:t>
      </w:r>
      <w:r w:rsidRPr="00073BEE">
        <w:rPr>
          <w:rStyle w:val="af5"/>
          <w:rFonts w:ascii="Arial" w:hAnsi="Arial" w:cs="Arial"/>
          <w:color w:val="000000"/>
          <w:sz w:val="20"/>
        </w:rPr>
        <w:t>сельского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поселения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особого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p>
    <w:p w:rsidR="0043325D" w:rsidRPr="00073BEE" w:rsidRDefault="006F622F" w:rsidP="00073BEE">
      <w:pPr>
        <w:pStyle w:val="af6"/>
        <w:spacing w:before="0" w:beforeAutospacing="0" w:after="0" w:afterAutospacing="0"/>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proofErr w:type="gramStart"/>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w:t>
      </w:r>
      <w:proofErr w:type="gramEnd"/>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соблюдении</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оповещает</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предприятия,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учреждения,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проверку</w:t>
      </w:r>
      <w:r w:rsidR="006F622F" w:rsidRPr="00073BEE">
        <w:rPr>
          <w:rFonts w:ascii="Arial" w:hAnsi="Arial" w:cs="Arial"/>
          <w:color w:val="000000"/>
          <w:sz w:val="20"/>
        </w:rPr>
        <w:t xml:space="preserve"> </w:t>
      </w:r>
      <w:r w:rsidRPr="00073BEE">
        <w:rPr>
          <w:rFonts w:ascii="Arial" w:hAnsi="Arial" w:cs="Arial"/>
          <w:color w:val="000000"/>
          <w:sz w:val="20"/>
        </w:rPr>
        <w:t>готовности</w:t>
      </w:r>
      <w:r w:rsidR="006F622F" w:rsidRPr="00073BEE">
        <w:rPr>
          <w:rFonts w:ascii="Arial" w:hAnsi="Arial" w:cs="Arial"/>
          <w:color w:val="000000"/>
          <w:sz w:val="20"/>
        </w:rPr>
        <w:t xml:space="preserve"> </w:t>
      </w:r>
      <w:r w:rsidRPr="00073BEE">
        <w:rPr>
          <w:rFonts w:ascii="Arial" w:hAnsi="Arial" w:cs="Arial"/>
          <w:color w:val="000000"/>
          <w:sz w:val="20"/>
        </w:rPr>
        <w:t>техники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привлекаемых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соблюдение</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муниципальном</w:t>
      </w:r>
      <w:r w:rsidR="006F622F" w:rsidRPr="00073BEE">
        <w:rPr>
          <w:rFonts w:ascii="Arial" w:hAnsi="Arial" w:cs="Arial"/>
          <w:color w:val="000000"/>
          <w:sz w:val="20"/>
        </w:rPr>
        <w:t xml:space="preserve"> </w:t>
      </w:r>
      <w:r w:rsidRPr="00073BEE">
        <w:rPr>
          <w:rFonts w:ascii="Arial" w:hAnsi="Arial" w:cs="Arial"/>
          <w:color w:val="000000"/>
          <w:sz w:val="20"/>
        </w:rPr>
        <w:t>жилищном</w:t>
      </w:r>
      <w:r w:rsidR="006F622F" w:rsidRPr="00073BEE">
        <w:rPr>
          <w:rFonts w:ascii="Arial" w:hAnsi="Arial" w:cs="Arial"/>
          <w:color w:val="000000"/>
          <w:sz w:val="20"/>
        </w:rPr>
        <w:t xml:space="preserve"> </w:t>
      </w:r>
      <w:r w:rsidRPr="00073BEE">
        <w:rPr>
          <w:rFonts w:ascii="Arial" w:hAnsi="Arial" w:cs="Arial"/>
          <w:color w:val="000000"/>
          <w:sz w:val="20"/>
        </w:rPr>
        <w:t>фонде;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контролирует</w:t>
      </w:r>
      <w:r w:rsidR="006F622F" w:rsidRPr="00073BEE">
        <w:rPr>
          <w:rFonts w:ascii="Arial" w:hAnsi="Arial" w:cs="Arial"/>
          <w:color w:val="000000"/>
          <w:sz w:val="20"/>
        </w:rPr>
        <w:t xml:space="preserve"> </w:t>
      </w:r>
      <w:r w:rsidRPr="00073BEE">
        <w:rPr>
          <w:rFonts w:ascii="Arial" w:hAnsi="Arial" w:cs="Arial"/>
          <w:color w:val="000000"/>
          <w:sz w:val="20"/>
        </w:rPr>
        <w:t>современный</w:t>
      </w:r>
      <w:r w:rsidR="006F622F" w:rsidRPr="00073BEE">
        <w:rPr>
          <w:rFonts w:ascii="Arial" w:hAnsi="Arial" w:cs="Arial"/>
          <w:color w:val="000000"/>
          <w:sz w:val="20"/>
        </w:rPr>
        <w:t xml:space="preserve"> </w:t>
      </w:r>
      <w:r w:rsidRPr="00073BEE">
        <w:rPr>
          <w:rFonts w:ascii="Arial" w:hAnsi="Arial" w:cs="Arial"/>
          <w:color w:val="000000"/>
          <w:sz w:val="20"/>
        </w:rPr>
        <w:t>вывоз</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утилизацию</w:t>
      </w:r>
      <w:r w:rsidR="006F622F" w:rsidRPr="00073BEE">
        <w:rPr>
          <w:rFonts w:ascii="Arial" w:hAnsi="Arial" w:cs="Arial"/>
          <w:color w:val="000000"/>
          <w:sz w:val="20"/>
        </w:rPr>
        <w:t xml:space="preserve"> </w:t>
      </w:r>
      <w:r w:rsidRPr="00073BEE">
        <w:rPr>
          <w:rFonts w:ascii="Arial" w:hAnsi="Arial" w:cs="Arial"/>
          <w:color w:val="000000"/>
          <w:sz w:val="20"/>
        </w:rPr>
        <w:t>твердых</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ежедневный</w:t>
      </w:r>
      <w:r w:rsidR="006F622F" w:rsidRPr="00073BEE">
        <w:rPr>
          <w:rFonts w:ascii="Arial" w:hAnsi="Arial" w:cs="Arial"/>
          <w:color w:val="000000"/>
          <w:sz w:val="20"/>
        </w:rPr>
        <w:t xml:space="preserve"> </w:t>
      </w:r>
      <w:r w:rsidRPr="00073BEE">
        <w:rPr>
          <w:rFonts w:ascii="Arial" w:hAnsi="Arial" w:cs="Arial"/>
          <w:color w:val="000000"/>
          <w:sz w:val="20"/>
        </w:rPr>
        <w:t>сбор</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анализ</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ухудшения</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Комиссию</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чрезвычайным</w:t>
      </w:r>
      <w:r w:rsidR="006F622F" w:rsidRPr="00073BEE">
        <w:rPr>
          <w:rFonts w:ascii="Arial" w:hAnsi="Arial" w:cs="Arial"/>
          <w:color w:val="000000"/>
          <w:sz w:val="20"/>
        </w:rPr>
        <w:t xml:space="preserve"> </w:t>
      </w:r>
      <w:r w:rsidRPr="00073BEE">
        <w:rPr>
          <w:rFonts w:ascii="Arial" w:hAnsi="Arial" w:cs="Arial"/>
          <w:color w:val="000000"/>
          <w:sz w:val="20"/>
        </w:rPr>
        <w:t>ситуациям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ограничение</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установкой</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предупредительных</w:t>
      </w:r>
      <w:r w:rsidR="006F622F" w:rsidRPr="00073BEE">
        <w:rPr>
          <w:rFonts w:ascii="Arial" w:hAnsi="Arial" w:cs="Arial"/>
          <w:color w:val="000000"/>
          <w:sz w:val="20"/>
        </w:rPr>
        <w:t xml:space="preserve"> </w:t>
      </w:r>
      <w:r w:rsidRPr="00073BEE">
        <w:rPr>
          <w:rFonts w:ascii="Arial" w:hAnsi="Arial" w:cs="Arial"/>
          <w:color w:val="000000"/>
          <w:sz w:val="20"/>
        </w:rPr>
        <w:t>аншлагов;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профилактических</w:t>
      </w:r>
      <w:r w:rsidR="006F622F" w:rsidRPr="00073BEE">
        <w:rPr>
          <w:rFonts w:ascii="Arial" w:hAnsi="Arial" w:cs="Arial"/>
          <w:color w:val="000000"/>
          <w:sz w:val="20"/>
        </w:rPr>
        <w:t xml:space="preserve"> </w:t>
      </w:r>
      <w:r w:rsidRPr="00073BEE">
        <w:rPr>
          <w:rFonts w:ascii="Arial" w:hAnsi="Arial" w:cs="Arial"/>
          <w:color w:val="000000"/>
          <w:sz w:val="20"/>
        </w:rPr>
        <w:t>выжиганий</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автотранспорта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осуществляет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уборки</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тополиного</w:t>
      </w:r>
      <w:r w:rsidR="006F622F" w:rsidRPr="00073BEE">
        <w:rPr>
          <w:rFonts w:ascii="Arial" w:hAnsi="Arial" w:cs="Arial"/>
          <w:color w:val="000000"/>
          <w:sz w:val="20"/>
        </w:rPr>
        <w:t xml:space="preserve"> </w:t>
      </w:r>
      <w:r w:rsidRPr="00073BEE">
        <w:rPr>
          <w:rFonts w:ascii="Arial" w:hAnsi="Arial" w:cs="Arial"/>
          <w:color w:val="000000"/>
          <w:sz w:val="20"/>
        </w:rPr>
        <w:t>пуха,</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наличие</w:t>
      </w:r>
      <w:r w:rsidR="006F622F" w:rsidRPr="00073BEE">
        <w:rPr>
          <w:rFonts w:ascii="Arial" w:hAnsi="Arial" w:cs="Arial"/>
          <w:color w:val="000000"/>
          <w:sz w:val="20"/>
        </w:rPr>
        <w:t xml:space="preserve"> </w:t>
      </w:r>
      <w:r w:rsidRPr="00073BEE">
        <w:rPr>
          <w:rFonts w:ascii="Arial" w:hAnsi="Arial" w:cs="Arial"/>
          <w:color w:val="000000"/>
          <w:sz w:val="20"/>
        </w:rPr>
        <w:t>защитных</w:t>
      </w:r>
      <w:r w:rsidR="006F622F" w:rsidRPr="00073BEE">
        <w:rPr>
          <w:rFonts w:ascii="Arial" w:hAnsi="Arial" w:cs="Arial"/>
          <w:color w:val="000000"/>
          <w:sz w:val="20"/>
        </w:rPr>
        <w:t xml:space="preserve"> </w:t>
      </w:r>
      <w:r w:rsidRPr="00073BEE">
        <w:rPr>
          <w:rFonts w:ascii="Arial" w:hAnsi="Arial" w:cs="Arial"/>
          <w:color w:val="000000"/>
          <w:sz w:val="20"/>
        </w:rPr>
        <w:t>минерализованных</w:t>
      </w:r>
      <w:r w:rsidR="006F622F" w:rsidRPr="00073BEE">
        <w:rPr>
          <w:rFonts w:ascii="Arial" w:hAnsi="Arial" w:cs="Arial"/>
          <w:color w:val="000000"/>
          <w:sz w:val="20"/>
        </w:rPr>
        <w:t xml:space="preserve"> </w:t>
      </w:r>
      <w:r w:rsidRPr="00073BEE">
        <w:rPr>
          <w:rFonts w:ascii="Arial" w:hAnsi="Arial" w:cs="Arial"/>
          <w:color w:val="000000"/>
          <w:sz w:val="20"/>
        </w:rPr>
        <w:t>полос;</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обеспечивает</w:t>
      </w:r>
      <w:r w:rsidR="006F622F" w:rsidRPr="00073BEE">
        <w:rPr>
          <w:rFonts w:ascii="Arial" w:hAnsi="Arial" w:cs="Arial"/>
          <w:color w:val="000000"/>
          <w:sz w:val="20"/>
        </w:rPr>
        <w:t xml:space="preserve"> </w:t>
      </w:r>
      <w:r w:rsidRPr="00073BEE">
        <w:rPr>
          <w:rFonts w:ascii="Arial" w:hAnsi="Arial" w:cs="Arial"/>
          <w:color w:val="000000"/>
          <w:sz w:val="20"/>
        </w:rPr>
        <w:t>надлежащее</w:t>
      </w:r>
      <w:r w:rsidR="006F622F" w:rsidRPr="00073BEE">
        <w:rPr>
          <w:rFonts w:ascii="Arial" w:hAnsi="Arial" w:cs="Arial"/>
          <w:color w:val="000000"/>
          <w:sz w:val="20"/>
        </w:rPr>
        <w:t xml:space="preserve"> </w:t>
      </w:r>
      <w:r w:rsidRPr="00073BEE">
        <w:rPr>
          <w:rFonts w:ascii="Arial" w:hAnsi="Arial" w:cs="Arial"/>
          <w:color w:val="000000"/>
          <w:sz w:val="20"/>
        </w:rPr>
        <w:t>состояние</w:t>
      </w:r>
      <w:r w:rsidR="006F622F" w:rsidRPr="00073BEE">
        <w:rPr>
          <w:rFonts w:ascii="Arial" w:hAnsi="Arial" w:cs="Arial"/>
          <w:color w:val="000000"/>
          <w:sz w:val="20"/>
        </w:rPr>
        <w:t xml:space="preserve"> </w:t>
      </w:r>
      <w:r w:rsidRPr="00073BEE">
        <w:rPr>
          <w:rFonts w:ascii="Arial" w:hAnsi="Arial" w:cs="Arial"/>
          <w:color w:val="000000"/>
          <w:sz w:val="20"/>
        </w:rPr>
        <w:t>противопожарных</w:t>
      </w:r>
      <w:r w:rsidR="006F622F" w:rsidRPr="00073BEE">
        <w:rPr>
          <w:rFonts w:ascii="Arial" w:hAnsi="Arial" w:cs="Arial"/>
          <w:color w:val="000000"/>
          <w:sz w:val="20"/>
        </w:rPr>
        <w:t xml:space="preserve"> </w:t>
      </w:r>
      <w:proofErr w:type="spellStart"/>
      <w:r w:rsidRPr="00073BEE">
        <w:rPr>
          <w:rFonts w:ascii="Arial" w:hAnsi="Arial" w:cs="Arial"/>
          <w:color w:val="000000"/>
          <w:sz w:val="20"/>
        </w:rPr>
        <w:t>водоисточников</w:t>
      </w:r>
      <w:proofErr w:type="spellEnd"/>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подъездных</w:t>
      </w:r>
      <w:r w:rsidR="006F622F" w:rsidRPr="00073BEE">
        <w:rPr>
          <w:rFonts w:ascii="Arial" w:hAnsi="Arial" w:cs="Arial"/>
          <w:color w:val="000000"/>
          <w:sz w:val="20"/>
        </w:rPr>
        <w:t xml:space="preserve"> </w:t>
      </w:r>
      <w:r w:rsidRPr="00073BEE">
        <w:rPr>
          <w:rFonts w:ascii="Arial" w:hAnsi="Arial" w:cs="Arial"/>
          <w:color w:val="000000"/>
          <w:sz w:val="20"/>
        </w:rPr>
        <w:t>путей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независимо</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формы</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подведомственных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своевременную</w:t>
      </w:r>
      <w:r w:rsidR="006F622F" w:rsidRPr="00073BEE">
        <w:rPr>
          <w:rFonts w:ascii="Arial" w:hAnsi="Arial" w:cs="Arial"/>
          <w:color w:val="000000"/>
          <w:sz w:val="20"/>
        </w:rPr>
        <w:t xml:space="preserve"> </w:t>
      </w:r>
      <w:r w:rsidRPr="00073BEE">
        <w:rPr>
          <w:rFonts w:ascii="Arial" w:hAnsi="Arial" w:cs="Arial"/>
          <w:color w:val="000000"/>
          <w:sz w:val="20"/>
        </w:rPr>
        <w:t>(ежедневную)</w:t>
      </w:r>
      <w:r w:rsidR="006F622F" w:rsidRPr="00073BEE">
        <w:rPr>
          <w:rFonts w:ascii="Arial" w:hAnsi="Arial" w:cs="Arial"/>
          <w:color w:val="000000"/>
          <w:sz w:val="20"/>
        </w:rPr>
        <w:t xml:space="preserve"> </w:t>
      </w:r>
      <w:r w:rsidRPr="00073BEE">
        <w:rPr>
          <w:rFonts w:ascii="Arial" w:hAnsi="Arial" w:cs="Arial"/>
          <w:color w:val="000000"/>
          <w:sz w:val="20"/>
        </w:rPr>
        <w:t>уборку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вывоза</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закрепленных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удалению</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состоянием</w:t>
      </w:r>
      <w:r w:rsidR="006F622F" w:rsidRPr="00073BEE">
        <w:rPr>
          <w:rFonts w:ascii="Arial" w:hAnsi="Arial" w:cs="Arial"/>
          <w:color w:val="000000"/>
          <w:sz w:val="20"/>
        </w:rPr>
        <w:t xml:space="preserve"> </w:t>
      </w:r>
      <w:r w:rsidRPr="00073BEE">
        <w:rPr>
          <w:rFonts w:ascii="Arial" w:hAnsi="Arial" w:cs="Arial"/>
          <w:color w:val="000000"/>
          <w:sz w:val="20"/>
        </w:rPr>
        <w:t>входных</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чердачные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оперативные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закрытию</w:t>
      </w:r>
      <w:r w:rsidR="006F622F" w:rsidRPr="00073BEE">
        <w:rPr>
          <w:rFonts w:ascii="Arial" w:hAnsi="Arial" w:cs="Arial"/>
          <w:color w:val="000000"/>
          <w:sz w:val="20"/>
        </w:rPr>
        <w:t xml:space="preserve"> </w:t>
      </w:r>
      <w:r w:rsidRPr="00073BEE">
        <w:rPr>
          <w:rFonts w:ascii="Arial" w:hAnsi="Arial" w:cs="Arial"/>
          <w:color w:val="000000"/>
          <w:sz w:val="20"/>
        </w:rPr>
        <w:t>вскрытых</w:t>
      </w:r>
      <w:r w:rsidR="006F622F" w:rsidRPr="00073BEE">
        <w:rPr>
          <w:rFonts w:ascii="Arial" w:hAnsi="Arial" w:cs="Arial"/>
          <w:color w:val="000000"/>
          <w:sz w:val="20"/>
        </w:rPr>
        <w:t xml:space="preserve"> </w:t>
      </w:r>
      <w:r w:rsidRPr="00073BEE">
        <w:rPr>
          <w:rFonts w:ascii="Arial" w:hAnsi="Arial" w:cs="Arial"/>
          <w:color w:val="000000"/>
          <w:sz w:val="20"/>
        </w:rPr>
        <w:t>чердачных</w:t>
      </w:r>
      <w:r w:rsidR="006F622F" w:rsidRPr="00073BEE">
        <w:rPr>
          <w:rFonts w:ascii="Arial" w:hAnsi="Arial" w:cs="Arial"/>
          <w:color w:val="000000"/>
          <w:sz w:val="20"/>
        </w:rPr>
        <w:t xml:space="preserve"> </w:t>
      </w:r>
      <w:r w:rsidRPr="00073BEE">
        <w:rPr>
          <w:rFonts w:ascii="Arial" w:hAnsi="Arial" w:cs="Arial"/>
          <w:color w:val="000000"/>
          <w:sz w:val="20"/>
        </w:rPr>
        <w:t>люков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привлечением</w:t>
      </w:r>
      <w:r w:rsidR="006F622F" w:rsidRPr="00073BEE">
        <w:rPr>
          <w:rFonts w:ascii="Arial" w:hAnsi="Arial" w:cs="Arial"/>
          <w:color w:val="000000"/>
          <w:sz w:val="20"/>
        </w:rPr>
        <w:t xml:space="preserve"> </w:t>
      </w:r>
      <w:r w:rsidRPr="00073BEE">
        <w:rPr>
          <w:rFonts w:ascii="Arial" w:hAnsi="Arial" w:cs="Arial"/>
          <w:color w:val="000000"/>
          <w:sz w:val="20"/>
        </w:rPr>
        <w:t>общественности,</w:t>
      </w:r>
      <w:r w:rsidR="006F622F" w:rsidRPr="00073BEE">
        <w:rPr>
          <w:rFonts w:ascii="Arial" w:hAnsi="Arial" w:cs="Arial"/>
          <w:color w:val="000000"/>
          <w:sz w:val="20"/>
        </w:rPr>
        <w:t xml:space="preserve"> </w:t>
      </w:r>
      <w:r w:rsidRPr="00073BEE">
        <w:rPr>
          <w:rFonts w:ascii="Arial" w:hAnsi="Arial" w:cs="Arial"/>
          <w:color w:val="000000"/>
          <w:sz w:val="20"/>
        </w:rPr>
        <w:t>заинтересованных</w:t>
      </w:r>
      <w:r w:rsidR="006F622F" w:rsidRPr="00073BEE">
        <w:rPr>
          <w:rFonts w:ascii="Arial" w:hAnsi="Arial" w:cs="Arial"/>
          <w:color w:val="000000"/>
          <w:sz w:val="20"/>
        </w:rPr>
        <w:t xml:space="preserve"> </w:t>
      </w:r>
      <w:r w:rsidRPr="00073BEE">
        <w:rPr>
          <w:rFonts w:ascii="Arial" w:hAnsi="Arial" w:cs="Arial"/>
          <w:color w:val="000000"/>
          <w:sz w:val="20"/>
        </w:rPr>
        <w:t>ведомств,</w:t>
      </w:r>
      <w:r w:rsidR="006F622F" w:rsidRPr="00073BEE">
        <w:rPr>
          <w:rFonts w:ascii="Arial" w:hAnsi="Arial" w:cs="Arial"/>
          <w:color w:val="000000"/>
          <w:sz w:val="20"/>
        </w:rPr>
        <w:t xml:space="preserve"> </w:t>
      </w:r>
      <w:r w:rsidRPr="00073BEE">
        <w:rPr>
          <w:rFonts w:ascii="Arial" w:hAnsi="Arial" w:cs="Arial"/>
          <w:color w:val="000000"/>
          <w:sz w:val="20"/>
        </w:rPr>
        <w:t>обходы</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массивов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предмет</w:t>
      </w:r>
      <w:r w:rsidR="006F622F" w:rsidRPr="00073BEE">
        <w:rPr>
          <w:rFonts w:ascii="Arial" w:hAnsi="Arial" w:cs="Arial"/>
          <w:color w:val="000000"/>
          <w:sz w:val="20"/>
        </w:rPr>
        <w:t xml:space="preserve"> </w:t>
      </w:r>
      <w:r w:rsidRPr="00073BEE">
        <w:rPr>
          <w:rFonts w:ascii="Arial" w:hAnsi="Arial" w:cs="Arial"/>
          <w:color w:val="000000"/>
          <w:sz w:val="20"/>
        </w:rPr>
        <w:t>контроля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своевременной</w:t>
      </w:r>
      <w:r w:rsidR="006F622F" w:rsidRPr="00073BEE">
        <w:rPr>
          <w:rFonts w:ascii="Arial" w:hAnsi="Arial" w:cs="Arial"/>
          <w:color w:val="000000"/>
          <w:sz w:val="20"/>
        </w:rPr>
        <w:t xml:space="preserve"> </w:t>
      </w:r>
      <w:r w:rsidRPr="00073BEE">
        <w:rPr>
          <w:rFonts w:ascii="Arial" w:hAnsi="Arial" w:cs="Arial"/>
          <w:color w:val="000000"/>
          <w:sz w:val="20"/>
        </w:rPr>
        <w:t>уборке</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контейнерных</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объявлений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информацией</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основными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соблюдению</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оплаты</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квитанциях</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оплате</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жилье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проживающим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индивидуальных</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домах,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рекомендуется: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создать</w:t>
      </w:r>
      <w:r w:rsidR="006F622F" w:rsidRPr="00073BEE">
        <w:rPr>
          <w:rFonts w:ascii="Arial" w:hAnsi="Arial" w:cs="Arial"/>
          <w:color w:val="000000"/>
          <w:sz w:val="20"/>
        </w:rPr>
        <w:t xml:space="preserve"> </w:t>
      </w:r>
      <w:r w:rsidRPr="00073BEE">
        <w:rPr>
          <w:rFonts w:ascii="Arial" w:hAnsi="Arial" w:cs="Arial"/>
          <w:color w:val="000000"/>
          <w:sz w:val="20"/>
        </w:rPr>
        <w:t>запас</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приостановить</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сжигание</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разведение</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дворовых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внеплановые</w:t>
      </w:r>
      <w:r w:rsidR="006F622F" w:rsidRPr="00073BEE">
        <w:rPr>
          <w:rFonts w:ascii="Arial" w:hAnsi="Arial" w:cs="Arial"/>
          <w:color w:val="000000"/>
          <w:sz w:val="20"/>
        </w:rPr>
        <w:t xml:space="preserve"> </w:t>
      </w:r>
      <w:r w:rsidRPr="00073BEE">
        <w:rPr>
          <w:rFonts w:ascii="Arial" w:hAnsi="Arial" w:cs="Arial"/>
          <w:color w:val="000000"/>
          <w:sz w:val="20"/>
        </w:rPr>
        <w:t>инструктажи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привлекаемыми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организации;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ухудшении</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патрулирование</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средствами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граждане</w:t>
      </w:r>
      <w:r w:rsidR="006F622F" w:rsidRPr="00073BEE">
        <w:rPr>
          <w:rFonts w:ascii="Arial" w:hAnsi="Arial" w:cs="Arial"/>
          <w:color w:val="000000"/>
          <w:sz w:val="20"/>
        </w:rPr>
        <w:t xml:space="preserve"> </w:t>
      </w:r>
      <w:r w:rsidRPr="00073BEE">
        <w:rPr>
          <w:rFonts w:ascii="Arial" w:hAnsi="Arial" w:cs="Arial"/>
          <w:color w:val="000000"/>
          <w:sz w:val="20"/>
        </w:rPr>
        <w:t>обязаны:</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обнаружении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уведомлять</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них</w:t>
      </w:r>
      <w:r w:rsidR="006F622F" w:rsidRPr="00073BEE">
        <w:rPr>
          <w:rFonts w:ascii="Arial" w:hAnsi="Arial" w:cs="Arial"/>
          <w:color w:val="000000"/>
          <w:sz w:val="20"/>
        </w:rPr>
        <w:t xml:space="preserve"> </w:t>
      </w:r>
      <w:r w:rsidRPr="00073BEE">
        <w:rPr>
          <w:rFonts w:ascii="Arial" w:hAnsi="Arial" w:cs="Arial"/>
          <w:color w:val="000000"/>
          <w:sz w:val="20"/>
        </w:rPr>
        <w:t>пожарную</w:t>
      </w:r>
      <w:r w:rsidR="006F622F" w:rsidRPr="00073BEE">
        <w:rPr>
          <w:rFonts w:ascii="Arial" w:hAnsi="Arial" w:cs="Arial"/>
          <w:color w:val="000000"/>
          <w:sz w:val="20"/>
        </w:rPr>
        <w:t xml:space="preserve"> </w:t>
      </w:r>
      <w:r w:rsidRPr="00073BEE">
        <w:rPr>
          <w:rFonts w:ascii="Arial" w:hAnsi="Arial" w:cs="Arial"/>
          <w:color w:val="000000"/>
          <w:sz w:val="20"/>
        </w:rPr>
        <w:t>охрану,</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прибытия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охраны</w:t>
      </w:r>
      <w:r w:rsidR="006F622F" w:rsidRPr="00073BEE">
        <w:rPr>
          <w:rFonts w:ascii="Arial" w:hAnsi="Arial" w:cs="Arial"/>
          <w:color w:val="000000"/>
          <w:sz w:val="20"/>
        </w:rPr>
        <w:t xml:space="preserve"> </w:t>
      </w:r>
      <w:r w:rsidRPr="00073BEE">
        <w:rPr>
          <w:rFonts w:ascii="Arial" w:hAnsi="Arial" w:cs="Arial"/>
          <w:color w:val="000000"/>
          <w:sz w:val="20"/>
        </w:rPr>
        <w:t>принимать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возможности</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тушению</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Default="0043325D" w:rsidP="00073BEE">
      <w:pPr>
        <w:rPr>
          <w:rFonts w:ascii="Arial" w:hAnsi="Arial" w:cs="Arial"/>
          <w:color w:val="000000"/>
          <w:sz w:val="20"/>
        </w:rPr>
      </w:pPr>
    </w:p>
    <w:p w:rsidR="00CD0D3A" w:rsidRPr="00073BEE" w:rsidRDefault="00CD0D3A" w:rsidP="00073BEE">
      <w:pPr>
        <w:rPr>
          <w:rFonts w:ascii="Arial" w:hAnsi="Arial" w:cs="Arial"/>
          <w:color w:val="000000"/>
          <w:sz w:val="20"/>
        </w:rPr>
      </w:pPr>
    </w:p>
    <w:tbl>
      <w:tblPr>
        <w:tblW w:w="5000" w:type="pct"/>
        <w:tblLook w:val="04A0" w:firstRow="1" w:lastRow="0" w:firstColumn="1" w:lastColumn="0" w:noHBand="0" w:noVBand="1"/>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tabs>
                <w:tab w:val="left" w:pos="4285"/>
              </w:tabs>
              <w:autoSpaceDE w:val="0"/>
              <w:autoSpaceDN w:val="0"/>
              <w:adjustRightInd w:val="0"/>
              <w:jc w:val="center"/>
              <w:rPr>
                <w:rFonts w:ascii="Arial" w:hAnsi="Arial" w:cs="Arial"/>
                <w:bCs/>
                <w:noProof/>
                <w:color w:val="000000"/>
                <w:sz w:val="20"/>
              </w:rPr>
            </w:pPr>
            <w:r w:rsidRPr="00073BEE">
              <w:rPr>
                <w:rFonts w:ascii="Arial" w:hAnsi="Arial" w:cs="Arial"/>
                <w:bCs/>
                <w:noProof/>
                <w:color w:val="000000"/>
                <w:sz w:val="20"/>
              </w:rPr>
              <w:t>ЧĂВАШ</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РЕСПУБЛИКИ</w:t>
            </w:r>
          </w:p>
          <w:p w:rsidR="0043325D" w:rsidRPr="00073BEE" w:rsidRDefault="0043325D" w:rsidP="002B185C">
            <w:pPr>
              <w:tabs>
                <w:tab w:val="left" w:pos="4285"/>
              </w:tabs>
              <w:autoSpaceDE w:val="0"/>
              <w:autoSpaceDN w:val="0"/>
              <w:adjustRightInd w:val="0"/>
              <w:jc w:val="center"/>
              <w:rPr>
                <w:rFonts w:ascii="Arial" w:hAnsi="Arial" w:cs="Arial"/>
                <w:color w:val="000000"/>
                <w:sz w:val="20"/>
              </w:rPr>
            </w:pPr>
            <w:r w:rsidRPr="00073BEE">
              <w:rPr>
                <w:rFonts w:ascii="Arial" w:hAnsi="Arial" w:cs="Arial"/>
                <w:caps/>
                <w:color w:val="000000"/>
                <w:sz w:val="20"/>
              </w:rPr>
              <w:t>СĔнтĔрвĂрри</w:t>
            </w:r>
            <w:r w:rsidR="006F622F" w:rsidRPr="00073BEE">
              <w:rPr>
                <w:rFonts w:ascii="Arial" w:hAnsi="Arial" w:cs="Arial"/>
                <w:bCs/>
                <w:noProof/>
                <w:color w:val="000000"/>
                <w:sz w:val="20"/>
              </w:rPr>
              <w:t xml:space="preserve"> </w:t>
            </w:r>
            <w:r w:rsidRPr="00073BEE">
              <w:rPr>
                <w:rFonts w:ascii="Arial" w:hAnsi="Arial" w:cs="Arial"/>
                <w:bCs/>
                <w:noProof/>
                <w:color w:val="000000"/>
                <w:sz w:val="20"/>
              </w:rPr>
              <w:t>РАЙОНĚ</w:t>
            </w:r>
          </w:p>
          <w:p w:rsidR="0043325D" w:rsidRPr="00073BEE" w:rsidRDefault="0043325D" w:rsidP="002B185C">
            <w:pPr>
              <w:pStyle w:val="afd"/>
              <w:tabs>
                <w:tab w:val="left" w:pos="4285"/>
              </w:tabs>
              <w:jc w:val="center"/>
              <w:rPr>
                <w:rFonts w:ascii="Arial" w:hAnsi="Arial" w:cs="Arial"/>
                <w:noProof/>
                <w:color w:val="000000"/>
                <w:szCs w:val="24"/>
              </w:rPr>
            </w:pPr>
            <w:r w:rsidRPr="00073BEE">
              <w:rPr>
                <w:rFonts w:ascii="Arial" w:hAnsi="Arial" w:cs="Arial"/>
                <w:noProof/>
                <w:color w:val="000000"/>
                <w:szCs w:val="24"/>
              </w:rPr>
              <w:t>ШĚНЕРПУÇ</w:t>
            </w:r>
            <w:r w:rsidR="006F622F" w:rsidRPr="00073BEE">
              <w:rPr>
                <w:rFonts w:ascii="Arial" w:hAnsi="Arial" w:cs="Arial"/>
                <w:noProof/>
                <w:color w:val="000000"/>
                <w:szCs w:val="24"/>
              </w:rPr>
              <w:t xml:space="preserve"> </w:t>
            </w:r>
            <w:r w:rsidRPr="00073BEE">
              <w:rPr>
                <w:rFonts w:ascii="Arial" w:hAnsi="Arial" w:cs="Arial"/>
                <w:noProof/>
                <w:color w:val="000000"/>
                <w:szCs w:val="24"/>
              </w:rPr>
              <w:t>ПОСЕЛЕНИЙĚН</w:t>
            </w:r>
          </w:p>
          <w:p w:rsidR="00BD7958" w:rsidRPr="00073BEE" w:rsidRDefault="0043325D" w:rsidP="002B185C">
            <w:pPr>
              <w:pStyle w:val="afd"/>
              <w:tabs>
                <w:tab w:val="left" w:pos="4285"/>
              </w:tabs>
              <w:jc w:val="center"/>
              <w:rPr>
                <w:rStyle w:val="af7"/>
                <w:rFonts w:ascii="Arial" w:hAnsi="Arial" w:cs="Arial"/>
                <w:b w:val="0"/>
                <w:color w:val="000000"/>
                <w:szCs w:val="24"/>
              </w:rPr>
            </w:pPr>
            <w:r w:rsidRPr="00073BEE">
              <w:rPr>
                <w:rStyle w:val="af7"/>
                <w:rFonts w:ascii="Arial" w:hAnsi="Arial" w:cs="Arial"/>
                <w:b w:val="0"/>
                <w:noProof/>
                <w:color w:val="000000"/>
                <w:szCs w:val="24"/>
              </w:rPr>
              <w:t>АДМИНИСТРАЦИЙĔ</w:t>
            </w:r>
          </w:p>
          <w:p w:rsidR="00BD7958" w:rsidRPr="00073BEE" w:rsidRDefault="0043325D" w:rsidP="002B185C">
            <w:pPr>
              <w:pStyle w:val="afd"/>
              <w:tabs>
                <w:tab w:val="left" w:pos="4285"/>
              </w:tabs>
              <w:jc w:val="center"/>
              <w:rPr>
                <w:rStyle w:val="af7"/>
                <w:rFonts w:ascii="Arial" w:hAnsi="Arial" w:cs="Arial"/>
                <w:noProof/>
                <w:color w:val="000000"/>
                <w:szCs w:val="24"/>
              </w:rPr>
            </w:pPr>
            <w:r w:rsidRPr="00073BEE">
              <w:rPr>
                <w:rStyle w:val="af7"/>
                <w:rFonts w:ascii="Arial" w:hAnsi="Arial" w:cs="Arial"/>
                <w:noProof/>
                <w:color w:val="000000"/>
                <w:szCs w:val="24"/>
              </w:rPr>
              <w:t>ЙЫШАНУ</w:t>
            </w:r>
          </w:p>
          <w:p w:rsidR="00BD7958" w:rsidRPr="00073BEE" w:rsidRDefault="006F622F" w:rsidP="002B185C">
            <w:pPr>
              <w:pStyle w:val="afd"/>
              <w:jc w:val="center"/>
              <w:rPr>
                <w:rFonts w:ascii="Arial" w:hAnsi="Arial" w:cs="Arial"/>
                <w:b/>
                <w:noProof/>
                <w:color w:val="000000"/>
                <w:szCs w:val="24"/>
              </w:rPr>
            </w:pPr>
            <w:r w:rsidRPr="00073BEE">
              <w:rPr>
                <w:rFonts w:ascii="Arial" w:hAnsi="Arial" w:cs="Arial"/>
                <w:b/>
                <w:noProof/>
                <w:color w:val="000000"/>
                <w:szCs w:val="24"/>
              </w:rPr>
              <w:t xml:space="preserve"> </w:t>
            </w:r>
            <w:r w:rsidR="0043325D" w:rsidRPr="00073BEE">
              <w:rPr>
                <w:rFonts w:ascii="Arial" w:hAnsi="Arial" w:cs="Arial"/>
                <w:b/>
                <w:noProof/>
                <w:color w:val="000000"/>
                <w:szCs w:val="24"/>
              </w:rPr>
              <w:t>2021</w:t>
            </w:r>
            <w:r w:rsidRPr="00073BEE">
              <w:rPr>
                <w:rFonts w:ascii="Arial" w:hAnsi="Arial" w:cs="Arial"/>
                <w:b/>
                <w:noProof/>
                <w:color w:val="000000"/>
                <w:szCs w:val="24"/>
              </w:rPr>
              <w:t xml:space="preserve"> </w:t>
            </w:r>
            <w:r w:rsidR="0043325D" w:rsidRPr="00073BEE">
              <w:rPr>
                <w:rFonts w:ascii="Arial" w:hAnsi="Arial" w:cs="Arial"/>
                <w:b/>
                <w:noProof/>
                <w:color w:val="000000"/>
                <w:szCs w:val="24"/>
              </w:rPr>
              <w:t>05.17.</w:t>
            </w:r>
            <w:r w:rsidRPr="00073BEE">
              <w:rPr>
                <w:rFonts w:ascii="Arial" w:hAnsi="Arial" w:cs="Arial"/>
                <w:b/>
                <w:noProof/>
                <w:color w:val="000000"/>
                <w:szCs w:val="24"/>
              </w:rPr>
              <w:t xml:space="preserve"> </w:t>
            </w:r>
            <w:r w:rsidR="0043325D" w:rsidRPr="00073BEE">
              <w:rPr>
                <w:rFonts w:ascii="Arial" w:hAnsi="Arial" w:cs="Arial"/>
                <w:b/>
                <w:noProof/>
                <w:color w:val="000000"/>
                <w:szCs w:val="24"/>
              </w:rPr>
              <w:t>27</w:t>
            </w:r>
            <w:r w:rsidRPr="00073BEE">
              <w:rPr>
                <w:rFonts w:ascii="Arial" w:hAnsi="Arial" w:cs="Arial"/>
                <w:b/>
                <w:noProof/>
                <w:color w:val="000000"/>
                <w:szCs w:val="24"/>
              </w:rPr>
              <w:t xml:space="preserve"> </w:t>
            </w:r>
            <w:r w:rsidR="0043325D" w:rsidRPr="00073BEE">
              <w:rPr>
                <w:rFonts w:ascii="Arial" w:hAnsi="Arial" w:cs="Arial"/>
                <w:b/>
                <w:noProof/>
                <w:color w:val="000000"/>
                <w:szCs w:val="24"/>
              </w:rPr>
              <w:t>№</w:t>
            </w:r>
            <w:r w:rsidRPr="00073BEE">
              <w:rPr>
                <w:rFonts w:ascii="Arial" w:hAnsi="Arial" w:cs="Arial"/>
                <w:b/>
                <w:noProof/>
                <w:color w:val="000000"/>
                <w:szCs w:val="24"/>
              </w:rPr>
              <w:t xml:space="preserve"> </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Шĕнерпус</w:t>
            </w:r>
            <w:r w:rsidR="006F622F" w:rsidRPr="00073BEE">
              <w:rPr>
                <w:rFonts w:ascii="Arial" w:hAnsi="Arial" w:cs="Arial"/>
                <w:noProof/>
                <w:color w:val="000000"/>
                <w:sz w:val="20"/>
              </w:rPr>
              <w:t xml:space="preserve"> </w:t>
            </w:r>
            <w:r w:rsidRPr="00073BEE">
              <w:rPr>
                <w:rFonts w:ascii="Arial" w:hAnsi="Arial" w:cs="Arial"/>
                <w:noProof/>
                <w:color w:val="000000"/>
                <w:sz w:val="20"/>
              </w:rPr>
              <w:t>ялě</w:t>
            </w:r>
          </w:p>
        </w:tc>
        <w:tc>
          <w:tcPr>
            <w:tcW w:w="670" w:type="pct"/>
            <w:vAlign w:val="center"/>
            <w:hideMark/>
          </w:tcPr>
          <w:p w:rsidR="0043325D" w:rsidRPr="00073BEE" w:rsidRDefault="000A4A9E" w:rsidP="002B185C">
            <w:pPr>
              <w:tabs>
                <w:tab w:val="left" w:pos="4678"/>
              </w:tabs>
              <w:jc w:val="center"/>
              <w:rPr>
                <w:rFonts w:ascii="Arial" w:hAnsi="Arial" w:cs="Arial"/>
                <w:color w:val="000000"/>
                <w:sz w:val="20"/>
              </w:rPr>
            </w:pPr>
            <w:r>
              <w:rPr>
                <w:rFonts w:ascii="Arial" w:hAnsi="Arial" w:cs="Arial"/>
                <w:noProof/>
                <w:color w:val="000000"/>
                <w:sz w:val="20"/>
              </w:rPr>
              <w:pict>
                <v:shape id="Рисунок 1" o:spid="_x0000_i1025" type="#_x0000_t75" alt="Gerb-ch" style="width:57pt;height:57pt;visibility:visible">
                  <v:imagedata r:id="rId12" o:title="Gerb-ch"/>
                </v:shape>
              </w:pict>
            </w:r>
          </w:p>
        </w:tc>
        <w:tc>
          <w:tcPr>
            <w:tcW w:w="2167" w:type="pct"/>
            <w:vAlign w:val="center"/>
          </w:tcPr>
          <w:p w:rsidR="0043325D" w:rsidRPr="00073BEE" w:rsidRDefault="0043325D" w:rsidP="002B185C">
            <w:pPr>
              <w:pStyle w:val="afd"/>
              <w:jc w:val="center"/>
              <w:rPr>
                <w:rFonts w:ascii="Arial" w:hAnsi="Arial" w:cs="Arial"/>
                <w:color w:val="000000"/>
                <w:szCs w:val="24"/>
              </w:rPr>
            </w:pPr>
            <w:r w:rsidRPr="00073BEE">
              <w:rPr>
                <w:rFonts w:ascii="Arial" w:hAnsi="Arial" w:cs="Arial"/>
                <w:noProof/>
                <w:color w:val="000000"/>
                <w:szCs w:val="24"/>
              </w:rPr>
              <w:t>ЧУВАШСКАЯ</w:t>
            </w:r>
            <w:r w:rsidR="006F622F" w:rsidRPr="00073BEE">
              <w:rPr>
                <w:rFonts w:ascii="Arial" w:hAnsi="Arial" w:cs="Arial"/>
                <w:noProof/>
                <w:color w:val="000000"/>
                <w:szCs w:val="24"/>
              </w:rPr>
              <w:t xml:space="preserve"> </w:t>
            </w:r>
            <w:r w:rsidRPr="00073BEE">
              <w:rPr>
                <w:rFonts w:ascii="Arial" w:hAnsi="Arial" w:cs="Arial"/>
                <w:noProof/>
                <w:color w:val="000000"/>
                <w:szCs w:val="24"/>
              </w:rPr>
              <w:t>РЕСПУБЛИКА</w:t>
            </w:r>
            <w:r w:rsidRPr="00073BEE">
              <w:rPr>
                <w:rFonts w:ascii="Arial" w:hAnsi="Arial" w:cs="Arial"/>
                <w:noProof/>
                <w:color w:val="000000"/>
                <w:szCs w:val="24"/>
              </w:rPr>
              <w:br/>
              <w:t>МАРИИНСКО-ПОСАДСКИЙ</w:t>
            </w:r>
            <w:r w:rsidR="006F622F" w:rsidRPr="00073BEE">
              <w:rPr>
                <w:rFonts w:ascii="Arial" w:hAnsi="Arial" w:cs="Arial"/>
                <w:noProof/>
                <w:color w:val="000000"/>
                <w:szCs w:val="24"/>
              </w:rPr>
              <w:t xml:space="preserve"> </w:t>
            </w:r>
            <w:r w:rsidRPr="00073BEE">
              <w:rPr>
                <w:rFonts w:ascii="Arial" w:hAnsi="Arial" w:cs="Arial"/>
                <w:noProof/>
                <w:color w:val="000000"/>
                <w:szCs w:val="24"/>
              </w:rPr>
              <w:t>РАЙОН</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АДМИНИСТРАЦИЯ</w:t>
            </w:r>
          </w:p>
          <w:p w:rsidR="0043325D"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БИЧУРИНСКОГО</w:t>
            </w:r>
            <w:r w:rsidR="006F622F" w:rsidRPr="00073BEE">
              <w:rPr>
                <w:rFonts w:ascii="Arial" w:hAnsi="Arial" w:cs="Arial"/>
                <w:noProof/>
                <w:color w:val="000000"/>
                <w:szCs w:val="24"/>
              </w:rPr>
              <w:t xml:space="preserve"> </w:t>
            </w:r>
            <w:r w:rsidRPr="00073BEE">
              <w:rPr>
                <w:rFonts w:ascii="Arial" w:hAnsi="Arial" w:cs="Arial"/>
                <w:noProof/>
                <w:color w:val="000000"/>
                <w:szCs w:val="24"/>
              </w:rPr>
              <w:t>СЕЛЬСКОГО</w:t>
            </w:r>
          </w:p>
          <w:p w:rsidR="00BD7958" w:rsidRPr="00073BEE" w:rsidRDefault="0043325D" w:rsidP="002B185C">
            <w:pPr>
              <w:pStyle w:val="afd"/>
              <w:jc w:val="center"/>
              <w:rPr>
                <w:rFonts w:ascii="Arial" w:hAnsi="Arial" w:cs="Arial"/>
                <w:noProof/>
                <w:color w:val="000000"/>
                <w:szCs w:val="24"/>
              </w:rPr>
            </w:pPr>
            <w:r w:rsidRPr="00073BEE">
              <w:rPr>
                <w:rFonts w:ascii="Arial" w:hAnsi="Arial" w:cs="Arial"/>
                <w:noProof/>
                <w:color w:val="000000"/>
                <w:szCs w:val="24"/>
              </w:rPr>
              <w:t>ПОСЕЛЕНИЯ</w:t>
            </w:r>
          </w:p>
          <w:p w:rsidR="00BD7958" w:rsidRPr="00073BEE" w:rsidRDefault="0043325D" w:rsidP="002B185C">
            <w:pPr>
              <w:pStyle w:val="afd"/>
              <w:jc w:val="center"/>
              <w:rPr>
                <w:rStyle w:val="af7"/>
                <w:rFonts w:ascii="Arial" w:hAnsi="Arial" w:cs="Arial"/>
                <w:noProof/>
                <w:color w:val="000000"/>
                <w:szCs w:val="24"/>
              </w:rPr>
            </w:pPr>
            <w:r w:rsidRPr="00073BEE">
              <w:rPr>
                <w:rStyle w:val="af7"/>
                <w:rFonts w:ascii="Arial" w:hAnsi="Arial" w:cs="Arial"/>
                <w:noProof/>
                <w:color w:val="000000"/>
                <w:szCs w:val="24"/>
              </w:rPr>
              <w:t>ПОСТАНОВЛЕНИЕ</w:t>
            </w:r>
          </w:p>
          <w:p w:rsidR="00BD7958" w:rsidRPr="00073BEE" w:rsidRDefault="0043325D" w:rsidP="002B185C">
            <w:pPr>
              <w:pStyle w:val="afd"/>
              <w:jc w:val="center"/>
              <w:rPr>
                <w:rFonts w:ascii="Arial" w:hAnsi="Arial" w:cs="Arial"/>
                <w:b/>
                <w:noProof/>
                <w:color w:val="000000"/>
                <w:szCs w:val="24"/>
              </w:rPr>
            </w:pPr>
            <w:r w:rsidRPr="00073BEE">
              <w:rPr>
                <w:rFonts w:ascii="Arial" w:hAnsi="Arial" w:cs="Arial"/>
                <w:b/>
                <w:noProof/>
                <w:color w:val="000000"/>
                <w:szCs w:val="24"/>
              </w:rPr>
              <w:t>17.05.2021</w:t>
            </w:r>
            <w:r w:rsidR="006F622F" w:rsidRPr="00073BEE">
              <w:rPr>
                <w:rFonts w:ascii="Arial" w:hAnsi="Arial" w:cs="Arial"/>
                <w:b/>
                <w:noProof/>
                <w:color w:val="000000"/>
                <w:szCs w:val="24"/>
              </w:rPr>
              <w:t xml:space="preserve"> </w:t>
            </w:r>
            <w:r w:rsidRPr="00073BEE">
              <w:rPr>
                <w:rFonts w:ascii="Arial" w:hAnsi="Arial" w:cs="Arial"/>
                <w:b/>
                <w:noProof/>
                <w:color w:val="000000"/>
                <w:szCs w:val="24"/>
              </w:rPr>
              <w:t>№</w:t>
            </w:r>
            <w:r w:rsidR="006F622F" w:rsidRPr="00073BEE">
              <w:rPr>
                <w:rFonts w:ascii="Arial" w:hAnsi="Arial" w:cs="Arial"/>
                <w:b/>
                <w:noProof/>
                <w:color w:val="000000"/>
                <w:szCs w:val="24"/>
              </w:rPr>
              <w:t xml:space="preserve"> </w:t>
            </w:r>
            <w:r w:rsidRPr="00073BEE">
              <w:rPr>
                <w:rFonts w:ascii="Arial" w:hAnsi="Arial" w:cs="Arial"/>
                <w:b/>
                <w:noProof/>
                <w:color w:val="000000"/>
                <w:szCs w:val="24"/>
              </w:rPr>
              <w:t>27</w:t>
            </w:r>
            <w:r w:rsidR="006F622F" w:rsidRPr="00073BEE">
              <w:rPr>
                <w:rFonts w:ascii="Arial" w:hAnsi="Arial" w:cs="Arial"/>
                <w:b/>
                <w:noProof/>
                <w:color w:val="000000"/>
                <w:szCs w:val="24"/>
              </w:rPr>
              <w:t xml:space="preserve"> </w:t>
            </w:r>
          </w:p>
          <w:p w:rsidR="0043325D" w:rsidRPr="00073BEE" w:rsidRDefault="0043325D" w:rsidP="002B185C">
            <w:pPr>
              <w:jc w:val="center"/>
              <w:rPr>
                <w:rFonts w:ascii="Arial" w:hAnsi="Arial" w:cs="Arial"/>
                <w:color w:val="000000"/>
                <w:sz w:val="20"/>
              </w:rPr>
            </w:pPr>
            <w:r w:rsidRPr="00073BEE">
              <w:rPr>
                <w:rFonts w:ascii="Arial" w:hAnsi="Arial" w:cs="Arial"/>
                <w:noProof/>
                <w:color w:val="000000"/>
                <w:sz w:val="20"/>
              </w:rPr>
              <w:t>село</w:t>
            </w:r>
            <w:r w:rsidR="006F622F" w:rsidRPr="00073BEE">
              <w:rPr>
                <w:rFonts w:ascii="Arial" w:hAnsi="Arial" w:cs="Arial"/>
                <w:noProof/>
                <w:color w:val="000000"/>
                <w:sz w:val="20"/>
              </w:rPr>
              <w:t xml:space="preserve"> </w:t>
            </w:r>
            <w:r w:rsidRPr="00073BEE">
              <w:rPr>
                <w:rFonts w:ascii="Arial" w:hAnsi="Arial" w:cs="Arial"/>
                <w:noProof/>
                <w:color w:val="000000"/>
                <w:sz w:val="20"/>
              </w:rPr>
              <w:t>Бичурино</w:t>
            </w:r>
          </w:p>
        </w:tc>
      </w:tr>
    </w:tbl>
    <w:p w:rsidR="00BD7958" w:rsidRPr="00073BEE" w:rsidRDefault="00BD7958" w:rsidP="00073BEE">
      <w:pPr>
        <w:pStyle w:val="af6"/>
        <w:spacing w:before="0" w:beforeAutospacing="0" w:after="0" w:afterAutospacing="0"/>
        <w:ind w:right="3968"/>
        <w:jc w:val="both"/>
        <w:rPr>
          <w:rFonts w:ascii="Arial" w:hAnsi="Arial" w:cs="Arial"/>
          <w:color w:val="000000"/>
          <w:sz w:val="20"/>
        </w:rPr>
      </w:pPr>
    </w:p>
    <w:p w:rsidR="00BD7958" w:rsidRPr="00073BEE" w:rsidRDefault="0043325D" w:rsidP="00073BEE">
      <w:pPr>
        <w:pStyle w:val="af6"/>
        <w:spacing w:before="0" w:beforeAutospacing="0" w:after="0" w:afterAutospacing="0"/>
        <w:ind w:right="3968"/>
        <w:jc w:val="both"/>
        <w:rPr>
          <w:rFonts w:ascii="Arial" w:hAnsi="Arial" w:cs="Arial"/>
          <w:b/>
          <w:color w:val="000000"/>
          <w:sz w:val="20"/>
        </w:rPr>
      </w:pPr>
      <w:r w:rsidRPr="00073BEE">
        <w:rPr>
          <w:rFonts w:ascii="Arial" w:hAnsi="Arial" w:cs="Arial"/>
          <w:b/>
          <w:color w:val="000000"/>
          <w:sz w:val="20"/>
        </w:rPr>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установления</w:t>
      </w:r>
      <w:r w:rsidR="006F622F" w:rsidRPr="00073BEE">
        <w:rPr>
          <w:rFonts w:ascii="Arial" w:hAnsi="Arial" w:cs="Arial"/>
          <w:b/>
          <w:color w:val="000000"/>
          <w:sz w:val="20"/>
        </w:rPr>
        <w:t xml:space="preserve"> </w:t>
      </w:r>
      <w:r w:rsidRPr="00073BEE">
        <w:rPr>
          <w:rFonts w:ascii="Arial" w:hAnsi="Arial" w:cs="Arial"/>
          <w:b/>
          <w:color w:val="000000"/>
          <w:sz w:val="20"/>
        </w:rPr>
        <w:t>особого</w:t>
      </w:r>
      <w:r w:rsidR="006F622F" w:rsidRPr="00073BEE">
        <w:rPr>
          <w:rFonts w:ascii="Arial" w:hAnsi="Arial" w:cs="Arial"/>
          <w:b/>
          <w:color w:val="000000"/>
          <w:sz w:val="20"/>
        </w:rPr>
        <w:t xml:space="preserve"> </w:t>
      </w:r>
      <w:r w:rsidRPr="00073BEE">
        <w:rPr>
          <w:rFonts w:ascii="Arial" w:hAnsi="Arial" w:cs="Arial"/>
          <w:b/>
          <w:color w:val="000000"/>
          <w:sz w:val="20"/>
        </w:rPr>
        <w:t>противопожарного</w:t>
      </w:r>
      <w:r w:rsidR="006F622F" w:rsidRPr="00073BEE">
        <w:rPr>
          <w:rFonts w:ascii="Arial" w:hAnsi="Arial" w:cs="Arial"/>
          <w:b/>
          <w:color w:val="000000"/>
          <w:sz w:val="20"/>
        </w:rPr>
        <w:t xml:space="preserve"> </w:t>
      </w:r>
      <w:r w:rsidRPr="00073BEE">
        <w:rPr>
          <w:rFonts w:ascii="Arial" w:hAnsi="Arial" w:cs="Arial"/>
          <w:b/>
          <w:color w:val="000000"/>
          <w:sz w:val="20"/>
        </w:rPr>
        <w:t>режима</w:t>
      </w:r>
      <w:r w:rsidR="006F622F" w:rsidRPr="00073BEE">
        <w:rPr>
          <w:rFonts w:ascii="Arial" w:hAnsi="Arial" w:cs="Arial"/>
          <w:b/>
          <w:color w:val="000000"/>
          <w:sz w:val="20"/>
        </w:rPr>
        <w:t xml:space="preserve"> </w:t>
      </w:r>
      <w:r w:rsidRPr="00073BEE">
        <w:rPr>
          <w:rFonts w:ascii="Arial" w:hAnsi="Arial" w:cs="Arial"/>
          <w:b/>
          <w:color w:val="000000"/>
          <w:sz w:val="20"/>
        </w:rPr>
        <w:t>на</w:t>
      </w:r>
      <w:r w:rsidR="006F622F" w:rsidRPr="00073BEE">
        <w:rPr>
          <w:rFonts w:ascii="Arial" w:hAnsi="Arial" w:cs="Arial"/>
          <w:b/>
          <w:color w:val="000000"/>
          <w:sz w:val="20"/>
        </w:rPr>
        <w:t xml:space="preserve"> </w:t>
      </w:r>
      <w:r w:rsidRPr="00073BEE">
        <w:rPr>
          <w:rFonts w:ascii="Arial" w:hAnsi="Arial" w:cs="Arial"/>
          <w:b/>
          <w:color w:val="000000"/>
          <w:sz w:val="20"/>
        </w:rPr>
        <w:t>территории</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Бичуринского</w:t>
      </w:r>
      <w:proofErr w:type="spellEnd"/>
      <w:r w:rsidR="006F622F" w:rsidRPr="00073BEE">
        <w:rPr>
          <w:rFonts w:ascii="Arial" w:hAnsi="Arial" w:cs="Arial"/>
          <w:b/>
          <w:color w:val="000000"/>
          <w:sz w:val="20"/>
        </w:rPr>
        <w:t xml:space="preserve"> </w:t>
      </w:r>
      <w:r w:rsidRPr="00073BEE">
        <w:rPr>
          <w:rFonts w:ascii="Arial" w:hAnsi="Arial" w:cs="Arial"/>
          <w:b/>
          <w:color w:val="000000"/>
          <w:sz w:val="20"/>
        </w:rPr>
        <w:t>сельского</w:t>
      </w:r>
      <w:r w:rsidR="006F622F" w:rsidRPr="00073BEE">
        <w:rPr>
          <w:rFonts w:ascii="Arial" w:hAnsi="Arial" w:cs="Arial"/>
          <w:b/>
          <w:color w:val="000000"/>
          <w:sz w:val="20"/>
        </w:rPr>
        <w:t xml:space="preserve"> </w:t>
      </w:r>
      <w:r w:rsidRPr="00073BEE">
        <w:rPr>
          <w:rFonts w:ascii="Arial" w:hAnsi="Arial" w:cs="Arial"/>
          <w:b/>
          <w:color w:val="000000"/>
          <w:sz w:val="20"/>
        </w:rPr>
        <w:t>поселения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BD7958" w:rsidRPr="00073BEE" w:rsidRDefault="0043325D" w:rsidP="00073BEE">
      <w:pPr>
        <w:ind w:firstLine="709"/>
        <w:jc w:val="center"/>
        <w:rPr>
          <w:rFonts w:ascii="Arial" w:hAnsi="Arial" w:cs="Arial"/>
          <w:color w:val="000000"/>
          <w:sz w:val="20"/>
        </w:rPr>
      </w:pPr>
      <w:r w:rsidRPr="00073BEE">
        <w:rPr>
          <w:rFonts w:ascii="Arial" w:hAnsi="Arial" w:cs="Arial"/>
          <w:color w:val="000000"/>
          <w:sz w:val="20"/>
        </w:rPr>
        <w:t>п</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proofErr w:type="gramStart"/>
      <w:r w:rsidRPr="00073BEE">
        <w:rPr>
          <w:rFonts w:ascii="Arial" w:hAnsi="Arial" w:cs="Arial"/>
          <w:color w:val="000000"/>
          <w:sz w:val="20"/>
        </w:rPr>
        <w:t>т</w:t>
      </w:r>
      <w:proofErr w:type="gramEnd"/>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н</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w:t>
      </w:r>
      <w:r w:rsidR="006F622F" w:rsidRPr="00073BEE">
        <w:rPr>
          <w:rFonts w:ascii="Arial" w:hAnsi="Arial" w:cs="Arial"/>
          <w:color w:val="000000"/>
          <w:sz w:val="20"/>
        </w:rPr>
        <w:t xml:space="preserve"> </w:t>
      </w:r>
      <w:r w:rsidRPr="00073BEE">
        <w:rPr>
          <w:rFonts w:ascii="Arial" w:hAnsi="Arial" w:cs="Arial"/>
          <w:color w:val="000000"/>
          <w:sz w:val="20"/>
        </w:rPr>
        <w:t>я</w:t>
      </w:r>
      <w:r w:rsidR="006F622F" w:rsidRPr="00073BEE">
        <w:rPr>
          <w:rFonts w:ascii="Arial" w:hAnsi="Arial" w:cs="Arial"/>
          <w:color w:val="000000"/>
          <w:sz w:val="20"/>
        </w:rPr>
        <w:t xml:space="preserve"> </w:t>
      </w:r>
      <w:r w:rsidRPr="00073BEE">
        <w:rPr>
          <w:rFonts w:ascii="Arial" w:hAnsi="Arial" w:cs="Arial"/>
          <w:color w:val="000000"/>
          <w:sz w:val="20"/>
        </w:rPr>
        <w:t>е</w:t>
      </w:r>
      <w:r w:rsidR="006F622F" w:rsidRPr="00073BEE">
        <w:rPr>
          <w:rFonts w:ascii="Arial" w:hAnsi="Arial" w:cs="Arial"/>
          <w:color w:val="000000"/>
          <w:sz w:val="20"/>
        </w:rPr>
        <w:t xml:space="preserve"> </w:t>
      </w:r>
      <w:r w:rsidRPr="00073BEE">
        <w:rPr>
          <w:rFonts w:ascii="Arial" w:hAnsi="Arial" w:cs="Arial"/>
          <w:color w:val="000000"/>
          <w:sz w:val="20"/>
        </w:rPr>
        <w:t>т:</w:t>
      </w:r>
    </w:p>
    <w:p w:rsidR="0043325D" w:rsidRPr="00073BEE" w:rsidRDefault="0043325D" w:rsidP="00073BEE">
      <w:pPr>
        <w:pStyle w:val="af6"/>
        <w:spacing w:before="0" w:beforeAutospacing="0" w:after="0" w:afterAutospacing="0"/>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43325D" w:rsidRPr="00073BEE" w:rsidRDefault="006F622F" w:rsidP="00073BEE">
      <w:pPr>
        <w:pStyle w:val="aff9"/>
        <w:ind w:left="0" w:firstLine="709"/>
        <w:jc w:val="both"/>
        <w:rPr>
          <w:rFonts w:ascii="Arial" w:hAnsi="Arial" w:cs="Arial"/>
          <w:color w:val="000000"/>
          <w:sz w:val="20"/>
        </w:rPr>
      </w:pPr>
      <w:r w:rsidRPr="00073BEE">
        <w:rPr>
          <w:rFonts w:ascii="Arial" w:hAnsi="Arial" w:cs="Arial"/>
          <w:color w:val="000000"/>
          <w:sz w:val="20"/>
        </w:rPr>
        <w:t xml:space="preserve"> </w:t>
      </w:r>
    </w:p>
    <w:p w:rsidR="00BD7958" w:rsidRPr="00073BEE" w:rsidRDefault="0043325D" w:rsidP="00073BEE">
      <w:pPr>
        <w:pStyle w:val="aff9"/>
        <w:ind w:left="0"/>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после</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BD7958" w:rsidRDefault="006F622F" w:rsidP="00073BEE">
      <w:pPr>
        <w:jc w:val="both"/>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Глава</w:t>
      </w:r>
      <w:r w:rsidRPr="00073BEE">
        <w:rPr>
          <w:rFonts w:ascii="Arial" w:hAnsi="Arial" w:cs="Arial"/>
          <w:color w:val="000000"/>
          <w:sz w:val="20"/>
        </w:rPr>
        <w:t xml:space="preserve"> </w:t>
      </w:r>
      <w:proofErr w:type="spellStart"/>
      <w:r w:rsidR="0043325D" w:rsidRPr="00073BEE">
        <w:rPr>
          <w:rFonts w:ascii="Arial" w:hAnsi="Arial" w:cs="Arial"/>
          <w:color w:val="000000"/>
          <w:sz w:val="20"/>
        </w:rPr>
        <w:t>Бичуринского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000A4A9E">
        <w:rPr>
          <w:rFonts w:ascii="Arial" w:hAnsi="Arial" w:cs="Arial"/>
          <w:noProof/>
          <w:color w:val="000000"/>
          <w:sz w:val="20"/>
        </w:rPr>
        <w:pict>
          <v:shape id="_x0000_i1026" type="#_x0000_t75" style="width:80.25pt;height:39pt;visibility:visible">
            <v:imagedata r:id="rId13" o:title="001"/>
          </v:shape>
        </w:pict>
      </w:r>
      <w:r w:rsidRPr="00073BEE">
        <w:rPr>
          <w:rFonts w:ascii="Arial" w:hAnsi="Arial" w:cs="Arial"/>
          <w:color w:val="000000"/>
          <w:sz w:val="20"/>
        </w:rPr>
        <w:t xml:space="preserve"> </w:t>
      </w:r>
      <w:proofErr w:type="spellStart"/>
      <w:r w:rsidR="0043325D" w:rsidRPr="00073BEE">
        <w:rPr>
          <w:rFonts w:ascii="Arial" w:hAnsi="Arial" w:cs="Arial"/>
          <w:color w:val="000000"/>
          <w:sz w:val="20"/>
        </w:rPr>
        <w:t>С.М.Назаров</w:t>
      </w:r>
      <w:proofErr w:type="spellEnd"/>
    </w:p>
    <w:p w:rsidR="00CD0D3A" w:rsidRPr="00073BEE" w:rsidRDefault="00CD0D3A" w:rsidP="00073BEE">
      <w:pPr>
        <w:jc w:val="both"/>
        <w:rPr>
          <w:rFonts w:ascii="Arial" w:hAnsi="Arial" w:cs="Arial"/>
          <w:b/>
          <w:color w:val="000000"/>
          <w:sz w:val="20"/>
        </w:rPr>
      </w:pPr>
    </w:p>
    <w:p w:rsidR="0043325D" w:rsidRPr="00073BEE" w:rsidRDefault="0043325D" w:rsidP="00073BEE">
      <w:pPr>
        <w:pStyle w:val="aff9"/>
        <w:ind w:left="0"/>
        <w:jc w:val="right"/>
        <w:rPr>
          <w:rFonts w:ascii="Arial" w:hAnsi="Arial" w:cs="Arial"/>
          <w:color w:val="000000"/>
          <w:sz w:val="20"/>
        </w:rPr>
      </w:pPr>
      <w:r w:rsidRPr="00073BEE">
        <w:rPr>
          <w:rFonts w:ascii="Arial" w:hAnsi="Arial" w:cs="Arial"/>
          <w:color w:val="000000"/>
          <w:sz w:val="20"/>
        </w:rPr>
        <w:t>Приложение</w:t>
      </w:r>
      <w:r w:rsidR="006F622F" w:rsidRPr="00073BEE">
        <w:rPr>
          <w:rFonts w:ascii="Arial" w:hAnsi="Arial" w:cs="Arial"/>
          <w:color w:val="000000"/>
          <w:sz w:val="20"/>
        </w:rPr>
        <w:t xml:space="preserve"> </w:t>
      </w:r>
    </w:p>
    <w:p w:rsidR="0043325D" w:rsidRPr="00073BEE" w:rsidRDefault="0043325D" w:rsidP="00073BEE">
      <w:pPr>
        <w:pStyle w:val="aff9"/>
        <w:ind w:left="4536"/>
        <w:jc w:val="right"/>
        <w:rPr>
          <w:rFonts w:ascii="Arial" w:hAnsi="Arial" w:cs="Arial"/>
          <w:color w:val="000000"/>
          <w:sz w:val="20"/>
        </w:rPr>
      </w:pP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постановлению</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
    <w:p w:rsidR="00BD7958" w:rsidRPr="00073BEE" w:rsidRDefault="006F622F" w:rsidP="00073BEE">
      <w:pPr>
        <w:pStyle w:val="aff9"/>
        <w:ind w:left="4536"/>
        <w:jc w:val="right"/>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jc w:val="center"/>
        <w:rPr>
          <w:rFonts w:ascii="Arial" w:hAnsi="Arial" w:cs="Arial"/>
          <w:b/>
          <w:color w:val="000000"/>
          <w:sz w:val="20"/>
        </w:rPr>
      </w:pPr>
      <w:r w:rsidRPr="00073BEE">
        <w:rPr>
          <w:rFonts w:ascii="Arial" w:hAnsi="Arial" w:cs="Arial"/>
          <w:b/>
          <w:color w:val="000000"/>
          <w:sz w:val="20"/>
        </w:rPr>
        <w:t>Положение</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порядке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установления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особого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Style w:val="af5"/>
          <w:rFonts w:ascii="Arial" w:hAnsi="Arial" w:cs="Arial"/>
          <w:color w:val="000000"/>
          <w:sz w:val="20"/>
        </w:rPr>
        <w:t>Бичуринского</w:t>
      </w:r>
      <w:proofErr w:type="spellEnd"/>
      <w:r w:rsidR="006F622F" w:rsidRPr="00073BEE">
        <w:rPr>
          <w:rStyle w:val="af5"/>
          <w:rFonts w:ascii="Arial" w:hAnsi="Arial" w:cs="Arial"/>
          <w:color w:val="000000"/>
          <w:sz w:val="20"/>
        </w:rPr>
        <w:t xml:space="preserve"> </w:t>
      </w:r>
      <w:r w:rsidRPr="00073BEE">
        <w:rPr>
          <w:rStyle w:val="af5"/>
          <w:rFonts w:ascii="Arial" w:hAnsi="Arial" w:cs="Arial"/>
          <w:color w:val="000000"/>
          <w:sz w:val="20"/>
        </w:rPr>
        <w:t>сельского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поселения</w:t>
      </w:r>
      <w:r w:rsidR="006F622F" w:rsidRPr="00073BEE">
        <w:rPr>
          <w:rStyle w:val="af5"/>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предупреждения</w:t>
      </w:r>
      <w:r w:rsidR="006F622F" w:rsidRPr="00073BEE">
        <w:rPr>
          <w:rFonts w:ascii="Arial" w:hAnsi="Arial" w:cs="Arial"/>
          <w:color w:val="000000"/>
          <w:sz w:val="20"/>
        </w:rPr>
        <w:t xml:space="preserve"> </w:t>
      </w:r>
      <w:r w:rsidRPr="00073BEE">
        <w:rPr>
          <w:rFonts w:ascii="Arial" w:hAnsi="Arial" w:cs="Arial"/>
          <w:color w:val="000000"/>
          <w:sz w:val="20"/>
        </w:rPr>
        <w:t>чрезвычайных</w:t>
      </w:r>
      <w:r w:rsidR="006F622F" w:rsidRPr="00073BEE">
        <w:rPr>
          <w:rFonts w:ascii="Arial" w:hAnsi="Arial" w:cs="Arial"/>
          <w:color w:val="000000"/>
          <w:sz w:val="20"/>
        </w:rPr>
        <w:t xml:space="preserve"> </w:t>
      </w:r>
      <w:r w:rsidRPr="00073BEE">
        <w:rPr>
          <w:rFonts w:ascii="Arial" w:hAnsi="Arial" w:cs="Arial"/>
          <w:color w:val="000000"/>
          <w:sz w:val="20"/>
        </w:rPr>
        <w:t>ситуаций,</w:t>
      </w:r>
      <w:r w:rsidR="006F622F" w:rsidRPr="00073BEE">
        <w:rPr>
          <w:rFonts w:ascii="Arial" w:hAnsi="Arial" w:cs="Arial"/>
          <w:color w:val="000000"/>
          <w:sz w:val="20"/>
        </w:rPr>
        <w:t xml:space="preserve"> </w:t>
      </w:r>
      <w:r w:rsidRPr="00073BEE">
        <w:rPr>
          <w:rFonts w:ascii="Arial" w:hAnsi="Arial" w:cs="Arial"/>
          <w:color w:val="000000"/>
          <w:sz w:val="20"/>
        </w:rPr>
        <w:t>связанных</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повышением</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лесными</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нанесением</w:t>
      </w:r>
      <w:r w:rsidR="006F622F" w:rsidRPr="00073BEE">
        <w:rPr>
          <w:rFonts w:ascii="Arial" w:hAnsi="Arial" w:cs="Arial"/>
          <w:color w:val="000000"/>
          <w:sz w:val="20"/>
        </w:rPr>
        <w:t xml:space="preserve"> </w:t>
      </w:r>
      <w:r w:rsidRPr="00073BEE">
        <w:rPr>
          <w:rFonts w:ascii="Arial" w:hAnsi="Arial" w:cs="Arial"/>
          <w:color w:val="000000"/>
          <w:sz w:val="20"/>
        </w:rPr>
        <w:t>значительного</w:t>
      </w:r>
      <w:r w:rsidR="006F622F" w:rsidRPr="00073BEE">
        <w:rPr>
          <w:rFonts w:ascii="Arial" w:hAnsi="Arial" w:cs="Arial"/>
          <w:color w:val="000000"/>
          <w:sz w:val="20"/>
        </w:rPr>
        <w:t xml:space="preserve"> </w:t>
      </w:r>
      <w:r w:rsidRPr="00073BEE">
        <w:rPr>
          <w:rFonts w:ascii="Arial" w:hAnsi="Arial" w:cs="Arial"/>
          <w:color w:val="000000"/>
          <w:sz w:val="20"/>
        </w:rPr>
        <w:t>ущерба</w:t>
      </w:r>
      <w:r w:rsidR="006F622F" w:rsidRPr="00073BEE">
        <w:rPr>
          <w:rFonts w:ascii="Arial" w:hAnsi="Arial" w:cs="Arial"/>
          <w:color w:val="000000"/>
          <w:sz w:val="20"/>
        </w:rPr>
        <w:t xml:space="preserve"> </w:t>
      </w:r>
      <w:r w:rsidRPr="00073BEE">
        <w:rPr>
          <w:rFonts w:ascii="Arial" w:hAnsi="Arial" w:cs="Arial"/>
          <w:color w:val="000000"/>
          <w:sz w:val="20"/>
        </w:rPr>
        <w:t>объектам,</w:t>
      </w:r>
      <w:r w:rsidR="006F622F" w:rsidRPr="00073BEE">
        <w:rPr>
          <w:rFonts w:ascii="Arial" w:hAnsi="Arial" w:cs="Arial"/>
          <w:color w:val="000000"/>
          <w:sz w:val="20"/>
        </w:rPr>
        <w:t xml:space="preserve"> </w:t>
      </w:r>
      <w:r w:rsidRPr="00073BEE">
        <w:rPr>
          <w:rFonts w:ascii="Arial" w:hAnsi="Arial" w:cs="Arial"/>
          <w:color w:val="000000"/>
          <w:sz w:val="20"/>
        </w:rPr>
        <w:t>уничтожением</w:t>
      </w:r>
      <w:r w:rsidR="006F622F" w:rsidRPr="00073BEE">
        <w:rPr>
          <w:rFonts w:ascii="Arial" w:hAnsi="Arial" w:cs="Arial"/>
          <w:color w:val="000000"/>
          <w:sz w:val="20"/>
        </w:rPr>
        <w:t xml:space="preserve"> </w:t>
      </w:r>
      <w:r w:rsidRPr="00073BEE">
        <w:rPr>
          <w:rFonts w:ascii="Arial" w:hAnsi="Arial" w:cs="Arial"/>
          <w:color w:val="000000"/>
          <w:sz w:val="20"/>
        </w:rPr>
        <w:t>имущества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причинением</w:t>
      </w:r>
      <w:r w:rsidR="006F622F" w:rsidRPr="00073BEE">
        <w:rPr>
          <w:rFonts w:ascii="Arial" w:hAnsi="Arial" w:cs="Arial"/>
          <w:color w:val="000000"/>
          <w:sz w:val="20"/>
        </w:rPr>
        <w:t xml:space="preserve"> </w:t>
      </w:r>
      <w:r w:rsidRPr="00073BEE">
        <w:rPr>
          <w:rFonts w:ascii="Arial" w:hAnsi="Arial" w:cs="Arial"/>
          <w:color w:val="000000"/>
          <w:sz w:val="20"/>
        </w:rPr>
        <w:t>вреда</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здоровью</w:t>
      </w:r>
      <w:r w:rsidR="006F622F" w:rsidRPr="00073BEE">
        <w:rPr>
          <w:rFonts w:ascii="Arial" w:hAnsi="Arial" w:cs="Arial"/>
          <w:color w:val="000000"/>
          <w:sz w:val="20"/>
        </w:rPr>
        <w:t xml:space="preserve"> </w:t>
      </w:r>
      <w:r w:rsidRPr="00073BEE">
        <w:rPr>
          <w:rFonts w:ascii="Arial" w:hAnsi="Arial" w:cs="Arial"/>
          <w:color w:val="000000"/>
          <w:sz w:val="20"/>
        </w:rPr>
        <w:t>граждан.</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Необходимости</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определяется</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повышенного</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изменения</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связанной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требующей</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дополнительных,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экстренных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правовым</w:t>
      </w:r>
      <w:r w:rsidR="006F622F" w:rsidRPr="00073BEE">
        <w:rPr>
          <w:rFonts w:ascii="Arial" w:hAnsi="Arial" w:cs="Arial"/>
          <w:color w:val="000000"/>
          <w:sz w:val="20"/>
        </w:rPr>
        <w:t xml:space="preserve"> </w:t>
      </w:r>
      <w:r w:rsidRPr="00073BEE">
        <w:rPr>
          <w:rFonts w:ascii="Arial" w:hAnsi="Arial" w:cs="Arial"/>
          <w:color w:val="000000"/>
          <w:sz w:val="20"/>
        </w:rPr>
        <w:t>актом</w:t>
      </w:r>
      <w:r w:rsidR="006F622F" w:rsidRPr="00073BEE">
        <w:rPr>
          <w:rFonts w:ascii="Arial" w:hAnsi="Arial" w:cs="Arial"/>
          <w:color w:val="000000"/>
          <w:sz w:val="20"/>
        </w:rPr>
        <w:t xml:space="preserve"> </w:t>
      </w:r>
      <w:r w:rsidRPr="00073BEE">
        <w:rPr>
          <w:rFonts w:ascii="Arial" w:hAnsi="Arial" w:cs="Arial"/>
          <w:color w:val="000000"/>
          <w:sz w:val="20"/>
        </w:rPr>
        <w:t>главы</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повышении</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w:t>
      </w:r>
      <w:r w:rsidRPr="00073BEE">
        <w:rPr>
          <w:rFonts w:ascii="Arial" w:hAnsi="Arial" w:cs="Arial"/>
          <w:color w:val="000000"/>
          <w:sz w:val="20"/>
          <w:lang w:val="en-US"/>
        </w:rPr>
        <w:t>IV</w:t>
      </w:r>
      <w:r w:rsidRPr="00073BEE">
        <w:rPr>
          <w:rFonts w:ascii="Arial" w:hAnsi="Arial" w:cs="Arial"/>
          <w:color w:val="000000"/>
          <w:sz w:val="20"/>
        </w:rPr>
        <w:t>-</w:t>
      </w:r>
      <w:r w:rsidRPr="00073BEE">
        <w:rPr>
          <w:rFonts w:ascii="Arial" w:hAnsi="Arial" w:cs="Arial"/>
          <w:color w:val="000000"/>
          <w:sz w:val="20"/>
          <w:lang w:val="en-US"/>
        </w:rPr>
        <w:t>V</w:t>
      </w:r>
      <w:r w:rsidR="006F622F" w:rsidRPr="00073BEE">
        <w:rPr>
          <w:rFonts w:ascii="Arial" w:hAnsi="Arial" w:cs="Arial"/>
          <w:color w:val="000000"/>
          <w:sz w:val="20"/>
        </w:rPr>
        <w:t xml:space="preserve"> </w:t>
      </w:r>
      <w:r w:rsidRPr="00073BEE">
        <w:rPr>
          <w:rFonts w:ascii="Arial" w:hAnsi="Arial" w:cs="Arial"/>
          <w:color w:val="000000"/>
          <w:sz w:val="20"/>
        </w:rPr>
        <w:t>классы),</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обстоятельствах,</w:t>
      </w:r>
      <w:r w:rsidR="006F622F" w:rsidRPr="00073BEE">
        <w:rPr>
          <w:rFonts w:ascii="Arial" w:hAnsi="Arial" w:cs="Arial"/>
          <w:color w:val="000000"/>
          <w:sz w:val="20"/>
        </w:rPr>
        <w:t xml:space="preserve"> </w:t>
      </w:r>
      <w:r w:rsidRPr="00073BEE">
        <w:rPr>
          <w:rFonts w:ascii="Arial" w:hAnsi="Arial" w:cs="Arial"/>
          <w:color w:val="000000"/>
          <w:sz w:val="20"/>
        </w:rPr>
        <w:t>требующих</w:t>
      </w:r>
      <w:r w:rsidR="006F622F" w:rsidRPr="00073BEE">
        <w:rPr>
          <w:rFonts w:ascii="Arial" w:hAnsi="Arial" w:cs="Arial"/>
          <w:color w:val="000000"/>
          <w:sz w:val="20"/>
        </w:rPr>
        <w:t xml:space="preserve"> </w:t>
      </w:r>
      <w:r w:rsidRPr="00073BEE">
        <w:rPr>
          <w:rFonts w:ascii="Arial" w:hAnsi="Arial" w:cs="Arial"/>
          <w:color w:val="000000"/>
          <w:sz w:val="20"/>
        </w:rPr>
        <w:t>неотложных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проведению</w:t>
      </w:r>
      <w:r w:rsidR="006F622F" w:rsidRPr="00073BEE">
        <w:rPr>
          <w:rFonts w:ascii="Arial" w:hAnsi="Arial" w:cs="Arial"/>
          <w:color w:val="000000"/>
          <w:sz w:val="20"/>
        </w:rPr>
        <w:t xml:space="preserve"> </w:t>
      </w:r>
      <w:r w:rsidRPr="00073BEE">
        <w:rPr>
          <w:rFonts w:ascii="Arial" w:hAnsi="Arial" w:cs="Arial"/>
          <w:color w:val="000000"/>
          <w:sz w:val="20"/>
        </w:rPr>
        <w:t>аварийно-спасательных</w:t>
      </w:r>
      <w:r w:rsidR="006F622F" w:rsidRPr="00073BEE">
        <w:rPr>
          <w:rFonts w:ascii="Arial" w:hAnsi="Arial" w:cs="Arial"/>
          <w:color w:val="000000"/>
          <w:sz w:val="20"/>
        </w:rPr>
        <w:t xml:space="preserve"> </w:t>
      </w:r>
      <w:r w:rsidRPr="00073BEE">
        <w:rPr>
          <w:rFonts w:ascii="Arial" w:hAnsi="Arial" w:cs="Arial"/>
          <w:color w:val="000000"/>
          <w:sz w:val="20"/>
        </w:rPr>
        <w:t>работ.</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главой</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анализа</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сложившейся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предусматривает</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проводимых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устанавливаться</w:t>
      </w:r>
      <w:r w:rsidR="006F622F" w:rsidRPr="00073BEE">
        <w:rPr>
          <w:rFonts w:ascii="Arial" w:hAnsi="Arial" w:cs="Arial"/>
          <w:color w:val="000000"/>
          <w:sz w:val="20"/>
        </w:rPr>
        <w:t xml:space="preserve"> </w:t>
      </w:r>
      <w:r w:rsidRPr="00073BEE">
        <w:rPr>
          <w:rFonts w:ascii="Arial" w:hAnsi="Arial" w:cs="Arial"/>
          <w:color w:val="000000"/>
          <w:sz w:val="20"/>
        </w:rPr>
        <w:t>соответствующие</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создавать</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борьбе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лесными</w:t>
      </w:r>
      <w:r w:rsidR="006F622F" w:rsidRPr="00073BEE">
        <w:rPr>
          <w:rFonts w:ascii="Arial" w:hAnsi="Arial" w:cs="Arial"/>
          <w:color w:val="000000"/>
          <w:sz w:val="20"/>
        </w:rPr>
        <w:t xml:space="preserve"> </w:t>
      </w:r>
      <w:r w:rsidRPr="00073BEE">
        <w:rPr>
          <w:rFonts w:ascii="Arial" w:hAnsi="Arial" w:cs="Arial"/>
          <w:color w:val="000000"/>
          <w:sz w:val="20"/>
        </w:rPr>
        <w:t>пожарами;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w:t>
      </w:r>
      <w:r w:rsidR="006F622F" w:rsidRPr="00073BEE">
        <w:rPr>
          <w:rFonts w:ascii="Arial" w:hAnsi="Arial" w:cs="Arial"/>
          <w:color w:val="000000"/>
          <w:sz w:val="20"/>
        </w:rPr>
        <w:t xml:space="preserve"> </w:t>
      </w:r>
      <w:r w:rsidRPr="00073BEE">
        <w:rPr>
          <w:rFonts w:ascii="Arial" w:hAnsi="Arial" w:cs="Arial"/>
          <w:color w:val="000000"/>
          <w:sz w:val="20"/>
        </w:rPr>
        <w:t>автотранспортных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охоты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рыболовства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поймах</w:t>
      </w:r>
      <w:r w:rsidR="006F622F" w:rsidRPr="00073BEE">
        <w:rPr>
          <w:rFonts w:ascii="Arial" w:hAnsi="Arial" w:cs="Arial"/>
          <w:color w:val="000000"/>
          <w:sz w:val="20"/>
        </w:rPr>
        <w:t xml:space="preserve"> </w:t>
      </w:r>
      <w:r w:rsidRPr="00073BEE">
        <w:rPr>
          <w:rFonts w:ascii="Arial" w:hAnsi="Arial" w:cs="Arial"/>
          <w:color w:val="000000"/>
          <w:sz w:val="20"/>
        </w:rPr>
        <w:t>рек;</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сжигать</w:t>
      </w:r>
      <w:r w:rsidR="006F622F" w:rsidRPr="00073BEE">
        <w:rPr>
          <w:rFonts w:ascii="Arial" w:hAnsi="Arial" w:cs="Arial"/>
          <w:color w:val="000000"/>
          <w:sz w:val="20"/>
        </w:rPr>
        <w:t xml:space="preserve"> </w:t>
      </w:r>
      <w:r w:rsidRPr="00073BEE">
        <w:rPr>
          <w:rFonts w:ascii="Arial" w:hAnsi="Arial" w:cs="Arial"/>
          <w:color w:val="000000"/>
          <w:sz w:val="20"/>
        </w:rPr>
        <w:t>мусор,</w:t>
      </w:r>
      <w:r w:rsidR="006F622F" w:rsidRPr="00073BEE">
        <w:rPr>
          <w:rFonts w:ascii="Arial" w:hAnsi="Arial" w:cs="Arial"/>
          <w:color w:val="000000"/>
          <w:sz w:val="20"/>
        </w:rPr>
        <w:t xml:space="preserve"> </w:t>
      </w:r>
      <w:r w:rsidRPr="00073BEE">
        <w:rPr>
          <w:rFonts w:ascii="Arial" w:hAnsi="Arial" w:cs="Arial"/>
          <w:color w:val="000000"/>
          <w:sz w:val="20"/>
        </w:rPr>
        <w:t>сухую</w:t>
      </w:r>
      <w:r w:rsidR="006F622F" w:rsidRPr="00073BEE">
        <w:rPr>
          <w:rFonts w:ascii="Arial" w:hAnsi="Arial" w:cs="Arial"/>
          <w:color w:val="000000"/>
          <w:sz w:val="20"/>
        </w:rPr>
        <w:t xml:space="preserve"> </w:t>
      </w:r>
      <w:r w:rsidRPr="00073BEE">
        <w:rPr>
          <w:rFonts w:ascii="Arial" w:hAnsi="Arial" w:cs="Arial"/>
          <w:color w:val="000000"/>
          <w:sz w:val="20"/>
        </w:rPr>
        <w:t>травянистую</w:t>
      </w:r>
      <w:r w:rsidR="006F622F" w:rsidRPr="00073BEE">
        <w:rPr>
          <w:rFonts w:ascii="Arial" w:hAnsi="Arial" w:cs="Arial"/>
          <w:color w:val="000000"/>
          <w:sz w:val="20"/>
        </w:rPr>
        <w:t xml:space="preserve"> </w:t>
      </w:r>
      <w:r w:rsidRPr="00073BEE">
        <w:rPr>
          <w:rFonts w:ascii="Arial" w:hAnsi="Arial" w:cs="Arial"/>
          <w:color w:val="000000"/>
          <w:sz w:val="20"/>
        </w:rPr>
        <w:t>растительность,</w:t>
      </w:r>
      <w:r w:rsidR="006F622F" w:rsidRPr="00073BEE">
        <w:rPr>
          <w:rFonts w:ascii="Arial" w:hAnsi="Arial" w:cs="Arial"/>
          <w:color w:val="000000"/>
          <w:sz w:val="20"/>
        </w:rPr>
        <w:t xml:space="preserve"> </w:t>
      </w:r>
      <w:r w:rsidRPr="00073BEE">
        <w:rPr>
          <w:rFonts w:ascii="Arial" w:hAnsi="Arial" w:cs="Arial"/>
          <w:color w:val="000000"/>
          <w:sz w:val="20"/>
        </w:rPr>
        <w:t>солому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пожнивные</w:t>
      </w:r>
      <w:r w:rsidR="006F622F" w:rsidRPr="00073BEE">
        <w:rPr>
          <w:rFonts w:ascii="Arial" w:hAnsi="Arial" w:cs="Arial"/>
          <w:color w:val="000000"/>
          <w:sz w:val="20"/>
        </w:rPr>
        <w:t xml:space="preserve"> </w:t>
      </w:r>
      <w:r w:rsidRPr="00073BEE">
        <w:rPr>
          <w:rFonts w:ascii="Arial" w:hAnsi="Arial" w:cs="Arial"/>
          <w:color w:val="000000"/>
          <w:sz w:val="20"/>
        </w:rPr>
        <w:t>остатки,</w:t>
      </w:r>
      <w:r w:rsidR="006F622F" w:rsidRPr="00073BEE">
        <w:rPr>
          <w:rFonts w:ascii="Arial" w:hAnsi="Arial" w:cs="Arial"/>
          <w:color w:val="000000"/>
          <w:sz w:val="20"/>
        </w:rPr>
        <w:t xml:space="preserve"> </w:t>
      </w:r>
      <w:r w:rsidRPr="00073BEE">
        <w:rPr>
          <w:rFonts w:ascii="Arial" w:hAnsi="Arial" w:cs="Arial"/>
          <w:color w:val="000000"/>
          <w:sz w:val="20"/>
        </w:rPr>
        <w:t>применять</w:t>
      </w:r>
      <w:r w:rsidR="006F622F" w:rsidRPr="00073BEE">
        <w:rPr>
          <w:rFonts w:ascii="Arial" w:hAnsi="Arial" w:cs="Arial"/>
          <w:color w:val="000000"/>
          <w:sz w:val="20"/>
        </w:rPr>
        <w:t xml:space="preserve"> </w:t>
      </w:r>
      <w:r w:rsidRPr="00073BEE">
        <w:rPr>
          <w:rFonts w:ascii="Arial" w:hAnsi="Arial" w:cs="Arial"/>
          <w:color w:val="000000"/>
          <w:sz w:val="20"/>
        </w:rPr>
        <w:t>открытый</w:t>
      </w:r>
      <w:r w:rsidR="006F622F" w:rsidRPr="00073BEE">
        <w:rPr>
          <w:rFonts w:ascii="Arial" w:hAnsi="Arial" w:cs="Arial"/>
          <w:color w:val="000000"/>
          <w:sz w:val="20"/>
        </w:rPr>
        <w:t xml:space="preserve"> </w:t>
      </w:r>
      <w:r w:rsidRPr="00073BEE">
        <w:rPr>
          <w:rFonts w:ascii="Arial" w:hAnsi="Arial" w:cs="Arial"/>
          <w:color w:val="000000"/>
          <w:sz w:val="20"/>
        </w:rPr>
        <w:t>огонь,</w:t>
      </w:r>
      <w:r w:rsidR="006F622F" w:rsidRPr="00073BEE">
        <w:rPr>
          <w:rFonts w:ascii="Arial" w:hAnsi="Arial" w:cs="Arial"/>
          <w:color w:val="000000"/>
          <w:sz w:val="20"/>
        </w:rPr>
        <w:t xml:space="preserve"> </w:t>
      </w:r>
      <w:r w:rsidRPr="00073BEE">
        <w:rPr>
          <w:rFonts w:ascii="Arial" w:hAnsi="Arial" w:cs="Arial"/>
          <w:color w:val="000000"/>
          <w:sz w:val="20"/>
        </w:rPr>
        <w:t>разводить</w:t>
      </w:r>
      <w:r w:rsidR="006F622F" w:rsidRPr="00073BEE">
        <w:rPr>
          <w:rFonts w:ascii="Arial" w:hAnsi="Arial" w:cs="Arial"/>
          <w:color w:val="000000"/>
          <w:sz w:val="20"/>
        </w:rPr>
        <w:t xml:space="preserve"> </w:t>
      </w:r>
      <w:r w:rsidRPr="00073BEE">
        <w:rPr>
          <w:rFonts w:ascii="Arial" w:hAnsi="Arial" w:cs="Arial"/>
          <w:color w:val="000000"/>
          <w:sz w:val="20"/>
        </w:rPr>
        <w:t>костры,</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работы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землях</w:t>
      </w:r>
      <w:r w:rsidR="006F622F" w:rsidRPr="00073BEE">
        <w:rPr>
          <w:rFonts w:ascii="Arial" w:hAnsi="Arial" w:cs="Arial"/>
          <w:color w:val="000000"/>
          <w:sz w:val="20"/>
        </w:rPr>
        <w:t xml:space="preserve"> </w:t>
      </w:r>
      <w:r w:rsidRPr="00073BEE">
        <w:rPr>
          <w:rFonts w:ascii="Arial" w:hAnsi="Arial" w:cs="Arial"/>
          <w:color w:val="000000"/>
          <w:sz w:val="20"/>
        </w:rPr>
        <w:t>лесного</w:t>
      </w:r>
      <w:r w:rsidR="006F622F" w:rsidRPr="00073BEE">
        <w:rPr>
          <w:rFonts w:ascii="Arial" w:hAnsi="Arial" w:cs="Arial"/>
          <w:color w:val="000000"/>
          <w:sz w:val="20"/>
        </w:rPr>
        <w:t xml:space="preserve"> </w:t>
      </w:r>
      <w:r w:rsidRPr="00073BEE">
        <w:rPr>
          <w:rFonts w:ascii="Arial" w:hAnsi="Arial" w:cs="Arial"/>
          <w:color w:val="000000"/>
          <w:sz w:val="20"/>
        </w:rPr>
        <w:t>фонда,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r w:rsidRPr="00073BEE">
        <w:rPr>
          <w:rFonts w:ascii="Arial" w:hAnsi="Arial" w:cs="Arial"/>
          <w:color w:val="000000"/>
          <w:sz w:val="20"/>
        </w:rPr>
        <w:t>энергетики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иного</w:t>
      </w:r>
      <w:r w:rsidR="006F622F" w:rsidRPr="00073BEE">
        <w:rPr>
          <w:rFonts w:ascii="Arial" w:hAnsi="Arial" w:cs="Arial"/>
          <w:color w:val="000000"/>
          <w:sz w:val="20"/>
        </w:rPr>
        <w:t xml:space="preserve"> </w:t>
      </w:r>
      <w:r w:rsidRPr="00073BEE">
        <w:rPr>
          <w:rFonts w:ascii="Arial" w:hAnsi="Arial" w:cs="Arial"/>
          <w:color w:val="000000"/>
          <w:sz w:val="20"/>
        </w:rPr>
        <w:t>специального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приостанавливать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летнее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кухонных</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котельных</w:t>
      </w:r>
      <w:r w:rsidR="006F622F" w:rsidRPr="00073BEE">
        <w:rPr>
          <w:rFonts w:ascii="Arial" w:hAnsi="Arial" w:cs="Arial"/>
          <w:color w:val="000000"/>
          <w:sz w:val="20"/>
        </w:rPr>
        <w:t xml:space="preserve"> </w:t>
      </w:r>
      <w:r w:rsidRPr="00073BEE">
        <w:rPr>
          <w:rFonts w:ascii="Arial" w:hAnsi="Arial" w:cs="Arial"/>
          <w:color w:val="000000"/>
          <w:sz w:val="20"/>
        </w:rPr>
        <w:t>установок,</w:t>
      </w:r>
      <w:r w:rsidR="006F622F" w:rsidRPr="00073BEE">
        <w:rPr>
          <w:rFonts w:ascii="Arial" w:hAnsi="Arial" w:cs="Arial"/>
          <w:color w:val="000000"/>
          <w:sz w:val="20"/>
        </w:rPr>
        <w:t xml:space="preserve"> </w:t>
      </w:r>
      <w:r w:rsidRPr="00073BEE">
        <w:rPr>
          <w:rFonts w:ascii="Arial" w:hAnsi="Arial" w:cs="Arial"/>
          <w:color w:val="000000"/>
          <w:sz w:val="20"/>
        </w:rPr>
        <w:t>работающих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твердом</w:t>
      </w:r>
      <w:r w:rsidR="006F622F" w:rsidRPr="00073BEE">
        <w:rPr>
          <w:rFonts w:ascii="Arial" w:hAnsi="Arial" w:cs="Arial"/>
          <w:color w:val="000000"/>
          <w:sz w:val="20"/>
        </w:rPr>
        <w:t xml:space="preserve"> </w:t>
      </w:r>
      <w:r w:rsidRPr="00073BEE">
        <w:rPr>
          <w:rFonts w:ascii="Arial" w:hAnsi="Arial" w:cs="Arial"/>
          <w:color w:val="000000"/>
          <w:sz w:val="20"/>
        </w:rPr>
        <w:t>топливе;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определять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оборудовать</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заправки</w:t>
      </w:r>
      <w:r w:rsidR="006F622F" w:rsidRPr="00073BEE">
        <w:rPr>
          <w:rFonts w:ascii="Arial" w:hAnsi="Arial" w:cs="Arial"/>
          <w:color w:val="000000"/>
          <w:sz w:val="20"/>
        </w:rPr>
        <w:t xml:space="preserve"> </w:t>
      </w:r>
      <w:r w:rsidRPr="00073BEE">
        <w:rPr>
          <w:rFonts w:ascii="Arial" w:hAnsi="Arial" w:cs="Arial"/>
          <w:color w:val="000000"/>
          <w:sz w:val="20"/>
        </w:rPr>
        <w:t>водой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приспособленной</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автомобильной</w:t>
      </w:r>
      <w:r w:rsidR="006F622F" w:rsidRPr="00073BEE">
        <w:rPr>
          <w:rFonts w:ascii="Arial" w:hAnsi="Arial" w:cs="Arial"/>
          <w:color w:val="000000"/>
          <w:sz w:val="20"/>
        </w:rPr>
        <w:t xml:space="preserve"> </w:t>
      </w:r>
      <w:r w:rsidRPr="00073BEE">
        <w:rPr>
          <w:rFonts w:ascii="Arial" w:hAnsi="Arial" w:cs="Arial"/>
          <w:color w:val="000000"/>
          <w:sz w:val="20"/>
        </w:rPr>
        <w:t>техники;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дополнительно</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тушение</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имеющуюся</w:t>
      </w:r>
      <w:r w:rsidR="006F622F" w:rsidRPr="00073BEE">
        <w:rPr>
          <w:rFonts w:ascii="Arial" w:hAnsi="Arial" w:cs="Arial"/>
          <w:color w:val="000000"/>
          <w:sz w:val="20"/>
        </w:rPr>
        <w:t xml:space="preserve"> </w:t>
      </w:r>
      <w:r w:rsidRPr="00073BEE">
        <w:rPr>
          <w:rFonts w:ascii="Arial" w:hAnsi="Arial" w:cs="Arial"/>
          <w:color w:val="000000"/>
          <w:sz w:val="20"/>
        </w:rPr>
        <w:t>водовозную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землеройную</w:t>
      </w:r>
      <w:r w:rsidR="006F622F" w:rsidRPr="00073BEE">
        <w:rPr>
          <w:rFonts w:ascii="Arial" w:hAnsi="Arial" w:cs="Arial"/>
          <w:color w:val="000000"/>
          <w:sz w:val="20"/>
        </w:rPr>
        <w:t xml:space="preserve"> </w:t>
      </w:r>
      <w:r w:rsidRPr="00073BEE">
        <w:rPr>
          <w:rFonts w:ascii="Arial" w:hAnsi="Arial" w:cs="Arial"/>
          <w:color w:val="000000"/>
          <w:sz w:val="20"/>
        </w:rPr>
        <w:t>технику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исключающие</w:t>
      </w:r>
      <w:r w:rsidR="006F622F" w:rsidRPr="00073BEE">
        <w:rPr>
          <w:rFonts w:ascii="Arial" w:hAnsi="Arial" w:cs="Arial"/>
          <w:color w:val="000000"/>
          <w:sz w:val="20"/>
        </w:rPr>
        <w:t xml:space="preserve"> </w:t>
      </w:r>
      <w:r w:rsidRPr="00073BEE">
        <w:rPr>
          <w:rFonts w:ascii="Arial" w:hAnsi="Arial" w:cs="Arial"/>
          <w:color w:val="000000"/>
          <w:sz w:val="20"/>
        </w:rPr>
        <w:t>возможность</w:t>
      </w:r>
      <w:r w:rsidR="006F622F" w:rsidRPr="00073BEE">
        <w:rPr>
          <w:rFonts w:ascii="Arial" w:hAnsi="Arial" w:cs="Arial"/>
          <w:color w:val="000000"/>
          <w:sz w:val="20"/>
        </w:rPr>
        <w:t xml:space="preserve"> </w:t>
      </w:r>
      <w:r w:rsidRPr="00073BEE">
        <w:rPr>
          <w:rFonts w:ascii="Arial" w:hAnsi="Arial" w:cs="Arial"/>
          <w:color w:val="000000"/>
          <w:sz w:val="20"/>
        </w:rPr>
        <w:t>переброса</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лесных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эвакуацию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пределы</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которой</w:t>
      </w:r>
      <w:r w:rsidR="006F622F" w:rsidRPr="00073BEE">
        <w:rPr>
          <w:rFonts w:ascii="Arial" w:hAnsi="Arial" w:cs="Arial"/>
          <w:color w:val="000000"/>
          <w:sz w:val="20"/>
        </w:rPr>
        <w:t xml:space="preserve"> </w:t>
      </w:r>
      <w:r w:rsidRPr="00073BEE">
        <w:rPr>
          <w:rFonts w:ascii="Arial" w:hAnsi="Arial" w:cs="Arial"/>
          <w:color w:val="000000"/>
          <w:sz w:val="20"/>
        </w:rPr>
        <w:t>введен</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явной</w:t>
      </w:r>
      <w:r w:rsidR="006F622F" w:rsidRPr="00073BEE">
        <w:rPr>
          <w:rFonts w:ascii="Arial" w:hAnsi="Arial" w:cs="Arial"/>
          <w:color w:val="000000"/>
          <w:sz w:val="20"/>
        </w:rPr>
        <w:t xml:space="preserve"> </w:t>
      </w:r>
      <w:r w:rsidRPr="00073BEE">
        <w:rPr>
          <w:rFonts w:ascii="Arial" w:hAnsi="Arial" w:cs="Arial"/>
          <w:color w:val="000000"/>
          <w:sz w:val="20"/>
        </w:rPr>
        <w:t>угрозы</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здоровью;</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во</w:t>
      </w:r>
      <w:r w:rsidR="006F622F" w:rsidRPr="00073BEE">
        <w:rPr>
          <w:rFonts w:ascii="Arial" w:hAnsi="Arial" w:cs="Arial"/>
          <w:color w:val="000000"/>
          <w:sz w:val="20"/>
        </w:rPr>
        <w:t xml:space="preserve"> </w:t>
      </w:r>
      <w:r w:rsidRPr="00073BEE">
        <w:rPr>
          <w:rFonts w:ascii="Arial" w:hAnsi="Arial" w:cs="Arial"/>
          <w:color w:val="000000"/>
          <w:sz w:val="20"/>
        </w:rPr>
        <w:t>взаимодействии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средствах</w:t>
      </w:r>
      <w:r w:rsidR="006F622F" w:rsidRPr="00073BEE">
        <w:rPr>
          <w:rFonts w:ascii="Arial" w:hAnsi="Arial" w:cs="Arial"/>
          <w:color w:val="000000"/>
          <w:sz w:val="20"/>
        </w:rPr>
        <w:t xml:space="preserve"> </w:t>
      </w:r>
      <w:r w:rsidRPr="00073BEE">
        <w:rPr>
          <w:rFonts w:ascii="Arial" w:hAnsi="Arial" w:cs="Arial"/>
          <w:color w:val="000000"/>
          <w:sz w:val="20"/>
        </w:rPr>
        <w:t>массовой</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разъяснительную</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информационных</w:t>
      </w:r>
      <w:r w:rsidR="006F622F" w:rsidRPr="00073BEE">
        <w:rPr>
          <w:rFonts w:ascii="Arial" w:hAnsi="Arial" w:cs="Arial"/>
          <w:color w:val="000000"/>
          <w:sz w:val="20"/>
        </w:rPr>
        <w:t xml:space="preserve"> </w:t>
      </w:r>
      <w:r w:rsidRPr="00073BEE">
        <w:rPr>
          <w:rFonts w:ascii="Arial" w:hAnsi="Arial" w:cs="Arial"/>
          <w:color w:val="000000"/>
          <w:sz w:val="20"/>
        </w:rPr>
        <w:t>стендах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местах</w:t>
      </w:r>
      <w:r w:rsidR="006F622F" w:rsidRPr="00073BEE">
        <w:rPr>
          <w:rFonts w:ascii="Arial" w:hAnsi="Arial" w:cs="Arial"/>
          <w:color w:val="000000"/>
          <w:sz w:val="20"/>
        </w:rPr>
        <w:t xml:space="preserve"> </w:t>
      </w:r>
      <w:r w:rsidRPr="00073BEE">
        <w:rPr>
          <w:rFonts w:ascii="Arial" w:hAnsi="Arial" w:cs="Arial"/>
          <w:color w:val="000000"/>
          <w:sz w:val="20"/>
        </w:rPr>
        <w:t>массового</w:t>
      </w:r>
      <w:r w:rsidR="006F622F" w:rsidRPr="00073BEE">
        <w:rPr>
          <w:rFonts w:ascii="Arial" w:hAnsi="Arial" w:cs="Arial"/>
          <w:color w:val="000000"/>
          <w:sz w:val="20"/>
        </w:rPr>
        <w:t xml:space="preserve"> </w:t>
      </w:r>
      <w:r w:rsidRPr="00073BEE">
        <w:rPr>
          <w:rFonts w:ascii="Arial" w:hAnsi="Arial" w:cs="Arial"/>
          <w:color w:val="000000"/>
          <w:sz w:val="20"/>
        </w:rPr>
        <w:t>пребывания</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лесах</w:t>
      </w:r>
      <w:r w:rsidR="006F622F" w:rsidRPr="00073BEE">
        <w:rPr>
          <w:rFonts w:ascii="Arial" w:hAnsi="Arial" w:cs="Arial"/>
          <w:color w:val="000000"/>
          <w:sz w:val="20"/>
        </w:rPr>
        <w:t xml:space="preserve"> </w:t>
      </w:r>
      <w:r w:rsidRPr="00073BEE">
        <w:rPr>
          <w:rFonts w:ascii="Arial" w:hAnsi="Arial" w:cs="Arial"/>
          <w:color w:val="000000"/>
          <w:sz w:val="20"/>
        </w:rPr>
        <w:t>актуальные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наглядной</w:t>
      </w:r>
      <w:r w:rsidR="006F622F" w:rsidRPr="00073BEE">
        <w:rPr>
          <w:rFonts w:ascii="Arial" w:hAnsi="Arial" w:cs="Arial"/>
          <w:color w:val="000000"/>
          <w:sz w:val="20"/>
        </w:rPr>
        <w:t xml:space="preserve"> </w:t>
      </w:r>
      <w:r w:rsidRPr="00073BEE">
        <w:rPr>
          <w:rFonts w:ascii="Arial" w:hAnsi="Arial" w:cs="Arial"/>
          <w:color w:val="000000"/>
          <w:sz w:val="20"/>
        </w:rPr>
        <w:t>агитации;</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въездах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предупредительные</w:t>
      </w:r>
      <w:r w:rsidR="006F622F" w:rsidRPr="00073BEE">
        <w:rPr>
          <w:rFonts w:ascii="Arial" w:hAnsi="Arial" w:cs="Arial"/>
          <w:color w:val="000000"/>
          <w:sz w:val="20"/>
        </w:rPr>
        <w:t xml:space="preserve"> </w:t>
      </w:r>
      <w:r w:rsidRPr="00073BEE">
        <w:rPr>
          <w:rFonts w:ascii="Arial" w:hAnsi="Arial" w:cs="Arial"/>
          <w:color w:val="000000"/>
          <w:sz w:val="20"/>
        </w:rPr>
        <w:t>аншлаги</w:t>
      </w:r>
      <w:r w:rsidR="006F622F" w:rsidRPr="00073BEE">
        <w:rPr>
          <w:rFonts w:ascii="Arial" w:hAnsi="Arial" w:cs="Arial"/>
          <w:color w:val="000000"/>
          <w:sz w:val="20"/>
        </w:rPr>
        <w:t xml:space="preserve"> </w:t>
      </w:r>
      <w:r w:rsidRPr="00073BEE">
        <w:rPr>
          <w:rFonts w:ascii="Arial" w:hAnsi="Arial" w:cs="Arial"/>
          <w:color w:val="000000"/>
          <w:sz w:val="20"/>
        </w:rPr>
        <w:t>размером</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1*1.5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указанием</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ограничений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посещение</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действия;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организовать</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добровольных</w:t>
      </w:r>
      <w:r w:rsidR="006F622F" w:rsidRPr="00073BEE">
        <w:rPr>
          <w:rFonts w:ascii="Arial" w:hAnsi="Arial" w:cs="Arial"/>
          <w:color w:val="000000"/>
          <w:sz w:val="20"/>
        </w:rPr>
        <w:t xml:space="preserve"> </w:t>
      </w:r>
      <w:r w:rsidRPr="00073BEE">
        <w:rPr>
          <w:rFonts w:ascii="Arial" w:hAnsi="Arial" w:cs="Arial"/>
          <w:color w:val="000000"/>
          <w:sz w:val="20"/>
        </w:rPr>
        <w:t>пожарных,</w:t>
      </w:r>
      <w:r w:rsidR="006F622F" w:rsidRPr="00073BEE">
        <w:rPr>
          <w:rFonts w:ascii="Arial" w:hAnsi="Arial" w:cs="Arial"/>
          <w:color w:val="000000"/>
          <w:sz w:val="20"/>
        </w:rPr>
        <w:t xml:space="preserve"> </w:t>
      </w:r>
      <w:r w:rsidRPr="00073BEE">
        <w:rPr>
          <w:rFonts w:ascii="Arial" w:hAnsi="Arial" w:cs="Arial"/>
          <w:color w:val="000000"/>
          <w:sz w:val="20"/>
        </w:rPr>
        <w:t>старост</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добровольцев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волонтеров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выявления,</w:t>
      </w:r>
      <w:r w:rsidR="006F622F" w:rsidRPr="00073BEE">
        <w:rPr>
          <w:rFonts w:ascii="Arial" w:hAnsi="Arial" w:cs="Arial"/>
          <w:color w:val="000000"/>
          <w:sz w:val="20"/>
        </w:rPr>
        <w:t xml:space="preserve"> </w:t>
      </w:r>
      <w:r w:rsidRPr="00073BEE">
        <w:rPr>
          <w:rFonts w:ascii="Arial" w:hAnsi="Arial" w:cs="Arial"/>
          <w:color w:val="000000"/>
          <w:sz w:val="20"/>
        </w:rPr>
        <w:t>наиболее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оперативного</w:t>
      </w:r>
      <w:r w:rsidR="006F622F" w:rsidRPr="00073BEE">
        <w:rPr>
          <w:rFonts w:ascii="Arial" w:hAnsi="Arial" w:cs="Arial"/>
          <w:color w:val="000000"/>
          <w:sz w:val="20"/>
        </w:rPr>
        <w:t xml:space="preserve"> </w:t>
      </w:r>
      <w:r w:rsidRPr="00073BEE">
        <w:rPr>
          <w:rFonts w:ascii="Arial" w:hAnsi="Arial" w:cs="Arial"/>
          <w:color w:val="000000"/>
          <w:sz w:val="20"/>
        </w:rPr>
        <w:t>реагирования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возникающие</w:t>
      </w:r>
      <w:r w:rsidR="006F622F" w:rsidRPr="00073BEE">
        <w:rPr>
          <w:rFonts w:ascii="Arial" w:hAnsi="Arial" w:cs="Arial"/>
          <w:color w:val="000000"/>
          <w:sz w:val="20"/>
        </w:rPr>
        <w:t xml:space="preserve"> </w:t>
      </w:r>
      <w:r w:rsidRPr="00073BEE">
        <w:rPr>
          <w:rFonts w:ascii="Arial" w:hAnsi="Arial" w:cs="Arial"/>
          <w:color w:val="000000"/>
          <w:sz w:val="20"/>
        </w:rPr>
        <w:t>очаги</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предусмотрены</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необходимые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Бичуринского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соблюдением</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p>
    <w:p w:rsidR="0043325D"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уполномоченными</w:t>
      </w:r>
      <w:r w:rsidR="006F622F" w:rsidRPr="00073BEE">
        <w:rPr>
          <w:rFonts w:ascii="Arial" w:hAnsi="Arial" w:cs="Arial"/>
          <w:color w:val="000000"/>
          <w:sz w:val="20"/>
        </w:rPr>
        <w:t xml:space="preserve"> </w:t>
      </w:r>
      <w:r w:rsidRPr="00073BEE">
        <w:rPr>
          <w:rFonts w:ascii="Arial" w:hAnsi="Arial" w:cs="Arial"/>
          <w:color w:val="000000"/>
          <w:sz w:val="20"/>
        </w:rPr>
        <w:t>должностными</w:t>
      </w:r>
      <w:r w:rsidR="006F622F" w:rsidRPr="00073BEE">
        <w:rPr>
          <w:rFonts w:ascii="Arial" w:hAnsi="Arial" w:cs="Arial"/>
          <w:color w:val="000000"/>
          <w:sz w:val="20"/>
        </w:rPr>
        <w:t xml:space="preserve"> </w:t>
      </w:r>
      <w:r w:rsidRPr="00073BEE">
        <w:rPr>
          <w:rFonts w:ascii="Arial" w:hAnsi="Arial" w:cs="Arial"/>
          <w:color w:val="000000"/>
          <w:sz w:val="20"/>
        </w:rPr>
        <w:t>лицами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компетенции;</w:t>
      </w:r>
      <w:r w:rsidR="006F622F" w:rsidRPr="00073BEE">
        <w:rPr>
          <w:rFonts w:ascii="Arial" w:hAnsi="Arial" w:cs="Arial"/>
          <w:color w:val="000000"/>
          <w:sz w:val="20"/>
        </w:rPr>
        <w:t xml:space="preserve"> </w:t>
      </w:r>
    </w:p>
    <w:p w:rsidR="00CD0D3A" w:rsidRDefault="00CD0D3A" w:rsidP="00073BEE">
      <w:pPr>
        <w:pStyle w:val="af6"/>
        <w:spacing w:before="0" w:beforeAutospacing="0" w:after="0" w:afterAutospacing="0"/>
        <w:ind w:firstLine="709"/>
        <w:jc w:val="both"/>
        <w:rPr>
          <w:rFonts w:ascii="Arial" w:hAnsi="Arial" w:cs="Arial"/>
          <w:color w:val="000000"/>
          <w:sz w:val="20"/>
        </w:rPr>
      </w:pPr>
    </w:p>
    <w:p w:rsidR="00CD0D3A" w:rsidRPr="00073BEE" w:rsidRDefault="00CD0D3A" w:rsidP="00073BEE">
      <w:pPr>
        <w:pStyle w:val="af6"/>
        <w:spacing w:before="0" w:beforeAutospacing="0" w:after="0" w:afterAutospacing="0"/>
        <w:ind w:firstLine="709"/>
        <w:jc w:val="both"/>
        <w:rPr>
          <w:rFonts w:ascii="Arial" w:hAnsi="Arial" w:cs="Arial"/>
          <w:color w:val="000000"/>
          <w:sz w:val="20"/>
        </w:rPr>
      </w:pPr>
    </w:p>
    <w:tbl>
      <w:tblPr>
        <w:tblW w:w="5000" w:type="pct"/>
        <w:tblLook w:val="04A0" w:firstRow="1" w:lastRow="0" w:firstColumn="1" w:lastColumn="0" w:noHBand="0" w:noVBand="1"/>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jc w:val="center"/>
              <w:rPr>
                <w:rFonts w:ascii="Arial" w:eastAsia="Calibri" w:hAnsi="Arial" w:cs="Arial"/>
                <w:noProof/>
                <w:color w:val="000000"/>
                <w:sz w:val="20"/>
                <w:szCs w:val="22"/>
              </w:rPr>
            </w:pPr>
            <w:r w:rsidRPr="00073BEE">
              <w:rPr>
                <w:rFonts w:ascii="Arial" w:hAnsi="Arial" w:cs="Arial"/>
                <w:noProof/>
                <w:color w:val="000000"/>
                <w:sz w:val="20"/>
                <w:szCs w:val="22"/>
              </w:rPr>
              <w:t>ЧĂВАШ</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РЕСПУБЛИКИ</w:t>
            </w:r>
          </w:p>
          <w:p w:rsidR="00BD7958" w:rsidRPr="00073BEE" w:rsidRDefault="0043325D" w:rsidP="002B185C">
            <w:pPr>
              <w:jc w:val="center"/>
              <w:rPr>
                <w:rFonts w:ascii="Arial" w:hAnsi="Arial" w:cs="Arial"/>
                <w:noProof/>
                <w:color w:val="000000"/>
                <w:sz w:val="20"/>
                <w:szCs w:val="22"/>
              </w:rPr>
            </w:pPr>
            <w:r w:rsidRPr="00073BEE">
              <w:rPr>
                <w:rFonts w:ascii="Arial" w:hAnsi="Arial" w:cs="Arial"/>
                <w:caps/>
                <w:color w:val="000000"/>
                <w:sz w:val="20"/>
                <w:szCs w:val="22"/>
              </w:rPr>
              <w:t>СĔнтĔрвĂрри</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РАЙОНĚ</w:t>
            </w:r>
          </w:p>
          <w:p w:rsidR="0043325D" w:rsidRPr="00073BEE" w:rsidRDefault="0043325D" w:rsidP="002B185C">
            <w:pPr>
              <w:jc w:val="center"/>
              <w:rPr>
                <w:rFonts w:ascii="Arial" w:hAnsi="Arial" w:cs="Arial"/>
                <w:noProof/>
                <w:color w:val="000000"/>
                <w:sz w:val="20"/>
                <w:szCs w:val="22"/>
              </w:rPr>
            </w:pPr>
            <w:r w:rsidRPr="00073BEE">
              <w:rPr>
                <w:rFonts w:ascii="Arial" w:hAnsi="Arial" w:cs="Arial"/>
                <w:noProof/>
                <w:color w:val="000000"/>
                <w:sz w:val="20"/>
                <w:szCs w:val="22"/>
              </w:rPr>
              <w:t>ШĚНЕРПУÇ</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ПОСЕЛЕНИЙĚН</w:t>
            </w:r>
          </w:p>
          <w:p w:rsidR="00BD7958" w:rsidRPr="00073BEE" w:rsidRDefault="0043325D" w:rsidP="002B185C">
            <w:pPr>
              <w:jc w:val="center"/>
              <w:rPr>
                <w:rFonts w:ascii="Arial" w:hAnsi="Arial" w:cs="Arial"/>
                <w:color w:val="000000"/>
                <w:sz w:val="20"/>
                <w:szCs w:val="22"/>
              </w:rPr>
            </w:pPr>
            <w:r w:rsidRPr="00073BEE">
              <w:rPr>
                <w:rStyle w:val="af7"/>
                <w:rFonts w:ascii="Arial" w:hAnsi="Arial" w:cs="Arial"/>
                <w:b w:val="0"/>
                <w:noProof/>
                <w:color w:val="000000"/>
                <w:sz w:val="20"/>
                <w:szCs w:val="22"/>
              </w:rPr>
              <w:t>АДМИНИСТРАЦИЙĔ</w:t>
            </w:r>
          </w:p>
          <w:p w:rsidR="00BD7958" w:rsidRPr="00073BEE" w:rsidRDefault="0043325D" w:rsidP="002B185C">
            <w:pPr>
              <w:jc w:val="center"/>
              <w:rPr>
                <w:rStyle w:val="af7"/>
                <w:rFonts w:ascii="Arial" w:hAnsi="Arial" w:cs="Arial"/>
                <w:noProof/>
                <w:color w:val="000000"/>
                <w:sz w:val="20"/>
                <w:szCs w:val="22"/>
              </w:rPr>
            </w:pPr>
            <w:r w:rsidRPr="00073BEE">
              <w:rPr>
                <w:rStyle w:val="af7"/>
                <w:rFonts w:ascii="Arial" w:hAnsi="Arial" w:cs="Arial"/>
                <w:noProof/>
                <w:color w:val="000000"/>
                <w:sz w:val="20"/>
                <w:szCs w:val="22"/>
              </w:rPr>
              <w:t>ЙЫШАНУ</w:t>
            </w:r>
          </w:p>
          <w:p w:rsidR="00BD7958" w:rsidRPr="00073BEE" w:rsidRDefault="0043325D" w:rsidP="002B185C">
            <w:pPr>
              <w:jc w:val="center"/>
              <w:rPr>
                <w:rFonts w:ascii="Arial" w:hAnsi="Arial" w:cs="Arial"/>
                <w:b/>
                <w:noProof/>
                <w:color w:val="000000"/>
                <w:sz w:val="20"/>
                <w:szCs w:val="22"/>
              </w:rPr>
            </w:pPr>
            <w:r w:rsidRPr="00073BEE">
              <w:rPr>
                <w:rFonts w:ascii="Arial" w:hAnsi="Arial" w:cs="Arial"/>
                <w:b/>
                <w:noProof/>
                <w:color w:val="000000"/>
                <w:sz w:val="20"/>
                <w:szCs w:val="22"/>
              </w:rPr>
              <w:t>2021</w:t>
            </w:r>
            <w:r w:rsidR="006F622F" w:rsidRPr="00073BEE">
              <w:rPr>
                <w:rFonts w:ascii="Arial" w:hAnsi="Arial" w:cs="Arial"/>
                <w:b/>
                <w:noProof/>
                <w:color w:val="000000"/>
                <w:sz w:val="20"/>
                <w:szCs w:val="22"/>
              </w:rPr>
              <w:t xml:space="preserve"> </w:t>
            </w:r>
            <w:r w:rsidRPr="00073BEE">
              <w:rPr>
                <w:rFonts w:ascii="Arial" w:hAnsi="Arial" w:cs="Arial"/>
                <w:b/>
                <w:noProof/>
                <w:color w:val="000000"/>
                <w:sz w:val="20"/>
                <w:szCs w:val="22"/>
              </w:rPr>
              <w:t>05.18.</w:t>
            </w:r>
            <w:r w:rsidR="006F622F" w:rsidRPr="00073BEE">
              <w:rPr>
                <w:rFonts w:ascii="Arial" w:hAnsi="Arial" w:cs="Arial"/>
                <w:b/>
                <w:noProof/>
                <w:color w:val="000000"/>
                <w:sz w:val="20"/>
                <w:szCs w:val="22"/>
              </w:rPr>
              <w:t xml:space="preserve"> </w:t>
            </w:r>
            <w:r w:rsidRPr="00073BEE">
              <w:rPr>
                <w:rFonts w:ascii="Arial" w:hAnsi="Arial" w:cs="Arial"/>
                <w:b/>
                <w:noProof/>
                <w:color w:val="000000"/>
                <w:sz w:val="20"/>
                <w:szCs w:val="22"/>
              </w:rPr>
              <w:t>28</w:t>
            </w:r>
            <w:r w:rsidR="006F622F" w:rsidRPr="00073BEE">
              <w:rPr>
                <w:rFonts w:ascii="Arial" w:hAnsi="Arial" w:cs="Arial"/>
                <w:b/>
                <w:noProof/>
                <w:color w:val="000000"/>
                <w:sz w:val="20"/>
                <w:szCs w:val="22"/>
              </w:rPr>
              <w:t xml:space="preserve"> </w:t>
            </w:r>
            <w:r w:rsidRPr="00073BEE">
              <w:rPr>
                <w:rFonts w:ascii="Arial" w:hAnsi="Arial" w:cs="Arial"/>
                <w:b/>
                <w:noProof/>
                <w:color w:val="000000"/>
                <w:sz w:val="20"/>
                <w:szCs w:val="22"/>
              </w:rPr>
              <w:t>№</w:t>
            </w:r>
            <w:r w:rsidR="006F622F" w:rsidRPr="00073BEE">
              <w:rPr>
                <w:rFonts w:ascii="Arial" w:hAnsi="Arial" w:cs="Arial"/>
                <w:b/>
                <w:noProof/>
                <w:color w:val="000000"/>
                <w:sz w:val="20"/>
                <w:szCs w:val="22"/>
              </w:rPr>
              <w:t xml:space="preserve"> </w:t>
            </w:r>
          </w:p>
          <w:p w:rsidR="0043325D" w:rsidRPr="00073BEE" w:rsidRDefault="0043325D" w:rsidP="002B185C">
            <w:pPr>
              <w:jc w:val="center"/>
              <w:rPr>
                <w:rFonts w:ascii="Arial" w:hAnsi="Arial" w:cs="Arial"/>
                <w:color w:val="000000"/>
                <w:sz w:val="20"/>
                <w:szCs w:val="22"/>
              </w:rPr>
            </w:pPr>
            <w:r w:rsidRPr="00073BEE">
              <w:rPr>
                <w:rFonts w:ascii="Arial" w:hAnsi="Arial" w:cs="Arial"/>
                <w:noProof/>
                <w:color w:val="000000"/>
                <w:sz w:val="20"/>
                <w:szCs w:val="22"/>
              </w:rPr>
              <w:t>Шĕнерпус</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ялě</w:t>
            </w:r>
          </w:p>
        </w:tc>
        <w:tc>
          <w:tcPr>
            <w:tcW w:w="670" w:type="pct"/>
            <w:vAlign w:val="center"/>
            <w:hideMark/>
          </w:tcPr>
          <w:p w:rsidR="0043325D" w:rsidRPr="00073BEE" w:rsidRDefault="000A4A9E" w:rsidP="002B185C">
            <w:pPr>
              <w:jc w:val="center"/>
              <w:rPr>
                <w:rFonts w:ascii="Arial" w:hAnsi="Arial" w:cs="Arial"/>
                <w:color w:val="000000"/>
                <w:sz w:val="20"/>
                <w:szCs w:val="22"/>
              </w:rPr>
            </w:pPr>
            <w:r>
              <w:rPr>
                <w:rFonts w:ascii="Arial" w:hAnsi="Arial" w:cs="Arial"/>
                <w:noProof/>
                <w:color w:val="000000"/>
                <w:sz w:val="20"/>
                <w:szCs w:val="22"/>
              </w:rPr>
              <w:pict>
                <v:shape id="_x0000_i1027" type="#_x0000_t75" alt="Gerb-ch" style="width:57pt;height:57pt;visibility:visible">
                  <v:imagedata r:id="rId12" o:title="Gerb-ch"/>
                </v:shape>
              </w:pict>
            </w:r>
          </w:p>
        </w:tc>
        <w:tc>
          <w:tcPr>
            <w:tcW w:w="2167" w:type="pct"/>
            <w:vAlign w:val="center"/>
          </w:tcPr>
          <w:p w:rsidR="0043325D" w:rsidRPr="00073BEE" w:rsidRDefault="0043325D" w:rsidP="002B185C">
            <w:pPr>
              <w:jc w:val="center"/>
              <w:rPr>
                <w:rFonts w:ascii="Arial" w:hAnsi="Arial" w:cs="Arial"/>
                <w:color w:val="000000"/>
                <w:sz w:val="20"/>
                <w:szCs w:val="22"/>
              </w:rPr>
            </w:pPr>
            <w:r w:rsidRPr="00073BEE">
              <w:rPr>
                <w:rFonts w:ascii="Arial" w:hAnsi="Arial" w:cs="Arial"/>
                <w:noProof/>
                <w:color w:val="000000"/>
                <w:sz w:val="20"/>
                <w:szCs w:val="22"/>
              </w:rPr>
              <w:t>ЧУВАШСКАЯ</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РЕСПУБЛИКА</w:t>
            </w:r>
            <w:r w:rsidRPr="00073BEE">
              <w:rPr>
                <w:rFonts w:ascii="Arial" w:hAnsi="Arial" w:cs="Arial"/>
                <w:noProof/>
                <w:color w:val="000000"/>
                <w:sz w:val="20"/>
                <w:szCs w:val="22"/>
              </w:rPr>
              <w:br/>
              <w:t>МАРИИНСКО-ПОСАДСКИЙ</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РАЙОН</w:t>
            </w:r>
          </w:p>
          <w:p w:rsidR="0043325D" w:rsidRPr="00073BEE" w:rsidRDefault="0043325D" w:rsidP="002B185C">
            <w:pPr>
              <w:jc w:val="center"/>
              <w:rPr>
                <w:rFonts w:ascii="Arial" w:hAnsi="Arial" w:cs="Arial"/>
                <w:noProof/>
                <w:color w:val="000000"/>
                <w:sz w:val="20"/>
                <w:szCs w:val="22"/>
              </w:rPr>
            </w:pPr>
            <w:r w:rsidRPr="00073BEE">
              <w:rPr>
                <w:rFonts w:ascii="Arial" w:hAnsi="Arial" w:cs="Arial"/>
                <w:noProof/>
                <w:color w:val="000000"/>
                <w:sz w:val="20"/>
                <w:szCs w:val="22"/>
              </w:rPr>
              <w:t>АДМИНИСТРАЦИЯ</w:t>
            </w:r>
          </w:p>
          <w:p w:rsidR="0043325D" w:rsidRPr="00073BEE" w:rsidRDefault="0043325D" w:rsidP="002B185C">
            <w:pPr>
              <w:jc w:val="center"/>
              <w:rPr>
                <w:rFonts w:ascii="Arial" w:hAnsi="Arial" w:cs="Arial"/>
                <w:noProof/>
                <w:color w:val="000000"/>
                <w:sz w:val="20"/>
                <w:szCs w:val="22"/>
              </w:rPr>
            </w:pPr>
            <w:r w:rsidRPr="00073BEE">
              <w:rPr>
                <w:rFonts w:ascii="Arial" w:hAnsi="Arial" w:cs="Arial"/>
                <w:noProof/>
                <w:color w:val="000000"/>
                <w:sz w:val="20"/>
                <w:szCs w:val="22"/>
              </w:rPr>
              <w:t>БИЧУРИНСКОГО</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СЕЛЬСКОГО</w:t>
            </w:r>
          </w:p>
          <w:p w:rsidR="00BD7958" w:rsidRPr="00073BEE" w:rsidRDefault="0043325D" w:rsidP="002B185C">
            <w:pPr>
              <w:jc w:val="center"/>
              <w:rPr>
                <w:rFonts w:ascii="Arial" w:hAnsi="Arial" w:cs="Arial"/>
                <w:noProof/>
                <w:color w:val="000000"/>
                <w:sz w:val="20"/>
                <w:szCs w:val="22"/>
              </w:rPr>
            </w:pPr>
            <w:r w:rsidRPr="00073BEE">
              <w:rPr>
                <w:rFonts w:ascii="Arial" w:hAnsi="Arial" w:cs="Arial"/>
                <w:noProof/>
                <w:color w:val="000000"/>
                <w:sz w:val="20"/>
                <w:szCs w:val="22"/>
              </w:rPr>
              <w:t>ПОСЕЛЕНИЯ</w:t>
            </w:r>
          </w:p>
          <w:p w:rsidR="00BD7958" w:rsidRPr="00073BEE" w:rsidRDefault="0043325D" w:rsidP="002B185C">
            <w:pPr>
              <w:jc w:val="center"/>
              <w:rPr>
                <w:rStyle w:val="af7"/>
                <w:rFonts w:ascii="Arial" w:hAnsi="Arial" w:cs="Arial"/>
                <w:noProof/>
                <w:color w:val="000000"/>
                <w:sz w:val="20"/>
                <w:szCs w:val="22"/>
              </w:rPr>
            </w:pPr>
            <w:r w:rsidRPr="00073BEE">
              <w:rPr>
                <w:rStyle w:val="af7"/>
                <w:rFonts w:ascii="Arial" w:hAnsi="Arial" w:cs="Arial"/>
                <w:noProof/>
                <w:color w:val="000000"/>
                <w:sz w:val="20"/>
                <w:szCs w:val="22"/>
              </w:rPr>
              <w:t>ПОСТАНОВЛЕНИЕ</w:t>
            </w:r>
          </w:p>
          <w:p w:rsidR="00BD7958" w:rsidRPr="00073BEE" w:rsidRDefault="0043325D" w:rsidP="002B185C">
            <w:pPr>
              <w:jc w:val="center"/>
              <w:rPr>
                <w:rFonts w:ascii="Arial" w:hAnsi="Arial" w:cs="Arial"/>
                <w:b/>
                <w:noProof/>
                <w:color w:val="000000"/>
                <w:sz w:val="20"/>
                <w:szCs w:val="22"/>
              </w:rPr>
            </w:pPr>
            <w:r w:rsidRPr="00073BEE">
              <w:rPr>
                <w:rFonts w:ascii="Arial" w:hAnsi="Arial" w:cs="Arial"/>
                <w:b/>
                <w:noProof/>
                <w:color w:val="000000"/>
                <w:sz w:val="20"/>
                <w:szCs w:val="22"/>
              </w:rPr>
              <w:t>18.05.2021</w:t>
            </w:r>
            <w:r w:rsidR="006F622F" w:rsidRPr="00073BEE">
              <w:rPr>
                <w:rFonts w:ascii="Arial" w:hAnsi="Arial" w:cs="Arial"/>
                <w:b/>
                <w:noProof/>
                <w:color w:val="000000"/>
                <w:sz w:val="20"/>
                <w:szCs w:val="22"/>
              </w:rPr>
              <w:t xml:space="preserve"> </w:t>
            </w:r>
            <w:r w:rsidRPr="00073BEE">
              <w:rPr>
                <w:rFonts w:ascii="Arial" w:hAnsi="Arial" w:cs="Arial"/>
                <w:b/>
                <w:noProof/>
                <w:color w:val="000000"/>
                <w:sz w:val="20"/>
                <w:szCs w:val="22"/>
              </w:rPr>
              <w:t>№</w:t>
            </w:r>
            <w:r w:rsidR="006F622F" w:rsidRPr="00073BEE">
              <w:rPr>
                <w:rFonts w:ascii="Arial" w:hAnsi="Arial" w:cs="Arial"/>
                <w:b/>
                <w:noProof/>
                <w:color w:val="000000"/>
                <w:sz w:val="20"/>
                <w:szCs w:val="22"/>
              </w:rPr>
              <w:t xml:space="preserve"> </w:t>
            </w:r>
            <w:r w:rsidRPr="00073BEE">
              <w:rPr>
                <w:rFonts w:ascii="Arial" w:hAnsi="Arial" w:cs="Arial"/>
                <w:b/>
                <w:noProof/>
                <w:color w:val="000000"/>
                <w:sz w:val="20"/>
                <w:szCs w:val="22"/>
              </w:rPr>
              <w:t>28</w:t>
            </w:r>
          </w:p>
          <w:p w:rsidR="0043325D" w:rsidRPr="00073BEE" w:rsidRDefault="0043325D" w:rsidP="002B185C">
            <w:pPr>
              <w:jc w:val="center"/>
              <w:rPr>
                <w:rFonts w:ascii="Arial" w:hAnsi="Arial" w:cs="Arial"/>
                <w:color w:val="000000"/>
                <w:sz w:val="20"/>
                <w:szCs w:val="22"/>
              </w:rPr>
            </w:pPr>
            <w:r w:rsidRPr="00073BEE">
              <w:rPr>
                <w:rFonts w:ascii="Arial" w:hAnsi="Arial" w:cs="Arial"/>
                <w:noProof/>
                <w:color w:val="000000"/>
                <w:sz w:val="20"/>
                <w:szCs w:val="22"/>
              </w:rPr>
              <w:t>село</w:t>
            </w:r>
            <w:r w:rsidR="006F622F" w:rsidRPr="00073BEE">
              <w:rPr>
                <w:rFonts w:ascii="Arial" w:hAnsi="Arial" w:cs="Arial"/>
                <w:noProof/>
                <w:color w:val="000000"/>
                <w:sz w:val="20"/>
                <w:szCs w:val="22"/>
              </w:rPr>
              <w:t xml:space="preserve"> </w:t>
            </w:r>
            <w:r w:rsidRPr="00073BEE">
              <w:rPr>
                <w:rFonts w:ascii="Arial" w:hAnsi="Arial" w:cs="Arial"/>
                <w:noProof/>
                <w:color w:val="000000"/>
                <w:sz w:val="20"/>
                <w:szCs w:val="22"/>
              </w:rPr>
              <w:t>Бичурино</w:t>
            </w:r>
          </w:p>
        </w:tc>
      </w:tr>
    </w:tbl>
    <w:p w:rsidR="00BD7958" w:rsidRPr="00073BEE" w:rsidRDefault="00BD7958" w:rsidP="00073BEE">
      <w:pPr>
        <w:jc w:val="both"/>
        <w:rPr>
          <w:rFonts w:ascii="Arial" w:hAnsi="Arial" w:cs="Arial"/>
          <w:color w:val="000000"/>
          <w:sz w:val="20"/>
          <w:szCs w:val="22"/>
        </w:rPr>
      </w:pPr>
    </w:p>
    <w:p w:rsidR="00CD0D3A" w:rsidRPr="00073BEE" w:rsidRDefault="005976ED" w:rsidP="00CD0D3A">
      <w:pPr>
        <w:ind w:left="22" w:right="8335"/>
        <w:rPr>
          <w:rFonts w:ascii="Arial" w:hAnsi="Arial" w:cs="Arial"/>
          <w:b/>
          <w:color w:val="000000"/>
          <w:sz w:val="20"/>
          <w:szCs w:val="22"/>
        </w:rPr>
      </w:pPr>
      <w:hyperlink r:id="rId14" w:history="1">
        <w:r w:rsidR="00CD0D3A" w:rsidRPr="00073BEE">
          <w:rPr>
            <w:rStyle w:val="af"/>
            <w:rFonts w:ascii="Arial" w:hAnsi="Arial" w:cs="Arial"/>
            <w:b/>
            <w:color w:val="000000"/>
            <w:sz w:val="20"/>
            <w:szCs w:val="22"/>
          </w:rPr>
          <w:t>Об утверждении Перечня объектов, в отношении которых планируется заключение концессионных соглашений в 2021 году</w:t>
        </w:r>
      </w:hyperlink>
    </w:p>
    <w:p w:rsidR="00CD0D3A" w:rsidRPr="00073BEE" w:rsidRDefault="00CD0D3A" w:rsidP="00CD0D3A">
      <w:pPr>
        <w:ind w:left="22" w:right="8335"/>
        <w:rPr>
          <w:rFonts w:ascii="Arial" w:hAnsi="Arial" w:cs="Arial"/>
          <w:b/>
          <w:i/>
          <w:color w:val="000000"/>
          <w:sz w:val="20"/>
          <w:szCs w:val="22"/>
        </w:rPr>
      </w:pPr>
    </w:p>
    <w:p w:rsidR="0043325D" w:rsidRPr="00073BEE" w:rsidRDefault="0043325D" w:rsidP="00073BEE">
      <w:pPr>
        <w:ind w:firstLine="720"/>
        <w:jc w:val="center"/>
        <w:rPr>
          <w:rFonts w:ascii="Arial" w:hAnsi="Arial" w:cs="Arial"/>
          <w:color w:val="000000"/>
          <w:sz w:val="20"/>
          <w:szCs w:val="22"/>
        </w:rPr>
      </w:pP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соответствии</w:t>
      </w:r>
      <w:r w:rsidR="006F622F" w:rsidRPr="00073BEE">
        <w:rPr>
          <w:rFonts w:ascii="Arial" w:hAnsi="Arial" w:cs="Arial"/>
          <w:color w:val="000000"/>
          <w:sz w:val="20"/>
          <w:szCs w:val="22"/>
        </w:rPr>
        <w:t xml:space="preserve"> </w:t>
      </w:r>
      <w:r w:rsidRPr="00073BEE">
        <w:rPr>
          <w:rFonts w:ascii="Arial" w:hAnsi="Arial" w:cs="Arial"/>
          <w:color w:val="000000"/>
          <w:sz w:val="20"/>
          <w:szCs w:val="22"/>
        </w:rPr>
        <w:t>со</w:t>
      </w:r>
      <w:r w:rsidR="006F622F" w:rsidRPr="00073BEE">
        <w:rPr>
          <w:rFonts w:ascii="Arial" w:hAnsi="Arial" w:cs="Arial"/>
          <w:color w:val="000000"/>
          <w:sz w:val="20"/>
          <w:szCs w:val="22"/>
        </w:rPr>
        <w:t xml:space="preserve"> </w:t>
      </w:r>
      <w:hyperlink r:id="rId15" w:history="1">
        <w:r w:rsidRPr="00073BEE">
          <w:rPr>
            <w:rStyle w:val="af"/>
            <w:rFonts w:ascii="Arial" w:hAnsi="Arial" w:cs="Arial"/>
            <w:color w:val="000000"/>
            <w:sz w:val="20"/>
            <w:szCs w:val="22"/>
          </w:rPr>
          <w:t>статьей</w:t>
        </w:r>
        <w:r w:rsidR="006F622F" w:rsidRPr="00073BEE">
          <w:rPr>
            <w:rStyle w:val="af"/>
            <w:rFonts w:ascii="Arial" w:hAnsi="Arial" w:cs="Arial"/>
            <w:color w:val="000000"/>
            <w:sz w:val="20"/>
            <w:szCs w:val="22"/>
          </w:rPr>
          <w:t xml:space="preserve"> </w:t>
        </w:r>
        <w:r w:rsidRPr="00073BEE">
          <w:rPr>
            <w:rStyle w:val="af"/>
            <w:rFonts w:ascii="Arial" w:hAnsi="Arial" w:cs="Arial"/>
            <w:color w:val="000000"/>
            <w:sz w:val="20"/>
            <w:szCs w:val="22"/>
          </w:rPr>
          <w:t>4</w:t>
        </w:r>
      </w:hyperlink>
      <w:r w:rsidR="006F622F" w:rsidRPr="00073BEE">
        <w:rPr>
          <w:rFonts w:ascii="Arial" w:hAnsi="Arial" w:cs="Arial"/>
          <w:color w:val="000000"/>
          <w:sz w:val="20"/>
          <w:szCs w:val="22"/>
        </w:rPr>
        <w:t xml:space="preserve"> </w:t>
      </w:r>
      <w:r w:rsidRPr="00073BEE">
        <w:rPr>
          <w:rFonts w:ascii="Arial" w:hAnsi="Arial" w:cs="Arial"/>
          <w:color w:val="000000"/>
          <w:sz w:val="20"/>
          <w:szCs w:val="22"/>
        </w:rPr>
        <w:t>Федерального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закона</w:t>
      </w:r>
      <w:r w:rsidR="006F622F" w:rsidRPr="00073BEE">
        <w:rPr>
          <w:rFonts w:ascii="Arial" w:hAnsi="Arial" w:cs="Arial"/>
          <w:color w:val="000000"/>
          <w:sz w:val="20"/>
          <w:szCs w:val="22"/>
        </w:rPr>
        <w:t xml:space="preserve"> </w:t>
      </w:r>
      <w:r w:rsidRPr="00073BEE">
        <w:rPr>
          <w:rFonts w:ascii="Arial" w:hAnsi="Arial" w:cs="Arial"/>
          <w:color w:val="000000"/>
          <w:sz w:val="20"/>
          <w:szCs w:val="22"/>
        </w:rPr>
        <w:t>от</w:t>
      </w:r>
      <w:r w:rsidR="006F622F" w:rsidRPr="00073BEE">
        <w:rPr>
          <w:rFonts w:ascii="Arial" w:hAnsi="Arial" w:cs="Arial"/>
          <w:color w:val="000000"/>
          <w:sz w:val="20"/>
          <w:szCs w:val="22"/>
        </w:rPr>
        <w:t xml:space="preserve"> </w:t>
      </w:r>
      <w:r w:rsidRPr="00073BEE">
        <w:rPr>
          <w:rFonts w:ascii="Arial" w:hAnsi="Arial" w:cs="Arial"/>
          <w:color w:val="000000"/>
          <w:sz w:val="20"/>
          <w:szCs w:val="22"/>
        </w:rPr>
        <w:t>21.07.2005</w:t>
      </w:r>
      <w:r w:rsidR="006F622F" w:rsidRPr="00073BEE">
        <w:rPr>
          <w:rFonts w:ascii="Arial" w:hAnsi="Arial" w:cs="Arial"/>
          <w:color w:val="000000"/>
          <w:sz w:val="20"/>
          <w:szCs w:val="22"/>
        </w:rPr>
        <w:t xml:space="preserve"> </w:t>
      </w:r>
      <w:r w:rsidRPr="00073BEE">
        <w:rPr>
          <w:rFonts w:ascii="Arial" w:hAnsi="Arial" w:cs="Arial"/>
          <w:color w:val="000000"/>
          <w:sz w:val="20"/>
          <w:szCs w:val="22"/>
        </w:rPr>
        <w:t>N</w:t>
      </w:r>
      <w:r w:rsidR="006F622F" w:rsidRPr="00073BEE">
        <w:rPr>
          <w:rFonts w:ascii="Arial" w:hAnsi="Arial" w:cs="Arial"/>
          <w:color w:val="000000"/>
          <w:sz w:val="20"/>
          <w:szCs w:val="22"/>
        </w:rPr>
        <w:t xml:space="preserve"> </w:t>
      </w:r>
      <w:r w:rsidRPr="00073BEE">
        <w:rPr>
          <w:rFonts w:ascii="Arial" w:hAnsi="Arial" w:cs="Arial"/>
          <w:color w:val="000000"/>
          <w:sz w:val="20"/>
          <w:szCs w:val="22"/>
        </w:rPr>
        <w:t>115-ФЗ</w:t>
      </w:r>
      <w:r w:rsidR="006F622F" w:rsidRPr="00073BEE">
        <w:rPr>
          <w:rFonts w:ascii="Arial" w:hAnsi="Arial" w:cs="Arial"/>
          <w:color w:val="000000"/>
          <w:sz w:val="20"/>
          <w:szCs w:val="22"/>
        </w:rPr>
        <w:t xml:space="preserve"> </w:t>
      </w:r>
      <w:r w:rsidRPr="00073BEE">
        <w:rPr>
          <w:rFonts w:ascii="Arial" w:hAnsi="Arial" w:cs="Arial"/>
          <w:color w:val="000000"/>
          <w:sz w:val="20"/>
          <w:szCs w:val="22"/>
        </w:rPr>
        <w:t>"О</w:t>
      </w:r>
      <w:r w:rsidR="006F622F" w:rsidRPr="00073BEE">
        <w:rPr>
          <w:rFonts w:ascii="Arial" w:hAnsi="Arial" w:cs="Arial"/>
          <w:color w:val="000000"/>
          <w:sz w:val="20"/>
          <w:szCs w:val="22"/>
        </w:rPr>
        <w:t xml:space="preserve"> </w:t>
      </w:r>
      <w:r w:rsidRPr="00073BEE">
        <w:rPr>
          <w:rFonts w:ascii="Arial" w:hAnsi="Arial" w:cs="Arial"/>
          <w:color w:val="000000"/>
          <w:sz w:val="20"/>
          <w:szCs w:val="22"/>
        </w:rPr>
        <w:t>концессионных</w:t>
      </w:r>
      <w:r w:rsidR="006F622F" w:rsidRPr="00073BEE">
        <w:rPr>
          <w:rFonts w:ascii="Arial" w:hAnsi="Arial" w:cs="Arial"/>
          <w:color w:val="000000"/>
          <w:sz w:val="20"/>
          <w:szCs w:val="22"/>
        </w:rPr>
        <w:t xml:space="preserve"> </w:t>
      </w:r>
      <w:r w:rsidRPr="00073BEE">
        <w:rPr>
          <w:rFonts w:ascii="Arial" w:hAnsi="Arial" w:cs="Arial"/>
          <w:color w:val="000000"/>
          <w:sz w:val="20"/>
          <w:szCs w:val="22"/>
        </w:rPr>
        <w:t>соглашениях",</w:t>
      </w:r>
      <w:r w:rsidR="006F622F" w:rsidRPr="00073BEE">
        <w:rPr>
          <w:rFonts w:ascii="Arial" w:hAnsi="Arial" w:cs="Arial"/>
          <w:color w:val="000000"/>
          <w:sz w:val="20"/>
          <w:szCs w:val="22"/>
        </w:rPr>
        <w:t xml:space="preserve"> </w:t>
      </w:r>
      <w:hyperlink r:id="rId16" w:history="1">
        <w:r w:rsidRPr="00073BEE">
          <w:rPr>
            <w:rStyle w:val="af"/>
            <w:rFonts w:ascii="Arial" w:hAnsi="Arial" w:cs="Arial"/>
            <w:color w:val="000000"/>
            <w:sz w:val="20"/>
            <w:szCs w:val="22"/>
          </w:rPr>
          <w:t>статьей</w:t>
        </w:r>
        <w:r w:rsidR="006F622F" w:rsidRPr="00073BEE">
          <w:rPr>
            <w:rStyle w:val="af"/>
            <w:rFonts w:ascii="Arial" w:hAnsi="Arial" w:cs="Arial"/>
            <w:color w:val="000000"/>
            <w:sz w:val="20"/>
            <w:szCs w:val="22"/>
          </w:rPr>
          <w:t xml:space="preserve"> </w:t>
        </w:r>
        <w:r w:rsidRPr="00073BEE">
          <w:rPr>
            <w:rStyle w:val="af"/>
            <w:rFonts w:ascii="Arial" w:hAnsi="Arial" w:cs="Arial"/>
            <w:color w:val="000000"/>
            <w:sz w:val="20"/>
            <w:szCs w:val="22"/>
          </w:rPr>
          <w:t>16</w:t>
        </w:r>
      </w:hyperlink>
      <w:r w:rsidR="006F622F" w:rsidRPr="00073BEE">
        <w:rPr>
          <w:rFonts w:ascii="Arial" w:hAnsi="Arial" w:cs="Arial"/>
          <w:color w:val="000000"/>
          <w:sz w:val="20"/>
          <w:szCs w:val="22"/>
        </w:rPr>
        <w:t xml:space="preserve"> </w:t>
      </w:r>
      <w:r w:rsidRPr="00073BEE">
        <w:rPr>
          <w:rFonts w:ascii="Arial" w:hAnsi="Arial" w:cs="Arial"/>
          <w:color w:val="000000"/>
          <w:sz w:val="20"/>
          <w:szCs w:val="22"/>
        </w:rPr>
        <w:t>Федерального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закона</w:t>
      </w:r>
      <w:r w:rsidR="006F622F" w:rsidRPr="00073BEE">
        <w:rPr>
          <w:rFonts w:ascii="Arial" w:hAnsi="Arial" w:cs="Arial"/>
          <w:color w:val="000000"/>
          <w:sz w:val="20"/>
          <w:szCs w:val="22"/>
        </w:rPr>
        <w:t xml:space="preserve"> </w:t>
      </w:r>
      <w:r w:rsidRPr="00073BEE">
        <w:rPr>
          <w:rFonts w:ascii="Arial" w:hAnsi="Arial" w:cs="Arial"/>
          <w:color w:val="000000"/>
          <w:sz w:val="20"/>
          <w:szCs w:val="22"/>
        </w:rPr>
        <w:t>от</w:t>
      </w:r>
      <w:r w:rsidR="006F622F" w:rsidRPr="00073BEE">
        <w:rPr>
          <w:rFonts w:ascii="Arial" w:hAnsi="Arial" w:cs="Arial"/>
          <w:color w:val="000000"/>
          <w:sz w:val="20"/>
          <w:szCs w:val="22"/>
        </w:rPr>
        <w:t xml:space="preserve"> </w:t>
      </w:r>
      <w:r w:rsidRPr="00073BEE">
        <w:rPr>
          <w:rFonts w:ascii="Arial" w:hAnsi="Arial" w:cs="Arial"/>
          <w:color w:val="000000"/>
          <w:sz w:val="20"/>
          <w:szCs w:val="22"/>
        </w:rPr>
        <w:t>06.10.2003</w:t>
      </w:r>
      <w:r w:rsidR="006F622F" w:rsidRPr="00073BEE">
        <w:rPr>
          <w:rFonts w:ascii="Arial" w:hAnsi="Arial" w:cs="Arial"/>
          <w:color w:val="000000"/>
          <w:sz w:val="20"/>
          <w:szCs w:val="22"/>
        </w:rPr>
        <w:t xml:space="preserve"> </w:t>
      </w:r>
      <w:r w:rsidRPr="00073BEE">
        <w:rPr>
          <w:rFonts w:ascii="Arial" w:hAnsi="Arial" w:cs="Arial"/>
          <w:color w:val="000000"/>
          <w:sz w:val="20"/>
          <w:szCs w:val="22"/>
        </w:rPr>
        <w:t>N</w:t>
      </w:r>
      <w:r w:rsidR="006F622F" w:rsidRPr="00073BEE">
        <w:rPr>
          <w:rFonts w:ascii="Arial" w:hAnsi="Arial" w:cs="Arial"/>
          <w:color w:val="000000"/>
          <w:sz w:val="20"/>
          <w:szCs w:val="22"/>
        </w:rPr>
        <w:t xml:space="preserve"> </w:t>
      </w:r>
      <w:r w:rsidRPr="00073BEE">
        <w:rPr>
          <w:rFonts w:ascii="Arial" w:hAnsi="Arial" w:cs="Arial"/>
          <w:color w:val="000000"/>
          <w:sz w:val="20"/>
          <w:szCs w:val="22"/>
        </w:rPr>
        <w:t>131-ФЗ</w:t>
      </w:r>
      <w:r w:rsidR="006F622F" w:rsidRPr="00073BEE">
        <w:rPr>
          <w:rFonts w:ascii="Arial" w:hAnsi="Arial" w:cs="Arial"/>
          <w:color w:val="000000"/>
          <w:sz w:val="20"/>
          <w:szCs w:val="22"/>
        </w:rPr>
        <w:t xml:space="preserve"> </w:t>
      </w:r>
      <w:r w:rsidRPr="00073BEE">
        <w:rPr>
          <w:rFonts w:ascii="Arial" w:hAnsi="Arial" w:cs="Arial"/>
          <w:color w:val="000000"/>
          <w:sz w:val="20"/>
          <w:szCs w:val="22"/>
        </w:rPr>
        <w:t>"Об</w:t>
      </w:r>
      <w:r w:rsidR="006F622F" w:rsidRPr="00073BEE">
        <w:rPr>
          <w:rFonts w:ascii="Arial" w:hAnsi="Arial" w:cs="Arial"/>
          <w:color w:val="000000"/>
          <w:sz w:val="20"/>
          <w:szCs w:val="22"/>
        </w:rPr>
        <w:t xml:space="preserve"> </w:t>
      </w:r>
      <w:r w:rsidRPr="00073BEE">
        <w:rPr>
          <w:rFonts w:ascii="Arial" w:hAnsi="Arial" w:cs="Arial"/>
          <w:color w:val="000000"/>
          <w:sz w:val="20"/>
          <w:szCs w:val="22"/>
        </w:rPr>
        <w:t>общих</w:t>
      </w:r>
      <w:r w:rsidR="006F622F" w:rsidRPr="00073BEE">
        <w:rPr>
          <w:rFonts w:ascii="Arial" w:hAnsi="Arial" w:cs="Arial"/>
          <w:color w:val="000000"/>
          <w:sz w:val="20"/>
          <w:szCs w:val="22"/>
        </w:rPr>
        <w:t xml:space="preserve"> </w:t>
      </w:r>
      <w:r w:rsidRPr="00073BEE">
        <w:rPr>
          <w:rFonts w:ascii="Arial" w:hAnsi="Arial" w:cs="Arial"/>
          <w:color w:val="000000"/>
          <w:sz w:val="20"/>
          <w:szCs w:val="22"/>
        </w:rPr>
        <w:t>принципах</w:t>
      </w:r>
      <w:r w:rsidR="006F622F" w:rsidRPr="00073BEE">
        <w:rPr>
          <w:rFonts w:ascii="Arial" w:hAnsi="Arial" w:cs="Arial"/>
          <w:color w:val="000000"/>
          <w:sz w:val="20"/>
          <w:szCs w:val="22"/>
        </w:rPr>
        <w:t xml:space="preserve"> </w:t>
      </w:r>
      <w:r w:rsidRPr="00073BEE">
        <w:rPr>
          <w:rFonts w:ascii="Arial" w:hAnsi="Arial" w:cs="Arial"/>
          <w:color w:val="000000"/>
          <w:sz w:val="20"/>
          <w:szCs w:val="22"/>
        </w:rPr>
        <w:t>организации</w:t>
      </w:r>
      <w:r w:rsidR="006F622F" w:rsidRPr="00073BEE">
        <w:rPr>
          <w:rFonts w:ascii="Arial" w:hAnsi="Arial" w:cs="Arial"/>
          <w:color w:val="000000"/>
          <w:sz w:val="20"/>
          <w:szCs w:val="22"/>
        </w:rPr>
        <w:t xml:space="preserve"> </w:t>
      </w:r>
      <w:r w:rsidRPr="00073BEE">
        <w:rPr>
          <w:rFonts w:ascii="Arial" w:hAnsi="Arial" w:cs="Arial"/>
          <w:color w:val="000000"/>
          <w:sz w:val="20"/>
          <w:szCs w:val="22"/>
        </w:rPr>
        <w:t>местного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самоуправления</w:t>
      </w:r>
      <w:r w:rsidR="006F622F" w:rsidRPr="00073BEE">
        <w:rPr>
          <w:rFonts w:ascii="Arial" w:hAnsi="Arial" w:cs="Arial"/>
          <w:color w:val="000000"/>
          <w:sz w:val="20"/>
          <w:szCs w:val="22"/>
        </w:rPr>
        <w:t xml:space="preserve"> </w:t>
      </w: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Российской</w:t>
      </w:r>
      <w:r w:rsidR="006F622F" w:rsidRPr="00073BEE">
        <w:rPr>
          <w:rFonts w:ascii="Arial" w:hAnsi="Arial" w:cs="Arial"/>
          <w:color w:val="000000"/>
          <w:sz w:val="20"/>
          <w:szCs w:val="22"/>
        </w:rPr>
        <w:t xml:space="preserve"> </w:t>
      </w:r>
      <w:r w:rsidRPr="00073BEE">
        <w:rPr>
          <w:rFonts w:ascii="Arial" w:hAnsi="Arial" w:cs="Arial"/>
          <w:color w:val="000000"/>
          <w:sz w:val="20"/>
          <w:szCs w:val="22"/>
        </w:rPr>
        <w:t>Федерации"</w:t>
      </w:r>
      <w:r w:rsidR="006F622F" w:rsidRPr="00073BEE">
        <w:rPr>
          <w:rFonts w:ascii="Arial" w:hAnsi="Arial" w:cs="Arial"/>
          <w:color w:val="000000"/>
          <w:sz w:val="20"/>
          <w:szCs w:val="22"/>
        </w:rPr>
        <w:t xml:space="preserve"> </w:t>
      </w:r>
      <w:r w:rsidRPr="00073BEE">
        <w:rPr>
          <w:rFonts w:ascii="Arial" w:hAnsi="Arial" w:cs="Arial"/>
          <w:color w:val="000000"/>
          <w:sz w:val="20"/>
          <w:szCs w:val="22"/>
        </w:rPr>
        <w:t>администрация</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Бичуринского</w:t>
      </w:r>
      <w:proofErr w:type="spellEnd"/>
      <w:r w:rsidR="006F622F" w:rsidRPr="00073BEE">
        <w:rPr>
          <w:rFonts w:ascii="Arial" w:hAnsi="Arial" w:cs="Arial"/>
          <w:color w:val="000000"/>
          <w:sz w:val="20"/>
          <w:szCs w:val="22"/>
        </w:rPr>
        <w:t xml:space="preserve"> </w:t>
      </w:r>
      <w:r w:rsidRPr="00073BEE">
        <w:rPr>
          <w:rFonts w:ascii="Arial" w:hAnsi="Arial" w:cs="Arial"/>
          <w:color w:val="000000"/>
          <w:sz w:val="20"/>
          <w:szCs w:val="22"/>
        </w:rPr>
        <w:t>сельского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поселения</w:t>
      </w:r>
      <w:r w:rsidR="006F622F" w:rsidRPr="00073BEE">
        <w:rPr>
          <w:rFonts w:ascii="Arial" w:hAnsi="Arial" w:cs="Arial"/>
          <w:color w:val="000000"/>
          <w:sz w:val="20"/>
          <w:szCs w:val="22"/>
        </w:rPr>
        <w:t xml:space="preserve"> </w:t>
      </w:r>
      <w:r w:rsidRPr="00073BEE">
        <w:rPr>
          <w:rFonts w:ascii="Arial" w:hAnsi="Arial" w:cs="Arial"/>
          <w:color w:val="000000"/>
          <w:sz w:val="20"/>
          <w:szCs w:val="22"/>
        </w:rPr>
        <w:t>Мариинско-Посадского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района</w:t>
      </w:r>
      <w:r w:rsidR="006F622F" w:rsidRPr="00073BEE">
        <w:rPr>
          <w:rFonts w:ascii="Arial" w:hAnsi="Arial" w:cs="Arial"/>
          <w:color w:val="000000"/>
          <w:sz w:val="20"/>
          <w:szCs w:val="22"/>
        </w:rPr>
        <w:t xml:space="preserve"> </w:t>
      </w:r>
    </w:p>
    <w:p w:rsidR="0043325D" w:rsidRPr="00073BEE" w:rsidRDefault="006F622F" w:rsidP="00073BEE">
      <w:pPr>
        <w:ind w:firstLine="720"/>
        <w:jc w:val="center"/>
        <w:rPr>
          <w:rFonts w:ascii="Arial" w:hAnsi="Arial" w:cs="Arial"/>
          <w:color w:val="000000"/>
          <w:sz w:val="20"/>
          <w:szCs w:val="22"/>
        </w:rPr>
      </w:pPr>
      <w:r w:rsidRPr="00073BEE">
        <w:rPr>
          <w:rFonts w:ascii="Arial" w:hAnsi="Arial" w:cs="Arial"/>
          <w:color w:val="000000"/>
          <w:sz w:val="20"/>
          <w:szCs w:val="22"/>
        </w:rPr>
        <w:t xml:space="preserve"> </w:t>
      </w:r>
      <w:r w:rsidR="0043325D" w:rsidRPr="00073BEE">
        <w:rPr>
          <w:rFonts w:ascii="Arial" w:hAnsi="Arial" w:cs="Arial"/>
          <w:color w:val="000000"/>
          <w:sz w:val="20"/>
          <w:szCs w:val="22"/>
        </w:rPr>
        <w:t>п</w:t>
      </w:r>
      <w:r w:rsidRPr="00073BEE">
        <w:rPr>
          <w:rFonts w:ascii="Arial" w:hAnsi="Arial" w:cs="Arial"/>
          <w:color w:val="000000"/>
          <w:sz w:val="20"/>
          <w:szCs w:val="22"/>
        </w:rPr>
        <w:t xml:space="preserve"> </w:t>
      </w:r>
      <w:r w:rsidR="0043325D" w:rsidRPr="00073BEE">
        <w:rPr>
          <w:rFonts w:ascii="Arial" w:hAnsi="Arial" w:cs="Arial"/>
          <w:color w:val="000000"/>
          <w:sz w:val="20"/>
          <w:szCs w:val="22"/>
        </w:rPr>
        <w:t>о</w:t>
      </w:r>
      <w:r w:rsidRPr="00073BEE">
        <w:rPr>
          <w:rFonts w:ascii="Arial" w:hAnsi="Arial" w:cs="Arial"/>
          <w:color w:val="000000"/>
          <w:sz w:val="20"/>
          <w:szCs w:val="22"/>
        </w:rPr>
        <w:t xml:space="preserve"> </w:t>
      </w:r>
      <w:r w:rsidR="0043325D" w:rsidRPr="00073BEE">
        <w:rPr>
          <w:rFonts w:ascii="Arial" w:hAnsi="Arial" w:cs="Arial"/>
          <w:color w:val="000000"/>
          <w:sz w:val="20"/>
          <w:szCs w:val="22"/>
        </w:rPr>
        <w:t>с</w:t>
      </w:r>
      <w:r w:rsidRPr="00073BEE">
        <w:rPr>
          <w:rFonts w:ascii="Arial" w:hAnsi="Arial" w:cs="Arial"/>
          <w:color w:val="000000"/>
          <w:sz w:val="20"/>
          <w:szCs w:val="22"/>
        </w:rPr>
        <w:t xml:space="preserve"> </w:t>
      </w:r>
      <w:proofErr w:type="gramStart"/>
      <w:r w:rsidR="0043325D" w:rsidRPr="00073BEE">
        <w:rPr>
          <w:rFonts w:ascii="Arial" w:hAnsi="Arial" w:cs="Arial"/>
          <w:color w:val="000000"/>
          <w:sz w:val="20"/>
          <w:szCs w:val="22"/>
        </w:rPr>
        <w:t>т</w:t>
      </w:r>
      <w:proofErr w:type="gramEnd"/>
      <w:r w:rsidRPr="00073BEE">
        <w:rPr>
          <w:rFonts w:ascii="Arial" w:hAnsi="Arial" w:cs="Arial"/>
          <w:color w:val="000000"/>
          <w:sz w:val="20"/>
          <w:szCs w:val="22"/>
        </w:rPr>
        <w:t xml:space="preserve"> </w:t>
      </w:r>
      <w:r w:rsidR="0043325D" w:rsidRPr="00073BEE">
        <w:rPr>
          <w:rFonts w:ascii="Arial" w:hAnsi="Arial" w:cs="Arial"/>
          <w:color w:val="000000"/>
          <w:sz w:val="20"/>
          <w:szCs w:val="22"/>
        </w:rPr>
        <w:t>а</w:t>
      </w:r>
      <w:r w:rsidRPr="00073BEE">
        <w:rPr>
          <w:rFonts w:ascii="Arial" w:hAnsi="Arial" w:cs="Arial"/>
          <w:color w:val="000000"/>
          <w:sz w:val="20"/>
          <w:szCs w:val="22"/>
        </w:rPr>
        <w:t xml:space="preserve"> </w:t>
      </w:r>
      <w:r w:rsidR="0043325D" w:rsidRPr="00073BEE">
        <w:rPr>
          <w:rFonts w:ascii="Arial" w:hAnsi="Arial" w:cs="Arial"/>
          <w:color w:val="000000"/>
          <w:sz w:val="20"/>
          <w:szCs w:val="22"/>
        </w:rPr>
        <w:t>н</w:t>
      </w:r>
      <w:r w:rsidRPr="00073BEE">
        <w:rPr>
          <w:rFonts w:ascii="Arial" w:hAnsi="Arial" w:cs="Arial"/>
          <w:color w:val="000000"/>
          <w:sz w:val="20"/>
          <w:szCs w:val="22"/>
        </w:rPr>
        <w:t xml:space="preserve"> </w:t>
      </w:r>
      <w:r w:rsidR="0043325D" w:rsidRPr="00073BEE">
        <w:rPr>
          <w:rFonts w:ascii="Arial" w:hAnsi="Arial" w:cs="Arial"/>
          <w:color w:val="000000"/>
          <w:sz w:val="20"/>
          <w:szCs w:val="22"/>
        </w:rPr>
        <w:t>о</w:t>
      </w:r>
      <w:r w:rsidRPr="00073BEE">
        <w:rPr>
          <w:rFonts w:ascii="Arial" w:hAnsi="Arial" w:cs="Arial"/>
          <w:color w:val="000000"/>
          <w:sz w:val="20"/>
          <w:szCs w:val="22"/>
        </w:rPr>
        <w:t xml:space="preserve"> </w:t>
      </w:r>
      <w:r w:rsidR="0043325D" w:rsidRPr="00073BEE">
        <w:rPr>
          <w:rFonts w:ascii="Arial" w:hAnsi="Arial" w:cs="Arial"/>
          <w:color w:val="000000"/>
          <w:sz w:val="20"/>
          <w:szCs w:val="22"/>
        </w:rPr>
        <w:t>в</w:t>
      </w:r>
      <w:r w:rsidRPr="00073BEE">
        <w:rPr>
          <w:rFonts w:ascii="Arial" w:hAnsi="Arial" w:cs="Arial"/>
          <w:color w:val="000000"/>
          <w:sz w:val="20"/>
          <w:szCs w:val="22"/>
        </w:rPr>
        <w:t xml:space="preserve"> </w:t>
      </w:r>
      <w:r w:rsidR="0043325D" w:rsidRPr="00073BEE">
        <w:rPr>
          <w:rFonts w:ascii="Arial" w:hAnsi="Arial" w:cs="Arial"/>
          <w:color w:val="000000"/>
          <w:sz w:val="20"/>
          <w:szCs w:val="22"/>
        </w:rPr>
        <w:t>л</w:t>
      </w:r>
      <w:r w:rsidRPr="00073BEE">
        <w:rPr>
          <w:rFonts w:ascii="Arial" w:hAnsi="Arial" w:cs="Arial"/>
          <w:color w:val="000000"/>
          <w:sz w:val="20"/>
          <w:szCs w:val="22"/>
        </w:rPr>
        <w:t xml:space="preserve"> </w:t>
      </w:r>
      <w:r w:rsidR="0043325D" w:rsidRPr="00073BEE">
        <w:rPr>
          <w:rFonts w:ascii="Arial" w:hAnsi="Arial" w:cs="Arial"/>
          <w:color w:val="000000"/>
          <w:sz w:val="20"/>
          <w:szCs w:val="22"/>
        </w:rPr>
        <w:t>я</w:t>
      </w:r>
      <w:r w:rsidRPr="00073BEE">
        <w:rPr>
          <w:rFonts w:ascii="Arial" w:hAnsi="Arial" w:cs="Arial"/>
          <w:color w:val="000000"/>
          <w:sz w:val="20"/>
          <w:szCs w:val="22"/>
        </w:rPr>
        <w:t xml:space="preserve"> </w:t>
      </w:r>
      <w:r w:rsidR="0043325D" w:rsidRPr="00073BEE">
        <w:rPr>
          <w:rFonts w:ascii="Arial" w:hAnsi="Arial" w:cs="Arial"/>
          <w:color w:val="000000"/>
          <w:sz w:val="20"/>
          <w:szCs w:val="22"/>
        </w:rPr>
        <w:t>е</w:t>
      </w:r>
      <w:r w:rsidRPr="00073BEE">
        <w:rPr>
          <w:rFonts w:ascii="Arial" w:hAnsi="Arial" w:cs="Arial"/>
          <w:color w:val="000000"/>
          <w:sz w:val="20"/>
          <w:szCs w:val="22"/>
        </w:rPr>
        <w:t xml:space="preserve"> </w:t>
      </w:r>
      <w:r w:rsidR="0043325D" w:rsidRPr="00073BEE">
        <w:rPr>
          <w:rFonts w:ascii="Arial" w:hAnsi="Arial" w:cs="Arial"/>
          <w:color w:val="000000"/>
          <w:sz w:val="20"/>
          <w:szCs w:val="22"/>
        </w:rPr>
        <w:t>т:</w:t>
      </w:r>
    </w:p>
    <w:p w:rsidR="0043325D" w:rsidRPr="00073BEE" w:rsidRDefault="0043325D" w:rsidP="00073BEE">
      <w:pPr>
        <w:ind w:firstLine="720"/>
        <w:jc w:val="both"/>
        <w:rPr>
          <w:rFonts w:ascii="Arial" w:hAnsi="Arial" w:cs="Arial"/>
          <w:color w:val="000000"/>
          <w:sz w:val="20"/>
          <w:szCs w:val="22"/>
        </w:rPr>
      </w:pPr>
      <w:bookmarkStart w:id="0" w:name="sub_1"/>
      <w:r w:rsidRPr="00073BEE">
        <w:rPr>
          <w:rFonts w:ascii="Arial" w:hAnsi="Arial" w:cs="Arial"/>
          <w:color w:val="000000"/>
          <w:sz w:val="20"/>
          <w:szCs w:val="22"/>
        </w:rPr>
        <w:t>1.</w:t>
      </w:r>
      <w:r w:rsidR="006F622F" w:rsidRPr="00073BEE">
        <w:rPr>
          <w:rFonts w:ascii="Arial" w:hAnsi="Arial" w:cs="Arial"/>
          <w:color w:val="000000"/>
          <w:sz w:val="20"/>
          <w:szCs w:val="22"/>
        </w:rPr>
        <w:t xml:space="preserve"> </w:t>
      </w:r>
      <w:r w:rsidRPr="00073BEE">
        <w:rPr>
          <w:rFonts w:ascii="Arial" w:hAnsi="Arial" w:cs="Arial"/>
          <w:color w:val="000000"/>
          <w:sz w:val="20"/>
          <w:szCs w:val="22"/>
        </w:rPr>
        <w:t>Утвердить</w:t>
      </w:r>
      <w:r w:rsidR="006F622F" w:rsidRPr="00073BEE">
        <w:rPr>
          <w:rFonts w:ascii="Arial" w:hAnsi="Arial" w:cs="Arial"/>
          <w:color w:val="000000"/>
          <w:sz w:val="20"/>
          <w:szCs w:val="22"/>
        </w:rPr>
        <w:t xml:space="preserve"> </w:t>
      </w:r>
      <w:r w:rsidRPr="00073BEE">
        <w:rPr>
          <w:rFonts w:ascii="Arial" w:hAnsi="Arial" w:cs="Arial"/>
          <w:color w:val="000000"/>
          <w:sz w:val="20"/>
          <w:szCs w:val="22"/>
        </w:rPr>
        <w:t>прилагаемый</w:t>
      </w:r>
      <w:r w:rsidR="006F622F" w:rsidRPr="00073BEE">
        <w:rPr>
          <w:rFonts w:ascii="Arial" w:hAnsi="Arial" w:cs="Arial"/>
          <w:color w:val="000000"/>
          <w:sz w:val="20"/>
          <w:szCs w:val="22"/>
        </w:rPr>
        <w:t xml:space="preserve"> </w:t>
      </w:r>
      <w:hyperlink w:anchor="sub_1000" w:history="1">
        <w:r w:rsidRPr="00073BEE">
          <w:rPr>
            <w:rStyle w:val="af"/>
            <w:rFonts w:ascii="Arial" w:hAnsi="Arial" w:cs="Arial"/>
            <w:color w:val="000000"/>
            <w:sz w:val="20"/>
            <w:szCs w:val="22"/>
          </w:rPr>
          <w:t>Перечень</w:t>
        </w:r>
      </w:hyperlink>
      <w:r w:rsidR="006F622F" w:rsidRPr="00073BEE">
        <w:rPr>
          <w:rFonts w:ascii="Arial" w:hAnsi="Arial" w:cs="Arial"/>
          <w:color w:val="000000"/>
          <w:sz w:val="20"/>
          <w:szCs w:val="22"/>
        </w:rPr>
        <w:t xml:space="preserve"> </w:t>
      </w:r>
      <w:r w:rsidRPr="00073BEE">
        <w:rPr>
          <w:rFonts w:ascii="Arial" w:hAnsi="Arial" w:cs="Arial"/>
          <w:color w:val="000000"/>
          <w:sz w:val="20"/>
          <w:szCs w:val="22"/>
        </w:rPr>
        <w:t>объектов,</w:t>
      </w:r>
      <w:r w:rsidR="006F622F" w:rsidRPr="00073BEE">
        <w:rPr>
          <w:rFonts w:ascii="Arial" w:hAnsi="Arial" w:cs="Arial"/>
          <w:color w:val="000000"/>
          <w:sz w:val="20"/>
          <w:szCs w:val="22"/>
        </w:rPr>
        <w:t xml:space="preserve"> </w:t>
      </w: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отношении</w:t>
      </w:r>
      <w:r w:rsidR="006F622F" w:rsidRPr="00073BEE">
        <w:rPr>
          <w:rFonts w:ascii="Arial" w:hAnsi="Arial" w:cs="Arial"/>
          <w:color w:val="000000"/>
          <w:sz w:val="20"/>
          <w:szCs w:val="22"/>
        </w:rPr>
        <w:t xml:space="preserve"> </w:t>
      </w:r>
      <w:r w:rsidRPr="00073BEE">
        <w:rPr>
          <w:rFonts w:ascii="Arial" w:hAnsi="Arial" w:cs="Arial"/>
          <w:color w:val="000000"/>
          <w:sz w:val="20"/>
          <w:szCs w:val="22"/>
        </w:rPr>
        <w:t>которых</w:t>
      </w:r>
      <w:r w:rsidR="006F622F" w:rsidRPr="00073BEE">
        <w:rPr>
          <w:rFonts w:ascii="Arial" w:hAnsi="Arial" w:cs="Arial"/>
          <w:color w:val="000000"/>
          <w:sz w:val="20"/>
          <w:szCs w:val="22"/>
        </w:rPr>
        <w:t xml:space="preserve"> </w:t>
      </w:r>
      <w:r w:rsidRPr="00073BEE">
        <w:rPr>
          <w:rFonts w:ascii="Arial" w:hAnsi="Arial" w:cs="Arial"/>
          <w:color w:val="000000"/>
          <w:sz w:val="20"/>
          <w:szCs w:val="22"/>
        </w:rPr>
        <w:t>планируется</w:t>
      </w:r>
      <w:r w:rsidR="006F622F" w:rsidRPr="00073BEE">
        <w:rPr>
          <w:rFonts w:ascii="Arial" w:hAnsi="Arial" w:cs="Arial"/>
          <w:color w:val="000000"/>
          <w:sz w:val="20"/>
          <w:szCs w:val="22"/>
        </w:rPr>
        <w:t xml:space="preserve"> </w:t>
      </w:r>
      <w:r w:rsidRPr="00073BEE">
        <w:rPr>
          <w:rFonts w:ascii="Arial" w:hAnsi="Arial" w:cs="Arial"/>
          <w:color w:val="000000"/>
          <w:sz w:val="20"/>
          <w:szCs w:val="22"/>
        </w:rPr>
        <w:t>заключение</w:t>
      </w:r>
      <w:r w:rsidR="006F622F" w:rsidRPr="00073BEE">
        <w:rPr>
          <w:rFonts w:ascii="Arial" w:hAnsi="Arial" w:cs="Arial"/>
          <w:color w:val="000000"/>
          <w:sz w:val="20"/>
          <w:szCs w:val="22"/>
        </w:rPr>
        <w:t xml:space="preserve"> </w:t>
      </w:r>
      <w:r w:rsidRPr="00073BEE">
        <w:rPr>
          <w:rFonts w:ascii="Arial" w:hAnsi="Arial" w:cs="Arial"/>
          <w:color w:val="000000"/>
          <w:sz w:val="20"/>
          <w:szCs w:val="22"/>
        </w:rPr>
        <w:t>концессионных</w:t>
      </w:r>
      <w:r w:rsidR="006F622F" w:rsidRPr="00073BEE">
        <w:rPr>
          <w:rFonts w:ascii="Arial" w:hAnsi="Arial" w:cs="Arial"/>
          <w:color w:val="000000"/>
          <w:sz w:val="20"/>
          <w:szCs w:val="22"/>
        </w:rPr>
        <w:t xml:space="preserve"> </w:t>
      </w:r>
      <w:r w:rsidRPr="00073BEE">
        <w:rPr>
          <w:rFonts w:ascii="Arial" w:hAnsi="Arial" w:cs="Arial"/>
          <w:color w:val="000000"/>
          <w:sz w:val="20"/>
          <w:szCs w:val="22"/>
        </w:rPr>
        <w:t>соглашений</w:t>
      </w:r>
      <w:r w:rsidR="006F622F" w:rsidRPr="00073BEE">
        <w:rPr>
          <w:rFonts w:ascii="Arial" w:hAnsi="Arial" w:cs="Arial"/>
          <w:color w:val="000000"/>
          <w:sz w:val="20"/>
          <w:szCs w:val="22"/>
        </w:rPr>
        <w:t xml:space="preserve"> </w:t>
      </w: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2021</w:t>
      </w:r>
      <w:r w:rsidR="006F622F" w:rsidRPr="00073BEE">
        <w:rPr>
          <w:rFonts w:ascii="Arial" w:hAnsi="Arial" w:cs="Arial"/>
          <w:color w:val="000000"/>
          <w:sz w:val="20"/>
          <w:szCs w:val="22"/>
        </w:rPr>
        <w:t xml:space="preserve"> </w:t>
      </w:r>
      <w:r w:rsidRPr="00073BEE">
        <w:rPr>
          <w:rFonts w:ascii="Arial" w:hAnsi="Arial" w:cs="Arial"/>
          <w:color w:val="000000"/>
          <w:sz w:val="20"/>
          <w:szCs w:val="22"/>
        </w:rPr>
        <w:t>году.</w:t>
      </w:r>
    </w:p>
    <w:p w:rsidR="0043325D" w:rsidRPr="00073BEE" w:rsidRDefault="0043325D" w:rsidP="00073BEE">
      <w:pPr>
        <w:ind w:firstLine="720"/>
        <w:jc w:val="both"/>
        <w:rPr>
          <w:rFonts w:ascii="Arial" w:hAnsi="Arial" w:cs="Arial"/>
          <w:color w:val="000000"/>
          <w:sz w:val="20"/>
          <w:szCs w:val="22"/>
        </w:rPr>
      </w:pPr>
      <w:bookmarkStart w:id="1" w:name="sub_2"/>
      <w:bookmarkEnd w:id="0"/>
      <w:r w:rsidRPr="00073BEE">
        <w:rPr>
          <w:rFonts w:ascii="Arial" w:hAnsi="Arial" w:cs="Arial"/>
          <w:color w:val="000000"/>
          <w:sz w:val="20"/>
          <w:szCs w:val="22"/>
        </w:rPr>
        <w:t>2.</w:t>
      </w:r>
      <w:r w:rsidR="006F622F" w:rsidRPr="00073BEE">
        <w:rPr>
          <w:rFonts w:ascii="Arial" w:hAnsi="Arial" w:cs="Arial"/>
          <w:color w:val="000000"/>
          <w:sz w:val="20"/>
          <w:szCs w:val="22"/>
        </w:rPr>
        <w:t xml:space="preserve"> </w:t>
      </w:r>
      <w:r w:rsidRPr="00073BEE">
        <w:rPr>
          <w:rFonts w:ascii="Arial" w:hAnsi="Arial" w:cs="Arial"/>
          <w:color w:val="000000"/>
          <w:sz w:val="20"/>
          <w:szCs w:val="22"/>
        </w:rPr>
        <w:t>Разместить</w:t>
      </w:r>
      <w:r w:rsidR="006F622F" w:rsidRPr="00073BEE">
        <w:rPr>
          <w:rFonts w:ascii="Arial" w:hAnsi="Arial" w:cs="Arial"/>
          <w:color w:val="000000"/>
          <w:sz w:val="20"/>
          <w:szCs w:val="22"/>
        </w:rPr>
        <w:t xml:space="preserve"> </w:t>
      </w:r>
      <w:hyperlink w:anchor="sub_1000" w:history="1">
        <w:r w:rsidRPr="00073BEE">
          <w:rPr>
            <w:rStyle w:val="af"/>
            <w:rFonts w:ascii="Arial" w:hAnsi="Arial" w:cs="Arial"/>
            <w:color w:val="000000"/>
            <w:sz w:val="20"/>
            <w:szCs w:val="22"/>
          </w:rPr>
          <w:t>Перечень</w:t>
        </w:r>
      </w:hyperlink>
      <w:r w:rsidR="006F622F" w:rsidRPr="00073BEE">
        <w:rPr>
          <w:rFonts w:ascii="Arial" w:hAnsi="Arial" w:cs="Arial"/>
          <w:color w:val="000000"/>
          <w:sz w:val="20"/>
          <w:szCs w:val="22"/>
        </w:rPr>
        <w:t xml:space="preserve"> </w:t>
      </w:r>
      <w:r w:rsidRPr="00073BEE">
        <w:rPr>
          <w:rFonts w:ascii="Arial" w:hAnsi="Arial" w:cs="Arial"/>
          <w:color w:val="000000"/>
          <w:sz w:val="20"/>
          <w:szCs w:val="22"/>
        </w:rPr>
        <w:t>объектов,</w:t>
      </w:r>
      <w:r w:rsidR="006F622F" w:rsidRPr="00073BEE">
        <w:rPr>
          <w:rFonts w:ascii="Arial" w:hAnsi="Arial" w:cs="Arial"/>
          <w:color w:val="000000"/>
          <w:sz w:val="20"/>
          <w:szCs w:val="22"/>
        </w:rPr>
        <w:t xml:space="preserve"> </w:t>
      </w: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отношении</w:t>
      </w:r>
      <w:r w:rsidR="006F622F" w:rsidRPr="00073BEE">
        <w:rPr>
          <w:rFonts w:ascii="Arial" w:hAnsi="Arial" w:cs="Arial"/>
          <w:color w:val="000000"/>
          <w:sz w:val="20"/>
          <w:szCs w:val="22"/>
        </w:rPr>
        <w:t xml:space="preserve"> </w:t>
      </w:r>
      <w:r w:rsidRPr="00073BEE">
        <w:rPr>
          <w:rFonts w:ascii="Arial" w:hAnsi="Arial" w:cs="Arial"/>
          <w:color w:val="000000"/>
          <w:sz w:val="20"/>
          <w:szCs w:val="22"/>
        </w:rPr>
        <w:t>которых</w:t>
      </w:r>
      <w:r w:rsidR="006F622F" w:rsidRPr="00073BEE">
        <w:rPr>
          <w:rFonts w:ascii="Arial" w:hAnsi="Arial" w:cs="Arial"/>
          <w:color w:val="000000"/>
          <w:sz w:val="20"/>
          <w:szCs w:val="22"/>
        </w:rPr>
        <w:t xml:space="preserve"> </w:t>
      </w:r>
      <w:r w:rsidRPr="00073BEE">
        <w:rPr>
          <w:rFonts w:ascii="Arial" w:hAnsi="Arial" w:cs="Arial"/>
          <w:color w:val="000000"/>
          <w:sz w:val="20"/>
          <w:szCs w:val="22"/>
        </w:rPr>
        <w:t>планируется</w:t>
      </w:r>
      <w:r w:rsidR="006F622F" w:rsidRPr="00073BEE">
        <w:rPr>
          <w:rFonts w:ascii="Arial" w:hAnsi="Arial" w:cs="Arial"/>
          <w:color w:val="000000"/>
          <w:sz w:val="20"/>
          <w:szCs w:val="22"/>
        </w:rPr>
        <w:t xml:space="preserve"> </w:t>
      </w:r>
      <w:r w:rsidRPr="00073BEE">
        <w:rPr>
          <w:rFonts w:ascii="Arial" w:hAnsi="Arial" w:cs="Arial"/>
          <w:color w:val="000000"/>
          <w:sz w:val="20"/>
          <w:szCs w:val="22"/>
        </w:rPr>
        <w:t>заключение</w:t>
      </w:r>
      <w:r w:rsidR="006F622F" w:rsidRPr="00073BEE">
        <w:rPr>
          <w:rFonts w:ascii="Arial" w:hAnsi="Arial" w:cs="Arial"/>
          <w:color w:val="000000"/>
          <w:sz w:val="20"/>
          <w:szCs w:val="22"/>
        </w:rPr>
        <w:t xml:space="preserve"> </w:t>
      </w:r>
      <w:r w:rsidRPr="00073BEE">
        <w:rPr>
          <w:rFonts w:ascii="Arial" w:hAnsi="Arial" w:cs="Arial"/>
          <w:color w:val="000000"/>
          <w:sz w:val="20"/>
          <w:szCs w:val="22"/>
        </w:rPr>
        <w:t>концессионных</w:t>
      </w:r>
      <w:r w:rsidR="006F622F" w:rsidRPr="00073BEE">
        <w:rPr>
          <w:rFonts w:ascii="Arial" w:hAnsi="Arial" w:cs="Arial"/>
          <w:color w:val="000000"/>
          <w:sz w:val="20"/>
          <w:szCs w:val="22"/>
        </w:rPr>
        <w:t xml:space="preserve"> </w:t>
      </w:r>
      <w:r w:rsidRPr="00073BEE">
        <w:rPr>
          <w:rFonts w:ascii="Arial" w:hAnsi="Arial" w:cs="Arial"/>
          <w:color w:val="000000"/>
          <w:sz w:val="20"/>
          <w:szCs w:val="22"/>
        </w:rPr>
        <w:t>соглашений</w:t>
      </w:r>
      <w:r w:rsidR="006F622F" w:rsidRPr="00073BEE">
        <w:rPr>
          <w:rFonts w:ascii="Arial" w:hAnsi="Arial" w:cs="Arial"/>
          <w:color w:val="000000"/>
          <w:sz w:val="20"/>
          <w:szCs w:val="22"/>
        </w:rPr>
        <w:t xml:space="preserve"> </w:t>
      </w:r>
      <w:r w:rsidRPr="00073BEE">
        <w:rPr>
          <w:rFonts w:ascii="Arial" w:hAnsi="Arial" w:cs="Arial"/>
          <w:color w:val="000000"/>
          <w:sz w:val="20"/>
          <w:szCs w:val="22"/>
        </w:rPr>
        <w:t>в</w:t>
      </w:r>
      <w:r w:rsidR="006F622F" w:rsidRPr="00073BEE">
        <w:rPr>
          <w:rFonts w:ascii="Arial" w:hAnsi="Arial" w:cs="Arial"/>
          <w:color w:val="000000"/>
          <w:sz w:val="20"/>
          <w:szCs w:val="22"/>
        </w:rPr>
        <w:t xml:space="preserve"> </w:t>
      </w:r>
      <w:r w:rsidRPr="00073BEE">
        <w:rPr>
          <w:rFonts w:ascii="Arial" w:hAnsi="Arial" w:cs="Arial"/>
          <w:color w:val="000000"/>
          <w:sz w:val="20"/>
          <w:szCs w:val="22"/>
        </w:rPr>
        <w:t>2021</w:t>
      </w:r>
      <w:r w:rsidR="006F622F" w:rsidRPr="00073BEE">
        <w:rPr>
          <w:rFonts w:ascii="Arial" w:hAnsi="Arial" w:cs="Arial"/>
          <w:color w:val="000000"/>
          <w:sz w:val="20"/>
          <w:szCs w:val="22"/>
        </w:rPr>
        <w:t xml:space="preserve"> </w:t>
      </w:r>
      <w:r w:rsidRPr="00073BEE">
        <w:rPr>
          <w:rFonts w:ascii="Arial" w:hAnsi="Arial" w:cs="Arial"/>
          <w:color w:val="000000"/>
          <w:sz w:val="20"/>
          <w:szCs w:val="22"/>
        </w:rPr>
        <w:t>году,</w:t>
      </w:r>
      <w:r w:rsidR="006F622F" w:rsidRPr="00073BEE">
        <w:rPr>
          <w:rFonts w:ascii="Arial" w:hAnsi="Arial" w:cs="Arial"/>
          <w:color w:val="000000"/>
          <w:sz w:val="20"/>
          <w:szCs w:val="22"/>
        </w:rPr>
        <w:t xml:space="preserve"> </w:t>
      </w:r>
      <w:r w:rsidRPr="00073BEE">
        <w:rPr>
          <w:rFonts w:ascii="Arial" w:hAnsi="Arial" w:cs="Arial"/>
          <w:color w:val="000000"/>
          <w:sz w:val="20"/>
          <w:szCs w:val="22"/>
        </w:rPr>
        <w:t>на</w:t>
      </w:r>
      <w:r w:rsidR="006F622F" w:rsidRPr="00073BEE">
        <w:rPr>
          <w:rFonts w:ascii="Arial" w:hAnsi="Arial" w:cs="Arial"/>
          <w:color w:val="000000"/>
          <w:sz w:val="20"/>
          <w:szCs w:val="22"/>
        </w:rPr>
        <w:t xml:space="preserve"> </w:t>
      </w:r>
      <w:r w:rsidRPr="00073BEE">
        <w:rPr>
          <w:rFonts w:ascii="Arial" w:hAnsi="Arial" w:cs="Arial"/>
          <w:color w:val="000000"/>
          <w:sz w:val="20"/>
          <w:szCs w:val="22"/>
        </w:rPr>
        <w:t>официальном</w:t>
      </w:r>
      <w:r w:rsidR="006F622F" w:rsidRPr="00073BEE">
        <w:rPr>
          <w:rFonts w:ascii="Arial" w:hAnsi="Arial" w:cs="Arial"/>
          <w:color w:val="000000"/>
          <w:sz w:val="20"/>
          <w:szCs w:val="22"/>
        </w:rPr>
        <w:t xml:space="preserve"> </w:t>
      </w:r>
      <w:r w:rsidRPr="00073BEE">
        <w:rPr>
          <w:rFonts w:ascii="Arial" w:hAnsi="Arial" w:cs="Arial"/>
          <w:color w:val="000000"/>
          <w:sz w:val="20"/>
          <w:szCs w:val="22"/>
        </w:rPr>
        <w:t>сайте</w:t>
      </w:r>
      <w:r w:rsidR="006F622F" w:rsidRPr="00073BEE">
        <w:rPr>
          <w:rFonts w:ascii="Arial" w:hAnsi="Arial" w:cs="Arial"/>
          <w:color w:val="000000"/>
          <w:sz w:val="20"/>
          <w:szCs w:val="22"/>
        </w:rPr>
        <w:t xml:space="preserve"> </w:t>
      </w:r>
      <w:r w:rsidRPr="00073BEE">
        <w:rPr>
          <w:rFonts w:ascii="Arial" w:hAnsi="Arial" w:cs="Arial"/>
          <w:color w:val="000000"/>
          <w:sz w:val="20"/>
          <w:szCs w:val="22"/>
        </w:rPr>
        <w:t>администрации</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Бичуринского</w:t>
      </w:r>
      <w:proofErr w:type="spellEnd"/>
      <w:r w:rsidR="006F622F" w:rsidRPr="00073BEE">
        <w:rPr>
          <w:rFonts w:ascii="Arial" w:hAnsi="Arial" w:cs="Arial"/>
          <w:color w:val="000000"/>
          <w:sz w:val="20"/>
          <w:szCs w:val="22"/>
        </w:rPr>
        <w:t xml:space="preserve"> </w:t>
      </w:r>
      <w:r w:rsidRPr="00073BEE">
        <w:rPr>
          <w:rFonts w:ascii="Arial" w:hAnsi="Arial" w:cs="Arial"/>
          <w:color w:val="000000"/>
          <w:sz w:val="20"/>
          <w:szCs w:val="22"/>
        </w:rPr>
        <w:t>сельского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поселения</w:t>
      </w:r>
      <w:r w:rsidR="006F622F" w:rsidRPr="00073BEE">
        <w:rPr>
          <w:rFonts w:ascii="Arial" w:hAnsi="Arial" w:cs="Arial"/>
          <w:color w:val="000000"/>
          <w:sz w:val="20"/>
          <w:szCs w:val="22"/>
        </w:rPr>
        <w:t xml:space="preserve"> </w:t>
      </w:r>
      <w:r w:rsidRPr="00073BEE">
        <w:rPr>
          <w:rFonts w:ascii="Arial" w:hAnsi="Arial" w:cs="Arial"/>
          <w:color w:val="000000"/>
          <w:sz w:val="20"/>
          <w:szCs w:val="22"/>
        </w:rPr>
        <w:t>Мариинско-Посадского</w:t>
      </w:r>
      <w:r w:rsidR="006F622F" w:rsidRPr="00073BEE">
        <w:rPr>
          <w:rFonts w:ascii="Arial" w:hAnsi="Arial" w:cs="Arial"/>
          <w:color w:val="000000"/>
          <w:sz w:val="20"/>
          <w:szCs w:val="22"/>
        </w:rPr>
        <w:t xml:space="preserve"> </w:t>
      </w:r>
      <w:r w:rsidRPr="00073BEE">
        <w:rPr>
          <w:rFonts w:ascii="Arial" w:hAnsi="Arial" w:cs="Arial"/>
          <w:color w:val="000000"/>
          <w:sz w:val="20"/>
          <w:szCs w:val="22"/>
        </w:rPr>
        <w:t>района</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p>
    <w:p w:rsidR="0043325D" w:rsidRPr="00073BEE" w:rsidRDefault="006F622F" w:rsidP="00073BEE">
      <w:pPr>
        <w:ind w:firstLine="720"/>
        <w:jc w:val="both"/>
        <w:rPr>
          <w:rFonts w:ascii="Arial" w:hAnsi="Arial" w:cs="Arial"/>
          <w:color w:val="000000"/>
          <w:sz w:val="20"/>
          <w:szCs w:val="22"/>
        </w:rPr>
      </w:pPr>
      <w:bookmarkStart w:id="2" w:name="sub_4"/>
      <w:bookmarkEnd w:id="1"/>
      <w:r w:rsidRPr="00073BEE">
        <w:rPr>
          <w:rFonts w:ascii="Arial" w:hAnsi="Arial" w:cs="Arial"/>
          <w:color w:val="000000"/>
          <w:sz w:val="20"/>
          <w:szCs w:val="22"/>
        </w:rPr>
        <w:t xml:space="preserve"> </w:t>
      </w:r>
      <w:r w:rsidR="0043325D" w:rsidRPr="00073BEE">
        <w:rPr>
          <w:rFonts w:ascii="Arial" w:hAnsi="Arial" w:cs="Arial"/>
          <w:color w:val="000000"/>
          <w:sz w:val="20"/>
          <w:szCs w:val="22"/>
        </w:rPr>
        <w:t>3.</w:t>
      </w:r>
      <w:r w:rsidRPr="00073BEE">
        <w:rPr>
          <w:rFonts w:ascii="Arial" w:hAnsi="Arial" w:cs="Arial"/>
          <w:color w:val="000000"/>
          <w:sz w:val="20"/>
          <w:szCs w:val="22"/>
        </w:rPr>
        <w:t xml:space="preserve"> </w:t>
      </w:r>
      <w:r w:rsidR="0043325D" w:rsidRPr="00073BEE">
        <w:rPr>
          <w:rFonts w:ascii="Arial" w:hAnsi="Arial" w:cs="Arial"/>
          <w:color w:val="000000"/>
          <w:sz w:val="20"/>
          <w:szCs w:val="22"/>
        </w:rPr>
        <w:t>Настоящее</w:t>
      </w:r>
      <w:r w:rsidRPr="00073BEE">
        <w:rPr>
          <w:rFonts w:ascii="Arial" w:hAnsi="Arial" w:cs="Arial"/>
          <w:color w:val="000000"/>
          <w:sz w:val="20"/>
          <w:szCs w:val="22"/>
        </w:rPr>
        <w:t xml:space="preserve"> </w:t>
      </w:r>
      <w:r w:rsidR="0043325D" w:rsidRPr="00073BEE">
        <w:rPr>
          <w:rFonts w:ascii="Arial" w:hAnsi="Arial" w:cs="Arial"/>
          <w:color w:val="000000"/>
          <w:sz w:val="20"/>
          <w:szCs w:val="22"/>
        </w:rPr>
        <w:t>постановление</w:t>
      </w:r>
      <w:r w:rsidRPr="00073BEE">
        <w:rPr>
          <w:rFonts w:ascii="Arial" w:hAnsi="Arial" w:cs="Arial"/>
          <w:color w:val="000000"/>
          <w:sz w:val="20"/>
          <w:szCs w:val="22"/>
        </w:rPr>
        <w:t xml:space="preserve"> </w:t>
      </w:r>
      <w:r w:rsidR="0043325D" w:rsidRPr="00073BEE">
        <w:rPr>
          <w:rFonts w:ascii="Arial" w:hAnsi="Arial" w:cs="Arial"/>
          <w:color w:val="000000"/>
          <w:sz w:val="20"/>
          <w:szCs w:val="22"/>
        </w:rPr>
        <w:t>вступает</w:t>
      </w:r>
      <w:r w:rsidRPr="00073BEE">
        <w:rPr>
          <w:rFonts w:ascii="Arial" w:hAnsi="Arial" w:cs="Arial"/>
          <w:color w:val="000000"/>
          <w:sz w:val="20"/>
          <w:szCs w:val="22"/>
        </w:rPr>
        <w:t xml:space="preserve"> </w:t>
      </w:r>
      <w:r w:rsidR="0043325D" w:rsidRPr="00073BEE">
        <w:rPr>
          <w:rFonts w:ascii="Arial" w:hAnsi="Arial" w:cs="Arial"/>
          <w:color w:val="000000"/>
          <w:sz w:val="20"/>
          <w:szCs w:val="22"/>
        </w:rPr>
        <w:t>в</w:t>
      </w:r>
      <w:r w:rsidRPr="00073BEE">
        <w:rPr>
          <w:rFonts w:ascii="Arial" w:hAnsi="Arial" w:cs="Arial"/>
          <w:color w:val="000000"/>
          <w:sz w:val="20"/>
          <w:szCs w:val="22"/>
        </w:rPr>
        <w:t xml:space="preserve"> </w:t>
      </w:r>
      <w:r w:rsidR="0043325D" w:rsidRPr="00073BEE">
        <w:rPr>
          <w:rFonts w:ascii="Arial" w:hAnsi="Arial" w:cs="Arial"/>
          <w:color w:val="000000"/>
          <w:sz w:val="20"/>
          <w:szCs w:val="22"/>
        </w:rPr>
        <w:t>силу</w:t>
      </w:r>
      <w:r w:rsidRPr="00073BEE">
        <w:rPr>
          <w:rFonts w:ascii="Arial" w:hAnsi="Arial" w:cs="Arial"/>
          <w:color w:val="000000"/>
          <w:sz w:val="20"/>
          <w:szCs w:val="22"/>
        </w:rPr>
        <w:t xml:space="preserve"> </w:t>
      </w:r>
      <w:r w:rsidR="0043325D" w:rsidRPr="00073BEE">
        <w:rPr>
          <w:rFonts w:ascii="Arial" w:hAnsi="Arial" w:cs="Arial"/>
          <w:color w:val="000000"/>
          <w:sz w:val="20"/>
          <w:szCs w:val="22"/>
        </w:rPr>
        <w:t>после</w:t>
      </w:r>
      <w:r w:rsidRPr="00073BEE">
        <w:rPr>
          <w:rFonts w:ascii="Arial" w:hAnsi="Arial" w:cs="Arial"/>
          <w:color w:val="000000"/>
          <w:sz w:val="20"/>
          <w:szCs w:val="22"/>
        </w:rPr>
        <w:t xml:space="preserve"> </w:t>
      </w:r>
      <w:r w:rsidR="0043325D" w:rsidRPr="00073BEE">
        <w:rPr>
          <w:rFonts w:ascii="Arial" w:hAnsi="Arial" w:cs="Arial"/>
          <w:color w:val="000000"/>
          <w:sz w:val="20"/>
          <w:szCs w:val="22"/>
        </w:rPr>
        <w:t>его</w:t>
      </w:r>
      <w:r w:rsidRPr="00073BEE">
        <w:rPr>
          <w:rFonts w:ascii="Arial" w:hAnsi="Arial" w:cs="Arial"/>
          <w:color w:val="000000"/>
          <w:sz w:val="20"/>
          <w:szCs w:val="22"/>
        </w:rPr>
        <w:t xml:space="preserve"> </w:t>
      </w:r>
      <w:r w:rsidR="0043325D" w:rsidRPr="00073BEE">
        <w:rPr>
          <w:rFonts w:ascii="Arial" w:hAnsi="Arial" w:cs="Arial"/>
          <w:color w:val="000000"/>
          <w:sz w:val="20"/>
          <w:szCs w:val="22"/>
        </w:rPr>
        <w:t>официального</w:t>
      </w:r>
      <w:r w:rsidRPr="00073BEE">
        <w:rPr>
          <w:rFonts w:ascii="Arial" w:hAnsi="Arial" w:cs="Arial"/>
          <w:color w:val="000000"/>
          <w:sz w:val="20"/>
          <w:szCs w:val="22"/>
        </w:rPr>
        <w:t xml:space="preserve"> </w:t>
      </w:r>
      <w:r w:rsidR="0043325D" w:rsidRPr="00073BEE">
        <w:rPr>
          <w:rFonts w:ascii="Arial" w:hAnsi="Arial" w:cs="Arial"/>
          <w:color w:val="000000"/>
          <w:sz w:val="20"/>
          <w:szCs w:val="22"/>
        </w:rPr>
        <w:t>опубликования</w:t>
      </w:r>
      <w:r w:rsidRPr="00073BEE">
        <w:rPr>
          <w:rFonts w:ascii="Arial" w:hAnsi="Arial" w:cs="Arial"/>
          <w:color w:val="000000"/>
          <w:sz w:val="20"/>
          <w:szCs w:val="22"/>
        </w:rPr>
        <w:t xml:space="preserve"> </w:t>
      </w:r>
      <w:r w:rsidR="0043325D" w:rsidRPr="00073BEE">
        <w:rPr>
          <w:rFonts w:ascii="Arial" w:hAnsi="Arial" w:cs="Arial"/>
          <w:color w:val="000000"/>
          <w:sz w:val="20"/>
          <w:szCs w:val="22"/>
        </w:rPr>
        <w:t>в</w:t>
      </w:r>
      <w:r w:rsidRPr="00073BEE">
        <w:rPr>
          <w:rFonts w:ascii="Arial" w:hAnsi="Arial" w:cs="Arial"/>
          <w:color w:val="000000"/>
          <w:sz w:val="20"/>
          <w:szCs w:val="22"/>
        </w:rPr>
        <w:t xml:space="preserve"> </w:t>
      </w:r>
      <w:r w:rsidR="0043325D" w:rsidRPr="00073BEE">
        <w:rPr>
          <w:rFonts w:ascii="Arial" w:hAnsi="Arial" w:cs="Arial"/>
          <w:color w:val="000000"/>
          <w:sz w:val="20"/>
          <w:szCs w:val="22"/>
        </w:rPr>
        <w:t>муниципальной</w:t>
      </w:r>
      <w:r w:rsidRPr="00073BEE">
        <w:rPr>
          <w:rFonts w:ascii="Arial" w:hAnsi="Arial" w:cs="Arial"/>
          <w:color w:val="000000"/>
          <w:sz w:val="20"/>
          <w:szCs w:val="22"/>
        </w:rPr>
        <w:t xml:space="preserve"> </w:t>
      </w:r>
      <w:r w:rsidR="0043325D" w:rsidRPr="00073BEE">
        <w:rPr>
          <w:rFonts w:ascii="Arial" w:hAnsi="Arial" w:cs="Arial"/>
          <w:color w:val="000000"/>
          <w:sz w:val="20"/>
          <w:szCs w:val="22"/>
        </w:rPr>
        <w:t>газете</w:t>
      </w:r>
      <w:r w:rsidRPr="00073BEE">
        <w:rPr>
          <w:rFonts w:ascii="Arial" w:hAnsi="Arial" w:cs="Arial"/>
          <w:color w:val="000000"/>
          <w:sz w:val="20"/>
          <w:szCs w:val="22"/>
        </w:rPr>
        <w:t xml:space="preserve"> </w:t>
      </w:r>
      <w:r w:rsidR="0043325D" w:rsidRPr="00073BEE">
        <w:rPr>
          <w:rFonts w:ascii="Arial" w:hAnsi="Arial" w:cs="Arial"/>
          <w:color w:val="000000"/>
          <w:sz w:val="20"/>
          <w:szCs w:val="22"/>
        </w:rPr>
        <w:t>"Посадский</w:t>
      </w:r>
      <w:r w:rsidRPr="00073BEE">
        <w:rPr>
          <w:rFonts w:ascii="Arial" w:hAnsi="Arial" w:cs="Arial"/>
          <w:color w:val="000000"/>
          <w:sz w:val="20"/>
          <w:szCs w:val="22"/>
        </w:rPr>
        <w:t xml:space="preserve"> </w:t>
      </w:r>
      <w:r w:rsidR="0043325D" w:rsidRPr="00073BEE">
        <w:rPr>
          <w:rFonts w:ascii="Arial" w:hAnsi="Arial" w:cs="Arial"/>
          <w:color w:val="000000"/>
          <w:sz w:val="20"/>
          <w:szCs w:val="22"/>
        </w:rPr>
        <w:t>вестник".</w:t>
      </w:r>
    </w:p>
    <w:p w:rsidR="00BD7958" w:rsidRDefault="006F622F" w:rsidP="00073BEE">
      <w:pPr>
        <w:ind w:firstLine="720"/>
        <w:jc w:val="both"/>
        <w:rPr>
          <w:rFonts w:ascii="Arial" w:hAnsi="Arial" w:cs="Arial"/>
          <w:color w:val="000000"/>
          <w:sz w:val="20"/>
          <w:szCs w:val="22"/>
        </w:rPr>
      </w:pPr>
      <w:bookmarkStart w:id="3" w:name="sub_5"/>
      <w:bookmarkEnd w:id="2"/>
      <w:r w:rsidRPr="00073BEE">
        <w:rPr>
          <w:rFonts w:ascii="Arial" w:hAnsi="Arial" w:cs="Arial"/>
          <w:color w:val="000000"/>
          <w:sz w:val="20"/>
          <w:szCs w:val="22"/>
        </w:rPr>
        <w:t xml:space="preserve"> </w:t>
      </w:r>
      <w:bookmarkEnd w:id="3"/>
    </w:p>
    <w:p w:rsidR="00CD0D3A" w:rsidRPr="00073BEE" w:rsidRDefault="00CD0D3A" w:rsidP="00073BEE">
      <w:pPr>
        <w:ind w:firstLine="720"/>
        <w:jc w:val="both"/>
        <w:rPr>
          <w:rFonts w:ascii="Arial" w:hAnsi="Arial" w:cs="Arial"/>
          <w:color w:val="000000"/>
          <w:sz w:val="20"/>
          <w:szCs w:val="22"/>
        </w:rPr>
      </w:pPr>
    </w:p>
    <w:p w:rsidR="00BD7958" w:rsidRPr="00073BEE" w:rsidRDefault="006F622F" w:rsidP="00073BEE">
      <w:pPr>
        <w:jc w:val="both"/>
        <w:rPr>
          <w:rFonts w:ascii="Arial" w:hAnsi="Arial" w:cs="Arial"/>
          <w:color w:val="000000"/>
          <w:sz w:val="20"/>
          <w:szCs w:val="22"/>
        </w:rPr>
      </w:pPr>
      <w:r w:rsidRPr="00073BEE">
        <w:rPr>
          <w:rFonts w:ascii="Arial" w:hAnsi="Arial" w:cs="Arial"/>
          <w:color w:val="000000"/>
          <w:sz w:val="20"/>
          <w:szCs w:val="22"/>
        </w:rPr>
        <w:t xml:space="preserve"> </w:t>
      </w:r>
      <w:r w:rsidR="0043325D" w:rsidRPr="00073BEE">
        <w:rPr>
          <w:rFonts w:ascii="Arial" w:hAnsi="Arial" w:cs="Arial"/>
          <w:color w:val="000000"/>
          <w:sz w:val="20"/>
          <w:szCs w:val="22"/>
        </w:rPr>
        <w:t>Глава</w:t>
      </w:r>
      <w:r w:rsidRPr="00073BEE">
        <w:rPr>
          <w:rFonts w:ascii="Arial" w:hAnsi="Arial" w:cs="Arial"/>
          <w:color w:val="000000"/>
          <w:sz w:val="20"/>
          <w:szCs w:val="22"/>
        </w:rPr>
        <w:t xml:space="preserve"> </w:t>
      </w:r>
      <w:proofErr w:type="spellStart"/>
      <w:r w:rsidR="0043325D" w:rsidRPr="00073BEE">
        <w:rPr>
          <w:rFonts w:ascii="Arial" w:hAnsi="Arial" w:cs="Arial"/>
          <w:color w:val="000000"/>
          <w:sz w:val="20"/>
          <w:szCs w:val="22"/>
        </w:rPr>
        <w:t>Бичуринского</w:t>
      </w:r>
      <w:proofErr w:type="spellEnd"/>
      <w:r w:rsidRPr="00073BEE">
        <w:rPr>
          <w:rFonts w:ascii="Arial" w:hAnsi="Arial" w:cs="Arial"/>
          <w:color w:val="000000"/>
          <w:sz w:val="20"/>
          <w:szCs w:val="22"/>
        </w:rPr>
        <w:t xml:space="preserve"> </w:t>
      </w:r>
      <w:r w:rsidR="0043325D" w:rsidRPr="00073BEE">
        <w:rPr>
          <w:rFonts w:ascii="Arial" w:hAnsi="Arial" w:cs="Arial"/>
          <w:color w:val="000000"/>
          <w:sz w:val="20"/>
          <w:szCs w:val="22"/>
        </w:rPr>
        <w:t>сельского</w:t>
      </w:r>
      <w:r w:rsidRPr="00073BEE">
        <w:rPr>
          <w:rFonts w:ascii="Arial" w:hAnsi="Arial" w:cs="Arial"/>
          <w:color w:val="000000"/>
          <w:sz w:val="20"/>
          <w:szCs w:val="22"/>
        </w:rPr>
        <w:t xml:space="preserve"> </w:t>
      </w:r>
      <w:r w:rsidR="0043325D" w:rsidRPr="00073BEE">
        <w:rPr>
          <w:rFonts w:ascii="Arial" w:hAnsi="Arial" w:cs="Arial"/>
          <w:color w:val="000000"/>
          <w:sz w:val="20"/>
          <w:szCs w:val="22"/>
        </w:rPr>
        <w:t>поселения</w:t>
      </w:r>
      <w:r w:rsidRPr="00073BEE">
        <w:rPr>
          <w:rFonts w:ascii="Arial" w:hAnsi="Arial" w:cs="Arial"/>
          <w:color w:val="000000"/>
          <w:sz w:val="20"/>
          <w:szCs w:val="22"/>
        </w:rPr>
        <w:t xml:space="preserve"> </w:t>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r w:rsidR="00CD0D3A">
        <w:rPr>
          <w:rFonts w:ascii="Arial" w:hAnsi="Arial" w:cs="Arial"/>
          <w:color w:val="000000"/>
          <w:sz w:val="20"/>
          <w:szCs w:val="22"/>
        </w:rPr>
        <w:tab/>
      </w:r>
      <w:proofErr w:type="spellStart"/>
      <w:r w:rsidR="0043325D" w:rsidRPr="00073BEE">
        <w:rPr>
          <w:rFonts w:ascii="Arial" w:hAnsi="Arial" w:cs="Arial"/>
          <w:color w:val="000000"/>
          <w:sz w:val="20"/>
          <w:szCs w:val="22"/>
        </w:rPr>
        <w:t>С.М.Назаров</w:t>
      </w:r>
      <w:proofErr w:type="spellEnd"/>
      <w:r w:rsidRPr="00073BEE">
        <w:rPr>
          <w:rFonts w:ascii="Arial" w:hAnsi="Arial" w:cs="Arial"/>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bookmarkStart w:id="4" w:name="sub_1000"/>
      <w:r w:rsidRPr="00073BEE">
        <w:rPr>
          <w:rFonts w:ascii="Arial" w:hAnsi="Arial" w:cs="Arial"/>
          <w:bCs/>
          <w:color w:val="000000"/>
          <w:sz w:val="20"/>
          <w:szCs w:val="22"/>
        </w:rPr>
        <w:t>Утвержден</w:t>
      </w:r>
      <w:r w:rsidRPr="00073BEE">
        <w:rPr>
          <w:rFonts w:ascii="Arial" w:hAnsi="Arial" w:cs="Arial"/>
          <w:bCs/>
          <w:color w:val="000000"/>
          <w:sz w:val="20"/>
          <w:szCs w:val="22"/>
        </w:rPr>
        <w:br/>
      </w:r>
      <w:hyperlink w:anchor="sub_0" w:history="1">
        <w:r w:rsidRPr="00073BEE">
          <w:rPr>
            <w:rFonts w:ascii="Arial" w:hAnsi="Arial" w:cs="Arial"/>
            <w:color w:val="000000"/>
            <w:sz w:val="20"/>
            <w:szCs w:val="22"/>
          </w:rPr>
          <w:t>постановлением</w:t>
        </w:r>
      </w:hyperlink>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администрации</w:t>
      </w:r>
      <w:r w:rsidRPr="00073BEE">
        <w:rPr>
          <w:rFonts w:ascii="Arial" w:hAnsi="Arial" w:cs="Arial"/>
          <w:bCs/>
          <w:color w:val="000000"/>
          <w:sz w:val="20"/>
          <w:szCs w:val="22"/>
        </w:rPr>
        <w:br/>
      </w:r>
      <w:proofErr w:type="spellStart"/>
      <w:r w:rsidRPr="00073BEE">
        <w:rPr>
          <w:rFonts w:ascii="Arial" w:hAnsi="Arial" w:cs="Arial"/>
          <w:bCs/>
          <w:color w:val="000000"/>
          <w:sz w:val="20"/>
          <w:szCs w:val="22"/>
        </w:rPr>
        <w:t>Бичуринского</w:t>
      </w:r>
      <w:proofErr w:type="spellEnd"/>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сельского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поселения</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color w:val="000000"/>
          <w:sz w:val="20"/>
          <w:szCs w:val="22"/>
        </w:rPr>
      </w:pPr>
      <w:r w:rsidRPr="00073BEE">
        <w:rPr>
          <w:rFonts w:ascii="Arial" w:hAnsi="Arial" w:cs="Arial"/>
          <w:bCs/>
          <w:color w:val="000000"/>
          <w:sz w:val="20"/>
          <w:szCs w:val="22"/>
        </w:rPr>
        <w:t>Мариинско-Посадского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района</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br/>
        <w:t>от</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18.05.2021г.</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w:t>
      </w:r>
      <w:r w:rsidR="006F622F" w:rsidRPr="00073BEE">
        <w:rPr>
          <w:rFonts w:ascii="Arial" w:hAnsi="Arial" w:cs="Arial"/>
          <w:bCs/>
          <w:color w:val="000000"/>
          <w:sz w:val="20"/>
          <w:szCs w:val="22"/>
        </w:rPr>
        <w:t xml:space="preserve"> </w:t>
      </w:r>
      <w:bookmarkEnd w:id="4"/>
      <w:r w:rsidRPr="00073BEE">
        <w:rPr>
          <w:rFonts w:ascii="Arial" w:hAnsi="Arial" w:cs="Arial"/>
          <w:bCs/>
          <w:color w:val="000000"/>
          <w:sz w:val="20"/>
          <w:szCs w:val="22"/>
        </w:rPr>
        <w:t>28</w:t>
      </w:r>
    </w:p>
    <w:p w:rsidR="0043325D" w:rsidRPr="00073BEE" w:rsidRDefault="0043325D" w:rsidP="00073BEE">
      <w:pPr>
        <w:widowControl w:val="0"/>
        <w:autoSpaceDE w:val="0"/>
        <w:autoSpaceDN w:val="0"/>
        <w:adjustRightInd w:val="0"/>
        <w:jc w:val="center"/>
        <w:outlineLvl w:val="0"/>
        <w:rPr>
          <w:rFonts w:ascii="Arial" w:hAnsi="Arial" w:cs="Arial"/>
          <w:b/>
          <w:bCs/>
          <w:color w:val="000000"/>
          <w:sz w:val="20"/>
          <w:szCs w:val="22"/>
        </w:rPr>
      </w:pPr>
      <w:r w:rsidRPr="00073BEE">
        <w:rPr>
          <w:rFonts w:ascii="Arial" w:hAnsi="Arial" w:cs="Arial"/>
          <w:b/>
          <w:bCs/>
          <w:color w:val="000000"/>
          <w:sz w:val="20"/>
          <w:szCs w:val="22"/>
        </w:rPr>
        <w:t>Перечень</w:t>
      </w:r>
      <w:r w:rsidRPr="00073BEE">
        <w:rPr>
          <w:rFonts w:ascii="Arial" w:hAnsi="Arial" w:cs="Arial"/>
          <w:b/>
          <w:bCs/>
          <w:color w:val="000000"/>
          <w:sz w:val="20"/>
          <w:szCs w:val="22"/>
        </w:rPr>
        <w:br/>
        <w:t>объектов,</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в</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отношении</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которых</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планируется</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заключение</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концессионных</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соглашений</w:t>
      </w:r>
      <w:r w:rsidR="006F622F" w:rsidRPr="00073BEE">
        <w:rPr>
          <w:rFonts w:ascii="Arial" w:hAnsi="Arial" w:cs="Arial"/>
          <w:b/>
          <w:bCs/>
          <w:color w:val="000000"/>
          <w:sz w:val="20"/>
          <w:szCs w:val="22"/>
        </w:rPr>
        <w:t xml:space="preserve"> </w:t>
      </w:r>
    </w:p>
    <w:p w:rsidR="0043325D" w:rsidRPr="00073BEE" w:rsidRDefault="0043325D" w:rsidP="00073BEE">
      <w:pPr>
        <w:widowControl w:val="0"/>
        <w:autoSpaceDE w:val="0"/>
        <w:autoSpaceDN w:val="0"/>
        <w:adjustRightInd w:val="0"/>
        <w:jc w:val="center"/>
        <w:outlineLvl w:val="0"/>
        <w:rPr>
          <w:rFonts w:ascii="Arial" w:hAnsi="Arial" w:cs="Arial"/>
          <w:b/>
          <w:bCs/>
          <w:color w:val="000000"/>
          <w:sz w:val="20"/>
          <w:szCs w:val="22"/>
        </w:rPr>
      </w:pPr>
      <w:r w:rsidRPr="00073BEE">
        <w:rPr>
          <w:rFonts w:ascii="Arial" w:hAnsi="Arial" w:cs="Arial"/>
          <w:b/>
          <w:bCs/>
          <w:color w:val="000000"/>
          <w:sz w:val="20"/>
          <w:szCs w:val="22"/>
        </w:rPr>
        <w:lastRenderedPageBreak/>
        <w:t>в</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2021</w:t>
      </w:r>
      <w:r w:rsidR="006F622F" w:rsidRPr="00073BEE">
        <w:rPr>
          <w:rFonts w:ascii="Arial" w:hAnsi="Arial" w:cs="Arial"/>
          <w:b/>
          <w:bCs/>
          <w:color w:val="000000"/>
          <w:sz w:val="20"/>
          <w:szCs w:val="22"/>
        </w:rPr>
        <w:t xml:space="preserve"> </w:t>
      </w:r>
      <w:r w:rsidRPr="00073BEE">
        <w:rPr>
          <w:rFonts w:ascii="Arial" w:hAnsi="Arial" w:cs="Arial"/>
          <w:b/>
          <w:bCs/>
          <w:color w:val="000000"/>
          <w:sz w:val="20"/>
          <w:szCs w:val="22"/>
        </w:rPr>
        <w:t>году</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7"/>
        <w:gridCol w:w="5021"/>
        <w:gridCol w:w="2693"/>
        <w:gridCol w:w="2832"/>
        <w:gridCol w:w="3226"/>
      </w:tblGrid>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N</w:t>
            </w:r>
            <w:r w:rsidRPr="00073BEE">
              <w:rPr>
                <w:rFonts w:ascii="Arial" w:hAnsi="Arial" w:cs="Arial"/>
                <w:color w:val="000000"/>
                <w:sz w:val="20"/>
                <w:szCs w:val="22"/>
              </w:rPr>
              <w:br/>
              <w:t>п/п</w:t>
            </w: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Наименование</w:t>
            </w:r>
            <w:r w:rsidR="006F622F" w:rsidRPr="00073BEE">
              <w:rPr>
                <w:rFonts w:ascii="Arial" w:hAnsi="Arial" w:cs="Arial"/>
                <w:color w:val="000000"/>
                <w:sz w:val="20"/>
                <w:szCs w:val="22"/>
              </w:rPr>
              <w:t xml:space="preserve"> </w:t>
            </w:r>
            <w:r w:rsidRPr="00073BEE">
              <w:rPr>
                <w:rFonts w:ascii="Arial" w:hAnsi="Arial" w:cs="Arial"/>
                <w:color w:val="000000"/>
                <w:sz w:val="20"/>
                <w:szCs w:val="22"/>
              </w:rPr>
              <w:t>проекта</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Место</w:t>
            </w:r>
            <w:r w:rsidR="006F622F" w:rsidRPr="00073BEE">
              <w:rPr>
                <w:rFonts w:ascii="Arial" w:hAnsi="Arial" w:cs="Arial"/>
                <w:color w:val="000000"/>
                <w:sz w:val="20"/>
                <w:szCs w:val="22"/>
              </w:rPr>
              <w:t xml:space="preserve"> </w:t>
            </w:r>
            <w:r w:rsidRPr="00073BEE">
              <w:rPr>
                <w:rFonts w:ascii="Arial" w:hAnsi="Arial" w:cs="Arial"/>
                <w:color w:val="000000"/>
                <w:sz w:val="20"/>
                <w:szCs w:val="22"/>
              </w:rPr>
              <w:t>реализации</w:t>
            </w:r>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Объекты</w:t>
            </w:r>
            <w:r w:rsidR="006F622F" w:rsidRPr="00073BEE">
              <w:rPr>
                <w:rFonts w:ascii="Arial" w:hAnsi="Arial" w:cs="Arial"/>
                <w:color w:val="000000"/>
                <w:sz w:val="20"/>
                <w:szCs w:val="22"/>
              </w:rPr>
              <w:t xml:space="preserve"> </w:t>
            </w:r>
            <w:r w:rsidRPr="00073BEE">
              <w:rPr>
                <w:rFonts w:ascii="Arial" w:hAnsi="Arial" w:cs="Arial"/>
                <w:color w:val="000000"/>
                <w:sz w:val="20"/>
                <w:szCs w:val="22"/>
              </w:rPr>
              <w:t>инвестирования</w:t>
            </w: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Текущий</w:t>
            </w:r>
            <w:r w:rsidR="006F622F" w:rsidRPr="00073BEE">
              <w:rPr>
                <w:rFonts w:ascii="Arial" w:hAnsi="Arial" w:cs="Arial"/>
                <w:color w:val="000000"/>
                <w:sz w:val="20"/>
                <w:szCs w:val="22"/>
              </w:rPr>
              <w:t xml:space="preserve"> </w:t>
            </w:r>
            <w:r w:rsidRPr="00073BEE">
              <w:rPr>
                <w:rFonts w:ascii="Arial" w:hAnsi="Arial" w:cs="Arial"/>
                <w:color w:val="000000"/>
                <w:sz w:val="20"/>
                <w:szCs w:val="22"/>
              </w:rPr>
              <w:t>статус</w:t>
            </w:r>
            <w:r w:rsidR="006F622F" w:rsidRPr="00073BEE">
              <w:rPr>
                <w:rFonts w:ascii="Arial" w:hAnsi="Arial" w:cs="Arial"/>
                <w:color w:val="000000"/>
                <w:sz w:val="20"/>
                <w:szCs w:val="22"/>
              </w:rPr>
              <w:t xml:space="preserve"> </w:t>
            </w:r>
            <w:r w:rsidRPr="00073BEE">
              <w:rPr>
                <w:rFonts w:ascii="Arial" w:hAnsi="Arial" w:cs="Arial"/>
                <w:color w:val="000000"/>
                <w:sz w:val="20"/>
                <w:szCs w:val="22"/>
              </w:rPr>
              <w:t>проекта</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с.Бичурино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ул.</w:t>
            </w:r>
            <w:r w:rsidR="006F622F" w:rsidRPr="00073BEE">
              <w:rPr>
                <w:rFonts w:ascii="Arial" w:hAnsi="Arial" w:cs="Arial"/>
                <w:color w:val="000000"/>
                <w:sz w:val="20"/>
                <w:szCs w:val="22"/>
              </w:rPr>
              <w:t xml:space="preserve"> </w:t>
            </w:r>
            <w:r w:rsidRPr="00073BEE">
              <w:rPr>
                <w:rFonts w:ascii="Arial" w:hAnsi="Arial" w:cs="Arial"/>
                <w:color w:val="000000"/>
                <w:sz w:val="20"/>
                <w:szCs w:val="22"/>
              </w:rPr>
              <w:t>Новая</w:t>
            </w:r>
            <w:r w:rsidR="006F622F" w:rsidRPr="00073BEE">
              <w:rPr>
                <w:rFonts w:ascii="Arial" w:hAnsi="Arial" w:cs="Arial"/>
                <w:color w:val="000000"/>
                <w:sz w:val="20"/>
                <w:szCs w:val="22"/>
              </w:rPr>
              <w:t xml:space="preserve"> </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Требуется</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капремонт</w:t>
            </w: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21:16:200905:111</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ул.Новая</w:t>
            </w:r>
            <w:proofErr w:type="spellEnd"/>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с.Бичурино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ул.</w:t>
            </w:r>
            <w:r w:rsidR="006F622F" w:rsidRPr="00073BEE">
              <w:rPr>
                <w:rFonts w:ascii="Arial" w:hAnsi="Arial" w:cs="Arial"/>
                <w:color w:val="000000"/>
                <w:sz w:val="20"/>
                <w:szCs w:val="22"/>
              </w:rPr>
              <w:t xml:space="preserve"> </w:t>
            </w:r>
            <w:r w:rsidRPr="00073BEE">
              <w:rPr>
                <w:rFonts w:ascii="Arial" w:hAnsi="Arial" w:cs="Arial"/>
                <w:color w:val="000000"/>
                <w:sz w:val="20"/>
                <w:szCs w:val="22"/>
              </w:rPr>
              <w:t>Ленина</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Требуется</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капремонт</w:t>
            </w: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21:16:200906:66</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ул.Ленина</w:t>
            </w:r>
            <w:proofErr w:type="spellEnd"/>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С.Бичурино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r w:rsidRPr="00073BEE">
              <w:rPr>
                <w:rFonts w:ascii="Arial" w:hAnsi="Arial" w:cs="Arial"/>
                <w:color w:val="000000"/>
                <w:sz w:val="20"/>
                <w:szCs w:val="22"/>
              </w:rPr>
              <w:t>с</w:t>
            </w:r>
            <w:r w:rsidR="006F622F" w:rsidRPr="00073BEE">
              <w:rPr>
                <w:rFonts w:ascii="Arial" w:hAnsi="Arial" w:cs="Arial"/>
                <w:color w:val="000000"/>
                <w:sz w:val="20"/>
                <w:szCs w:val="22"/>
              </w:rPr>
              <w:t xml:space="preserve"> </w:t>
            </w:r>
            <w:r w:rsidRPr="00073BEE">
              <w:rPr>
                <w:rFonts w:ascii="Arial" w:hAnsi="Arial" w:cs="Arial"/>
                <w:color w:val="000000"/>
                <w:sz w:val="20"/>
                <w:szCs w:val="22"/>
              </w:rPr>
              <w:t>артезианской</w:t>
            </w:r>
            <w:r w:rsidR="006F622F" w:rsidRPr="00073BEE">
              <w:rPr>
                <w:rFonts w:ascii="Arial" w:hAnsi="Arial" w:cs="Arial"/>
                <w:color w:val="000000"/>
                <w:sz w:val="20"/>
                <w:szCs w:val="22"/>
              </w:rPr>
              <w:t xml:space="preserve"> </w:t>
            </w:r>
            <w:r w:rsidRPr="00073BEE">
              <w:rPr>
                <w:rFonts w:ascii="Arial" w:hAnsi="Arial" w:cs="Arial"/>
                <w:color w:val="000000"/>
                <w:sz w:val="20"/>
                <w:szCs w:val="22"/>
              </w:rPr>
              <w:t>скважиной</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д.Сюндюково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ул.</w:t>
            </w:r>
            <w:r w:rsidR="006F622F" w:rsidRPr="00073BEE">
              <w:rPr>
                <w:rFonts w:ascii="Arial" w:hAnsi="Arial" w:cs="Arial"/>
                <w:color w:val="000000"/>
                <w:sz w:val="20"/>
                <w:szCs w:val="22"/>
              </w:rPr>
              <w:t xml:space="preserve"> </w:t>
            </w:r>
            <w:r w:rsidRPr="00073BEE">
              <w:rPr>
                <w:rFonts w:ascii="Arial" w:hAnsi="Arial" w:cs="Arial"/>
                <w:color w:val="000000"/>
                <w:sz w:val="20"/>
                <w:szCs w:val="22"/>
              </w:rPr>
              <w:t>Воробьева</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21:16:190206:121</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д.Сюндюково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ул.Революционная</w:t>
            </w:r>
            <w:proofErr w:type="spellEnd"/>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21:16:190204:82</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Д.Сюндюково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r w:rsidRPr="00073BEE">
              <w:rPr>
                <w:rFonts w:ascii="Arial" w:hAnsi="Arial" w:cs="Arial"/>
                <w:color w:val="000000"/>
                <w:sz w:val="20"/>
                <w:szCs w:val="22"/>
              </w:rPr>
              <w:t>с</w:t>
            </w:r>
            <w:r w:rsidR="006F622F" w:rsidRPr="00073BEE">
              <w:rPr>
                <w:rFonts w:ascii="Arial" w:hAnsi="Arial" w:cs="Arial"/>
                <w:color w:val="000000"/>
                <w:sz w:val="20"/>
                <w:szCs w:val="22"/>
              </w:rPr>
              <w:t xml:space="preserve"> </w:t>
            </w:r>
            <w:r w:rsidRPr="00073BEE">
              <w:rPr>
                <w:rFonts w:ascii="Arial" w:hAnsi="Arial" w:cs="Arial"/>
                <w:color w:val="000000"/>
                <w:sz w:val="20"/>
                <w:szCs w:val="22"/>
              </w:rPr>
              <w:t>артезианской</w:t>
            </w:r>
            <w:r w:rsidR="006F622F" w:rsidRPr="00073BEE">
              <w:rPr>
                <w:rFonts w:ascii="Arial" w:hAnsi="Arial" w:cs="Arial"/>
                <w:color w:val="000000"/>
                <w:sz w:val="20"/>
                <w:szCs w:val="22"/>
              </w:rPr>
              <w:t xml:space="preserve"> </w:t>
            </w:r>
            <w:r w:rsidRPr="00073BEE">
              <w:rPr>
                <w:rFonts w:ascii="Arial" w:hAnsi="Arial" w:cs="Arial"/>
                <w:color w:val="000000"/>
                <w:sz w:val="20"/>
                <w:szCs w:val="22"/>
              </w:rPr>
              <w:t>скважиной</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ул.</w:t>
            </w:r>
            <w:r w:rsidR="006F622F" w:rsidRPr="00073BEE">
              <w:rPr>
                <w:rFonts w:ascii="Arial" w:hAnsi="Arial" w:cs="Arial"/>
                <w:color w:val="000000"/>
                <w:sz w:val="20"/>
                <w:szCs w:val="22"/>
              </w:rPr>
              <w:t xml:space="preserve"> </w:t>
            </w:r>
            <w:r w:rsidRPr="00073BEE">
              <w:rPr>
                <w:rFonts w:ascii="Arial" w:hAnsi="Arial" w:cs="Arial"/>
                <w:color w:val="000000"/>
                <w:sz w:val="20"/>
                <w:szCs w:val="22"/>
              </w:rPr>
              <w:t>Нагорная</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21:16:201103:57</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Водонапорная</w:t>
            </w:r>
            <w:r w:rsidR="006F622F" w:rsidRPr="00073BEE">
              <w:rPr>
                <w:rFonts w:ascii="Arial" w:hAnsi="Arial" w:cs="Arial"/>
                <w:color w:val="000000"/>
                <w:sz w:val="20"/>
                <w:szCs w:val="22"/>
              </w:rPr>
              <w:t xml:space="preserve"> </w:t>
            </w:r>
            <w:r w:rsidRPr="00073BEE">
              <w:rPr>
                <w:rFonts w:ascii="Arial" w:hAnsi="Arial" w:cs="Arial"/>
                <w:color w:val="000000"/>
                <w:sz w:val="20"/>
                <w:szCs w:val="22"/>
              </w:rPr>
              <w:t>башня</w:t>
            </w:r>
            <w:r w:rsidR="006F622F" w:rsidRPr="00073BEE">
              <w:rPr>
                <w:rFonts w:ascii="Arial" w:hAnsi="Arial" w:cs="Arial"/>
                <w:color w:val="000000"/>
                <w:sz w:val="20"/>
                <w:szCs w:val="22"/>
              </w:rPr>
              <w:t xml:space="preserve"> </w:t>
            </w:r>
            <w:r w:rsidRPr="00073BEE">
              <w:rPr>
                <w:rFonts w:ascii="Arial" w:hAnsi="Arial" w:cs="Arial"/>
                <w:color w:val="000000"/>
                <w:sz w:val="20"/>
                <w:szCs w:val="22"/>
              </w:rPr>
              <w:t>с</w:t>
            </w:r>
            <w:r w:rsidR="006F622F" w:rsidRPr="00073BEE">
              <w:rPr>
                <w:rFonts w:ascii="Arial" w:hAnsi="Arial" w:cs="Arial"/>
                <w:color w:val="000000"/>
                <w:sz w:val="20"/>
                <w:szCs w:val="22"/>
              </w:rPr>
              <w:t xml:space="preserve"> </w:t>
            </w:r>
            <w:r w:rsidRPr="00073BEE">
              <w:rPr>
                <w:rFonts w:ascii="Arial" w:hAnsi="Arial" w:cs="Arial"/>
                <w:color w:val="000000"/>
                <w:sz w:val="20"/>
                <w:szCs w:val="22"/>
              </w:rPr>
              <w:t>артезианской</w:t>
            </w:r>
            <w:r w:rsidR="006F622F" w:rsidRPr="00073BEE">
              <w:rPr>
                <w:rFonts w:ascii="Arial" w:hAnsi="Arial" w:cs="Arial"/>
                <w:color w:val="000000"/>
                <w:sz w:val="20"/>
                <w:szCs w:val="22"/>
              </w:rPr>
              <w:t xml:space="preserve"> </w:t>
            </w:r>
            <w:r w:rsidRPr="00073BEE">
              <w:rPr>
                <w:rFonts w:ascii="Arial" w:hAnsi="Arial" w:cs="Arial"/>
                <w:color w:val="000000"/>
                <w:sz w:val="20"/>
                <w:szCs w:val="22"/>
              </w:rPr>
              <w:t>скважиной</w:t>
            </w:r>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ул.</w:t>
            </w:r>
            <w:r w:rsidR="006F622F" w:rsidRPr="00073BEE">
              <w:rPr>
                <w:rFonts w:ascii="Arial" w:hAnsi="Arial" w:cs="Arial"/>
                <w:color w:val="000000"/>
                <w:sz w:val="20"/>
                <w:szCs w:val="22"/>
              </w:rPr>
              <w:t xml:space="preserve"> </w:t>
            </w:r>
            <w:r w:rsidRPr="00073BEE">
              <w:rPr>
                <w:rFonts w:ascii="Arial" w:hAnsi="Arial" w:cs="Arial"/>
                <w:color w:val="000000"/>
                <w:sz w:val="20"/>
                <w:szCs w:val="22"/>
              </w:rPr>
              <w:t>Школьная</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Требуется</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капремонт</w:t>
            </w: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Земельный</w:t>
            </w:r>
            <w:r w:rsidR="006F622F" w:rsidRPr="00073BEE">
              <w:rPr>
                <w:rFonts w:ascii="Arial" w:hAnsi="Arial" w:cs="Arial"/>
                <w:color w:val="000000"/>
                <w:sz w:val="20"/>
                <w:szCs w:val="22"/>
              </w:rPr>
              <w:t xml:space="preserve"> </w:t>
            </w:r>
            <w:r w:rsidRPr="00073BEE">
              <w:rPr>
                <w:rFonts w:ascii="Arial" w:hAnsi="Arial" w:cs="Arial"/>
                <w:color w:val="000000"/>
                <w:sz w:val="20"/>
                <w:szCs w:val="22"/>
              </w:rPr>
              <w:t>участок</w:t>
            </w:r>
            <w:r w:rsidR="006F622F" w:rsidRPr="00073BEE">
              <w:rPr>
                <w:rFonts w:ascii="Arial" w:hAnsi="Arial" w:cs="Arial"/>
                <w:color w:val="000000"/>
                <w:sz w:val="20"/>
                <w:szCs w:val="22"/>
              </w:rPr>
              <w:t xml:space="preserve"> </w:t>
            </w:r>
            <w:r w:rsidRPr="00073BEE">
              <w:rPr>
                <w:rFonts w:ascii="Arial" w:hAnsi="Arial" w:cs="Arial"/>
                <w:color w:val="000000"/>
                <w:sz w:val="20"/>
                <w:szCs w:val="22"/>
              </w:rPr>
              <w:t>кадастровый</w:t>
            </w:r>
            <w:r w:rsidR="006F622F" w:rsidRPr="00073BEE">
              <w:rPr>
                <w:rFonts w:ascii="Arial" w:hAnsi="Arial" w:cs="Arial"/>
                <w:color w:val="000000"/>
                <w:sz w:val="20"/>
                <w:szCs w:val="22"/>
              </w:rPr>
              <w:t xml:space="preserve"> </w:t>
            </w:r>
            <w:r w:rsidRPr="00073BEE">
              <w:rPr>
                <w:rFonts w:ascii="Arial" w:hAnsi="Arial" w:cs="Arial"/>
                <w:color w:val="000000"/>
                <w:sz w:val="20"/>
                <w:szCs w:val="22"/>
              </w:rPr>
              <w:t>№</w:t>
            </w:r>
            <w:r w:rsidR="006F622F" w:rsidRPr="00073BEE">
              <w:rPr>
                <w:rFonts w:ascii="Arial" w:hAnsi="Arial" w:cs="Arial"/>
                <w:color w:val="000000"/>
                <w:sz w:val="20"/>
                <w:szCs w:val="22"/>
              </w:rPr>
              <w:t xml:space="preserve"> </w:t>
            </w:r>
            <w:r w:rsidRPr="00073BEE">
              <w:rPr>
                <w:rFonts w:ascii="Arial" w:hAnsi="Arial" w:cs="Arial"/>
                <w:color w:val="000000"/>
                <w:sz w:val="20"/>
                <w:szCs w:val="22"/>
              </w:rPr>
              <w:t>21:16:201102:73</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r w:rsidR="0043325D" w:rsidRPr="00073BEE" w:rsidTr="00CD0D3A">
        <w:trPr>
          <w:cantSplit/>
        </w:trPr>
        <w:tc>
          <w:tcPr>
            <w:tcW w:w="448" w:type="pct"/>
            <w:tcBorders>
              <w:top w:val="single" w:sz="4" w:space="0" w:color="auto"/>
              <w:bottom w:val="single" w:sz="4" w:space="0" w:color="auto"/>
              <w:right w:val="single" w:sz="4" w:space="0" w:color="auto"/>
            </w:tcBorders>
            <w:vAlign w:val="center"/>
          </w:tcPr>
          <w:p w:rsidR="0043325D" w:rsidRPr="00073BEE" w:rsidRDefault="0043325D" w:rsidP="002B185C">
            <w:pPr>
              <w:widowControl w:val="0"/>
              <w:numPr>
                <w:ilvl w:val="0"/>
                <w:numId w:val="14"/>
              </w:numPr>
              <w:autoSpaceDE w:val="0"/>
              <w:autoSpaceDN w:val="0"/>
              <w:adjustRightInd w:val="0"/>
              <w:jc w:val="center"/>
              <w:rPr>
                <w:rFonts w:ascii="Arial" w:hAnsi="Arial" w:cs="Arial"/>
                <w:color w:val="000000"/>
                <w:sz w:val="20"/>
                <w:szCs w:val="22"/>
              </w:rPr>
            </w:pPr>
          </w:p>
        </w:tc>
        <w:tc>
          <w:tcPr>
            <w:tcW w:w="165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Водопровод</w:t>
            </w:r>
          </w:p>
        </w:tc>
        <w:tc>
          <w:tcPr>
            <w:tcW w:w="890"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roofErr w:type="spellStart"/>
            <w:r w:rsidRPr="00073BEE">
              <w:rPr>
                <w:rFonts w:ascii="Arial" w:hAnsi="Arial" w:cs="Arial"/>
                <w:color w:val="000000"/>
                <w:sz w:val="20"/>
                <w:szCs w:val="22"/>
              </w:rPr>
              <w:t>Д.Второе</w:t>
            </w:r>
            <w:proofErr w:type="spellEnd"/>
            <w:r w:rsidR="006F622F" w:rsidRPr="00073BEE">
              <w:rPr>
                <w:rFonts w:ascii="Arial" w:hAnsi="Arial" w:cs="Arial"/>
                <w:color w:val="000000"/>
                <w:sz w:val="20"/>
                <w:szCs w:val="22"/>
              </w:rPr>
              <w:t xml:space="preserve"> </w:t>
            </w:r>
            <w:proofErr w:type="spellStart"/>
            <w:r w:rsidRPr="00073BEE">
              <w:rPr>
                <w:rFonts w:ascii="Arial" w:hAnsi="Arial" w:cs="Arial"/>
                <w:color w:val="000000"/>
                <w:sz w:val="20"/>
                <w:szCs w:val="22"/>
              </w:rPr>
              <w:t>Чурашево</w:t>
            </w:r>
            <w:proofErr w:type="spellEnd"/>
          </w:p>
        </w:tc>
        <w:tc>
          <w:tcPr>
            <w:tcW w:w="93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p>
        </w:tc>
        <w:tc>
          <w:tcPr>
            <w:tcW w:w="1066" w:type="pct"/>
            <w:tcBorders>
              <w:top w:val="single" w:sz="4" w:space="0" w:color="auto"/>
              <w:left w:val="single" w:sz="4" w:space="0" w:color="auto"/>
              <w:bottom w:val="single" w:sz="4" w:space="0" w:color="auto"/>
            </w:tcBorders>
            <w:vAlign w:val="center"/>
          </w:tcPr>
          <w:p w:rsidR="0043325D" w:rsidRPr="00073BEE" w:rsidRDefault="0043325D" w:rsidP="002B185C">
            <w:pPr>
              <w:widowControl w:val="0"/>
              <w:autoSpaceDE w:val="0"/>
              <w:autoSpaceDN w:val="0"/>
              <w:adjustRightInd w:val="0"/>
              <w:jc w:val="center"/>
              <w:rPr>
                <w:rFonts w:ascii="Arial" w:hAnsi="Arial" w:cs="Arial"/>
                <w:color w:val="000000"/>
                <w:sz w:val="20"/>
                <w:szCs w:val="22"/>
              </w:rPr>
            </w:pPr>
            <w:r w:rsidRPr="00073BEE">
              <w:rPr>
                <w:rFonts w:ascii="Arial" w:hAnsi="Arial" w:cs="Arial"/>
                <w:color w:val="000000"/>
                <w:sz w:val="20"/>
                <w:szCs w:val="22"/>
              </w:rPr>
              <w:t>Подготовка</w:t>
            </w:r>
            <w:r w:rsidR="006F622F" w:rsidRPr="00073BEE">
              <w:rPr>
                <w:rFonts w:ascii="Arial" w:hAnsi="Arial" w:cs="Arial"/>
                <w:color w:val="000000"/>
                <w:sz w:val="20"/>
                <w:szCs w:val="22"/>
              </w:rPr>
              <w:t xml:space="preserve"> </w:t>
            </w:r>
            <w:r w:rsidRPr="00073BEE">
              <w:rPr>
                <w:rFonts w:ascii="Arial" w:hAnsi="Arial" w:cs="Arial"/>
                <w:color w:val="000000"/>
                <w:sz w:val="20"/>
                <w:szCs w:val="22"/>
              </w:rPr>
              <w:t>документации</w:t>
            </w:r>
          </w:p>
        </w:tc>
      </w:tr>
    </w:tbl>
    <w:p w:rsidR="0043325D" w:rsidRDefault="0043325D" w:rsidP="00073BEE">
      <w:pPr>
        <w:ind w:firstLine="5580"/>
        <w:jc w:val="center"/>
        <w:rPr>
          <w:rFonts w:ascii="Arial" w:hAnsi="Arial" w:cs="Arial"/>
          <w:color w:val="000000"/>
          <w:sz w:val="20"/>
          <w:szCs w:val="22"/>
        </w:rPr>
      </w:pPr>
    </w:p>
    <w:p w:rsidR="00CD0D3A" w:rsidRPr="00073BEE" w:rsidRDefault="00CD0D3A" w:rsidP="00073BEE">
      <w:pPr>
        <w:ind w:firstLine="5580"/>
        <w:jc w:val="center"/>
        <w:rPr>
          <w:rFonts w:ascii="Arial" w:hAnsi="Arial" w:cs="Arial"/>
          <w:color w:val="000000"/>
          <w:sz w:val="20"/>
          <w:szCs w:val="22"/>
        </w:rPr>
      </w:pPr>
    </w:p>
    <w:tbl>
      <w:tblPr>
        <w:tblW w:w="5000" w:type="pct"/>
        <w:tblLook w:val="0000" w:firstRow="0" w:lastRow="0" w:firstColumn="0" w:lastColumn="0" w:noHBand="0" w:noVBand="0"/>
      </w:tblPr>
      <w:tblGrid>
        <w:gridCol w:w="6422"/>
        <w:gridCol w:w="2295"/>
        <w:gridCol w:w="6422"/>
      </w:tblGrid>
      <w:tr w:rsidR="0043325D" w:rsidRPr="00073BEE" w:rsidTr="002B185C">
        <w:trPr>
          <w:cantSplit/>
        </w:trPr>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ЧĂВАШ</w:t>
            </w:r>
            <w:r w:rsidR="006F622F" w:rsidRPr="00073BEE">
              <w:rPr>
                <w:rFonts w:ascii="Arial" w:hAnsi="Arial" w:cs="Arial"/>
                <w:color w:val="000000"/>
                <w:sz w:val="20"/>
              </w:rPr>
              <w:t xml:space="preserve"> </w:t>
            </w:r>
            <w:r w:rsidRPr="00073BEE">
              <w:rPr>
                <w:rFonts w:ascii="Arial" w:hAnsi="Arial" w:cs="Arial"/>
                <w:color w:val="000000"/>
                <w:sz w:val="20"/>
              </w:rPr>
              <w:t>РЕСПУБЛИКИН</w:t>
            </w:r>
            <w:r w:rsidR="006F622F" w:rsidRPr="00073BEE">
              <w:rPr>
                <w:rFonts w:ascii="Arial" w:hAnsi="Arial" w:cs="Arial"/>
                <w:color w:val="000000"/>
                <w:sz w:val="20"/>
              </w:rPr>
              <w:t xml:space="preserve"> </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СĚНТĔРВĂРРИ</w:t>
            </w:r>
            <w:r w:rsidR="006F622F" w:rsidRPr="00073BEE">
              <w:rPr>
                <w:rFonts w:ascii="Arial" w:hAnsi="Arial" w:cs="Arial"/>
                <w:color w:val="000000"/>
                <w:sz w:val="20"/>
              </w:rPr>
              <w:t xml:space="preserve"> </w:t>
            </w:r>
            <w:r w:rsidRPr="00073BEE">
              <w:rPr>
                <w:rFonts w:ascii="Arial" w:hAnsi="Arial" w:cs="Arial"/>
                <w:color w:val="000000"/>
                <w:sz w:val="20"/>
              </w:rPr>
              <w:t>РАЙОНĔНЧИ</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ШУРШĀЛ</w:t>
            </w:r>
            <w:r w:rsidR="006F622F" w:rsidRPr="00073BEE">
              <w:rPr>
                <w:rFonts w:ascii="Arial" w:hAnsi="Arial" w:cs="Arial"/>
                <w:color w:val="000000"/>
                <w:sz w:val="20"/>
              </w:rPr>
              <w:t xml:space="preserve"> </w:t>
            </w:r>
            <w:r w:rsidRPr="00073BEE">
              <w:rPr>
                <w:rFonts w:ascii="Arial" w:hAnsi="Arial" w:cs="Arial"/>
                <w:color w:val="000000"/>
                <w:sz w:val="20"/>
              </w:rPr>
              <w:t>ЯЛ</w:t>
            </w:r>
            <w:r w:rsidR="006F622F" w:rsidRPr="00073BEE">
              <w:rPr>
                <w:rFonts w:ascii="Arial" w:hAnsi="Arial" w:cs="Arial"/>
                <w:color w:val="000000"/>
                <w:sz w:val="20"/>
              </w:rPr>
              <w:t xml:space="preserve"> </w:t>
            </w:r>
            <w:r w:rsidRPr="00073BEE">
              <w:rPr>
                <w:rFonts w:ascii="Arial" w:hAnsi="Arial" w:cs="Arial"/>
                <w:color w:val="000000"/>
                <w:sz w:val="20"/>
              </w:rPr>
              <w:t>ПОСЕЛЕНИЙĚН</w:t>
            </w:r>
            <w:r w:rsidR="006F622F" w:rsidRPr="00073BEE">
              <w:rPr>
                <w:rFonts w:ascii="Arial" w:hAnsi="Arial" w:cs="Arial"/>
                <w:color w:val="000000"/>
                <w:sz w:val="20"/>
              </w:rPr>
              <w:t xml:space="preserve"> </w:t>
            </w:r>
            <w:r w:rsidRPr="00073BEE">
              <w:rPr>
                <w:rFonts w:ascii="Arial" w:hAnsi="Arial" w:cs="Arial"/>
                <w:color w:val="000000"/>
                <w:sz w:val="20"/>
              </w:rPr>
              <w:t>АДМИНИСТРАЦИЙЕ</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29</w:t>
            </w:r>
            <w:r w:rsidR="006F622F" w:rsidRPr="00073BEE">
              <w:rPr>
                <w:rFonts w:ascii="Arial" w:hAnsi="Arial" w:cs="Arial"/>
                <w:b/>
                <w:color w:val="000000"/>
                <w:sz w:val="20"/>
              </w:rPr>
              <w:t xml:space="preserve"> </w:t>
            </w:r>
            <w:r w:rsidRPr="00073BEE">
              <w:rPr>
                <w:rFonts w:ascii="Arial" w:hAnsi="Arial" w:cs="Arial"/>
                <w:b/>
                <w:color w:val="000000"/>
                <w:sz w:val="20"/>
              </w:rPr>
              <w:t>ЙЫШĂНУ</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Май</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уйåхěн</w:t>
            </w:r>
            <w:proofErr w:type="spellEnd"/>
            <w:r w:rsidR="006F622F" w:rsidRPr="00073BEE">
              <w:rPr>
                <w:rFonts w:ascii="Arial" w:hAnsi="Arial" w:cs="Arial"/>
                <w:b/>
                <w:color w:val="000000"/>
                <w:sz w:val="20"/>
              </w:rPr>
              <w:t xml:space="preserve"> </w:t>
            </w:r>
            <w:r w:rsidRPr="00073BEE">
              <w:rPr>
                <w:rFonts w:ascii="Arial" w:hAnsi="Arial" w:cs="Arial"/>
                <w:b/>
                <w:color w:val="000000"/>
                <w:sz w:val="20"/>
              </w:rPr>
              <w:t>17-мěшě</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ç.</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ШУРШĂЛ</w:t>
            </w:r>
            <w:r w:rsidR="006F622F" w:rsidRPr="00073BEE">
              <w:rPr>
                <w:rFonts w:ascii="Arial" w:hAnsi="Arial" w:cs="Arial"/>
                <w:color w:val="000000"/>
                <w:sz w:val="20"/>
              </w:rPr>
              <w:t xml:space="preserve"> </w:t>
            </w:r>
            <w:proofErr w:type="spellStart"/>
            <w:r w:rsidRPr="00073BEE">
              <w:rPr>
                <w:rFonts w:ascii="Arial" w:hAnsi="Arial" w:cs="Arial"/>
                <w:color w:val="000000"/>
                <w:sz w:val="20"/>
              </w:rPr>
              <w:t>ялě</w:t>
            </w:r>
            <w:proofErr w:type="spellEnd"/>
          </w:p>
        </w:tc>
        <w:tc>
          <w:tcPr>
            <w:tcW w:w="758" w:type="pct"/>
            <w:vAlign w:val="center"/>
          </w:tcPr>
          <w:p w:rsidR="0043325D" w:rsidRPr="00073BEE" w:rsidRDefault="000A4A9E" w:rsidP="002B185C">
            <w:pPr>
              <w:jc w:val="center"/>
              <w:rPr>
                <w:rFonts w:ascii="Arial" w:hAnsi="Arial" w:cs="Arial"/>
                <w:color w:val="000000"/>
                <w:sz w:val="20"/>
              </w:rPr>
            </w:pPr>
            <w:r>
              <w:rPr>
                <w:rFonts w:ascii="Arial" w:hAnsi="Arial" w:cs="Arial"/>
                <w:noProof/>
                <w:color w:val="000000"/>
                <w:sz w:val="20"/>
              </w:rPr>
              <w:pict>
                <v:shape id="Рисунок 2" o:spid="_x0000_i1028" type="#_x0000_t75" alt="Gerb-ch" style="width:52.5pt;height:52.5pt;visibility:visible">
                  <v:imagedata r:id="rId17" o:title="Gerb-ch"/>
                </v:shape>
              </w:pict>
            </w:r>
          </w:p>
        </w:tc>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АДМИНИСТРАЦИЯ</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ШОРШЕЛСКОГО</w:t>
            </w:r>
            <w:r w:rsidR="006F622F" w:rsidRPr="00073BEE">
              <w:rPr>
                <w:rFonts w:ascii="Arial" w:hAnsi="Arial" w:cs="Arial"/>
                <w:color w:val="000000"/>
                <w:sz w:val="20"/>
              </w:rPr>
              <w:t xml:space="preserve"> </w:t>
            </w:r>
            <w:r w:rsidRPr="00073BEE">
              <w:rPr>
                <w:rFonts w:ascii="Arial" w:hAnsi="Arial" w:cs="Arial"/>
                <w:color w:val="000000"/>
                <w:sz w:val="20"/>
              </w:rPr>
              <w:t>СЕЛЬСКОГО</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ПОСЕЛЕНИЯ</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ПОСТАНОВЛЕНИЕ</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w:t>
            </w:r>
            <w:proofErr w:type="gramStart"/>
            <w:r w:rsidRPr="00073BEE">
              <w:rPr>
                <w:rFonts w:ascii="Arial" w:hAnsi="Arial" w:cs="Arial"/>
                <w:b/>
                <w:color w:val="000000"/>
                <w:sz w:val="20"/>
              </w:rPr>
              <w:t>17</w:t>
            </w:r>
            <w:r w:rsidR="006F622F" w:rsidRPr="00073BEE">
              <w:rPr>
                <w:rFonts w:ascii="Arial" w:hAnsi="Arial" w:cs="Arial"/>
                <w:b/>
                <w:color w:val="000000"/>
                <w:sz w:val="20"/>
              </w:rPr>
              <w:t xml:space="preserve"> </w:t>
            </w:r>
            <w:r w:rsidRPr="00073BEE">
              <w:rPr>
                <w:rFonts w:ascii="Arial" w:hAnsi="Arial" w:cs="Arial"/>
                <w:b/>
                <w:color w:val="000000"/>
                <w:sz w:val="20"/>
              </w:rPr>
              <w:t>»</w:t>
            </w:r>
            <w:proofErr w:type="gramEnd"/>
            <w:r w:rsidR="006F622F" w:rsidRPr="00073BEE">
              <w:rPr>
                <w:rFonts w:ascii="Arial" w:hAnsi="Arial" w:cs="Arial"/>
                <w:b/>
                <w:color w:val="000000"/>
                <w:sz w:val="20"/>
              </w:rPr>
              <w:t xml:space="preserve"> </w:t>
            </w:r>
            <w:r w:rsidRPr="00073BEE">
              <w:rPr>
                <w:rFonts w:ascii="Arial" w:hAnsi="Arial" w:cs="Arial"/>
                <w:b/>
                <w:color w:val="000000"/>
                <w:sz w:val="20"/>
              </w:rPr>
              <w:t>мая</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г.</w:t>
            </w:r>
            <w:r w:rsidR="006F622F" w:rsidRPr="00073BEE">
              <w:rPr>
                <w:rFonts w:ascii="Arial" w:hAnsi="Arial" w:cs="Arial"/>
                <w:b/>
                <w:color w:val="000000"/>
                <w:sz w:val="20"/>
              </w:rPr>
              <w:t xml:space="preserve"> </w:t>
            </w: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29</w:t>
            </w:r>
            <w:r w:rsidR="006F622F" w:rsidRPr="00073BEE">
              <w:rPr>
                <w:rFonts w:ascii="Arial" w:hAnsi="Arial" w:cs="Arial"/>
                <w:b/>
                <w:color w:val="000000"/>
                <w:sz w:val="20"/>
              </w:rPr>
              <w:t xml:space="preserve"> </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село</w:t>
            </w:r>
            <w:r w:rsidR="006F622F" w:rsidRPr="00073BEE">
              <w:rPr>
                <w:rFonts w:ascii="Arial" w:hAnsi="Arial" w:cs="Arial"/>
                <w:color w:val="000000"/>
                <w:sz w:val="20"/>
              </w:rPr>
              <w:t xml:space="preserve"> </w:t>
            </w:r>
            <w:r w:rsidRPr="00073BEE">
              <w:rPr>
                <w:rFonts w:ascii="Arial" w:hAnsi="Arial" w:cs="Arial"/>
                <w:color w:val="000000"/>
                <w:sz w:val="20"/>
              </w:rPr>
              <w:t>Шоршелы</w:t>
            </w:r>
          </w:p>
        </w:tc>
      </w:tr>
    </w:tbl>
    <w:p w:rsidR="00BD7958" w:rsidRPr="00073BEE" w:rsidRDefault="00BD7958" w:rsidP="00073BEE">
      <w:pPr>
        <w:pStyle w:val="af6"/>
        <w:spacing w:before="0" w:beforeAutospacing="0" w:after="0" w:afterAutospacing="0"/>
        <w:jc w:val="both"/>
        <w:rPr>
          <w:rFonts w:ascii="Arial" w:hAnsi="Arial" w:cs="Arial"/>
          <w:color w:val="000000"/>
          <w:sz w:val="20"/>
        </w:rPr>
      </w:pPr>
    </w:p>
    <w:p w:rsidR="00BD7958" w:rsidRPr="00073BEE" w:rsidRDefault="0043325D" w:rsidP="00073BEE">
      <w:pPr>
        <w:tabs>
          <w:tab w:val="left" w:pos="4253"/>
          <w:tab w:val="left" w:pos="4678"/>
        </w:tabs>
        <w:ind w:right="5953"/>
        <w:jc w:val="both"/>
        <w:rPr>
          <w:rFonts w:ascii="Arial" w:hAnsi="Arial" w:cs="Arial"/>
          <w:b/>
          <w:bCs/>
          <w:color w:val="000000"/>
          <w:sz w:val="20"/>
        </w:rPr>
      </w:pPr>
      <w:r w:rsidRPr="00073BEE">
        <w:rPr>
          <w:rFonts w:ascii="Arial" w:hAnsi="Arial" w:cs="Arial"/>
          <w:b/>
          <w:bCs/>
          <w:color w:val="000000"/>
          <w:sz w:val="20"/>
        </w:rPr>
        <w:t>Об</w:t>
      </w:r>
      <w:r w:rsidR="006F622F" w:rsidRPr="00073BEE">
        <w:rPr>
          <w:rFonts w:ascii="Arial" w:hAnsi="Arial" w:cs="Arial"/>
          <w:b/>
          <w:bCs/>
          <w:color w:val="000000"/>
          <w:sz w:val="20"/>
        </w:rPr>
        <w:t xml:space="preserve"> </w:t>
      </w:r>
      <w:r w:rsidRPr="00073BEE">
        <w:rPr>
          <w:rFonts w:ascii="Arial" w:hAnsi="Arial" w:cs="Arial"/>
          <w:b/>
          <w:bCs/>
          <w:color w:val="000000"/>
          <w:sz w:val="20"/>
        </w:rPr>
        <w:t>утверждении</w:t>
      </w:r>
      <w:r w:rsidR="006F622F" w:rsidRPr="00073BEE">
        <w:rPr>
          <w:rFonts w:ascii="Arial" w:hAnsi="Arial" w:cs="Arial"/>
          <w:b/>
          <w:bCs/>
          <w:color w:val="000000"/>
          <w:sz w:val="20"/>
        </w:rPr>
        <w:t xml:space="preserve"> </w:t>
      </w:r>
      <w:r w:rsidRPr="00073BEE">
        <w:rPr>
          <w:rFonts w:ascii="Arial" w:hAnsi="Arial" w:cs="Arial"/>
          <w:b/>
          <w:bCs/>
          <w:color w:val="000000"/>
          <w:sz w:val="20"/>
        </w:rPr>
        <w:t>положения</w:t>
      </w:r>
      <w:r w:rsidR="006F622F" w:rsidRPr="00073BEE">
        <w:rPr>
          <w:rFonts w:ascii="Arial" w:hAnsi="Arial" w:cs="Arial"/>
          <w:b/>
          <w:bCs/>
          <w:color w:val="000000"/>
          <w:sz w:val="20"/>
        </w:rPr>
        <w:t xml:space="preserve"> </w:t>
      </w: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установления</w:t>
      </w:r>
      <w:r w:rsidR="006F622F" w:rsidRPr="00073BEE">
        <w:rPr>
          <w:rFonts w:ascii="Arial" w:hAnsi="Arial" w:cs="Arial"/>
          <w:b/>
          <w:bCs/>
          <w:color w:val="000000"/>
          <w:sz w:val="20"/>
        </w:rPr>
        <w:t xml:space="preserve"> </w:t>
      </w:r>
      <w:r w:rsidRPr="00073BEE">
        <w:rPr>
          <w:rFonts w:ascii="Arial" w:hAnsi="Arial" w:cs="Arial"/>
          <w:b/>
          <w:bCs/>
          <w:color w:val="000000"/>
          <w:sz w:val="20"/>
        </w:rPr>
        <w:t>особого</w:t>
      </w:r>
      <w:r w:rsidR="006F622F" w:rsidRPr="00073BEE">
        <w:rPr>
          <w:rFonts w:ascii="Arial" w:hAnsi="Arial" w:cs="Arial"/>
          <w:b/>
          <w:bCs/>
          <w:color w:val="000000"/>
          <w:sz w:val="20"/>
        </w:rPr>
        <w:t xml:space="preserve"> </w:t>
      </w:r>
      <w:r w:rsidRPr="00073BEE">
        <w:rPr>
          <w:rFonts w:ascii="Arial" w:hAnsi="Arial" w:cs="Arial"/>
          <w:b/>
          <w:bCs/>
          <w:color w:val="000000"/>
          <w:sz w:val="20"/>
        </w:rPr>
        <w:t>противопожарного</w:t>
      </w:r>
      <w:r w:rsidR="006F622F" w:rsidRPr="00073BEE">
        <w:rPr>
          <w:rFonts w:ascii="Arial" w:hAnsi="Arial" w:cs="Arial"/>
          <w:b/>
          <w:bCs/>
          <w:color w:val="000000"/>
          <w:sz w:val="20"/>
        </w:rPr>
        <w:t xml:space="preserve"> </w:t>
      </w:r>
      <w:r w:rsidRPr="00073BEE">
        <w:rPr>
          <w:rFonts w:ascii="Arial" w:hAnsi="Arial" w:cs="Arial"/>
          <w:b/>
          <w:bCs/>
          <w:color w:val="000000"/>
          <w:sz w:val="20"/>
        </w:rPr>
        <w:t>режима</w:t>
      </w:r>
    </w:p>
    <w:p w:rsidR="0043325D" w:rsidRPr="00073BEE" w:rsidRDefault="0043325D" w:rsidP="00073BEE">
      <w:pPr>
        <w:pStyle w:val="af6"/>
        <w:shd w:val="clear" w:color="auto" w:fill="FFFFFF"/>
        <w:spacing w:before="0" w:beforeAutospacing="0" w:after="0" w:afterAutospacing="0"/>
        <w:ind w:firstLine="567"/>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pStyle w:val="af6"/>
        <w:shd w:val="clear" w:color="auto" w:fill="FFFFFF"/>
        <w:spacing w:before="0" w:beforeAutospacing="0" w:after="0" w:afterAutospacing="0"/>
        <w:ind w:firstLine="567"/>
        <w:jc w:val="center"/>
        <w:rPr>
          <w:rFonts w:ascii="Arial" w:hAnsi="Arial" w:cs="Arial"/>
          <w:color w:val="000000"/>
          <w:sz w:val="20"/>
        </w:rPr>
      </w:pPr>
      <w:r w:rsidRPr="00073BEE">
        <w:rPr>
          <w:rStyle w:val="af5"/>
          <w:rFonts w:ascii="Arial" w:hAnsi="Arial" w:cs="Arial"/>
          <w:color w:val="000000"/>
          <w:sz w:val="20"/>
        </w:rPr>
        <w:t>п</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с</w:t>
      </w:r>
      <w:r w:rsidR="006F622F" w:rsidRPr="00073BEE">
        <w:rPr>
          <w:rStyle w:val="af5"/>
          <w:rFonts w:ascii="Arial" w:hAnsi="Arial" w:cs="Arial"/>
          <w:color w:val="000000"/>
          <w:sz w:val="20"/>
        </w:rPr>
        <w:t xml:space="preserve"> </w:t>
      </w:r>
      <w:proofErr w:type="gramStart"/>
      <w:r w:rsidRPr="00073BEE">
        <w:rPr>
          <w:rStyle w:val="af5"/>
          <w:rFonts w:ascii="Arial" w:hAnsi="Arial" w:cs="Arial"/>
          <w:color w:val="000000"/>
          <w:sz w:val="20"/>
        </w:rPr>
        <w:t>т</w:t>
      </w:r>
      <w:proofErr w:type="gramEnd"/>
      <w:r w:rsidR="006F622F" w:rsidRPr="00073BEE">
        <w:rPr>
          <w:rStyle w:val="af5"/>
          <w:rFonts w:ascii="Arial" w:hAnsi="Arial" w:cs="Arial"/>
          <w:color w:val="000000"/>
          <w:sz w:val="20"/>
        </w:rPr>
        <w:t xml:space="preserve"> </w:t>
      </w:r>
      <w:r w:rsidRPr="00073BEE">
        <w:rPr>
          <w:rStyle w:val="af5"/>
          <w:rFonts w:ascii="Arial" w:hAnsi="Arial" w:cs="Arial"/>
          <w:color w:val="000000"/>
          <w:sz w:val="20"/>
        </w:rPr>
        <w:t>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л</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bCs/>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BD7958" w:rsidRPr="00073BEE" w:rsidRDefault="0043325D" w:rsidP="00073BEE">
      <w:pPr>
        <w:pStyle w:val="aff9"/>
        <w:ind w:left="0"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Pr="00073BEE" w:rsidRDefault="0043325D" w:rsidP="00073BEE">
      <w:pPr>
        <w:pStyle w:val="aff9"/>
        <w:tabs>
          <w:tab w:val="left" w:pos="0"/>
        </w:tabs>
        <w:ind w:left="0" w:firstLine="567"/>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43325D" w:rsidRDefault="0043325D"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43325D" w:rsidRPr="00073BEE" w:rsidTr="002B185C">
        <w:trPr>
          <w:cantSplit/>
        </w:trPr>
        <w:tc>
          <w:tcPr>
            <w:tcW w:w="2500" w:type="pct"/>
            <w:vAlign w:val="center"/>
            <w:hideMark/>
          </w:tcPr>
          <w:p w:rsidR="0043325D" w:rsidRPr="00073BEE" w:rsidRDefault="0043325D" w:rsidP="002B185C">
            <w:pPr>
              <w:tabs>
                <w:tab w:val="left" w:pos="7390"/>
              </w:tabs>
              <w:jc w:val="center"/>
              <w:rPr>
                <w:rFonts w:ascii="Arial" w:hAnsi="Arial" w:cs="Arial"/>
                <w:color w:val="000000"/>
                <w:sz w:val="20"/>
                <w:lang w:eastAsia="en-US"/>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noProof/>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tc>
        <w:tc>
          <w:tcPr>
            <w:tcW w:w="2500" w:type="pct"/>
            <w:vAlign w:val="center"/>
            <w:hideMark/>
          </w:tcPr>
          <w:p w:rsidR="0043325D" w:rsidRPr="00073BEE" w:rsidRDefault="0043325D" w:rsidP="002B185C">
            <w:pPr>
              <w:tabs>
                <w:tab w:val="left" w:pos="7390"/>
              </w:tabs>
              <w:jc w:val="center"/>
              <w:rPr>
                <w:rFonts w:ascii="Arial" w:eastAsia="Calibri" w:hAnsi="Arial" w:cs="Arial"/>
                <w:color w:val="000000"/>
                <w:sz w:val="20"/>
                <w:lang w:eastAsia="en-US"/>
              </w:rPr>
            </w:pPr>
            <w:r w:rsidRPr="00073BEE">
              <w:rPr>
                <w:rFonts w:ascii="Arial" w:hAnsi="Arial" w:cs="Arial"/>
                <w:color w:val="000000"/>
                <w:sz w:val="20"/>
              </w:rPr>
              <w:t>М.Ю.</w:t>
            </w:r>
            <w:r w:rsidR="006F622F" w:rsidRPr="00073BEE">
              <w:rPr>
                <w:rFonts w:ascii="Arial" w:hAnsi="Arial" w:cs="Arial"/>
                <w:color w:val="000000"/>
                <w:sz w:val="20"/>
              </w:rPr>
              <w:t xml:space="preserve"> </w:t>
            </w:r>
            <w:r w:rsidR="00073BEE" w:rsidRPr="00073BEE">
              <w:rPr>
                <w:rFonts w:ascii="Arial" w:hAnsi="Arial" w:cs="Arial"/>
                <w:color w:val="000000"/>
                <w:sz w:val="20"/>
              </w:rPr>
              <w:t>Журавлёв</w:t>
            </w:r>
          </w:p>
        </w:tc>
      </w:tr>
    </w:tbl>
    <w:p w:rsidR="00BD7958" w:rsidRPr="00073BEE" w:rsidRDefault="00BD7958" w:rsidP="00073BEE">
      <w:pPr>
        <w:pStyle w:val="af6"/>
        <w:spacing w:before="0" w:beforeAutospacing="0" w:after="0" w:afterAutospacing="0"/>
        <w:jc w:val="both"/>
        <w:rPr>
          <w:rFonts w:ascii="Arial" w:hAnsi="Arial" w:cs="Arial"/>
          <w:color w:val="000000"/>
          <w:sz w:val="20"/>
        </w:rPr>
      </w:pP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Утвержден</w:t>
      </w:r>
      <w:r w:rsidRPr="00073BEE">
        <w:rPr>
          <w:rFonts w:ascii="Arial" w:hAnsi="Arial" w:cs="Arial"/>
          <w:bCs/>
          <w:color w:val="000000"/>
          <w:sz w:val="20"/>
          <w:szCs w:val="22"/>
        </w:rPr>
        <w:br/>
      </w:r>
      <w:hyperlink w:anchor="sub_0" w:history="1">
        <w:r w:rsidRPr="00073BEE">
          <w:rPr>
            <w:rFonts w:ascii="Arial" w:hAnsi="Arial" w:cs="Arial"/>
            <w:color w:val="000000"/>
            <w:sz w:val="20"/>
            <w:szCs w:val="22"/>
          </w:rPr>
          <w:t>постановлением</w:t>
        </w:r>
      </w:hyperlink>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администрации</w:t>
      </w:r>
      <w:r w:rsidRPr="00073BEE">
        <w:rPr>
          <w:rFonts w:ascii="Arial" w:hAnsi="Arial" w:cs="Arial"/>
          <w:bCs/>
          <w:color w:val="000000"/>
          <w:sz w:val="20"/>
          <w:szCs w:val="22"/>
        </w:rPr>
        <w:br/>
      </w:r>
      <w:proofErr w:type="spellStart"/>
      <w:r w:rsidRPr="00073BEE">
        <w:rPr>
          <w:rFonts w:ascii="Arial" w:hAnsi="Arial" w:cs="Arial"/>
          <w:bCs/>
          <w:color w:val="000000"/>
          <w:sz w:val="20"/>
          <w:szCs w:val="22"/>
        </w:rPr>
        <w:t>Шоршелского</w:t>
      </w:r>
      <w:proofErr w:type="spellEnd"/>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сельского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поселения</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Мариинско-Посадского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района</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color w:val="000000"/>
          <w:sz w:val="20"/>
          <w:szCs w:val="22"/>
        </w:rPr>
      </w:pPr>
      <w:r w:rsidRPr="00073BEE">
        <w:rPr>
          <w:rFonts w:ascii="Arial" w:hAnsi="Arial" w:cs="Arial"/>
          <w:bCs/>
          <w:color w:val="000000"/>
          <w:sz w:val="20"/>
          <w:szCs w:val="22"/>
        </w:rPr>
        <w:t>Чувашской</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Республики</w:t>
      </w:r>
      <w:r w:rsidRPr="00073BEE">
        <w:rPr>
          <w:rFonts w:ascii="Arial" w:hAnsi="Arial" w:cs="Arial"/>
          <w:bCs/>
          <w:color w:val="000000"/>
          <w:sz w:val="20"/>
          <w:szCs w:val="22"/>
        </w:rPr>
        <w:br/>
        <w:t>от</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17.05.2021г.</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29</w:t>
      </w:r>
      <w:r w:rsidR="006F622F" w:rsidRPr="00073BEE">
        <w:rPr>
          <w:rFonts w:ascii="Arial" w:hAnsi="Arial" w:cs="Arial"/>
          <w:bCs/>
          <w:color w:val="000000"/>
          <w:sz w:val="20"/>
          <w:szCs w:val="22"/>
        </w:rPr>
        <w:t xml:space="preserve"> </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Положение</w:t>
      </w:r>
    </w:p>
    <w:p w:rsidR="00BD7958"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порядке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установления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Fonts w:ascii="Arial" w:hAnsi="Arial" w:cs="Arial"/>
          <w:b/>
          <w:bCs/>
          <w:color w:val="000000"/>
          <w:sz w:val="20"/>
        </w:rPr>
        <w:t>Шоршелского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r w:rsidR="006F622F" w:rsidRPr="00073BEE">
        <w:rPr>
          <w:rStyle w:val="af5"/>
          <w:rFonts w:ascii="Arial" w:hAnsi="Arial" w:cs="Arial"/>
          <w:color w:val="000000"/>
          <w:sz w:val="20"/>
        </w:rPr>
        <w:t xml:space="preserve"> </w:t>
      </w:r>
    </w:p>
    <w:p w:rsidR="0043325D" w:rsidRPr="00073BEE" w:rsidRDefault="006F622F"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b/>
          <w:bCs/>
          <w:color w:val="000000"/>
          <w:sz w:val="20"/>
        </w:rPr>
        <w:t xml:space="preserve"> </w:t>
      </w:r>
      <w:r w:rsidR="0043325D" w:rsidRPr="00073BEE">
        <w:rPr>
          <w:rFonts w:ascii="Arial" w:hAnsi="Arial" w:cs="Arial"/>
          <w:color w:val="000000"/>
          <w:sz w:val="20"/>
        </w:rPr>
        <w:t>1.</w:t>
      </w:r>
      <w:r w:rsidRPr="00073BEE">
        <w:rPr>
          <w:rFonts w:ascii="Arial" w:hAnsi="Arial" w:cs="Arial"/>
          <w:color w:val="000000"/>
          <w:sz w:val="20"/>
        </w:rPr>
        <w:t xml:space="preserve"> </w:t>
      </w:r>
      <w:r w:rsidR="0043325D" w:rsidRPr="00073BEE">
        <w:rPr>
          <w:rFonts w:ascii="Arial" w:hAnsi="Arial" w:cs="Arial"/>
          <w:color w:val="000000"/>
          <w:sz w:val="20"/>
        </w:rPr>
        <w:t>Особый</w:t>
      </w:r>
      <w:r w:rsidRPr="00073BEE">
        <w:rPr>
          <w:rFonts w:ascii="Arial" w:hAnsi="Arial" w:cs="Arial"/>
          <w:color w:val="000000"/>
          <w:sz w:val="20"/>
        </w:rPr>
        <w:t xml:space="preserve"> </w:t>
      </w:r>
      <w:r w:rsidR="0043325D" w:rsidRPr="00073BEE">
        <w:rPr>
          <w:rFonts w:ascii="Arial" w:hAnsi="Arial" w:cs="Arial"/>
          <w:color w:val="000000"/>
          <w:sz w:val="20"/>
        </w:rPr>
        <w:t>противопожарный</w:t>
      </w:r>
      <w:r w:rsidRPr="00073BEE">
        <w:rPr>
          <w:rFonts w:ascii="Arial" w:hAnsi="Arial" w:cs="Arial"/>
          <w:color w:val="000000"/>
          <w:sz w:val="20"/>
        </w:rPr>
        <w:t xml:space="preserve"> </w:t>
      </w:r>
      <w:r w:rsidR="0043325D" w:rsidRPr="00073BEE">
        <w:rPr>
          <w:rFonts w:ascii="Arial" w:hAnsi="Arial" w:cs="Arial"/>
          <w:color w:val="000000"/>
          <w:sz w:val="20"/>
        </w:rPr>
        <w:t>режим</w:t>
      </w:r>
      <w:r w:rsidRPr="00073BEE">
        <w:rPr>
          <w:rFonts w:ascii="Arial" w:hAnsi="Arial" w:cs="Arial"/>
          <w:color w:val="000000"/>
          <w:sz w:val="20"/>
        </w:rPr>
        <w:t xml:space="preserve"> </w:t>
      </w:r>
      <w:r w:rsidR="0043325D" w:rsidRPr="00073BEE">
        <w:rPr>
          <w:rFonts w:ascii="Arial" w:hAnsi="Arial" w:cs="Arial"/>
          <w:color w:val="000000"/>
          <w:sz w:val="20"/>
        </w:rPr>
        <w:t>на</w:t>
      </w:r>
      <w:r w:rsidRPr="00073BEE">
        <w:rPr>
          <w:rFonts w:ascii="Arial" w:hAnsi="Arial" w:cs="Arial"/>
          <w:color w:val="000000"/>
          <w:sz w:val="20"/>
        </w:rPr>
        <w:t xml:space="preserve"> </w:t>
      </w:r>
      <w:r w:rsidR="0043325D" w:rsidRPr="00073BEE">
        <w:rPr>
          <w:rFonts w:ascii="Arial" w:hAnsi="Arial" w:cs="Arial"/>
          <w:color w:val="000000"/>
          <w:sz w:val="20"/>
        </w:rPr>
        <w:t>территории</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устанавливается</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целях</w:t>
      </w:r>
      <w:r w:rsidRPr="00073BEE">
        <w:rPr>
          <w:rFonts w:ascii="Arial" w:hAnsi="Arial" w:cs="Arial"/>
          <w:color w:val="000000"/>
          <w:sz w:val="20"/>
        </w:rPr>
        <w:t xml:space="preserve"> </w:t>
      </w:r>
      <w:r w:rsidR="0043325D" w:rsidRPr="00073BEE">
        <w:rPr>
          <w:rFonts w:ascii="Arial" w:hAnsi="Arial" w:cs="Arial"/>
          <w:color w:val="000000"/>
          <w:sz w:val="20"/>
        </w:rPr>
        <w:t>предупреждения</w:t>
      </w:r>
      <w:r w:rsidRPr="00073BEE">
        <w:rPr>
          <w:rFonts w:ascii="Arial" w:hAnsi="Arial" w:cs="Arial"/>
          <w:color w:val="000000"/>
          <w:sz w:val="20"/>
        </w:rPr>
        <w:t xml:space="preserve"> </w:t>
      </w:r>
      <w:r w:rsidR="0043325D" w:rsidRPr="00073BEE">
        <w:rPr>
          <w:rFonts w:ascii="Arial" w:hAnsi="Arial" w:cs="Arial"/>
          <w:color w:val="000000"/>
          <w:sz w:val="20"/>
        </w:rPr>
        <w:t>чрезвычайных</w:t>
      </w:r>
      <w:r w:rsidRPr="00073BEE">
        <w:rPr>
          <w:rFonts w:ascii="Arial" w:hAnsi="Arial" w:cs="Arial"/>
          <w:color w:val="000000"/>
          <w:sz w:val="20"/>
        </w:rPr>
        <w:t xml:space="preserve"> </w:t>
      </w:r>
      <w:r w:rsidR="0043325D" w:rsidRPr="00073BEE">
        <w:rPr>
          <w:rFonts w:ascii="Arial" w:hAnsi="Arial" w:cs="Arial"/>
          <w:color w:val="000000"/>
          <w:sz w:val="20"/>
        </w:rPr>
        <w:t>ситуаций,</w:t>
      </w:r>
      <w:r w:rsidRPr="00073BEE">
        <w:rPr>
          <w:rFonts w:ascii="Arial" w:hAnsi="Arial" w:cs="Arial"/>
          <w:color w:val="000000"/>
          <w:sz w:val="20"/>
        </w:rPr>
        <w:t xml:space="preserve"> </w:t>
      </w:r>
      <w:r w:rsidR="0043325D" w:rsidRPr="00073BEE">
        <w:rPr>
          <w:rFonts w:ascii="Arial" w:hAnsi="Arial" w:cs="Arial"/>
          <w:color w:val="000000"/>
          <w:sz w:val="20"/>
        </w:rPr>
        <w:t>связанных</w:t>
      </w:r>
      <w:r w:rsidRPr="00073BEE">
        <w:rPr>
          <w:rFonts w:ascii="Arial" w:hAnsi="Arial" w:cs="Arial"/>
          <w:color w:val="000000"/>
          <w:sz w:val="20"/>
        </w:rPr>
        <w:t xml:space="preserve"> </w:t>
      </w:r>
      <w:r w:rsidR="0043325D" w:rsidRPr="00073BEE">
        <w:rPr>
          <w:rFonts w:ascii="Arial" w:hAnsi="Arial" w:cs="Arial"/>
          <w:color w:val="000000"/>
          <w:sz w:val="20"/>
        </w:rPr>
        <w:t>с</w:t>
      </w:r>
      <w:r w:rsidRPr="00073BEE">
        <w:rPr>
          <w:rFonts w:ascii="Arial" w:hAnsi="Arial" w:cs="Arial"/>
          <w:color w:val="000000"/>
          <w:sz w:val="20"/>
        </w:rPr>
        <w:t xml:space="preserve"> </w:t>
      </w:r>
      <w:r w:rsidR="0043325D" w:rsidRPr="00073BEE">
        <w:rPr>
          <w:rFonts w:ascii="Arial" w:hAnsi="Arial" w:cs="Arial"/>
          <w:color w:val="000000"/>
          <w:sz w:val="20"/>
        </w:rPr>
        <w:t>повышением</w:t>
      </w:r>
      <w:r w:rsidRPr="00073BEE">
        <w:rPr>
          <w:rFonts w:ascii="Arial" w:hAnsi="Arial" w:cs="Arial"/>
          <w:color w:val="000000"/>
          <w:sz w:val="20"/>
        </w:rPr>
        <w:t xml:space="preserve"> </w:t>
      </w:r>
      <w:r w:rsidR="0043325D" w:rsidRPr="00073BEE">
        <w:rPr>
          <w:rFonts w:ascii="Arial" w:hAnsi="Arial" w:cs="Arial"/>
          <w:color w:val="000000"/>
          <w:sz w:val="20"/>
        </w:rPr>
        <w:t>пожарной</w:t>
      </w:r>
      <w:r w:rsidRPr="00073BEE">
        <w:rPr>
          <w:rFonts w:ascii="Arial" w:hAnsi="Arial" w:cs="Arial"/>
          <w:color w:val="000000"/>
          <w:sz w:val="20"/>
        </w:rPr>
        <w:t xml:space="preserve"> </w:t>
      </w:r>
      <w:r w:rsidR="0043325D" w:rsidRPr="00073BEE">
        <w:rPr>
          <w:rFonts w:ascii="Arial" w:hAnsi="Arial" w:cs="Arial"/>
          <w:color w:val="000000"/>
          <w:sz w:val="20"/>
        </w:rPr>
        <w:t>опасности</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границах</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том</w:t>
      </w:r>
      <w:r w:rsidRPr="00073BEE">
        <w:rPr>
          <w:rFonts w:ascii="Arial" w:hAnsi="Arial" w:cs="Arial"/>
          <w:color w:val="000000"/>
          <w:sz w:val="20"/>
        </w:rPr>
        <w:t xml:space="preserve"> </w:t>
      </w:r>
      <w:r w:rsidR="0043325D" w:rsidRPr="00073BEE">
        <w:rPr>
          <w:rFonts w:ascii="Arial" w:hAnsi="Arial" w:cs="Arial"/>
          <w:color w:val="000000"/>
          <w:sz w:val="20"/>
        </w:rPr>
        <w:t>числе</w:t>
      </w:r>
      <w:r w:rsidRPr="00073BEE">
        <w:rPr>
          <w:rFonts w:ascii="Arial" w:hAnsi="Arial" w:cs="Arial"/>
          <w:color w:val="000000"/>
          <w:sz w:val="20"/>
        </w:rPr>
        <w:t xml:space="preserve"> </w:t>
      </w:r>
      <w:r w:rsidR="0043325D" w:rsidRPr="00073BEE">
        <w:rPr>
          <w:rFonts w:ascii="Arial" w:hAnsi="Arial" w:cs="Arial"/>
          <w:color w:val="000000"/>
          <w:sz w:val="20"/>
        </w:rPr>
        <w:t>с</w:t>
      </w:r>
      <w:r w:rsidRPr="00073BEE">
        <w:rPr>
          <w:rFonts w:ascii="Arial" w:hAnsi="Arial" w:cs="Arial"/>
          <w:color w:val="000000"/>
          <w:sz w:val="20"/>
        </w:rPr>
        <w:t xml:space="preserve"> </w:t>
      </w:r>
      <w:r w:rsidR="0043325D" w:rsidRPr="00073BEE">
        <w:rPr>
          <w:rFonts w:ascii="Arial" w:hAnsi="Arial" w:cs="Arial"/>
          <w:color w:val="000000"/>
          <w:sz w:val="20"/>
        </w:rPr>
        <w:t>лесными</w:t>
      </w:r>
      <w:r w:rsidRPr="00073BEE">
        <w:rPr>
          <w:rFonts w:ascii="Arial" w:hAnsi="Arial" w:cs="Arial"/>
          <w:color w:val="000000"/>
          <w:sz w:val="20"/>
        </w:rPr>
        <w:t xml:space="preserve"> </w:t>
      </w:r>
      <w:r w:rsidR="0043325D" w:rsidRPr="00073BEE">
        <w:rPr>
          <w:rFonts w:ascii="Arial" w:hAnsi="Arial" w:cs="Arial"/>
          <w:color w:val="000000"/>
          <w:sz w:val="20"/>
        </w:rPr>
        <w:t>пожарами,</w:t>
      </w:r>
      <w:r w:rsidRPr="00073BEE">
        <w:rPr>
          <w:rFonts w:ascii="Arial" w:hAnsi="Arial" w:cs="Arial"/>
          <w:color w:val="000000"/>
          <w:sz w:val="20"/>
        </w:rPr>
        <w:t xml:space="preserve"> </w:t>
      </w:r>
      <w:r w:rsidR="0043325D" w:rsidRPr="00073BEE">
        <w:rPr>
          <w:rFonts w:ascii="Arial" w:hAnsi="Arial" w:cs="Arial"/>
          <w:color w:val="000000"/>
          <w:sz w:val="20"/>
        </w:rPr>
        <w:t>нанесением</w:t>
      </w:r>
      <w:r w:rsidRPr="00073BEE">
        <w:rPr>
          <w:rFonts w:ascii="Arial" w:hAnsi="Arial" w:cs="Arial"/>
          <w:color w:val="000000"/>
          <w:sz w:val="20"/>
        </w:rPr>
        <w:t xml:space="preserve"> </w:t>
      </w:r>
      <w:r w:rsidR="0043325D" w:rsidRPr="00073BEE">
        <w:rPr>
          <w:rFonts w:ascii="Arial" w:hAnsi="Arial" w:cs="Arial"/>
          <w:color w:val="000000"/>
          <w:sz w:val="20"/>
        </w:rPr>
        <w:t>значительного</w:t>
      </w:r>
      <w:r w:rsidRPr="00073BEE">
        <w:rPr>
          <w:rFonts w:ascii="Arial" w:hAnsi="Arial" w:cs="Arial"/>
          <w:color w:val="000000"/>
          <w:sz w:val="20"/>
        </w:rPr>
        <w:t xml:space="preserve"> </w:t>
      </w:r>
      <w:r w:rsidR="0043325D" w:rsidRPr="00073BEE">
        <w:rPr>
          <w:rFonts w:ascii="Arial" w:hAnsi="Arial" w:cs="Arial"/>
          <w:color w:val="000000"/>
          <w:sz w:val="20"/>
        </w:rPr>
        <w:t>ущерба</w:t>
      </w:r>
      <w:r w:rsidRPr="00073BEE">
        <w:rPr>
          <w:rFonts w:ascii="Arial" w:hAnsi="Arial" w:cs="Arial"/>
          <w:color w:val="000000"/>
          <w:sz w:val="20"/>
        </w:rPr>
        <w:t xml:space="preserve"> </w:t>
      </w:r>
      <w:r w:rsidR="0043325D" w:rsidRPr="00073BEE">
        <w:rPr>
          <w:rFonts w:ascii="Arial" w:hAnsi="Arial" w:cs="Arial"/>
          <w:color w:val="000000"/>
          <w:sz w:val="20"/>
        </w:rPr>
        <w:t>объектам,</w:t>
      </w:r>
      <w:r w:rsidRPr="00073BEE">
        <w:rPr>
          <w:rFonts w:ascii="Arial" w:hAnsi="Arial" w:cs="Arial"/>
          <w:color w:val="000000"/>
          <w:sz w:val="20"/>
        </w:rPr>
        <w:t xml:space="preserve"> </w:t>
      </w:r>
      <w:r w:rsidR="0043325D" w:rsidRPr="00073BEE">
        <w:rPr>
          <w:rFonts w:ascii="Arial" w:hAnsi="Arial" w:cs="Arial"/>
          <w:color w:val="000000"/>
          <w:sz w:val="20"/>
        </w:rPr>
        <w:t>уничтожением</w:t>
      </w:r>
      <w:r w:rsidRPr="00073BEE">
        <w:rPr>
          <w:rFonts w:ascii="Arial" w:hAnsi="Arial" w:cs="Arial"/>
          <w:color w:val="000000"/>
          <w:sz w:val="20"/>
        </w:rPr>
        <w:t xml:space="preserve"> </w:t>
      </w:r>
      <w:r w:rsidR="0043325D" w:rsidRPr="00073BEE">
        <w:rPr>
          <w:rFonts w:ascii="Arial" w:hAnsi="Arial" w:cs="Arial"/>
          <w:color w:val="000000"/>
          <w:sz w:val="20"/>
        </w:rPr>
        <w:t>имущества</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причинением</w:t>
      </w:r>
      <w:r w:rsidRPr="00073BEE">
        <w:rPr>
          <w:rFonts w:ascii="Arial" w:hAnsi="Arial" w:cs="Arial"/>
          <w:color w:val="000000"/>
          <w:sz w:val="20"/>
        </w:rPr>
        <w:t xml:space="preserve"> </w:t>
      </w:r>
      <w:r w:rsidR="0043325D" w:rsidRPr="00073BEE">
        <w:rPr>
          <w:rFonts w:ascii="Arial" w:hAnsi="Arial" w:cs="Arial"/>
          <w:color w:val="000000"/>
          <w:sz w:val="20"/>
        </w:rPr>
        <w:t>вреда</w:t>
      </w:r>
      <w:r w:rsidRPr="00073BEE">
        <w:rPr>
          <w:rFonts w:ascii="Arial" w:hAnsi="Arial" w:cs="Arial"/>
          <w:color w:val="000000"/>
          <w:sz w:val="20"/>
        </w:rPr>
        <w:t xml:space="preserve"> </w:t>
      </w:r>
      <w:r w:rsidR="0043325D" w:rsidRPr="00073BEE">
        <w:rPr>
          <w:rFonts w:ascii="Arial" w:hAnsi="Arial" w:cs="Arial"/>
          <w:color w:val="000000"/>
          <w:sz w:val="20"/>
        </w:rPr>
        <w:t>жизни</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здоровью</w:t>
      </w:r>
      <w:r w:rsidRPr="00073BEE">
        <w:rPr>
          <w:rFonts w:ascii="Arial" w:hAnsi="Arial" w:cs="Arial"/>
          <w:color w:val="000000"/>
          <w:sz w:val="20"/>
        </w:rPr>
        <w:t xml:space="preserve"> </w:t>
      </w:r>
      <w:r w:rsidR="0043325D" w:rsidRPr="00073BEE">
        <w:rPr>
          <w:rFonts w:ascii="Arial" w:hAnsi="Arial" w:cs="Arial"/>
          <w:color w:val="000000"/>
          <w:sz w:val="20"/>
        </w:rPr>
        <w:t>граждан.</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Необходимости</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определяется</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повышенного</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изменения</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связанной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требующей</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дополнительных,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экстренных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правовым</w:t>
      </w:r>
      <w:r w:rsidR="006F622F" w:rsidRPr="00073BEE">
        <w:rPr>
          <w:rFonts w:ascii="Arial" w:hAnsi="Arial" w:cs="Arial"/>
          <w:color w:val="000000"/>
          <w:sz w:val="20"/>
        </w:rPr>
        <w:t xml:space="preserve"> </w:t>
      </w:r>
      <w:r w:rsidRPr="00073BEE">
        <w:rPr>
          <w:rFonts w:ascii="Arial" w:hAnsi="Arial" w:cs="Arial"/>
          <w:color w:val="000000"/>
          <w:sz w:val="20"/>
        </w:rPr>
        <w:t>актом</w:t>
      </w:r>
      <w:r w:rsidR="006F622F" w:rsidRPr="00073BEE">
        <w:rPr>
          <w:rFonts w:ascii="Arial" w:hAnsi="Arial" w:cs="Arial"/>
          <w:color w:val="000000"/>
          <w:sz w:val="20"/>
        </w:rPr>
        <w:t xml:space="preserve"> </w:t>
      </w:r>
      <w:r w:rsidRPr="00073BEE">
        <w:rPr>
          <w:rFonts w:ascii="Arial" w:hAnsi="Arial" w:cs="Arial"/>
          <w:color w:val="000000"/>
          <w:sz w:val="20"/>
        </w:rPr>
        <w:t>главы</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bCs/>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повышении</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w:t>
      </w:r>
      <w:r w:rsidRPr="00073BEE">
        <w:rPr>
          <w:rFonts w:ascii="Arial" w:hAnsi="Arial" w:cs="Arial"/>
          <w:color w:val="000000"/>
          <w:sz w:val="20"/>
          <w:lang w:val="en-US"/>
        </w:rPr>
        <w:t>IV</w:t>
      </w:r>
      <w:r w:rsidRPr="00073BEE">
        <w:rPr>
          <w:rFonts w:ascii="Arial" w:hAnsi="Arial" w:cs="Arial"/>
          <w:color w:val="000000"/>
          <w:sz w:val="20"/>
        </w:rPr>
        <w:t>-</w:t>
      </w:r>
      <w:r w:rsidRPr="00073BEE">
        <w:rPr>
          <w:rFonts w:ascii="Arial" w:hAnsi="Arial" w:cs="Arial"/>
          <w:color w:val="000000"/>
          <w:sz w:val="20"/>
          <w:lang w:val="en-US"/>
        </w:rPr>
        <w:t>V</w:t>
      </w:r>
      <w:r w:rsidR="006F622F" w:rsidRPr="00073BEE">
        <w:rPr>
          <w:rFonts w:ascii="Arial" w:hAnsi="Arial" w:cs="Arial"/>
          <w:color w:val="000000"/>
          <w:sz w:val="20"/>
        </w:rPr>
        <w:t xml:space="preserve"> </w:t>
      </w:r>
      <w:r w:rsidRPr="00073BEE">
        <w:rPr>
          <w:rFonts w:ascii="Arial" w:hAnsi="Arial" w:cs="Arial"/>
          <w:color w:val="000000"/>
          <w:sz w:val="20"/>
        </w:rPr>
        <w:t>классы),</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обстоятельствах,</w:t>
      </w:r>
      <w:r w:rsidR="006F622F" w:rsidRPr="00073BEE">
        <w:rPr>
          <w:rFonts w:ascii="Arial" w:hAnsi="Arial" w:cs="Arial"/>
          <w:color w:val="000000"/>
          <w:sz w:val="20"/>
        </w:rPr>
        <w:t xml:space="preserve"> </w:t>
      </w:r>
      <w:r w:rsidRPr="00073BEE">
        <w:rPr>
          <w:rFonts w:ascii="Arial" w:hAnsi="Arial" w:cs="Arial"/>
          <w:color w:val="000000"/>
          <w:sz w:val="20"/>
        </w:rPr>
        <w:t>требующих</w:t>
      </w:r>
      <w:r w:rsidR="006F622F" w:rsidRPr="00073BEE">
        <w:rPr>
          <w:rFonts w:ascii="Arial" w:hAnsi="Arial" w:cs="Arial"/>
          <w:color w:val="000000"/>
          <w:sz w:val="20"/>
        </w:rPr>
        <w:t xml:space="preserve"> </w:t>
      </w:r>
      <w:r w:rsidRPr="00073BEE">
        <w:rPr>
          <w:rFonts w:ascii="Arial" w:hAnsi="Arial" w:cs="Arial"/>
          <w:color w:val="000000"/>
          <w:sz w:val="20"/>
        </w:rPr>
        <w:t>неотложных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проведению</w:t>
      </w:r>
      <w:r w:rsidR="006F622F" w:rsidRPr="00073BEE">
        <w:rPr>
          <w:rFonts w:ascii="Arial" w:hAnsi="Arial" w:cs="Arial"/>
          <w:color w:val="000000"/>
          <w:sz w:val="20"/>
        </w:rPr>
        <w:t xml:space="preserve"> </w:t>
      </w:r>
      <w:r w:rsidRPr="00073BEE">
        <w:rPr>
          <w:rFonts w:ascii="Arial" w:hAnsi="Arial" w:cs="Arial"/>
          <w:color w:val="000000"/>
          <w:sz w:val="20"/>
        </w:rPr>
        <w:t>аварийно-спасательных</w:t>
      </w:r>
      <w:r w:rsidR="006F622F" w:rsidRPr="00073BEE">
        <w:rPr>
          <w:rFonts w:ascii="Arial" w:hAnsi="Arial" w:cs="Arial"/>
          <w:color w:val="000000"/>
          <w:sz w:val="20"/>
        </w:rPr>
        <w:t xml:space="preserve"> </w:t>
      </w:r>
      <w:r w:rsidRPr="00073BEE">
        <w:rPr>
          <w:rFonts w:ascii="Arial" w:hAnsi="Arial" w:cs="Arial"/>
          <w:color w:val="000000"/>
          <w:sz w:val="20"/>
        </w:rPr>
        <w:t>работ.</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главой</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анализа</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сложившейся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предусматривает</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проводимых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устанавливаться</w:t>
      </w:r>
      <w:r w:rsidR="006F622F" w:rsidRPr="00073BEE">
        <w:rPr>
          <w:rFonts w:ascii="Arial" w:hAnsi="Arial" w:cs="Arial"/>
          <w:color w:val="000000"/>
          <w:sz w:val="20"/>
        </w:rPr>
        <w:t xml:space="preserve"> </w:t>
      </w:r>
      <w:r w:rsidRPr="00073BEE">
        <w:rPr>
          <w:rFonts w:ascii="Arial" w:hAnsi="Arial" w:cs="Arial"/>
          <w:color w:val="000000"/>
          <w:sz w:val="20"/>
        </w:rPr>
        <w:t>соответствующие</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создавать</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борьбе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лесными</w:t>
      </w:r>
      <w:r w:rsidR="006F622F" w:rsidRPr="00073BEE">
        <w:rPr>
          <w:rFonts w:ascii="Arial" w:hAnsi="Arial" w:cs="Arial"/>
          <w:color w:val="000000"/>
          <w:sz w:val="20"/>
        </w:rPr>
        <w:t xml:space="preserve"> </w:t>
      </w:r>
      <w:r w:rsidRPr="00073BEE">
        <w:rPr>
          <w:rFonts w:ascii="Arial" w:hAnsi="Arial" w:cs="Arial"/>
          <w:color w:val="000000"/>
          <w:sz w:val="20"/>
        </w:rPr>
        <w:t>пожарами;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w:t>
      </w:r>
      <w:r w:rsidR="006F622F" w:rsidRPr="00073BEE">
        <w:rPr>
          <w:rFonts w:ascii="Arial" w:hAnsi="Arial" w:cs="Arial"/>
          <w:color w:val="000000"/>
          <w:sz w:val="20"/>
        </w:rPr>
        <w:t xml:space="preserve"> </w:t>
      </w:r>
      <w:r w:rsidRPr="00073BEE">
        <w:rPr>
          <w:rFonts w:ascii="Arial" w:hAnsi="Arial" w:cs="Arial"/>
          <w:color w:val="000000"/>
          <w:sz w:val="20"/>
        </w:rPr>
        <w:t>автотранспортных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охоты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рыболовства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поймах</w:t>
      </w:r>
      <w:r w:rsidR="006F622F" w:rsidRPr="00073BEE">
        <w:rPr>
          <w:rFonts w:ascii="Arial" w:hAnsi="Arial" w:cs="Arial"/>
          <w:color w:val="000000"/>
          <w:sz w:val="20"/>
        </w:rPr>
        <w:t xml:space="preserve"> </w:t>
      </w:r>
      <w:r w:rsidRPr="00073BEE">
        <w:rPr>
          <w:rFonts w:ascii="Arial" w:hAnsi="Arial" w:cs="Arial"/>
          <w:color w:val="000000"/>
          <w:sz w:val="20"/>
        </w:rPr>
        <w:t>рек;</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сжигать</w:t>
      </w:r>
      <w:r w:rsidR="006F622F" w:rsidRPr="00073BEE">
        <w:rPr>
          <w:rFonts w:ascii="Arial" w:hAnsi="Arial" w:cs="Arial"/>
          <w:color w:val="000000"/>
          <w:sz w:val="20"/>
        </w:rPr>
        <w:t xml:space="preserve"> </w:t>
      </w:r>
      <w:r w:rsidRPr="00073BEE">
        <w:rPr>
          <w:rFonts w:ascii="Arial" w:hAnsi="Arial" w:cs="Arial"/>
          <w:color w:val="000000"/>
          <w:sz w:val="20"/>
        </w:rPr>
        <w:t>мусор,</w:t>
      </w:r>
      <w:r w:rsidR="006F622F" w:rsidRPr="00073BEE">
        <w:rPr>
          <w:rFonts w:ascii="Arial" w:hAnsi="Arial" w:cs="Arial"/>
          <w:color w:val="000000"/>
          <w:sz w:val="20"/>
        </w:rPr>
        <w:t xml:space="preserve"> </w:t>
      </w:r>
      <w:r w:rsidRPr="00073BEE">
        <w:rPr>
          <w:rFonts w:ascii="Arial" w:hAnsi="Arial" w:cs="Arial"/>
          <w:color w:val="000000"/>
          <w:sz w:val="20"/>
        </w:rPr>
        <w:t>сухую</w:t>
      </w:r>
      <w:r w:rsidR="006F622F" w:rsidRPr="00073BEE">
        <w:rPr>
          <w:rFonts w:ascii="Arial" w:hAnsi="Arial" w:cs="Arial"/>
          <w:color w:val="000000"/>
          <w:sz w:val="20"/>
        </w:rPr>
        <w:t xml:space="preserve"> </w:t>
      </w:r>
      <w:r w:rsidRPr="00073BEE">
        <w:rPr>
          <w:rFonts w:ascii="Arial" w:hAnsi="Arial" w:cs="Arial"/>
          <w:color w:val="000000"/>
          <w:sz w:val="20"/>
        </w:rPr>
        <w:t>травянистую</w:t>
      </w:r>
      <w:r w:rsidR="006F622F" w:rsidRPr="00073BEE">
        <w:rPr>
          <w:rFonts w:ascii="Arial" w:hAnsi="Arial" w:cs="Arial"/>
          <w:color w:val="000000"/>
          <w:sz w:val="20"/>
        </w:rPr>
        <w:t xml:space="preserve"> </w:t>
      </w:r>
      <w:r w:rsidRPr="00073BEE">
        <w:rPr>
          <w:rFonts w:ascii="Arial" w:hAnsi="Arial" w:cs="Arial"/>
          <w:color w:val="000000"/>
          <w:sz w:val="20"/>
        </w:rPr>
        <w:t>растительность,</w:t>
      </w:r>
      <w:r w:rsidR="006F622F" w:rsidRPr="00073BEE">
        <w:rPr>
          <w:rFonts w:ascii="Arial" w:hAnsi="Arial" w:cs="Arial"/>
          <w:color w:val="000000"/>
          <w:sz w:val="20"/>
        </w:rPr>
        <w:t xml:space="preserve"> </w:t>
      </w:r>
      <w:r w:rsidRPr="00073BEE">
        <w:rPr>
          <w:rFonts w:ascii="Arial" w:hAnsi="Arial" w:cs="Arial"/>
          <w:color w:val="000000"/>
          <w:sz w:val="20"/>
        </w:rPr>
        <w:t>солому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пожнивные</w:t>
      </w:r>
      <w:r w:rsidR="006F622F" w:rsidRPr="00073BEE">
        <w:rPr>
          <w:rFonts w:ascii="Arial" w:hAnsi="Arial" w:cs="Arial"/>
          <w:color w:val="000000"/>
          <w:sz w:val="20"/>
        </w:rPr>
        <w:t xml:space="preserve"> </w:t>
      </w:r>
      <w:r w:rsidRPr="00073BEE">
        <w:rPr>
          <w:rFonts w:ascii="Arial" w:hAnsi="Arial" w:cs="Arial"/>
          <w:color w:val="000000"/>
          <w:sz w:val="20"/>
        </w:rPr>
        <w:t>остатки,</w:t>
      </w:r>
      <w:r w:rsidR="006F622F" w:rsidRPr="00073BEE">
        <w:rPr>
          <w:rFonts w:ascii="Arial" w:hAnsi="Arial" w:cs="Arial"/>
          <w:color w:val="000000"/>
          <w:sz w:val="20"/>
        </w:rPr>
        <w:t xml:space="preserve"> </w:t>
      </w:r>
      <w:r w:rsidRPr="00073BEE">
        <w:rPr>
          <w:rFonts w:ascii="Arial" w:hAnsi="Arial" w:cs="Arial"/>
          <w:color w:val="000000"/>
          <w:sz w:val="20"/>
        </w:rPr>
        <w:t>применять</w:t>
      </w:r>
      <w:r w:rsidR="006F622F" w:rsidRPr="00073BEE">
        <w:rPr>
          <w:rFonts w:ascii="Arial" w:hAnsi="Arial" w:cs="Arial"/>
          <w:color w:val="000000"/>
          <w:sz w:val="20"/>
        </w:rPr>
        <w:t xml:space="preserve"> </w:t>
      </w:r>
      <w:r w:rsidRPr="00073BEE">
        <w:rPr>
          <w:rFonts w:ascii="Arial" w:hAnsi="Arial" w:cs="Arial"/>
          <w:color w:val="000000"/>
          <w:sz w:val="20"/>
        </w:rPr>
        <w:t>открытый</w:t>
      </w:r>
      <w:r w:rsidR="006F622F" w:rsidRPr="00073BEE">
        <w:rPr>
          <w:rFonts w:ascii="Arial" w:hAnsi="Arial" w:cs="Arial"/>
          <w:color w:val="000000"/>
          <w:sz w:val="20"/>
        </w:rPr>
        <w:t xml:space="preserve"> </w:t>
      </w:r>
      <w:r w:rsidRPr="00073BEE">
        <w:rPr>
          <w:rFonts w:ascii="Arial" w:hAnsi="Arial" w:cs="Arial"/>
          <w:color w:val="000000"/>
          <w:sz w:val="20"/>
        </w:rPr>
        <w:t>огонь,</w:t>
      </w:r>
      <w:r w:rsidR="006F622F" w:rsidRPr="00073BEE">
        <w:rPr>
          <w:rFonts w:ascii="Arial" w:hAnsi="Arial" w:cs="Arial"/>
          <w:color w:val="000000"/>
          <w:sz w:val="20"/>
        </w:rPr>
        <w:t xml:space="preserve"> </w:t>
      </w:r>
      <w:r w:rsidRPr="00073BEE">
        <w:rPr>
          <w:rFonts w:ascii="Arial" w:hAnsi="Arial" w:cs="Arial"/>
          <w:color w:val="000000"/>
          <w:sz w:val="20"/>
        </w:rPr>
        <w:t>разводить</w:t>
      </w:r>
      <w:r w:rsidR="006F622F" w:rsidRPr="00073BEE">
        <w:rPr>
          <w:rFonts w:ascii="Arial" w:hAnsi="Arial" w:cs="Arial"/>
          <w:color w:val="000000"/>
          <w:sz w:val="20"/>
        </w:rPr>
        <w:t xml:space="preserve"> </w:t>
      </w:r>
      <w:r w:rsidRPr="00073BEE">
        <w:rPr>
          <w:rFonts w:ascii="Arial" w:hAnsi="Arial" w:cs="Arial"/>
          <w:color w:val="000000"/>
          <w:sz w:val="20"/>
        </w:rPr>
        <w:t>костры,</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работы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землях</w:t>
      </w:r>
      <w:r w:rsidR="006F622F" w:rsidRPr="00073BEE">
        <w:rPr>
          <w:rFonts w:ascii="Arial" w:hAnsi="Arial" w:cs="Arial"/>
          <w:color w:val="000000"/>
          <w:sz w:val="20"/>
        </w:rPr>
        <w:t xml:space="preserve"> </w:t>
      </w:r>
      <w:r w:rsidRPr="00073BEE">
        <w:rPr>
          <w:rFonts w:ascii="Arial" w:hAnsi="Arial" w:cs="Arial"/>
          <w:color w:val="000000"/>
          <w:sz w:val="20"/>
        </w:rPr>
        <w:t>лесного</w:t>
      </w:r>
      <w:r w:rsidR="006F622F" w:rsidRPr="00073BEE">
        <w:rPr>
          <w:rFonts w:ascii="Arial" w:hAnsi="Arial" w:cs="Arial"/>
          <w:color w:val="000000"/>
          <w:sz w:val="20"/>
        </w:rPr>
        <w:t xml:space="preserve"> </w:t>
      </w:r>
      <w:r w:rsidRPr="00073BEE">
        <w:rPr>
          <w:rFonts w:ascii="Arial" w:hAnsi="Arial" w:cs="Arial"/>
          <w:color w:val="000000"/>
          <w:sz w:val="20"/>
        </w:rPr>
        <w:t>фонда,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r w:rsidRPr="00073BEE">
        <w:rPr>
          <w:rFonts w:ascii="Arial" w:hAnsi="Arial" w:cs="Arial"/>
          <w:color w:val="000000"/>
          <w:sz w:val="20"/>
        </w:rPr>
        <w:t>энергетики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иного</w:t>
      </w:r>
      <w:r w:rsidR="006F622F" w:rsidRPr="00073BEE">
        <w:rPr>
          <w:rFonts w:ascii="Arial" w:hAnsi="Arial" w:cs="Arial"/>
          <w:color w:val="000000"/>
          <w:sz w:val="20"/>
        </w:rPr>
        <w:t xml:space="preserve"> </w:t>
      </w:r>
      <w:r w:rsidRPr="00073BEE">
        <w:rPr>
          <w:rFonts w:ascii="Arial" w:hAnsi="Arial" w:cs="Arial"/>
          <w:color w:val="000000"/>
          <w:sz w:val="20"/>
        </w:rPr>
        <w:t>специального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приостанавливать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летнее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кухонных</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котельных</w:t>
      </w:r>
      <w:r w:rsidR="006F622F" w:rsidRPr="00073BEE">
        <w:rPr>
          <w:rFonts w:ascii="Arial" w:hAnsi="Arial" w:cs="Arial"/>
          <w:color w:val="000000"/>
          <w:sz w:val="20"/>
        </w:rPr>
        <w:t xml:space="preserve"> </w:t>
      </w:r>
      <w:r w:rsidRPr="00073BEE">
        <w:rPr>
          <w:rFonts w:ascii="Arial" w:hAnsi="Arial" w:cs="Arial"/>
          <w:color w:val="000000"/>
          <w:sz w:val="20"/>
        </w:rPr>
        <w:t>установок,</w:t>
      </w:r>
      <w:r w:rsidR="006F622F" w:rsidRPr="00073BEE">
        <w:rPr>
          <w:rFonts w:ascii="Arial" w:hAnsi="Arial" w:cs="Arial"/>
          <w:color w:val="000000"/>
          <w:sz w:val="20"/>
        </w:rPr>
        <w:t xml:space="preserve"> </w:t>
      </w:r>
      <w:r w:rsidRPr="00073BEE">
        <w:rPr>
          <w:rFonts w:ascii="Arial" w:hAnsi="Arial" w:cs="Arial"/>
          <w:color w:val="000000"/>
          <w:sz w:val="20"/>
        </w:rPr>
        <w:t>работающих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твердом</w:t>
      </w:r>
      <w:r w:rsidR="006F622F" w:rsidRPr="00073BEE">
        <w:rPr>
          <w:rFonts w:ascii="Arial" w:hAnsi="Arial" w:cs="Arial"/>
          <w:color w:val="000000"/>
          <w:sz w:val="20"/>
        </w:rPr>
        <w:t xml:space="preserve"> </w:t>
      </w:r>
      <w:r w:rsidRPr="00073BEE">
        <w:rPr>
          <w:rFonts w:ascii="Arial" w:hAnsi="Arial" w:cs="Arial"/>
          <w:color w:val="000000"/>
          <w:sz w:val="20"/>
        </w:rPr>
        <w:t>топливе;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определять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оборудовать</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заправки</w:t>
      </w:r>
      <w:r w:rsidR="006F622F" w:rsidRPr="00073BEE">
        <w:rPr>
          <w:rFonts w:ascii="Arial" w:hAnsi="Arial" w:cs="Arial"/>
          <w:color w:val="000000"/>
          <w:sz w:val="20"/>
        </w:rPr>
        <w:t xml:space="preserve"> </w:t>
      </w:r>
      <w:r w:rsidRPr="00073BEE">
        <w:rPr>
          <w:rFonts w:ascii="Arial" w:hAnsi="Arial" w:cs="Arial"/>
          <w:color w:val="000000"/>
          <w:sz w:val="20"/>
        </w:rPr>
        <w:t>водой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приспособленной</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автомобильной</w:t>
      </w:r>
      <w:r w:rsidR="006F622F" w:rsidRPr="00073BEE">
        <w:rPr>
          <w:rFonts w:ascii="Arial" w:hAnsi="Arial" w:cs="Arial"/>
          <w:color w:val="000000"/>
          <w:sz w:val="20"/>
        </w:rPr>
        <w:t xml:space="preserve"> </w:t>
      </w:r>
      <w:r w:rsidRPr="00073BEE">
        <w:rPr>
          <w:rFonts w:ascii="Arial" w:hAnsi="Arial" w:cs="Arial"/>
          <w:color w:val="000000"/>
          <w:sz w:val="20"/>
        </w:rPr>
        <w:t>техники;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дополнительно</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тушение</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имеющуюся</w:t>
      </w:r>
      <w:r w:rsidR="006F622F" w:rsidRPr="00073BEE">
        <w:rPr>
          <w:rFonts w:ascii="Arial" w:hAnsi="Arial" w:cs="Arial"/>
          <w:color w:val="000000"/>
          <w:sz w:val="20"/>
        </w:rPr>
        <w:t xml:space="preserve"> </w:t>
      </w:r>
      <w:r w:rsidRPr="00073BEE">
        <w:rPr>
          <w:rFonts w:ascii="Arial" w:hAnsi="Arial" w:cs="Arial"/>
          <w:color w:val="000000"/>
          <w:sz w:val="20"/>
        </w:rPr>
        <w:t>водовозную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землеройную</w:t>
      </w:r>
      <w:r w:rsidR="006F622F" w:rsidRPr="00073BEE">
        <w:rPr>
          <w:rFonts w:ascii="Arial" w:hAnsi="Arial" w:cs="Arial"/>
          <w:color w:val="000000"/>
          <w:sz w:val="20"/>
        </w:rPr>
        <w:t xml:space="preserve"> </w:t>
      </w:r>
      <w:r w:rsidRPr="00073BEE">
        <w:rPr>
          <w:rFonts w:ascii="Arial" w:hAnsi="Arial" w:cs="Arial"/>
          <w:color w:val="000000"/>
          <w:sz w:val="20"/>
        </w:rPr>
        <w:t>технику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исключающие</w:t>
      </w:r>
      <w:r w:rsidR="006F622F" w:rsidRPr="00073BEE">
        <w:rPr>
          <w:rFonts w:ascii="Arial" w:hAnsi="Arial" w:cs="Arial"/>
          <w:color w:val="000000"/>
          <w:sz w:val="20"/>
        </w:rPr>
        <w:t xml:space="preserve"> </w:t>
      </w:r>
      <w:r w:rsidRPr="00073BEE">
        <w:rPr>
          <w:rFonts w:ascii="Arial" w:hAnsi="Arial" w:cs="Arial"/>
          <w:color w:val="000000"/>
          <w:sz w:val="20"/>
        </w:rPr>
        <w:t>возможность</w:t>
      </w:r>
      <w:r w:rsidR="006F622F" w:rsidRPr="00073BEE">
        <w:rPr>
          <w:rFonts w:ascii="Arial" w:hAnsi="Arial" w:cs="Arial"/>
          <w:color w:val="000000"/>
          <w:sz w:val="20"/>
        </w:rPr>
        <w:t xml:space="preserve"> </w:t>
      </w:r>
      <w:r w:rsidRPr="00073BEE">
        <w:rPr>
          <w:rFonts w:ascii="Arial" w:hAnsi="Arial" w:cs="Arial"/>
          <w:color w:val="000000"/>
          <w:sz w:val="20"/>
        </w:rPr>
        <w:t>переброса</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лесных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эвакуацию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пределы</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которой</w:t>
      </w:r>
      <w:r w:rsidR="006F622F" w:rsidRPr="00073BEE">
        <w:rPr>
          <w:rFonts w:ascii="Arial" w:hAnsi="Arial" w:cs="Arial"/>
          <w:color w:val="000000"/>
          <w:sz w:val="20"/>
        </w:rPr>
        <w:t xml:space="preserve"> </w:t>
      </w:r>
      <w:r w:rsidRPr="00073BEE">
        <w:rPr>
          <w:rFonts w:ascii="Arial" w:hAnsi="Arial" w:cs="Arial"/>
          <w:color w:val="000000"/>
          <w:sz w:val="20"/>
        </w:rPr>
        <w:t>введен</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явной</w:t>
      </w:r>
      <w:r w:rsidR="006F622F" w:rsidRPr="00073BEE">
        <w:rPr>
          <w:rFonts w:ascii="Arial" w:hAnsi="Arial" w:cs="Arial"/>
          <w:color w:val="000000"/>
          <w:sz w:val="20"/>
        </w:rPr>
        <w:t xml:space="preserve"> </w:t>
      </w:r>
      <w:r w:rsidRPr="00073BEE">
        <w:rPr>
          <w:rFonts w:ascii="Arial" w:hAnsi="Arial" w:cs="Arial"/>
          <w:color w:val="000000"/>
          <w:sz w:val="20"/>
        </w:rPr>
        <w:t>угрозы</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здоровью;</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lastRenderedPageBreak/>
        <w:t>-</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во</w:t>
      </w:r>
      <w:r w:rsidR="006F622F" w:rsidRPr="00073BEE">
        <w:rPr>
          <w:rFonts w:ascii="Arial" w:hAnsi="Arial" w:cs="Arial"/>
          <w:color w:val="000000"/>
          <w:sz w:val="20"/>
        </w:rPr>
        <w:t xml:space="preserve"> </w:t>
      </w:r>
      <w:r w:rsidRPr="00073BEE">
        <w:rPr>
          <w:rFonts w:ascii="Arial" w:hAnsi="Arial" w:cs="Arial"/>
          <w:color w:val="000000"/>
          <w:sz w:val="20"/>
        </w:rPr>
        <w:t>взаимодействии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средствах</w:t>
      </w:r>
      <w:r w:rsidR="006F622F" w:rsidRPr="00073BEE">
        <w:rPr>
          <w:rFonts w:ascii="Arial" w:hAnsi="Arial" w:cs="Arial"/>
          <w:color w:val="000000"/>
          <w:sz w:val="20"/>
        </w:rPr>
        <w:t xml:space="preserve"> </w:t>
      </w:r>
      <w:r w:rsidRPr="00073BEE">
        <w:rPr>
          <w:rFonts w:ascii="Arial" w:hAnsi="Arial" w:cs="Arial"/>
          <w:color w:val="000000"/>
          <w:sz w:val="20"/>
        </w:rPr>
        <w:t>массовой</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разъяснительную</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информационных</w:t>
      </w:r>
      <w:r w:rsidR="006F622F" w:rsidRPr="00073BEE">
        <w:rPr>
          <w:rFonts w:ascii="Arial" w:hAnsi="Arial" w:cs="Arial"/>
          <w:color w:val="000000"/>
          <w:sz w:val="20"/>
        </w:rPr>
        <w:t xml:space="preserve"> </w:t>
      </w:r>
      <w:r w:rsidRPr="00073BEE">
        <w:rPr>
          <w:rFonts w:ascii="Arial" w:hAnsi="Arial" w:cs="Arial"/>
          <w:color w:val="000000"/>
          <w:sz w:val="20"/>
        </w:rPr>
        <w:t>стендах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местах</w:t>
      </w:r>
      <w:r w:rsidR="006F622F" w:rsidRPr="00073BEE">
        <w:rPr>
          <w:rFonts w:ascii="Arial" w:hAnsi="Arial" w:cs="Arial"/>
          <w:color w:val="000000"/>
          <w:sz w:val="20"/>
        </w:rPr>
        <w:t xml:space="preserve"> </w:t>
      </w:r>
      <w:r w:rsidRPr="00073BEE">
        <w:rPr>
          <w:rFonts w:ascii="Arial" w:hAnsi="Arial" w:cs="Arial"/>
          <w:color w:val="000000"/>
          <w:sz w:val="20"/>
        </w:rPr>
        <w:t>массового</w:t>
      </w:r>
      <w:r w:rsidR="006F622F" w:rsidRPr="00073BEE">
        <w:rPr>
          <w:rFonts w:ascii="Arial" w:hAnsi="Arial" w:cs="Arial"/>
          <w:color w:val="000000"/>
          <w:sz w:val="20"/>
        </w:rPr>
        <w:t xml:space="preserve"> </w:t>
      </w:r>
      <w:r w:rsidRPr="00073BEE">
        <w:rPr>
          <w:rFonts w:ascii="Arial" w:hAnsi="Arial" w:cs="Arial"/>
          <w:color w:val="000000"/>
          <w:sz w:val="20"/>
        </w:rPr>
        <w:t>пребывания</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лесах</w:t>
      </w:r>
      <w:r w:rsidR="006F622F" w:rsidRPr="00073BEE">
        <w:rPr>
          <w:rFonts w:ascii="Arial" w:hAnsi="Arial" w:cs="Arial"/>
          <w:color w:val="000000"/>
          <w:sz w:val="20"/>
        </w:rPr>
        <w:t xml:space="preserve"> </w:t>
      </w:r>
      <w:r w:rsidRPr="00073BEE">
        <w:rPr>
          <w:rFonts w:ascii="Arial" w:hAnsi="Arial" w:cs="Arial"/>
          <w:color w:val="000000"/>
          <w:sz w:val="20"/>
        </w:rPr>
        <w:t>актуальные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наглядной</w:t>
      </w:r>
      <w:r w:rsidR="006F622F" w:rsidRPr="00073BEE">
        <w:rPr>
          <w:rFonts w:ascii="Arial" w:hAnsi="Arial" w:cs="Arial"/>
          <w:color w:val="000000"/>
          <w:sz w:val="20"/>
        </w:rPr>
        <w:t xml:space="preserve"> </w:t>
      </w:r>
      <w:r w:rsidRPr="00073BEE">
        <w:rPr>
          <w:rFonts w:ascii="Arial" w:hAnsi="Arial" w:cs="Arial"/>
          <w:color w:val="000000"/>
          <w:sz w:val="20"/>
        </w:rPr>
        <w:t>агитации;</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въездах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предупредительные</w:t>
      </w:r>
      <w:r w:rsidR="006F622F" w:rsidRPr="00073BEE">
        <w:rPr>
          <w:rFonts w:ascii="Arial" w:hAnsi="Arial" w:cs="Arial"/>
          <w:color w:val="000000"/>
          <w:sz w:val="20"/>
        </w:rPr>
        <w:t xml:space="preserve"> </w:t>
      </w:r>
      <w:r w:rsidRPr="00073BEE">
        <w:rPr>
          <w:rFonts w:ascii="Arial" w:hAnsi="Arial" w:cs="Arial"/>
          <w:color w:val="000000"/>
          <w:sz w:val="20"/>
        </w:rPr>
        <w:t>аншлаги</w:t>
      </w:r>
      <w:r w:rsidR="006F622F" w:rsidRPr="00073BEE">
        <w:rPr>
          <w:rFonts w:ascii="Arial" w:hAnsi="Arial" w:cs="Arial"/>
          <w:color w:val="000000"/>
          <w:sz w:val="20"/>
        </w:rPr>
        <w:t xml:space="preserve"> </w:t>
      </w:r>
      <w:r w:rsidRPr="00073BEE">
        <w:rPr>
          <w:rFonts w:ascii="Arial" w:hAnsi="Arial" w:cs="Arial"/>
          <w:color w:val="000000"/>
          <w:sz w:val="20"/>
        </w:rPr>
        <w:t>размером</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1*1.5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указанием</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ограничений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посещение</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действия;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организовать</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добровольных</w:t>
      </w:r>
      <w:r w:rsidR="006F622F" w:rsidRPr="00073BEE">
        <w:rPr>
          <w:rFonts w:ascii="Arial" w:hAnsi="Arial" w:cs="Arial"/>
          <w:color w:val="000000"/>
          <w:sz w:val="20"/>
        </w:rPr>
        <w:t xml:space="preserve"> </w:t>
      </w:r>
      <w:r w:rsidRPr="00073BEE">
        <w:rPr>
          <w:rFonts w:ascii="Arial" w:hAnsi="Arial" w:cs="Arial"/>
          <w:color w:val="000000"/>
          <w:sz w:val="20"/>
        </w:rPr>
        <w:t>пожарных,</w:t>
      </w:r>
      <w:r w:rsidR="006F622F" w:rsidRPr="00073BEE">
        <w:rPr>
          <w:rFonts w:ascii="Arial" w:hAnsi="Arial" w:cs="Arial"/>
          <w:color w:val="000000"/>
          <w:sz w:val="20"/>
        </w:rPr>
        <w:t xml:space="preserve"> </w:t>
      </w:r>
      <w:r w:rsidRPr="00073BEE">
        <w:rPr>
          <w:rFonts w:ascii="Arial" w:hAnsi="Arial" w:cs="Arial"/>
          <w:color w:val="000000"/>
          <w:sz w:val="20"/>
        </w:rPr>
        <w:t>старост</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добровольцев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волонтеров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выявления,</w:t>
      </w:r>
      <w:r w:rsidR="006F622F" w:rsidRPr="00073BEE">
        <w:rPr>
          <w:rFonts w:ascii="Arial" w:hAnsi="Arial" w:cs="Arial"/>
          <w:color w:val="000000"/>
          <w:sz w:val="20"/>
        </w:rPr>
        <w:t xml:space="preserve"> </w:t>
      </w:r>
      <w:r w:rsidRPr="00073BEE">
        <w:rPr>
          <w:rFonts w:ascii="Arial" w:hAnsi="Arial" w:cs="Arial"/>
          <w:color w:val="000000"/>
          <w:sz w:val="20"/>
        </w:rPr>
        <w:t>наиболее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оперативного</w:t>
      </w:r>
      <w:r w:rsidR="006F622F" w:rsidRPr="00073BEE">
        <w:rPr>
          <w:rFonts w:ascii="Arial" w:hAnsi="Arial" w:cs="Arial"/>
          <w:color w:val="000000"/>
          <w:sz w:val="20"/>
        </w:rPr>
        <w:t xml:space="preserve"> </w:t>
      </w:r>
      <w:r w:rsidRPr="00073BEE">
        <w:rPr>
          <w:rFonts w:ascii="Arial" w:hAnsi="Arial" w:cs="Arial"/>
          <w:color w:val="000000"/>
          <w:sz w:val="20"/>
        </w:rPr>
        <w:t>реагирования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возникающие</w:t>
      </w:r>
      <w:r w:rsidR="006F622F" w:rsidRPr="00073BEE">
        <w:rPr>
          <w:rFonts w:ascii="Arial" w:hAnsi="Arial" w:cs="Arial"/>
          <w:color w:val="000000"/>
          <w:sz w:val="20"/>
        </w:rPr>
        <w:t xml:space="preserve"> </w:t>
      </w:r>
      <w:r w:rsidRPr="00073BEE">
        <w:rPr>
          <w:rFonts w:ascii="Arial" w:hAnsi="Arial" w:cs="Arial"/>
          <w:color w:val="000000"/>
          <w:sz w:val="20"/>
        </w:rPr>
        <w:t>очаги</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предусмотрены</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необходимые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соблюдением</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уполномоченными</w:t>
      </w:r>
      <w:r w:rsidR="006F622F" w:rsidRPr="00073BEE">
        <w:rPr>
          <w:rFonts w:ascii="Arial" w:hAnsi="Arial" w:cs="Arial"/>
          <w:color w:val="000000"/>
          <w:sz w:val="20"/>
        </w:rPr>
        <w:t xml:space="preserve"> </w:t>
      </w:r>
      <w:r w:rsidRPr="00073BEE">
        <w:rPr>
          <w:rFonts w:ascii="Arial" w:hAnsi="Arial" w:cs="Arial"/>
          <w:color w:val="000000"/>
          <w:sz w:val="20"/>
        </w:rPr>
        <w:t>должностными</w:t>
      </w:r>
      <w:r w:rsidR="006F622F" w:rsidRPr="00073BEE">
        <w:rPr>
          <w:rFonts w:ascii="Arial" w:hAnsi="Arial" w:cs="Arial"/>
          <w:color w:val="000000"/>
          <w:sz w:val="20"/>
        </w:rPr>
        <w:t xml:space="preserve"> </w:t>
      </w:r>
      <w:r w:rsidRPr="00073BEE">
        <w:rPr>
          <w:rFonts w:ascii="Arial" w:hAnsi="Arial" w:cs="Arial"/>
          <w:color w:val="000000"/>
          <w:sz w:val="20"/>
        </w:rPr>
        <w:t>лицами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компетенции;</w:t>
      </w:r>
      <w:r w:rsidR="006F622F" w:rsidRPr="00073BEE">
        <w:rPr>
          <w:rFonts w:ascii="Arial" w:hAnsi="Arial" w:cs="Arial"/>
          <w:color w:val="000000"/>
          <w:sz w:val="20"/>
        </w:rPr>
        <w:t xml:space="preserve"> </w:t>
      </w:r>
    </w:p>
    <w:p w:rsidR="0043325D" w:rsidRDefault="0043325D" w:rsidP="00073BEE">
      <w:pPr>
        <w:ind w:firstLine="567"/>
        <w:jc w:val="center"/>
        <w:rPr>
          <w:rFonts w:ascii="Arial" w:hAnsi="Arial" w:cs="Arial"/>
          <w:color w:val="000000"/>
          <w:sz w:val="20"/>
        </w:rPr>
      </w:pPr>
    </w:p>
    <w:p w:rsidR="00CD0D3A" w:rsidRPr="00073BEE" w:rsidRDefault="00CD0D3A" w:rsidP="00073BEE">
      <w:pPr>
        <w:ind w:firstLine="567"/>
        <w:jc w:val="center"/>
        <w:rPr>
          <w:rFonts w:ascii="Arial" w:hAnsi="Arial" w:cs="Arial"/>
          <w:color w:val="000000"/>
          <w:sz w:val="20"/>
        </w:rPr>
      </w:pPr>
    </w:p>
    <w:tbl>
      <w:tblPr>
        <w:tblW w:w="5000" w:type="pct"/>
        <w:tblLook w:val="0000" w:firstRow="0" w:lastRow="0" w:firstColumn="0" w:lastColumn="0" w:noHBand="0" w:noVBand="0"/>
      </w:tblPr>
      <w:tblGrid>
        <w:gridCol w:w="6422"/>
        <w:gridCol w:w="2295"/>
        <w:gridCol w:w="6422"/>
      </w:tblGrid>
      <w:tr w:rsidR="0043325D" w:rsidRPr="00073BEE" w:rsidTr="002B185C">
        <w:trPr>
          <w:cantSplit/>
        </w:trPr>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ЧĂВАШ</w:t>
            </w:r>
            <w:r w:rsidR="006F622F" w:rsidRPr="00073BEE">
              <w:rPr>
                <w:rFonts w:ascii="Arial" w:hAnsi="Arial" w:cs="Arial"/>
                <w:color w:val="000000"/>
                <w:sz w:val="20"/>
              </w:rPr>
              <w:t xml:space="preserve"> </w:t>
            </w:r>
            <w:r w:rsidRPr="00073BEE">
              <w:rPr>
                <w:rFonts w:ascii="Arial" w:hAnsi="Arial" w:cs="Arial"/>
                <w:color w:val="000000"/>
                <w:sz w:val="20"/>
              </w:rPr>
              <w:t>РЕСПУБЛИКИН</w:t>
            </w:r>
            <w:r w:rsidR="006F622F" w:rsidRPr="00073BEE">
              <w:rPr>
                <w:rFonts w:ascii="Arial" w:hAnsi="Arial" w:cs="Arial"/>
                <w:color w:val="000000"/>
                <w:sz w:val="20"/>
              </w:rPr>
              <w:t xml:space="preserve"> </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СĚНТĔРВĂРРИ</w:t>
            </w:r>
            <w:r w:rsidR="006F622F" w:rsidRPr="00073BEE">
              <w:rPr>
                <w:rFonts w:ascii="Arial" w:hAnsi="Arial" w:cs="Arial"/>
                <w:color w:val="000000"/>
                <w:sz w:val="20"/>
              </w:rPr>
              <w:t xml:space="preserve"> </w:t>
            </w:r>
            <w:r w:rsidRPr="00073BEE">
              <w:rPr>
                <w:rFonts w:ascii="Arial" w:hAnsi="Arial" w:cs="Arial"/>
                <w:color w:val="000000"/>
                <w:sz w:val="20"/>
              </w:rPr>
              <w:t>РАЙОНĔНЧИ</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ШУРШĀЛ</w:t>
            </w:r>
            <w:r w:rsidR="006F622F" w:rsidRPr="00073BEE">
              <w:rPr>
                <w:rFonts w:ascii="Arial" w:hAnsi="Arial" w:cs="Arial"/>
                <w:color w:val="000000"/>
                <w:sz w:val="20"/>
              </w:rPr>
              <w:t xml:space="preserve"> </w:t>
            </w:r>
            <w:r w:rsidRPr="00073BEE">
              <w:rPr>
                <w:rFonts w:ascii="Arial" w:hAnsi="Arial" w:cs="Arial"/>
                <w:color w:val="000000"/>
                <w:sz w:val="20"/>
              </w:rPr>
              <w:t>ЯЛ</w:t>
            </w:r>
            <w:r w:rsidR="006F622F" w:rsidRPr="00073BEE">
              <w:rPr>
                <w:rFonts w:ascii="Arial" w:hAnsi="Arial" w:cs="Arial"/>
                <w:color w:val="000000"/>
                <w:sz w:val="20"/>
              </w:rPr>
              <w:t xml:space="preserve"> </w:t>
            </w:r>
            <w:r w:rsidRPr="00073BEE">
              <w:rPr>
                <w:rFonts w:ascii="Arial" w:hAnsi="Arial" w:cs="Arial"/>
                <w:color w:val="000000"/>
                <w:sz w:val="20"/>
              </w:rPr>
              <w:t>ПОСЕЛЕНИЙĚН</w:t>
            </w:r>
            <w:r w:rsidR="006F622F" w:rsidRPr="00073BEE">
              <w:rPr>
                <w:rFonts w:ascii="Arial" w:hAnsi="Arial" w:cs="Arial"/>
                <w:color w:val="000000"/>
                <w:sz w:val="20"/>
              </w:rPr>
              <w:t xml:space="preserve"> </w:t>
            </w:r>
            <w:r w:rsidRPr="00073BEE">
              <w:rPr>
                <w:rFonts w:ascii="Arial" w:hAnsi="Arial" w:cs="Arial"/>
                <w:color w:val="000000"/>
                <w:sz w:val="20"/>
              </w:rPr>
              <w:t>АДМИНИСТРАЦИЙЕ</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30</w:t>
            </w:r>
            <w:r w:rsidR="006F622F" w:rsidRPr="00073BEE">
              <w:rPr>
                <w:rFonts w:ascii="Arial" w:hAnsi="Arial" w:cs="Arial"/>
                <w:b/>
                <w:color w:val="000000"/>
                <w:sz w:val="20"/>
              </w:rPr>
              <w:t xml:space="preserve"> </w:t>
            </w:r>
            <w:r w:rsidRPr="00073BEE">
              <w:rPr>
                <w:rFonts w:ascii="Arial" w:hAnsi="Arial" w:cs="Arial"/>
                <w:b/>
                <w:color w:val="000000"/>
                <w:sz w:val="20"/>
              </w:rPr>
              <w:t>ЙЫШĂНУ</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Май</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уйåхěн</w:t>
            </w:r>
            <w:proofErr w:type="spellEnd"/>
            <w:r w:rsidR="006F622F" w:rsidRPr="00073BEE">
              <w:rPr>
                <w:rFonts w:ascii="Arial" w:hAnsi="Arial" w:cs="Arial"/>
                <w:b/>
                <w:color w:val="000000"/>
                <w:sz w:val="20"/>
              </w:rPr>
              <w:t xml:space="preserve"> </w:t>
            </w:r>
            <w:r w:rsidRPr="00073BEE">
              <w:rPr>
                <w:rFonts w:ascii="Arial" w:hAnsi="Arial" w:cs="Arial"/>
                <w:b/>
                <w:color w:val="000000"/>
                <w:sz w:val="20"/>
              </w:rPr>
              <w:t>17-мěшě</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ç.</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ШУРШĂЛ</w:t>
            </w:r>
            <w:r w:rsidR="006F622F" w:rsidRPr="00073BEE">
              <w:rPr>
                <w:rFonts w:ascii="Arial" w:hAnsi="Arial" w:cs="Arial"/>
                <w:color w:val="000000"/>
                <w:sz w:val="20"/>
              </w:rPr>
              <w:t xml:space="preserve"> </w:t>
            </w:r>
            <w:proofErr w:type="spellStart"/>
            <w:r w:rsidRPr="00073BEE">
              <w:rPr>
                <w:rFonts w:ascii="Arial" w:hAnsi="Arial" w:cs="Arial"/>
                <w:color w:val="000000"/>
                <w:sz w:val="20"/>
              </w:rPr>
              <w:t>ялě</w:t>
            </w:r>
            <w:proofErr w:type="spellEnd"/>
          </w:p>
        </w:tc>
        <w:tc>
          <w:tcPr>
            <w:tcW w:w="758" w:type="pct"/>
            <w:vAlign w:val="center"/>
          </w:tcPr>
          <w:p w:rsidR="0043325D" w:rsidRPr="00073BEE" w:rsidRDefault="000A4A9E" w:rsidP="002B185C">
            <w:pPr>
              <w:jc w:val="center"/>
              <w:rPr>
                <w:rFonts w:ascii="Arial" w:hAnsi="Arial" w:cs="Arial"/>
                <w:color w:val="000000"/>
                <w:sz w:val="20"/>
              </w:rPr>
            </w:pPr>
            <w:r>
              <w:rPr>
                <w:rFonts w:ascii="Arial" w:hAnsi="Arial" w:cs="Arial"/>
                <w:noProof/>
                <w:color w:val="000000"/>
                <w:sz w:val="20"/>
              </w:rPr>
              <w:pict>
                <v:shape id="_x0000_i1029" type="#_x0000_t75" alt="Gerb-ch" style="width:52.5pt;height:52.5pt;visibility:visible">
                  <v:imagedata r:id="rId17" o:title="Gerb-ch"/>
                </v:shape>
              </w:pict>
            </w:r>
          </w:p>
        </w:tc>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АДМИНИСТРАЦИЯ</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ШОРШЕЛСКОГО</w:t>
            </w:r>
            <w:r w:rsidR="006F622F" w:rsidRPr="00073BEE">
              <w:rPr>
                <w:rFonts w:ascii="Arial" w:hAnsi="Arial" w:cs="Arial"/>
                <w:color w:val="000000"/>
                <w:sz w:val="20"/>
              </w:rPr>
              <w:t xml:space="preserve"> </w:t>
            </w:r>
            <w:r w:rsidRPr="00073BEE">
              <w:rPr>
                <w:rFonts w:ascii="Arial" w:hAnsi="Arial" w:cs="Arial"/>
                <w:color w:val="000000"/>
                <w:sz w:val="20"/>
              </w:rPr>
              <w:t>СЕЛЬСКОГО</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ПОСЕЛЕНИЯ</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ПОСТАНОВЛЕНИЕ</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«17»</w:t>
            </w:r>
            <w:r w:rsidR="006F622F" w:rsidRPr="00073BEE">
              <w:rPr>
                <w:rFonts w:ascii="Arial" w:hAnsi="Arial" w:cs="Arial"/>
                <w:b/>
                <w:color w:val="000000"/>
                <w:sz w:val="20"/>
              </w:rPr>
              <w:t xml:space="preserve"> </w:t>
            </w:r>
            <w:r w:rsidRPr="00073BEE">
              <w:rPr>
                <w:rFonts w:ascii="Arial" w:hAnsi="Arial" w:cs="Arial"/>
                <w:b/>
                <w:color w:val="000000"/>
                <w:sz w:val="20"/>
              </w:rPr>
              <w:t>мая</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г.</w:t>
            </w:r>
            <w:r w:rsidR="006F622F" w:rsidRPr="00073BEE">
              <w:rPr>
                <w:rFonts w:ascii="Arial" w:hAnsi="Arial" w:cs="Arial"/>
                <w:b/>
                <w:color w:val="000000"/>
                <w:sz w:val="20"/>
              </w:rPr>
              <w:t xml:space="preserve"> </w:t>
            </w: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30</w:t>
            </w:r>
            <w:r w:rsidR="006F622F" w:rsidRPr="00073BEE">
              <w:rPr>
                <w:rFonts w:ascii="Arial" w:hAnsi="Arial" w:cs="Arial"/>
                <w:b/>
                <w:color w:val="000000"/>
                <w:sz w:val="20"/>
              </w:rPr>
              <w:t xml:space="preserve"> </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село</w:t>
            </w:r>
            <w:r w:rsidR="006F622F" w:rsidRPr="00073BEE">
              <w:rPr>
                <w:rFonts w:ascii="Arial" w:hAnsi="Arial" w:cs="Arial"/>
                <w:color w:val="000000"/>
                <w:sz w:val="20"/>
              </w:rPr>
              <w:t xml:space="preserve"> </w:t>
            </w:r>
            <w:r w:rsidRPr="00073BEE">
              <w:rPr>
                <w:rFonts w:ascii="Arial" w:hAnsi="Arial" w:cs="Arial"/>
                <w:color w:val="000000"/>
                <w:sz w:val="20"/>
              </w:rPr>
              <w:t>Шоршелы</w:t>
            </w:r>
          </w:p>
        </w:tc>
      </w:tr>
    </w:tbl>
    <w:p w:rsidR="00BD7958" w:rsidRPr="00073BEE" w:rsidRDefault="00BD7958" w:rsidP="00073BEE">
      <w:pPr>
        <w:pStyle w:val="af6"/>
        <w:spacing w:before="0" w:beforeAutospacing="0" w:after="0" w:afterAutospacing="0"/>
        <w:jc w:val="both"/>
        <w:rPr>
          <w:rFonts w:ascii="Arial" w:hAnsi="Arial" w:cs="Arial"/>
          <w:color w:val="000000"/>
          <w:sz w:val="20"/>
        </w:rPr>
      </w:pPr>
    </w:p>
    <w:p w:rsidR="00BD7958" w:rsidRPr="00073BEE" w:rsidRDefault="0043325D" w:rsidP="00073BEE">
      <w:pPr>
        <w:tabs>
          <w:tab w:val="left" w:pos="4253"/>
          <w:tab w:val="left" w:pos="4678"/>
        </w:tabs>
        <w:ind w:right="5669"/>
        <w:jc w:val="both"/>
        <w:rPr>
          <w:rFonts w:ascii="Arial" w:hAnsi="Arial" w:cs="Arial"/>
          <w:b/>
          <w:color w:val="000000"/>
          <w:sz w:val="20"/>
        </w:rPr>
      </w:pPr>
      <w:r w:rsidRPr="00073BEE">
        <w:rPr>
          <w:rFonts w:ascii="Arial" w:hAnsi="Arial" w:cs="Arial"/>
          <w:b/>
          <w:bCs/>
          <w:color w:val="000000"/>
          <w:sz w:val="20"/>
        </w:rPr>
        <w:t>Об</w:t>
      </w:r>
      <w:r w:rsidR="006F622F" w:rsidRPr="00073BEE">
        <w:rPr>
          <w:rFonts w:ascii="Arial" w:hAnsi="Arial" w:cs="Arial"/>
          <w:b/>
          <w:bCs/>
          <w:color w:val="000000"/>
          <w:sz w:val="20"/>
        </w:rPr>
        <w:t xml:space="preserve"> </w:t>
      </w:r>
      <w:r w:rsidRPr="00073BEE">
        <w:rPr>
          <w:rFonts w:ascii="Arial" w:hAnsi="Arial" w:cs="Arial"/>
          <w:b/>
          <w:bCs/>
          <w:color w:val="000000"/>
          <w:sz w:val="20"/>
        </w:rPr>
        <w:t>утверждении</w:t>
      </w:r>
      <w:r w:rsidR="006F622F" w:rsidRPr="00073BEE">
        <w:rPr>
          <w:rFonts w:ascii="Arial" w:hAnsi="Arial" w:cs="Arial"/>
          <w:b/>
          <w:bCs/>
          <w:color w:val="000000"/>
          <w:sz w:val="20"/>
        </w:rPr>
        <w:t xml:space="preserve"> </w:t>
      </w:r>
      <w:r w:rsidRPr="00073BEE">
        <w:rPr>
          <w:rFonts w:ascii="Arial" w:hAnsi="Arial" w:cs="Arial"/>
          <w:b/>
          <w:bCs/>
          <w:color w:val="000000"/>
          <w:sz w:val="20"/>
        </w:rPr>
        <w:t>положения</w:t>
      </w:r>
      <w:r w:rsidR="006F622F" w:rsidRPr="00073BEE">
        <w:rPr>
          <w:rFonts w:ascii="Arial" w:hAnsi="Arial" w:cs="Arial"/>
          <w:b/>
          <w:bCs/>
          <w:color w:val="000000"/>
          <w:sz w:val="20"/>
        </w:rPr>
        <w:t xml:space="preserve"> </w:t>
      </w: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обеспечения</w:t>
      </w:r>
      <w:r w:rsidR="006F622F" w:rsidRPr="00073BEE">
        <w:rPr>
          <w:rFonts w:ascii="Arial" w:hAnsi="Arial" w:cs="Arial"/>
          <w:b/>
          <w:bCs/>
          <w:color w:val="000000"/>
          <w:sz w:val="20"/>
        </w:rPr>
        <w:t xml:space="preserve"> </w:t>
      </w:r>
      <w:r w:rsidRPr="00073BEE">
        <w:rPr>
          <w:rFonts w:ascii="Arial" w:hAnsi="Arial" w:cs="Arial"/>
          <w:b/>
          <w:bCs/>
          <w:color w:val="000000"/>
          <w:sz w:val="20"/>
        </w:rPr>
        <w:t>первичных</w:t>
      </w:r>
      <w:r w:rsidR="006F622F" w:rsidRPr="00073BEE">
        <w:rPr>
          <w:rFonts w:ascii="Arial" w:hAnsi="Arial" w:cs="Arial"/>
          <w:b/>
          <w:bCs/>
          <w:color w:val="000000"/>
          <w:sz w:val="20"/>
        </w:rPr>
        <w:t xml:space="preserve"> </w:t>
      </w:r>
      <w:r w:rsidRPr="00073BEE">
        <w:rPr>
          <w:rFonts w:ascii="Arial" w:hAnsi="Arial" w:cs="Arial"/>
          <w:b/>
          <w:bCs/>
          <w:color w:val="000000"/>
          <w:sz w:val="20"/>
        </w:rPr>
        <w:t>мер</w:t>
      </w:r>
      <w:r w:rsidR="006F622F" w:rsidRPr="00073BEE">
        <w:rPr>
          <w:rFonts w:ascii="Arial" w:hAnsi="Arial" w:cs="Arial"/>
          <w:b/>
          <w:bCs/>
          <w:color w:val="000000"/>
          <w:sz w:val="20"/>
        </w:rPr>
        <w:t xml:space="preserve"> </w:t>
      </w:r>
      <w:r w:rsidRPr="00073BEE">
        <w:rPr>
          <w:rFonts w:ascii="Arial" w:hAnsi="Arial" w:cs="Arial"/>
          <w:b/>
          <w:bCs/>
          <w:color w:val="000000"/>
          <w:sz w:val="20"/>
        </w:rPr>
        <w:t>пожарной</w:t>
      </w:r>
      <w:r w:rsidR="006F622F" w:rsidRPr="00073BEE">
        <w:rPr>
          <w:rFonts w:ascii="Arial" w:hAnsi="Arial" w:cs="Arial"/>
          <w:b/>
          <w:bCs/>
          <w:color w:val="000000"/>
          <w:sz w:val="20"/>
        </w:rPr>
        <w:t xml:space="preserve"> </w:t>
      </w:r>
      <w:r w:rsidRPr="00073BEE">
        <w:rPr>
          <w:rFonts w:ascii="Arial" w:hAnsi="Arial" w:cs="Arial"/>
          <w:b/>
          <w:bCs/>
          <w:color w:val="000000"/>
          <w:sz w:val="20"/>
        </w:rPr>
        <w:t>безопасности</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границах</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Шоршелского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p>
    <w:p w:rsidR="0043325D" w:rsidRPr="00073BEE" w:rsidRDefault="0043325D" w:rsidP="00073BEE">
      <w:pPr>
        <w:pStyle w:val="af6"/>
        <w:shd w:val="clear" w:color="auto" w:fill="FFFFFF"/>
        <w:spacing w:before="0" w:beforeAutospacing="0" w:after="0" w:afterAutospacing="0"/>
        <w:ind w:firstLine="567"/>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статьей</w:t>
      </w:r>
      <w:r w:rsidR="006F622F" w:rsidRPr="00073BEE">
        <w:rPr>
          <w:rFonts w:ascii="Arial" w:hAnsi="Arial" w:cs="Arial"/>
          <w:color w:val="000000"/>
          <w:sz w:val="20"/>
        </w:rPr>
        <w:t xml:space="preserve"> </w:t>
      </w:r>
      <w:r w:rsidRPr="00073BEE">
        <w:rPr>
          <w:rFonts w:ascii="Arial" w:hAnsi="Arial" w:cs="Arial"/>
          <w:color w:val="000000"/>
          <w:sz w:val="20"/>
        </w:rPr>
        <w:t>19</w:t>
      </w:r>
      <w:r w:rsidR="006F622F" w:rsidRPr="00073BEE">
        <w:rPr>
          <w:rFonts w:ascii="Arial" w:hAnsi="Arial" w:cs="Arial"/>
          <w:color w:val="000000"/>
          <w:sz w:val="20"/>
        </w:rPr>
        <w:t xml:space="preserve"> </w:t>
      </w:r>
      <w:r w:rsidRPr="00073BEE">
        <w:rPr>
          <w:rFonts w:ascii="Arial" w:hAnsi="Arial" w:cs="Arial"/>
          <w:color w:val="000000"/>
          <w:sz w:val="20"/>
        </w:rPr>
        <w:t>Федерального</w:t>
      </w:r>
      <w:r w:rsidR="006F622F" w:rsidRPr="00073BEE">
        <w:rPr>
          <w:rFonts w:ascii="Arial" w:hAnsi="Arial" w:cs="Arial"/>
          <w:color w:val="000000"/>
          <w:sz w:val="20"/>
        </w:rPr>
        <w:t xml:space="preserve"> </w:t>
      </w:r>
      <w:r w:rsidRPr="00073BEE">
        <w:rPr>
          <w:rFonts w:ascii="Arial" w:hAnsi="Arial" w:cs="Arial"/>
          <w:color w:val="000000"/>
          <w:sz w:val="20"/>
        </w:rPr>
        <w:t>закона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pStyle w:val="af6"/>
        <w:shd w:val="clear" w:color="auto" w:fill="FFFFFF"/>
        <w:spacing w:before="0" w:beforeAutospacing="0" w:after="0" w:afterAutospacing="0"/>
        <w:ind w:firstLine="567"/>
        <w:jc w:val="center"/>
        <w:rPr>
          <w:rFonts w:ascii="Arial" w:hAnsi="Arial" w:cs="Arial"/>
          <w:color w:val="000000"/>
          <w:sz w:val="20"/>
        </w:rPr>
      </w:pPr>
      <w:r w:rsidRPr="00073BEE">
        <w:rPr>
          <w:rStyle w:val="af5"/>
          <w:rFonts w:ascii="Arial" w:hAnsi="Arial" w:cs="Arial"/>
          <w:color w:val="000000"/>
          <w:sz w:val="20"/>
        </w:rPr>
        <w:t>п</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с</w:t>
      </w:r>
      <w:r w:rsidR="006F622F" w:rsidRPr="00073BEE">
        <w:rPr>
          <w:rStyle w:val="af5"/>
          <w:rFonts w:ascii="Arial" w:hAnsi="Arial" w:cs="Arial"/>
          <w:color w:val="000000"/>
          <w:sz w:val="20"/>
        </w:rPr>
        <w:t xml:space="preserve"> </w:t>
      </w:r>
      <w:proofErr w:type="gramStart"/>
      <w:r w:rsidRPr="00073BEE">
        <w:rPr>
          <w:rStyle w:val="af5"/>
          <w:rFonts w:ascii="Arial" w:hAnsi="Arial" w:cs="Arial"/>
          <w:color w:val="000000"/>
          <w:sz w:val="20"/>
        </w:rPr>
        <w:t>т</w:t>
      </w:r>
      <w:proofErr w:type="gramEnd"/>
      <w:r w:rsidR="006F622F" w:rsidRPr="00073BEE">
        <w:rPr>
          <w:rStyle w:val="af5"/>
          <w:rFonts w:ascii="Arial" w:hAnsi="Arial" w:cs="Arial"/>
          <w:color w:val="000000"/>
          <w:sz w:val="20"/>
        </w:rPr>
        <w:t xml:space="preserve"> </w:t>
      </w:r>
      <w:r w:rsidRPr="00073BEE">
        <w:rPr>
          <w:rStyle w:val="af5"/>
          <w:rFonts w:ascii="Arial" w:hAnsi="Arial" w:cs="Arial"/>
          <w:color w:val="000000"/>
          <w:sz w:val="20"/>
        </w:rPr>
        <w:t>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л</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BD7958" w:rsidRPr="00073BEE" w:rsidRDefault="0043325D" w:rsidP="00073BEE">
      <w:pPr>
        <w:pStyle w:val="aff9"/>
        <w:ind w:left="0"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Pr="00073BEE" w:rsidRDefault="0043325D" w:rsidP="00073BEE">
      <w:pPr>
        <w:pStyle w:val="aff9"/>
        <w:tabs>
          <w:tab w:val="left" w:pos="0"/>
        </w:tabs>
        <w:ind w:left="0" w:firstLine="567"/>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43325D" w:rsidRDefault="0043325D"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43325D" w:rsidRPr="00073BEE" w:rsidTr="002B185C">
        <w:trPr>
          <w:cantSplit/>
        </w:trPr>
        <w:tc>
          <w:tcPr>
            <w:tcW w:w="2500" w:type="pct"/>
            <w:vAlign w:val="center"/>
            <w:hideMark/>
          </w:tcPr>
          <w:p w:rsidR="0043325D" w:rsidRPr="00073BEE" w:rsidRDefault="0043325D" w:rsidP="002B185C">
            <w:pPr>
              <w:tabs>
                <w:tab w:val="left" w:pos="7390"/>
              </w:tabs>
              <w:jc w:val="center"/>
              <w:rPr>
                <w:rFonts w:ascii="Arial" w:hAnsi="Arial" w:cs="Arial"/>
                <w:color w:val="000000"/>
                <w:sz w:val="20"/>
                <w:lang w:eastAsia="en-US"/>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noProof/>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tc>
        <w:tc>
          <w:tcPr>
            <w:tcW w:w="2500" w:type="pct"/>
            <w:vAlign w:val="center"/>
            <w:hideMark/>
          </w:tcPr>
          <w:p w:rsidR="0043325D" w:rsidRPr="00073BEE" w:rsidRDefault="0043325D" w:rsidP="002B185C">
            <w:pPr>
              <w:tabs>
                <w:tab w:val="left" w:pos="7390"/>
              </w:tabs>
              <w:jc w:val="center"/>
              <w:rPr>
                <w:rFonts w:ascii="Arial" w:eastAsia="Calibri" w:hAnsi="Arial" w:cs="Arial"/>
                <w:color w:val="000000"/>
                <w:sz w:val="20"/>
                <w:lang w:eastAsia="en-US"/>
              </w:rPr>
            </w:pPr>
            <w:r w:rsidRPr="00073BEE">
              <w:rPr>
                <w:rFonts w:ascii="Arial" w:hAnsi="Arial" w:cs="Arial"/>
                <w:color w:val="000000"/>
                <w:sz w:val="20"/>
              </w:rPr>
              <w:t>М.Ю.</w:t>
            </w:r>
            <w:r w:rsidR="006F622F" w:rsidRPr="00073BEE">
              <w:rPr>
                <w:rFonts w:ascii="Arial" w:hAnsi="Arial" w:cs="Arial"/>
                <w:color w:val="000000"/>
                <w:sz w:val="20"/>
              </w:rPr>
              <w:t xml:space="preserve"> </w:t>
            </w:r>
            <w:r w:rsidR="00073BEE" w:rsidRPr="00073BEE">
              <w:rPr>
                <w:rFonts w:ascii="Arial" w:hAnsi="Arial" w:cs="Arial"/>
                <w:color w:val="000000"/>
                <w:sz w:val="20"/>
              </w:rPr>
              <w:t>Журавлёв</w:t>
            </w:r>
          </w:p>
        </w:tc>
      </w:tr>
    </w:tbl>
    <w:p w:rsidR="00BD7958" w:rsidRDefault="00BD7958"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Утвержден</w:t>
      </w:r>
      <w:r w:rsidRPr="00073BEE">
        <w:rPr>
          <w:rFonts w:ascii="Arial" w:hAnsi="Arial" w:cs="Arial"/>
          <w:bCs/>
          <w:color w:val="000000"/>
          <w:sz w:val="20"/>
          <w:szCs w:val="22"/>
        </w:rPr>
        <w:br/>
      </w:r>
      <w:hyperlink w:anchor="sub_0" w:history="1">
        <w:r w:rsidRPr="00073BEE">
          <w:rPr>
            <w:rFonts w:ascii="Arial" w:hAnsi="Arial" w:cs="Arial"/>
            <w:color w:val="000000"/>
            <w:sz w:val="20"/>
            <w:szCs w:val="22"/>
          </w:rPr>
          <w:t>постановлением</w:t>
        </w:r>
      </w:hyperlink>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администрации</w:t>
      </w:r>
      <w:r w:rsidRPr="00073BEE">
        <w:rPr>
          <w:rFonts w:ascii="Arial" w:hAnsi="Arial" w:cs="Arial"/>
          <w:bCs/>
          <w:color w:val="000000"/>
          <w:sz w:val="20"/>
          <w:szCs w:val="22"/>
        </w:rPr>
        <w:br/>
      </w:r>
      <w:proofErr w:type="spellStart"/>
      <w:r w:rsidRPr="00073BEE">
        <w:rPr>
          <w:rFonts w:ascii="Arial" w:hAnsi="Arial" w:cs="Arial"/>
          <w:bCs/>
          <w:color w:val="000000"/>
          <w:sz w:val="20"/>
          <w:szCs w:val="22"/>
        </w:rPr>
        <w:t>Шоршелского</w:t>
      </w:r>
      <w:proofErr w:type="spellEnd"/>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сельского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поселения</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Мариинско-Посадского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района</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color w:val="000000"/>
          <w:sz w:val="20"/>
          <w:szCs w:val="22"/>
        </w:rPr>
      </w:pPr>
      <w:r w:rsidRPr="00073BEE">
        <w:rPr>
          <w:rFonts w:ascii="Arial" w:hAnsi="Arial" w:cs="Arial"/>
          <w:bCs/>
          <w:color w:val="000000"/>
          <w:sz w:val="20"/>
          <w:szCs w:val="22"/>
        </w:rPr>
        <w:t>Чувашской</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Республики</w:t>
      </w:r>
      <w:r w:rsidRPr="00073BEE">
        <w:rPr>
          <w:rFonts w:ascii="Arial" w:hAnsi="Arial" w:cs="Arial"/>
          <w:bCs/>
          <w:color w:val="000000"/>
          <w:sz w:val="20"/>
          <w:szCs w:val="22"/>
        </w:rPr>
        <w:br/>
        <w:t>от</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17.05.2021г.</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30</w:t>
      </w:r>
    </w:p>
    <w:p w:rsidR="0043325D" w:rsidRPr="00073BEE" w:rsidRDefault="0043325D" w:rsidP="00073BEE">
      <w:pPr>
        <w:ind w:firstLine="567"/>
        <w:jc w:val="center"/>
        <w:outlineLvl w:val="0"/>
        <w:rPr>
          <w:rFonts w:ascii="Arial" w:hAnsi="Arial" w:cs="Arial"/>
          <w:b/>
          <w:bCs/>
          <w:color w:val="000000"/>
          <w:kern w:val="36"/>
          <w:sz w:val="20"/>
        </w:rPr>
      </w:pPr>
      <w:r w:rsidRPr="00073BEE">
        <w:rPr>
          <w:rFonts w:ascii="Arial" w:hAnsi="Arial" w:cs="Arial"/>
          <w:b/>
          <w:bCs/>
          <w:color w:val="000000"/>
          <w:kern w:val="36"/>
          <w:sz w:val="20"/>
        </w:rPr>
        <w:t>ПОЛОЖЕНИЕ</w:t>
      </w:r>
    </w:p>
    <w:p w:rsidR="0043325D" w:rsidRPr="00073BEE" w:rsidRDefault="0043325D" w:rsidP="00073BEE">
      <w:pPr>
        <w:ind w:firstLine="567"/>
        <w:jc w:val="center"/>
        <w:rPr>
          <w:rFonts w:ascii="Arial" w:hAnsi="Arial" w:cs="Arial"/>
          <w:color w:val="000000"/>
          <w:sz w:val="20"/>
        </w:rPr>
      </w:pP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обеспечения</w:t>
      </w:r>
      <w:r w:rsidR="006F622F" w:rsidRPr="00073BEE">
        <w:rPr>
          <w:rFonts w:ascii="Arial" w:hAnsi="Arial" w:cs="Arial"/>
          <w:b/>
          <w:bCs/>
          <w:color w:val="000000"/>
          <w:sz w:val="20"/>
        </w:rPr>
        <w:t xml:space="preserve"> </w:t>
      </w:r>
      <w:r w:rsidRPr="00073BEE">
        <w:rPr>
          <w:rFonts w:ascii="Arial" w:hAnsi="Arial" w:cs="Arial"/>
          <w:b/>
          <w:bCs/>
          <w:color w:val="000000"/>
          <w:sz w:val="20"/>
        </w:rPr>
        <w:t>первичных</w:t>
      </w:r>
      <w:r w:rsidR="006F622F" w:rsidRPr="00073BEE">
        <w:rPr>
          <w:rFonts w:ascii="Arial" w:hAnsi="Arial" w:cs="Arial"/>
          <w:b/>
          <w:bCs/>
          <w:color w:val="000000"/>
          <w:sz w:val="20"/>
        </w:rPr>
        <w:t xml:space="preserve"> </w:t>
      </w:r>
      <w:r w:rsidRPr="00073BEE">
        <w:rPr>
          <w:rFonts w:ascii="Arial" w:hAnsi="Arial" w:cs="Arial"/>
          <w:b/>
          <w:bCs/>
          <w:color w:val="000000"/>
          <w:sz w:val="20"/>
        </w:rPr>
        <w:t>мер</w:t>
      </w:r>
      <w:r w:rsidR="006F622F" w:rsidRPr="00073BEE">
        <w:rPr>
          <w:rFonts w:ascii="Arial" w:hAnsi="Arial" w:cs="Arial"/>
          <w:b/>
          <w:bCs/>
          <w:color w:val="000000"/>
          <w:sz w:val="20"/>
        </w:rPr>
        <w:t xml:space="preserve"> </w:t>
      </w:r>
      <w:r w:rsidRPr="00073BEE">
        <w:rPr>
          <w:rFonts w:ascii="Arial" w:hAnsi="Arial" w:cs="Arial"/>
          <w:b/>
          <w:bCs/>
          <w:color w:val="000000"/>
          <w:sz w:val="20"/>
        </w:rPr>
        <w:t>пожарной</w:t>
      </w:r>
      <w:r w:rsidR="006F622F" w:rsidRPr="00073BEE">
        <w:rPr>
          <w:rFonts w:ascii="Arial" w:hAnsi="Arial" w:cs="Arial"/>
          <w:b/>
          <w:bCs/>
          <w:color w:val="000000"/>
          <w:sz w:val="20"/>
        </w:rPr>
        <w:t xml:space="preserve"> </w:t>
      </w:r>
      <w:r w:rsidRPr="00073BEE">
        <w:rPr>
          <w:rFonts w:ascii="Arial" w:hAnsi="Arial" w:cs="Arial"/>
          <w:b/>
          <w:bCs/>
          <w:color w:val="000000"/>
          <w:sz w:val="20"/>
        </w:rPr>
        <w:t>безопасности</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границах</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Шоршелского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p>
    <w:p w:rsidR="0043325D" w:rsidRPr="00073BEE" w:rsidRDefault="006F622F" w:rsidP="00073BEE">
      <w:pPr>
        <w:ind w:firstLine="567"/>
        <w:jc w:val="center"/>
        <w:rPr>
          <w:rFonts w:ascii="Arial" w:hAnsi="Arial" w:cs="Arial"/>
          <w:color w:val="000000"/>
          <w:sz w:val="20"/>
        </w:rPr>
      </w:pPr>
      <w:r w:rsidRPr="00073BEE">
        <w:rPr>
          <w:rFonts w:ascii="Arial" w:hAnsi="Arial" w:cs="Arial"/>
          <w:b/>
          <w:bCs/>
          <w:color w:val="000000"/>
          <w:sz w:val="20"/>
        </w:rPr>
        <w:t xml:space="preserve"> </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I.</w:t>
      </w:r>
      <w:r w:rsidR="006F622F" w:rsidRPr="00073BEE">
        <w:rPr>
          <w:rFonts w:ascii="Arial" w:hAnsi="Arial" w:cs="Arial"/>
          <w:color w:val="000000"/>
          <w:sz w:val="20"/>
        </w:rPr>
        <w:t xml:space="preserve"> </w:t>
      </w:r>
      <w:r w:rsidRPr="00073BEE">
        <w:rPr>
          <w:rFonts w:ascii="Arial" w:hAnsi="Arial" w:cs="Arial"/>
          <w:color w:val="000000"/>
          <w:sz w:val="20"/>
        </w:rPr>
        <w:t>Общие</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1.1.</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(наименование</w:t>
      </w:r>
      <w:r w:rsidR="006F622F" w:rsidRPr="00073BEE">
        <w:rPr>
          <w:rFonts w:ascii="Arial" w:hAnsi="Arial" w:cs="Arial"/>
          <w:color w:val="000000"/>
          <w:sz w:val="20"/>
        </w:rPr>
        <w:t xml:space="preserve"> </w:t>
      </w:r>
      <w:r w:rsidRPr="00073BEE">
        <w:rPr>
          <w:rFonts w:ascii="Arial" w:hAnsi="Arial" w:cs="Arial"/>
          <w:color w:val="000000"/>
          <w:sz w:val="20"/>
        </w:rPr>
        <w:t>муниципального</w:t>
      </w:r>
      <w:r w:rsidR="006F622F" w:rsidRPr="00073BEE">
        <w:rPr>
          <w:rFonts w:ascii="Arial" w:hAnsi="Arial" w:cs="Arial"/>
          <w:color w:val="000000"/>
          <w:sz w:val="20"/>
        </w:rPr>
        <w:t xml:space="preserve"> </w:t>
      </w:r>
      <w:r w:rsidRPr="00073BEE">
        <w:rPr>
          <w:rFonts w:ascii="Arial" w:hAnsi="Arial" w:cs="Arial"/>
          <w:color w:val="000000"/>
          <w:sz w:val="20"/>
        </w:rPr>
        <w:t>образования).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специальные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социального</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технического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установленные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1.3.</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выполнению</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принятых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норм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предотвращению</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спасению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имущества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являющихся</w:t>
      </w:r>
      <w:r w:rsidR="006F622F" w:rsidRPr="00073BEE">
        <w:rPr>
          <w:rFonts w:ascii="Arial" w:hAnsi="Arial" w:cs="Arial"/>
          <w:color w:val="000000"/>
          <w:sz w:val="20"/>
        </w:rPr>
        <w:t xml:space="preserve"> </w:t>
      </w:r>
      <w:r w:rsidRPr="00073BEE">
        <w:rPr>
          <w:rFonts w:ascii="Arial" w:hAnsi="Arial" w:cs="Arial"/>
          <w:color w:val="000000"/>
          <w:sz w:val="20"/>
        </w:rPr>
        <w:t>частью</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Перечень</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является</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мерами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разрабатывается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утверждается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пунктом</w:t>
      </w:r>
      <w:r w:rsidR="006F622F" w:rsidRPr="00073BEE">
        <w:rPr>
          <w:rFonts w:ascii="Arial" w:hAnsi="Arial" w:cs="Arial"/>
          <w:color w:val="000000"/>
          <w:sz w:val="20"/>
        </w:rPr>
        <w:t xml:space="preserve"> </w:t>
      </w: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1.4.</w:t>
      </w:r>
      <w:r w:rsidR="006F622F" w:rsidRPr="00073BEE">
        <w:rPr>
          <w:rFonts w:ascii="Arial" w:hAnsi="Arial" w:cs="Arial"/>
          <w:color w:val="000000"/>
          <w:sz w:val="20"/>
        </w:rPr>
        <w:t xml:space="preserve"> </w:t>
      </w: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разрабатываются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основе</w:t>
      </w:r>
      <w:r w:rsidR="006F622F" w:rsidRPr="00073BEE">
        <w:rPr>
          <w:rFonts w:ascii="Arial" w:hAnsi="Arial" w:cs="Arial"/>
          <w:color w:val="000000"/>
          <w:sz w:val="20"/>
        </w:rPr>
        <w:t xml:space="preserve"> </w:t>
      </w:r>
      <w:r w:rsidRPr="00073BEE">
        <w:rPr>
          <w:rFonts w:ascii="Arial" w:hAnsi="Arial" w:cs="Arial"/>
          <w:color w:val="000000"/>
          <w:sz w:val="20"/>
        </w:rPr>
        <w:t>опыта</w:t>
      </w:r>
      <w:r w:rsidR="006F622F" w:rsidRPr="00073BEE">
        <w:rPr>
          <w:rFonts w:ascii="Arial" w:hAnsi="Arial" w:cs="Arial"/>
          <w:color w:val="000000"/>
          <w:sz w:val="20"/>
        </w:rPr>
        <w:t xml:space="preserve"> </w:t>
      </w:r>
      <w:r w:rsidRPr="00073BEE">
        <w:rPr>
          <w:rFonts w:ascii="Arial" w:hAnsi="Arial" w:cs="Arial"/>
          <w:color w:val="000000"/>
          <w:sz w:val="20"/>
        </w:rPr>
        <w:t>борьбы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оценки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технологических</w:t>
      </w:r>
      <w:r w:rsidR="006F622F" w:rsidRPr="00073BEE">
        <w:rPr>
          <w:rFonts w:ascii="Arial" w:hAnsi="Arial" w:cs="Arial"/>
          <w:color w:val="000000"/>
          <w:sz w:val="20"/>
        </w:rPr>
        <w:t xml:space="preserve"> </w:t>
      </w:r>
      <w:r w:rsidRPr="00073BEE">
        <w:rPr>
          <w:rFonts w:ascii="Arial" w:hAnsi="Arial" w:cs="Arial"/>
          <w:color w:val="000000"/>
          <w:sz w:val="20"/>
        </w:rPr>
        <w:t>процессов,</w:t>
      </w:r>
      <w:r w:rsidR="006F622F" w:rsidRPr="00073BEE">
        <w:rPr>
          <w:rFonts w:ascii="Arial" w:hAnsi="Arial" w:cs="Arial"/>
          <w:color w:val="000000"/>
          <w:sz w:val="20"/>
        </w:rPr>
        <w:t xml:space="preserve"> </w:t>
      </w:r>
      <w:r w:rsidRPr="00073BEE">
        <w:rPr>
          <w:rFonts w:ascii="Arial" w:hAnsi="Arial" w:cs="Arial"/>
          <w:color w:val="000000"/>
          <w:sz w:val="20"/>
        </w:rPr>
        <w:t>изделий,</w:t>
      </w:r>
      <w:r w:rsidR="006F622F" w:rsidRPr="00073BEE">
        <w:rPr>
          <w:rFonts w:ascii="Arial" w:hAnsi="Arial" w:cs="Arial"/>
          <w:color w:val="000000"/>
          <w:sz w:val="20"/>
        </w:rPr>
        <w:t xml:space="preserve"> </w:t>
      </w:r>
      <w:r w:rsidRPr="00073BEE">
        <w:rPr>
          <w:rFonts w:ascii="Arial" w:hAnsi="Arial" w:cs="Arial"/>
          <w:color w:val="000000"/>
          <w:sz w:val="20"/>
        </w:rPr>
        <w:t>конструкций,</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1.5.</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установленными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основании</w:t>
      </w:r>
      <w:r w:rsidR="006F622F" w:rsidRPr="00073BEE">
        <w:rPr>
          <w:rFonts w:ascii="Arial" w:hAnsi="Arial" w:cs="Arial"/>
          <w:color w:val="000000"/>
          <w:sz w:val="20"/>
        </w:rPr>
        <w:t xml:space="preserve"> </w:t>
      </w:r>
      <w:r w:rsidRPr="00073BEE">
        <w:rPr>
          <w:rFonts w:ascii="Arial" w:hAnsi="Arial" w:cs="Arial"/>
          <w:color w:val="000000"/>
          <w:sz w:val="20"/>
        </w:rPr>
        <w:t>обязательных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исполнения</w:t>
      </w:r>
      <w:r w:rsidR="006F622F" w:rsidRPr="00073BEE">
        <w:rPr>
          <w:rFonts w:ascii="Arial" w:hAnsi="Arial" w:cs="Arial"/>
          <w:color w:val="000000"/>
          <w:sz w:val="20"/>
        </w:rPr>
        <w:t xml:space="preserve"> </w:t>
      </w:r>
      <w:r w:rsidRPr="00073BEE">
        <w:rPr>
          <w:rFonts w:ascii="Arial" w:hAnsi="Arial" w:cs="Arial"/>
          <w:color w:val="000000"/>
          <w:sz w:val="20"/>
        </w:rPr>
        <w:t>предписаний</w:t>
      </w:r>
      <w:r w:rsidR="006F622F" w:rsidRPr="00073BEE">
        <w:rPr>
          <w:rFonts w:ascii="Arial" w:hAnsi="Arial" w:cs="Arial"/>
          <w:color w:val="000000"/>
          <w:sz w:val="20"/>
        </w:rPr>
        <w:t xml:space="preserve"> </w:t>
      </w:r>
      <w:r w:rsidRPr="00073BEE">
        <w:rPr>
          <w:rFonts w:ascii="Arial" w:hAnsi="Arial" w:cs="Arial"/>
          <w:color w:val="000000"/>
          <w:sz w:val="20"/>
        </w:rPr>
        <w:t>органов</w:t>
      </w:r>
      <w:r w:rsidR="006F622F" w:rsidRPr="00073BEE">
        <w:rPr>
          <w:rFonts w:ascii="Arial" w:hAnsi="Arial" w:cs="Arial"/>
          <w:color w:val="000000"/>
          <w:sz w:val="20"/>
        </w:rPr>
        <w:t xml:space="preserve"> </w:t>
      </w:r>
      <w:r w:rsidRPr="00073BEE">
        <w:rPr>
          <w:rFonts w:ascii="Arial" w:hAnsi="Arial" w:cs="Arial"/>
          <w:color w:val="000000"/>
          <w:sz w:val="20"/>
        </w:rPr>
        <w:t>государственного</w:t>
      </w:r>
      <w:r w:rsidR="006F622F" w:rsidRPr="00073BEE">
        <w:rPr>
          <w:rFonts w:ascii="Arial" w:hAnsi="Arial" w:cs="Arial"/>
          <w:color w:val="000000"/>
          <w:sz w:val="20"/>
        </w:rPr>
        <w:t xml:space="preserve"> </w:t>
      </w:r>
      <w:r w:rsidRPr="00073BEE">
        <w:rPr>
          <w:rFonts w:ascii="Arial" w:hAnsi="Arial" w:cs="Arial"/>
          <w:color w:val="000000"/>
          <w:sz w:val="20"/>
        </w:rPr>
        <w:t>пожарного</w:t>
      </w:r>
      <w:r w:rsidR="006F622F" w:rsidRPr="00073BEE">
        <w:rPr>
          <w:rFonts w:ascii="Arial" w:hAnsi="Arial" w:cs="Arial"/>
          <w:color w:val="000000"/>
          <w:sz w:val="20"/>
        </w:rPr>
        <w:t xml:space="preserve"> </w:t>
      </w:r>
      <w:r w:rsidRPr="00073BEE">
        <w:rPr>
          <w:rFonts w:ascii="Arial" w:hAnsi="Arial" w:cs="Arial"/>
          <w:color w:val="000000"/>
          <w:sz w:val="20"/>
        </w:rPr>
        <w:t>надзора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устранению</w:t>
      </w:r>
      <w:r w:rsidR="006F622F" w:rsidRPr="00073BEE">
        <w:rPr>
          <w:rFonts w:ascii="Arial" w:hAnsi="Arial" w:cs="Arial"/>
          <w:color w:val="000000"/>
          <w:sz w:val="20"/>
        </w:rPr>
        <w:t xml:space="preserve"> </w:t>
      </w:r>
      <w:r w:rsidRPr="00073BEE">
        <w:rPr>
          <w:rFonts w:ascii="Arial" w:hAnsi="Arial" w:cs="Arial"/>
          <w:color w:val="000000"/>
          <w:sz w:val="20"/>
        </w:rPr>
        <w:t>нарушений</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должностных</w:t>
      </w:r>
      <w:r w:rsidR="006F622F" w:rsidRPr="00073BEE">
        <w:rPr>
          <w:rFonts w:ascii="Arial" w:hAnsi="Arial" w:cs="Arial"/>
          <w:color w:val="000000"/>
          <w:sz w:val="20"/>
        </w:rPr>
        <w:t xml:space="preserve"> </w:t>
      </w:r>
      <w:r w:rsidRPr="00073BEE">
        <w:rPr>
          <w:rFonts w:ascii="Arial" w:hAnsi="Arial" w:cs="Arial"/>
          <w:color w:val="000000"/>
          <w:sz w:val="20"/>
        </w:rPr>
        <w:t>лиц</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уполномоченные</w:t>
      </w:r>
      <w:r w:rsidR="006F622F" w:rsidRPr="00073BEE">
        <w:rPr>
          <w:rFonts w:ascii="Arial" w:hAnsi="Arial" w:cs="Arial"/>
          <w:color w:val="000000"/>
          <w:sz w:val="20"/>
        </w:rPr>
        <w:t xml:space="preserve"> </w:t>
      </w:r>
      <w:r w:rsidRPr="00073BEE">
        <w:rPr>
          <w:rFonts w:ascii="Arial" w:hAnsi="Arial" w:cs="Arial"/>
          <w:color w:val="000000"/>
          <w:sz w:val="20"/>
        </w:rPr>
        <w:t>им</w:t>
      </w:r>
      <w:r w:rsidR="006F622F" w:rsidRPr="00073BEE">
        <w:rPr>
          <w:rFonts w:ascii="Arial" w:hAnsi="Arial" w:cs="Arial"/>
          <w:color w:val="000000"/>
          <w:sz w:val="20"/>
        </w:rPr>
        <w:t xml:space="preserve"> </w:t>
      </w:r>
      <w:r w:rsidRPr="00073BEE">
        <w:rPr>
          <w:rFonts w:ascii="Arial" w:hAnsi="Arial" w:cs="Arial"/>
          <w:color w:val="000000"/>
          <w:sz w:val="20"/>
        </w:rPr>
        <w:t>должностные</w:t>
      </w:r>
      <w:r w:rsidR="006F622F" w:rsidRPr="00073BEE">
        <w:rPr>
          <w:rFonts w:ascii="Arial" w:hAnsi="Arial" w:cs="Arial"/>
          <w:color w:val="000000"/>
          <w:sz w:val="20"/>
        </w:rPr>
        <w:t xml:space="preserve"> </w:t>
      </w:r>
      <w:r w:rsidRPr="00073BEE">
        <w:rPr>
          <w:rFonts w:ascii="Arial" w:hAnsi="Arial" w:cs="Arial"/>
          <w:color w:val="000000"/>
          <w:sz w:val="20"/>
        </w:rPr>
        <w:t>лица</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контролируют</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направленную</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2.2.</w:t>
      </w:r>
      <w:r w:rsidR="006F622F" w:rsidRPr="00073BEE">
        <w:rPr>
          <w:rFonts w:ascii="Arial" w:hAnsi="Arial" w:cs="Arial"/>
          <w:color w:val="000000"/>
          <w:sz w:val="20"/>
        </w:rPr>
        <w:t xml:space="preserve"> </w:t>
      </w:r>
      <w:r w:rsidRPr="00073BEE">
        <w:rPr>
          <w:rFonts w:ascii="Arial" w:hAnsi="Arial" w:cs="Arial"/>
          <w:color w:val="000000"/>
          <w:sz w:val="20"/>
        </w:rPr>
        <w:t>Участвуют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работе</w:t>
      </w:r>
      <w:r w:rsidR="006F622F" w:rsidRPr="00073BEE">
        <w:rPr>
          <w:rFonts w:ascii="Arial" w:hAnsi="Arial" w:cs="Arial"/>
          <w:color w:val="000000"/>
          <w:sz w:val="20"/>
        </w:rPr>
        <w:t xml:space="preserve"> </w:t>
      </w:r>
      <w:r w:rsidRPr="00073BEE">
        <w:rPr>
          <w:rFonts w:ascii="Arial" w:hAnsi="Arial" w:cs="Arial"/>
          <w:color w:val="000000"/>
          <w:sz w:val="20"/>
        </w:rPr>
        <w:t>заседаний</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предупреждению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ликвидации</w:t>
      </w:r>
      <w:r w:rsidR="006F622F" w:rsidRPr="00073BEE">
        <w:rPr>
          <w:rFonts w:ascii="Arial" w:hAnsi="Arial" w:cs="Arial"/>
          <w:color w:val="000000"/>
          <w:sz w:val="20"/>
        </w:rPr>
        <w:t xml:space="preserve"> </w:t>
      </w:r>
      <w:r w:rsidRPr="00073BEE">
        <w:rPr>
          <w:rFonts w:ascii="Arial" w:hAnsi="Arial" w:cs="Arial"/>
          <w:color w:val="000000"/>
          <w:sz w:val="20"/>
        </w:rPr>
        <w:t>чрезвычайных</w:t>
      </w:r>
      <w:r w:rsidR="006F622F" w:rsidRPr="00073BEE">
        <w:rPr>
          <w:rFonts w:ascii="Arial" w:hAnsi="Arial" w:cs="Arial"/>
          <w:color w:val="000000"/>
          <w:sz w:val="20"/>
        </w:rPr>
        <w:t xml:space="preserve"> </w:t>
      </w:r>
      <w:r w:rsidRPr="00073BEE">
        <w:rPr>
          <w:rFonts w:ascii="Arial" w:hAnsi="Arial" w:cs="Arial"/>
          <w:color w:val="000000"/>
          <w:sz w:val="20"/>
        </w:rPr>
        <w:t>ситуаций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выполняют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решения,</w:t>
      </w:r>
      <w:r w:rsidR="006F622F" w:rsidRPr="00073BEE">
        <w:rPr>
          <w:rFonts w:ascii="Arial" w:hAnsi="Arial" w:cs="Arial"/>
          <w:color w:val="000000"/>
          <w:sz w:val="20"/>
        </w:rPr>
        <w:t xml:space="preserve"> </w:t>
      </w:r>
      <w:r w:rsidRPr="00073BEE">
        <w:rPr>
          <w:rFonts w:ascii="Arial" w:hAnsi="Arial" w:cs="Arial"/>
          <w:color w:val="000000"/>
          <w:sz w:val="20"/>
        </w:rPr>
        <w:t>вносят</w:t>
      </w:r>
      <w:r w:rsidR="006F622F" w:rsidRPr="00073BEE">
        <w:rPr>
          <w:rFonts w:ascii="Arial" w:hAnsi="Arial" w:cs="Arial"/>
          <w:color w:val="000000"/>
          <w:sz w:val="20"/>
        </w:rPr>
        <w:t xml:space="preserve"> </w:t>
      </w:r>
      <w:r w:rsidRPr="00073BEE">
        <w:rPr>
          <w:rFonts w:ascii="Arial" w:hAnsi="Arial" w:cs="Arial"/>
          <w:color w:val="000000"/>
          <w:sz w:val="20"/>
        </w:rPr>
        <w:t>предложения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заседания.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заказов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поставки</w:t>
      </w:r>
      <w:r w:rsidR="006F622F" w:rsidRPr="00073BEE">
        <w:rPr>
          <w:rFonts w:ascii="Arial" w:hAnsi="Arial" w:cs="Arial"/>
          <w:color w:val="000000"/>
          <w:sz w:val="20"/>
        </w:rPr>
        <w:t xml:space="preserve"> </w:t>
      </w:r>
      <w:r w:rsidRPr="00073BEE">
        <w:rPr>
          <w:rFonts w:ascii="Arial" w:hAnsi="Arial" w:cs="Arial"/>
          <w:color w:val="000000"/>
          <w:sz w:val="20"/>
        </w:rPr>
        <w:t>товаров,</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оказание</w:t>
      </w:r>
      <w:r w:rsidR="006F622F" w:rsidRPr="00073BEE">
        <w:rPr>
          <w:rFonts w:ascii="Arial" w:hAnsi="Arial" w:cs="Arial"/>
          <w:color w:val="000000"/>
          <w:sz w:val="20"/>
        </w:rPr>
        <w:t xml:space="preserve"> </w:t>
      </w:r>
      <w:r w:rsidRPr="00073BEE">
        <w:rPr>
          <w:rFonts w:ascii="Arial" w:hAnsi="Arial" w:cs="Arial"/>
          <w:color w:val="000000"/>
          <w:sz w:val="20"/>
        </w:rPr>
        <w:t>услуг</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области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нужд</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2.4.</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обучение</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мерам</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2.5.</w:t>
      </w:r>
      <w:r w:rsidR="006F622F" w:rsidRPr="00073BEE">
        <w:rPr>
          <w:rFonts w:ascii="Arial" w:hAnsi="Arial" w:cs="Arial"/>
          <w:color w:val="000000"/>
          <w:sz w:val="20"/>
        </w:rPr>
        <w:t xml:space="preserve"> </w:t>
      </w:r>
      <w:r w:rsidRPr="00073BEE">
        <w:rPr>
          <w:rFonts w:ascii="Arial" w:hAnsi="Arial" w:cs="Arial"/>
          <w:color w:val="000000"/>
          <w:sz w:val="20"/>
        </w:rPr>
        <w:t>Согласовывают</w:t>
      </w:r>
      <w:r w:rsidR="006F622F" w:rsidRPr="00073BEE">
        <w:rPr>
          <w:rFonts w:ascii="Arial" w:hAnsi="Arial" w:cs="Arial"/>
          <w:color w:val="000000"/>
          <w:sz w:val="20"/>
        </w:rPr>
        <w:t xml:space="preserve"> </w:t>
      </w:r>
      <w:r w:rsidRPr="00073BEE">
        <w:rPr>
          <w:rFonts w:ascii="Arial" w:hAnsi="Arial" w:cs="Arial"/>
          <w:color w:val="000000"/>
          <w:sz w:val="20"/>
        </w:rPr>
        <w:t>разрабатываемые</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службой</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сроки</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пожарно-тактических</w:t>
      </w:r>
      <w:r w:rsidR="006F622F" w:rsidRPr="00073BEE">
        <w:rPr>
          <w:rFonts w:ascii="Arial" w:hAnsi="Arial" w:cs="Arial"/>
          <w:color w:val="000000"/>
          <w:sz w:val="20"/>
        </w:rPr>
        <w:t xml:space="preserve"> </w:t>
      </w:r>
      <w:r w:rsidRPr="00073BEE">
        <w:rPr>
          <w:rFonts w:ascii="Arial" w:hAnsi="Arial" w:cs="Arial"/>
          <w:color w:val="000000"/>
          <w:sz w:val="20"/>
        </w:rPr>
        <w:t>учений,</w:t>
      </w:r>
      <w:r w:rsidR="006F622F" w:rsidRPr="00073BEE">
        <w:rPr>
          <w:rFonts w:ascii="Arial" w:hAnsi="Arial" w:cs="Arial"/>
          <w:color w:val="000000"/>
          <w:sz w:val="20"/>
        </w:rPr>
        <w:t xml:space="preserve"> </w:t>
      </w:r>
      <w:r w:rsidRPr="00073BEE">
        <w:rPr>
          <w:rFonts w:ascii="Arial" w:hAnsi="Arial" w:cs="Arial"/>
          <w:color w:val="000000"/>
          <w:sz w:val="20"/>
        </w:rPr>
        <w:t>занятий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отработкой</w:t>
      </w:r>
      <w:r w:rsidR="006F622F" w:rsidRPr="00073BEE">
        <w:rPr>
          <w:rFonts w:ascii="Arial" w:hAnsi="Arial" w:cs="Arial"/>
          <w:color w:val="000000"/>
          <w:sz w:val="20"/>
        </w:rPr>
        <w:t xml:space="preserve"> </w:t>
      </w:r>
      <w:r w:rsidRPr="00073BEE">
        <w:rPr>
          <w:rFonts w:ascii="Arial" w:hAnsi="Arial" w:cs="Arial"/>
          <w:color w:val="000000"/>
          <w:sz w:val="20"/>
        </w:rPr>
        <w:t>планов</w:t>
      </w:r>
      <w:r w:rsidR="006F622F" w:rsidRPr="00073BEE">
        <w:rPr>
          <w:rFonts w:ascii="Arial" w:hAnsi="Arial" w:cs="Arial"/>
          <w:color w:val="000000"/>
          <w:sz w:val="20"/>
        </w:rPr>
        <w:t xml:space="preserve"> </w:t>
      </w:r>
      <w:r w:rsidRPr="00073BEE">
        <w:rPr>
          <w:rFonts w:ascii="Arial" w:hAnsi="Arial" w:cs="Arial"/>
          <w:color w:val="000000"/>
          <w:sz w:val="20"/>
        </w:rPr>
        <w:t>эвакуации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объектах</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включая</w:t>
      </w:r>
      <w:r w:rsidR="006F622F" w:rsidRPr="00073BEE">
        <w:rPr>
          <w:rFonts w:ascii="Arial" w:hAnsi="Arial" w:cs="Arial"/>
          <w:color w:val="000000"/>
          <w:sz w:val="20"/>
        </w:rPr>
        <w:t xml:space="preserve"> </w:t>
      </w:r>
      <w:r w:rsidRPr="00073BEE">
        <w:rPr>
          <w:rFonts w:ascii="Arial" w:hAnsi="Arial" w:cs="Arial"/>
          <w:color w:val="000000"/>
          <w:sz w:val="20"/>
        </w:rPr>
        <w:t>вопросы</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2.6.</w:t>
      </w:r>
      <w:r w:rsidR="006F622F" w:rsidRPr="00073BEE">
        <w:rPr>
          <w:rFonts w:ascii="Arial" w:hAnsi="Arial" w:cs="Arial"/>
          <w:color w:val="000000"/>
          <w:sz w:val="20"/>
        </w:rPr>
        <w:t xml:space="preserve"> </w:t>
      </w:r>
      <w:r w:rsidRPr="00073BEE">
        <w:rPr>
          <w:rFonts w:ascii="Arial" w:hAnsi="Arial" w:cs="Arial"/>
          <w:color w:val="000000"/>
          <w:sz w:val="20"/>
        </w:rPr>
        <w:t>Предоставляют</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запросам</w:t>
      </w:r>
      <w:r w:rsidR="006F622F" w:rsidRPr="00073BEE">
        <w:rPr>
          <w:rFonts w:ascii="Arial" w:hAnsi="Arial" w:cs="Arial"/>
          <w:color w:val="000000"/>
          <w:sz w:val="20"/>
        </w:rPr>
        <w:t xml:space="preserve"> </w:t>
      </w:r>
      <w:r w:rsidRPr="00073BEE">
        <w:rPr>
          <w:rFonts w:ascii="Arial" w:hAnsi="Arial" w:cs="Arial"/>
          <w:color w:val="000000"/>
          <w:sz w:val="20"/>
        </w:rPr>
        <w:t>Государственной</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службы</w:t>
      </w:r>
      <w:r w:rsidR="006F622F" w:rsidRPr="00073BEE">
        <w:rPr>
          <w:rFonts w:ascii="Arial" w:hAnsi="Arial" w:cs="Arial"/>
          <w:color w:val="000000"/>
          <w:sz w:val="20"/>
        </w:rPr>
        <w:t xml:space="preserve"> </w:t>
      </w:r>
      <w:r w:rsidRPr="00073BEE">
        <w:rPr>
          <w:rFonts w:ascii="Arial" w:hAnsi="Arial" w:cs="Arial"/>
          <w:color w:val="000000"/>
          <w:sz w:val="20"/>
        </w:rPr>
        <w:t>сведения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документы</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состоянии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2.7.</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взаимодействие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вопросам</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контрольными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надзорными</w:t>
      </w:r>
      <w:r w:rsidR="006F622F" w:rsidRPr="00073BEE">
        <w:rPr>
          <w:rFonts w:ascii="Arial" w:hAnsi="Arial" w:cs="Arial"/>
          <w:color w:val="000000"/>
          <w:sz w:val="20"/>
        </w:rPr>
        <w:t xml:space="preserve"> </w:t>
      </w:r>
      <w:r w:rsidRPr="00073BEE">
        <w:rPr>
          <w:rFonts w:ascii="Arial" w:hAnsi="Arial" w:cs="Arial"/>
          <w:color w:val="000000"/>
          <w:sz w:val="20"/>
        </w:rPr>
        <w:t>органами.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2.8.</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противопожарную</w:t>
      </w:r>
      <w:r w:rsidR="006F622F" w:rsidRPr="00073BEE">
        <w:rPr>
          <w:rFonts w:ascii="Arial" w:hAnsi="Arial" w:cs="Arial"/>
          <w:color w:val="000000"/>
          <w:sz w:val="20"/>
        </w:rPr>
        <w:t xml:space="preserve"> </w:t>
      </w:r>
      <w:r w:rsidRPr="00073BEE">
        <w:rPr>
          <w:rFonts w:ascii="Arial" w:hAnsi="Arial" w:cs="Arial"/>
          <w:color w:val="000000"/>
          <w:sz w:val="20"/>
        </w:rPr>
        <w:t>пропаганду</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этом:</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информирование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проблемах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путях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содействуют</w:t>
      </w:r>
      <w:r w:rsidR="006F622F" w:rsidRPr="00073BEE">
        <w:rPr>
          <w:rFonts w:ascii="Arial" w:hAnsi="Arial" w:cs="Arial"/>
          <w:color w:val="000000"/>
          <w:sz w:val="20"/>
        </w:rPr>
        <w:t xml:space="preserve"> </w:t>
      </w:r>
      <w:r w:rsidRPr="00073BEE">
        <w:rPr>
          <w:rFonts w:ascii="Arial" w:hAnsi="Arial" w:cs="Arial"/>
          <w:color w:val="000000"/>
          <w:sz w:val="20"/>
        </w:rPr>
        <w:t>изданию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распространению</w:t>
      </w:r>
      <w:r w:rsidR="006F622F" w:rsidRPr="00073BEE">
        <w:rPr>
          <w:rFonts w:ascii="Arial" w:hAnsi="Arial" w:cs="Arial"/>
          <w:color w:val="000000"/>
          <w:sz w:val="20"/>
        </w:rPr>
        <w:t xml:space="preserve"> </w:t>
      </w:r>
      <w:r w:rsidRPr="00073BEE">
        <w:rPr>
          <w:rFonts w:ascii="Arial" w:hAnsi="Arial" w:cs="Arial"/>
          <w:color w:val="000000"/>
          <w:sz w:val="20"/>
        </w:rPr>
        <w:t>специальной</w:t>
      </w:r>
      <w:r w:rsidR="006F622F" w:rsidRPr="00073BEE">
        <w:rPr>
          <w:rFonts w:ascii="Arial" w:hAnsi="Arial" w:cs="Arial"/>
          <w:color w:val="000000"/>
          <w:sz w:val="20"/>
        </w:rPr>
        <w:t xml:space="preserve"> </w:t>
      </w:r>
      <w:r w:rsidRPr="00073BEE">
        <w:rPr>
          <w:rFonts w:ascii="Arial" w:hAnsi="Arial" w:cs="Arial"/>
          <w:color w:val="000000"/>
          <w:sz w:val="20"/>
        </w:rPr>
        <w:t>литературы,</w:t>
      </w:r>
      <w:r w:rsidR="006F622F" w:rsidRPr="00073BEE">
        <w:rPr>
          <w:rFonts w:ascii="Arial" w:hAnsi="Arial" w:cs="Arial"/>
          <w:color w:val="000000"/>
          <w:sz w:val="20"/>
        </w:rPr>
        <w:t xml:space="preserve"> </w:t>
      </w:r>
      <w:r w:rsidRPr="00073BEE">
        <w:rPr>
          <w:rFonts w:ascii="Arial" w:hAnsi="Arial" w:cs="Arial"/>
          <w:color w:val="000000"/>
          <w:sz w:val="20"/>
        </w:rPr>
        <w:t>размещению</w:t>
      </w:r>
      <w:r w:rsidR="006F622F" w:rsidRPr="00073BEE">
        <w:rPr>
          <w:rFonts w:ascii="Arial" w:hAnsi="Arial" w:cs="Arial"/>
          <w:color w:val="000000"/>
          <w:sz w:val="20"/>
        </w:rPr>
        <w:t xml:space="preserve"> </w:t>
      </w:r>
      <w:r w:rsidRPr="00073BEE">
        <w:rPr>
          <w:rFonts w:ascii="Arial" w:hAnsi="Arial" w:cs="Arial"/>
          <w:color w:val="000000"/>
          <w:sz w:val="20"/>
        </w:rPr>
        <w:t>технических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информационного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тематикой,</w:t>
      </w:r>
      <w:r w:rsidR="006F622F" w:rsidRPr="00073BEE">
        <w:rPr>
          <w:rFonts w:ascii="Arial" w:hAnsi="Arial" w:cs="Arial"/>
          <w:color w:val="000000"/>
          <w:sz w:val="20"/>
        </w:rPr>
        <w:t xml:space="preserve"> </w:t>
      </w:r>
      <w:r w:rsidRPr="00073BEE">
        <w:rPr>
          <w:rFonts w:ascii="Arial" w:hAnsi="Arial" w:cs="Arial"/>
          <w:color w:val="000000"/>
          <w:sz w:val="20"/>
        </w:rPr>
        <w:t>направленной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зданиях,</w:t>
      </w:r>
      <w:r w:rsidR="006F622F" w:rsidRPr="00073BEE">
        <w:rPr>
          <w:rFonts w:ascii="Arial" w:hAnsi="Arial" w:cs="Arial"/>
          <w:color w:val="000000"/>
          <w:sz w:val="20"/>
        </w:rPr>
        <w:t xml:space="preserve"> </w:t>
      </w:r>
      <w:r w:rsidRPr="00073BEE">
        <w:rPr>
          <w:rFonts w:ascii="Arial" w:hAnsi="Arial" w:cs="Arial"/>
          <w:color w:val="000000"/>
          <w:sz w:val="20"/>
        </w:rPr>
        <w:t>сооружениях,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участках,</w:t>
      </w:r>
      <w:r w:rsidR="006F622F" w:rsidRPr="00073BEE">
        <w:rPr>
          <w:rFonts w:ascii="Arial" w:hAnsi="Arial" w:cs="Arial"/>
          <w:color w:val="000000"/>
          <w:sz w:val="20"/>
        </w:rPr>
        <w:t xml:space="preserve"> </w:t>
      </w:r>
      <w:r w:rsidRPr="00073BEE">
        <w:rPr>
          <w:rFonts w:ascii="Arial" w:hAnsi="Arial" w:cs="Arial"/>
          <w:color w:val="000000"/>
          <w:sz w:val="20"/>
        </w:rPr>
        <w:t>находящихся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привлекают</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осуществлению</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граждан.</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2.9</w:t>
      </w:r>
      <w:r w:rsidR="006F622F" w:rsidRPr="00073BEE">
        <w:rPr>
          <w:rFonts w:ascii="Arial" w:hAnsi="Arial" w:cs="Arial"/>
          <w:color w:val="000000"/>
          <w:sz w:val="20"/>
        </w:rPr>
        <w:t xml:space="preserve"> </w:t>
      </w:r>
      <w:r w:rsidRPr="00073BEE">
        <w:rPr>
          <w:rFonts w:ascii="Arial" w:hAnsi="Arial" w:cs="Arial"/>
          <w:color w:val="000000"/>
          <w:sz w:val="20"/>
        </w:rPr>
        <w:t>Определяют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места</w:t>
      </w:r>
      <w:r w:rsidR="006F622F" w:rsidRPr="00073BEE">
        <w:rPr>
          <w:rFonts w:ascii="Arial" w:hAnsi="Arial" w:cs="Arial"/>
          <w:color w:val="000000"/>
          <w:sz w:val="20"/>
        </w:rPr>
        <w:t xml:space="preserve"> </w:t>
      </w:r>
      <w:r w:rsidRPr="00073BEE">
        <w:rPr>
          <w:rFonts w:ascii="Arial" w:hAnsi="Arial" w:cs="Arial"/>
          <w:color w:val="000000"/>
          <w:sz w:val="20"/>
        </w:rPr>
        <w:t>(специально</w:t>
      </w:r>
      <w:r w:rsidR="006F622F" w:rsidRPr="00073BEE">
        <w:rPr>
          <w:rFonts w:ascii="Arial" w:hAnsi="Arial" w:cs="Arial"/>
          <w:color w:val="000000"/>
          <w:sz w:val="20"/>
        </w:rPr>
        <w:t xml:space="preserve"> </w:t>
      </w:r>
      <w:r w:rsidRPr="00073BEE">
        <w:rPr>
          <w:rFonts w:ascii="Arial" w:hAnsi="Arial" w:cs="Arial"/>
          <w:color w:val="000000"/>
          <w:sz w:val="20"/>
        </w:rPr>
        <w:t>отведенные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способы</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открытого</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приготовления</w:t>
      </w:r>
      <w:r w:rsidR="006F622F" w:rsidRPr="00073BEE">
        <w:rPr>
          <w:rFonts w:ascii="Arial" w:hAnsi="Arial" w:cs="Arial"/>
          <w:color w:val="000000"/>
          <w:sz w:val="20"/>
        </w:rPr>
        <w:t xml:space="preserve"> </w:t>
      </w:r>
      <w:r w:rsidRPr="00073BEE">
        <w:rPr>
          <w:rFonts w:ascii="Arial" w:hAnsi="Arial" w:cs="Arial"/>
          <w:color w:val="000000"/>
          <w:sz w:val="20"/>
        </w:rPr>
        <w:t>пищи,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листвы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изделий.</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2.10.</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схода</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устойчивой</w:t>
      </w:r>
      <w:r w:rsidR="006F622F" w:rsidRPr="00073BEE">
        <w:rPr>
          <w:rFonts w:ascii="Arial" w:hAnsi="Arial" w:cs="Arial"/>
          <w:color w:val="000000"/>
          <w:sz w:val="20"/>
        </w:rPr>
        <w:t xml:space="preserve"> </w:t>
      </w:r>
      <w:r w:rsidRPr="00073BEE">
        <w:rPr>
          <w:rFonts w:ascii="Arial" w:hAnsi="Arial" w:cs="Arial"/>
          <w:color w:val="000000"/>
          <w:sz w:val="20"/>
        </w:rPr>
        <w:t>дождливой</w:t>
      </w:r>
      <w:r w:rsidR="006F622F" w:rsidRPr="00073BEE">
        <w:rPr>
          <w:rFonts w:ascii="Arial" w:hAnsi="Arial" w:cs="Arial"/>
          <w:color w:val="000000"/>
          <w:sz w:val="20"/>
        </w:rPr>
        <w:t xml:space="preserve"> </w:t>
      </w:r>
      <w:r w:rsidRPr="00073BEE">
        <w:rPr>
          <w:rFonts w:ascii="Arial" w:hAnsi="Arial" w:cs="Arial"/>
          <w:color w:val="000000"/>
          <w:sz w:val="20"/>
        </w:rPr>
        <w:t>осенней</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образования</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пользующиеся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распоряжающиеся</w:t>
      </w:r>
      <w:r w:rsidR="006F622F" w:rsidRPr="00073BEE">
        <w:rPr>
          <w:rFonts w:ascii="Arial" w:hAnsi="Arial" w:cs="Arial"/>
          <w:color w:val="000000"/>
          <w:sz w:val="20"/>
        </w:rPr>
        <w:t xml:space="preserve"> </w:t>
      </w:r>
      <w:r w:rsidRPr="00073BEE">
        <w:rPr>
          <w:rFonts w:ascii="Arial" w:hAnsi="Arial" w:cs="Arial"/>
          <w:color w:val="000000"/>
          <w:sz w:val="20"/>
        </w:rPr>
        <w:t>территорией,</w:t>
      </w:r>
      <w:r w:rsidR="006F622F" w:rsidRPr="00073BEE">
        <w:rPr>
          <w:rFonts w:ascii="Arial" w:hAnsi="Arial" w:cs="Arial"/>
          <w:color w:val="000000"/>
          <w:sz w:val="20"/>
        </w:rPr>
        <w:t xml:space="preserve"> </w:t>
      </w:r>
      <w:r w:rsidRPr="00073BEE">
        <w:rPr>
          <w:rFonts w:ascii="Arial" w:hAnsi="Arial" w:cs="Arial"/>
          <w:color w:val="000000"/>
          <w:sz w:val="20"/>
        </w:rPr>
        <w:t>прилегающей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лесу,</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lastRenderedPageBreak/>
        <w:t>очистку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пожнивных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валежника,</w:t>
      </w:r>
      <w:r w:rsidR="006F622F" w:rsidRPr="00073BEE">
        <w:rPr>
          <w:rFonts w:ascii="Arial" w:hAnsi="Arial" w:cs="Arial"/>
          <w:color w:val="000000"/>
          <w:sz w:val="20"/>
        </w:rPr>
        <w:t xml:space="preserve"> </w:t>
      </w:r>
      <w:r w:rsidRPr="00073BEE">
        <w:rPr>
          <w:rFonts w:ascii="Arial" w:hAnsi="Arial" w:cs="Arial"/>
          <w:color w:val="000000"/>
          <w:sz w:val="20"/>
        </w:rPr>
        <w:t>порубочных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полосе</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метров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леса</w:t>
      </w:r>
      <w:r w:rsidR="006F622F" w:rsidRPr="00073BEE">
        <w:rPr>
          <w:rFonts w:ascii="Arial" w:hAnsi="Arial" w:cs="Arial"/>
          <w:color w:val="000000"/>
          <w:sz w:val="20"/>
        </w:rPr>
        <w:t xml:space="preserve"> </w:t>
      </w:r>
      <w:r w:rsidRPr="00073BEE">
        <w:rPr>
          <w:rFonts w:ascii="Arial" w:hAnsi="Arial" w:cs="Arial"/>
          <w:color w:val="000000"/>
          <w:sz w:val="20"/>
        </w:rPr>
        <w:t>либо</w:t>
      </w:r>
      <w:r w:rsidR="006F622F" w:rsidRPr="00073BEE">
        <w:rPr>
          <w:rFonts w:ascii="Arial" w:hAnsi="Arial" w:cs="Arial"/>
          <w:color w:val="000000"/>
          <w:sz w:val="20"/>
        </w:rPr>
        <w:t xml:space="preserve"> </w:t>
      </w:r>
      <w:r w:rsidRPr="00073BEE">
        <w:rPr>
          <w:rFonts w:ascii="Arial" w:hAnsi="Arial" w:cs="Arial"/>
          <w:color w:val="000000"/>
          <w:sz w:val="20"/>
        </w:rPr>
        <w:t>отделяют</w:t>
      </w:r>
      <w:r w:rsidR="006F622F" w:rsidRPr="00073BEE">
        <w:rPr>
          <w:rFonts w:ascii="Arial" w:hAnsi="Arial" w:cs="Arial"/>
          <w:color w:val="000000"/>
          <w:sz w:val="20"/>
        </w:rPr>
        <w:t xml:space="preserve"> </w:t>
      </w:r>
      <w:r w:rsidRPr="00073BEE">
        <w:rPr>
          <w:rFonts w:ascii="Arial" w:hAnsi="Arial" w:cs="Arial"/>
          <w:color w:val="000000"/>
          <w:sz w:val="20"/>
        </w:rPr>
        <w:t>лес</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минерализованной</w:t>
      </w:r>
      <w:r w:rsidR="006F622F" w:rsidRPr="00073BEE">
        <w:rPr>
          <w:rFonts w:ascii="Arial" w:hAnsi="Arial" w:cs="Arial"/>
          <w:color w:val="000000"/>
          <w:sz w:val="20"/>
        </w:rPr>
        <w:t xml:space="preserve"> </w:t>
      </w:r>
      <w:r w:rsidRPr="00073BEE">
        <w:rPr>
          <w:rFonts w:ascii="Arial" w:hAnsi="Arial" w:cs="Arial"/>
          <w:color w:val="000000"/>
          <w:sz w:val="20"/>
        </w:rPr>
        <w:t>полосой</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0,5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иным</w:t>
      </w:r>
      <w:r w:rsidR="006F622F" w:rsidRPr="00073BEE">
        <w:rPr>
          <w:rFonts w:ascii="Arial" w:hAnsi="Arial" w:cs="Arial"/>
          <w:color w:val="000000"/>
          <w:sz w:val="20"/>
        </w:rPr>
        <w:t xml:space="preserve"> </w:t>
      </w:r>
      <w:r w:rsidRPr="00073BEE">
        <w:rPr>
          <w:rFonts w:ascii="Arial" w:hAnsi="Arial" w:cs="Arial"/>
          <w:color w:val="000000"/>
          <w:sz w:val="20"/>
        </w:rPr>
        <w:t>противопожарным</w:t>
      </w:r>
      <w:r w:rsidR="006F622F" w:rsidRPr="00073BEE">
        <w:rPr>
          <w:rFonts w:ascii="Arial" w:hAnsi="Arial" w:cs="Arial"/>
          <w:color w:val="000000"/>
          <w:sz w:val="20"/>
        </w:rPr>
        <w:t xml:space="preserve"> </w:t>
      </w:r>
      <w:r w:rsidRPr="00073BEE">
        <w:rPr>
          <w:rFonts w:ascii="Arial" w:hAnsi="Arial" w:cs="Arial"/>
          <w:color w:val="000000"/>
          <w:sz w:val="20"/>
        </w:rPr>
        <w:t>барьером.</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2.11</w:t>
      </w:r>
      <w:r w:rsidR="006F622F" w:rsidRPr="00073BEE">
        <w:rPr>
          <w:rFonts w:ascii="Arial" w:hAnsi="Arial" w:cs="Arial"/>
          <w:color w:val="000000"/>
          <w:sz w:val="20"/>
        </w:rPr>
        <w:t xml:space="preserve"> </w:t>
      </w:r>
      <w:r w:rsidRPr="00073BEE">
        <w:rPr>
          <w:rFonts w:ascii="Arial" w:hAnsi="Arial" w:cs="Arial"/>
          <w:color w:val="000000"/>
          <w:sz w:val="20"/>
        </w:rPr>
        <w:t>Создают</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забора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любое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воды</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источников</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Default="0043325D"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tbl>
      <w:tblPr>
        <w:tblW w:w="5000" w:type="pct"/>
        <w:tblLook w:val="0000" w:firstRow="0" w:lastRow="0" w:firstColumn="0" w:lastColumn="0" w:noHBand="0" w:noVBand="0"/>
      </w:tblPr>
      <w:tblGrid>
        <w:gridCol w:w="6422"/>
        <w:gridCol w:w="2295"/>
        <w:gridCol w:w="6422"/>
      </w:tblGrid>
      <w:tr w:rsidR="0043325D" w:rsidRPr="00073BEE" w:rsidTr="002B185C">
        <w:trPr>
          <w:cantSplit/>
        </w:trPr>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ЧĂВАШ</w:t>
            </w:r>
            <w:r w:rsidR="006F622F" w:rsidRPr="00073BEE">
              <w:rPr>
                <w:rFonts w:ascii="Arial" w:hAnsi="Arial" w:cs="Arial"/>
                <w:color w:val="000000"/>
                <w:sz w:val="20"/>
              </w:rPr>
              <w:t xml:space="preserve"> </w:t>
            </w:r>
            <w:r w:rsidRPr="00073BEE">
              <w:rPr>
                <w:rFonts w:ascii="Arial" w:hAnsi="Arial" w:cs="Arial"/>
                <w:color w:val="000000"/>
                <w:sz w:val="20"/>
              </w:rPr>
              <w:t>РЕСПУБЛИКИН</w:t>
            </w:r>
            <w:r w:rsidR="006F622F" w:rsidRPr="00073BEE">
              <w:rPr>
                <w:rFonts w:ascii="Arial" w:hAnsi="Arial" w:cs="Arial"/>
                <w:color w:val="000000"/>
                <w:sz w:val="20"/>
              </w:rPr>
              <w:t xml:space="preserve"> </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СĚНТĔРВĂРРИ</w:t>
            </w:r>
            <w:r w:rsidR="006F622F" w:rsidRPr="00073BEE">
              <w:rPr>
                <w:rFonts w:ascii="Arial" w:hAnsi="Arial" w:cs="Arial"/>
                <w:color w:val="000000"/>
                <w:sz w:val="20"/>
              </w:rPr>
              <w:t xml:space="preserve"> </w:t>
            </w:r>
            <w:r w:rsidRPr="00073BEE">
              <w:rPr>
                <w:rFonts w:ascii="Arial" w:hAnsi="Arial" w:cs="Arial"/>
                <w:color w:val="000000"/>
                <w:sz w:val="20"/>
              </w:rPr>
              <w:t>РАЙОНĔНЧИ</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ШУРШĀЛ</w:t>
            </w:r>
            <w:r w:rsidR="006F622F" w:rsidRPr="00073BEE">
              <w:rPr>
                <w:rFonts w:ascii="Arial" w:hAnsi="Arial" w:cs="Arial"/>
                <w:color w:val="000000"/>
                <w:sz w:val="20"/>
              </w:rPr>
              <w:t xml:space="preserve"> </w:t>
            </w:r>
            <w:r w:rsidRPr="00073BEE">
              <w:rPr>
                <w:rFonts w:ascii="Arial" w:hAnsi="Arial" w:cs="Arial"/>
                <w:color w:val="000000"/>
                <w:sz w:val="20"/>
              </w:rPr>
              <w:t>ЯЛ</w:t>
            </w:r>
            <w:r w:rsidR="006F622F" w:rsidRPr="00073BEE">
              <w:rPr>
                <w:rFonts w:ascii="Arial" w:hAnsi="Arial" w:cs="Arial"/>
                <w:color w:val="000000"/>
                <w:sz w:val="20"/>
              </w:rPr>
              <w:t xml:space="preserve"> </w:t>
            </w:r>
            <w:r w:rsidRPr="00073BEE">
              <w:rPr>
                <w:rFonts w:ascii="Arial" w:hAnsi="Arial" w:cs="Arial"/>
                <w:color w:val="000000"/>
                <w:sz w:val="20"/>
              </w:rPr>
              <w:t>ПОСЕЛЕНИЙĚН</w:t>
            </w:r>
            <w:r w:rsidR="006F622F" w:rsidRPr="00073BEE">
              <w:rPr>
                <w:rFonts w:ascii="Arial" w:hAnsi="Arial" w:cs="Arial"/>
                <w:color w:val="000000"/>
                <w:sz w:val="20"/>
              </w:rPr>
              <w:t xml:space="preserve"> </w:t>
            </w:r>
            <w:r w:rsidRPr="00073BEE">
              <w:rPr>
                <w:rFonts w:ascii="Arial" w:hAnsi="Arial" w:cs="Arial"/>
                <w:color w:val="000000"/>
                <w:sz w:val="20"/>
              </w:rPr>
              <w:t>АДМИНИСТРАЦИЙЕ</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31</w:t>
            </w:r>
            <w:r w:rsidR="006F622F" w:rsidRPr="00073BEE">
              <w:rPr>
                <w:rFonts w:ascii="Arial" w:hAnsi="Arial" w:cs="Arial"/>
                <w:b/>
                <w:color w:val="000000"/>
                <w:sz w:val="20"/>
              </w:rPr>
              <w:t xml:space="preserve"> </w:t>
            </w:r>
            <w:r w:rsidRPr="00073BEE">
              <w:rPr>
                <w:rFonts w:ascii="Arial" w:hAnsi="Arial" w:cs="Arial"/>
                <w:b/>
                <w:color w:val="000000"/>
                <w:sz w:val="20"/>
              </w:rPr>
              <w:t>ЙЫШĂНУ</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Май</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уйåхěн</w:t>
            </w:r>
            <w:proofErr w:type="spellEnd"/>
            <w:r w:rsidR="006F622F" w:rsidRPr="00073BEE">
              <w:rPr>
                <w:rFonts w:ascii="Arial" w:hAnsi="Arial" w:cs="Arial"/>
                <w:b/>
                <w:color w:val="000000"/>
                <w:sz w:val="20"/>
              </w:rPr>
              <w:t xml:space="preserve"> </w:t>
            </w:r>
            <w:r w:rsidRPr="00073BEE">
              <w:rPr>
                <w:rFonts w:ascii="Arial" w:hAnsi="Arial" w:cs="Arial"/>
                <w:b/>
                <w:color w:val="000000"/>
                <w:sz w:val="20"/>
              </w:rPr>
              <w:t>17-мěшě</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ç.</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ШУРШĂЛ</w:t>
            </w:r>
            <w:r w:rsidR="006F622F" w:rsidRPr="00073BEE">
              <w:rPr>
                <w:rFonts w:ascii="Arial" w:hAnsi="Arial" w:cs="Arial"/>
                <w:color w:val="000000"/>
                <w:sz w:val="20"/>
              </w:rPr>
              <w:t xml:space="preserve"> </w:t>
            </w:r>
            <w:proofErr w:type="spellStart"/>
            <w:r w:rsidRPr="00073BEE">
              <w:rPr>
                <w:rFonts w:ascii="Arial" w:hAnsi="Arial" w:cs="Arial"/>
                <w:color w:val="000000"/>
                <w:sz w:val="20"/>
              </w:rPr>
              <w:t>ялě</w:t>
            </w:r>
            <w:proofErr w:type="spellEnd"/>
          </w:p>
        </w:tc>
        <w:tc>
          <w:tcPr>
            <w:tcW w:w="758" w:type="pct"/>
            <w:vAlign w:val="center"/>
          </w:tcPr>
          <w:p w:rsidR="0043325D" w:rsidRPr="00073BEE" w:rsidRDefault="000A4A9E" w:rsidP="002B185C">
            <w:pPr>
              <w:jc w:val="center"/>
              <w:rPr>
                <w:rFonts w:ascii="Arial" w:hAnsi="Arial" w:cs="Arial"/>
                <w:color w:val="000000"/>
                <w:sz w:val="20"/>
              </w:rPr>
            </w:pPr>
            <w:r>
              <w:rPr>
                <w:rFonts w:ascii="Arial" w:hAnsi="Arial" w:cs="Arial"/>
                <w:noProof/>
                <w:color w:val="000000"/>
                <w:sz w:val="20"/>
              </w:rPr>
              <w:pict>
                <v:shape id="_x0000_i1030" type="#_x0000_t75" alt="Gerb-ch" style="width:52.5pt;height:52.5pt;visibility:visible">
                  <v:imagedata r:id="rId17" o:title="Gerb-ch"/>
                </v:shape>
              </w:pict>
            </w:r>
          </w:p>
        </w:tc>
        <w:tc>
          <w:tcPr>
            <w:tcW w:w="2121"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АДМИНИСТРАЦИЯ</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ШОРШЕЛСКОГО</w:t>
            </w:r>
            <w:r w:rsidR="006F622F" w:rsidRPr="00073BEE">
              <w:rPr>
                <w:rFonts w:ascii="Arial" w:hAnsi="Arial" w:cs="Arial"/>
                <w:color w:val="000000"/>
                <w:sz w:val="20"/>
              </w:rPr>
              <w:t xml:space="preserve"> </w:t>
            </w:r>
            <w:r w:rsidRPr="00073BEE">
              <w:rPr>
                <w:rFonts w:ascii="Arial" w:hAnsi="Arial" w:cs="Arial"/>
                <w:color w:val="000000"/>
                <w:sz w:val="20"/>
              </w:rPr>
              <w:t>СЕЛЬСКОГО</w:t>
            </w:r>
          </w:p>
          <w:p w:rsidR="00BD7958" w:rsidRPr="00073BEE" w:rsidRDefault="0043325D" w:rsidP="002B185C">
            <w:pPr>
              <w:jc w:val="center"/>
              <w:rPr>
                <w:rFonts w:ascii="Arial" w:hAnsi="Arial" w:cs="Arial"/>
                <w:color w:val="000000"/>
                <w:sz w:val="20"/>
              </w:rPr>
            </w:pPr>
            <w:r w:rsidRPr="00073BEE">
              <w:rPr>
                <w:rFonts w:ascii="Arial" w:hAnsi="Arial" w:cs="Arial"/>
                <w:color w:val="000000"/>
                <w:sz w:val="20"/>
              </w:rPr>
              <w:t>ПОСЕЛЕНИЯ</w:t>
            </w:r>
          </w:p>
          <w:p w:rsidR="00BD7958" w:rsidRPr="00073BEE" w:rsidRDefault="0043325D" w:rsidP="002B185C">
            <w:pPr>
              <w:jc w:val="center"/>
              <w:rPr>
                <w:rFonts w:ascii="Arial" w:hAnsi="Arial" w:cs="Arial"/>
                <w:b/>
                <w:color w:val="000000"/>
                <w:sz w:val="20"/>
              </w:rPr>
            </w:pPr>
            <w:r w:rsidRPr="00073BEE">
              <w:rPr>
                <w:rFonts w:ascii="Arial" w:hAnsi="Arial" w:cs="Arial"/>
                <w:b/>
                <w:color w:val="000000"/>
                <w:sz w:val="20"/>
              </w:rPr>
              <w:t>ПОСТАНОВЛЕНИЕ</w:t>
            </w:r>
          </w:p>
          <w:p w:rsidR="0043325D" w:rsidRPr="00073BEE" w:rsidRDefault="0043325D" w:rsidP="002B185C">
            <w:pPr>
              <w:jc w:val="center"/>
              <w:rPr>
                <w:rFonts w:ascii="Arial" w:hAnsi="Arial" w:cs="Arial"/>
                <w:b/>
                <w:color w:val="000000"/>
                <w:sz w:val="20"/>
              </w:rPr>
            </w:pPr>
            <w:r w:rsidRPr="00073BEE">
              <w:rPr>
                <w:rFonts w:ascii="Arial" w:hAnsi="Arial" w:cs="Arial"/>
                <w:b/>
                <w:color w:val="000000"/>
                <w:sz w:val="20"/>
              </w:rPr>
              <w:t>«17»</w:t>
            </w:r>
            <w:r w:rsidR="006F622F" w:rsidRPr="00073BEE">
              <w:rPr>
                <w:rFonts w:ascii="Arial" w:hAnsi="Arial" w:cs="Arial"/>
                <w:b/>
                <w:color w:val="000000"/>
                <w:sz w:val="20"/>
              </w:rPr>
              <w:t xml:space="preserve"> </w:t>
            </w:r>
            <w:r w:rsidRPr="00073BEE">
              <w:rPr>
                <w:rFonts w:ascii="Arial" w:hAnsi="Arial" w:cs="Arial"/>
                <w:b/>
                <w:color w:val="000000"/>
                <w:sz w:val="20"/>
              </w:rPr>
              <w:t>мая</w:t>
            </w:r>
            <w:r w:rsidR="006F622F" w:rsidRPr="00073BEE">
              <w:rPr>
                <w:rFonts w:ascii="Arial" w:hAnsi="Arial" w:cs="Arial"/>
                <w:b/>
                <w:color w:val="000000"/>
                <w:sz w:val="20"/>
              </w:rPr>
              <w:t xml:space="preserve"> </w:t>
            </w:r>
            <w:r w:rsidRPr="00073BEE">
              <w:rPr>
                <w:rFonts w:ascii="Arial" w:hAnsi="Arial" w:cs="Arial"/>
                <w:b/>
                <w:color w:val="000000"/>
                <w:sz w:val="20"/>
              </w:rPr>
              <w:t>2021</w:t>
            </w:r>
            <w:r w:rsidR="006F622F" w:rsidRPr="00073BEE">
              <w:rPr>
                <w:rFonts w:ascii="Arial" w:hAnsi="Arial" w:cs="Arial"/>
                <w:b/>
                <w:color w:val="000000"/>
                <w:sz w:val="20"/>
              </w:rPr>
              <w:t xml:space="preserve"> </w:t>
            </w:r>
            <w:r w:rsidRPr="00073BEE">
              <w:rPr>
                <w:rFonts w:ascii="Arial" w:hAnsi="Arial" w:cs="Arial"/>
                <w:b/>
                <w:color w:val="000000"/>
                <w:sz w:val="20"/>
              </w:rPr>
              <w:t>г.</w:t>
            </w:r>
            <w:r w:rsidR="006F622F" w:rsidRPr="00073BEE">
              <w:rPr>
                <w:rFonts w:ascii="Arial" w:hAnsi="Arial" w:cs="Arial"/>
                <w:b/>
                <w:color w:val="000000"/>
                <w:sz w:val="20"/>
              </w:rPr>
              <w:t xml:space="preserve"> </w:t>
            </w: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b/>
                <w:color w:val="000000"/>
                <w:sz w:val="20"/>
              </w:rPr>
              <w:t>31</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село</w:t>
            </w:r>
            <w:r w:rsidR="006F622F" w:rsidRPr="00073BEE">
              <w:rPr>
                <w:rFonts w:ascii="Arial" w:hAnsi="Arial" w:cs="Arial"/>
                <w:color w:val="000000"/>
                <w:sz w:val="20"/>
              </w:rPr>
              <w:t xml:space="preserve"> </w:t>
            </w:r>
            <w:r w:rsidRPr="00073BEE">
              <w:rPr>
                <w:rFonts w:ascii="Arial" w:hAnsi="Arial" w:cs="Arial"/>
                <w:color w:val="000000"/>
                <w:sz w:val="20"/>
              </w:rPr>
              <w:t>Шоршелы</w:t>
            </w:r>
          </w:p>
        </w:tc>
      </w:tr>
    </w:tbl>
    <w:p w:rsidR="00BD7958" w:rsidRPr="00073BEE" w:rsidRDefault="00BD7958" w:rsidP="00073BEE">
      <w:pPr>
        <w:pStyle w:val="af6"/>
        <w:spacing w:before="0" w:beforeAutospacing="0" w:after="0" w:afterAutospacing="0"/>
        <w:jc w:val="both"/>
        <w:rPr>
          <w:rFonts w:ascii="Arial" w:hAnsi="Arial" w:cs="Arial"/>
          <w:color w:val="000000"/>
          <w:sz w:val="20"/>
        </w:rPr>
      </w:pPr>
    </w:p>
    <w:p w:rsidR="00BD7958" w:rsidRPr="00073BEE" w:rsidRDefault="0043325D" w:rsidP="00073BEE">
      <w:pPr>
        <w:tabs>
          <w:tab w:val="left" w:pos="4253"/>
          <w:tab w:val="left" w:pos="4678"/>
        </w:tabs>
        <w:ind w:right="5244"/>
        <w:jc w:val="both"/>
        <w:rPr>
          <w:rFonts w:ascii="Arial" w:hAnsi="Arial" w:cs="Arial"/>
          <w:b/>
          <w:color w:val="000000"/>
          <w:sz w:val="20"/>
        </w:rPr>
      </w:pPr>
      <w:r w:rsidRPr="00073BEE">
        <w:rPr>
          <w:rFonts w:ascii="Arial" w:hAnsi="Arial" w:cs="Arial"/>
          <w:b/>
          <w:bCs/>
          <w:color w:val="000000"/>
          <w:sz w:val="20"/>
        </w:rPr>
        <w:t>Об</w:t>
      </w:r>
      <w:r w:rsidR="006F622F" w:rsidRPr="00073BEE">
        <w:rPr>
          <w:rFonts w:ascii="Arial" w:hAnsi="Arial" w:cs="Arial"/>
          <w:b/>
          <w:bCs/>
          <w:color w:val="000000"/>
          <w:sz w:val="20"/>
        </w:rPr>
        <w:t xml:space="preserve"> </w:t>
      </w:r>
      <w:r w:rsidRPr="00073BEE">
        <w:rPr>
          <w:rFonts w:ascii="Arial" w:hAnsi="Arial" w:cs="Arial"/>
          <w:b/>
          <w:bCs/>
          <w:color w:val="000000"/>
          <w:sz w:val="20"/>
        </w:rPr>
        <w:t>утверждении</w:t>
      </w:r>
      <w:r w:rsidR="006F622F" w:rsidRPr="00073BEE">
        <w:rPr>
          <w:rFonts w:ascii="Arial" w:hAnsi="Arial" w:cs="Arial"/>
          <w:b/>
          <w:bCs/>
          <w:color w:val="000000"/>
          <w:sz w:val="20"/>
        </w:rPr>
        <w:t xml:space="preserve"> </w:t>
      </w:r>
      <w:r w:rsidRPr="00073BEE">
        <w:rPr>
          <w:rFonts w:ascii="Arial" w:hAnsi="Arial" w:cs="Arial"/>
          <w:b/>
          <w:bCs/>
          <w:color w:val="000000"/>
          <w:sz w:val="20"/>
        </w:rPr>
        <w:t>положения</w:t>
      </w:r>
      <w:r w:rsidR="006F622F" w:rsidRPr="00073BEE">
        <w:rPr>
          <w:rFonts w:ascii="Arial" w:hAnsi="Arial" w:cs="Arial"/>
          <w:b/>
          <w:bCs/>
          <w:color w:val="000000"/>
          <w:sz w:val="20"/>
        </w:rPr>
        <w:t xml:space="preserve"> </w:t>
      </w: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выполнения</w:t>
      </w:r>
      <w:r w:rsidR="006F622F" w:rsidRPr="00073BEE">
        <w:rPr>
          <w:rFonts w:ascii="Arial" w:hAnsi="Arial" w:cs="Arial"/>
          <w:b/>
          <w:bCs/>
          <w:color w:val="000000"/>
          <w:sz w:val="20"/>
        </w:rPr>
        <w:t xml:space="preserve"> </w:t>
      </w:r>
      <w:r w:rsidRPr="00073BEE">
        <w:rPr>
          <w:rFonts w:ascii="Arial" w:hAnsi="Arial" w:cs="Arial"/>
          <w:b/>
          <w:bCs/>
          <w:color w:val="000000"/>
          <w:sz w:val="20"/>
        </w:rPr>
        <w:t>мероприятий</w:t>
      </w:r>
      <w:r w:rsidR="006F622F" w:rsidRPr="00073BEE">
        <w:rPr>
          <w:rFonts w:ascii="Arial" w:hAnsi="Arial" w:cs="Arial"/>
          <w:b/>
          <w:bCs/>
          <w:color w:val="000000"/>
          <w:sz w:val="20"/>
        </w:rPr>
        <w:t xml:space="preserve"> </w:t>
      </w:r>
      <w:r w:rsidRPr="00073BEE">
        <w:rPr>
          <w:rFonts w:ascii="Arial" w:hAnsi="Arial" w:cs="Arial"/>
          <w:b/>
          <w:bCs/>
          <w:color w:val="000000"/>
          <w:sz w:val="20"/>
        </w:rPr>
        <w:t>по</w:t>
      </w:r>
      <w:r w:rsidR="006F622F" w:rsidRPr="00073BEE">
        <w:rPr>
          <w:rFonts w:ascii="Arial" w:hAnsi="Arial" w:cs="Arial"/>
          <w:b/>
          <w:bCs/>
          <w:color w:val="000000"/>
          <w:sz w:val="20"/>
        </w:rPr>
        <w:t xml:space="preserve"> </w:t>
      </w:r>
      <w:r w:rsidRPr="00073BEE">
        <w:rPr>
          <w:rFonts w:ascii="Arial" w:hAnsi="Arial" w:cs="Arial"/>
          <w:b/>
          <w:bCs/>
          <w:color w:val="000000"/>
          <w:sz w:val="20"/>
        </w:rPr>
        <w:t>пожарной</w:t>
      </w:r>
      <w:r w:rsidR="006F622F" w:rsidRPr="00073BEE">
        <w:rPr>
          <w:rFonts w:ascii="Arial" w:hAnsi="Arial" w:cs="Arial"/>
          <w:b/>
          <w:bCs/>
          <w:color w:val="000000"/>
          <w:sz w:val="20"/>
        </w:rPr>
        <w:t xml:space="preserve"> </w:t>
      </w:r>
      <w:r w:rsidRPr="00073BEE">
        <w:rPr>
          <w:rFonts w:ascii="Arial" w:hAnsi="Arial" w:cs="Arial"/>
          <w:b/>
          <w:bCs/>
          <w:color w:val="000000"/>
          <w:sz w:val="20"/>
        </w:rPr>
        <w:t>безопасности</w:t>
      </w:r>
      <w:r w:rsidR="006F622F" w:rsidRPr="00073BEE">
        <w:rPr>
          <w:rFonts w:ascii="Arial" w:hAnsi="Arial" w:cs="Arial"/>
          <w:b/>
          <w:bCs/>
          <w:color w:val="000000"/>
          <w:sz w:val="20"/>
        </w:rPr>
        <w:t xml:space="preserve"> </w:t>
      </w:r>
      <w:r w:rsidRPr="00073BEE">
        <w:rPr>
          <w:rFonts w:ascii="Arial" w:hAnsi="Arial" w:cs="Arial"/>
          <w:b/>
          <w:bCs/>
          <w:color w:val="000000"/>
          <w:sz w:val="20"/>
        </w:rPr>
        <w:t>при</w:t>
      </w:r>
      <w:r w:rsidR="006F622F" w:rsidRPr="00073BEE">
        <w:rPr>
          <w:rFonts w:ascii="Arial" w:hAnsi="Arial" w:cs="Arial"/>
          <w:b/>
          <w:bCs/>
          <w:color w:val="000000"/>
          <w:sz w:val="20"/>
        </w:rPr>
        <w:t xml:space="preserve"> </w:t>
      </w:r>
      <w:r w:rsidRPr="00073BEE">
        <w:rPr>
          <w:rFonts w:ascii="Arial" w:hAnsi="Arial" w:cs="Arial"/>
          <w:b/>
          <w:bCs/>
          <w:color w:val="000000"/>
          <w:sz w:val="20"/>
        </w:rPr>
        <w:t>введении</w:t>
      </w:r>
      <w:r w:rsidR="006F622F" w:rsidRPr="00073BEE">
        <w:rPr>
          <w:rFonts w:ascii="Arial" w:hAnsi="Arial" w:cs="Arial"/>
          <w:b/>
          <w:bCs/>
          <w:color w:val="000000"/>
          <w:sz w:val="20"/>
        </w:rPr>
        <w:t xml:space="preserve"> </w:t>
      </w:r>
      <w:r w:rsidRPr="00073BEE">
        <w:rPr>
          <w:rFonts w:ascii="Arial" w:hAnsi="Arial" w:cs="Arial"/>
          <w:b/>
          <w:bCs/>
          <w:color w:val="000000"/>
          <w:sz w:val="20"/>
        </w:rPr>
        <w:t>особого</w:t>
      </w:r>
      <w:r w:rsidR="006F622F" w:rsidRPr="00073BEE">
        <w:rPr>
          <w:rFonts w:ascii="Arial" w:hAnsi="Arial" w:cs="Arial"/>
          <w:b/>
          <w:bCs/>
          <w:color w:val="000000"/>
          <w:sz w:val="20"/>
        </w:rPr>
        <w:t xml:space="preserve"> </w:t>
      </w:r>
      <w:r w:rsidRPr="00073BEE">
        <w:rPr>
          <w:rFonts w:ascii="Arial" w:hAnsi="Arial" w:cs="Arial"/>
          <w:b/>
          <w:bCs/>
          <w:color w:val="000000"/>
          <w:sz w:val="20"/>
        </w:rPr>
        <w:t>противопожарного</w:t>
      </w:r>
      <w:r w:rsidR="006F622F" w:rsidRPr="00073BEE">
        <w:rPr>
          <w:rFonts w:ascii="Arial" w:hAnsi="Arial" w:cs="Arial"/>
          <w:b/>
          <w:bCs/>
          <w:color w:val="000000"/>
          <w:sz w:val="20"/>
        </w:rPr>
        <w:t xml:space="preserve"> </w:t>
      </w:r>
      <w:r w:rsidRPr="00073BEE">
        <w:rPr>
          <w:rFonts w:ascii="Arial" w:hAnsi="Arial" w:cs="Arial"/>
          <w:b/>
          <w:bCs/>
          <w:color w:val="000000"/>
          <w:sz w:val="20"/>
        </w:rPr>
        <w:t>режима</w:t>
      </w:r>
      <w:r w:rsidR="006F622F" w:rsidRPr="00073BEE">
        <w:rPr>
          <w:rFonts w:ascii="Arial" w:hAnsi="Arial" w:cs="Arial"/>
          <w:b/>
          <w:bCs/>
          <w:color w:val="000000"/>
          <w:sz w:val="20"/>
        </w:rPr>
        <w:t xml:space="preserve"> </w:t>
      </w:r>
      <w:r w:rsidRPr="00073BEE">
        <w:rPr>
          <w:rFonts w:ascii="Arial" w:hAnsi="Arial" w:cs="Arial"/>
          <w:b/>
          <w:bCs/>
          <w:color w:val="000000"/>
          <w:sz w:val="20"/>
        </w:rPr>
        <w:t>на</w:t>
      </w:r>
      <w:r w:rsidR="006F622F" w:rsidRPr="00073BEE">
        <w:rPr>
          <w:rFonts w:ascii="Arial" w:hAnsi="Arial" w:cs="Arial"/>
          <w:b/>
          <w:bCs/>
          <w:color w:val="000000"/>
          <w:sz w:val="20"/>
        </w:rPr>
        <w:t xml:space="preserve"> </w:t>
      </w:r>
      <w:r w:rsidRPr="00073BEE">
        <w:rPr>
          <w:rFonts w:ascii="Arial" w:hAnsi="Arial" w:cs="Arial"/>
          <w:b/>
          <w:bCs/>
          <w:color w:val="000000"/>
          <w:sz w:val="20"/>
        </w:rPr>
        <w:t>территории</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Шоршелского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p>
    <w:p w:rsidR="0043325D" w:rsidRPr="00073BEE" w:rsidRDefault="0043325D" w:rsidP="00073BEE">
      <w:pPr>
        <w:pStyle w:val="af6"/>
        <w:shd w:val="clear" w:color="auto" w:fill="FFFFFF"/>
        <w:spacing w:before="0" w:beforeAutospacing="0" w:after="0" w:afterAutospacing="0"/>
        <w:ind w:firstLine="567"/>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pStyle w:val="af6"/>
        <w:shd w:val="clear" w:color="auto" w:fill="FFFFFF"/>
        <w:spacing w:before="0" w:beforeAutospacing="0" w:after="0" w:afterAutospacing="0"/>
        <w:ind w:firstLine="567"/>
        <w:jc w:val="center"/>
        <w:rPr>
          <w:rFonts w:ascii="Arial" w:hAnsi="Arial" w:cs="Arial"/>
          <w:color w:val="000000"/>
          <w:sz w:val="20"/>
        </w:rPr>
      </w:pPr>
      <w:r w:rsidRPr="00073BEE">
        <w:rPr>
          <w:rStyle w:val="af5"/>
          <w:rFonts w:ascii="Arial" w:hAnsi="Arial" w:cs="Arial"/>
          <w:color w:val="000000"/>
          <w:sz w:val="20"/>
        </w:rPr>
        <w:t>п</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с</w:t>
      </w:r>
      <w:r w:rsidR="006F622F" w:rsidRPr="00073BEE">
        <w:rPr>
          <w:rStyle w:val="af5"/>
          <w:rFonts w:ascii="Arial" w:hAnsi="Arial" w:cs="Arial"/>
          <w:color w:val="000000"/>
          <w:sz w:val="20"/>
        </w:rPr>
        <w:t xml:space="preserve"> </w:t>
      </w:r>
      <w:proofErr w:type="gramStart"/>
      <w:r w:rsidRPr="00073BEE">
        <w:rPr>
          <w:rStyle w:val="af5"/>
          <w:rFonts w:ascii="Arial" w:hAnsi="Arial" w:cs="Arial"/>
          <w:color w:val="000000"/>
          <w:sz w:val="20"/>
        </w:rPr>
        <w:t>т</w:t>
      </w:r>
      <w:proofErr w:type="gramEnd"/>
      <w:r w:rsidR="006F622F" w:rsidRPr="00073BEE">
        <w:rPr>
          <w:rStyle w:val="af5"/>
          <w:rFonts w:ascii="Arial" w:hAnsi="Arial" w:cs="Arial"/>
          <w:color w:val="000000"/>
          <w:sz w:val="20"/>
        </w:rPr>
        <w:t xml:space="preserve"> </w:t>
      </w:r>
      <w:r w:rsidRPr="00073BEE">
        <w:rPr>
          <w:rStyle w:val="af5"/>
          <w:rFonts w:ascii="Arial" w:hAnsi="Arial" w:cs="Arial"/>
          <w:color w:val="000000"/>
          <w:sz w:val="20"/>
        </w:rPr>
        <w:t>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л</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выполнения</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006F622F" w:rsidRPr="00073BEE">
        <w:rPr>
          <w:rFonts w:ascii="Arial" w:hAnsi="Arial" w:cs="Arial"/>
          <w:bCs/>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BD7958" w:rsidRPr="00073BEE" w:rsidRDefault="0043325D" w:rsidP="00073BEE">
      <w:pPr>
        <w:pStyle w:val="aff9"/>
        <w:ind w:left="0"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Pr="00073BEE" w:rsidRDefault="0043325D" w:rsidP="00073BEE">
      <w:pPr>
        <w:pStyle w:val="aff9"/>
        <w:tabs>
          <w:tab w:val="left" w:pos="0"/>
        </w:tabs>
        <w:ind w:left="0" w:firstLine="567"/>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43325D" w:rsidRDefault="0043325D"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tbl>
      <w:tblPr>
        <w:tblW w:w="5000" w:type="pct"/>
        <w:tblLook w:val="04A0" w:firstRow="1" w:lastRow="0" w:firstColumn="1" w:lastColumn="0" w:noHBand="0" w:noVBand="1"/>
      </w:tblPr>
      <w:tblGrid>
        <w:gridCol w:w="7569"/>
        <w:gridCol w:w="7570"/>
      </w:tblGrid>
      <w:tr w:rsidR="0043325D" w:rsidRPr="00073BEE" w:rsidTr="002B185C">
        <w:trPr>
          <w:cantSplit/>
        </w:trPr>
        <w:tc>
          <w:tcPr>
            <w:tcW w:w="2500" w:type="pct"/>
            <w:vAlign w:val="center"/>
            <w:hideMark/>
          </w:tcPr>
          <w:p w:rsidR="0043325D" w:rsidRPr="00073BEE" w:rsidRDefault="0043325D" w:rsidP="002B185C">
            <w:pPr>
              <w:tabs>
                <w:tab w:val="left" w:pos="7390"/>
              </w:tabs>
              <w:jc w:val="center"/>
              <w:rPr>
                <w:rFonts w:ascii="Arial" w:hAnsi="Arial" w:cs="Arial"/>
                <w:color w:val="000000"/>
                <w:sz w:val="20"/>
                <w:lang w:eastAsia="en-US"/>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Шоршелского</w:t>
            </w:r>
            <w:proofErr w:type="spellEnd"/>
            <w:r w:rsidR="006F622F" w:rsidRPr="00073BEE">
              <w:rPr>
                <w:rFonts w:ascii="Arial" w:hAnsi="Arial" w:cs="Arial"/>
                <w:noProof/>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tc>
        <w:tc>
          <w:tcPr>
            <w:tcW w:w="2500" w:type="pct"/>
            <w:vAlign w:val="center"/>
            <w:hideMark/>
          </w:tcPr>
          <w:p w:rsidR="0043325D" w:rsidRPr="00073BEE" w:rsidRDefault="0043325D" w:rsidP="002B185C">
            <w:pPr>
              <w:tabs>
                <w:tab w:val="left" w:pos="7390"/>
              </w:tabs>
              <w:jc w:val="center"/>
              <w:rPr>
                <w:rFonts w:ascii="Arial" w:eastAsia="Calibri" w:hAnsi="Arial" w:cs="Arial"/>
                <w:color w:val="000000"/>
                <w:sz w:val="20"/>
                <w:lang w:eastAsia="en-US"/>
              </w:rPr>
            </w:pPr>
            <w:r w:rsidRPr="00073BEE">
              <w:rPr>
                <w:rFonts w:ascii="Arial" w:hAnsi="Arial" w:cs="Arial"/>
                <w:color w:val="000000"/>
                <w:sz w:val="20"/>
              </w:rPr>
              <w:t>М.Ю.</w:t>
            </w:r>
            <w:r w:rsidR="006F622F" w:rsidRPr="00073BEE">
              <w:rPr>
                <w:rFonts w:ascii="Arial" w:hAnsi="Arial" w:cs="Arial"/>
                <w:color w:val="000000"/>
                <w:sz w:val="20"/>
              </w:rPr>
              <w:t xml:space="preserve"> </w:t>
            </w:r>
            <w:r w:rsidR="00073BEE" w:rsidRPr="00073BEE">
              <w:rPr>
                <w:rFonts w:ascii="Arial" w:hAnsi="Arial" w:cs="Arial"/>
                <w:color w:val="000000"/>
                <w:sz w:val="20"/>
              </w:rPr>
              <w:t>Журавлёв</w:t>
            </w:r>
          </w:p>
        </w:tc>
      </w:tr>
    </w:tbl>
    <w:p w:rsidR="00BD7958" w:rsidRDefault="00BD7958"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Утвержден</w:t>
      </w:r>
      <w:r w:rsidRPr="00073BEE">
        <w:rPr>
          <w:rFonts w:ascii="Arial" w:hAnsi="Arial" w:cs="Arial"/>
          <w:bCs/>
          <w:color w:val="000000"/>
          <w:sz w:val="20"/>
          <w:szCs w:val="22"/>
        </w:rPr>
        <w:br/>
      </w:r>
      <w:hyperlink w:anchor="sub_0" w:history="1">
        <w:r w:rsidRPr="00073BEE">
          <w:rPr>
            <w:rFonts w:ascii="Arial" w:hAnsi="Arial" w:cs="Arial"/>
            <w:color w:val="000000"/>
            <w:sz w:val="20"/>
            <w:szCs w:val="22"/>
          </w:rPr>
          <w:t>постановлением</w:t>
        </w:r>
      </w:hyperlink>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администрации</w:t>
      </w:r>
      <w:r w:rsidRPr="00073BEE">
        <w:rPr>
          <w:rFonts w:ascii="Arial" w:hAnsi="Arial" w:cs="Arial"/>
          <w:bCs/>
          <w:color w:val="000000"/>
          <w:sz w:val="20"/>
          <w:szCs w:val="22"/>
        </w:rPr>
        <w:br/>
      </w:r>
      <w:proofErr w:type="spellStart"/>
      <w:r w:rsidRPr="00073BEE">
        <w:rPr>
          <w:rFonts w:ascii="Arial" w:hAnsi="Arial" w:cs="Arial"/>
          <w:bCs/>
          <w:color w:val="000000"/>
          <w:sz w:val="20"/>
          <w:szCs w:val="22"/>
        </w:rPr>
        <w:t>Шоршелского</w:t>
      </w:r>
      <w:proofErr w:type="spellEnd"/>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сельского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поселения</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bCs/>
          <w:color w:val="000000"/>
          <w:sz w:val="20"/>
          <w:szCs w:val="22"/>
        </w:rPr>
      </w:pPr>
      <w:r w:rsidRPr="00073BEE">
        <w:rPr>
          <w:rFonts w:ascii="Arial" w:hAnsi="Arial" w:cs="Arial"/>
          <w:bCs/>
          <w:color w:val="000000"/>
          <w:sz w:val="20"/>
          <w:szCs w:val="22"/>
        </w:rPr>
        <w:t>Мариинско-Посадского</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района</w:t>
      </w:r>
      <w:r w:rsidR="006F622F" w:rsidRPr="00073BEE">
        <w:rPr>
          <w:rFonts w:ascii="Arial" w:hAnsi="Arial" w:cs="Arial"/>
          <w:bCs/>
          <w:color w:val="000000"/>
          <w:sz w:val="20"/>
          <w:szCs w:val="22"/>
        </w:rPr>
        <w:t xml:space="preserve"> </w:t>
      </w:r>
    </w:p>
    <w:p w:rsidR="0043325D" w:rsidRPr="00073BEE" w:rsidRDefault="0043325D" w:rsidP="00073BEE">
      <w:pPr>
        <w:widowControl w:val="0"/>
        <w:autoSpaceDE w:val="0"/>
        <w:autoSpaceDN w:val="0"/>
        <w:adjustRightInd w:val="0"/>
        <w:jc w:val="right"/>
        <w:rPr>
          <w:rFonts w:ascii="Arial" w:hAnsi="Arial" w:cs="Arial"/>
          <w:color w:val="000000"/>
          <w:sz w:val="20"/>
          <w:szCs w:val="22"/>
        </w:rPr>
      </w:pPr>
      <w:r w:rsidRPr="00073BEE">
        <w:rPr>
          <w:rFonts w:ascii="Arial" w:hAnsi="Arial" w:cs="Arial"/>
          <w:bCs/>
          <w:color w:val="000000"/>
          <w:sz w:val="20"/>
          <w:szCs w:val="22"/>
        </w:rPr>
        <w:t>Чувашской</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Республики</w:t>
      </w:r>
      <w:r w:rsidRPr="00073BEE">
        <w:rPr>
          <w:rFonts w:ascii="Arial" w:hAnsi="Arial" w:cs="Arial"/>
          <w:bCs/>
          <w:color w:val="000000"/>
          <w:sz w:val="20"/>
          <w:szCs w:val="22"/>
        </w:rPr>
        <w:br/>
        <w:t>от</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17.05.2021г.</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w:t>
      </w:r>
      <w:r w:rsidR="006F622F" w:rsidRPr="00073BEE">
        <w:rPr>
          <w:rFonts w:ascii="Arial" w:hAnsi="Arial" w:cs="Arial"/>
          <w:bCs/>
          <w:color w:val="000000"/>
          <w:sz w:val="20"/>
          <w:szCs w:val="22"/>
        </w:rPr>
        <w:t xml:space="preserve"> </w:t>
      </w:r>
      <w:r w:rsidRPr="00073BEE">
        <w:rPr>
          <w:rFonts w:ascii="Arial" w:hAnsi="Arial" w:cs="Arial"/>
          <w:bCs/>
          <w:color w:val="000000"/>
          <w:sz w:val="20"/>
          <w:szCs w:val="22"/>
        </w:rPr>
        <w:t>31</w:t>
      </w:r>
      <w:r w:rsidR="006F622F" w:rsidRPr="00073BEE">
        <w:rPr>
          <w:rFonts w:ascii="Arial" w:hAnsi="Arial" w:cs="Arial"/>
          <w:bCs/>
          <w:color w:val="000000"/>
          <w:sz w:val="20"/>
          <w:szCs w:val="22"/>
        </w:rPr>
        <w:t xml:space="preserve"> </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Порядок</w:t>
      </w:r>
    </w:p>
    <w:p w:rsidR="00BD7958"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выполнения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мероприятий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пожарной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безопасности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введении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Fonts w:ascii="Arial" w:hAnsi="Arial" w:cs="Arial"/>
          <w:b/>
          <w:bCs/>
          <w:color w:val="000000"/>
          <w:sz w:val="20"/>
        </w:rPr>
        <w:t>Шоршелского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особого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p>
    <w:p w:rsidR="0043325D" w:rsidRPr="00073BEE" w:rsidRDefault="006F622F" w:rsidP="00073BEE">
      <w:pPr>
        <w:ind w:firstLine="567"/>
        <w:jc w:val="center"/>
        <w:rPr>
          <w:rFonts w:ascii="Arial" w:hAnsi="Arial" w:cs="Arial"/>
          <w:color w:val="000000"/>
          <w:sz w:val="20"/>
        </w:rPr>
      </w:pPr>
      <w:r w:rsidRPr="00073BEE">
        <w:rPr>
          <w:rFonts w:ascii="Arial" w:hAnsi="Arial" w:cs="Arial"/>
          <w:b/>
          <w:bCs/>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bCs/>
          <w:color w:val="000000"/>
          <w:sz w:val="20"/>
        </w:rPr>
        <w:t>Шоршелского</w:t>
      </w:r>
      <w:proofErr w:type="spellEnd"/>
      <w:r w:rsidR="006F622F" w:rsidRPr="00073BEE">
        <w:rPr>
          <w:rFonts w:ascii="Arial" w:hAnsi="Arial" w:cs="Arial"/>
          <w:bCs/>
          <w:color w:val="000000"/>
          <w:sz w:val="20"/>
        </w:rPr>
        <w:t xml:space="preserve"> </w:t>
      </w:r>
      <w:r w:rsidRPr="00073BEE">
        <w:rPr>
          <w:rFonts w:ascii="Arial" w:hAnsi="Arial" w:cs="Arial"/>
          <w:bCs/>
          <w:color w:val="000000"/>
          <w:sz w:val="20"/>
        </w:rPr>
        <w:t>сельского</w:t>
      </w:r>
      <w:r w:rsidR="006F622F" w:rsidRPr="00073BEE">
        <w:rPr>
          <w:rFonts w:ascii="Arial" w:hAnsi="Arial" w:cs="Arial"/>
          <w:bCs/>
          <w:color w:val="000000"/>
          <w:sz w:val="20"/>
        </w:rPr>
        <w:t xml:space="preserve"> </w:t>
      </w:r>
      <w:r w:rsidRPr="00073BEE">
        <w:rPr>
          <w:rFonts w:ascii="Arial" w:hAnsi="Arial" w:cs="Arial"/>
          <w:bCs/>
          <w:color w:val="000000"/>
          <w:sz w:val="20"/>
        </w:rPr>
        <w:t>поселения</w:t>
      </w:r>
      <w:r w:rsidR="006F622F" w:rsidRPr="00073BEE">
        <w:rPr>
          <w:rFonts w:ascii="Arial" w:hAnsi="Arial" w:cs="Arial"/>
          <w:bCs/>
          <w:color w:val="000000"/>
          <w:sz w:val="20"/>
        </w:rPr>
        <w:t xml:space="preserve"> </w:t>
      </w:r>
      <w:r w:rsidRPr="00073BEE">
        <w:rPr>
          <w:rFonts w:ascii="Arial" w:hAnsi="Arial" w:cs="Arial"/>
          <w:bCs/>
          <w:color w:val="000000"/>
          <w:sz w:val="20"/>
        </w:rPr>
        <w:t>Мариинско-Посадского</w:t>
      </w:r>
      <w:r w:rsidR="006F622F" w:rsidRPr="00073BEE">
        <w:rPr>
          <w:rFonts w:ascii="Arial" w:hAnsi="Arial" w:cs="Arial"/>
          <w:bCs/>
          <w:color w:val="000000"/>
          <w:sz w:val="20"/>
        </w:rPr>
        <w:t xml:space="preserve"> </w:t>
      </w:r>
      <w:r w:rsidRPr="00073BEE">
        <w:rPr>
          <w:rFonts w:ascii="Arial" w:hAnsi="Arial" w:cs="Arial"/>
          <w:bCs/>
          <w:color w:val="000000"/>
          <w:sz w:val="20"/>
        </w:rPr>
        <w:t>района</w:t>
      </w:r>
      <w:r w:rsidRPr="00073BEE">
        <w:rPr>
          <w:rFonts w:ascii="Arial" w:hAnsi="Arial" w:cs="Arial"/>
          <w:color w:val="000000"/>
          <w:sz w:val="20"/>
        </w:rPr>
        <w:t>:</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соблюдении</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оповещает</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предприятия,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учреждения,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проверку</w:t>
      </w:r>
      <w:r w:rsidR="006F622F" w:rsidRPr="00073BEE">
        <w:rPr>
          <w:rFonts w:ascii="Arial" w:hAnsi="Arial" w:cs="Arial"/>
          <w:color w:val="000000"/>
          <w:sz w:val="20"/>
        </w:rPr>
        <w:t xml:space="preserve"> </w:t>
      </w:r>
      <w:r w:rsidRPr="00073BEE">
        <w:rPr>
          <w:rFonts w:ascii="Arial" w:hAnsi="Arial" w:cs="Arial"/>
          <w:color w:val="000000"/>
          <w:sz w:val="20"/>
        </w:rPr>
        <w:t>готовности</w:t>
      </w:r>
      <w:r w:rsidR="006F622F" w:rsidRPr="00073BEE">
        <w:rPr>
          <w:rFonts w:ascii="Arial" w:hAnsi="Arial" w:cs="Arial"/>
          <w:color w:val="000000"/>
          <w:sz w:val="20"/>
        </w:rPr>
        <w:t xml:space="preserve"> </w:t>
      </w:r>
      <w:r w:rsidRPr="00073BEE">
        <w:rPr>
          <w:rFonts w:ascii="Arial" w:hAnsi="Arial" w:cs="Arial"/>
          <w:color w:val="000000"/>
          <w:sz w:val="20"/>
        </w:rPr>
        <w:t>техники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привлекаемых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соблюдение</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муниципальном</w:t>
      </w:r>
      <w:r w:rsidR="006F622F" w:rsidRPr="00073BEE">
        <w:rPr>
          <w:rFonts w:ascii="Arial" w:hAnsi="Arial" w:cs="Arial"/>
          <w:color w:val="000000"/>
          <w:sz w:val="20"/>
        </w:rPr>
        <w:t xml:space="preserve"> </w:t>
      </w:r>
      <w:r w:rsidRPr="00073BEE">
        <w:rPr>
          <w:rFonts w:ascii="Arial" w:hAnsi="Arial" w:cs="Arial"/>
          <w:color w:val="000000"/>
          <w:sz w:val="20"/>
        </w:rPr>
        <w:t>жилищном</w:t>
      </w:r>
      <w:r w:rsidR="006F622F" w:rsidRPr="00073BEE">
        <w:rPr>
          <w:rFonts w:ascii="Arial" w:hAnsi="Arial" w:cs="Arial"/>
          <w:color w:val="000000"/>
          <w:sz w:val="20"/>
        </w:rPr>
        <w:t xml:space="preserve"> </w:t>
      </w:r>
      <w:r w:rsidRPr="00073BEE">
        <w:rPr>
          <w:rFonts w:ascii="Arial" w:hAnsi="Arial" w:cs="Arial"/>
          <w:color w:val="000000"/>
          <w:sz w:val="20"/>
        </w:rPr>
        <w:t>фонде;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контролирует</w:t>
      </w:r>
      <w:r w:rsidR="006F622F" w:rsidRPr="00073BEE">
        <w:rPr>
          <w:rFonts w:ascii="Arial" w:hAnsi="Arial" w:cs="Arial"/>
          <w:color w:val="000000"/>
          <w:sz w:val="20"/>
        </w:rPr>
        <w:t xml:space="preserve"> </w:t>
      </w:r>
      <w:r w:rsidRPr="00073BEE">
        <w:rPr>
          <w:rFonts w:ascii="Arial" w:hAnsi="Arial" w:cs="Arial"/>
          <w:color w:val="000000"/>
          <w:sz w:val="20"/>
        </w:rPr>
        <w:t>современный</w:t>
      </w:r>
      <w:r w:rsidR="006F622F" w:rsidRPr="00073BEE">
        <w:rPr>
          <w:rFonts w:ascii="Arial" w:hAnsi="Arial" w:cs="Arial"/>
          <w:color w:val="000000"/>
          <w:sz w:val="20"/>
        </w:rPr>
        <w:t xml:space="preserve"> </w:t>
      </w:r>
      <w:r w:rsidRPr="00073BEE">
        <w:rPr>
          <w:rFonts w:ascii="Arial" w:hAnsi="Arial" w:cs="Arial"/>
          <w:color w:val="000000"/>
          <w:sz w:val="20"/>
        </w:rPr>
        <w:t>вывоз</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утилизацию</w:t>
      </w:r>
      <w:r w:rsidR="006F622F" w:rsidRPr="00073BEE">
        <w:rPr>
          <w:rFonts w:ascii="Arial" w:hAnsi="Arial" w:cs="Arial"/>
          <w:color w:val="000000"/>
          <w:sz w:val="20"/>
        </w:rPr>
        <w:t xml:space="preserve"> </w:t>
      </w:r>
      <w:r w:rsidRPr="00073BEE">
        <w:rPr>
          <w:rFonts w:ascii="Arial" w:hAnsi="Arial" w:cs="Arial"/>
          <w:color w:val="000000"/>
          <w:sz w:val="20"/>
        </w:rPr>
        <w:t>твердых</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ежедневный</w:t>
      </w:r>
      <w:r w:rsidR="006F622F" w:rsidRPr="00073BEE">
        <w:rPr>
          <w:rFonts w:ascii="Arial" w:hAnsi="Arial" w:cs="Arial"/>
          <w:color w:val="000000"/>
          <w:sz w:val="20"/>
        </w:rPr>
        <w:t xml:space="preserve"> </w:t>
      </w:r>
      <w:r w:rsidRPr="00073BEE">
        <w:rPr>
          <w:rFonts w:ascii="Arial" w:hAnsi="Arial" w:cs="Arial"/>
          <w:color w:val="000000"/>
          <w:sz w:val="20"/>
        </w:rPr>
        <w:t>сбор</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анализ</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ухудшения</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Комиссию</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чрезвычайным</w:t>
      </w:r>
      <w:r w:rsidR="006F622F" w:rsidRPr="00073BEE">
        <w:rPr>
          <w:rFonts w:ascii="Arial" w:hAnsi="Arial" w:cs="Arial"/>
          <w:color w:val="000000"/>
          <w:sz w:val="20"/>
        </w:rPr>
        <w:t xml:space="preserve"> </w:t>
      </w:r>
      <w:r w:rsidRPr="00073BEE">
        <w:rPr>
          <w:rFonts w:ascii="Arial" w:hAnsi="Arial" w:cs="Arial"/>
          <w:color w:val="000000"/>
          <w:sz w:val="20"/>
        </w:rPr>
        <w:t>ситуациям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ограничение</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установкой</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предупредительных</w:t>
      </w:r>
      <w:r w:rsidR="006F622F" w:rsidRPr="00073BEE">
        <w:rPr>
          <w:rFonts w:ascii="Arial" w:hAnsi="Arial" w:cs="Arial"/>
          <w:color w:val="000000"/>
          <w:sz w:val="20"/>
        </w:rPr>
        <w:t xml:space="preserve"> </w:t>
      </w:r>
      <w:r w:rsidRPr="00073BEE">
        <w:rPr>
          <w:rFonts w:ascii="Arial" w:hAnsi="Arial" w:cs="Arial"/>
          <w:color w:val="000000"/>
          <w:sz w:val="20"/>
        </w:rPr>
        <w:t>аншлагов;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профилактических</w:t>
      </w:r>
      <w:r w:rsidR="006F622F" w:rsidRPr="00073BEE">
        <w:rPr>
          <w:rFonts w:ascii="Arial" w:hAnsi="Arial" w:cs="Arial"/>
          <w:color w:val="000000"/>
          <w:sz w:val="20"/>
        </w:rPr>
        <w:t xml:space="preserve"> </w:t>
      </w:r>
      <w:r w:rsidRPr="00073BEE">
        <w:rPr>
          <w:rFonts w:ascii="Arial" w:hAnsi="Arial" w:cs="Arial"/>
          <w:color w:val="000000"/>
          <w:sz w:val="20"/>
        </w:rPr>
        <w:t>выжиганий</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автотранспорта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осуществляет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уборки</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тополиного</w:t>
      </w:r>
      <w:r w:rsidR="006F622F" w:rsidRPr="00073BEE">
        <w:rPr>
          <w:rFonts w:ascii="Arial" w:hAnsi="Arial" w:cs="Arial"/>
          <w:color w:val="000000"/>
          <w:sz w:val="20"/>
        </w:rPr>
        <w:t xml:space="preserve"> </w:t>
      </w:r>
      <w:r w:rsidRPr="00073BEE">
        <w:rPr>
          <w:rFonts w:ascii="Arial" w:hAnsi="Arial" w:cs="Arial"/>
          <w:color w:val="000000"/>
          <w:sz w:val="20"/>
        </w:rPr>
        <w:t>пуха,</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наличие</w:t>
      </w:r>
      <w:r w:rsidR="006F622F" w:rsidRPr="00073BEE">
        <w:rPr>
          <w:rFonts w:ascii="Arial" w:hAnsi="Arial" w:cs="Arial"/>
          <w:color w:val="000000"/>
          <w:sz w:val="20"/>
        </w:rPr>
        <w:t xml:space="preserve"> </w:t>
      </w:r>
      <w:r w:rsidRPr="00073BEE">
        <w:rPr>
          <w:rFonts w:ascii="Arial" w:hAnsi="Arial" w:cs="Arial"/>
          <w:color w:val="000000"/>
          <w:sz w:val="20"/>
        </w:rPr>
        <w:t>защитных</w:t>
      </w:r>
      <w:r w:rsidR="006F622F" w:rsidRPr="00073BEE">
        <w:rPr>
          <w:rFonts w:ascii="Arial" w:hAnsi="Arial" w:cs="Arial"/>
          <w:color w:val="000000"/>
          <w:sz w:val="20"/>
        </w:rPr>
        <w:t xml:space="preserve"> </w:t>
      </w:r>
      <w:r w:rsidRPr="00073BEE">
        <w:rPr>
          <w:rFonts w:ascii="Arial" w:hAnsi="Arial" w:cs="Arial"/>
          <w:color w:val="000000"/>
          <w:sz w:val="20"/>
        </w:rPr>
        <w:t>минерализованных</w:t>
      </w:r>
      <w:r w:rsidR="006F622F" w:rsidRPr="00073BEE">
        <w:rPr>
          <w:rFonts w:ascii="Arial" w:hAnsi="Arial" w:cs="Arial"/>
          <w:color w:val="000000"/>
          <w:sz w:val="20"/>
        </w:rPr>
        <w:t xml:space="preserve"> </w:t>
      </w:r>
      <w:r w:rsidRPr="00073BEE">
        <w:rPr>
          <w:rFonts w:ascii="Arial" w:hAnsi="Arial" w:cs="Arial"/>
          <w:color w:val="000000"/>
          <w:sz w:val="20"/>
        </w:rPr>
        <w:t>полос;</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обеспечивает</w:t>
      </w:r>
      <w:r w:rsidR="006F622F" w:rsidRPr="00073BEE">
        <w:rPr>
          <w:rFonts w:ascii="Arial" w:hAnsi="Arial" w:cs="Arial"/>
          <w:color w:val="000000"/>
          <w:sz w:val="20"/>
        </w:rPr>
        <w:t xml:space="preserve"> </w:t>
      </w:r>
      <w:r w:rsidRPr="00073BEE">
        <w:rPr>
          <w:rFonts w:ascii="Arial" w:hAnsi="Arial" w:cs="Arial"/>
          <w:color w:val="000000"/>
          <w:sz w:val="20"/>
        </w:rPr>
        <w:t>надлежащее</w:t>
      </w:r>
      <w:r w:rsidR="006F622F" w:rsidRPr="00073BEE">
        <w:rPr>
          <w:rFonts w:ascii="Arial" w:hAnsi="Arial" w:cs="Arial"/>
          <w:color w:val="000000"/>
          <w:sz w:val="20"/>
        </w:rPr>
        <w:t xml:space="preserve"> </w:t>
      </w:r>
      <w:r w:rsidRPr="00073BEE">
        <w:rPr>
          <w:rFonts w:ascii="Arial" w:hAnsi="Arial" w:cs="Arial"/>
          <w:color w:val="000000"/>
          <w:sz w:val="20"/>
        </w:rPr>
        <w:t>состояние</w:t>
      </w:r>
      <w:r w:rsidR="006F622F" w:rsidRPr="00073BEE">
        <w:rPr>
          <w:rFonts w:ascii="Arial" w:hAnsi="Arial" w:cs="Arial"/>
          <w:color w:val="000000"/>
          <w:sz w:val="20"/>
        </w:rPr>
        <w:t xml:space="preserve"> </w:t>
      </w:r>
      <w:r w:rsidRPr="00073BEE">
        <w:rPr>
          <w:rFonts w:ascii="Arial" w:hAnsi="Arial" w:cs="Arial"/>
          <w:color w:val="000000"/>
          <w:sz w:val="20"/>
        </w:rPr>
        <w:t>противопожарных</w:t>
      </w:r>
      <w:r w:rsidR="006F622F" w:rsidRPr="00073BEE">
        <w:rPr>
          <w:rFonts w:ascii="Arial" w:hAnsi="Arial" w:cs="Arial"/>
          <w:color w:val="000000"/>
          <w:sz w:val="20"/>
        </w:rPr>
        <w:t xml:space="preserve"> </w:t>
      </w:r>
      <w:proofErr w:type="spellStart"/>
      <w:r w:rsidRPr="00073BEE">
        <w:rPr>
          <w:rFonts w:ascii="Arial" w:hAnsi="Arial" w:cs="Arial"/>
          <w:color w:val="000000"/>
          <w:sz w:val="20"/>
        </w:rPr>
        <w:t>водоисточников</w:t>
      </w:r>
      <w:proofErr w:type="spellEnd"/>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подъездных</w:t>
      </w:r>
      <w:r w:rsidR="006F622F" w:rsidRPr="00073BEE">
        <w:rPr>
          <w:rFonts w:ascii="Arial" w:hAnsi="Arial" w:cs="Arial"/>
          <w:color w:val="000000"/>
          <w:sz w:val="20"/>
        </w:rPr>
        <w:t xml:space="preserve"> </w:t>
      </w:r>
      <w:r w:rsidRPr="00073BEE">
        <w:rPr>
          <w:rFonts w:ascii="Arial" w:hAnsi="Arial" w:cs="Arial"/>
          <w:color w:val="000000"/>
          <w:sz w:val="20"/>
        </w:rPr>
        <w:t>путей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независимо</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формы</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подведомственных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своевременную</w:t>
      </w:r>
      <w:r w:rsidR="006F622F" w:rsidRPr="00073BEE">
        <w:rPr>
          <w:rFonts w:ascii="Arial" w:hAnsi="Arial" w:cs="Arial"/>
          <w:color w:val="000000"/>
          <w:sz w:val="20"/>
        </w:rPr>
        <w:t xml:space="preserve"> </w:t>
      </w:r>
      <w:r w:rsidRPr="00073BEE">
        <w:rPr>
          <w:rFonts w:ascii="Arial" w:hAnsi="Arial" w:cs="Arial"/>
          <w:color w:val="000000"/>
          <w:sz w:val="20"/>
        </w:rPr>
        <w:t>(ежедневную)</w:t>
      </w:r>
      <w:r w:rsidR="006F622F" w:rsidRPr="00073BEE">
        <w:rPr>
          <w:rFonts w:ascii="Arial" w:hAnsi="Arial" w:cs="Arial"/>
          <w:color w:val="000000"/>
          <w:sz w:val="20"/>
        </w:rPr>
        <w:t xml:space="preserve"> </w:t>
      </w:r>
      <w:r w:rsidRPr="00073BEE">
        <w:rPr>
          <w:rFonts w:ascii="Arial" w:hAnsi="Arial" w:cs="Arial"/>
          <w:color w:val="000000"/>
          <w:sz w:val="20"/>
        </w:rPr>
        <w:t>уборку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вывоза</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закрепленных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удалению</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состоянием</w:t>
      </w:r>
      <w:r w:rsidR="006F622F" w:rsidRPr="00073BEE">
        <w:rPr>
          <w:rFonts w:ascii="Arial" w:hAnsi="Arial" w:cs="Arial"/>
          <w:color w:val="000000"/>
          <w:sz w:val="20"/>
        </w:rPr>
        <w:t xml:space="preserve"> </w:t>
      </w:r>
      <w:r w:rsidRPr="00073BEE">
        <w:rPr>
          <w:rFonts w:ascii="Arial" w:hAnsi="Arial" w:cs="Arial"/>
          <w:color w:val="000000"/>
          <w:sz w:val="20"/>
        </w:rPr>
        <w:t>входных</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чердачные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оперативные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закрытию</w:t>
      </w:r>
      <w:r w:rsidR="006F622F" w:rsidRPr="00073BEE">
        <w:rPr>
          <w:rFonts w:ascii="Arial" w:hAnsi="Arial" w:cs="Arial"/>
          <w:color w:val="000000"/>
          <w:sz w:val="20"/>
        </w:rPr>
        <w:t xml:space="preserve"> </w:t>
      </w:r>
      <w:r w:rsidRPr="00073BEE">
        <w:rPr>
          <w:rFonts w:ascii="Arial" w:hAnsi="Arial" w:cs="Arial"/>
          <w:color w:val="000000"/>
          <w:sz w:val="20"/>
        </w:rPr>
        <w:t>вскрытых</w:t>
      </w:r>
      <w:r w:rsidR="006F622F" w:rsidRPr="00073BEE">
        <w:rPr>
          <w:rFonts w:ascii="Arial" w:hAnsi="Arial" w:cs="Arial"/>
          <w:color w:val="000000"/>
          <w:sz w:val="20"/>
        </w:rPr>
        <w:t xml:space="preserve"> </w:t>
      </w:r>
      <w:r w:rsidRPr="00073BEE">
        <w:rPr>
          <w:rFonts w:ascii="Arial" w:hAnsi="Arial" w:cs="Arial"/>
          <w:color w:val="000000"/>
          <w:sz w:val="20"/>
        </w:rPr>
        <w:t>чердачных</w:t>
      </w:r>
      <w:r w:rsidR="006F622F" w:rsidRPr="00073BEE">
        <w:rPr>
          <w:rFonts w:ascii="Arial" w:hAnsi="Arial" w:cs="Arial"/>
          <w:color w:val="000000"/>
          <w:sz w:val="20"/>
        </w:rPr>
        <w:t xml:space="preserve"> </w:t>
      </w:r>
      <w:r w:rsidRPr="00073BEE">
        <w:rPr>
          <w:rFonts w:ascii="Arial" w:hAnsi="Arial" w:cs="Arial"/>
          <w:color w:val="000000"/>
          <w:sz w:val="20"/>
        </w:rPr>
        <w:t>люков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привлечением</w:t>
      </w:r>
      <w:r w:rsidR="006F622F" w:rsidRPr="00073BEE">
        <w:rPr>
          <w:rFonts w:ascii="Arial" w:hAnsi="Arial" w:cs="Arial"/>
          <w:color w:val="000000"/>
          <w:sz w:val="20"/>
        </w:rPr>
        <w:t xml:space="preserve"> </w:t>
      </w:r>
      <w:r w:rsidRPr="00073BEE">
        <w:rPr>
          <w:rFonts w:ascii="Arial" w:hAnsi="Arial" w:cs="Arial"/>
          <w:color w:val="000000"/>
          <w:sz w:val="20"/>
        </w:rPr>
        <w:t>общественности,</w:t>
      </w:r>
      <w:r w:rsidR="006F622F" w:rsidRPr="00073BEE">
        <w:rPr>
          <w:rFonts w:ascii="Arial" w:hAnsi="Arial" w:cs="Arial"/>
          <w:color w:val="000000"/>
          <w:sz w:val="20"/>
        </w:rPr>
        <w:t xml:space="preserve"> </w:t>
      </w:r>
      <w:r w:rsidRPr="00073BEE">
        <w:rPr>
          <w:rFonts w:ascii="Arial" w:hAnsi="Arial" w:cs="Arial"/>
          <w:color w:val="000000"/>
          <w:sz w:val="20"/>
        </w:rPr>
        <w:t>заинтересованных</w:t>
      </w:r>
      <w:r w:rsidR="006F622F" w:rsidRPr="00073BEE">
        <w:rPr>
          <w:rFonts w:ascii="Arial" w:hAnsi="Arial" w:cs="Arial"/>
          <w:color w:val="000000"/>
          <w:sz w:val="20"/>
        </w:rPr>
        <w:t xml:space="preserve"> </w:t>
      </w:r>
      <w:r w:rsidRPr="00073BEE">
        <w:rPr>
          <w:rFonts w:ascii="Arial" w:hAnsi="Arial" w:cs="Arial"/>
          <w:color w:val="000000"/>
          <w:sz w:val="20"/>
        </w:rPr>
        <w:t>ведомств,</w:t>
      </w:r>
      <w:r w:rsidR="006F622F" w:rsidRPr="00073BEE">
        <w:rPr>
          <w:rFonts w:ascii="Arial" w:hAnsi="Arial" w:cs="Arial"/>
          <w:color w:val="000000"/>
          <w:sz w:val="20"/>
        </w:rPr>
        <w:t xml:space="preserve"> </w:t>
      </w:r>
      <w:r w:rsidRPr="00073BEE">
        <w:rPr>
          <w:rFonts w:ascii="Arial" w:hAnsi="Arial" w:cs="Arial"/>
          <w:color w:val="000000"/>
          <w:sz w:val="20"/>
        </w:rPr>
        <w:t>обходы</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массивов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предмет</w:t>
      </w:r>
      <w:r w:rsidR="006F622F" w:rsidRPr="00073BEE">
        <w:rPr>
          <w:rFonts w:ascii="Arial" w:hAnsi="Arial" w:cs="Arial"/>
          <w:color w:val="000000"/>
          <w:sz w:val="20"/>
        </w:rPr>
        <w:t xml:space="preserve"> </w:t>
      </w:r>
      <w:r w:rsidRPr="00073BEE">
        <w:rPr>
          <w:rFonts w:ascii="Arial" w:hAnsi="Arial" w:cs="Arial"/>
          <w:color w:val="000000"/>
          <w:sz w:val="20"/>
        </w:rPr>
        <w:t>контроля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своевременной</w:t>
      </w:r>
      <w:r w:rsidR="006F622F" w:rsidRPr="00073BEE">
        <w:rPr>
          <w:rFonts w:ascii="Arial" w:hAnsi="Arial" w:cs="Arial"/>
          <w:color w:val="000000"/>
          <w:sz w:val="20"/>
        </w:rPr>
        <w:t xml:space="preserve"> </w:t>
      </w:r>
      <w:r w:rsidRPr="00073BEE">
        <w:rPr>
          <w:rFonts w:ascii="Arial" w:hAnsi="Arial" w:cs="Arial"/>
          <w:color w:val="000000"/>
          <w:sz w:val="20"/>
        </w:rPr>
        <w:t>уборке</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контейнерных</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объявлений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информацией</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основными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соблюдению</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оплаты</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квитанциях</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оплате</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жилье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проживающим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индивидуальных</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домах,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рекомендуется: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создать</w:t>
      </w:r>
      <w:r w:rsidR="006F622F" w:rsidRPr="00073BEE">
        <w:rPr>
          <w:rFonts w:ascii="Arial" w:hAnsi="Arial" w:cs="Arial"/>
          <w:color w:val="000000"/>
          <w:sz w:val="20"/>
        </w:rPr>
        <w:t xml:space="preserve"> </w:t>
      </w:r>
      <w:r w:rsidRPr="00073BEE">
        <w:rPr>
          <w:rFonts w:ascii="Arial" w:hAnsi="Arial" w:cs="Arial"/>
          <w:color w:val="000000"/>
          <w:sz w:val="20"/>
        </w:rPr>
        <w:t>запас</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приостановить</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сжигание</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разведение</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дворовых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внеплановые</w:t>
      </w:r>
      <w:r w:rsidR="006F622F" w:rsidRPr="00073BEE">
        <w:rPr>
          <w:rFonts w:ascii="Arial" w:hAnsi="Arial" w:cs="Arial"/>
          <w:color w:val="000000"/>
          <w:sz w:val="20"/>
        </w:rPr>
        <w:t xml:space="preserve"> </w:t>
      </w:r>
      <w:r w:rsidRPr="00073BEE">
        <w:rPr>
          <w:rFonts w:ascii="Arial" w:hAnsi="Arial" w:cs="Arial"/>
          <w:color w:val="000000"/>
          <w:sz w:val="20"/>
        </w:rPr>
        <w:t>инструктажи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привлекаемыми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организации;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ухудшении</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патрулирование</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средствами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граждане</w:t>
      </w:r>
      <w:r w:rsidR="006F622F" w:rsidRPr="00073BEE">
        <w:rPr>
          <w:rFonts w:ascii="Arial" w:hAnsi="Arial" w:cs="Arial"/>
          <w:color w:val="000000"/>
          <w:sz w:val="20"/>
        </w:rPr>
        <w:t xml:space="preserve"> </w:t>
      </w:r>
      <w:r w:rsidRPr="00073BEE">
        <w:rPr>
          <w:rFonts w:ascii="Arial" w:hAnsi="Arial" w:cs="Arial"/>
          <w:color w:val="000000"/>
          <w:sz w:val="20"/>
        </w:rPr>
        <w:t>обязаны:</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обнаружении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уведомлять</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них</w:t>
      </w:r>
      <w:r w:rsidR="006F622F" w:rsidRPr="00073BEE">
        <w:rPr>
          <w:rFonts w:ascii="Arial" w:hAnsi="Arial" w:cs="Arial"/>
          <w:color w:val="000000"/>
          <w:sz w:val="20"/>
        </w:rPr>
        <w:t xml:space="preserve"> </w:t>
      </w:r>
      <w:r w:rsidRPr="00073BEE">
        <w:rPr>
          <w:rFonts w:ascii="Arial" w:hAnsi="Arial" w:cs="Arial"/>
          <w:color w:val="000000"/>
          <w:sz w:val="20"/>
        </w:rPr>
        <w:t>пожарную</w:t>
      </w:r>
      <w:r w:rsidR="006F622F" w:rsidRPr="00073BEE">
        <w:rPr>
          <w:rFonts w:ascii="Arial" w:hAnsi="Arial" w:cs="Arial"/>
          <w:color w:val="000000"/>
          <w:sz w:val="20"/>
        </w:rPr>
        <w:t xml:space="preserve"> </w:t>
      </w:r>
      <w:r w:rsidRPr="00073BEE">
        <w:rPr>
          <w:rFonts w:ascii="Arial" w:hAnsi="Arial" w:cs="Arial"/>
          <w:color w:val="000000"/>
          <w:sz w:val="20"/>
        </w:rPr>
        <w:t>охрану,</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прибытия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охраны</w:t>
      </w:r>
      <w:r w:rsidR="006F622F" w:rsidRPr="00073BEE">
        <w:rPr>
          <w:rFonts w:ascii="Arial" w:hAnsi="Arial" w:cs="Arial"/>
          <w:color w:val="000000"/>
          <w:sz w:val="20"/>
        </w:rPr>
        <w:t xml:space="preserve"> </w:t>
      </w:r>
      <w:r w:rsidRPr="00073BEE">
        <w:rPr>
          <w:rFonts w:ascii="Arial" w:hAnsi="Arial" w:cs="Arial"/>
          <w:color w:val="000000"/>
          <w:sz w:val="20"/>
        </w:rPr>
        <w:t>принимать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возможности</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тушению</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Default="0043325D" w:rsidP="00073BEE">
      <w:pPr>
        <w:pStyle w:val="af6"/>
        <w:spacing w:before="0" w:beforeAutospacing="0" w:after="0" w:afterAutospacing="0"/>
        <w:jc w:val="both"/>
        <w:rPr>
          <w:rFonts w:ascii="Arial" w:hAnsi="Arial" w:cs="Arial"/>
          <w:color w:val="000000"/>
          <w:sz w:val="20"/>
        </w:rPr>
      </w:pPr>
    </w:p>
    <w:p w:rsidR="00CD0D3A" w:rsidRPr="00073BEE" w:rsidRDefault="00CD0D3A" w:rsidP="00073BEE">
      <w:pPr>
        <w:pStyle w:val="af6"/>
        <w:spacing w:before="0" w:beforeAutospacing="0" w:after="0" w:afterAutospacing="0"/>
        <w:jc w:val="both"/>
        <w:rPr>
          <w:rFonts w:ascii="Arial" w:hAnsi="Arial" w:cs="Arial"/>
          <w:color w:val="000000"/>
          <w:sz w:val="20"/>
        </w:rPr>
      </w:pPr>
    </w:p>
    <w:tbl>
      <w:tblPr>
        <w:tblW w:w="5000" w:type="pct"/>
        <w:tblLook w:val="04A0" w:firstRow="1" w:lastRow="0" w:firstColumn="1" w:lastColumn="0" w:noHBand="0" w:noVBand="1"/>
      </w:tblPr>
      <w:tblGrid>
        <w:gridCol w:w="6650"/>
        <w:gridCol w:w="1806"/>
        <w:gridCol w:w="6683"/>
      </w:tblGrid>
      <w:tr w:rsidR="0043325D" w:rsidRPr="00073BEE" w:rsidTr="002B185C">
        <w:trPr>
          <w:cantSplit/>
        </w:trPr>
        <w:tc>
          <w:tcPr>
            <w:tcW w:w="2196" w:type="pct"/>
            <w:vAlign w:val="center"/>
            <w:hideMark/>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ЧĂВАШ</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РЕСПУБЛИКИ</w:t>
            </w:r>
          </w:p>
          <w:p w:rsidR="0043325D" w:rsidRPr="00073BEE" w:rsidRDefault="0043325D" w:rsidP="002B185C">
            <w:pPr>
              <w:pStyle w:val="afd"/>
              <w:tabs>
                <w:tab w:val="left" w:pos="4285"/>
              </w:tabs>
              <w:jc w:val="center"/>
              <w:rPr>
                <w:rFonts w:ascii="Arial" w:hAnsi="Arial" w:cs="Arial"/>
                <w:color w:val="000000"/>
              </w:rPr>
            </w:pPr>
            <w:r w:rsidRPr="00073BEE">
              <w:rPr>
                <w:rFonts w:ascii="Arial" w:hAnsi="Arial" w:cs="Arial"/>
                <w:b/>
                <w:caps/>
                <w:color w:val="000000"/>
              </w:rPr>
              <w:t>Сентерварри</w:t>
            </w:r>
            <w:r w:rsidR="006F622F" w:rsidRPr="00073BEE">
              <w:rPr>
                <w:rFonts w:ascii="Arial" w:hAnsi="Arial" w:cs="Arial"/>
                <w:b/>
                <w:bCs/>
                <w:noProof/>
                <w:color w:val="000000"/>
              </w:rPr>
              <w:t xml:space="preserve"> </w:t>
            </w:r>
            <w:r w:rsidRPr="00073BEE">
              <w:rPr>
                <w:rFonts w:ascii="Arial" w:hAnsi="Arial" w:cs="Arial"/>
                <w:b/>
                <w:bCs/>
                <w:noProof/>
                <w:color w:val="000000"/>
              </w:rPr>
              <w:t>РАЙОНĚ</w:t>
            </w:r>
          </w:p>
        </w:tc>
        <w:tc>
          <w:tcPr>
            <w:tcW w:w="596" w:type="pct"/>
            <w:vMerge w:val="restart"/>
            <w:vAlign w:val="center"/>
            <w:hideMark/>
          </w:tcPr>
          <w:p w:rsidR="0043325D" w:rsidRPr="00073BEE" w:rsidRDefault="005976ED" w:rsidP="002B185C">
            <w:pPr>
              <w:jc w:val="center"/>
              <w:rPr>
                <w:rFonts w:ascii="Arial" w:hAnsi="Arial" w:cs="Arial"/>
                <w:color w:val="000000"/>
                <w:sz w:val="20"/>
              </w:rPr>
            </w:pPr>
            <w:r>
              <w:rPr>
                <w:rFonts w:ascii="Arial" w:hAnsi="Arial" w:cs="Arial"/>
                <w:color w:val="000000"/>
                <w:sz w:val="20"/>
              </w:rPr>
              <w:pict>
                <v:shape id="_x0000_s1350" type="#_x0000_t75" style="position:absolute;left:0;text-align:left;margin-left:-4.8pt;margin-top:10.65pt;width:56.7pt;height:56.7pt;z-index:251661312;mso-wrap-edited:f;mso-left-percent:-10001;mso-top-percent:-10001;mso-position-horizontal-relative:text;mso-position-vertical-relative:text;mso-left-percent:-10001;mso-top-percent:-10001" wrapcoords="-284 0 -284 21316 21600 21316 21600 0 -284 0">
                  <v:imagedata r:id="rId9" o:title="Gerb-ch"/>
                </v:shape>
              </w:pict>
            </w:r>
          </w:p>
        </w:tc>
        <w:tc>
          <w:tcPr>
            <w:tcW w:w="2207" w:type="pct"/>
            <w:vAlign w:val="center"/>
            <w:hideMark/>
          </w:tcPr>
          <w:p w:rsidR="0043325D" w:rsidRPr="00073BEE" w:rsidRDefault="0043325D" w:rsidP="002B185C">
            <w:pPr>
              <w:pStyle w:val="afd"/>
              <w:jc w:val="center"/>
              <w:rPr>
                <w:rFonts w:ascii="Arial" w:hAnsi="Arial" w:cs="Arial"/>
                <w:b/>
                <w:bCs/>
                <w:color w:val="000000"/>
              </w:rPr>
            </w:pPr>
            <w:r w:rsidRPr="00073BEE">
              <w:rPr>
                <w:rFonts w:ascii="Arial" w:hAnsi="Arial" w:cs="Arial"/>
                <w:b/>
                <w:bCs/>
                <w:noProof/>
                <w:color w:val="000000"/>
              </w:rPr>
              <w:t>ЧУВАШСКАЯ</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РЕСПУБЛИКА</w:t>
            </w:r>
            <w:r w:rsidR="006F622F" w:rsidRPr="00073BEE">
              <w:rPr>
                <w:rStyle w:val="af7"/>
                <w:rFonts w:ascii="Arial" w:hAnsi="Arial" w:cs="Arial"/>
                <w:b w:val="0"/>
                <w:bCs w:val="0"/>
                <w:noProof/>
                <w:color w:val="000000"/>
              </w:rPr>
              <w:t xml:space="preserve"> </w:t>
            </w:r>
            <w:r w:rsidR="00CD0D3A">
              <w:rPr>
                <w:rStyle w:val="af7"/>
                <w:rFonts w:ascii="Arial" w:hAnsi="Arial" w:cs="Arial"/>
                <w:b w:val="0"/>
                <w:bCs w:val="0"/>
                <w:noProof/>
                <w:color w:val="000000"/>
              </w:rPr>
              <w:br/>
            </w:r>
            <w:r w:rsidRPr="00073BEE">
              <w:rPr>
                <w:rFonts w:ascii="Arial" w:hAnsi="Arial" w:cs="Arial"/>
                <w:b/>
                <w:bCs/>
                <w:noProof/>
                <w:color w:val="000000"/>
              </w:rPr>
              <w:t>МАРИИНСКО-ПОСАДСКИЙ</w:t>
            </w:r>
            <w:r w:rsidR="006F622F" w:rsidRPr="00073BEE">
              <w:rPr>
                <w:rFonts w:ascii="Arial" w:hAnsi="Arial" w:cs="Arial"/>
                <w:b/>
                <w:bCs/>
                <w:noProof/>
                <w:color w:val="000000"/>
              </w:rPr>
              <w:t xml:space="preserve"> </w:t>
            </w:r>
            <w:r w:rsidRPr="00073BEE">
              <w:rPr>
                <w:rFonts w:ascii="Arial" w:hAnsi="Arial" w:cs="Arial"/>
                <w:b/>
                <w:bCs/>
                <w:noProof/>
                <w:color w:val="000000"/>
              </w:rPr>
              <w:t>РАЙОН</w:t>
            </w:r>
          </w:p>
        </w:tc>
      </w:tr>
      <w:tr w:rsidR="0043325D" w:rsidRPr="00073BEE" w:rsidTr="002B185C">
        <w:trPr>
          <w:cantSplit/>
        </w:trPr>
        <w:tc>
          <w:tcPr>
            <w:tcW w:w="2196" w:type="pct"/>
            <w:vAlign w:val="center"/>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ЧАНКАССИ</w:t>
            </w:r>
            <w:r w:rsidR="006F622F" w:rsidRPr="00073BEE">
              <w:rPr>
                <w:rFonts w:ascii="Arial" w:hAnsi="Arial" w:cs="Arial"/>
                <w:b/>
                <w:bCs/>
                <w:noProof/>
                <w:color w:val="000000"/>
              </w:rPr>
              <w:t xml:space="preserve"> </w:t>
            </w:r>
            <w:r w:rsidRPr="00073BEE">
              <w:rPr>
                <w:rFonts w:ascii="Arial" w:hAnsi="Arial" w:cs="Arial"/>
                <w:b/>
                <w:bCs/>
                <w:noProof/>
                <w:color w:val="000000"/>
              </w:rPr>
              <w:t>ПОСЕЛЕНИЙĚН</w:t>
            </w:r>
          </w:p>
          <w:p w:rsidR="00BD7958" w:rsidRPr="00073BEE" w:rsidRDefault="0043325D" w:rsidP="002B185C">
            <w:pPr>
              <w:pStyle w:val="afd"/>
              <w:tabs>
                <w:tab w:val="left" w:pos="4285"/>
              </w:tabs>
              <w:jc w:val="center"/>
              <w:rPr>
                <w:rStyle w:val="af7"/>
                <w:rFonts w:ascii="Arial" w:hAnsi="Arial" w:cs="Arial"/>
                <w:bCs w:val="0"/>
                <w:color w:val="000000"/>
              </w:rPr>
            </w:pPr>
            <w:r w:rsidRPr="00073BEE">
              <w:rPr>
                <w:rFonts w:ascii="Arial" w:hAnsi="Arial" w:cs="Arial"/>
                <w:b/>
                <w:bCs/>
                <w:noProof/>
                <w:color w:val="000000"/>
              </w:rPr>
              <w:t>АДМИНИСТРАЦИЙĚ</w:t>
            </w:r>
          </w:p>
          <w:p w:rsidR="00BD7958" w:rsidRPr="00073BEE" w:rsidRDefault="0043325D" w:rsidP="002B185C">
            <w:pPr>
              <w:pStyle w:val="afd"/>
              <w:tabs>
                <w:tab w:val="left" w:pos="4285"/>
              </w:tabs>
              <w:jc w:val="center"/>
              <w:rPr>
                <w:rStyle w:val="af7"/>
                <w:rFonts w:ascii="Arial" w:hAnsi="Arial" w:cs="Arial"/>
                <w:noProof/>
                <w:color w:val="000000"/>
              </w:rPr>
            </w:pPr>
            <w:r w:rsidRPr="00073BEE">
              <w:rPr>
                <w:rStyle w:val="af7"/>
                <w:rFonts w:ascii="Arial" w:hAnsi="Arial" w:cs="Arial"/>
                <w:noProof/>
                <w:color w:val="000000"/>
              </w:rPr>
              <w:t>ЙЫШĂНУ</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2021.05.18.</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22</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Чанкасси</w:t>
            </w:r>
            <w:r w:rsidR="006F622F" w:rsidRPr="00073BEE">
              <w:rPr>
                <w:rFonts w:ascii="Arial" w:hAnsi="Arial" w:cs="Arial"/>
                <w:noProof/>
                <w:color w:val="000000"/>
              </w:rPr>
              <w:t xml:space="preserve"> </w:t>
            </w:r>
            <w:r w:rsidRPr="00073BEE">
              <w:rPr>
                <w:rFonts w:ascii="Arial" w:hAnsi="Arial" w:cs="Arial"/>
                <w:noProof/>
                <w:color w:val="000000"/>
              </w:rPr>
              <w:t>ялě</w:t>
            </w:r>
          </w:p>
        </w:tc>
        <w:tc>
          <w:tcPr>
            <w:tcW w:w="596" w:type="pct"/>
            <w:vMerge/>
            <w:vAlign w:val="center"/>
            <w:hideMark/>
          </w:tcPr>
          <w:p w:rsidR="0043325D" w:rsidRPr="00073BEE" w:rsidRDefault="0043325D" w:rsidP="002B185C">
            <w:pPr>
              <w:jc w:val="center"/>
              <w:rPr>
                <w:rFonts w:ascii="Arial" w:hAnsi="Arial" w:cs="Arial"/>
                <w:color w:val="000000"/>
                <w:sz w:val="20"/>
              </w:rPr>
            </w:pPr>
          </w:p>
        </w:tc>
        <w:tc>
          <w:tcPr>
            <w:tcW w:w="2207" w:type="pct"/>
            <w:vAlign w:val="center"/>
          </w:tcPr>
          <w:p w:rsidR="0043325D" w:rsidRPr="00073BEE" w:rsidRDefault="0043325D" w:rsidP="002B185C">
            <w:pPr>
              <w:pStyle w:val="afd"/>
              <w:jc w:val="center"/>
              <w:rPr>
                <w:rFonts w:ascii="Arial" w:hAnsi="Arial" w:cs="Arial"/>
                <w:b/>
                <w:bCs/>
                <w:noProof/>
                <w:color w:val="000000"/>
                <w:szCs w:val="22"/>
              </w:rPr>
            </w:pPr>
            <w:r w:rsidRPr="00073BEE">
              <w:rPr>
                <w:rFonts w:ascii="Arial" w:hAnsi="Arial" w:cs="Arial"/>
                <w:b/>
                <w:bCs/>
                <w:noProof/>
                <w:color w:val="000000"/>
              </w:rPr>
              <w:t>АДМИНИСТРАЦИЯ</w:t>
            </w:r>
          </w:p>
          <w:p w:rsidR="0043325D" w:rsidRPr="00073BEE" w:rsidRDefault="0043325D" w:rsidP="002B185C">
            <w:pPr>
              <w:pStyle w:val="afd"/>
              <w:jc w:val="center"/>
              <w:rPr>
                <w:rFonts w:ascii="Arial" w:hAnsi="Arial" w:cs="Arial"/>
                <w:b/>
                <w:bCs/>
                <w:noProof/>
                <w:color w:val="000000"/>
              </w:rPr>
            </w:pPr>
            <w:r w:rsidRPr="00073BEE">
              <w:rPr>
                <w:rFonts w:ascii="Arial" w:hAnsi="Arial" w:cs="Arial"/>
                <w:b/>
                <w:bCs/>
                <w:noProof/>
                <w:color w:val="000000"/>
              </w:rPr>
              <w:t>КУГЕЕВСКОГО</w:t>
            </w:r>
            <w:r w:rsidR="006F622F" w:rsidRPr="00073BEE">
              <w:rPr>
                <w:rFonts w:ascii="Arial" w:hAnsi="Arial" w:cs="Arial"/>
                <w:b/>
                <w:bCs/>
                <w:noProof/>
                <w:color w:val="000000"/>
              </w:rPr>
              <w:t xml:space="preserve"> </w:t>
            </w:r>
            <w:r w:rsidRPr="00073BEE">
              <w:rPr>
                <w:rFonts w:ascii="Arial" w:hAnsi="Arial" w:cs="Arial"/>
                <w:b/>
                <w:bCs/>
                <w:noProof/>
                <w:color w:val="000000"/>
              </w:rPr>
              <w:t>СЕЛЬСКОГО</w:t>
            </w:r>
          </w:p>
          <w:p w:rsidR="00BD7958" w:rsidRPr="00073BEE" w:rsidRDefault="0043325D" w:rsidP="002B185C">
            <w:pPr>
              <w:pStyle w:val="afd"/>
              <w:jc w:val="center"/>
              <w:rPr>
                <w:rFonts w:ascii="Arial" w:hAnsi="Arial" w:cs="Arial"/>
                <w:noProof/>
                <w:color w:val="000000"/>
              </w:rPr>
            </w:pPr>
            <w:r w:rsidRPr="00073BEE">
              <w:rPr>
                <w:rFonts w:ascii="Arial" w:hAnsi="Arial" w:cs="Arial"/>
                <w:b/>
                <w:bCs/>
                <w:noProof/>
                <w:color w:val="000000"/>
              </w:rPr>
              <w:t>ПОСЕЛЕНИЯ</w:t>
            </w:r>
          </w:p>
          <w:p w:rsidR="00BD7958" w:rsidRPr="00073BEE" w:rsidRDefault="0043325D" w:rsidP="002B185C">
            <w:pPr>
              <w:pStyle w:val="afd"/>
              <w:jc w:val="center"/>
              <w:rPr>
                <w:rStyle w:val="af7"/>
                <w:rFonts w:ascii="Arial" w:hAnsi="Arial" w:cs="Arial"/>
                <w:noProof/>
                <w:color w:val="000000"/>
              </w:rPr>
            </w:pPr>
            <w:r w:rsidRPr="00073BEE">
              <w:rPr>
                <w:rStyle w:val="af7"/>
                <w:rFonts w:ascii="Arial" w:hAnsi="Arial" w:cs="Arial"/>
                <w:noProof/>
                <w:color w:val="000000"/>
              </w:rPr>
              <w:t>ПОСТАНОВЛЕНИЕ</w:t>
            </w:r>
          </w:p>
          <w:p w:rsidR="0043325D" w:rsidRPr="00073BEE" w:rsidRDefault="0043325D" w:rsidP="002B185C">
            <w:pPr>
              <w:pStyle w:val="afd"/>
              <w:jc w:val="center"/>
              <w:rPr>
                <w:rFonts w:ascii="Arial" w:hAnsi="Arial" w:cs="Arial"/>
                <w:color w:val="000000"/>
              </w:rPr>
            </w:pPr>
            <w:r w:rsidRPr="00073BEE">
              <w:rPr>
                <w:rFonts w:ascii="Arial" w:hAnsi="Arial" w:cs="Arial"/>
                <w:noProof/>
                <w:color w:val="000000"/>
              </w:rPr>
              <w:t>18.05.2021</w:t>
            </w:r>
            <w:r w:rsidR="006F622F" w:rsidRPr="00073BEE">
              <w:rPr>
                <w:rFonts w:ascii="Arial" w:hAnsi="Arial" w:cs="Arial"/>
                <w:noProof/>
                <w:color w:val="000000"/>
              </w:rPr>
              <w:t xml:space="preserve"> </w:t>
            </w:r>
            <w:r w:rsidRPr="00073BEE">
              <w:rPr>
                <w:rFonts w:ascii="Arial" w:hAnsi="Arial" w:cs="Arial"/>
                <w:noProof/>
                <w:color w:val="000000"/>
              </w:rPr>
              <w:t>г.</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22</w:t>
            </w:r>
          </w:p>
          <w:p w:rsidR="0043325D" w:rsidRPr="00073BEE" w:rsidRDefault="0043325D" w:rsidP="002B185C">
            <w:pPr>
              <w:jc w:val="center"/>
              <w:rPr>
                <w:rFonts w:ascii="Arial" w:hAnsi="Arial" w:cs="Arial"/>
                <w:noProof/>
                <w:color w:val="000000"/>
                <w:sz w:val="20"/>
              </w:rPr>
            </w:pPr>
            <w:r w:rsidRPr="00073BEE">
              <w:rPr>
                <w:rFonts w:ascii="Arial" w:hAnsi="Arial" w:cs="Arial"/>
                <w:noProof/>
                <w:color w:val="000000"/>
                <w:sz w:val="20"/>
              </w:rPr>
              <w:t>деревня</w:t>
            </w:r>
            <w:r w:rsidR="006F622F" w:rsidRPr="00073BEE">
              <w:rPr>
                <w:rFonts w:ascii="Arial" w:hAnsi="Arial" w:cs="Arial"/>
                <w:noProof/>
                <w:color w:val="000000"/>
                <w:sz w:val="20"/>
              </w:rPr>
              <w:t xml:space="preserve"> </w:t>
            </w:r>
            <w:r w:rsidRPr="00073BEE">
              <w:rPr>
                <w:rFonts w:ascii="Arial" w:hAnsi="Arial" w:cs="Arial"/>
                <w:noProof/>
                <w:color w:val="000000"/>
                <w:sz w:val="20"/>
              </w:rPr>
              <w:t>Кугеево</w:t>
            </w:r>
          </w:p>
        </w:tc>
      </w:tr>
    </w:tbl>
    <w:p w:rsidR="00BD7958" w:rsidRPr="00073BEE" w:rsidRDefault="00BD7958" w:rsidP="00073BEE">
      <w:pPr>
        <w:pStyle w:val="af6"/>
        <w:spacing w:before="0" w:beforeAutospacing="0" w:after="0" w:afterAutospacing="0"/>
        <w:ind w:right="3968"/>
        <w:jc w:val="both"/>
        <w:rPr>
          <w:rFonts w:ascii="Arial" w:hAnsi="Arial" w:cs="Arial"/>
          <w:b/>
          <w:color w:val="000000"/>
          <w:sz w:val="20"/>
        </w:rPr>
      </w:pPr>
    </w:p>
    <w:p w:rsidR="00BD7958" w:rsidRPr="00073BEE" w:rsidRDefault="0043325D" w:rsidP="00073BEE">
      <w:pPr>
        <w:pStyle w:val="af6"/>
        <w:spacing w:before="0" w:beforeAutospacing="0" w:after="0" w:afterAutospacing="0"/>
        <w:ind w:right="3968"/>
        <w:jc w:val="both"/>
        <w:rPr>
          <w:rFonts w:ascii="Arial" w:hAnsi="Arial" w:cs="Arial"/>
          <w:color w:val="000000"/>
          <w:sz w:val="20"/>
        </w:rPr>
      </w:pPr>
      <w:r w:rsidRPr="00073BEE">
        <w:rPr>
          <w:rFonts w:ascii="Arial" w:hAnsi="Arial" w:cs="Arial"/>
          <w:b/>
          <w:color w:val="000000"/>
          <w:sz w:val="20"/>
        </w:rPr>
        <w:lastRenderedPageBreak/>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обеспечения</w:t>
      </w:r>
      <w:r w:rsidR="006F622F" w:rsidRPr="00073BEE">
        <w:rPr>
          <w:rFonts w:ascii="Arial" w:hAnsi="Arial" w:cs="Arial"/>
          <w:b/>
          <w:color w:val="000000"/>
          <w:sz w:val="20"/>
        </w:rPr>
        <w:t xml:space="preserve"> </w:t>
      </w:r>
      <w:r w:rsidRPr="00073BEE">
        <w:rPr>
          <w:rFonts w:ascii="Arial" w:hAnsi="Arial" w:cs="Arial"/>
          <w:b/>
          <w:color w:val="000000"/>
          <w:sz w:val="20"/>
        </w:rPr>
        <w:t>первичных</w:t>
      </w:r>
      <w:r w:rsidR="006F622F" w:rsidRPr="00073BEE">
        <w:rPr>
          <w:rFonts w:ascii="Arial" w:hAnsi="Arial" w:cs="Arial"/>
          <w:b/>
          <w:color w:val="000000"/>
          <w:sz w:val="20"/>
        </w:rPr>
        <w:t xml:space="preserve"> </w:t>
      </w:r>
      <w:r w:rsidRPr="00073BEE">
        <w:rPr>
          <w:rFonts w:ascii="Arial" w:hAnsi="Arial" w:cs="Arial"/>
          <w:b/>
          <w:color w:val="000000"/>
          <w:sz w:val="20"/>
        </w:rPr>
        <w:t>мер</w:t>
      </w:r>
      <w:r w:rsidR="006F622F" w:rsidRPr="00073BEE">
        <w:rPr>
          <w:rFonts w:ascii="Arial" w:hAnsi="Arial" w:cs="Arial"/>
          <w:b/>
          <w:color w:val="000000"/>
          <w:sz w:val="20"/>
        </w:rPr>
        <w:t xml:space="preserve"> </w:t>
      </w:r>
      <w:r w:rsidRPr="00073BEE">
        <w:rPr>
          <w:rFonts w:ascii="Arial" w:hAnsi="Arial" w:cs="Arial"/>
          <w:b/>
          <w:color w:val="000000"/>
          <w:sz w:val="20"/>
        </w:rPr>
        <w:t>пожарной</w:t>
      </w:r>
      <w:r w:rsidR="006F622F" w:rsidRPr="00073BEE">
        <w:rPr>
          <w:rFonts w:ascii="Arial" w:hAnsi="Arial" w:cs="Arial"/>
          <w:b/>
          <w:color w:val="000000"/>
          <w:sz w:val="20"/>
        </w:rPr>
        <w:t xml:space="preserve"> </w:t>
      </w:r>
      <w:r w:rsidRPr="00073BEE">
        <w:rPr>
          <w:rFonts w:ascii="Arial" w:hAnsi="Arial" w:cs="Arial"/>
          <w:b/>
          <w:color w:val="000000"/>
          <w:sz w:val="20"/>
        </w:rPr>
        <w:t>безопасности</w:t>
      </w:r>
      <w:r w:rsidR="006F622F" w:rsidRPr="00073BEE">
        <w:rPr>
          <w:rFonts w:ascii="Arial" w:hAnsi="Arial" w:cs="Arial"/>
          <w:b/>
          <w:color w:val="000000"/>
          <w:sz w:val="20"/>
        </w:rPr>
        <w:t xml:space="preserve"> </w:t>
      </w:r>
      <w:r w:rsidRPr="00073BEE">
        <w:rPr>
          <w:rFonts w:ascii="Arial" w:hAnsi="Arial" w:cs="Arial"/>
          <w:b/>
          <w:color w:val="000000"/>
          <w:sz w:val="20"/>
        </w:rPr>
        <w:t>в</w:t>
      </w:r>
      <w:r w:rsidR="006F622F" w:rsidRPr="00073BEE">
        <w:rPr>
          <w:rFonts w:ascii="Arial" w:hAnsi="Arial" w:cs="Arial"/>
          <w:b/>
          <w:color w:val="000000"/>
          <w:sz w:val="20"/>
        </w:rPr>
        <w:t xml:space="preserve"> </w:t>
      </w:r>
      <w:r w:rsidRPr="00073BEE">
        <w:rPr>
          <w:rFonts w:ascii="Arial" w:hAnsi="Arial" w:cs="Arial"/>
          <w:b/>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b/>
          <w:bCs/>
          <w:color w:val="000000"/>
          <w:sz w:val="20"/>
        </w:rPr>
        <w:t>Кугеевского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r w:rsidR="006F622F" w:rsidRPr="00073BEE">
        <w:rPr>
          <w:rFonts w:ascii="Arial" w:hAnsi="Arial" w:cs="Arial"/>
          <w:b/>
          <w:bCs/>
          <w:color w:val="000000"/>
          <w:sz w:val="20"/>
        </w:rPr>
        <w:t xml:space="preserve"> </w:t>
      </w:r>
      <w:r w:rsidRPr="00073BEE">
        <w:rPr>
          <w:rFonts w:ascii="Arial" w:hAnsi="Arial" w:cs="Arial"/>
          <w:b/>
          <w:bCs/>
          <w:color w:val="000000"/>
          <w:sz w:val="20"/>
        </w:rPr>
        <w:t>Чувашской</w:t>
      </w:r>
      <w:r w:rsidR="006F622F" w:rsidRPr="00073BEE">
        <w:rPr>
          <w:rFonts w:ascii="Arial" w:hAnsi="Arial" w:cs="Arial"/>
          <w:b/>
          <w:bCs/>
          <w:color w:val="000000"/>
          <w:sz w:val="20"/>
        </w:rPr>
        <w:t xml:space="preserve"> </w:t>
      </w:r>
      <w:r w:rsidRPr="00073BEE">
        <w:rPr>
          <w:rFonts w:ascii="Arial" w:hAnsi="Arial" w:cs="Arial"/>
          <w:b/>
          <w:bCs/>
          <w:color w:val="000000"/>
          <w:sz w:val="20"/>
        </w:rPr>
        <w:t>Республики</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статьей</w:t>
      </w:r>
      <w:r w:rsidR="006F622F" w:rsidRPr="00073BEE">
        <w:rPr>
          <w:rFonts w:ascii="Arial" w:hAnsi="Arial" w:cs="Arial"/>
          <w:color w:val="000000"/>
          <w:sz w:val="20"/>
        </w:rPr>
        <w:t xml:space="preserve"> </w:t>
      </w:r>
      <w:r w:rsidRPr="00073BEE">
        <w:rPr>
          <w:rFonts w:ascii="Arial" w:hAnsi="Arial" w:cs="Arial"/>
          <w:color w:val="000000"/>
          <w:sz w:val="20"/>
        </w:rPr>
        <w:t>19</w:t>
      </w:r>
      <w:r w:rsidR="006F622F" w:rsidRPr="00073BEE">
        <w:rPr>
          <w:rFonts w:ascii="Arial" w:hAnsi="Arial" w:cs="Arial"/>
          <w:color w:val="000000"/>
          <w:sz w:val="20"/>
        </w:rPr>
        <w:t xml:space="preserve"> </w:t>
      </w:r>
      <w:r w:rsidRPr="00073BEE">
        <w:rPr>
          <w:rFonts w:ascii="Arial" w:hAnsi="Arial" w:cs="Arial"/>
          <w:color w:val="000000"/>
          <w:sz w:val="20"/>
        </w:rPr>
        <w:t>Федерального</w:t>
      </w:r>
      <w:r w:rsidR="006F622F" w:rsidRPr="00073BEE">
        <w:rPr>
          <w:rFonts w:ascii="Arial" w:hAnsi="Arial" w:cs="Arial"/>
          <w:color w:val="000000"/>
          <w:sz w:val="20"/>
        </w:rPr>
        <w:t xml:space="preserve"> </w:t>
      </w:r>
      <w:r w:rsidRPr="00073BEE">
        <w:rPr>
          <w:rFonts w:ascii="Arial" w:hAnsi="Arial" w:cs="Arial"/>
          <w:color w:val="000000"/>
          <w:sz w:val="20"/>
        </w:rPr>
        <w:t>закона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постановляет:</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43325D"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момента</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CD0D3A" w:rsidRDefault="00CD0D3A" w:rsidP="00073BEE">
      <w:pPr>
        <w:jc w:val="both"/>
        <w:rPr>
          <w:rFonts w:ascii="Arial" w:hAnsi="Arial" w:cs="Arial"/>
          <w:color w:val="000000"/>
          <w:sz w:val="20"/>
        </w:rPr>
      </w:pPr>
    </w:p>
    <w:p w:rsidR="00CD0D3A" w:rsidRDefault="00CD0D3A" w:rsidP="00073BEE">
      <w:pPr>
        <w:jc w:val="both"/>
        <w:rPr>
          <w:rFonts w:ascii="Arial" w:hAnsi="Arial" w:cs="Arial"/>
          <w:color w:val="000000"/>
          <w:sz w:val="20"/>
        </w:rPr>
      </w:pPr>
    </w:p>
    <w:p w:rsidR="0043325D" w:rsidRPr="00073BEE" w:rsidRDefault="0043325D" w:rsidP="00073BEE">
      <w:pPr>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BD7958" w:rsidRDefault="0043325D" w:rsidP="00073BEE">
      <w:pPr>
        <w:tabs>
          <w:tab w:val="left" w:pos="7245"/>
          <w:tab w:val="left" w:pos="7620"/>
        </w:tabs>
        <w:jc w:val="both"/>
        <w:rPr>
          <w:rFonts w:ascii="Arial" w:hAnsi="Arial" w:cs="Arial"/>
          <w:color w:val="000000"/>
          <w:sz w:val="20"/>
        </w:rPr>
      </w:pP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proofErr w:type="spellStart"/>
      <w:r w:rsidRPr="00073BEE">
        <w:rPr>
          <w:rFonts w:ascii="Arial" w:hAnsi="Arial" w:cs="Arial"/>
          <w:color w:val="000000"/>
          <w:sz w:val="20"/>
        </w:rPr>
        <w:t>М.В.Мельникова</w:t>
      </w:r>
      <w:proofErr w:type="spellEnd"/>
      <w:r w:rsidR="006F622F" w:rsidRPr="00073BEE">
        <w:rPr>
          <w:rFonts w:ascii="Arial" w:hAnsi="Arial" w:cs="Arial"/>
          <w:color w:val="000000"/>
          <w:sz w:val="20"/>
        </w:rPr>
        <w:t xml:space="preserve"> </w:t>
      </w:r>
    </w:p>
    <w:p w:rsidR="00CD0D3A" w:rsidRDefault="00CD0D3A" w:rsidP="00073BEE">
      <w:pPr>
        <w:tabs>
          <w:tab w:val="left" w:pos="7245"/>
          <w:tab w:val="left" w:pos="7620"/>
        </w:tabs>
        <w:jc w:val="both"/>
        <w:rPr>
          <w:rFonts w:ascii="Arial" w:hAnsi="Arial" w:cs="Arial"/>
          <w:color w:val="000000"/>
          <w:sz w:val="20"/>
        </w:rPr>
      </w:pPr>
    </w:p>
    <w:p w:rsidR="00CD0D3A" w:rsidRPr="00073BEE" w:rsidRDefault="00CD0D3A" w:rsidP="00073BEE">
      <w:pPr>
        <w:tabs>
          <w:tab w:val="left" w:pos="7245"/>
          <w:tab w:val="left" w:pos="7620"/>
        </w:tabs>
        <w:jc w:val="both"/>
        <w:rPr>
          <w:rFonts w:ascii="Arial" w:hAnsi="Arial" w:cs="Arial"/>
          <w:color w:val="000000"/>
          <w:sz w:val="20"/>
        </w:rPr>
      </w:pPr>
    </w:p>
    <w:p w:rsidR="0043325D" w:rsidRPr="00073BEE" w:rsidRDefault="0043325D" w:rsidP="00073BEE">
      <w:pPr>
        <w:pStyle w:val="af6"/>
        <w:spacing w:before="0" w:beforeAutospacing="0" w:after="0" w:afterAutospacing="0"/>
        <w:jc w:val="right"/>
        <w:rPr>
          <w:rFonts w:ascii="Arial" w:hAnsi="Arial" w:cs="Arial"/>
          <w:b/>
          <w:color w:val="000000"/>
          <w:sz w:val="20"/>
          <w:szCs w:val="20"/>
        </w:rPr>
      </w:pPr>
      <w:r w:rsidRPr="00073BEE">
        <w:rPr>
          <w:rFonts w:ascii="Arial" w:hAnsi="Arial" w:cs="Arial"/>
          <w:color w:val="000000"/>
          <w:sz w:val="20"/>
          <w:szCs w:val="20"/>
        </w:rPr>
        <w:t>Пр</w:t>
      </w:r>
      <w:r w:rsidRPr="00073BEE">
        <w:rPr>
          <w:rStyle w:val="af5"/>
          <w:rFonts w:ascii="Arial" w:hAnsi="Arial" w:cs="Arial"/>
          <w:b w:val="0"/>
          <w:color w:val="000000"/>
          <w:sz w:val="20"/>
          <w:szCs w:val="20"/>
        </w:rPr>
        <w:t>иложение</w:t>
      </w:r>
      <w:r w:rsidR="006F622F" w:rsidRPr="00073BEE">
        <w:rPr>
          <w:rStyle w:val="af5"/>
          <w:rFonts w:ascii="Arial" w:hAnsi="Arial" w:cs="Arial"/>
          <w:b w:val="0"/>
          <w:color w:val="000000"/>
          <w:sz w:val="20"/>
          <w:szCs w:val="20"/>
        </w:rPr>
        <w:t xml:space="preserve"> </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r w:rsidR="0043325D" w:rsidRPr="00073BEE">
        <w:rPr>
          <w:rFonts w:ascii="Arial" w:hAnsi="Arial" w:cs="Arial"/>
          <w:color w:val="000000"/>
          <w:sz w:val="20"/>
          <w:szCs w:val="20"/>
        </w:rPr>
        <w:t>к</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постановлению</w:t>
      </w:r>
      <w:r w:rsidRPr="00073BEE">
        <w:rPr>
          <w:rFonts w:ascii="Arial" w:hAnsi="Arial" w:cs="Arial"/>
          <w:color w:val="000000"/>
          <w:sz w:val="20"/>
          <w:szCs w:val="20"/>
        </w:rPr>
        <w:t xml:space="preserve"> </w:t>
      </w:r>
      <w:r w:rsidR="0043325D" w:rsidRPr="00073BEE">
        <w:rPr>
          <w:rFonts w:ascii="Arial" w:hAnsi="Arial" w:cs="Arial"/>
          <w:color w:val="000000"/>
          <w:sz w:val="20"/>
          <w:szCs w:val="20"/>
        </w:rPr>
        <w:t>администрации</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proofErr w:type="spellStart"/>
      <w:r w:rsidR="0043325D" w:rsidRPr="00073BEE">
        <w:rPr>
          <w:rFonts w:ascii="Arial" w:hAnsi="Arial" w:cs="Arial"/>
          <w:color w:val="000000"/>
          <w:sz w:val="20"/>
          <w:szCs w:val="20"/>
        </w:rPr>
        <w:t>Кугеевского</w:t>
      </w:r>
      <w:proofErr w:type="spellEnd"/>
      <w:r w:rsidRPr="00073BEE">
        <w:rPr>
          <w:rFonts w:ascii="Arial" w:hAnsi="Arial" w:cs="Arial"/>
          <w:color w:val="000000"/>
          <w:sz w:val="20"/>
          <w:szCs w:val="20"/>
        </w:rPr>
        <w:t xml:space="preserve"> </w:t>
      </w:r>
      <w:r w:rsidR="0043325D" w:rsidRPr="00073BEE">
        <w:rPr>
          <w:rFonts w:ascii="Arial" w:hAnsi="Arial" w:cs="Arial"/>
          <w:color w:val="000000"/>
          <w:sz w:val="20"/>
          <w:szCs w:val="20"/>
        </w:rPr>
        <w:t>сельского</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поселения</w:t>
      </w:r>
    </w:p>
    <w:p w:rsidR="0043325D" w:rsidRPr="00073BEE" w:rsidRDefault="0043325D"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от</w:t>
      </w:r>
      <w:r w:rsidR="006F622F" w:rsidRPr="00073BEE">
        <w:rPr>
          <w:rFonts w:ascii="Arial" w:hAnsi="Arial" w:cs="Arial"/>
          <w:color w:val="000000"/>
          <w:sz w:val="20"/>
          <w:szCs w:val="20"/>
        </w:rPr>
        <w:t xml:space="preserve"> </w:t>
      </w:r>
      <w:r w:rsidRPr="00073BEE">
        <w:rPr>
          <w:rFonts w:ascii="Arial" w:hAnsi="Arial" w:cs="Arial"/>
          <w:color w:val="000000"/>
          <w:sz w:val="20"/>
          <w:szCs w:val="20"/>
        </w:rPr>
        <w:t>18.05.2021</w:t>
      </w:r>
      <w:r w:rsidR="006F622F" w:rsidRPr="00073BEE">
        <w:rPr>
          <w:rFonts w:ascii="Arial" w:hAnsi="Arial" w:cs="Arial"/>
          <w:color w:val="000000"/>
          <w:sz w:val="20"/>
          <w:szCs w:val="20"/>
        </w:rPr>
        <w:t xml:space="preserve"> </w:t>
      </w:r>
      <w:r w:rsidRPr="00073BEE">
        <w:rPr>
          <w:rFonts w:ascii="Arial" w:hAnsi="Arial" w:cs="Arial"/>
          <w:color w:val="000000"/>
          <w:sz w:val="20"/>
          <w:szCs w:val="20"/>
        </w:rPr>
        <w:t>г.</w:t>
      </w:r>
      <w:r w:rsidR="006F622F" w:rsidRPr="00073BEE">
        <w:rPr>
          <w:rFonts w:ascii="Arial" w:hAnsi="Arial" w:cs="Arial"/>
          <w:color w:val="000000"/>
          <w:sz w:val="20"/>
          <w:szCs w:val="20"/>
        </w:rPr>
        <w:t xml:space="preserve"> </w:t>
      </w:r>
      <w:r w:rsidRPr="00073BEE">
        <w:rPr>
          <w:rFonts w:ascii="Arial" w:hAnsi="Arial" w:cs="Arial"/>
          <w:color w:val="000000"/>
          <w:sz w:val="20"/>
          <w:szCs w:val="20"/>
        </w:rPr>
        <w:t>№</w:t>
      </w:r>
      <w:r w:rsidR="006F622F" w:rsidRPr="00073BEE">
        <w:rPr>
          <w:rFonts w:ascii="Arial" w:hAnsi="Arial" w:cs="Arial"/>
          <w:color w:val="000000"/>
          <w:sz w:val="20"/>
          <w:szCs w:val="20"/>
        </w:rPr>
        <w:t xml:space="preserve"> </w:t>
      </w:r>
      <w:r w:rsidRPr="00073BEE">
        <w:rPr>
          <w:rFonts w:ascii="Arial" w:hAnsi="Arial" w:cs="Arial"/>
          <w:color w:val="000000"/>
          <w:sz w:val="20"/>
          <w:szCs w:val="20"/>
        </w:rPr>
        <w:t>22</w:t>
      </w:r>
    </w:p>
    <w:p w:rsidR="0043325D" w:rsidRPr="00073BEE" w:rsidRDefault="006F622F" w:rsidP="00073BEE">
      <w:pPr>
        <w:ind w:left="5670"/>
        <w:jc w:val="both"/>
        <w:rPr>
          <w:rFonts w:ascii="Arial" w:hAnsi="Arial" w:cs="Arial"/>
          <w:color w:val="000000"/>
          <w:sz w:val="20"/>
        </w:rPr>
      </w:pPr>
      <w:r w:rsidRPr="00073BEE">
        <w:rPr>
          <w:rFonts w:ascii="Arial" w:hAnsi="Arial" w:cs="Arial"/>
          <w:color w:val="000000"/>
          <w:sz w:val="20"/>
        </w:rPr>
        <w:t xml:space="preserve"> </w:t>
      </w:r>
    </w:p>
    <w:p w:rsidR="0043325D" w:rsidRPr="00073BEE" w:rsidRDefault="006F622F" w:rsidP="00073BEE">
      <w:pPr>
        <w:ind w:firstLine="567"/>
        <w:jc w:val="both"/>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ind w:firstLine="567"/>
        <w:jc w:val="center"/>
        <w:outlineLvl w:val="0"/>
        <w:rPr>
          <w:rFonts w:ascii="Arial" w:hAnsi="Arial" w:cs="Arial"/>
          <w:b/>
          <w:bCs/>
          <w:color w:val="000000"/>
          <w:kern w:val="36"/>
          <w:sz w:val="20"/>
        </w:rPr>
      </w:pPr>
      <w:r w:rsidRPr="00073BEE">
        <w:rPr>
          <w:rFonts w:ascii="Arial" w:hAnsi="Arial" w:cs="Arial"/>
          <w:b/>
          <w:bCs/>
          <w:color w:val="000000"/>
          <w:kern w:val="36"/>
          <w:sz w:val="20"/>
        </w:rPr>
        <w:t>ПОЛОЖЕНИЕ</w:t>
      </w:r>
    </w:p>
    <w:p w:rsidR="0043325D" w:rsidRPr="00073BEE" w:rsidRDefault="0043325D" w:rsidP="00073BEE">
      <w:pPr>
        <w:ind w:firstLine="567"/>
        <w:jc w:val="center"/>
        <w:rPr>
          <w:rFonts w:ascii="Arial" w:hAnsi="Arial" w:cs="Arial"/>
          <w:color w:val="000000"/>
          <w:sz w:val="20"/>
        </w:rPr>
      </w:pP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порядке</w:t>
      </w:r>
      <w:r w:rsidR="006F622F" w:rsidRPr="00073BEE">
        <w:rPr>
          <w:rFonts w:ascii="Arial" w:hAnsi="Arial" w:cs="Arial"/>
          <w:b/>
          <w:bCs/>
          <w:color w:val="000000"/>
          <w:sz w:val="20"/>
        </w:rPr>
        <w:t xml:space="preserve"> </w:t>
      </w:r>
      <w:r w:rsidRPr="00073BEE">
        <w:rPr>
          <w:rFonts w:ascii="Arial" w:hAnsi="Arial" w:cs="Arial"/>
          <w:b/>
          <w:bCs/>
          <w:color w:val="000000"/>
          <w:sz w:val="20"/>
        </w:rPr>
        <w:t>обеспечения</w:t>
      </w:r>
      <w:r w:rsidR="006F622F" w:rsidRPr="00073BEE">
        <w:rPr>
          <w:rFonts w:ascii="Arial" w:hAnsi="Arial" w:cs="Arial"/>
          <w:b/>
          <w:bCs/>
          <w:color w:val="000000"/>
          <w:sz w:val="20"/>
        </w:rPr>
        <w:t xml:space="preserve"> </w:t>
      </w:r>
      <w:r w:rsidRPr="00073BEE">
        <w:rPr>
          <w:rFonts w:ascii="Arial" w:hAnsi="Arial" w:cs="Arial"/>
          <w:b/>
          <w:bCs/>
          <w:color w:val="000000"/>
          <w:sz w:val="20"/>
        </w:rPr>
        <w:t>первичных</w:t>
      </w:r>
      <w:r w:rsidR="006F622F" w:rsidRPr="00073BEE">
        <w:rPr>
          <w:rFonts w:ascii="Arial" w:hAnsi="Arial" w:cs="Arial"/>
          <w:b/>
          <w:bCs/>
          <w:color w:val="000000"/>
          <w:sz w:val="20"/>
        </w:rPr>
        <w:t xml:space="preserve"> </w:t>
      </w:r>
      <w:r w:rsidRPr="00073BEE">
        <w:rPr>
          <w:rFonts w:ascii="Arial" w:hAnsi="Arial" w:cs="Arial"/>
          <w:b/>
          <w:bCs/>
          <w:color w:val="000000"/>
          <w:sz w:val="20"/>
        </w:rPr>
        <w:t>мер</w:t>
      </w:r>
      <w:r w:rsidR="006F622F" w:rsidRPr="00073BEE">
        <w:rPr>
          <w:rFonts w:ascii="Arial" w:hAnsi="Arial" w:cs="Arial"/>
          <w:b/>
          <w:bCs/>
          <w:color w:val="000000"/>
          <w:sz w:val="20"/>
        </w:rPr>
        <w:t xml:space="preserve"> </w:t>
      </w:r>
      <w:r w:rsidRPr="00073BEE">
        <w:rPr>
          <w:rFonts w:ascii="Arial" w:hAnsi="Arial" w:cs="Arial"/>
          <w:b/>
          <w:bCs/>
          <w:color w:val="000000"/>
          <w:sz w:val="20"/>
        </w:rPr>
        <w:t>пожарной</w:t>
      </w:r>
      <w:r w:rsidR="006F622F" w:rsidRPr="00073BEE">
        <w:rPr>
          <w:rFonts w:ascii="Arial" w:hAnsi="Arial" w:cs="Arial"/>
          <w:b/>
          <w:bCs/>
          <w:color w:val="000000"/>
          <w:sz w:val="20"/>
        </w:rPr>
        <w:t xml:space="preserve"> </w:t>
      </w:r>
      <w:r w:rsidRPr="00073BEE">
        <w:rPr>
          <w:rFonts w:ascii="Arial" w:hAnsi="Arial" w:cs="Arial"/>
          <w:b/>
          <w:bCs/>
          <w:color w:val="000000"/>
          <w:sz w:val="20"/>
        </w:rPr>
        <w:t>безопасности</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границах</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Кугеевского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r w:rsidRPr="00073BEE">
        <w:rPr>
          <w:rFonts w:ascii="Arial" w:hAnsi="Arial" w:cs="Arial"/>
          <w:b/>
          <w:bCs/>
          <w:color w:val="000000"/>
          <w:sz w:val="20"/>
        </w:rPr>
        <w:t>Мариинско-Посадского</w:t>
      </w:r>
      <w:r w:rsidR="006F622F" w:rsidRPr="00073BEE">
        <w:rPr>
          <w:rFonts w:ascii="Arial" w:hAnsi="Arial" w:cs="Arial"/>
          <w:b/>
          <w:bCs/>
          <w:color w:val="000000"/>
          <w:sz w:val="20"/>
        </w:rPr>
        <w:t xml:space="preserve"> </w:t>
      </w:r>
      <w:r w:rsidRPr="00073BEE">
        <w:rPr>
          <w:rFonts w:ascii="Arial" w:hAnsi="Arial" w:cs="Arial"/>
          <w:b/>
          <w:bCs/>
          <w:color w:val="000000"/>
          <w:sz w:val="20"/>
        </w:rPr>
        <w:t>района</w:t>
      </w:r>
      <w:r w:rsidR="006F622F" w:rsidRPr="00073BEE">
        <w:rPr>
          <w:rFonts w:ascii="Arial" w:hAnsi="Arial" w:cs="Arial"/>
          <w:b/>
          <w:bCs/>
          <w:color w:val="000000"/>
          <w:sz w:val="20"/>
        </w:rPr>
        <w:t xml:space="preserve"> </w:t>
      </w:r>
      <w:r w:rsidRPr="00073BEE">
        <w:rPr>
          <w:rFonts w:ascii="Arial" w:hAnsi="Arial" w:cs="Arial"/>
          <w:b/>
          <w:bCs/>
          <w:color w:val="000000"/>
          <w:sz w:val="20"/>
        </w:rPr>
        <w:t>Чувашской</w:t>
      </w:r>
      <w:r w:rsidR="006F622F" w:rsidRPr="00073BEE">
        <w:rPr>
          <w:rFonts w:ascii="Arial" w:hAnsi="Arial" w:cs="Arial"/>
          <w:b/>
          <w:bCs/>
          <w:color w:val="000000"/>
          <w:sz w:val="20"/>
        </w:rPr>
        <w:t xml:space="preserve"> </w:t>
      </w:r>
      <w:r w:rsidRPr="00073BEE">
        <w:rPr>
          <w:rFonts w:ascii="Arial" w:hAnsi="Arial" w:cs="Arial"/>
          <w:b/>
          <w:bCs/>
          <w:color w:val="000000"/>
          <w:sz w:val="20"/>
        </w:rPr>
        <w:t>Республики</w:t>
      </w:r>
    </w:p>
    <w:p w:rsidR="0043325D" w:rsidRPr="00073BEE" w:rsidRDefault="006F622F" w:rsidP="00073BEE">
      <w:pPr>
        <w:ind w:firstLine="567"/>
        <w:jc w:val="center"/>
        <w:rPr>
          <w:rFonts w:ascii="Arial" w:hAnsi="Arial" w:cs="Arial"/>
          <w:color w:val="000000"/>
          <w:sz w:val="20"/>
        </w:rPr>
      </w:pPr>
      <w:r w:rsidRPr="00073BEE">
        <w:rPr>
          <w:rFonts w:ascii="Arial" w:hAnsi="Arial" w:cs="Arial"/>
          <w:b/>
          <w:bCs/>
          <w:color w:val="000000"/>
          <w:sz w:val="20"/>
        </w:rPr>
        <w:t xml:space="preserve"> </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I.</w:t>
      </w:r>
      <w:r w:rsidR="006F622F" w:rsidRPr="00073BEE">
        <w:rPr>
          <w:rFonts w:ascii="Arial" w:hAnsi="Arial" w:cs="Arial"/>
          <w:color w:val="000000"/>
          <w:sz w:val="20"/>
        </w:rPr>
        <w:t xml:space="preserve"> </w:t>
      </w:r>
      <w:r w:rsidRPr="00073BEE">
        <w:rPr>
          <w:rFonts w:ascii="Arial" w:hAnsi="Arial" w:cs="Arial"/>
          <w:color w:val="000000"/>
          <w:sz w:val="20"/>
        </w:rPr>
        <w:t>Общие</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1.1.</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специальные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социального</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технического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установленные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1.3.</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выполнению</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принятых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норм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предотвращению</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спасению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имущества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являющихся</w:t>
      </w:r>
      <w:r w:rsidR="006F622F" w:rsidRPr="00073BEE">
        <w:rPr>
          <w:rFonts w:ascii="Arial" w:hAnsi="Arial" w:cs="Arial"/>
          <w:color w:val="000000"/>
          <w:sz w:val="20"/>
        </w:rPr>
        <w:t xml:space="preserve"> </w:t>
      </w:r>
      <w:r w:rsidRPr="00073BEE">
        <w:rPr>
          <w:rFonts w:ascii="Arial" w:hAnsi="Arial" w:cs="Arial"/>
          <w:color w:val="000000"/>
          <w:sz w:val="20"/>
        </w:rPr>
        <w:t>частью</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Перечень</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реализация</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является</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мерами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разрабатывается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утверждается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пунктом</w:t>
      </w:r>
      <w:r w:rsidR="006F622F" w:rsidRPr="00073BEE">
        <w:rPr>
          <w:rFonts w:ascii="Arial" w:hAnsi="Arial" w:cs="Arial"/>
          <w:color w:val="000000"/>
          <w:sz w:val="20"/>
        </w:rPr>
        <w:t xml:space="preserve"> </w:t>
      </w: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Положения.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1.4.</w:t>
      </w:r>
      <w:r w:rsidR="006F622F" w:rsidRPr="00073BEE">
        <w:rPr>
          <w:rFonts w:ascii="Arial" w:hAnsi="Arial" w:cs="Arial"/>
          <w:color w:val="000000"/>
          <w:sz w:val="20"/>
        </w:rPr>
        <w:t xml:space="preserve"> </w:t>
      </w:r>
      <w:r w:rsidRPr="00073BEE">
        <w:rPr>
          <w:rFonts w:ascii="Arial" w:hAnsi="Arial" w:cs="Arial"/>
          <w:color w:val="000000"/>
          <w:sz w:val="20"/>
        </w:rPr>
        <w:t>Первичные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разрабатываются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основе</w:t>
      </w:r>
      <w:r w:rsidR="006F622F" w:rsidRPr="00073BEE">
        <w:rPr>
          <w:rFonts w:ascii="Arial" w:hAnsi="Arial" w:cs="Arial"/>
          <w:color w:val="000000"/>
          <w:sz w:val="20"/>
        </w:rPr>
        <w:t xml:space="preserve"> </w:t>
      </w:r>
      <w:r w:rsidRPr="00073BEE">
        <w:rPr>
          <w:rFonts w:ascii="Arial" w:hAnsi="Arial" w:cs="Arial"/>
          <w:color w:val="000000"/>
          <w:sz w:val="20"/>
        </w:rPr>
        <w:t>опыта</w:t>
      </w:r>
      <w:r w:rsidR="006F622F" w:rsidRPr="00073BEE">
        <w:rPr>
          <w:rFonts w:ascii="Arial" w:hAnsi="Arial" w:cs="Arial"/>
          <w:color w:val="000000"/>
          <w:sz w:val="20"/>
        </w:rPr>
        <w:t xml:space="preserve"> </w:t>
      </w:r>
      <w:r w:rsidRPr="00073BEE">
        <w:rPr>
          <w:rFonts w:ascii="Arial" w:hAnsi="Arial" w:cs="Arial"/>
          <w:color w:val="000000"/>
          <w:sz w:val="20"/>
        </w:rPr>
        <w:t>борьбы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оценки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технологических</w:t>
      </w:r>
      <w:r w:rsidR="006F622F" w:rsidRPr="00073BEE">
        <w:rPr>
          <w:rFonts w:ascii="Arial" w:hAnsi="Arial" w:cs="Arial"/>
          <w:color w:val="000000"/>
          <w:sz w:val="20"/>
        </w:rPr>
        <w:t xml:space="preserve"> </w:t>
      </w:r>
      <w:r w:rsidRPr="00073BEE">
        <w:rPr>
          <w:rFonts w:ascii="Arial" w:hAnsi="Arial" w:cs="Arial"/>
          <w:color w:val="000000"/>
          <w:sz w:val="20"/>
        </w:rPr>
        <w:t>процессов,</w:t>
      </w:r>
      <w:r w:rsidR="006F622F" w:rsidRPr="00073BEE">
        <w:rPr>
          <w:rFonts w:ascii="Arial" w:hAnsi="Arial" w:cs="Arial"/>
          <w:color w:val="000000"/>
          <w:sz w:val="20"/>
        </w:rPr>
        <w:t xml:space="preserve"> </w:t>
      </w:r>
      <w:r w:rsidRPr="00073BEE">
        <w:rPr>
          <w:rFonts w:ascii="Arial" w:hAnsi="Arial" w:cs="Arial"/>
          <w:color w:val="000000"/>
          <w:sz w:val="20"/>
        </w:rPr>
        <w:t>изделий,</w:t>
      </w:r>
      <w:r w:rsidR="006F622F" w:rsidRPr="00073BEE">
        <w:rPr>
          <w:rFonts w:ascii="Arial" w:hAnsi="Arial" w:cs="Arial"/>
          <w:color w:val="000000"/>
          <w:sz w:val="20"/>
        </w:rPr>
        <w:t xml:space="preserve"> </w:t>
      </w:r>
      <w:r w:rsidRPr="00073BEE">
        <w:rPr>
          <w:rFonts w:ascii="Arial" w:hAnsi="Arial" w:cs="Arial"/>
          <w:color w:val="000000"/>
          <w:sz w:val="20"/>
        </w:rPr>
        <w:t>конструкций,</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1.5.</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установленными</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основании</w:t>
      </w:r>
      <w:r w:rsidR="006F622F" w:rsidRPr="00073BEE">
        <w:rPr>
          <w:rFonts w:ascii="Arial" w:hAnsi="Arial" w:cs="Arial"/>
          <w:color w:val="000000"/>
          <w:sz w:val="20"/>
        </w:rPr>
        <w:t xml:space="preserve"> </w:t>
      </w:r>
      <w:r w:rsidRPr="00073BEE">
        <w:rPr>
          <w:rFonts w:ascii="Arial" w:hAnsi="Arial" w:cs="Arial"/>
          <w:color w:val="000000"/>
          <w:sz w:val="20"/>
        </w:rPr>
        <w:t>обязательных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исполнения</w:t>
      </w:r>
      <w:r w:rsidR="006F622F" w:rsidRPr="00073BEE">
        <w:rPr>
          <w:rFonts w:ascii="Arial" w:hAnsi="Arial" w:cs="Arial"/>
          <w:color w:val="000000"/>
          <w:sz w:val="20"/>
        </w:rPr>
        <w:t xml:space="preserve"> </w:t>
      </w:r>
      <w:r w:rsidRPr="00073BEE">
        <w:rPr>
          <w:rFonts w:ascii="Arial" w:hAnsi="Arial" w:cs="Arial"/>
          <w:color w:val="000000"/>
          <w:sz w:val="20"/>
        </w:rPr>
        <w:t>предписаний</w:t>
      </w:r>
      <w:r w:rsidR="006F622F" w:rsidRPr="00073BEE">
        <w:rPr>
          <w:rFonts w:ascii="Arial" w:hAnsi="Arial" w:cs="Arial"/>
          <w:color w:val="000000"/>
          <w:sz w:val="20"/>
        </w:rPr>
        <w:t xml:space="preserve"> </w:t>
      </w:r>
      <w:r w:rsidRPr="00073BEE">
        <w:rPr>
          <w:rFonts w:ascii="Arial" w:hAnsi="Arial" w:cs="Arial"/>
          <w:color w:val="000000"/>
          <w:sz w:val="20"/>
        </w:rPr>
        <w:t>органов</w:t>
      </w:r>
      <w:r w:rsidR="006F622F" w:rsidRPr="00073BEE">
        <w:rPr>
          <w:rFonts w:ascii="Arial" w:hAnsi="Arial" w:cs="Arial"/>
          <w:color w:val="000000"/>
          <w:sz w:val="20"/>
        </w:rPr>
        <w:t xml:space="preserve"> </w:t>
      </w:r>
      <w:r w:rsidRPr="00073BEE">
        <w:rPr>
          <w:rFonts w:ascii="Arial" w:hAnsi="Arial" w:cs="Arial"/>
          <w:color w:val="000000"/>
          <w:sz w:val="20"/>
        </w:rPr>
        <w:t>государственного</w:t>
      </w:r>
      <w:r w:rsidR="006F622F" w:rsidRPr="00073BEE">
        <w:rPr>
          <w:rFonts w:ascii="Arial" w:hAnsi="Arial" w:cs="Arial"/>
          <w:color w:val="000000"/>
          <w:sz w:val="20"/>
        </w:rPr>
        <w:t xml:space="preserve"> </w:t>
      </w:r>
      <w:r w:rsidRPr="00073BEE">
        <w:rPr>
          <w:rFonts w:ascii="Arial" w:hAnsi="Arial" w:cs="Arial"/>
          <w:color w:val="000000"/>
          <w:sz w:val="20"/>
        </w:rPr>
        <w:t>пожарного</w:t>
      </w:r>
      <w:r w:rsidR="006F622F" w:rsidRPr="00073BEE">
        <w:rPr>
          <w:rFonts w:ascii="Arial" w:hAnsi="Arial" w:cs="Arial"/>
          <w:color w:val="000000"/>
          <w:sz w:val="20"/>
        </w:rPr>
        <w:t xml:space="preserve"> </w:t>
      </w:r>
      <w:r w:rsidRPr="00073BEE">
        <w:rPr>
          <w:rFonts w:ascii="Arial" w:hAnsi="Arial" w:cs="Arial"/>
          <w:color w:val="000000"/>
          <w:sz w:val="20"/>
        </w:rPr>
        <w:t>надзора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устранению</w:t>
      </w:r>
      <w:r w:rsidR="006F622F" w:rsidRPr="00073BEE">
        <w:rPr>
          <w:rFonts w:ascii="Arial" w:hAnsi="Arial" w:cs="Arial"/>
          <w:color w:val="000000"/>
          <w:sz w:val="20"/>
        </w:rPr>
        <w:t xml:space="preserve"> </w:t>
      </w:r>
      <w:r w:rsidRPr="00073BEE">
        <w:rPr>
          <w:rFonts w:ascii="Arial" w:hAnsi="Arial" w:cs="Arial"/>
          <w:color w:val="000000"/>
          <w:sz w:val="20"/>
        </w:rPr>
        <w:t>нарушений</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должностных</w:t>
      </w:r>
      <w:r w:rsidR="006F622F" w:rsidRPr="00073BEE">
        <w:rPr>
          <w:rFonts w:ascii="Arial" w:hAnsi="Arial" w:cs="Arial"/>
          <w:color w:val="000000"/>
          <w:sz w:val="20"/>
        </w:rPr>
        <w:t xml:space="preserve"> </w:t>
      </w:r>
      <w:r w:rsidRPr="00073BEE">
        <w:rPr>
          <w:rFonts w:ascii="Arial" w:hAnsi="Arial" w:cs="Arial"/>
          <w:color w:val="000000"/>
          <w:sz w:val="20"/>
        </w:rPr>
        <w:t>лиц</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уполномоченные</w:t>
      </w:r>
      <w:r w:rsidR="006F622F" w:rsidRPr="00073BEE">
        <w:rPr>
          <w:rFonts w:ascii="Arial" w:hAnsi="Arial" w:cs="Arial"/>
          <w:color w:val="000000"/>
          <w:sz w:val="20"/>
        </w:rPr>
        <w:t xml:space="preserve"> </w:t>
      </w:r>
      <w:r w:rsidRPr="00073BEE">
        <w:rPr>
          <w:rFonts w:ascii="Arial" w:hAnsi="Arial" w:cs="Arial"/>
          <w:color w:val="000000"/>
          <w:sz w:val="20"/>
        </w:rPr>
        <w:t>им</w:t>
      </w:r>
      <w:r w:rsidR="006F622F" w:rsidRPr="00073BEE">
        <w:rPr>
          <w:rFonts w:ascii="Arial" w:hAnsi="Arial" w:cs="Arial"/>
          <w:color w:val="000000"/>
          <w:sz w:val="20"/>
        </w:rPr>
        <w:t xml:space="preserve"> </w:t>
      </w:r>
      <w:r w:rsidRPr="00073BEE">
        <w:rPr>
          <w:rFonts w:ascii="Arial" w:hAnsi="Arial" w:cs="Arial"/>
          <w:color w:val="000000"/>
          <w:sz w:val="20"/>
        </w:rPr>
        <w:t>должностные</w:t>
      </w:r>
      <w:r w:rsidR="006F622F" w:rsidRPr="00073BEE">
        <w:rPr>
          <w:rFonts w:ascii="Arial" w:hAnsi="Arial" w:cs="Arial"/>
          <w:color w:val="000000"/>
          <w:sz w:val="20"/>
        </w:rPr>
        <w:t xml:space="preserve"> </w:t>
      </w:r>
      <w:r w:rsidRPr="00073BEE">
        <w:rPr>
          <w:rFonts w:ascii="Arial" w:hAnsi="Arial" w:cs="Arial"/>
          <w:color w:val="000000"/>
          <w:sz w:val="20"/>
        </w:rPr>
        <w:t>лица</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контролируют</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направленную</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2.2.</w:t>
      </w:r>
      <w:r w:rsidR="006F622F" w:rsidRPr="00073BEE">
        <w:rPr>
          <w:rFonts w:ascii="Arial" w:hAnsi="Arial" w:cs="Arial"/>
          <w:color w:val="000000"/>
          <w:sz w:val="20"/>
        </w:rPr>
        <w:t xml:space="preserve"> </w:t>
      </w:r>
      <w:r w:rsidRPr="00073BEE">
        <w:rPr>
          <w:rFonts w:ascii="Arial" w:hAnsi="Arial" w:cs="Arial"/>
          <w:color w:val="000000"/>
          <w:sz w:val="20"/>
        </w:rPr>
        <w:t>Участвуют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работе</w:t>
      </w:r>
      <w:r w:rsidR="006F622F" w:rsidRPr="00073BEE">
        <w:rPr>
          <w:rFonts w:ascii="Arial" w:hAnsi="Arial" w:cs="Arial"/>
          <w:color w:val="000000"/>
          <w:sz w:val="20"/>
        </w:rPr>
        <w:t xml:space="preserve"> </w:t>
      </w:r>
      <w:r w:rsidRPr="00073BEE">
        <w:rPr>
          <w:rFonts w:ascii="Arial" w:hAnsi="Arial" w:cs="Arial"/>
          <w:color w:val="000000"/>
          <w:sz w:val="20"/>
        </w:rPr>
        <w:t>заседаний</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предупреждению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ликвидации</w:t>
      </w:r>
      <w:r w:rsidR="006F622F" w:rsidRPr="00073BEE">
        <w:rPr>
          <w:rFonts w:ascii="Arial" w:hAnsi="Arial" w:cs="Arial"/>
          <w:color w:val="000000"/>
          <w:sz w:val="20"/>
        </w:rPr>
        <w:t xml:space="preserve"> </w:t>
      </w:r>
      <w:r w:rsidRPr="00073BEE">
        <w:rPr>
          <w:rFonts w:ascii="Arial" w:hAnsi="Arial" w:cs="Arial"/>
          <w:color w:val="000000"/>
          <w:sz w:val="20"/>
        </w:rPr>
        <w:t>чрезвычайных</w:t>
      </w:r>
      <w:r w:rsidR="006F622F" w:rsidRPr="00073BEE">
        <w:rPr>
          <w:rFonts w:ascii="Arial" w:hAnsi="Arial" w:cs="Arial"/>
          <w:color w:val="000000"/>
          <w:sz w:val="20"/>
        </w:rPr>
        <w:t xml:space="preserve"> </w:t>
      </w:r>
      <w:r w:rsidRPr="00073BEE">
        <w:rPr>
          <w:rFonts w:ascii="Arial" w:hAnsi="Arial" w:cs="Arial"/>
          <w:color w:val="000000"/>
          <w:sz w:val="20"/>
        </w:rPr>
        <w:t>ситуаций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выполняют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решения,</w:t>
      </w:r>
      <w:r w:rsidR="006F622F" w:rsidRPr="00073BEE">
        <w:rPr>
          <w:rFonts w:ascii="Arial" w:hAnsi="Arial" w:cs="Arial"/>
          <w:color w:val="000000"/>
          <w:sz w:val="20"/>
        </w:rPr>
        <w:t xml:space="preserve"> </w:t>
      </w:r>
      <w:r w:rsidRPr="00073BEE">
        <w:rPr>
          <w:rFonts w:ascii="Arial" w:hAnsi="Arial" w:cs="Arial"/>
          <w:color w:val="000000"/>
          <w:sz w:val="20"/>
        </w:rPr>
        <w:t>вносят</w:t>
      </w:r>
      <w:r w:rsidR="006F622F" w:rsidRPr="00073BEE">
        <w:rPr>
          <w:rFonts w:ascii="Arial" w:hAnsi="Arial" w:cs="Arial"/>
          <w:color w:val="000000"/>
          <w:sz w:val="20"/>
        </w:rPr>
        <w:t xml:space="preserve"> </w:t>
      </w:r>
      <w:r w:rsidRPr="00073BEE">
        <w:rPr>
          <w:rFonts w:ascii="Arial" w:hAnsi="Arial" w:cs="Arial"/>
          <w:color w:val="000000"/>
          <w:sz w:val="20"/>
        </w:rPr>
        <w:t>предложения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заседания.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заказов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поставки</w:t>
      </w:r>
      <w:r w:rsidR="006F622F" w:rsidRPr="00073BEE">
        <w:rPr>
          <w:rFonts w:ascii="Arial" w:hAnsi="Arial" w:cs="Arial"/>
          <w:color w:val="000000"/>
          <w:sz w:val="20"/>
        </w:rPr>
        <w:t xml:space="preserve"> </w:t>
      </w:r>
      <w:r w:rsidRPr="00073BEE">
        <w:rPr>
          <w:rFonts w:ascii="Arial" w:hAnsi="Arial" w:cs="Arial"/>
          <w:color w:val="000000"/>
          <w:sz w:val="20"/>
        </w:rPr>
        <w:t>товаров,</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оказание</w:t>
      </w:r>
      <w:r w:rsidR="006F622F" w:rsidRPr="00073BEE">
        <w:rPr>
          <w:rFonts w:ascii="Arial" w:hAnsi="Arial" w:cs="Arial"/>
          <w:color w:val="000000"/>
          <w:sz w:val="20"/>
        </w:rPr>
        <w:t xml:space="preserve"> </w:t>
      </w:r>
      <w:r w:rsidRPr="00073BEE">
        <w:rPr>
          <w:rFonts w:ascii="Arial" w:hAnsi="Arial" w:cs="Arial"/>
          <w:color w:val="000000"/>
          <w:sz w:val="20"/>
        </w:rPr>
        <w:t>услуг</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области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нужд</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2.4.</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актами,</w:t>
      </w:r>
      <w:r w:rsidR="006F622F" w:rsidRPr="00073BEE">
        <w:rPr>
          <w:rFonts w:ascii="Arial" w:hAnsi="Arial" w:cs="Arial"/>
          <w:color w:val="000000"/>
          <w:sz w:val="20"/>
        </w:rPr>
        <w:t xml:space="preserve"> </w:t>
      </w:r>
      <w:r w:rsidRPr="00073BEE">
        <w:rPr>
          <w:rFonts w:ascii="Arial" w:hAnsi="Arial" w:cs="Arial"/>
          <w:color w:val="000000"/>
          <w:sz w:val="20"/>
        </w:rPr>
        <w:t>обучение</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мерам</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2.5.</w:t>
      </w:r>
      <w:r w:rsidR="006F622F" w:rsidRPr="00073BEE">
        <w:rPr>
          <w:rFonts w:ascii="Arial" w:hAnsi="Arial" w:cs="Arial"/>
          <w:color w:val="000000"/>
          <w:sz w:val="20"/>
        </w:rPr>
        <w:t xml:space="preserve"> </w:t>
      </w:r>
      <w:r w:rsidRPr="00073BEE">
        <w:rPr>
          <w:rFonts w:ascii="Arial" w:hAnsi="Arial" w:cs="Arial"/>
          <w:color w:val="000000"/>
          <w:sz w:val="20"/>
        </w:rPr>
        <w:t>Согласовывают</w:t>
      </w:r>
      <w:r w:rsidR="006F622F" w:rsidRPr="00073BEE">
        <w:rPr>
          <w:rFonts w:ascii="Arial" w:hAnsi="Arial" w:cs="Arial"/>
          <w:color w:val="000000"/>
          <w:sz w:val="20"/>
        </w:rPr>
        <w:t xml:space="preserve"> </w:t>
      </w:r>
      <w:r w:rsidRPr="00073BEE">
        <w:rPr>
          <w:rFonts w:ascii="Arial" w:hAnsi="Arial" w:cs="Arial"/>
          <w:color w:val="000000"/>
          <w:sz w:val="20"/>
        </w:rPr>
        <w:t>разрабатываемые</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службой</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сроки</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пожарно-тактических</w:t>
      </w:r>
      <w:r w:rsidR="006F622F" w:rsidRPr="00073BEE">
        <w:rPr>
          <w:rFonts w:ascii="Arial" w:hAnsi="Arial" w:cs="Arial"/>
          <w:color w:val="000000"/>
          <w:sz w:val="20"/>
        </w:rPr>
        <w:t xml:space="preserve"> </w:t>
      </w:r>
      <w:r w:rsidRPr="00073BEE">
        <w:rPr>
          <w:rFonts w:ascii="Arial" w:hAnsi="Arial" w:cs="Arial"/>
          <w:color w:val="000000"/>
          <w:sz w:val="20"/>
        </w:rPr>
        <w:t>учений,</w:t>
      </w:r>
      <w:r w:rsidR="006F622F" w:rsidRPr="00073BEE">
        <w:rPr>
          <w:rFonts w:ascii="Arial" w:hAnsi="Arial" w:cs="Arial"/>
          <w:color w:val="000000"/>
          <w:sz w:val="20"/>
        </w:rPr>
        <w:t xml:space="preserve"> </w:t>
      </w:r>
      <w:r w:rsidRPr="00073BEE">
        <w:rPr>
          <w:rFonts w:ascii="Arial" w:hAnsi="Arial" w:cs="Arial"/>
          <w:color w:val="000000"/>
          <w:sz w:val="20"/>
        </w:rPr>
        <w:t>занятий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отработкой</w:t>
      </w:r>
      <w:r w:rsidR="006F622F" w:rsidRPr="00073BEE">
        <w:rPr>
          <w:rFonts w:ascii="Arial" w:hAnsi="Arial" w:cs="Arial"/>
          <w:color w:val="000000"/>
          <w:sz w:val="20"/>
        </w:rPr>
        <w:t xml:space="preserve"> </w:t>
      </w:r>
      <w:r w:rsidRPr="00073BEE">
        <w:rPr>
          <w:rFonts w:ascii="Arial" w:hAnsi="Arial" w:cs="Arial"/>
          <w:color w:val="000000"/>
          <w:sz w:val="20"/>
        </w:rPr>
        <w:t>планов</w:t>
      </w:r>
      <w:r w:rsidR="006F622F" w:rsidRPr="00073BEE">
        <w:rPr>
          <w:rFonts w:ascii="Arial" w:hAnsi="Arial" w:cs="Arial"/>
          <w:color w:val="000000"/>
          <w:sz w:val="20"/>
        </w:rPr>
        <w:t xml:space="preserve"> </w:t>
      </w:r>
      <w:r w:rsidRPr="00073BEE">
        <w:rPr>
          <w:rFonts w:ascii="Arial" w:hAnsi="Arial" w:cs="Arial"/>
          <w:color w:val="000000"/>
          <w:sz w:val="20"/>
        </w:rPr>
        <w:t>эвакуации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объектах</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включая</w:t>
      </w:r>
      <w:r w:rsidR="006F622F" w:rsidRPr="00073BEE">
        <w:rPr>
          <w:rFonts w:ascii="Arial" w:hAnsi="Arial" w:cs="Arial"/>
          <w:color w:val="000000"/>
          <w:sz w:val="20"/>
        </w:rPr>
        <w:t xml:space="preserve"> </w:t>
      </w:r>
      <w:r w:rsidRPr="00073BEE">
        <w:rPr>
          <w:rFonts w:ascii="Arial" w:hAnsi="Arial" w:cs="Arial"/>
          <w:color w:val="000000"/>
          <w:sz w:val="20"/>
        </w:rPr>
        <w:t>вопросы</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2.6.</w:t>
      </w:r>
      <w:r w:rsidR="006F622F" w:rsidRPr="00073BEE">
        <w:rPr>
          <w:rFonts w:ascii="Arial" w:hAnsi="Arial" w:cs="Arial"/>
          <w:color w:val="000000"/>
          <w:sz w:val="20"/>
        </w:rPr>
        <w:t xml:space="preserve"> </w:t>
      </w:r>
      <w:r w:rsidRPr="00073BEE">
        <w:rPr>
          <w:rFonts w:ascii="Arial" w:hAnsi="Arial" w:cs="Arial"/>
          <w:color w:val="000000"/>
          <w:sz w:val="20"/>
        </w:rPr>
        <w:t>Предоставляют</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запросам</w:t>
      </w:r>
      <w:r w:rsidR="006F622F" w:rsidRPr="00073BEE">
        <w:rPr>
          <w:rFonts w:ascii="Arial" w:hAnsi="Arial" w:cs="Arial"/>
          <w:color w:val="000000"/>
          <w:sz w:val="20"/>
        </w:rPr>
        <w:t xml:space="preserve"> </w:t>
      </w:r>
      <w:r w:rsidRPr="00073BEE">
        <w:rPr>
          <w:rFonts w:ascii="Arial" w:hAnsi="Arial" w:cs="Arial"/>
          <w:color w:val="000000"/>
          <w:sz w:val="20"/>
        </w:rPr>
        <w:t>Государственной</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службы</w:t>
      </w:r>
      <w:r w:rsidR="006F622F" w:rsidRPr="00073BEE">
        <w:rPr>
          <w:rFonts w:ascii="Arial" w:hAnsi="Arial" w:cs="Arial"/>
          <w:color w:val="000000"/>
          <w:sz w:val="20"/>
        </w:rPr>
        <w:t xml:space="preserve"> </w:t>
      </w:r>
      <w:r w:rsidRPr="00073BEE">
        <w:rPr>
          <w:rFonts w:ascii="Arial" w:hAnsi="Arial" w:cs="Arial"/>
          <w:color w:val="000000"/>
          <w:sz w:val="20"/>
        </w:rPr>
        <w:t>сведения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документы</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состоянии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2.7.</w:t>
      </w:r>
      <w:r w:rsidR="006F622F" w:rsidRPr="00073BEE">
        <w:rPr>
          <w:rFonts w:ascii="Arial" w:hAnsi="Arial" w:cs="Arial"/>
          <w:color w:val="000000"/>
          <w:sz w:val="20"/>
        </w:rPr>
        <w:t xml:space="preserve"> </w:t>
      </w:r>
      <w:r w:rsidRPr="00073BEE">
        <w:rPr>
          <w:rFonts w:ascii="Arial" w:hAnsi="Arial" w:cs="Arial"/>
          <w:color w:val="000000"/>
          <w:sz w:val="20"/>
        </w:rPr>
        <w:t>Осуществляют</w:t>
      </w:r>
      <w:r w:rsidR="006F622F" w:rsidRPr="00073BEE">
        <w:rPr>
          <w:rFonts w:ascii="Arial" w:hAnsi="Arial" w:cs="Arial"/>
          <w:color w:val="000000"/>
          <w:sz w:val="20"/>
        </w:rPr>
        <w:t xml:space="preserve"> </w:t>
      </w:r>
      <w:r w:rsidRPr="00073BEE">
        <w:rPr>
          <w:rFonts w:ascii="Arial" w:hAnsi="Arial" w:cs="Arial"/>
          <w:color w:val="000000"/>
          <w:sz w:val="20"/>
        </w:rPr>
        <w:t>взаимодействие</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вопросам</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контрольными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надзорными</w:t>
      </w:r>
      <w:r w:rsidR="006F622F" w:rsidRPr="00073BEE">
        <w:rPr>
          <w:rFonts w:ascii="Arial" w:hAnsi="Arial" w:cs="Arial"/>
          <w:color w:val="000000"/>
          <w:sz w:val="20"/>
        </w:rPr>
        <w:t xml:space="preserve"> </w:t>
      </w:r>
      <w:r w:rsidRPr="00073BEE">
        <w:rPr>
          <w:rFonts w:ascii="Arial" w:hAnsi="Arial" w:cs="Arial"/>
          <w:color w:val="000000"/>
          <w:sz w:val="20"/>
        </w:rPr>
        <w:t>органами.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2.8.</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противопожарную</w:t>
      </w:r>
      <w:r w:rsidR="006F622F" w:rsidRPr="00073BEE">
        <w:rPr>
          <w:rFonts w:ascii="Arial" w:hAnsi="Arial" w:cs="Arial"/>
          <w:color w:val="000000"/>
          <w:sz w:val="20"/>
        </w:rPr>
        <w:t xml:space="preserve"> </w:t>
      </w:r>
      <w:r w:rsidRPr="00073BEE">
        <w:rPr>
          <w:rFonts w:ascii="Arial" w:hAnsi="Arial" w:cs="Arial"/>
          <w:color w:val="000000"/>
          <w:sz w:val="20"/>
        </w:rPr>
        <w:t>пропаганду</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муниципальных</w:t>
      </w:r>
      <w:r w:rsidR="006F622F" w:rsidRPr="00073BEE">
        <w:rPr>
          <w:rFonts w:ascii="Arial" w:hAnsi="Arial" w:cs="Arial"/>
          <w:color w:val="000000"/>
          <w:sz w:val="20"/>
        </w:rPr>
        <w:t xml:space="preserve"> </w:t>
      </w:r>
      <w:r w:rsidRPr="00073BEE">
        <w:rPr>
          <w:rFonts w:ascii="Arial" w:hAnsi="Arial" w:cs="Arial"/>
          <w:color w:val="000000"/>
          <w:sz w:val="20"/>
        </w:rPr>
        <w:t>организациях.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этом:</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информирование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проблемах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путях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содействуют</w:t>
      </w:r>
      <w:r w:rsidR="006F622F" w:rsidRPr="00073BEE">
        <w:rPr>
          <w:rFonts w:ascii="Arial" w:hAnsi="Arial" w:cs="Arial"/>
          <w:color w:val="000000"/>
          <w:sz w:val="20"/>
        </w:rPr>
        <w:t xml:space="preserve"> </w:t>
      </w:r>
      <w:r w:rsidRPr="00073BEE">
        <w:rPr>
          <w:rFonts w:ascii="Arial" w:hAnsi="Arial" w:cs="Arial"/>
          <w:color w:val="000000"/>
          <w:sz w:val="20"/>
        </w:rPr>
        <w:t>изданию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распространению</w:t>
      </w:r>
      <w:r w:rsidR="006F622F" w:rsidRPr="00073BEE">
        <w:rPr>
          <w:rFonts w:ascii="Arial" w:hAnsi="Arial" w:cs="Arial"/>
          <w:color w:val="000000"/>
          <w:sz w:val="20"/>
        </w:rPr>
        <w:t xml:space="preserve"> </w:t>
      </w:r>
      <w:r w:rsidRPr="00073BEE">
        <w:rPr>
          <w:rFonts w:ascii="Arial" w:hAnsi="Arial" w:cs="Arial"/>
          <w:color w:val="000000"/>
          <w:sz w:val="20"/>
        </w:rPr>
        <w:t>специальной</w:t>
      </w:r>
      <w:r w:rsidR="006F622F" w:rsidRPr="00073BEE">
        <w:rPr>
          <w:rFonts w:ascii="Arial" w:hAnsi="Arial" w:cs="Arial"/>
          <w:color w:val="000000"/>
          <w:sz w:val="20"/>
        </w:rPr>
        <w:t xml:space="preserve"> </w:t>
      </w:r>
      <w:r w:rsidRPr="00073BEE">
        <w:rPr>
          <w:rFonts w:ascii="Arial" w:hAnsi="Arial" w:cs="Arial"/>
          <w:color w:val="000000"/>
          <w:sz w:val="20"/>
        </w:rPr>
        <w:t>литературы,</w:t>
      </w:r>
      <w:r w:rsidR="006F622F" w:rsidRPr="00073BEE">
        <w:rPr>
          <w:rFonts w:ascii="Arial" w:hAnsi="Arial" w:cs="Arial"/>
          <w:color w:val="000000"/>
          <w:sz w:val="20"/>
        </w:rPr>
        <w:t xml:space="preserve"> </w:t>
      </w:r>
      <w:r w:rsidRPr="00073BEE">
        <w:rPr>
          <w:rFonts w:ascii="Arial" w:hAnsi="Arial" w:cs="Arial"/>
          <w:color w:val="000000"/>
          <w:sz w:val="20"/>
        </w:rPr>
        <w:t>размещению</w:t>
      </w:r>
      <w:r w:rsidR="006F622F" w:rsidRPr="00073BEE">
        <w:rPr>
          <w:rFonts w:ascii="Arial" w:hAnsi="Arial" w:cs="Arial"/>
          <w:color w:val="000000"/>
          <w:sz w:val="20"/>
        </w:rPr>
        <w:t xml:space="preserve"> </w:t>
      </w:r>
      <w:r w:rsidRPr="00073BEE">
        <w:rPr>
          <w:rFonts w:ascii="Arial" w:hAnsi="Arial" w:cs="Arial"/>
          <w:color w:val="000000"/>
          <w:sz w:val="20"/>
        </w:rPr>
        <w:t>технических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информационного</w:t>
      </w:r>
      <w:r w:rsidR="006F622F" w:rsidRPr="00073BEE">
        <w:rPr>
          <w:rFonts w:ascii="Arial" w:hAnsi="Arial" w:cs="Arial"/>
          <w:color w:val="000000"/>
          <w:sz w:val="20"/>
        </w:rPr>
        <w:t xml:space="preserve"> </w:t>
      </w:r>
      <w:r w:rsidRPr="00073BEE">
        <w:rPr>
          <w:rFonts w:ascii="Arial" w:hAnsi="Arial" w:cs="Arial"/>
          <w:color w:val="000000"/>
          <w:sz w:val="20"/>
        </w:rPr>
        <w:t>характера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тематикой,</w:t>
      </w:r>
      <w:r w:rsidR="006F622F" w:rsidRPr="00073BEE">
        <w:rPr>
          <w:rFonts w:ascii="Arial" w:hAnsi="Arial" w:cs="Arial"/>
          <w:color w:val="000000"/>
          <w:sz w:val="20"/>
        </w:rPr>
        <w:t xml:space="preserve"> </w:t>
      </w:r>
      <w:r w:rsidRPr="00073BEE">
        <w:rPr>
          <w:rFonts w:ascii="Arial" w:hAnsi="Arial" w:cs="Arial"/>
          <w:color w:val="000000"/>
          <w:sz w:val="20"/>
        </w:rPr>
        <w:t>направленной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зданиях,</w:t>
      </w:r>
      <w:r w:rsidR="006F622F" w:rsidRPr="00073BEE">
        <w:rPr>
          <w:rFonts w:ascii="Arial" w:hAnsi="Arial" w:cs="Arial"/>
          <w:color w:val="000000"/>
          <w:sz w:val="20"/>
        </w:rPr>
        <w:t xml:space="preserve"> </w:t>
      </w:r>
      <w:r w:rsidRPr="00073BEE">
        <w:rPr>
          <w:rFonts w:ascii="Arial" w:hAnsi="Arial" w:cs="Arial"/>
          <w:color w:val="000000"/>
          <w:sz w:val="20"/>
        </w:rPr>
        <w:t>сооружениях,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участках,</w:t>
      </w:r>
      <w:r w:rsidR="006F622F" w:rsidRPr="00073BEE">
        <w:rPr>
          <w:rFonts w:ascii="Arial" w:hAnsi="Arial" w:cs="Arial"/>
          <w:color w:val="000000"/>
          <w:sz w:val="20"/>
        </w:rPr>
        <w:t xml:space="preserve"> </w:t>
      </w:r>
      <w:r w:rsidRPr="00073BEE">
        <w:rPr>
          <w:rFonts w:ascii="Arial" w:hAnsi="Arial" w:cs="Arial"/>
          <w:color w:val="000000"/>
          <w:sz w:val="20"/>
        </w:rPr>
        <w:t>находящихся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привлекают</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осуществлению</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пропаганды</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граждан.</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2.9</w:t>
      </w:r>
      <w:r w:rsidR="006F622F" w:rsidRPr="00073BEE">
        <w:rPr>
          <w:rFonts w:ascii="Arial" w:hAnsi="Arial" w:cs="Arial"/>
          <w:color w:val="000000"/>
          <w:sz w:val="20"/>
        </w:rPr>
        <w:t xml:space="preserve"> </w:t>
      </w:r>
      <w:r w:rsidRPr="00073BEE">
        <w:rPr>
          <w:rFonts w:ascii="Arial" w:hAnsi="Arial" w:cs="Arial"/>
          <w:color w:val="000000"/>
          <w:sz w:val="20"/>
        </w:rPr>
        <w:t>Определяют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места</w:t>
      </w:r>
      <w:r w:rsidR="006F622F" w:rsidRPr="00073BEE">
        <w:rPr>
          <w:rFonts w:ascii="Arial" w:hAnsi="Arial" w:cs="Arial"/>
          <w:color w:val="000000"/>
          <w:sz w:val="20"/>
        </w:rPr>
        <w:t xml:space="preserve"> </w:t>
      </w:r>
      <w:r w:rsidRPr="00073BEE">
        <w:rPr>
          <w:rFonts w:ascii="Arial" w:hAnsi="Arial" w:cs="Arial"/>
          <w:color w:val="000000"/>
          <w:sz w:val="20"/>
        </w:rPr>
        <w:t>(специально</w:t>
      </w:r>
      <w:r w:rsidR="006F622F" w:rsidRPr="00073BEE">
        <w:rPr>
          <w:rFonts w:ascii="Arial" w:hAnsi="Arial" w:cs="Arial"/>
          <w:color w:val="000000"/>
          <w:sz w:val="20"/>
        </w:rPr>
        <w:t xml:space="preserve"> </w:t>
      </w:r>
      <w:r w:rsidRPr="00073BEE">
        <w:rPr>
          <w:rFonts w:ascii="Arial" w:hAnsi="Arial" w:cs="Arial"/>
          <w:color w:val="000000"/>
          <w:sz w:val="20"/>
        </w:rPr>
        <w:t>отведенные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оборудованные)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способы</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открытого</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приготовления</w:t>
      </w:r>
      <w:r w:rsidR="006F622F" w:rsidRPr="00073BEE">
        <w:rPr>
          <w:rFonts w:ascii="Arial" w:hAnsi="Arial" w:cs="Arial"/>
          <w:color w:val="000000"/>
          <w:sz w:val="20"/>
        </w:rPr>
        <w:t xml:space="preserve"> </w:t>
      </w:r>
      <w:r w:rsidRPr="00073BEE">
        <w:rPr>
          <w:rFonts w:ascii="Arial" w:hAnsi="Arial" w:cs="Arial"/>
          <w:color w:val="000000"/>
          <w:sz w:val="20"/>
        </w:rPr>
        <w:t>пищи,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листвы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изделий.</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2.10.</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дня</w:t>
      </w:r>
      <w:r w:rsidR="006F622F" w:rsidRPr="00073BEE">
        <w:rPr>
          <w:rFonts w:ascii="Arial" w:hAnsi="Arial" w:cs="Arial"/>
          <w:color w:val="000000"/>
          <w:sz w:val="20"/>
        </w:rPr>
        <w:t xml:space="preserve"> </w:t>
      </w:r>
      <w:r w:rsidRPr="00073BEE">
        <w:rPr>
          <w:rFonts w:ascii="Arial" w:hAnsi="Arial" w:cs="Arial"/>
          <w:color w:val="000000"/>
          <w:sz w:val="20"/>
        </w:rPr>
        <w:t>схода</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устойчивой</w:t>
      </w:r>
      <w:r w:rsidR="006F622F" w:rsidRPr="00073BEE">
        <w:rPr>
          <w:rFonts w:ascii="Arial" w:hAnsi="Arial" w:cs="Arial"/>
          <w:color w:val="000000"/>
          <w:sz w:val="20"/>
        </w:rPr>
        <w:t xml:space="preserve"> </w:t>
      </w:r>
      <w:r w:rsidRPr="00073BEE">
        <w:rPr>
          <w:rFonts w:ascii="Arial" w:hAnsi="Arial" w:cs="Arial"/>
          <w:color w:val="000000"/>
          <w:sz w:val="20"/>
        </w:rPr>
        <w:t>дождливой</w:t>
      </w:r>
      <w:r w:rsidR="006F622F" w:rsidRPr="00073BEE">
        <w:rPr>
          <w:rFonts w:ascii="Arial" w:hAnsi="Arial" w:cs="Arial"/>
          <w:color w:val="000000"/>
          <w:sz w:val="20"/>
        </w:rPr>
        <w:t xml:space="preserve"> </w:t>
      </w:r>
      <w:r w:rsidRPr="00073BEE">
        <w:rPr>
          <w:rFonts w:ascii="Arial" w:hAnsi="Arial" w:cs="Arial"/>
          <w:color w:val="000000"/>
          <w:sz w:val="20"/>
        </w:rPr>
        <w:t>осенней</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образования</w:t>
      </w:r>
      <w:r w:rsidR="006F622F" w:rsidRPr="00073BEE">
        <w:rPr>
          <w:rFonts w:ascii="Arial" w:hAnsi="Arial" w:cs="Arial"/>
          <w:color w:val="000000"/>
          <w:sz w:val="20"/>
        </w:rPr>
        <w:t xml:space="preserve"> </w:t>
      </w:r>
      <w:r w:rsidRPr="00073BEE">
        <w:rPr>
          <w:rFonts w:ascii="Arial" w:hAnsi="Arial" w:cs="Arial"/>
          <w:color w:val="000000"/>
          <w:sz w:val="20"/>
        </w:rPr>
        <w:t>снежного</w:t>
      </w:r>
      <w:r w:rsidR="006F622F" w:rsidRPr="00073BEE">
        <w:rPr>
          <w:rFonts w:ascii="Arial" w:hAnsi="Arial" w:cs="Arial"/>
          <w:color w:val="000000"/>
          <w:sz w:val="20"/>
        </w:rPr>
        <w:t xml:space="preserve"> </w:t>
      </w:r>
      <w:r w:rsidRPr="00073BEE">
        <w:rPr>
          <w:rFonts w:ascii="Arial" w:hAnsi="Arial" w:cs="Arial"/>
          <w:color w:val="000000"/>
          <w:sz w:val="20"/>
        </w:rPr>
        <w:t>покрова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пользующиеся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распоряжающиеся</w:t>
      </w:r>
      <w:r w:rsidR="006F622F" w:rsidRPr="00073BEE">
        <w:rPr>
          <w:rFonts w:ascii="Arial" w:hAnsi="Arial" w:cs="Arial"/>
          <w:color w:val="000000"/>
          <w:sz w:val="20"/>
        </w:rPr>
        <w:t xml:space="preserve"> </w:t>
      </w:r>
      <w:r w:rsidRPr="00073BEE">
        <w:rPr>
          <w:rFonts w:ascii="Arial" w:hAnsi="Arial" w:cs="Arial"/>
          <w:color w:val="000000"/>
          <w:sz w:val="20"/>
        </w:rPr>
        <w:t>территорией,</w:t>
      </w:r>
      <w:r w:rsidR="006F622F" w:rsidRPr="00073BEE">
        <w:rPr>
          <w:rFonts w:ascii="Arial" w:hAnsi="Arial" w:cs="Arial"/>
          <w:color w:val="000000"/>
          <w:sz w:val="20"/>
        </w:rPr>
        <w:t xml:space="preserve"> </w:t>
      </w:r>
      <w:r w:rsidRPr="00073BEE">
        <w:rPr>
          <w:rFonts w:ascii="Arial" w:hAnsi="Arial" w:cs="Arial"/>
          <w:color w:val="000000"/>
          <w:sz w:val="20"/>
        </w:rPr>
        <w:t>прилегающей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лесу,</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ее</w:t>
      </w:r>
      <w:r w:rsidR="006F622F" w:rsidRPr="00073BEE">
        <w:rPr>
          <w:rFonts w:ascii="Arial" w:hAnsi="Arial" w:cs="Arial"/>
          <w:color w:val="000000"/>
          <w:sz w:val="20"/>
        </w:rPr>
        <w:t xml:space="preserve"> </w:t>
      </w:r>
      <w:r w:rsidRPr="00073BEE">
        <w:rPr>
          <w:rFonts w:ascii="Arial" w:hAnsi="Arial" w:cs="Arial"/>
          <w:color w:val="000000"/>
          <w:sz w:val="20"/>
        </w:rPr>
        <w:t>очистку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пожнивных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валежника,</w:t>
      </w:r>
      <w:r w:rsidR="006F622F" w:rsidRPr="00073BEE">
        <w:rPr>
          <w:rFonts w:ascii="Arial" w:hAnsi="Arial" w:cs="Arial"/>
          <w:color w:val="000000"/>
          <w:sz w:val="20"/>
        </w:rPr>
        <w:t xml:space="preserve"> </w:t>
      </w:r>
      <w:r w:rsidRPr="00073BEE">
        <w:rPr>
          <w:rFonts w:ascii="Arial" w:hAnsi="Arial" w:cs="Arial"/>
          <w:color w:val="000000"/>
          <w:sz w:val="20"/>
        </w:rPr>
        <w:t>порубочных</w:t>
      </w:r>
      <w:r w:rsidR="006F622F" w:rsidRPr="00073BEE">
        <w:rPr>
          <w:rFonts w:ascii="Arial" w:hAnsi="Arial" w:cs="Arial"/>
          <w:color w:val="000000"/>
          <w:sz w:val="20"/>
        </w:rPr>
        <w:t xml:space="preserve"> </w:t>
      </w:r>
      <w:r w:rsidRPr="00073BEE">
        <w:rPr>
          <w:rFonts w:ascii="Arial" w:hAnsi="Arial" w:cs="Arial"/>
          <w:color w:val="000000"/>
          <w:sz w:val="20"/>
        </w:rPr>
        <w:t>остатков,</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полосе</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метров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леса</w:t>
      </w:r>
      <w:r w:rsidR="006F622F" w:rsidRPr="00073BEE">
        <w:rPr>
          <w:rFonts w:ascii="Arial" w:hAnsi="Arial" w:cs="Arial"/>
          <w:color w:val="000000"/>
          <w:sz w:val="20"/>
        </w:rPr>
        <w:t xml:space="preserve"> </w:t>
      </w:r>
      <w:r w:rsidRPr="00073BEE">
        <w:rPr>
          <w:rFonts w:ascii="Arial" w:hAnsi="Arial" w:cs="Arial"/>
          <w:color w:val="000000"/>
          <w:sz w:val="20"/>
        </w:rPr>
        <w:t>либо</w:t>
      </w:r>
      <w:r w:rsidR="006F622F" w:rsidRPr="00073BEE">
        <w:rPr>
          <w:rFonts w:ascii="Arial" w:hAnsi="Arial" w:cs="Arial"/>
          <w:color w:val="000000"/>
          <w:sz w:val="20"/>
        </w:rPr>
        <w:t xml:space="preserve"> </w:t>
      </w:r>
      <w:r w:rsidRPr="00073BEE">
        <w:rPr>
          <w:rFonts w:ascii="Arial" w:hAnsi="Arial" w:cs="Arial"/>
          <w:color w:val="000000"/>
          <w:sz w:val="20"/>
        </w:rPr>
        <w:t>отделяют</w:t>
      </w:r>
      <w:r w:rsidR="006F622F" w:rsidRPr="00073BEE">
        <w:rPr>
          <w:rFonts w:ascii="Arial" w:hAnsi="Arial" w:cs="Arial"/>
          <w:color w:val="000000"/>
          <w:sz w:val="20"/>
        </w:rPr>
        <w:t xml:space="preserve"> </w:t>
      </w:r>
      <w:r w:rsidRPr="00073BEE">
        <w:rPr>
          <w:rFonts w:ascii="Arial" w:hAnsi="Arial" w:cs="Arial"/>
          <w:color w:val="000000"/>
          <w:sz w:val="20"/>
        </w:rPr>
        <w:t>лес</w:t>
      </w:r>
      <w:r w:rsidR="006F622F" w:rsidRPr="00073BEE">
        <w:rPr>
          <w:rFonts w:ascii="Arial" w:hAnsi="Arial" w:cs="Arial"/>
          <w:color w:val="000000"/>
          <w:sz w:val="20"/>
        </w:rPr>
        <w:t xml:space="preserve"> </w:t>
      </w:r>
      <w:r w:rsidRPr="00073BEE">
        <w:rPr>
          <w:rFonts w:ascii="Arial" w:hAnsi="Arial" w:cs="Arial"/>
          <w:color w:val="000000"/>
          <w:sz w:val="20"/>
        </w:rPr>
        <w:t>противопожарной</w:t>
      </w:r>
      <w:r w:rsidR="006F622F" w:rsidRPr="00073BEE">
        <w:rPr>
          <w:rFonts w:ascii="Arial" w:hAnsi="Arial" w:cs="Arial"/>
          <w:color w:val="000000"/>
          <w:sz w:val="20"/>
        </w:rPr>
        <w:t xml:space="preserve"> </w:t>
      </w:r>
      <w:r w:rsidRPr="00073BEE">
        <w:rPr>
          <w:rFonts w:ascii="Arial" w:hAnsi="Arial" w:cs="Arial"/>
          <w:color w:val="000000"/>
          <w:sz w:val="20"/>
        </w:rPr>
        <w:t>минерализованной</w:t>
      </w:r>
      <w:r w:rsidR="006F622F" w:rsidRPr="00073BEE">
        <w:rPr>
          <w:rFonts w:ascii="Arial" w:hAnsi="Arial" w:cs="Arial"/>
          <w:color w:val="000000"/>
          <w:sz w:val="20"/>
        </w:rPr>
        <w:t xml:space="preserve"> </w:t>
      </w:r>
      <w:r w:rsidRPr="00073BEE">
        <w:rPr>
          <w:rFonts w:ascii="Arial" w:hAnsi="Arial" w:cs="Arial"/>
          <w:color w:val="000000"/>
          <w:sz w:val="20"/>
        </w:rPr>
        <w:t>полосой</w:t>
      </w:r>
      <w:r w:rsidR="006F622F" w:rsidRPr="00073BEE">
        <w:rPr>
          <w:rFonts w:ascii="Arial" w:hAnsi="Arial" w:cs="Arial"/>
          <w:color w:val="000000"/>
          <w:sz w:val="20"/>
        </w:rPr>
        <w:t xml:space="preserve"> </w:t>
      </w:r>
      <w:r w:rsidRPr="00073BEE">
        <w:rPr>
          <w:rFonts w:ascii="Arial" w:hAnsi="Arial" w:cs="Arial"/>
          <w:color w:val="000000"/>
          <w:sz w:val="20"/>
        </w:rPr>
        <w:t>шириной</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0,5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иным</w:t>
      </w:r>
      <w:r w:rsidR="006F622F" w:rsidRPr="00073BEE">
        <w:rPr>
          <w:rFonts w:ascii="Arial" w:hAnsi="Arial" w:cs="Arial"/>
          <w:color w:val="000000"/>
          <w:sz w:val="20"/>
        </w:rPr>
        <w:t xml:space="preserve"> </w:t>
      </w:r>
      <w:r w:rsidRPr="00073BEE">
        <w:rPr>
          <w:rFonts w:ascii="Arial" w:hAnsi="Arial" w:cs="Arial"/>
          <w:color w:val="000000"/>
          <w:sz w:val="20"/>
        </w:rPr>
        <w:t>противопожарным</w:t>
      </w:r>
      <w:r w:rsidR="006F622F" w:rsidRPr="00073BEE">
        <w:rPr>
          <w:rFonts w:ascii="Arial" w:hAnsi="Arial" w:cs="Arial"/>
          <w:color w:val="000000"/>
          <w:sz w:val="20"/>
        </w:rPr>
        <w:t xml:space="preserve"> </w:t>
      </w:r>
      <w:r w:rsidRPr="00073BEE">
        <w:rPr>
          <w:rFonts w:ascii="Arial" w:hAnsi="Arial" w:cs="Arial"/>
          <w:color w:val="000000"/>
          <w:sz w:val="20"/>
        </w:rPr>
        <w:t>барьером.</w:t>
      </w:r>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2.11</w:t>
      </w:r>
      <w:r w:rsidR="006F622F" w:rsidRPr="00073BEE">
        <w:rPr>
          <w:rFonts w:ascii="Arial" w:hAnsi="Arial" w:cs="Arial"/>
          <w:color w:val="000000"/>
          <w:sz w:val="20"/>
        </w:rPr>
        <w:t xml:space="preserve"> </w:t>
      </w:r>
      <w:r w:rsidRPr="00073BEE">
        <w:rPr>
          <w:rFonts w:ascii="Arial" w:hAnsi="Arial" w:cs="Arial"/>
          <w:color w:val="000000"/>
          <w:sz w:val="20"/>
        </w:rPr>
        <w:t>Создают</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условия</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забора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любое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воды</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источников</w:t>
      </w:r>
      <w:r w:rsidR="006F622F" w:rsidRPr="00073BEE">
        <w:rPr>
          <w:rFonts w:ascii="Arial" w:hAnsi="Arial" w:cs="Arial"/>
          <w:color w:val="000000"/>
          <w:sz w:val="20"/>
        </w:rPr>
        <w:t xml:space="preserve"> </w:t>
      </w:r>
      <w:r w:rsidRPr="00073BEE">
        <w:rPr>
          <w:rFonts w:ascii="Arial" w:hAnsi="Arial" w:cs="Arial"/>
          <w:color w:val="000000"/>
          <w:sz w:val="20"/>
        </w:rPr>
        <w:t>наружного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водоснабжения,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Default="0043325D" w:rsidP="00073BEE">
      <w:pPr>
        <w:pStyle w:val="af6"/>
        <w:spacing w:before="0" w:beforeAutospacing="0" w:after="0" w:afterAutospacing="0"/>
        <w:ind w:right="3968"/>
        <w:jc w:val="both"/>
        <w:rPr>
          <w:rFonts w:ascii="Arial" w:hAnsi="Arial" w:cs="Arial"/>
          <w:b/>
          <w:color w:val="000000"/>
          <w:sz w:val="20"/>
        </w:rPr>
      </w:pPr>
    </w:p>
    <w:p w:rsidR="00CD0D3A" w:rsidRPr="00073BEE" w:rsidRDefault="00CD0D3A" w:rsidP="00073BEE">
      <w:pPr>
        <w:pStyle w:val="af6"/>
        <w:spacing w:before="0" w:beforeAutospacing="0" w:after="0" w:afterAutospacing="0"/>
        <w:ind w:right="3968"/>
        <w:jc w:val="both"/>
        <w:rPr>
          <w:rFonts w:ascii="Arial" w:hAnsi="Arial" w:cs="Arial"/>
          <w:b/>
          <w:color w:val="000000"/>
          <w:sz w:val="20"/>
        </w:rPr>
      </w:pPr>
    </w:p>
    <w:tbl>
      <w:tblPr>
        <w:tblW w:w="5000" w:type="pct"/>
        <w:tblLook w:val="04A0" w:firstRow="1" w:lastRow="0" w:firstColumn="1" w:lastColumn="0" w:noHBand="0" w:noVBand="1"/>
      </w:tblPr>
      <w:tblGrid>
        <w:gridCol w:w="6650"/>
        <w:gridCol w:w="1806"/>
        <w:gridCol w:w="6683"/>
      </w:tblGrid>
      <w:tr w:rsidR="0043325D" w:rsidRPr="00073BEE" w:rsidTr="002B185C">
        <w:trPr>
          <w:cantSplit/>
        </w:trPr>
        <w:tc>
          <w:tcPr>
            <w:tcW w:w="2196" w:type="pct"/>
            <w:vAlign w:val="center"/>
            <w:hideMark/>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ЧĂВАШ</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РЕСПУБЛИКИ</w:t>
            </w:r>
          </w:p>
          <w:p w:rsidR="0043325D" w:rsidRPr="00073BEE" w:rsidRDefault="0043325D" w:rsidP="002B185C">
            <w:pPr>
              <w:pStyle w:val="afd"/>
              <w:tabs>
                <w:tab w:val="left" w:pos="4285"/>
              </w:tabs>
              <w:jc w:val="center"/>
              <w:rPr>
                <w:rFonts w:ascii="Arial" w:hAnsi="Arial" w:cs="Arial"/>
                <w:color w:val="000000"/>
              </w:rPr>
            </w:pPr>
            <w:r w:rsidRPr="00073BEE">
              <w:rPr>
                <w:rFonts w:ascii="Arial" w:hAnsi="Arial" w:cs="Arial"/>
                <w:b/>
                <w:caps/>
                <w:color w:val="000000"/>
              </w:rPr>
              <w:t>Сентерварри</w:t>
            </w:r>
            <w:r w:rsidR="006F622F" w:rsidRPr="00073BEE">
              <w:rPr>
                <w:rFonts w:ascii="Arial" w:hAnsi="Arial" w:cs="Arial"/>
                <w:b/>
                <w:bCs/>
                <w:noProof/>
                <w:color w:val="000000"/>
              </w:rPr>
              <w:t xml:space="preserve"> </w:t>
            </w:r>
            <w:r w:rsidRPr="00073BEE">
              <w:rPr>
                <w:rFonts w:ascii="Arial" w:hAnsi="Arial" w:cs="Arial"/>
                <w:b/>
                <w:bCs/>
                <w:noProof/>
                <w:color w:val="000000"/>
              </w:rPr>
              <w:t>РАЙОНĚ</w:t>
            </w:r>
          </w:p>
        </w:tc>
        <w:tc>
          <w:tcPr>
            <w:tcW w:w="596" w:type="pct"/>
            <w:vMerge w:val="restart"/>
            <w:vAlign w:val="center"/>
            <w:hideMark/>
          </w:tcPr>
          <w:p w:rsidR="0043325D" w:rsidRPr="00073BEE" w:rsidRDefault="005976ED" w:rsidP="002B185C">
            <w:pPr>
              <w:jc w:val="center"/>
              <w:rPr>
                <w:rFonts w:ascii="Arial" w:hAnsi="Arial" w:cs="Arial"/>
                <w:color w:val="000000"/>
                <w:sz w:val="20"/>
              </w:rPr>
            </w:pPr>
            <w:r>
              <w:rPr>
                <w:rFonts w:ascii="Arial" w:hAnsi="Arial" w:cs="Arial"/>
                <w:color w:val="000000"/>
                <w:sz w:val="20"/>
              </w:rPr>
              <w:pict>
                <v:shape id="_x0000_s1351" type="#_x0000_t75" style="position:absolute;left:0;text-align:left;margin-left:-4.8pt;margin-top:10.65pt;width:56.7pt;height:56.7pt;z-index:251663360;mso-wrap-edited:f;mso-left-percent:-10001;mso-top-percent:-10001;mso-position-horizontal-relative:text;mso-position-vertical-relative:text;mso-left-percent:-10001;mso-top-percent:-10001" wrapcoords="-284 0 -284 21316 21600 21316 21600 0 -284 0">
                  <v:imagedata r:id="rId9" o:title="Gerb-ch"/>
                </v:shape>
              </w:pict>
            </w:r>
          </w:p>
        </w:tc>
        <w:tc>
          <w:tcPr>
            <w:tcW w:w="2207" w:type="pct"/>
            <w:vAlign w:val="center"/>
            <w:hideMark/>
          </w:tcPr>
          <w:p w:rsidR="0043325D" w:rsidRPr="00073BEE" w:rsidRDefault="0043325D" w:rsidP="002B185C">
            <w:pPr>
              <w:pStyle w:val="afd"/>
              <w:jc w:val="center"/>
              <w:rPr>
                <w:rFonts w:ascii="Arial" w:hAnsi="Arial" w:cs="Arial"/>
                <w:b/>
                <w:bCs/>
                <w:color w:val="000000"/>
              </w:rPr>
            </w:pPr>
            <w:r w:rsidRPr="00073BEE">
              <w:rPr>
                <w:rFonts w:ascii="Arial" w:hAnsi="Arial" w:cs="Arial"/>
                <w:b/>
                <w:bCs/>
                <w:noProof/>
                <w:color w:val="000000"/>
              </w:rPr>
              <w:t>ЧУВАШСКАЯ</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РЕСПУБЛИКА</w:t>
            </w:r>
            <w:r w:rsidR="006F622F" w:rsidRPr="00073BEE">
              <w:rPr>
                <w:rStyle w:val="af7"/>
                <w:rFonts w:ascii="Arial" w:hAnsi="Arial" w:cs="Arial"/>
                <w:b w:val="0"/>
                <w:bCs w:val="0"/>
                <w:noProof/>
                <w:color w:val="000000"/>
              </w:rPr>
              <w:t xml:space="preserve"> </w:t>
            </w:r>
            <w:r w:rsidR="00CD0D3A">
              <w:rPr>
                <w:rStyle w:val="af7"/>
                <w:rFonts w:ascii="Arial" w:hAnsi="Arial" w:cs="Arial"/>
                <w:b w:val="0"/>
                <w:bCs w:val="0"/>
                <w:noProof/>
                <w:color w:val="000000"/>
              </w:rPr>
              <w:br/>
            </w:r>
            <w:r w:rsidRPr="00073BEE">
              <w:rPr>
                <w:rFonts w:ascii="Arial" w:hAnsi="Arial" w:cs="Arial"/>
                <w:b/>
                <w:bCs/>
                <w:noProof/>
                <w:color w:val="000000"/>
              </w:rPr>
              <w:t>МАРИИНСКО-ПОСАДСКИЙ</w:t>
            </w:r>
            <w:r w:rsidR="006F622F" w:rsidRPr="00073BEE">
              <w:rPr>
                <w:rFonts w:ascii="Arial" w:hAnsi="Arial" w:cs="Arial"/>
                <w:b/>
                <w:bCs/>
                <w:noProof/>
                <w:color w:val="000000"/>
              </w:rPr>
              <w:t xml:space="preserve"> </w:t>
            </w:r>
            <w:r w:rsidRPr="00073BEE">
              <w:rPr>
                <w:rFonts w:ascii="Arial" w:hAnsi="Arial" w:cs="Arial"/>
                <w:b/>
                <w:bCs/>
                <w:noProof/>
                <w:color w:val="000000"/>
              </w:rPr>
              <w:t>РАЙОН</w:t>
            </w:r>
          </w:p>
        </w:tc>
      </w:tr>
      <w:tr w:rsidR="0043325D" w:rsidRPr="00073BEE" w:rsidTr="002B185C">
        <w:trPr>
          <w:cantSplit/>
        </w:trPr>
        <w:tc>
          <w:tcPr>
            <w:tcW w:w="2196" w:type="pct"/>
            <w:vAlign w:val="center"/>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ЧАНКАССИ</w:t>
            </w:r>
            <w:r w:rsidR="006F622F" w:rsidRPr="00073BEE">
              <w:rPr>
                <w:rFonts w:ascii="Arial" w:hAnsi="Arial" w:cs="Arial"/>
                <w:b/>
                <w:bCs/>
                <w:noProof/>
                <w:color w:val="000000"/>
              </w:rPr>
              <w:t xml:space="preserve"> </w:t>
            </w:r>
            <w:r w:rsidRPr="00073BEE">
              <w:rPr>
                <w:rFonts w:ascii="Arial" w:hAnsi="Arial" w:cs="Arial"/>
                <w:b/>
                <w:bCs/>
                <w:noProof/>
                <w:color w:val="000000"/>
              </w:rPr>
              <w:t>ПОСЕЛЕНИЙĚН</w:t>
            </w:r>
          </w:p>
          <w:p w:rsidR="00BD7958" w:rsidRPr="00073BEE" w:rsidRDefault="0043325D" w:rsidP="002B185C">
            <w:pPr>
              <w:pStyle w:val="afd"/>
              <w:tabs>
                <w:tab w:val="left" w:pos="4285"/>
              </w:tabs>
              <w:jc w:val="center"/>
              <w:rPr>
                <w:rStyle w:val="af7"/>
                <w:rFonts w:ascii="Arial" w:hAnsi="Arial" w:cs="Arial"/>
                <w:color w:val="000000"/>
              </w:rPr>
            </w:pPr>
            <w:r w:rsidRPr="00073BEE">
              <w:rPr>
                <w:rFonts w:ascii="Arial" w:hAnsi="Arial" w:cs="Arial"/>
                <w:b/>
                <w:bCs/>
                <w:noProof/>
                <w:color w:val="000000"/>
              </w:rPr>
              <w:t>АДМИНИСТРАЦИЙĚ</w:t>
            </w:r>
          </w:p>
          <w:p w:rsidR="00BD7958" w:rsidRPr="00073BEE" w:rsidRDefault="0043325D" w:rsidP="002B185C">
            <w:pPr>
              <w:pStyle w:val="afd"/>
              <w:tabs>
                <w:tab w:val="left" w:pos="4285"/>
              </w:tabs>
              <w:jc w:val="center"/>
              <w:rPr>
                <w:rStyle w:val="af7"/>
                <w:rFonts w:ascii="Arial" w:hAnsi="Arial" w:cs="Arial"/>
                <w:noProof/>
                <w:color w:val="000000"/>
              </w:rPr>
            </w:pPr>
            <w:r w:rsidRPr="00073BEE">
              <w:rPr>
                <w:rStyle w:val="af7"/>
                <w:rFonts w:ascii="Arial" w:hAnsi="Arial" w:cs="Arial"/>
                <w:noProof/>
                <w:color w:val="000000"/>
              </w:rPr>
              <w:t>ЙЫШĂНУ</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2021.05.18.</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23</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Чанкасси</w:t>
            </w:r>
            <w:r w:rsidR="006F622F" w:rsidRPr="00073BEE">
              <w:rPr>
                <w:rFonts w:ascii="Arial" w:hAnsi="Arial" w:cs="Arial"/>
                <w:noProof/>
                <w:color w:val="000000"/>
              </w:rPr>
              <w:t xml:space="preserve"> </w:t>
            </w:r>
            <w:r w:rsidRPr="00073BEE">
              <w:rPr>
                <w:rFonts w:ascii="Arial" w:hAnsi="Arial" w:cs="Arial"/>
                <w:noProof/>
                <w:color w:val="000000"/>
              </w:rPr>
              <w:t>ялě</w:t>
            </w:r>
          </w:p>
        </w:tc>
        <w:tc>
          <w:tcPr>
            <w:tcW w:w="596" w:type="pct"/>
            <w:vMerge/>
            <w:vAlign w:val="center"/>
            <w:hideMark/>
          </w:tcPr>
          <w:p w:rsidR="0043325D" w:rsidRPr="00073BEE" w:rsidRDefault="0043325D" w:rsidP="002B185C">
            <w:pPr>
              <w:jc w:val="center"/>
              <w:rPr>
                <w:rFonts w:ascii="Arial" w:hAnsi="Arial" w:cs="Arial"/>
                <w:color w:val="000000"/>
                <w:sz w:val="20"/>
              </w:rPr>
            </w:pPr>
          </w:p>
        </w:tc>
        <w:tc>
          <w:tcPr>
            <w:tcW w:w="2207" w:type="pct"/>
            <w:vAlign w:val="center"/>
          </w:tcPr>
          <w:p w:rsidR="0043325D" w:rsidRPr="00073BEE" w:rsidRDefault="0043325D" w:rsidP="002B185C">
            <w:pPr>
              <w:pStyle w:val="afd"/>
              <w:jc w:val="center"/>
              <w:rPr>
                <w:rFonts w:ascii="Arial" w:hAnsi="Arial" w:cs="Arial"/>
                <w:b/>
                <w:bCs/>
                <w:noProof/>
                <w:color w:val="000000"/>
                <w:szCs w:val="22"/>
              </w:rPr>
            </w:pPr>
            <w:r w:rsidRPr="00073BEE">
              <w:rPr>
                <w:rFonts w:ascii="Arial" w:hAnsi="Arial" w:cs="Arial"/>
                <w:b/>
                <w:bCs/>
                <w:noProof/>
                <w:color w:val="000000"/>
              </w:rPr>
              <w:t>АДМИНИСТРАЦИЯ</w:t>
            </w:r>
          </w:p>
          <w:p w:rsidR="0043325D" w:rsidRPr="00073BEE" w:rsidRDefault="0043325D" w:rsidP="002B185C">
            <w:pPr>
              <w:pStyle w:val="afd"/>
              <w:jc w:val="center"/>
              <w:rPr>
                <w:rFonts w:ascii="Arial" w:hAnsi="Arial" w:cs="Arial"/>
                <w:b/>
                <w:bCs/>
                <w:noProof/>
                <w:color w:val="000000"/>
              </w:rPr>
            </w:pPr>
            <w:r w:rsidRPr="00073BEE">
              <w:rPr>
                <w:rFonts w:ascii="Arial" w:hAnsi="Arial" w:cs="Arial"/>
                <w:b/>
                <w:bCs/>
                <w:noProof/>
                <w:color w:val="000000"/>
              </w:rPr>
              <w:t>КУГЕЕВСКОГО</w:t>
            </w:r>
            <w:r w:rsidR="006F622F" w:rsidRPr="00073BEE">
              <w:rPr>
                <w:rFonts w:ascii="Arial" w:hAnsi="Arial" w:cs="Arial"/>
                <w:b/>
                <w:bCs/>
                <w:noProof/>
                <w:color w:val="000000"/>
              </w:rPr>
              <w:t xml:space="preserve"> </w:t>
            </w:r>
            <w:r w:rsidRPr="00073BEE">
              <w:rPr>
                <w:rFonts w:ascii="Arial" w:hAnsi="Arial" w:cs="Arial"/>
                <w:b/>
                <w:bCs/>
                <w:noProof/>
                <w:color w:val="000000"/>
              </w:rPr>
              <w:t>СЕЛЬСКОГО</w:t>
            </w:r>
          </w:p>
          <w:p w:rsidR="00BD7958" w:rsidRPr="00073BEE" w:rsidRDefault="0043325D" w:rsidP="002B185C">
            <w:pPr>
              <w:pStyle w:val="afd"/>
              <w:jc w:val="center"/>
              <w:rPr>
                <w:rFonts w:ascii="Arial" w:hAnsi="Arial" w:cs="Arial"/>
                <w:noProof/>
                <w:color w:val="000000"/>
              </w:rPr>
            </w:pPr>
            <w:r w:rsidRPr="00073BEE">
              <w:rPr>
                <w:rFonts w:ascii="Arial" w:hAnsi="Arial" w:cs="Arial"/>
                <w:b/>
                <w:bCs/>
                <w:noProof/>
                <w:color w:val="000000"/>
              </w:rPr>
              <w:t>ПОСЕЛЕНИЯ</w:t>
            </w:r>
          </w:p>
          <w:p w:rsidR="00BD7958" w:rsidRPr="00073BEE" w:rsidRDefault="0043325D" w:rsidP="002B185C">
            <w:pPr>
              <w:pStyle w:val="afd"/>
              <w:jc w:val="center"/>
              <w:rPr>
                <w:rStyle w:val="af7"/>
                <w:rFonts w:ascii="Arial" w:hAnsi="Arial" w:cs="Arial"/>
                <w:noProof/>
                <w:color w:val="000000"/>
              </w:rPr>
            </w:pPr>
            <w:r w:rsidRPr="00073BEE">
              <w:rPr>
                <w:rStyle w:val="af7"/>
                <w:rFonts w:ascii="Arial" w:hAnsi="Arial" w:cs="Arial"/>
                <w:noProof/>
                <w:color w:val="000000"/>
              </w:rPr>
              <w:t>ПОСТАНОВЛЕНИЕ</w:t>
            </w:r>
          </w:p>
          <w:p w:rsidR="0043325D" w:rsidRPr="00073BEE" w:rsidRDefault="0043325D" w:rsidP="002B185C">
            <w:pPr>
              <w:pStyle w:val="afd"/>
              <w:jc w:val="center"/>
              <w:rPr>
                <w:rFonts w:ascii="Arial" w:hAnsi="Arial" w:cs="Arial"/>
                <w:color w:val="000000"/>
              </w:rPr>
            </w:pPr>
            <w:r w:rsidRPr="00073BEE">
              <w:rPr>
                <w:rFonts w:ascii="Arial" w:hAnsi="Arial" w:cs="Arial"/>
                <w:noProof/>
                <w:color w:val="000000"/>
              </w:rPr>
              <w:t>18.05.2021</w:t>
            </w:r>
            <w:r w:rsidR="006F622F" w:rsidRPr="00073BEE">
              <w:rPr>
                <w:rFonts w:ascii="Arial" w:hAnsi="Arial" w:cs="Arial"/>
                <w:noProof/>
                <w:color w:val="000000"/>
              </w:rPr>
              <w:t xml:space="preserve"> </w:t>
            </w:r>
            <w:r w:rsidRPr="00073BEE">
              <w:rPr>
                <w:rFonts w:ascii="Arial" w:hAnsi="Arial" w:cs="Arial"/>
                <w:noProof/>
                <w:color w:val="000000"/>
              </w:rPr>
              <w:t>г.</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23</w:t>
            </w:r>
          </w:p>
          <w:p w:rsidR="0043325D" w:rsidRPr="00073BEE" w:rsidRDefault="0043325D" w:rsidP="002B185C">
            <w:pPr>
              <w:jc w:val="center"/>
              <w:rPr>
                <w:rFonts w:ascii="Arial" w:hAnsi="Arial" w:cs="Arial"/>
                <w:noProof/>
                <w:color w:val="000000"/>
                <w:sz w:val="20"/>
              </w:rPr>
            </w:pPr>
            <w:r w:rsidRPr="00073BEE">
              <w:rPr>
                <w:rFonts w:ascii="Arial" w:hAnsi="Arial" w:cs="Arial"/>
                <w:noProof/>
                <w:color w:val="000000"/>
                <w:sz w:val="20"/>
              </w:rPr>
              <w:t>деревня</w:t>
            </w:r>
            <w:r w:rsidR="006F622F" w:rsidRPr="00073BEE">
              <w:rPr>
                <w:rFonts w:ascii="Arial" w:hAnsi="Arial" w:cs="Arial"/>
                <w:noProof/>
                <w:color w:val="000000"/>
                <w:sz w:val="20"/>
              </w:rPr>
              <w:t xml:space="preserve"> </w:t>
            </w:r>
            <w:r w:rsidRPr="00073BEE">
              <w:rPr>
                <w:rFonts w:ascii="Arial" w:hAnsi="Arial" w:cs="Arial"/>
                <w:noProof/>
                <w:color w:val="000000"/>
                <w:sz w:val="20"/>
              </w:rPr>
              <w:t>Кугеево</w:t>
            </w:r>
          </w:p>
        </w:tc>
      </w:tr>
    </w:tbl>
    <w:p w:rsidR="00BD7958" w:rsidRPr="00073BEE" w:rsidRDefault="00BD7958" w:rsidP="00073BEE">
      <w:pPr>
        <w:pStyle w:val="af6"/>
        <w:spacing w:before="0" w:beforeAutospacing="0" w:after="0" w:afterAutospacing="0"/>
        <w:ind w:right="3968"/>
        <w:jc w:val="both"/>
        <w:rPr>
          <w:rFonts w:ascii="Arial" w:hAnsi="Arial" w:cs="Arial"/>
          <w:b/>
          <w:color w:val="000000"/>
          <w:sz w:val="20"/>
        </w:rPr>
      </w:pPr>
    </w:p>
    <w:p w:rsidR="00BD7958" w:rsidRPr="00073BEE" w:rsidRDefault="0043325D" w:rsidP="00073BEE">
      <w:pPr>
        <w:pStyle w:val="af6"/>
        <w:spacing w:before="0" w:beforeAutospacing="0" w:after="0" w:afterAutospacing="0"/>
        <w:ind w:right="3968"/>
        <w:jc w:val="both"/>
        <w:rPr>
          <w:rFonts w:ascii="Arial" w:hAnsi="Arial" w:cs="Arial"/>
          <w:color w:val="000000"/>
          <w:sz w:val="20"/>
        </w:rPr>
      </w:pPr>
      <w:r w:rsidRPr="00073BEE">
        <w:rPr>
          <w:rFonts w:ascii="Arial" w:hAnsi="Arial" w:cs="Arial"/>
          <w:b/>
          <w:color w:val="000000"/>
          <w:sz w:val="20"/>
        </w:rPr>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выполнения</w:t>
      </w:r>
      <w:r w:rsidR="006F622F" w:rsidRPr="00073BEE">
        <w:rPr>
          <w:rFonts w:ascii="Arial" w:hAnsi="Arial" w:cs="Arial"/>
          <w:b/>
          <w:color w:val="000000"/>
          <w:sz w:val="20"/>
        </w:rPr>
        <w:t xml:space="preserve"> </w:t>
      </w:r>
      <w:r w:rsidRPr="00073BEE">
        <w:rPr>
          <w:rFonts w:ascii="Arial" w:hAnsi="Arial" w:cs="Arial"/>
          <w:b/>
          <w:color w:val="000000"/>
          <w:sz w:val="20"/>
        </w:rPr>
        <w:t>мероприятий</w:t>
      </w:r>
      <w:r w:rsidR="006F622F" w:rsidRPr="00073BEE">
        <w:rPr>
          <w:rFonts w:ascii="Arial" w:hAnsi="Arial" w:cs="Arial"/>
          <w:b/>
          <w:color w:val="000000"/>
          <w:sz w:val="20"/>
        </w:rPr>
        <w:t xml:space="preserve"> </w:t>
      </w:r>
      <w:r w:rsidRPr="00073BEE">
        <w:rPr>
          <w:rFonts w:ascii="Arial" w:hAnsi="Arial" w:cs="Arial"/>
          <w:b/>
          <w:color w:val="000000"/>
          <w:sz w:val="20"/>
        </w:rPr>
        <w:t>по</w:t>
      </w:r>
      <w:r w:rsidR="006F622F" w:rsidRPr="00073BEE">
        <w:rPr>
          <w:rFonts w:ascii="Arial" w:hAnsi="Arial" w:cs="Arial"/>
          <w:b/>
          <w:color w:val="000000"/>
          <w:sz w:val="20"/>
        </w:rPr>
        <w:t xml:space="preserve"> </w:t>
      </w:r>
      <w:r w:rsidRPr="00073BEE">
        <w:rPr>
          <w:rFonts w:ascii="Arial" w:hAnsi="Arial" w:cs="Arial"/>
          <w:b/>
          <w:color w:val="000000"/>
          <w:sz w:val="20"/>
        </w:rPr>
        <w:t>пожарной</w:t>
      </w:r>
      <w:r w:rsidR="006F622F" w:rsidRPr="00073BEE">
        <w:rPr>
          <w:rFonts w:ascii="Arial" w:hAnsi="Arial" w:cs="Arial"/>
          <w:b/>
          <w:color w:val="000000"/>
          <w:sz w:val="20"/>
        </w:rPr>
        <w:t xml:space="preserve"> </w:t>
      </w:r>
      <w:r w:rsidRPr="00073BEE">
        <w:rPr>
          <w:rFonts w:ascii="Arial" w:hAnsi="Arial" w:cs="Arial"/>
          <w:b/>
          <w:color w:val="000000"/>
          <w:sz w:val="20"/>
        </w:rPr>
        <w:t>безопасности</w:t>
      </w:r>
      <w:r w:rsidR="006F622F" w:rsidRPr="00073BEE">
        <w:rPr>
          <w:rFonts w:ascii="Arial" w:hAnsi="Arial" w:cs="Arial"/>
          <w:b/>
          <w:color w:val="000000"/>
          <w:sz w:val="20"/>
        </w:rPr>
        <w:t xml:space="preserve"> </w:t>
      </w:r>
      <w:r w:rsidRPr="00073BEE">
        <w:rPr>
          <w:rFonts w:ascii="Arial" w:hAnsi="Arial" w:cs="Arial"/>
          <w:b/>
          <w:color w:val="000000"/>
          <w:sz w:val="20"/>
        </w:rPr>
        <w:t>при</w:t>
      </w:r>
      <w:r w:rsidR="006F622F" w:rsidRPr="00073BEE">
        <w:rPr>
          <w:rFonts w:ascii="Arial" w:hAnsi="Arial" w:cs="Arial"/>
          <w:b/>
          <w:color w:val="000000"/>
          <w:sz w:val="20"/>
        </w:rPr>
        <w:t xml:space="preserve"> </w:t>
      </w:r>
      <w:r w:rsidRPr="00073BEE">
        <w:rPr>
          <w:rFonts w:ascii="Arial" w:hAnsi="Arial" w:cs="Arial"/>
          <w:b/>
          <w:color w:val="000000"/>
          <w:sz w:val="20"/>
        </w:rPr>
        <w:t>введении</w:t>
      </w:r>
      <w:r w:rsidR="006F622F" w:rsidRPr="00073BEE">
        <w:rPr>
          <w:rFonts w:ascii="Arial" w:hAnsi="Arial" w:cs="Arial"/>
          <w:b/>
          <w:color w:val="000000"/>
          <w:sz w:val="20"/>
        </w:rPr>
        <w:t xml:space="preserve"> </w:t>
      </w:r>
      <w:r w:rsidRPr="00073BEE">
        <w:rPr>
          <w:rFonts w:ascii="Arial" w:hAnsi="Arial" w:cs="Arial"/>
          <w:b/>
          <w:color w:val="000000"/>
          <w:sz w:val="20"/>
        </w:rPr>
        <w:t>особого</w:t>
      </w:r>
      <w:r w:rsidR="006F622F" w:rsidRPr="00073BEE">
        <w:rPr>
          <w:rFonts w:ascii="Arial" w:hAnsi="Arial" w:cs="Arial"/>
          <w:b/>
          <w:color w:val="000000"/>
          <w:sz w:val="20"/>
        </w:rPr>
        <w:t xml:space="preserve"> </w:t>
      </w:r>
      <w:r w:rsidRPr="00073BEE">
        <w:rPr>
          <w:rFonts w:ascii="Arial" w:hAnsi="Arial" w:cs="Arial"/>
          <w:b/>
          <w:color w:val="000000"/>
          <w:sz w:val="20"/>
        </w:rPr>
        <w:t>противопожарного</w:t>
      </w:r>
      <w:r w:rsidR="006F622F" w:rsidRPr="00073BEE">
        <w:rPr>
          <w:rFonts w:ascii="Arial" w:hAnsi="Arial" w:cs="Arial"/>
          <w:b/>
          <w:color w:val="000000"/>
          <w:sz w:val="20"/>
        </w:rPr>
        <w:t xml:space="preserve"> </w:t>
      </w:r>
      <w:r w:rsidRPr="00073BEE">
        <w:rPr>
          <w:rFonts w:ascii="Arial" w:hAnsi="Arial" w:cs="Arial"/>
          <w:b/>
          <w:color w:val="000000"/>
          <w:sz w:val="20"/>
        </w:rPr>
        <w:t>режима</w:t>
      </w:r>
      <w:r w:rsidR="006F622F" w:rsidRPr="00073BEE">
        <w:rPr>
          <w:rFonts w:ascii="Arial" w:hAnsi="Arial" w:cs="Arial"/>
          <w:b/>
          <w:color w:val="000000"/>
          <w:sz w:val="20"/>
        </w:rPr>
        <w:t xml:space="preserve"> </w:t>
      </w:r>
      <w:r w:rsidRPr="00073BEE">
        <w:rPr>
          <w:rFonts w:ascii="Arial" w:hAnsi="Arial" w:cs="Arial"/>
          <w:b/>
          <w:color w:val="000000"/>
          <w:sz w:val="20"/>
        </w:rPr>
        <w:t>на</w:t>
      </w:r>
      <w:r w:rsidR="006F622F" w:rsidRPr="00073BEE">
        <w:rPr>
          <w:rFonts w:ascii="Arial" w:hAnsi="Arial" w:cs="Arial"/>
          <w:b/>
          <w:color w:val="000000"/>
          <w:sz w:val="20"/>
        </w:rPr>
        <w:t xml:space="preserve"> </w:t>
      </w:r>
      <w:r w:rsidRPr="00073BEE">
        <w:rPr>
          <w:rFonts w:ascii="Arial" w:hAnsi="Arial" w:cs="Arial"/>
          <w:b/>
          <w:color w:val="000000"/>
          <w:sz w:val="20"/>
        </w:rPr>
        <w:t>территории</w:t>
      </w:r>
      <w:r w:rsidR="006F622F" w:rsidRPr="00073BEE">
        <w:rPr>
          <w:rFonts w:ascii="Arial" w:hAnsi="Arial" w:cs="Arial"/>
          <w:color w:val="000000"/>
          <w:sz w:val="20"/>
        </w:rPr>
        <w:t xml:space="preserve"> </w:t>
      </w:r>
      <w:proofErr w:type="spellStart"/>
      <w:r w:rsidRPr="00073BEE">
        <w:rPr>
          <w:rStyle w:val="af5"/>
          <w:rFonts w:ascii="Arial" w:hAnsi="Arial" w:cs="Arial"/>
          <w:color w:val="000000"/>
          <w:sz w:val="20"/>
        </w:rPr>
        <w:t>Кугеевского</w:t>
      </w:r>
      <w:proofErr w:type="spellEnd"/>
      <w:r w:rsidR="006F622F" w:rsidRPr="00073BEE">
        <w:rPr>
          <w:rStyle w:val="af5"/>
          <w:rFonts w:ascii="Arial" w:hAnsi="Arial" w:cs="Arial"/>
          <w:color w:val="000000"/>
          <w:sz w:val="20"/>
        </w:rPr>
        <w:t xml:space="preserve"> </w:t>
      </w:r>
      <w:r w:rsidRPr="00073BEE">
        <w:rPr>
          <w:rStyle w:val="af5"/>
          <w:rFonts w:ascii="Arial" w:hAnsi="Arial" w:cs="Arial"/>
          <w:color w:val="000000"/>
          <w:sz w:val="20"/>
        </w:rPr>
        <w:t>сельского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поселения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Мариинско-Посадского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района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Чувашской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Республики</w:t>
      </w:r>
      <w:r w:rsidR="006F622F" w:rsidRPr="00073BEE">
        <w:rPr>
          <w:rStyle w:val="af5"/>
          <w:rFonts w:ascii="Arial" w:hAnsi="Arial" w:cs="Arial"/>
          <w:color w:val="000000"/>
          <w:sz w:val="20"/>
        </w:rPr>
        <w:t xml:space="preserve"> </w:t>
      </w:r>
    </w:p>
    <w:p w:rsidR="00BD7958"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постановляет:</w:t>
      </w:r>
    </w:p>
    <w:p w:rsidR="0043325D" w:rsidRPr="00073BEE" w:rsidRDefault="0043325D" w:rsidP="00073BEE">
      <w:pPr>
        <w:pStyle w:val="af6"/>
        <w:numPr>
          <w:ilvl w:val="0"/>
          <w:numId w:val="11"/>
        </w:numPr>
        <w:spacing w:before="0" w:beforeAutospacing="0" w:after="0" w:afterAutospacing="0"/>
        <w:ind w:left="0" w:firstLine="709"/>
        <w:jc w:val="both"/>
        <w:rPr>
          <w:rFonts w:ascii="Arial" w:hAnsi="Arial" w:cs="Arial"/>
          <w:color w:val="000000"/>
          <w:sz w:val="20"/>
        </w:rPr>
      </w:pP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Порядок</w:t>
      </w:r>
      <w:r w:rsidR="006F622F" w:rsidRPr="00073BEE">
        <w:rPr>
          <w:rFonts w:ascii="Arial" w:hAnsi="Arial" w:cs="Arial"/>
          <w:color w:val="000000"/>
          <w:sz w:val="20"/>
        </w:rPr>
        <w:t xml:space="preserve"> </w:t>
      </w:r>
      <w:r w:rsidRPr="00073BEE">
        <w:rPr>
          <w:rFonts w:ascii="Arial" w:hAnsi="Arial" w:cs="Arial"/>
          <w:color w:val="000000"/>
          <w:sz w:val="20"/>
        </w:rPr>
        <w:t>выполнения</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43325D"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lastRenderedPageBreak/>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момента</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CD0D3A" w:rsidRDefault="00CD0D3A" w:rsidP="00073BEE">
      <w:pPr>
        <w:pStyle w:val="aff9"/>
        <w:ind w:left="0" w:firstLine="709"/>
        <w:jc w:val="both"/>
        <w:rPr>
          <w:rFonts w:ascii="Arial" w:hAnsi="Arial" w:cs="Arial"/>
          <w:color w:val="000000"/>
          <w:sz w:val="20"/>
        </w:rPr>
      </w:pPr>
    </w:p>
    <w:p w:rsidR="00CD0D3A" w:rsidRPr="00073BEE" w:rsidRDefault="00CD0D3A" w:rsidP="00073BEE">
      <w:pPr>
        <w:pStyle w:val="aff9"/>
        <w:ind w:left="0" w:firstLine="709"/>
        <w:jc w:val="both"/>
        <w:rPr>
          <w:rFonts w:ascii="Arial" w:hAnsi="Arial" w:cs="Arial"/>
          <w:color w:val="000000"/>
          <w:sz w:val="20"/>
        </w:rPr>
      </w:pPr>
    </w:p>
    <w:p w:rsidR="0043325D" w:rsidRPr="00073BEE" w:rsidRDefault="0043325D" w:rsidP="00073BEE">
      <w:pPr>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BD7958" w:rsidRPr="00073BEE" w:rsidRDefault="0043325D" w:rsidP="00073BEE">
      <w:pPr>
        <w:tabs>
          <w:tab w:val="left" w:pos="7245"/>
          <w:tab w:val="left" w:pos="7620"/>
        </w:tabs>
        <w:jc w:val="both"/>
        <w:rPr>
          <w:rFonts w:ascii="Arial" w:hAnsi="Arial" w:cs="Arial"/>
          <w:color w:val="000000"/>
          <w:sz w:val="20"/>
        </w:rPr>
      </w:pP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proofErr w:type="spellStart"/>
      <w:r w:rsidRPr="00073BEE">
        <w:rPr>
          <w:rFonts w:ascii="Arial" w:hAnsi="Arial" w:cs="Arial"/>
          <w:color w:val="000000"/>
          <w:sz w:val="20"/>
        </w:rPr>
        <w:t>М.В.Мельникова</w:t>
      </w:r>
      <w:proofErr w:type="spellEnd"/>
      <w:r w:rsidR="006F622F"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jc w:val="right"/>
        <w:rPr>
          <w:rFonts w:ascii="Arial" w:hAnsi="Arial" w:cs="Arial"/>
          <w:b/>
          <w:color w:val="000000"/>
          <w:sz w:val="20"/>
          <w:szCs w:val="20"/>
        </w:rPr>
      </w:pPr>
      <w:r w:rsidRPr="00073BEE">
        <w:rPr>
          <w:rFonts w:ascii="Arial" w:hAnsi="Arial" w:cs="Arial"/>
          <w:color w:val="000000"/>
          <w:sz w:val="20"/>
          <w:szCs w:val="20"/>
        </w:rPr>
        <w:t>Пр</w:t>
      </w:r>
      <w:r w:rsidRPr="00073BEE">
        <w:rPr>
          <w:rStyle w:val="af5"/>
          <w:rFonts w:ascii="Arial" w:hAnsi="Arial" w:cs="Arial"/>
          <w:b w:val="0"/>
          <w:color w:val="000000"/>
          <w:sz w:val="20"/>
          <w:szCs w:val="20"/>
        </w:rPr>
        <w:t>иложение</w:t>
      </w:r>
      <w:r w:rsidR="006F622F" w:rsidRPr="00073BEE">
        <w:rPr>
          <w:rStyle w:val="af5"/>
          <w:rFonts w:ascii="Arial" w:hAnsi="Arial" w:cs="Arial"/>
          <w:b w:val="0"/>
          <w:color w:val="000000"/>
          <w:sz w:val="20"/>
          <w:szCs w:val="20"/>
        </w:rPr>
        <w:t xml:space="preserve"> </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r w:rsidR="0043325D" w:rsidRPr="00073BEE">
        <w:rPr>
          <w:rFonts w:ascii="Arial" w:hAnsi="Arial" w:cs="Arial"/>
          <w:color w:val="000000"/>
          <w:sz w:val="20"/>
          <w:szCs w:val="20"/>
        </w:rPr>
        <w:t>к</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постановлению</w:t>
      </w:r>
      <w:r w:rsidRPr="00073BEE">
        <w:rPr>
          <w:rFonts w:ascii="Arial" w:hAnsi="Arial" w:cs="Arial"/>
          <w:color w:val="000000"/>
          <w:sz w:val="20"/>
          <w:szCs w:val="20"/>
        </w:rPr>
        <w:t xml:space="preserve"> </w:t>
      </w:r>
      <w:r w:rsidR="0043325D" w:rsidRPr="00073BEE">
        <w:rPr>
          <w:rFonts w:ascii="Arial" w:hAnsi="Arial" w:cs="Arial"/>
          <w:color w:val="000000"/>
          <w:sz w:val="20"/>
          <w:szCs w:val="20"/>
        </w:rPr>
        <w:t>администрации</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proofErr w:type="spellStart"/>
      <w:r w:rsidR="0043325D" w:rsidRPr="00073BEE">
        <w:rPr>
          <w:rFonts w:ascii="Arial" w:hAnsi="Arial" w:cs="Arial"/>
          <w:color w:val="000000"/>
          <w:sz w:val="20"/>
          <w:szCs w:val="20"/>
        </w:rPr>
        <w:t>Кугеевского</w:t>
      </w:r>
      <w:proofErr w:type="spellEnd"/>
      <w:r w:rsidRPr="00073BEE">
        <w:rPr>
          <w:rFonts w:ascii="Arial" w:hAnsi="Arial" w:cs="Arial"/>
          <w:color w:val="000000"/>
          <w:sz w:val="20"/>
          <w:szCs w:val="20"/>
        </w:rPr>
        <w:t xml:space="preserve"> </w:t>
      </w:r>
      <w:r w:rsidR="0043325D" w:rsidRPr="00073BEE">
        <w:rPr>
          <w:rFonts w:ascii="Arial" w:hAnsi="Arial" w:cs="Arial"/>
          <w:color w:val="000000"/>
          <w:sz w:val="20"/>
          <w:szCs w:val="20"/>
        </w:rPr>
        <w:t>сельского</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поселения</w:t>
      </w:r>
    </w:p>
    <w:p w:rsidR="00BD7958" w:rsidRPr="00073BEE" w:rsidRDefault="0043325D"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от</w:t>
      </w:r>
      <w:r w:rsidR="006F622F" w:rsidRPr="00073BEE">
        <w:rPr>
          <w:rFonts w:ascii="Arial" w:hAnsi="Arial" w:cs="Arial"/>
          <w:color w:val="000000"/>
          <w:sz w:val="20"/>
          <w:szCs w:val="20"/>
        </w:rPr>
        <w:t xml:space="preserve"> </w:t>
      </w:r>
      <w:r w:rsidRPr="00073BEE">
        <w:rPr>
          <w:rFonts w:ascii="Arial" w:hAnsi="Arial" w:cs="Arial"/>
          <w:color w:val="000000"/>
          <w:sz w:val="20"/>
          <w:szCs w:val="20"/>
        </w:rPr>
        <w:t>18.05.2021г.</w:t>
      </w:r>
      <w:r w:rsidR="006F622F" w:rsidRPr="00073BEE">
        <w:rPr>
          <w:rFonts w:ascii="Arial" w:hAnsi="Arial" w:cs="Arial"/>
          <w:color w:val="000000"/>
          <w:sz w:val="20"/>
          <w:szCs w:val="20"/>
        </w:rPr>
        <w:t xml:space="preserve"> </w:t>
      </w:r>
      <w:r w:rsidRPr="00073BEE">
        <w:rPr>
          <w:rFonts w:ascii="Arial" w:hAnsi="Arial" w:cs="Arial"/>
          <w:color w:val="000000"/>
          <w:sz w:val="20"/>
          <w:szCs w:val="20"/>
        </w:rPr>
        <w:t>№23</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Порядок</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выполнения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мероприятий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пожарной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безопасности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введении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Style w:val="af5"/>
          <w:rFonts w:ascii="Arial" w:hAnsi="Arial" w:cs="Arial"/>
          <w:color w:val="000000"/>
          <w:sz w:val="20"/>
        </w:rPr>
        <w:t>Кугеевского</w:t>
      </w:r>
      <w:proofErr w:type="spellEnd"/>
      <w:r w:rsidR="006F622F" w:rsidRPr="00073BEE">
        <w:rPr>
          <w:rStyle w:val="af5"/>
          <w:rFonts w:ascii="Arial" w:hAnsi="Arial" w:cs="Arial"/>
          <w:color w:val="000000"/>
          <w:sz w:val="20"/>
        </w:rPr>
        <w:t xml:space="preserve"> </w:t>
      </w:r>
      <w:r w:rsidRPr="00073BEE">
        <w:rPr>
          <w:rStyle w:val="af5"/>
          <w:rFonts w:ascii="Arial" w:hAnsi="Arial" w:cs="Arial"/>
          <w:color w:val="000000"/>
          <w:sz w:val="20"/>
        </w:rPr>
        <w:t>сельского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поселения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Мариинско-Посадского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района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Чувашской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Республики</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особого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p>
    <w:p w:rsidR="0043325D" w:rsidRPr="00073BEE" w:rsidRDefault="006F622F" w:rsidP="00073BEE">
      <w:pPr>
        <w:pStyle w:val="af6"/>
        <w:spacing w:before="0" w:beforeAutospacing="0" w:after="0" w:afterAutospacing="0"/>
        <w:rPr>
          <w:rFonts w:ascii="Arial" w:hAnsi="Arial" w:cs="Arial"/>
          <w:color w:val="000000"/>
          <w:sz w:val="20"/>
        </w:rPr>
      </w:pPr>
      <w:r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соблюдении</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оповещает</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предприятия,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учреждения,</w:t>
      </w:r>
      <w:r w:rsidR="006F622F" w:rsidRPr="00073BEE">
        <w:rPr>
          <w:rFonts w:ascii="Arial" w:hAnsi="Arial" w:cs="Arial"/>
          <w:color w:val="000000"/>
          <w:sz w:val="20"/>
        </w:rPr>
        <w:t xml:space="preserve"> </w:t>
      </w:r>
      <w:r w:rsidRPr="00073BEE">
        <w:rPr>
          <w:rFonts w:ascii="Arial" w:hAnsi="Arial" w:cs="Arial"/>
          <w:color w:val="000000"/>
          <w:sz w:val="20"/>
        </w:rPr>
        <w:t>расположенные</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проверку</w:t>
      </w:r>
      <w:r w:rsidR="006F622F" w:rsidRPr="00073BEE">
        <w:rPr>
          <w:rFonts w:ascii="Arial" w:hAnsi="Arial" w:cs="Arial"/>
          <w:color w:val="000000"/>
          <w:sz w:val="20"/>
        </w:rPr>
        <w:t xml:space="preserve"> </w:t>
      </w:r>
      <w:r w:rsidRPr="00073BEE">
        <w:rPr>
          <w:rFonts w:ascii="Arial" w:hAnsi="Arial" w:cs="Arial"/>
          <w:color w:val="000000"/>
          <w:sz w:val="20"/>
        </w:rPr>
        <w:t>готовности</w:t>
      </w:r>
      <w:r w:rsidR="006F622F" w:rsidRPr="00073BEE">
        <w:rPr>
          <w:rFonts w:ascii="Arial" w:hAnsi="Arial" w:cs="Arial"/>
          <w:color w:val="000000"/>
          <w:sz w:val="20"/>
        </w:rPr>
        <w:t xml:space="preserve"> </w:t>
      </w:r>
      <w:r w:rsidRPr="00073BEE">
        <w:rPr>
          <w:rFonts w:ascii="Arial" w:hAnsi="Arial" w:cs="Arial"/>
          <w:color w:val="000000"/>
          <w:sz w:val="20"/>
        </w:rPr>
        <w:t>техники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привлекаемых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соблюдение</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муниципальном</w:t>
      </w:r>
      <w:r w:rsidR="006F622F" w:rsidRPr="00073BEE">
        <w:rPr>
          <w:rFonts w:ascii="Arial" w:hAnsi="Arial" w:cs="Arial"/>
          <w:color w:val="000000"/>
          <w:sz w:val="20"/>
        </w:rPr>
        <w:t xml:space="preserve"> </w:t>
      </w:r>
      <w:r w:rsidRPr="00073BEE">
        <w:rPr>
          <w:rFonts w:ascii="Arial" w:hAnsi="Arial" w:cs="Arial"/>
          <w:color w:val="000000"/>
          <w:sz w:val="20"/>
        </w:rPr>
        <w:t>жилищном</w:t>
      </w:r>
      <w:r w:rsidR="006F622F" w:rsidRPr="00073BEE">
        <w:rPr>
          <w:rFonts w:ascii="Arial" w:hAnsi="Arial" w:cs="Arial"/>
          <w:color w:val="000000"/>
          <w:sz w:val="20"/>
        </w:rPr>
        <w:t xml:space="preserve"> </w:t>
      </w:r>
      <w:r w:rsidRPr="00073BEE">
        <w:rPr>
          <w:rFonts w:ascii="Arial" w:hAnsi="Arial" w:cs="Arial"/>
          <w:color w:val="000000"/>
          <w:sz w:val="20"/>
        </w:rPr>
        <w:t>фонде;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контролирует</w:t>
      </w:r>
      <w:r w:rsidR="006F622F" w:rsidRPr="00073BEE">
        <w:rPr>
          <w:rFonts w:ascii="Arial" w:hAnsi="Arial" w:cs="Arial"/>
          <w:color w:val="000000"/>
          <w:sz w:val="20"/>
        </w:rPr>
        <w:t xml:space="preserve"> </w:t>
      </w:r>
      <w:r w:rsidRPr="00073BEE">
        <w:rPr>
          <w:rFonts w:ascii="Arial" w:hAnsi="Arial" w:cs="Arial"/>
          <w:color w:val="000000"/>
          <w:sz w:val="20"/>
        </w:rPr>
        <w:t>современный</w:t>
      </w:r>
      <w:r w:rsidR="006F622F" w:rsidRPr="00073BEE">
        <w:rPr>
          <w:rFonts w:ascii="Arial" w:hAnsi="Arial" w:cs="Arial"/>
          <w:color w:val="000000"/>
          <w:sz w:val="20"/>
        </w:rPr>
        <w:t xml:space="preserve"> </w:t>
      </w:r>
      <w:r w:rsidRPr="00073BEE">
        <w:rPr>
          <w:rFonts w:ascii="Arial" w:hAnsi="Arial" w:cs="Arial"/>
          <w:color w:val="000000"/>
          <w:sz w:val="20"/>
        </w:rPr>
        <w:t>вывоз</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утилизацию</w:t>
      </w:r>
      <w:r w:rsidR="006F622F" w:rsidRPr="00073BEE">
        <w:rPr>
          <w:rFonts w:ascii="Arial" w:hAnsi="Arial" w:cs="Arial"/>
          <w:color w:val="000000"/>
          <w:sz w:val="20"/>
        </w:rPr>
        <w:t xml:space="preserve"> </w:t>
      </w:r>
      <w:r w:rsidRPr="00073BEE">
        <w:rPr>
          <w:rFonts w:ascii="Arial" w:hAnsi="Arial" w:cs="Arial"/>
          <w:color w:val="000000"/>
          <w:sz w:val="20"/>
        </w:rPr>
        <w:t>твердых</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w:t>
      </w:r>
      <w:r w:rsidR="006F622F" w:rsidRPr="00073BEE">
        <w:rPr>
          <w:rFonts w:ascii="Arial" w:hAnsi="Arial" w:cs="Arial"/>
          <w:color w:val="000000"/>
          <w:sz w:val="20"/>
        </w:rPr>
        <w:t xml:space="preserve"> </w:t>
      </w:r>
      <w:r w:rsidRPr="00073BEE">
        <w:rPr>
          <w:rFonts w:ascii="Arial" w:hAnsi="Arial" w:cs="Arial"/>
          <w:color w:val="000000"/>
          <w:sz w:val="20"/>
        </w:rPr>
        <w:t>ежедневный</w:t>
      </w:r>
      <w:r w:rsidR="006F622F" w:rsidRPr="00073BEE">
        <w:rPr>
          <w:rFonts w:ascii="Arial" w:hAnsi="Arial" w:cs="Arial"/>
          <w:color w:val="000000"/>
          <w:sz w:val="20"/>
        </w:rPr>
        <w:t xml:space="preserve"> </w:t>
      </w:r>
      <w:r w:rsidRPr="00073BEE">
        <w:rPr>
          <w:rFonts w:ascii="Arial" w:hAnsi="Arial" w:cs="Arial"/>
          <w:color w:val="000000"/>
          <w:sz w:val="20"/>
        </w:rPr>
        <w:t>сбор</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анализ</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ухудшения</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Комиссию</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чрезвычайным</w:t>
      </w:r>
      <w:r w:rsidR="006F622F" w:rsidRPr="00073BEE">
        <w:rPr>
          <w:rFonts w:ascii="Arial" w:hAnsi="Arial" w:cs="Arial"/>
          <w:color w:val="000000"/>
          <w:sz w:val="20"/>
        </w:rPr>
        <w:t xml:space="preserve"> </w:t>
      </w:r>
      <w:r w:rsidRPr="00073BEE">
        <w:rPr>
          <w:rFonts w:ascii="Arial" w:hAnsi="Arial" w:cs="Arial"/>
          <w:color w:val="000000"/>
          <w:sz w:val="20"/>
        </w:rPr>
        <w:t>ситуациям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b/>
          <w:color w:val="000000"/>
          <w:sz w:val="20"/>
        </w:rPr>
        <w:t>-</w:t>
      </w:r>
      <w:r w:rsidR="006F622F" w:rsidRPr="00073BEE">
        <w:rPr>
          <w:rFonts w:ascii="Arial" w:hAnsi="Arial" w:cs="Arial"/>
          <w:b/>
          <w:color w:val="000000"/>
          <w:sz w:val="20"/>
        </w:rPr>
        <w:t xml:space="preserve"> </w:t>
      </w:r>
      <w:r w:rsidRPr="00073BEE">
        <w:rPr>
          <w:rFonts w:ascii="Arial" w:hAnsi="Arial" w:cs="Arial"/>
          <w:color w:val="000000"/>
          <w:sz w:val="20"/>
        </w:rPr>
        <w:t>организует</w:t>
      </w:r>
      <w:r w:rsidR="006F622F" w:rsidRPr="00073BEE">
        <w:rPr>
          <w:rFonts w:ascii="Arial" w:hAnsi="Arial" w:cs="Arial"/>
          <w:color w:val="000000"/>
          <w:sz w:val="20"/>
        </w:rPr>
        <w:t xml:space="preserve"> </w:t>
      </w:r>
      <w:r w:rsidRPr="00073BEE">
        <w:rPr>
          <w:rFonts w:ascii="Arial" w:hAnsi="Arial" w:cs="Arial"/>
          <w:color w:val="000000"/>
          <w:sz w:val="20"/>
        </w:rPr>
        <w:t>ограничение</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установкой</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предупредительных</w:t>
      </w:r>
      <w:r w:rsidR="006F622F" w:rsidRPr="00073BEE">
        <w:rPr>
          <w:rFonts w:ascii="Arial" w:hAnsi="Arial" w:cs="Arial"/>
          <w:color w:val="000000"/>
          <w:sz w:val="20"/>
        </w:rPr>
        <w:t xml:space="preserve"> </w:t>
      </w:r>
      <w:r w:rsidRPr="00073BEE">
        <w:rPr>
          <w:rFonts w:ascii="Arial" w:hAnsi="Arial" w:cs="Arial"/>
          <w:color w:val="000000"/>
          <w:sz w:val="20"/>
        </w:rPr>
        <w:t>аншлагов;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устанавливает</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профилактических</w:t>
      </w:r>
      <w:r w:rsidR="006F622F" w:rsidRPr="00073BEE">
        <w:rPr>
          <w:rFonts w:ascii="Arial" w:hAnsi="Arial" w:cs="Arial"/>
          <w:color w:val="000000"/>
          <w:sz w:val="20"/>
        </w:rPr>
        <w:t xml:space="preserve"> </w:t>
      </w:r>
      <w:r w:rsidRPr="00073BEE">
        <w:rPr>
          <w:rFonts w:ascii="Arial" w:hAnsi="Arial" w:cs="Arial"/>
          <w:color w:val="000000"/>
          <w:sz w:val="20"/>
        </w:rPr>
        <w:t>выжиганий</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сжигания</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въезда</w:t>
      </w:r>
      <w:r w:rsidR="006F622F" w:rsidRPr="00073BEE">
        <w:rPr>
          <w:rFonts w:ascii="Arial" w:hAnsi="Arial" w:cs="Arial"/>
          <w:color w:val="000000"/>
          <w:sz w:val="20"/>
        </w:rPr>
        <w:t xml:space="preserve"> </w:t>
      </w:r>
      <w:r w:rsidRPr="00073BEE">
        <w:rPr>
          <w:rFonts w:ascii="Arial" w:hAnsi="Arial" w:cs="Arial"/>
          <w:color w:val="000000"/>
          <w:sz w:val="20"/>
        </w:rPr>
        <w:t>автотранспорта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осуществляет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уборки</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тополиного</w:t>
      </w:r>
      <w:r w:rsidR="006F622F" w:rsidRPr="00073BEE">
        <w:rPr>
          <w:rFonts w:ascii="Arial" w:hAnsi="Arial" w:cs="Arial"/>
          <w:color w:val="000000"/>
          <w:sz w:val="20"/>
        </w:rPr>
        <w:t xml:space="preserve"> </w:t>
      </w:r>
      <w:r w:rsidRPr="00073BEE">
        <w:rPr>
          <w:rFonts w:ascii="Arial" w:hAnsi="Arial" w:cs="Arial"/>
          <w:color w:val="000000"/>
          <w:sz w:val="20"/>
        </w:rPr>
        <w:t>пуха,</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наличие</w:t>
      </w:r>
      <w:r w:rsidR="006F622F" w:rsidRPr="00073BEE">
        <w:rPr>
          <w:rFonts w:ascii="Arial" w:hAnsi="Arial" w:cs="Arial"/>
          <w:color w:val="000000"/>
          <w:sz w:val="20"/>
        </w:rPr>
        <w:t xml:space="preserve"> </w:t>
      </w:r>
      <w:r w:rsidRPr="00073BEE">
        <w:rPr>
          <w:rFonts w:ascii="Arial" w:hAnsi="Arial" w:cs="Arial"/>
          <w:color w:val="000000"/>
          <w:sz w:val="20"/>
        </w:rPr>
        <w:t>защитных</w:t>
      </w:r>
      <w:r w:rsidR="006F622F" w:rsidRPr="00073BEE">
        <w:rPr>
          <w:rFonts w:ascii="Arial" w:hAnsi="Arial" w:cs="Arial"/>
          <w:color w:val="000000"/>
          <w:sz w:val="20"/>
        </w:rPr>
        <w:t xml:space="preserve"> </w:t>
      </w:r>
      <w:r w:rsidRPr="00073BEE">
        <w:rPr>
          <w:rFonts w:ascii="Arial" w:hAnsi="Arial" w:cs="Arial"/>
          <w:color w:val="000000"/>
          <w:sz w:val="20"/>
        </w:rPr>
        <w:t>минерализованных</w:t>
      </w:r>
      <w:r w:rsidR="006F622F" w:rsidRPr="00073BEE">
        <w:rPr>
          <w:rFonts w:ascii="Arial" w:hAnsi="Arial" w:cs="Arial"/>
          <w:color w:val="000000"/>
          <w:sz w:val="20"/>
        </w:rPr>
        <w:t xml:space="preserve"> </w:t>
      </w:r>
      <w:r w:rsidRPr="00073BEE">
        <w:rPr>
          <w:rFonts w:ascii="Arial" w:hAnsi="Arial" w:cs="Arial"/>
          <w:color w:val="000000"/>
          <w:sz w:val="20"/>
        </w:rPr>
        <w:t>полос;</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обеспечивает</w:t>
      </w:r>
      <w:r w:rsidR="006F622F" w:rsidRPr="00073BEE">
        <w:rPr>
          <w:rFonts w:ascii="Arial" w:hAnsi="Arial" w:cs="Arial"/>
          <w:color w:val="000000"/>
          <w:sz w:val="20"/>
        </w:rPr>
        <w:t xml:space="preserve"> </w:t>
      </w:r>
      <w:r w:rsidRPr="00073BEE">
        <w:rPr>
          <w:rFonts w:ascii="Arial" w:hAnsi="Arial" w:cs="Arial"/>
          <w:color w:val="000000"/>
          <w:sz w:val="20"/>
        </w:rPr>
        <w:t>надлежащее</w:t>
      </w:r>
      <w:r w:rsidR="006F622F" w:rsidRPr="00073BEE">
        <w:rPr>
          <w:rFonts w:ascii="Arial" w:hAnsi="Arial" w:cs="Arial"/>
          <w:color w:val="000000"/>
          <w:sz w:val="20"/>
        </w:rPr>
        <w:t xml:space="preserve"> </w:t>
      </w:r>
      <w:r w:rsidRPr="00073BEE">
        <w:rPr>
          <w:rFonts w:ascii="Arial" w:hAnsi="Arial" w:cs="Arial"/>
          <w:color w:val="000000"/>
          <w:sz w:val="20"/>
        </w:rPr>
        <w:t>состояние</w:t>
      </w:r>
      <w:r w:rsidR="006F622F" w:rsidRPr="00073BEE">
        <w:rPr>
          <w:rFonts w:ascii="Arial" w:hAnsi="Arial" w:cs="Arial"/>
          <w:color w:val="000000"/>
          <w:sz w:val="20"/>
        </w:rPr>
        <w:t xml:space="preserve"> </w:t>
      </w:r>
      <w:r w:rsidRPr="00073BEE">
        <w:rPr>
          <w:rFonts w:ascii="Arial" w:hAnsi="Arial" w:cs="Arial"/>
          <w:color w:val="000000"/>
          <w:sz w:val="20"/>
        </w:rPr>
        <w:t>противопожарных</w:t>
      </w:r>
      <w:r w:rsidR="006F622F" w:rsidRPr="00073BEE">
        <w:rPr>
          <w:rFonts w:ascii="Arial" w:hAnsi="Arial" w:cs="Arial"/>
          <w:color w:val="000000"/>
          <w:sz w:val="20"/>
        </w:rPr>
        <w:t xml:space="preserve"> </w:t>
      </w:r>
      <w:proofErr w:type="spellStart"/>
      <w:r w:rsidRPr="00073BEE">
        <w:rPr>
          <w:rFonts w:ascii="Arial" w:hAnsi="Arial" w:cs="Arial"/>
          <w:color w:val="000000"/>
          <w:sz w:val="20"/>
        </w:rPr>
        <w:t>водоисточников</w:t>
      </w:r>
      <w:proofErr w:type="spellEnd"/>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подъездных</w:t>
      </w:r>
      <w:r w:rsidR="006F622F" w:rsidRPr="00073BEE">
        <w:rPr>
          <w:rFonts w:ascii="Arial" w:hAnsi="Arial" w:cs="Arial"/>
          <w:color w:val="000000"/>
          <w:sz w:val="20"/>
        </w:rPr>
        <w:t xml:space="preserve"> </w:t>
      </w:r>
      <w:r w:rsidRPr="00073BEE">
        <w:rPr>
          <w:rFonts w:ascii="Arial" w:hAnsi="Arial" w:cs="Arial"/>
          <w:color w:val="000000"/>
          <w:sz w:val="20"/>
        </w:rPr>
        <w:t>путей</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независимо</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формы</w:t>
      </w:r>
      <w:r w:rsidR="006F622F" w:rsidRPr="00073BEE">
        <w:rPr>
          <w:rFonts w:ascii="Arial" w:hAnsi="Arial" w:cs="Arial"/>
          <w:color w:val="000000"/>
          <w:sz w:val="20"/>
        </w:rPr>
        <w:t xml:space="preserve"> </w:t>
      </w:r>
      <w:r w:rsidRPr="00073BEE">
        <w:rPr>
          <w:rFonts w:ascii="Arial" w:hAnsi="Arial" w:cs="Arial"/>
          <w:color w:val="000000"/>
          <w:sz w:val="20"/>
        </w:rPr>
        <w:t>собственности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подведомственных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обеспечивают</w:t>
      </w:r>
      <w:r w:rsidR="006F622F" w:rsidRPr="00073BEE">
        <w:rPr>
          <w:rFonts w:ascii="Arial" w:hAnsi="Arial" w:cs="Arial"/>
          <w:color w:val="000000"/>
          <w:sz w:val="20"/>
        </w:rPr>
        <w:t xml:space="preserve"> </w:t>
      </w:r>
      <w:r w:rsidRPr="00073BEE">
        <w:rPr>
          <w:rFonts w:ascii="Arial" w:hAnsi="Arial" w:cs="Arial"/>
          <w:color w:val="000000"/>
          <w:sz w:val="20"/>
        </w:rPr>
        <w:t>своевременную</w:t>
      </w:r>
      <w:r w:rsidR="006F622F" w:rsidRPr="00073BEE">
        <w:rPr>
          <w:rFonts w:ascii="Arial" w:hAnsi="Arial" w:cs="Arial"/>
          <w:color w:val="000000"/>
          <w:sz w:val="20"/>
        </w:rPr>
        <w:t xml:space="preserve"> </w:t>
      </w:r>
      <w:r w:rsidRPr="00073BEE">
        <w:rPr>
          <w:rFonts w:ascii="Arial" w:hAnsi="Arial" w:cs="Arial"/>
          <w:color w:val="000000"/>
          <w:sz w:val="20"/>
        </w:rPr>
        <w:t>(ежедневную)</w:t>
      </w:r>
      <w:r w:rsidR="006F622F" w:rsidRPr="00073BEE">
        <w:rPr>
          <w:rFonts w:ascii="Arial" w:hAnsi="Arial" w:cs="Arial"/>
          <w:color w:val="000000"/>
          <w:sz w:val="20"/>
        </w:rPr>
        <w:t xml:space="preserve"> </w:t>
      </w:r>
      <w:r w:rsidRPr="00073BEE">
        <w:rPr>
          <w:rFonts w:ascii="Arial" w:hAnsi="Arial" w:cs="Arial"/>
          <w:color w:val="000000"/>
          <w:sz w:val="20"/>
        </w:rPr>
        <w:t>уборку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вывоза</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закрепленных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удалению</w:t>
      </w:r>
      <w:r w:rsidR="006F622F" w:rsidRPr="00073BEE">
        <w:rPr>
          <w:rFonts w:ascii="Arial" w:hAnsi="Arial" w:cs="Arial"/>
          <w:color w:val="000000"/>
          <w:sz w:val="20"/>
        </w:rPr>
        <w:t xml:space="preserve"> </w:t>
      </w:r>
      <w:r w:rsidRPr="00073BEE">
        <w:rPr>
          <w:rFonts w:ascii="Arial" w:hAnsi="Arial" w:cs="Arial"/>
          <w:color w:val="000000"/>
          <w:sz w:val="20"/>
        </w:rPr>
        <w:t>сухой</w:t>
      </w:r>
      <w:r w:rsidR="006F622F" w:rsidRPr="00073BEE">
        <w:rPr>
          <w:rFonts w:ascii="Arial" w:hAnsi="Arial" w:cs="Arial"/>
          <w:color w:val="000000"/>
          <w:sz w:val="20"/>
        </w:rPr>
        <w:t xml:space="preserve"> </w:t>
      </w:r>
      <w:r w:rsidRPr="00073BEE">
        <w:rPr>
          <w:rFonts w:ascii="Arial" w:hAnsi="Arial" w:cs="Arial"/>
          <w:color w:val="000000"/>
          <w:sz w:val="20"/>
        </w:rPr>
        <w:t>травянистой</w:t>
      </w:r>
      <w:r w:rsidR="006F622F" w:rsidRPr="00073BEE">
        <w:rPr>
          <w:rFonts w:ascii="Arial" w:hAnsi="Arial" w:cs="Arial"/>
          <w:color w:val="000000"/>
          <w:sz w:val="20"/>
        </w:rPr>
        <w:t xml:space="preserve"> </w:t>
      </w:r>
      <w:r w:rsidRPr="00073BEE">
        <w:rPr>
          <w:rFonts w:ascii="Arial" w:hAnsi="Arial" w:cs="Arial"/>
          <w:color w:val="000000"/>
          <w:sz w:val="20"/>
        </w:rPr>
        <w:t>растительности;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состоянием</w:t>
      </w:r>
      <w:r w:rsidR="006F622F" w:rsidRPr="00073BEE">
        <w:rPr>
          <w:rFonts w:ascii="Arial" w:hAnsi="Arial" w:cs="Arial"/>
          <w:color w:val="000000"/>
          <w:sz w:val="20"/>
        </w:rPr>
        <w:t xml:space="preserve"> </w:t>
      </w:r>
      <w:r w:rsidRPr="00073BEE">
        <w:rPr>
          <w:rFonts w:ascii="Arial" w:hAnsi="Arial" w:cs="Arial"/>
          <w:color w:val="000000"/>
          <w:sz w:val="20"/>
        </w:rPr>
        <w:t>входных</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чердачные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r w:rsidR="006F622F" w:rsidRPr="00073BEE">
        <w:rPr>
          <w:rFonts w:ascii="Arial" w:hAnsi="Arial" w:cs="Arial"/>
          <w:color w:val="000000"/>
          <w:sz w:val="20"/>
        </w:rPr>
        <w:t xml:space="preserve"> </w:t>
      </w:r>
      <w:r w:rsidRPr="00073BEE">
        <w:rPr>
          <w:rFonts w:ascii="Arial" w:hAnsi="Arial" w:cs="Arial"/>
          <w:color w:val="000000"/>
          <w:sz w:val="20"/>
        </w:rPr>
        <w:t>Принимают</w:t>
      </w:r>
      <w:r w:rsidR="006F622F" w:rsidRPr="00073BEE">
        <w:rPr>
          <w:rFonts w:ascii="Arial" w:hAnsi="Arial" w:cs="Arial"/>
          <w:color w:val="000000"/>
          <w:sz w:val="20"/>
        </w:rPr>
        <w:t xml:space="preserve"> </w:t>
      </w:r>
      <w:r w:rsidRPr="00073BEE">
        <w:rPr>
          <w:rFonts w:ascii="Arial" w:hAnsi="Arial" w:cs="Arial"/>
          <w:color w:val="000000"/>
          <w:sz w:val="20"/>
        </w:rPr>
        <w:t>оперативные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закрытию</w:t>
      </w:r>
      <w:r w:rsidR="006F622F" w:rsidRPr="00073BEE">
        <w:rPr>
          <w:rFonts w:ascii="Arial" w:hAnsi="Arial" w:cs="Arial"/>
          <w:color w:val="000000"/>
          <w:sz w:val="20"/>
        </w:rPr>
        <w:t xml:space="preserve"> </w:t>
      </w:r>
      <w:r w:rsidRPr="00073BEE">
        <w:rPr>
          <w:rFonts w:ascii="Arial" w:hAnsi="Arial" w:cs="Arial"/>
          <w:color w:val="000000"/>
          <w:sz w:val="20"/>
        </w:rPr>
        <w:t>вскрытых</w:t>
      </w:r>
      <w:r w:rsidR="006F622F" w:rsidRPr="00073BEE">
        <w:rPr>
          <w:rFonts w:ascii="Arial" w:hAnsi="Arial" w:cs="Arial"/>
          <w:color w:val="000000"/>
          <w:sz w:val="20"/>
        </w:rPr>
        <w:t xml:space="preserve"> </w:t>
      </w:r>
      <w:r w:rsidRPr="00073BEE">
        <w:rPr>
          <w:rFonts w:ascii="Arial" w:hAnsi="Arial" w:cs="Arial"/>
          <w:color w:val="000000"/>
          <w:sz w:val="20"/>
        </w:rPr>
        <w:t>чердачных</w:t>
      </w:r>
      <w:r w:rsidR="006F622F" w:rsidRPr="00073BEE">
        <w:rPr>
          <w:rFonts w:ascii="Arial" w:hAnsi="Arial" w:cs="Arial"/>
          <w:color w:val="000000"/>
          <w:sz w:val="20"/>
        </w:rPr>
        <w:t xml:space="preserve"> </w:t>
      </w:r>
      <w:r w:rsidRPr="00073BEE">
        <w:rPr>
          <w:rFonts w:ascii="Arial" w:hAnsi="Arial" w:cs="Arial"/>
          <w:color w:val="000000"/>
          <w:sz w:val="20"/>
        </w:rPr>
        <w:t>люков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дверей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подвальные</w:t>
      </w:r>
      <w:r w:rsidR="006F622F" w:rsidRPr="00073BEE">
        <w:rPr>
          <w:rFonts w:ascii="Arial" w:hAnsi="Arial" w:cs="Arial"/>
          <w:color w:val="000000"/>
          <w:sz w:val="20"/>
        </w:rPr>
        <w:t xml:space="preserve"> </w:t>
      </w:r>
      <w:r w:rsidRPr="00073BEE">
        <w:rPr>
          <w:rFonts w:ascii="Arial" w:hAnsi="Arial" w:cs="Arial"/>
          <w:color w:val="000000"/>
          <w:sz w:val="20"/>
        </w:rPr>
        <w:t>помещения;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привлечением</w:t>
      </w:r>
      <w:r w:rsidR="006F622F" w:rsidRPr="00073BEE">
        <w:rPr>
          <w:rFonts w:ascii="Arial" w:hAnsi="Arial" w:cs="Arial"/>
          <w:color w:val="000000"/>
          <w:sz w:val="20"/>
        </w:rPr>
        <w:t xml:space="preserve"> </w:t>
      </w:r>
      <w:r w:rsidRPr="00073BEE">
        <w:rPr>
          <w:rFonts w:ascii="Arial" w:hAnsi="Arial" w:cs="Arial"/>
          <w:color w:val="000000"/>
          <w:sz w:val="20"/>
        </w:rPr>
        <w:t>общественности,</w:t>
      </w:r>
      <w:r w:rsidR="006F622F" w:rsidRPr="00073BEE">
        <w:rPr>
          <w:rFonts w:ascii="Arial" w:hAnsi="Arial" w:cs="Arial"/>
          <w:color w:val="000000"/>
          <w:sz w:val="20"/>
        </w:rPr>
        <w:t xml:space="preserve"> </w:t>
      </w:r>
      <w:r w:rsidRPr="00073BEE">
        <w:rPr>
          <w:rFonts w:ascii="Arial" w:hAnsi="Arial" w:cs="Arial"/>
          <w:color w:val="000000"/>
          <w:sz w:val="20"/>
        </w:rPr>
        <w:t>заинтересованных</w:t>
      </w:r>
      <w:r w:rsidR="006F622F" w:rsidRPr="00073BEE">
        <w:rPr>
          <w:rFonts w:ascii="Arial" w:hAnsi="Arial" w:cs="Arial"/>
          <w:color w:val="000000"/>
          <w:sz w:val="20"/>
        </w:rPr>
        <w:t xml:space="preserve"> </w:t>
      </w:r>
      <w:r w:rsidRPr="00073BEE">
        <w:rPr>
          <w:rFonts w:ascii="Arial" w:hAnsi="Arial" w:cs="Arial"/>
          <w:color w:val="000000"/>
          <w:sz w:val="20"/>
        </w:rPr>
        <w:t>ведомств,</w:t>
      </w:r>
      <w:r w:rsidR="006F622F" w:rsidRPr="00073BEE">
        <w:rPr>
          <w:rFonts w:ascii="Arial" w:hAnsi="Arial" w:cs="Arial"/>
          <w:color w:val="000000"/>
          <w:sz w:val="20"/>
        </w:rPr>
        <w:t xml:space="preserve"> </w:t>
      </w:r>
      <w:r w:rsidRPr="00073BEE">
        <w:rPr>
          <w:rFonts w:ascii="Arial" w:hAnsi="Arial" w:cs="Arial"/>
          <w:color w:val="000000"/>
          <w:sz w:val="20"/>
        </w:rPr>
        <w:t>обходы</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массивов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предмет</w:t>
      </w:r>
      <w:r w:rsidR="006F622F" w:rsidRPr="00073BEE">
        <w:rPr>
          <w:rFonts w:ascii="Arial" w:hAnsi="Arial" w:cs="Arial"/>
          <w:color w:val="000000"/>
          <w:sz w:val="20"/>
        </w:rPr>
        <w:t xml:space="preserve"> </w:t>
      </w:r>
      <w:r w:rsidRPr="00073BEE">
        <w:rPr>
          <w:rFonts w:ascii="Arial" w:hAnsi="Arial" w:cs="Arial"/>
          <w:color w:val="000000"/>
          <w:sz w:val="20"/>
        </w:rPr>
        <w:t>контроля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своевременной</w:t>
      </w:r>
      <w:r w:rsidR="006F622F" w:rsidRPr="00073BEE">
        <w:rPr>
          <w:rFonts w:ascii="Arial" w:hAnsi="Arial" w:cs="Arial"/>
          <w:color w:val="000000"/>
          <w:sz w:val="20"/>
        </w:rPr>
        <w:t xml:space="preserve"> </w:t>
      </w:r>
      <w:r w:rsidRPr="00073BEE">
        <w:rPr>
          <w:rFonts w:ascii="Arial" w:hAnsi="Arial" w:cs="Arial"/>
          <w:color w:val="000000"/>
          <w:sz w:val="20"/>
        </w:rPr>
        <w:t>уборке</w:t>
      </w:r>
      <w:r w:rsidR="006F622F" w:rsidRPr="00073BEE">
        <w:rPr>
          <w:rFonts w:ascii="Arial" w:hAnsi="Arial" w:cs="Arial"/>
          <w:color w:val="000000"/>
          <w:sz w:val="20"/>
        </w:rPr>
        <w:t xml:space="preserve"> </w:t>
      </w:r>
      <w:r w:rsidRPr="00073BEE">
        <w:rPr>
          <w:rFonts w:ascii="Arial" w:hAnsi="Arial" w:cs="Arial"/>
          <w:color w:val="000000"/>
          <w:sz w:val="20"/>
        </w:rPr>
        <w:t>горючих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контейнерных</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площадок</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объявлений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информацией</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основными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соблюдению</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пунктах</w:t>
      </w:r>
      <w:r w:rsidR="006F622F" w:rsidRPr="00073BEE">
        <w:rPr>
          <w:rFonts w:ascii="Arial" w:hAnsi="Arial" w:cs="Arial"/>
          <w:color w:val="000000"/>
          <w:sz w:val="20"/>
        </w:rPr>
        <w:t xml:space="preserve"> </w:t>
      </w:r>
      <w:r w:rsidRPr="00073BEE">
        <w:rPr>
          <w:rFonts w:ascii="Arial" w:hAnsi="Arial" w:cs="Arial"/>
          <w:color w:val="000000"/>
          <w:sz w:val="20"/>
        </w:rPr>
        <w:t>оплаты</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квитанциях</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оплате</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жилье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коммунальные</w:t>
      </w:r>
      <w:r w:rsidR="006F622F" w:rsidRPr="00073BEE">
        <w:rPr>
          <w:rFonts w:ascii="Arial" w:hAnsi="Arial" w:cs="Arial"/>
          <w:color w:val="000000"/>
          <w:sz w:val="20"/>
        </w:rPr>
        <w:t xml:space="preserve"> </w:t>
      </w:r>
      <w:r w:rsidRPr="00073BEE">
        <w:rPr>
          <w:rFonts w:ascii="Arial" w:hAnsi="Arial" w:cs="Arial"/>
          <w:color w:val="000000"/>
          <w:sz w:val="20"/>
        </w:rPr>
        <w:t>услуги.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Гражданам,</w:t>
      </w:r>
      <w:r w:rsidR="006F622F" w:rsidRPr="00073BEE">
        <w:rPr>
          <w:rFonts w:ascii="Arial" w:hAnsi="Arial" w:cs="Arial"/>
          <w:color w:val="000000"/>
          <w:sz w:val="20"/>
        </w:rPr>
        <w:t xml:space="preserve"> </w:t>
      </w:r>
      <w:r w:rsidRPr="00073BEE">
        <w:rPr>
          <w:rFonts w:ascii="Arial" w:hAnsi="Arial" w:cs="Arial"/>
          <w:color w:val="000000"/>
          <w:sz w:val="20"/>
        </w:rPr>
        <w:t>проживающим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индивидуальных</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домах,</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рекомендуется: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создать</w:t>
      </w:r>
      <w:r w:rsidR="006F622F" w:rsidRPr="00073BEE">
        <w:rPr>
          <w:rFonts w:ascii="Arial" w:hAnsi="Arial" w:cs="Arial"/>
          <w:color w:val="000000"/>
          <w:sz w:val="20"/>
        </w:rPr>
        <w:t xml:space="preserve"> </w:t>
      </w:r>
      <w:r w:rsidRPr="00073BEE">
        <w:rPr>
          <w:rFonts w:ascii="Arial" w:hAnsi="Arial" w:cs="Arial"/>
          <w:color w:val="000000"/>
          <w:sz w:val="20"/>
        </w:rPr>
        <w:t>запас</w:t>
      </w:r>
      <w:r w:rsidR="006F622F" w:rsidRPr="00073BEE">
        <w:rPr>
          <w:rFonts w:ascii="Arial" w:hAnsi="Arial" w:cs="Arial"/>
          <w:color w:val="000000"/>
          <w:sz w:val="20"/>
        </w:rPr>
        <w:t xml:space="preserve"> </w:t>
      </w:r>
      <w:r w:rsidRPr="00073BEE">
        <w:rPr>
          <w:rFonts w:ascii="Arial" w:hAnsi="Arial" w:cs="Arial"/>
          <w:color w:val="000000"/>
          <w:sz w:val="20"/>
        </w:rPr>
        <w:t>первичных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приостановить</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сжигание</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разведение</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дворовых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Руководители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информирует</w:t>
      </w:r>
      <w:r w:rsidR="006F622F" w:rsidRPr="00073BEE">
        <w:rPr>
          <w:rFonts w:ascii="Arial" w:hAnsi="Arial" w:cs="Arial"/>
          <w:color w:val="000000"/>
          <w:sz w:val="20"/>
        </w:rPr>
        <w:t xml:space="preserve"> </w:t>
      </w:r>
      <w:r w:rsidRPr="00073BEE">
        <w:rPr>
          <w:rFonts w:ascii="Arial" w:hAnsi="Arial" w:cs="Arial"/>
          <w:color w:val="000000"/>
          <w:sz w:val="20"/>
        </w:rPr>
        <w:t>работников</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проводят</w:t>
      </w:r>
      <w:r w:rsidR="006F622F" w:rsidRPr="00073BEE">
        <w:rPr>
          <w:rFonts w:ascii="Arial" w:hAnsi="Arial" w:cs="Arial"/>
          <w:color w:val="000000"/>
          <w:sz w:val="20"/>
        </w:rPr>
        <w:t xml:space="preserve"> </w:t>
      </w:r>
      <w:r w:rsidRPr="00073BEE">
        <w:rPr>
          <w:rFonts w:ascii="Arial" w:hAnsi="Arial" w:cs="Arial"/>
          <w:color w:val="000000"/>
          <w:sz w:val="20"/>
        </w:rPr>
        <w:t>внеплановые</w:t>
      </w:r>
      <w:r w:rsidR="006F622F" w:rsidRPr="00073BEE">
        <w:rPr>
          <w:rFonts w:ascii="Arial" w:hAnsi="Arial" w:cs="Arial"/>
          <w:color w:val="000000"/>
          <w:sz w:val="20"/>
        </w:rPr>
        <w:t xml:space="preserve"> </w:t>
      </w:r>
      <w:r w:rsidRPr="00073BEE">
        <w:rPr>
          <w:rFonts w:ascii="Arial" w:hAnsi="Arial" w:cs="Arial"/>
          <w:color w:val="000000"/>
          <w:sz w:val="20"/>
        </w:rPr>
        <w:t>инструктажи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привлекаемыми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работ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организации;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ухудшении</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организуют</w:t>
      </w:r>
      <w:r w:rsidR="006F622F" w:rsidRPr="00073BEE">
        <w:rPr>
          <w:rFonts w:ascii="Arial" w:hAnsi="Arial" w:cs="Arial"/>
          <w:color w:val="000000"/>
          <w:sz w:val="20"/>
        </w:rPr>
        <w:t xml:space="preserve"> </w:t>
      </w:r>
      <w:r w:rsidRPr="00073BEE">
        <w:rPr>
          <w:rFonts w:ascii="Arial" w:hAnsi="Arial" w:cs="Arial"/>
          <w:color w:val="000000"/>
          <w:sz w:val="20"/>
        </w:rPr>
        <w:t>патрулирование</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работниками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первичными</w:t>
      </w:r>
      <w:r w:rsidR="006F622F" w:rsidRPr="00073BEE">
        <w:rPr>
          <w:rFonts w:ascii="Arial" w:hAnsi="Arial" w:cs="Arial"/>
          <w:color w:val="000000"/>
          <w:sz w:val="20"/>
        </w:rPr>
        <w:t xml:space="preserve"> </w:t>
      </w:r>
      <w:r w:rsidRPr="00073BEE">
        <w:rPr>
          <w:rFonts w:ascii="Arial" w:hAnsi="Arial" w:cs="Arial"/>
          <w:color w:val="000000"/>
          <w:sz w:val="20"/>
        </w:rPr>
        <w:t>средствами</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установлении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граждане</w:t>
      </w:r>
      <w:r w:rsidR="006F622F" w:rsidRPr="00073BEE">
        <w:rPr>
          <w:rFonts w:ascii="Arial" w:hAnsi="Arial" w:cs="Arial"/>
          <w:color w:val="000000"/>
          <w:sz w:val="20"/>
        </w:rPr>
        <w:t xml:space="preserve"> </w:t>
      </w:r>
      <w:r w:rsidRPr="00073BEE">
        <w:rPr>
          <w:rFonts w:ascii="Arial" w:hAnsi="Arial" w:cs="Arial"/>
          <w:color w:val="000000"/>
          <w:sz w:val="20"/>
        </w:rPr>
        <w:t>обязаны:</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обнаружении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немедленно</w:t>
      </w:r>
      <w:r w:rsidR="006F622F" w:rsidRPr="00073BEE">
        <w:rPr>
          <w:rFonts w:ascii="Arial" w:hAnsi="Arial" w:cs="Arial"/>
          <w:color w:val="000000"/>
          <w:sz w:val="20"/>
        </w:rPr>
        <w:t xml:space="preserve"> </w:t>
      </w:r>
      <w:r w:rsidRPr="00073BEE">
        <w:rPr>
          <w:rFonts w:ascii="Arial" w:hAnsi="Arial" w:cs="Arial"/>
          <w:color w:val="000000"/>
          <w:sz w:val="20"/>
        </w:rPr>
        <w:t>уведомлять</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них</w:t>
      </w:r>
      <w:r w:rsidR="006F622F" w:rsidRPr="00073BEE">
        <w:rPr>
          <w:rFonts w:ascii="Arial" w:hAnsi="Arial" w:cs="Arial"/>
          <w:color w:val="000000"/>
          <w:sz w:val="20"/>
        </w:rPr>
        <w:t xml:space="preserve"> </w:t>
      </w:r>
      <w:r w:rsidRPr="00073BEE">
        <w:rPr>
          <w:rFonts w:ascii="Arial" w:hAnsi="Arial" w:cs="Arial"/>
          <w:color w:val="000000"/>
          <w:sz w:val="20"/>
        </w:rPr>
        <w:t>пожарную</w:t>
      </w:r>
      <w:r w:rsidR="006F622F" w:rsidRPr="00073BEE">
        <w:rPr>
          <w:rFonts w:ascii="Arial" w:hAnsi="Arial" w:cs="Arial"/>
          <w:color w:val="000000"/>
          <w:sz w:val="20"/>
        </w:rPr>
        <w:t xml:space="preserve"> </w:t>
      </w:r>
      <w:r w:rsidRPr="00073BEE">
        <w:rPr>
          <w:rFonts w:ascii="Arial" w:hAnsi="Arial" w:cs="Arial"/>
          <w:color w:val="000000"/>
          <w:sz w:val="20"/>
        </w:rPr>
        <w:t>охрану,</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прибытия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охраны</w:t>
      </w:r>
      <w:r w:rsidR="006F622F" w:rsidRPr="00073BEE">
        <w:rPr>
          <w:rFonts w:ascii="Arial" w:hAnsi="Arial" w:cs="Arial"/>
          <w:color w:val="000000"/>
          <w:sz w:val="20"/>
        </w:rPr>
        <w:t xml:space="preserve"> </w:t>
      </w:r>
      <w:r w:rsidRPr="00073BEE">
        <w:rPr>
          <w:rFonts w:ascii="Arial" w:hAnsi="Arial" w:cs="Arial"/>
          <w:color w:val="000000"/>
          <w:sz w:val="20"/>
        </w:rPr>
        <w:t>принимать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возможности</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тушению</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Default="0043325D" w:rsidP="00073BEE">
      <w:pPr>
        <w:pStyle w:val="af6"/>
        <w:spacing w:before="0" w:beforeAutospacing="0" w:after="0" w:afterAutospacing="0"/>
        <w:ind w:right="3968"/>
        <w:jc w:val="both"/>
        <w:rPr>
          <w:rFonts w:ascii="Arial" w:hAnsi="Arial" w:cs="Arial"/>
          <w:color w:val="000000"/>
          <w:sz w:val="20"/>
        </w:rPr>
      </w:pPr>
    </w:p>
    <w:p w:rsidR="00CD0D3A" w:rsidRPr="00073BEE" w:rsidRDefault="00CD0D3A" w:rsidP="00073BEE">
      <w:pPr>
        <w:pStyle w:val="af6"/>
        <w:spacing w:before="0" w:beforeAutospacing="0" w:after="0" w:afterAutospacing="0"/>
        <w:ind w:right="3968"/>
        <w:jc w:val="both"/>
        <w:rPr>
          <w:rFonts w:ascii="Arial" w:hAnsi="Arial" w:cs="Arial"/>
          <w:color w:val="000000"/>
          <w:sz w:val="20"/>
        </w:rPr>
      </w:pPr>
    </w:p>
    <w:tbl>
      <w:tblPr>
        <w:tblW w:w="5000" w:type="pct"/>
        <w:tblLook w:val="04A0" w:firstRow="1" w:lastRow="0" w:firstColumn="1" w:lastColumn="0" w:noHBand="0" w:noVBand="1"/>
      </w:tblPr>
      <w:tblGrid>
        <w:gridCol w:w="6650"/>
        <w:gridCol w:w="1806"/>
        <w:gridCol w:w="6683"/>
      </w:tblGrid>
      <w:tr w:rsidR="0043325D" w:rsidRPr="00073BEE" w:rsidTr="002B185C">
        <w:trPr>
          <w:cantSplit/>
        </w:trPr>
        <w:tc>
          <w:tcPr>
            <w:tcW w:w="2196" w:type="pct"/>
            <w:vAlign w:val="center"/>
            <w:hideMark/>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ЧĂВАШ</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РЕСПУБЛИКИ</w:t>
            </w:r>
          </w:p>
          <w:p w:rsidR="0043325D" w:rsidRPr="00073BEE" w:rsidRDefault="0043325D" w:rsidP="002B185C">
            <w:pPr>
              <w:pStyle w:val="afd"/>
              <w:tabs>
                <w:tab w:val="left" w:pos="4285"/>
              </w:tabs>
              <w:jc w:val="center"/>
              <w:rPr>
                <w:rFonts w:ascii="Arial" w:hAnsi="Arial" w:cs="Arial"/>
                <w:color w:val="000000"/>
              </w:rPr>
            </w:pPr>
            <w:r w:rsidRPr="00073BEE">
              <w:rPr>
                <w:rFonts w:ascii="Arial" w:hAnsi="Arial" w:cs="Arial"/>
                <w:b/>
                <w:caps/>
                <w:color w:val="000000"/>
              </w:rPr>
              <w:t>Сентерварри</w:t>
            </w:r>
            <w:r w:rsidR="006F622F" w:rsidRPr="00073BEE">
              <w:rPr>
                <w:rFonts w:ascii="Arial" w:hAnsi="Arial" w:cs="Arial"/>
                <w:b/>
                <w:bCs/>
                <w:noProof/>
                <w:color w:val="000000"/>
              </w:rPr>
              <w:t xml:space="preserve"> </w:t>
            </w:r>
            <w:r w:rsidRPr="00073BEE">
              <w:rPr>
                <w:rFonts w:ascii="Arial" w:hAnsi="Arial" w:cs="Arial"/>
                <w:b/>
                <w:bCs/>
                <w:noProof/>
                <w:color w:val="000000"/>
              </w:rPr>
              <w:t>РАЙОНĚ</w:t>
            </w:r>
          </w:p>
        </w:tc>
        <w:tc>
          <w:tcPr>
            <w:tcW w:w="596" w:type="pct"/>
            <w:vMerge w:val="restart"/>
            <w:vAlign w:val="center"/>
            <w:hideMark/>
          </w:tcPr>
          <w:p w:rsidR="0043325D" w:rsidRPr="00073BEE" w:rsidRDefault="005976ED" w:rsidP="002B185C">
            <w:pPr>
              <w:jc w:val="center"/>
              <w:rPr>
                <w:rFonts w:ascii="Arial" w:hAnsi="Arial" w:cs="Arial"/>
                <w:color w:val="000000"/>
                <w:sz w:val="20"/>
              </w:rPr>
            </w:pPr>
            <w:r>
              <w:rPr>
                <w:rFonts w:ascii="Arial" w:hAnsi="Arial" w:cs="Arial"/>
                <w:color w:val="000000"/>
                <w:sz w:val="20"/>
              </w:rPr>
              <w:pict>
                <v:shape id="_x0000_s1352" type="#_x0000_t75" style="position:absolute;left:0;text-align:left;margin-left:-4.8pt;margin-top:10.65pt;width:56.7pt;height:56.7pt;z-index:251665408;mso-wrap-edited:f;mso-left-percent:-10001;mso-top-percent:-10001;mso-position-horizontal-relative:text;mso-position-vertical-relative:text;mso-left-percent:-10001;mso-top-percent:-10001" wrapcoords="-284 0 -284 21316 21600 21316 21600 0 -284 0">
                  <v:imagedata r:id="rId9" o:title="Gerb-ch"/>
                </v:shape>
              </w:pict>
            </w:r>
          </w:p>
        </w:tc>
        <w:tc>
          <w:tcPr>
            <w:tcW w:w="2207" w:type="pct"/>
            <w:vAlign w:val="center"/>
            <w:hideMark/>
          </w:tcPr>
          <w:p w:rsidR="0043325D" w:rsidRPr="00073BEE" w:rsidRDefault="0043325D" w:rsidP="002B185C">
            <w:pPr>
              <w:pStyle w:val="afd"/>
              <w:jc w:val="center"/>
              <w:rPr>
                <w:rFonts w:ascii="Arial" w:hAnsi="Arial" w:cs="Arial"/>
                <w:b/>
                <w:bCs/>
                <w:color w:val="000000"/>
              </w:rPr>
            </w:pPr>
            <w:r w:rsidRPr="00073BEE">
              <w:rPr>
                <w:rFonts w:ascii="Arial" w:hAnsi="Arial" w:cs="Arial"/>
                <w:b/>
                <w:bCs/>
                <w:noProof/>
                <w:color w:val="000000"/>
              </w:rPr>
              <w:t>ЧУВАШСКАЯ</w:t>
            </w:r>
            <w:r w:rsidR="006F622F" w:rsidRPr="00073BEE">
              <w:rPr>
                <w:rFonts w:ascii="Arial" w:hAnsi="Arial" w:cs="Arial"/>
                <w:b/>
                <w:bCs/>
                <w:noProof/>
                <w:color w:val="000000"/>
              </w:rPr>
              <w:t xml:space="preserve"> </w:t>
            </w:r>
            <w:r w:rsidRPr="00073BEE">
              <w:rPr>
                <w:rFonts w:ascii="Arial" w:hAnsi="Arial" w:cs="Arial"/>
                <w:b/>
                <w:bCs/>
                <w:noProof/>
                <w:color w:val="000000"/>
              </w:rPr>
              <w:t>РЕСПУБЛИКА</w:t>
            </w:r>
            <w:r w:rsidR="006F622F" w:rsidRPr="00073BEE">
              <w:rPr>
                <w:rStyle w:val="af7"/>
                <w:rFonts w:ascii="Arial" w:hAnsi="Arial" w:cs="Arial"/>
                <w:b w:val="0"/>
                <w:bCs w:val="0"/>
                <w:noProof/>
                <w:color w:val="000000"/>
              </w:rPr>
              <w:t xml:space="preserve"> </w:t>
            </w:r>
            <w:r w:rsidR="00CD0D3A">
              <w:rPr>
                <w:rStyle w:val="af7"/>
                <w:rFonts w:ascii="Arial" w:hAnsi="Arial" w:cs="Arial"/>
                <w:b w:val="0"/>
                <w:bCs w:val="0"/>
                <w:noProof/>
                <w:color w:val="000000"/>
              </w:rPr>
              <w:br/>
            </w:r>
            <w:r w:rsidRPr="00073BEE">
              <w:rPr>
                <w:rFonts w:ascii="Arial" w:hAnsi="Arial" w:cs="Arial"/>
                <w:b/>
                <w:bCs/>
                <w:noProof/>
                <w:color w:val="000000"/>
              </w:rPr>
              <w:t>МАРИИНСКО-ПОСАДСКИЙ</w:t>
            </w:r>
            <w:r w:rsidR="006F622F" w:rsidRPr="00073BEE">
              <w:rPr>
                <w:rFonts w:ascii="Arial" w:hAnsi="Arial" w:cs="Arial"/>
                <w:b/>
                <w:bCs/>
                <w:noProof/>
                <w:color w:val="000000"/>
              </w:rPr>
              <w:t xml:space="preserve"> </w:t>
            </w:r>
            <w:r w:rsidRPr="00073BEE">
              <w:rPr>
                <w:rFonts w:ascii="Arial" w:hAnsi="Arial" w:cs="Arial"/>
                <w:b/>
                <w:bCs/>
                <w:noProof/>
                <w:color w:val="000000"/>
              </w:rPr>
              <w:t>РАЙОН</w:t>
            </w:r>
          </w:p>
        </w:tc>
      </w:tr>
      <w:tr w:rsidR="0043325D" w:rsidRPr="00073BEE" w:rsidTr="002B185C">
        <w:trPr>
          <w:cantSplit/>
        </w:trPr>
        <w:tc>
          <w:tcPr>
            <w:tcW w:w="2196" w:type="pct"/>
            <w:vAlign w:val="center"/>
          </w:tcPr>
          <w:p w:rsidR="0043325D" w:rsidRPr="00073BEE" w:rsidRDefault="0043325D" w:rsidP="002B185C">
            <w:pPr>
              <w:pStyle w:val="afd"/>
              <w:tabs>
                <w:tab w:val="left" w:pos="4285"/>
              </w:tabs>
              <w:jc w:val="center"/>
              <w:rPr>
                <w:rFonts w:ascii="Arial" w:hAnsi="Arial" w:cs="Arial"/>
                <w:b/>
                <w:bCs/>
                <w:noProof/>
                <w:color w:val="000000"/>
                <w:szCs w:val="22"/>
              </w:rPr>
            </w:pPr>
            <w:r w:rsidRPr="00073BEE">
              <w:rPr>
                <w:rFonts w:ascii="Arial" w:hAnsi="Arial" w:cs="Arial"/>
                <w:b/>
                <w:bCs/>
                <w:noProof/>
                <w:color w:val="000000"/>
              </w:rPr>
              <w:t>ЧАНКАССИ</w:t>
            </w:r>
            <w:r w:rsidR="006F622F" w:rsidRPr="00073BEE">
              <w:rPr>
                <w:rFonts w:ascii="Arial" w:hAnsi="Arial" w:cs="Arial"/>
                <w:b/>
                <w:bCs/>
                <w:noProof/>
                <w:color w:val="000000"/>
              </w:rPr>
              <w:t xml:space="preserve"> </w:t>
            </w:r>
            <w:r w:rsidRPr="00073BEE">
              <w:rPr>
                <w:rFonts w:ascii="Arial" w:hAnsi="Arial" w:cs="Arial"/>
                <w:b/>
                <w:bCs/>
                <w:noProof/>
                <w:color w:val="000000"/>
              </w:rPr>
              <w:t>ПОСЕЛЕНИЙĚН</w:t>
            </w:r>
          </w:p>
          <w:p w:rsidR="00BD7958" w:rsidRPr="00073BEE" w:rsidRDefault="0043325D" w:rsidP="002B185C">
            <w:pPr>
              <w:pStyle w:val="afd"/>
              <w:tabs>
                <w:tab w:val="left" w:pos="4285"/>
              </w:tabs>
              <w:jc w:val="center"/>
              <w:rPr>
                <w:rStyle w:val="af7"/>
                <w:rFonts w:ascii="Arial" w:hAnsi="Arial" w:cs="Arial"/>
                <w:color w:val="000000"/>
              </w:rPr>
            </w:pPr>
            <w:r w:rsidRPr="00073BEE">
              <w:rPr>
                <w:rFonts w:ascii="Arial" w:hAnsi="Arial" w:cs="Arial"/>
                <w:b/>
                <w:bCs/>
                <w:noProof/>
                <w:color w:val="000000"/>
              </w:rPr>
              <w:t>АДМИНИСТРАЦИЙĚ</w:t>
            </w:r>
          </w:p>
          <w:p w:rsidR="00BD7958" w:rsidRPr="00073BEE" w:rsidRDefault="0043325D" w:rsidP="002B185C">
            <w:pPr>
              <w:pStyle w:val="afd"/>
              <w:tabs>
                <w:tab w:val="left" w:pos="4285"/>
              </w:tabs>
              <w:jc w:val="center"/>
              <w:rPr>
                <w:rStyle w:val="af7"/>
                <w:rFonts w:ascii="Arial" w:hAnsi="Arial" w:cs="Arial"/>
                <w:noProof/>
                <w:color w:val="000000"/>
              </w:rPr>
            </w:pPr>
            <w:r w:rsidRPr="00073BEE">
              <w:rPr>
                <w:rStyle w:val="af7"/>
                <w:rFonts w:ascii="Arial" w:hAnsi="Arial" w:cs="Arial"/>
                <w:noProof/>
                <w:color w:val="000000"/>
              </w:rPr>
              <w:t>ЙЫШĂНУ</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2021.05.18.</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24</w:t>
            </w:r>
          </w:p>
          <w:p w:rsidR="0043325D" w:rsidRPr="00073BEE" w:rsidRDefault="0043325D" w:rsidP="002B185C">
            <w:pPr>
              <w:pStyle w:val="afd"/>
              <w:ind w:right="-35"/>
              <w:jc w:val="center"/>
              <w:rPr>
                <w:rFonts w:ascii="Arial" w:hAnsi="Arial" w:cs="Arial"/>
                <w:noProof/>
                <w:color w:val="000000"/>
              </w:rPr>
            </w:pPr>
            <w:r w:rsidRPr="00073BEE">
              <w:rPr>
                <w:rFonts w:ascii="Arial" w:hAnsi="Arial" w:cs="Arial"/>
                <w:noProof/>
                <w:color w:val="000000"/>
              </w:rPr>
              <w:t>Чанкасси</w:t>
            </w:r>
            <w:r w:rsidR="006F622F" w:rsidRPr="00073BEE">
              <w:rPr>
                <w:rFonts w:ascii="Arial" w:hAnsi="Arial" w:cs="Arial"/>
                <w:noProof/>
                <w:color w:val="000000"/>
              </w:rPr>
              <w:t xml:space="preserve"> </w:t>
            </w:r>
            <w:r w:rsidRPr="00073BEE">
              <w:rPr>
                <w:rFonts w:ascii="Arial" w:hAnsi="Arial" w:cs="Arial"/>
                <w:noProof/>
                <w:color w:val="000000"/>
              </w:rPr>
              <w:t>ялě</w:t>
            </w:r>
          </w:p>
        </w:tc>
        <w:tc>
          <w:tcPr>
            <w:tcW w:w="596" w:type="pct"/>
            <w:vMerge/>
            <w:vAlign w:val="center"/>
            <w:hideMark/>
          </w:tcPr>
          <w:p w:rsidR="0043325D" w:rsidRPr="00073BEE" w:rsidRDefault="0043325D" w:rsidP="002B185C">
            <w:pPr>
              <w:jc w:val="center"/>
              <w:rPr>
                <w:rFonts w:ascii="Arial" w:hAnsi="Arial" w:cs="Arial"/>
                <w:color w:val="000000"/>
                <w:sz w:val="20"/>
              </w:rPr>
            </w:pPr>
          </w:p>
        </w:tc>
        <w:tc>
          <w:tcPr>
            <w:tcW w:w="2207" w:type="pct"/>
            <w:vAlign w:val="center"/>
          </w:tcPr>
          <w:p w:rsidR="0043325D" w:rsidRPr="00073BEE" w:rsidRDefault="0043325D" w:rsidP="002B185C">
            <w:pPr>
              <w:pStyle w:val="afd"/>
              <w:jc w:val="center"/>
              <w:rPr>
                <w:rFonts w:ascii="Arial" w:hAnsi="Arial" w:cs="Arial"/>
                <w:b/>
                <w:bCs/>
                <w:noProof/>
                <w:color w:val="000000"/>
                <w:szCs w:val="22"/>
              </w:rPr>
            </w:pPr>
            <w:r w:rsidRPr="00073BEE">
              <w:rPr>
                <w:rFonts w:ascii="Arial" w:hAnsi="Arial" w:cs="Arial"/>
                <w:b/>
                <w:bCs/>
                <w:noProof/>
                <w:color w:val="000000"/>
              </w:rPr>
              <w:t>АДМИНИСТРАЦИЯ</w:t>
            </w:r>
          </w:p>
          <w:p w:rsidR="0043325D" w:rsidRPr="00073BEE" w:rsidRDefault="0043325D" w:rsidP="002B185C">
            <w:pPr>
              <w:pStyle w:val="afd"/>
              <w:jc w:val="center"/>
              <w:rPr>
                <w:rFonts w:ascii="Arial" w:hAnsi="Arial" w:cs="Arial"/>
                <w:b/>
                <w:bCs/>
                <w:noProof/>
                <w:color w:val="000000"/>
              </w:rPr>
            </w:pPr>
            <w:r w:rsidRPr="00073BEE">
              <w:rPr>
                <w:rFonts w:ascii="Arial" w:hAnsi="Arial" w:cs="Arial"/>
                <w:b/>
                <w:bCs/>
                <w:noProof/>
                <w:color w:val="000000"/>
              </w:rPr>
              <w:t>КУГЕЕВСКОГО</w:t>
            </w:r>
            <w:r w:rsidR="006F622F" w:rsidRPr="00073BEE">
              <w:rPr>
                <w:rFonts w:ascii="Arial" w:hAnsi="Arial" w:cs="Arial"/>
                <w:b/>
                <w:bCs/>
                <w:noProof/>
                <w:color w:val="000000"/>
              </w:rPr>
              <w:t xml:space="preserve"> </w:t>
            </w:r>
            <w:r w:rsidRPr="00073BEE">
              <w:rPr>
                <w:rFonts w:ascii="Arial" w:hAnsi="Arial" w:cs="Arial"/>
                <w:b/>
                <w:bCs/>
                <w:noProof/>
                <w:color w:val="000000"/>
              </w:rPr>
              <w:t>СЕЛЬСКОГО</w:t>
            </w:r>
          </w:p>
          <w:p w:rsidR="00BD7958" w:rsidRPr="00073BEE" w:rsidRDefault="0043325D" w:rsidP="002B185C">
            <w:pPr>
              <w:pStyle w:val="afd"/>
              <w:jc w:val="center"/>
              <w:rPr>
                <w:rFonts w:ascii="Arial" w:hAnsi="Arial" w:cs="Arial"/>
                <w:noProof/>
                <w:color w:val="000000"/>
              </w:rPr>
            </w:pPr>
            <w:r w:rsidRPr="00073BEE">
              <w:rPr>
                <w:rFonts w:ascii="Arial" w:hAnsi="Arial" w:cs="Arial"/>
                <w:b/>
                <w:bCs/>
                <w:noProof/>
                <w:color w:val="000000"/>
              </w:rPr>
              <w:t>ПОСЕЛЕНИЯ</w:t>
            </w:r>
          </w:p>
          <w:p w:rsidR="00BD7958" w:rsidRPr="00073BEE" w:rsidRDefault="0043325D" w:rsidP="002B185C">
            <w:pPr>
              <w:pStyle w:val="afd"/>
              <w:jc w:val="center"/>
              <w:rPr>
                <w:rStyle w:val="af7"/>
                <w:rFonts w:ascii="Arial" w:hAnsi="Arial" w:cs="Arial"/>
                <w:noProof/>
                <w:color w:val="000000"/>
              </w:rPr>
            </w:pPr>
            <w:r w:rsidRPr="00073BEE">
              <w:rPr>
                <w:rStyle w:val="af7"/>
                <w:rFonts w:ascii="Arial" w:hAnsi="Arial" w:cs="Arial"/>
                <w:noProof/>
                <w:color w:val="000000"/>
              </w:rPr>
              <w:t>ПОСТАНОВЛЕНИЕ</w:t>
            </w:r>
          </w:p>
          <w:p w:rsidR="0043325D" w:rsidRPr="00073BEE" w:rsidRDefault="0043325D" w:rsidP="002B185C">
            <w:pPr>
              <w:pStyle w:val="afd"/>
              <w:jc w:val="center"/>
              <w:rPr>
                <w:rFonts w:ascii="Arial" w:hAnsi="Arial" w:cs="Arial"/>
                <w:color w:val="000000"/>
              </w:rPr>
            </w:pPr>
            <w:r w:rsidRPr="00073BEE">
              <w:rPr>
                <w:rFonts w:ascii="Arial" w:hAnsi="Arial" w:cs="Arial"/>
                <w:noProof/>
                <w:color w:val="000000"/>
              </w:rPr>
              <w:t>18.05.2021</w:t>
            </w:r>
            <w:r w:rsidR="006F622F" w:rsidRPr="00073BEE">
              <w:rPr>
                <w:rFonts w:ascii="Arial" w:hAnsi="Arial" w:cs="Arial"/>
                <w:noProof/>
                <w:color w:val="000000"/>
              </w:rPr>
              <w:t xml:space="preserve"> </w:t>
            </w:r>
            <w:r w:rsidRPr="00073BEE">
              <w:rPr>
                <w:rFonts w:ascii="Arial" w:hAnsi="Arial" w:cs="Arial"/>
                <w:noProof/>
                <w:color w:val="000000"/>
              </w:rPr>
              <w:t>г.</w:t>
            </w:r>
            <w:r w:rsidR="006F622F" w:rsidRPr="00073BEE">
              <w:rPr>
                <w:rFonts w:ascii="Arial" w:hAnsi="Arial" w:cs="Arial"/>
                <w:noProof/>
                <w:color w:val="000000"/>
              </w:rPr>
              <w:t xml:space="preserve"> </w:t>
            </w:r>
            <w:r w:rsidRPr="00073BEE">
              <w:rPr>
                <w:rFonts w:ascii="Arial" w:hAnsi="Arial" w:cs="Arial"/>
                <w:noProof/>
                <w:color w:val="000000"/>
              </w:rPr>
              <w:t>№</w:t>
            </w:r>
            <w:r w:rsidR="006F622F" w:rsidRPr="00073BEE">
              <w:rPr>
                <w:rFonts w:ascii="Arial" w:hAnsi="Arial" w:cs="Arial"/>
                <w:noProof/>
                <w:color w:val="000000"/>
              </w:rPr>
              <w:t xml:space="preserve"> </w:t>
            </w:r>
            <w:r w:rsidRPr="00073BEE">
              <w:rPr>
                <w:rFonts w:ascii="Arial" w:hAnsi="Arial" w:cs="Arial"/>
                <w:noProof/>
                <w:color w:val="000000"/>
              </w:rPr>
              <w:t>24</w:t>
            </w:r>
          </w:p>
          <w:p w:rsidR="0043325D" w:rsidRPr="00073BEE" w:rsidRDefault="0043325D" w:rsidP="002B185C">
            <w:pPr>
              <w:jc w:val="center"/>
              <w:rPr>
                <w:rFonts w:ascii="Arial" w:hAnsi="Arial" w:cs="Arial"/>
                <w:noProof/>
                <w:color w:val="000000"/>
                <w:sz w:val="20"/>
              </w:rPr>
            </w:pPr>
            <w:r w:rsidRPr="00073BEE">
              <w:rPr>
                <w:rFonts w:ascii="Arial" w:hAnsi="Arial" w:cs="Arial"/>
                <w:noProof/>
                <w:color w:val="000000"/>
                <w:sz w:val="20"/>
              </w:rPr>
              <w:t>деревня</w:t>
            </w:r>
            <w:r w:rsidR="006F622F" w:rsidRPr="00073BEE">
              <w:rPr>
                <w:rFonts w:ascii="Arial" w:hAnsi="Arial" w:cs="Arial"/>
                <w:noProof/>
                <w:color w:val="000000"/>
                <w:sz w:val="20"/>
              </w:rPr>
              <w:t xml:space="preserve"> </w:t>
            </w:r>
            <w:r w:rsidRPr="00073BEE">
              <w:rPr>
                <w:rFonts w:ascii="Arial" w:hAnsi="Arial" w:cs="Arial"/>
                <w:noProof/>
                <w:color w:val="000000"/>
                <w:sz w:val="20"/>
              </w:rPr>
              <w:t>Кугеево</w:t>
            </w:r>
          </w:p>
        </w:tc>
      </w:tr>
    </w:tbl>
    <w:p w:rsidR="0043325D" w:rsidRPr="00073BEE" w:rsidRDefault="0043325D" w:rsidP="00073BEE">
      <w:pPr>
        <w:pStyle w:val="af6"/>
        <w:spacing w:before="0" w:beforeAutospacing="0" w:after="0" w:afterAutospacing="0"/>
        <w:ind w:right="3968"/>
        <w:jc w:val="both"/>
        <w:rPr>
          <w:rFonts w:ascii="Arial" w:hAnsi="Arial" w:cs="Arial"/>
          <w:color w:val="000000"/>
          <w:sz w:val="20"/>
        </w:rPr>
      </w:pPr>
    </w:p>
    <w:p w:rsidR="00BD7958" w:rsidRPr="00073BEE" w:rsidRDefault="0043325D" w:rsidP="00073BEE">
      <w:pPr>
        <w:pStyle w:val="af6"/>
        <w:spacing w:before="0" w:beforeAutospacing="0" w:after="0" w:afterAutospacing="0"/>
        <w:ind w:right="3968"/>
        <w:jc w:val="both"/>
        <w:rPr>
          <w:rFonts w:ascii="Arial" w:hAnsi="Arial" w:cs="Arial"/>
          <w:b/>
          <w:color w:val="000000"/>
          <w:sz w:val="20"/>
        </w:rPr>
      </w:pPr>
      <w:r w:rsidRPr="00073BEE">
        <w:rPr>
          <w:rFonts w:ascii="Arial" w:hAnsi="Arial" w:cs="Arial"/>
          <w:b/>
          <w:color w:val="000000"/>
          <w:sz w:val="20"/>
        </w:rPr>
        <w:t>Об</w:t>
      </w:r>
      <w:r w:rsidR="006F622F" w:rsidRPr="00073BEE">
        <w:rPr>
          <w:rFonts w:ascii="Arial" w:hAnsi="Arial" w:cs="Arial"/>
          <w:b/>
          <w:color w:val="000000"/>
          <w:sz w:val="20"/>
        </w:rPr>
        <w:t xml:space="preserve"> </w:t>
      </w:r>
      <w:r w:rsidRPr="00073BEE">
        <w:rPr>
          <w:rFonts w:ascii="Arial" w:hAnsi="Arial" w:cs="Arial"/>
          <w:b/>
          <w:color w:val="000000"/>
          <w:sz w:val="20"/>
        </w:rPr>
        <w:t>утверждении</w:t>
      </w:r>
      <w:r w:rsidR="006F622F" w:rsidRPr="00073BEE">
        <w:rPr>
          <w:rFonts w:ascii="Arial" w:hAnsi="Arial" w:cs="Arial"/>
          <w:b/>
          <w:color w:val="000000"/>
          <w:sz w:val="20"/>
        </w:rPr>
        <w:t xml:space="preserve"> </w:t>
      </w:r>
      <w:r w:rsidRPr="00073BEE">
        <w:rPr>
          <w:rFonts w:ascii="Arial" w:hAnsi="Arial" w:cs="Arial"/>
          <w:b/>
          <w:color w:val="000000"/>
          <w:sz w:val="20"/>
        </w:rPr>
        <w:t>Положения</w:t>
      </w:r>
      <w:r w:rsidR="006F622F" w:rsidRPr="00073BEE">
        <w:rPr>
          <w:rFonts w:ascii="Arial" w:hAnsi="Arial" w:cs="Arial"/>
          <w:b/>
          <w:color w:val="000000"/>
          <w:sz w:val="20"/>
        </w:rPr>
        <w:t xml:space="preserve"> </w:t>
      </w:r>
      <w:r w:rsidRPr="00073BEE">
        <w:rPr>
          <w:rFonts w:ascii="Arial" w:hAnsi="Arial" w:cs="Arial"/>
          <w:b/>
          <w:color w:val="000000"/>
          <w:sz w:val="20"/>
        </w:rPr>
        <w:t>о</w:t>
      </w:r>
      <w:r w:rsidR="006F622F" w:rsidRPr="00073BEE">
        <w:rPr>
          <w:rFonts w:ascii="Arial" w:hAnsi="Arial" w:cs="Arial"/>
          <w:b/>
          <w:color w:val="000000"/>
          <w:sz w:val="20"/>
        </w:rPr>
        <w:t xml:space="preserve"> </w:t>
      </w:r>
      <w:r w:rsidRPr="00073BEE">
        <w:rPr>
          <w:rFonts w:ascii="Arial" w:hAnsi="Arial" w:cs="Arial"/>
          <w:b/>
          <w:color w:val="000000"/>
          <w:sz w:val="20"/>
        </w:rPr>
        <w:t>порядке</w:t>
      </w:r>
      <w:r w:rsidR="006F622F" w:rsidRPr="00073BEE">
        <w:rPr>
          <w:rFonts w:ascii="Arial" w:hAnsi="Arial" w:cs="Arial"/>
          <w:b/>
          <w:color w:val="000000"/>
          <w:sz w:val="20"/>
        </w:rPr>
        <w:t xml:space="preserve"> </w:t>
      </w:r>
      <w:r w:rsidRPr="00073BEE">
        <w:rPr>
          <w:rFonts w:ascii="Arial" w:hAnsi="Arial" w:cs="Arial"/>
          <w:b/>
          <w:color w:val="000000"/>
          <w:sz w:val="20"/>
        </w:rPr>
        <w:t>установления</w:t>
      </w:r>
      <w:r w:rsidR="006F622F" w:rsidRPr="00073BEE">
        <w:rPr>
          <w:rFonts w:ascii="Arial" w:hAnsi="Arial" w:cs="Arial"/>
          <w:b/>
          <w:color w:val="000000"/>
          <w:sz w:val="20"/>
        </w:rPr>
        <w:t xml:space="preserve"> </w:t>
      </w:r>
      <w:r w:rsidRPr="00073BEE">
        <w:rPr>
          <w:rFonts w:ascii="Arial" w:hAnsi="Arial" w:cs="Arial"/>
          <w:b/>
          <w:color w:val="000000"/>
          <w:sz w:val="20"/>
        </w:rPr>
        <w:t>особого</w:t>
      </w:r>
      <w:r w:rsidR="006F622F" w:rsidRPr="00073BEE">
        <w:rPr>
          <w:rFonts w:ascii="Arial" w:hAnsi="Arial" w:cs="Arial"/>
          <w:b/>
          <w:color w:val="000000"/>
          <w:sz w:val="20"/>
        </w:rPr>
        <w:t xml:space="preserve"> </w:t>
      </w:r>
      <w:r w:rsidRPr="00073BEE">
        <w:rPr>
          <w:rFonts w:ascii="Arial" w:hAnsi="Arial" w:cs="Arial"/>
          <w:b/>
          <w:color w:val="000000"/>
          <w:sz w:val="20"/>
        </w:rPr>
        <w:t>противопожарного</w:t>
      </w:r>
      <w:r w:rsidR="006F622F" w:rsidRPr="00073BEE">
        <w:rPr>
          <w:rFonts w:ascii="Arial" w:hAnsi="Arial" w:cs="Arial"/>
          <w:b/>
          <w:color w:val="000000"/>
          <w:sz w:val="20"/>
        </w:rPr>
        <w:t xml:space="preserve"> </w:t>
      </w:r>
      <w:r w:rsidRPr="00073BEE">
        <w:rPr>
          <w:rFonts w:ascii="Arial" w:hAnsi="Arial" w:cs="Arial"/>
          <w:b/>
          <w:color w:val="000000"/>
          <w:sz w:val="20"/>
        </w:rPr>
        <w:t>режима</w:t>
      </w:r>
      <w:r w:rsidR="006F622F" w:rsidRPr="00073BEE">
        <w:rPr>
          <w:rFonts w:ascii="Arial" w:hAnsi="Arial" w:cs="Arial"/>
          <w:b/>
          <w:color w:val="000000"/>
          <w:sz w:val="20"/>
        </w:rPr>
        <w:t xml:space="preserve"> </w:t>
      </w:r>
      <w:r w:rsidRPr="00073BEE">
        <w:rPr>
          <w:rFonts w:ascii="Arial" w:hAnsi="Arial" w:cs="Arial"/>
          <w:b/>
          <w:color w:val="000000"/>
          <w:sz w:val="20"/>
        </w:rPr>
        <w:t>на</w:t>
      </w:r>
      <w:r w:rsidR="006F622F" w:rsidRPr="00073BEE">
        <w:rPr>
          <w:rFonts w:ascii="Arial" w:hAnsi="Arial" w:cs="Arial"/>
          <w:b/>
          <w:color w:val="000000"/>
          <w:sz w:val="20"/>
        </w:rPr>
        <w:t xml:space="preserve"> </w:t>
      </w:r>
      <w:r w:rsidRPr="00073BEE">
        <w:rPr>
          <w:rFonts w:ascii="Arial" w:hAnsi="Arial" w:cs="Arial"/>
          <w:b/>
          <w:color w:val="000000"/>
          <w:sz w:val="20"/>
        </w:rPr>
        <w:t>территории</w:t>
      </w:r>
      <w:r w:rsidR="006F622F" w:rsidRPr="00073BEE">
        <w:rPr>
          <w:rFonts w:ascii="Arial" w:hAnsi="Arial" w:cs="Arial"/>
          <w:b/>
          <w:color w:val="000000"/>
          <w:sz w:val="20"/>
        </w:rPr>
        <w:t xml:space="preserve"> </w:t>
      </w:r>
      <w:proofErr w:type="spellStart"/>
      <w:r w:rsidRPr="00073BEE">
        <w:rPr>
          <w:rFonts w:ascii="Arial" w:hAnsi="Arial" w:cs="Arial"/>
          <w:b/>
          <w:color w:val="000000"/>
          <w:sz w:val="20"/>
        </w:rPr>
        <w:t>Кугеевского</w:t>
      </w:r>
      <w:proofErr w:type="spellEnd"/>
      <w:r w:rsidR="006F622F" w:rsidRPr="00073BEE">
        <w:rPr>
          <w:rFonts w:ascii="Arial" w:hAnsi="Arial" w:cs="Arial"/>
          <w:b/>
          <w:color w:val="000000"/>
          <w:sz w:val="20"/>
        </w:rPr>
        <w:t xml:space="preserve"> </w:t>
      </w:r>
      <w:r w:rsidRPr="00073BEE">
        <w:rPr>
          <w:rFonts w:ascii="Arial" w:hAnsi="Arial" w:cs="Arial"/>
          <w:b/>
          <w:color w:val="000000"/>
          <w:sz w:val="20"/>
        </w:rPr>
        <w:t>сельского</w:t>
      </w:r>
      <w:r w:rsidR="006F622F" w:rsidRPr="00073BEE">
        <w:rPr>
          <w:rFonts w:ascii="Arial" w:hAnsi="Arial" w:cs="Arial"/>
          <w:b/>
          <w:color w:val="000000"/>
          <w:sz w:val="20"/>
        </w:rPr>
        <w:t xml:space="preserve"> </w:t>
      </w:r>
      <w:r w:rsidRPr="00073BEE">
        <w:rPr>
          <w:rFonts w:ascii="Arial" w:hAnsi="Arial" w:cs="Arial"/>
          <w:b/>
          <w:color w:val="000000"/>
          <w:sz w:val="20"/>
        </w:rPr>
        <w:t>поселения</w:t>
      </w:r>
      <w:r w:rsidR="006F622F" w:rsidRPr="00073BEE">
        <w:rPr>
          <w:rFonts w:ascii="Arial" w:hAnsi="Arial" w:cs="Arial"/>
          <w:b/>
          <w:color w:val="000000"/>
          <w:sz w:val="20"/>
        </w:rPr>
        <w:t xml:space="preserve"> </w:t>
      </w:r>
      <w:r w:rsidRPr="00073BEE">
        <w:rPr>
          <w:rFonts w:ascii="Arial" w:hAnsi="Arial" w:cs="Arial"/>
          <w:b/>
          <w:color w:val="000000"/>
          <w:sz w:val="20"/>
        </w:rPr>
        <w:t>Мариинско-Посадского</w:t>
      </w:r>
      <w:r w:rsidR="006F622F" w:rsidRPr="00073BEE">
        <w:rPr>
          <w:rFonts w:ascii="Arial" w:hAnsi="Arial" w:cs="Arial"/>
          <w:b/>
          <w:color w:val="000000"/>
          <w:sz w:val="20"/>
        </w:rPr>
        <w:t xml:space="preserve"> </w:t>
      </w:r>
      <w:r w:rsidRPr="00073BEE">
        <w:rPr>
          <w:rFonts w:ascii="Arial" w:hAnsi="Arial" w:cs="Arial"/>
          <w:b/>
          <w:color w:val="000000"/>
          <w:sz w:val="20"/>
        </w:rPr>
        <w:t>района</w:t>
      </w:r>
      <w:r w:rsidR="006F622F" w:rsidRPr="00073BEE">
        <w:rPr>
          <w:rFonts w:ascii="Arial" w:hAnsi="Arial" w:cs="Arial"/>
          <w:b/>
          <w:color w:val="000000"/>
          <w:sz w:val="20"/>
        </w:rPr>
        <w:t xml:space="preserve"> </w:t>
      </w:r>
      <w:r w:rsidRPr="00073BEE">
        <w:rPr>
          <w:rFonts w:ascii="Arial" w:hAnsi="Arial" w:cs="Arial"/>
          <w:b/>
          <w:color w:val="000000"/>
          <w:sz w:val="20"/>
        </w:rPr>
        <w:t>Чувашской</w:t>
      </w:r>
      <w:r w:rsidR="006F622F" w:rsidRPr="00073BEE">
        <w:rPr>
          <w:rFonts w:ascii="Arial" w:hAnsi="Arial" w:cs="Arial"/>
          <w:b/>
          <w:color w:val="000000"/>
          <w:sz w:val="20"/>
        </w:rPr>
        <w:t xml:space="preserve"> </w:t>
      </w:r>
      <w:r w:rsidRPr="00073BEE">
        <w:rPr>
          <w:rFonts w:ascii="Arial" w:hAnsi="Arial" w:cs="Arial"/>
          <w:b/>
          <w:color w:val="000000"/>
          <w:sz w:val="20"/>
        </w:rPr>
        <w:t>Республики</w:t>
      </w:r>
    </w:p>
    <w:p w:rsidR="00BD7958" w:rsidRPr="00073BEE" w:rsidRDefault="0043325D" w:rsidP="00073BEE">
      <w:pPr>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21</w:t>
      </w:r>
      <w:r w:rsidR="006F622F" w:rsidRPr="00073BEE">
        <w:rPr>
          <w:rFonts w:ascii="Arial" w:hAnsi="Arial" w:cs="Arial"/>
          <w:color w:val="000000"/>
          <w:sz w:val="20"/>
        </w:rPr>
        <w:t xml:space="preserve"> </w:t>
      </w:r>
      <w:r w:rsidRPr="00073BEE">
        <w:rPr>
          <w:rFonts w:ascii="Arial" w:hAnsi="Arial" w:cs="Arial"/>
          <w:color w:val="000000"/>
          <w:sz w:val="20"/>
        </w:rPr>
        <w:t>декабря</w:t>
      </w:r>
      <w:r w:rsidR="006F622F" w:rsidRPr="00073BEE">
        <w:rPr>
          <w:rFonts w:ascii="Arial" w:hAnsi="Arial" w:cs="Arial"/>
          <w:color w:val="000000"/>
          <w:sz w:val="20"/>
        </w:rPr>
        <w:t xml:space="preserve"> </w:t>
      </w:r>
      <w:r w:rsidRPr="00073BEE">
        <w:rPr>
          <w:rFonts w:ascii="Arial" w:hAnsi="Arial" w:cs="Arial"/>
          <w:color w:val="000000"/>
          <w:sz w:val="20"/>
        </w:rPr>
        <w:t>1994</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№69-ФЗ</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06</w:t>
      </w:r>
      <w:r w:rsidR="006F622F" w:rsidRPr="00073BEE">
        <w:rPr>
          <w:rFonts w:ascii="Arial" w:hAnsi="Arial" w:cs="Arial"/>
          <w:color w:val="000000"/>
          <w:sz w:val="20"/>
        </w:rPr>
        <w:t xml:space="preserve"> </w:t>
      </w:r>
      <w:r w:rsidRPr="00073BEE">
        <w:rPr>
          <w:rFonts w:ascii="Arial" w:hAnsi="Arial" w:cs="Arial"/>
          <w:color w:val="000000"/>
          <w:sz w:val="20"/>
        </w:rPr>
        <w:t>октября</w:t>
      </w:r>
      <w:r w:rsidR="006F622F" w:rsidRPr="00073BEE">
        <w:rPr>
          <w:rFonts w:ascii="Arial" w:hAnsi="Arial" w:cs="Arial"/>
          <w:color w:val="000000"/>
          <w:sz w:val="20"/>
        </w:rPr>
        <w:t xml:space="preserve"> </w:t>
      </w:r>
      <w:r w:rsidRPr="00073BEE">
        <w:rPr>
          <w:rFonts w:ascii="Arial" w:hAnsi="Arial" w:cs="Arial"/>
          <w:color w:val="000000"/>
          <w:sz w:val="20"/>
        </w:rPr>
        <w:t>2003</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№131-ФЗ</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общих</w:t>
      </w:r>
      <w:r w:rsidR="006F622F" w:rsidRPr="00073BEE">
        <w:rPr>
          <w:rFonts w:ascii="Arial" w:hAnsi="Arial" w:cs="Arial"/>
          <w:color w:val="000000"/>
          <w:sz w:val="20"/>
        </w:rPr>
        <w:t xml:space="preserve"> </w:t>
      </w:r>
      <w:r w:rsidRPr="00073BEE">
        <w:rPr>
          <w:rFonts w:ascii="Arial" w:hAnsi="Arial" w:cs="Arial"/>
          <w:color w:val="000000"/>
          <w:sz w:val="20"/>
        </w:rPr>
        <w:t>принципах</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местного</w:t>
      </w:r>
      <w:r w:rsidR="006F622F" w:rsidRPr="00073BEE">
        <w:rPr>
          <w:rFonts w:ascii="Arial" w:hAnsi="Arial" w:cs="Arial"/>
          <w:color w:val="000000"/>
          <w:sz w:val="20"/>
        </w:rPr>
        <w:t xml:space="preserve"> </w:t>
      </w:r>
      <w:r w:rsidRPr="00073BEE">
        <w:rPr>
          <w:rFonts w:ascii="Arial" w:hAnsi="Arial" w:cs="Arial"/>
          <w:color w:val="000000"/>
          <w:sz w:val="20"/>
        </w:rPr>
        <w:t>самоуправления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Правительства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сентября</w:t>
      </w:r>
      <w:r w:rsidR="006F622F" w:rsidRPr="00073BEE">
        <w:rPr>
          <w:rFonts w:ascii="Arial" w:hAnsi="Arial" w:cs="Arial"/>
          <w:color w:val="000000"/>
          <w:sz w:val="20"/>
        </w:rPr>
        <w:t xml:space="preserve"> </w:t>
      </w:r>
      <w:r w:rsidRPr="00073BEE">
        <w:rPr>
          <w:rFonts w:ascii="Arial" w:hAnsi="Arial" w:cs="Arial"/>
          <w:color w:val="000000"/>
          <w:sz w:val="20"/>
        </w:rPr>
        <w:t>2020</w:t>
      </w:r>
      <w:r w:rsidR="006F622F" w:rsidRPr="00073BEE">
        <w:rPr>
          <w:rFonts w:ascii="Arial" w:hAnsi="Arial" w:cs="Arial"/>
          <w:color w:val="000000"/>
          <w:sz w:val="20"/>
        </w:rPr>
        <w:t xml:space="preserve"> </w:t>
      </w:r>
      <w:r w:rsidRPr="00073BEE">
        <w:rPr>
          <w:rFonts w:ascii="Arial" w:hAnsi="Arial" w:cs="Arial"/>
          <w:color w:val="000000"/>
          <w:sz w:val="20"/>
        </w:rPr>
        <w:t>г.</w:t>
      </w:r>
      <w:r w:rsidR="006F622F" w:rsidRPr="00073BEE">
        <w:rPr>
          <w:rFonts w:ascii="Arial" w:hAnsi="Arial" w:cs="Arial"/>
          <w:color w:val="000000"/>
          <w:sz w:val="20"/>
        </w:rPr>
        <w:t xml:space="preserve"> </w:t>
      </w:r>
      <w:r w:rsidRPr="00073BEE">
        <w:rPr>
          <w:rFonts w:ascii="Arial" w:hAnsi="Arial" w:cs="Arial"/>
          <w:color w:val="000000"/>
          <w:sz w:val="20"/>
        </w:rPr>
        <w:t>N</w:t>
      </w:r>
      <w:r w:rsidR="006F622F" w:rsidRPr="00073BEE">
        <w:rPr>
          <w:rFonts w:ascii="Arial" w:hAnsi="Arial" w:cs="Arial"/>
          <w:color w:val="000000"/>
          <w:sz w:val="20"/>
        </w:rPr>
        <w:t xml:space="preserve"> </w:t>
      </w:r>
      <w:r w:rsidRPr="00073BEE">
        <w:rPr>
          <w:rFonts w:ascii="Arial" w:hAnsi="Arial" w:cs="Arial"/>
          <w:color w:val="000000"/>
          <w:sz w:val="20"/>
        </w:rPr>
        <w:t>1479</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утверждении</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периоды</w:t>
      </w:r>
      <w:r w:rsidR="006F622F" w:rsidRPr="00073BEE">
        <w:rPr>
          <w:rFonts w:ascii="Arial" w:hAnsi="Arial" w:cs="Arial"/>
          <w:color w:val="000000"/>
          <w:sz w:val="20"/>
        </w:rPr>
        <w:t xml:space="preserve"> </w:t>
      </w:r>
      <w:r w:rsidRPr="00073BEE">
        <w:rPr>
          <w:rFonts w:ascii="Arial" w:hAnsi="Arial" w:cs="Arial"/>
          <w:color w:val="000000"/>
          <w:sz w:val="20"/>
        </w:rPr>
        <w:t>администрация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постановляет:</w:t>
      </w:r>
    </w:p>
    <w:p w:rsidR="0043325D" w:rsidRPr="00073BEE" w:rsidRDefault="0043325D" w:rsidP="00073BEE">
      <w:pPr>
        <w:pStyle w:val="af6"/>
        <w:numPr>
          <w:ilvl w:val="0"/>
          <w:numId w:val="11"/>
        </w:numPr>
        <w:spacing w:before="0" w:beforeAutospacing="0" w:after="0" w:afterAutospacing="0"/>
        <w:ind w:left="0" w:firstLine="709"/>
        <w:jc w:val="both"/>
        <w:rPr>
          <w:rFonts w:ascii="Arial" w:hAnsi="Arial" w:cs="Arial"/>
          <w:color w:val="000000"/>
          <w:sz w:val="20"/>
        </w:rPr>
      </w:pPr>
      <w:r w:rsidRPr="00073BEE">
        <w:rPr>
          <w:rFonts w:ascii="Arial" w:hAnsi="Arial" w:cs="Arial"/>
          <w:color w:val="000000"/>
          <w:sz w:val="20"/>
        </w:rPr>
        <w:t>Утвердить</w:t>
      </w:r>
      <w:r w:rsidR="006F622F" w:rsidRPr="00073BEE">
        <w:rPr>
          <w:rFonts w:ascii="Arial" w:hAnsi="Arial" w:cs="Arial"/>
          <w:color w:val="000000"/>
          <w:sz w:val="20"/>
        </w:rPr>
        <w:t xml:space="preserve"> </w:t>
      </w:r>
      <w:r w:rsidRPr="00073BEE">
        <w:rPr>
          <w:rFonts w:ascii="Arial" w:hAnsi="Arial" w:cs="Arial"/>
          <w:color w:val="000000"/>
          <w:sz w:val="20"/>
        </w:rPr>
        <w:t>Положение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p>
    <w:p w:rsidR="0043325D"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p>
    <w:p w:rsidR="00BD7958" w:rsidRPr="00073BEE" w:rsidRDefault="0043325D" w:rsidP="00073BEE">
      <w:pPr>
        <w:pStyle w:val="aff9"/>
        <w:ind w:left="0"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вступает</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силу</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момента</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официального</w:t>
      </w:r>
      <w:r w:rsidR="006F622F" w:rsidRPr="00073BEE">
        <w:rPr>
          <w:rFonts w:ascii="Arial" w:hAnsi="Arial" w:cs="Arial"/>
          <w:color w:val="000000"/>
          <w:sz w:val="20"/>
        </w:rPr>
        <w:t xml:space="preserve"> </w:t>
      </w:r>
      <w:r w:rsidRPr="00073BEE">
        <w:rPr>
          <w:rFonts w:ascii="Arial" w:hAnsi="Arial" w:cs="Arial"/>
          <w:color w:val="000000"/>
          <w:sz w:val="20"/>
        </w:rPr>
        <w:t>опубликования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p>
    <w:p w:rsidR="00CD0D3A" w:rsidRDefault="00CD0D3A" w:rsidP="00073BEE">
      <w:pPr>
        <w:jc w:val="both"/>
        <w:rPr>
          <w:rFonts w:ascii="Arial" w:hAnsi="Arial" w:cs="Arial"/>
          <w:color w:val="000000"/>
          <w:sz w:val="20"/>
        </w:rPr>
      </w:pPr>
    </w:p>
    <w:p w:rsidR="00CD0D3A" w:rsidRDefault="00CD0D3A" w:rsidP="00073BEE">
      <w:pPr>
        <w:jc w:val="both"/>
        <w:rPr>
          <w:rFonts w:ascii="Arial" w:hAnsi="Arial" w:cs="Arial"/>
          <w:color w:val="000000"/>
          <w:sz w:val="20"/>
        </w:rPr>
      </w:pPr>
    </w:p>
    <w:p w:rsidR="0043325D" w:rsidRPr="00073BEE" w:rsidRDefault="0043325D" w:rsidP="00073BEE">
      <w:pPr>
        <w:jc w:val="both"/>
        <w:rPr>
          <w:rFonts w:ascii="Arial" w:hAnsi="Arial" w:cs="Arial"/>
          <w:color w:val="000000"/>
          <w:sz w:val="20"/>
        </w:rPr>
      </w:pPr>
      <w:r w:rsidRPr="00073BEE">
        <w:rPr>
          <w:rFonts w:ascii="Arial" w:hAnsi="Arial" w:cs="Arial"/>
          <w:color w:val="000000"/>
          <w:sz w:val="20"/>
        </w:rPr>
        <w:t>Глава</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BD7958" w:rsidRDefault="0043325D" w:rsidP="00073BEE">
      <w:pPr>
        <w:tabs>
          <w:tab w:val="left" w:pos="7245"/>
          <w:tab w:val="left" w:pos="7620"/>
        </w:tabs>
        <w:jc w:val="both"/>
        <w:rPr>
          <w:rFonts w:ascii="Arial" w:hAnsi="Arial" w:cs="Arial"/>
          <w:color w:val="000000"/>
          <w:sz w:val="20"/>
        </w:rPr>
      </w:pPr>
      <w:r w:rsidRPr="00073BEE">
        <w:rPr>
          <w:rFonts w:ascii="Arial" w:hAnsi="Arial" w:cs="Arial"/>
          <w:color w:val="000000"/>
          <w:sz w:val="20"/>
        </w:rPr>
        <w:t>Мариинско-Посадского</w:t>
      </w:r>
      <w:r w:rsidR="006F622F" w:rsidRPr="00073BEE">
        <w:rPr>
          <w:rFonts w:ascii="Arial" w:hAnsi="Arial" w:cs="Arial"/>
          <w:color w:val="000000"/>
          <w:sz w:val="20"/>
        </w:rPr>
        <w:t xml:space="preserve"> </w:t>
      </w:r>
      <w:r w:rsidRPr="00073BEE">
        <w:rPr>
          <w:rFonts w:ascii="Arial" w:hAnsi="Arial" w:cs="Arial"/>
          <w:color w:val="000000"/>
          <w:sz w:val="20"/>
        </w:rPr>
        <w:t>района</w:t>
      </w:r>
      <w:r w:rsidR="006F622F" w:rsidRPr="00073BEE">
        <w:rPr>
          <w:rFonts w:ascii="Arial" w:hAnsi="Arial" w:cs="Arial"/>
          <w:color w:val="000000"/>
          <w:sz w:val="20"/>
        </w:rPr>
        <w:t xml:space="preserve"> </w:t>
      </w:r>
      <w:r w:rsidRPr="00073BEE">
        <w:rPr>
          <w:rFonts w:ascii="Arial" w:hAnsi="Arial" w:cs="Arial"/>
          <w:color w:val="000000"/>
          <w:sz w:val="20"/>
        </w:rPr>
        <w:t>Чувашской</w:t>
      </w:r>
      <w:r w:rsidR="006F622F" w:rsidRPr="00073BEE">
        <w:rPr>
          <w:rFonts w:ascii="Arial" w:hAnsi="Arial" w:cs="Arial"/>
          <w:color w:val="000000"/>
          <w:sz w:val="20"/>
        </w:rPr>
        <w:t xml:space="preserve"> </w:t>
      </w:r>
      <w:r w:rsidRPr="00073BEE">
        <w:rPr>
          <w:rFonts w:ascii="Arial" w:hAnsi="Arial" w:cs="Arial"/>
          <w:color w:val="000000"/>
          <w:sz w:val="20"/>
        </w:rPr>
        <w:t>Республики</w:t>
      </w:r>
      <w:r w:rsidR="006F622F" w:rsidRPr="00073BEE">
        <w:rPr>
          <w:rFonts w:ascii="Arial" w:hAnsi="Arial" w:cs="Arial"/>
          <w:color w:val="000000"/>
          <w:sz w:val="20"/>
        </w:rPr>
        <w:t xml:space="preserve"> </w:t>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proofErr w:type="spellStart"/>
      <w:r w:rsidRPr="00073BEE">
        <w:rPr>
          <w:rFonts w:ascii="Arial" w:hAnsi="Arial" w:cs="Arial"/>
          <w:color w:val="000000"/>
          <w:sz w:val="20"/>
        </w:rPr>
        <w:t>М.В.Мельникова</w:t>
      </w:r>
      <w:proofErr w:type="spellEnd"/>
      <w:r w:rsidR="006F622F" w:rsidRPr="00073BEE">
        <w:rPr>
          <w:rFonts w:ascii="Arial" w:hAnsi="Arial" w:cs="Arial"/>
          <w:color w:val="000000"/>
          <w:sz w:val="20"/>
        </w:rPr>
        <w:t xml:space="preserve"> </w:t>
      </w:r>
    </w:p>
    <w:p w:rsidR="00CD0D3A" w:rsidRDefault="00CD0D3A" w:rsidP="00073BEE">
      <w:pPr>
        <w:tabs>
          <w:tab w:val="left" w:pos="7245"/>
          <w:tab w:val="left" w:pos="7620"/>
        </w:tabs>
        <w:jc w:val="both"/>
        <w:rPr>
          <w:rFonts w:ascii="Arial" w:hAnsi="Arial" w:cs="Arial"/>
          <w:color w:val="000000"/>
          <w:sz w:val="20"/>
        </w:rPr>
      </w:pPr>
    </w:p>
    <w:p w:rsidR="00CD0D3A" w:rsidRPr="00073BEE" w:rsidRDefault="00CD0D3A" w:rsidP="00073BEE">
      <w:pPr>
        <w:tabs>
          <w:tab w:val="left" w:pos="7245"/>
          <w:tab w:val="left" w:pos="7620"/>
        </w:tabs>
        <w:jc w:val="both"/>
        <w:rPr>
          <w:rFonts w:ascii="Arial" w:hAnsi="Arial" w:cs="Arial"/>
          <w:color w:val="000000"/>
          <w:sz w:val="20"/>
        </w:rPr>
      </w:pPr>
    </w:p>
    <w:p w:rsidR="0043325D" w:rsidRPr="00073BEE" w:rsidRDefault="0043325D" w:rsidP="00073BEE">
      <w:pPr>
        <w:pStyle w:val="af6"/>
        <w:spacing w:before="0" w:beforeAutospacing="0" w:after="0" w:afterAutospacing="0"/>
        <w:jc w:val="right"/>
        <w:rPr>
          <w:rFonts w:ascii="Arial" w:hAnsi="Arial" w:cs="Arial"/>
          <w:b/>
          <w:color w:val="000000"/>
          <w:sz w:val="20"/>
          <w:szCs w:val="20"/>
        </w:rPr>
      </w:pPr>
      <w:r w:rsidRPr="00073BEE">
        <w:rPr>
          <w:rFonts w:ascii="Arial" w:hAnsi="Arial" w:cs="Arial"/>
          <w:color w:val="000000"/>
          <w:sz w:val="20"/>
          <w:szCs w:val="20"/>
        </w:rPr>
        <w:t>Пр</w:t>
      </w:r>
      <w:r w:rsidRPr="00073BEE">
        <w:rPr>
          <w:rStyle w:val="af5"/>
          <w:rFonts w:ascii="Arial" w:hAnsi="Arial" w:cs="Arial"/>
          <w:b w:val="0"/>
          <w:color w:val="000000"/>
          <w:sz w:val="20"/>
          <w:szCs w:val="20"/>
        </w:rPr>
        <w:t>иложение</w:t>
      </w:r>
      <w:r w:rsidR="006F622F" w:rsidRPr="00073BEE">
        <w:rPr>
          <w:rStyle w:val="af5"/>
          <w:rFonts w:ascii="Arial" w:hAnsi="Arial" w:cs="Arial"/>
          <w:b w:val="0"/>
          <w:color w:val="000000"/>
          <w:sz w:val="20"/>
          <w:szCs w:val="20"/>
        </w:rPr>
        <w:t xml:space="preserve"> </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r w:rsidR="0043325D" w:rsidRPr="00073BEE">
        <w:rPr>
          <w:rFonts w:ascii="Arial" w:hAnsi="Arial" w:cs="Arial"/>
          <w:color w:val="000000"/>
          <w:sz w:val="20"/>
          <w:szCs w:val="20"/>
        </w:rPr>
        <w:t>к</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постановлению</w:t>
      </w:r>
      <w:r w:rsidRPr="00073BEE">
        <w:rPr>
          <w:rFonts w:ascii="Arial" w:hAnsi="Arial" w:cs="Arial"/>
          <w:color w:val="000000"/>
          <w:sz w:val="20"/>
          <w:szCs w:val="20"/>
        </w:rPr>
        <w:t xml:space="preserve"> </w:t>
      </w:r>
      <w:r w:rsidR="0043325D" w:rsidRPr="00073BEE">
        <w:rPr>
          <w:rFonts w:ascii="Arial" w:hAnsi="Arial" w:cs="Arial"/>
          <w:color w:val="000000"/>
          <w:sz w:val="20"/>
          <w:szCs w:val="20"/>
        </w:rPr>
        <w:t>администрации</w:t>
      </w:r>
    </w:p>
    <w:p w:rsidR="0043325D" w:rsidRPr="00073BEE" w:rsidRDefault="006F622F"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 xml:space="preserve"> </w:t>
      </w:r>
      <w:proofErr w:type="spellStart"/>
      <w:r w:rsidR="0043325D" w:rsidRPr="00073BEE">
        <w:rPr>
          <w:rFonts w:ascii="Arial" w:hAnsi="Arial" w:cs="Arial"/>
          <w:color w:val="000000"/>
          <w:sz w:val="20"/>
          <w:szCs w:val="20"/>
        </w:rPr>
        <w:t>Кугеевского</w:t>
      </w:r>
      <w:proofErr w:type="spellEnd"/>
      <w:r w:rsidRPr="00073BEE">
        <w:rPr>
          <w:rFonts w:ascii="Arial" w:hAnsi="Arial" w:cs="Arial"/>
          <w:color w:val="000000"/>
          <w:sz w:val="20"/>
          <w:szCs w:val="20"/>
        </w:rPr>
        <w:t xml:space="preserve"> </w:t>
      </w:r>
      <w:r w:rsidR="0043325D" w:rsidRPr="00073BEE">
        <w:rPr>
          <w:rFonts w:ascii="Arial" w:hAnsi="Arial" w:cs="Arial"/>
          <w:color w:val="000000"/>
          <w:sz w:val="20"/>
          <w:szCs w:val="20"/>
        </w:rPr>
        <w:t>сельского</w:t>
      </w:r>
      <w:r w:rsidRPr="00073BEE">
        <w:rPr>
          <w:rFonts w:ascii="Arial" w:hAnsi="Arial" w:cs="Arial"/>
          <w:color w:val="000000"/>
          <w:sz w:val="20"/>
          <w:szCs w:val="20"/>
        </w:rPr>
        <w:t xml:space="preserve"> </w:t>
      </w:r>
      <w:r w:rsidR="0043325D" w:rsidRPr="00073BEE">
        <w:rPr>
          <w:rFonts w:ascii="Arial" w:hAnsi="Arial" w:cs="Arial"/>
          <w:color w:val="000000"/>
          <w:sz w:val="20"/>
          <w:szCs w:val="20"/>
        </w:rPr>
        <w:t>поселения</w:t>
      </w:r>
    </w:p>
    <w:p w:rsidR="00BD7958" w:rsidRPr="00073BEE" w:rsidRDefault="0043325D" w:rsidP="00073BEE">
      <w:pPr>
        <w:pStyle w:val="af6"/>
        <w:spacing w:before="0" w:beforeAutospacing="0" w:after="0" w:afterAutospacing="0"/>
        <w:jc w:val="right"/>
        <w:rPr>
          <w:rFonts w:ascii="Arial" w:hAnsi="Arial" w:cs="Arial"/>
          <w:color w:val="000000"/>
          <w:sz w:val="20"/>
          <w:szCs w:val="20"/>
        </w:rPr>
      </w:pPr>
      <w:r w:rsidRPr="00073BEE">
        <w:rPr>
          <w:rFonts w:ascii="Arial" w:hAnsi="Arial" w:cs="Arial"/>
          <w:color w:val="000000"/>
          <w:sz w:val="20"/>
          <w:szCs w:val="20"/>
        </w:rPr>
        <w:t>от</w:t>
      </w:r>
      <w:r w:rsidR="006F622F" w:rsidRPr="00073BEE">
        <w:rPr>
          <w:rFonts w:ascii="Arial" w:hAnsi="Arial" w:cs="Arial"/>
          <w:color w:val="000000"/>
          <w:sz w:val="20"/>
          <w:szCs w:val="20"/>
        </w:rPr>
        <w:t xml:space="preserve"> </w:t>
      </w:r>
      <w:r w:rsidRPr="00073BEE">
        <w:rPr>
          <w:rFonts w:ascii="Arial" w:hAnsi="Arial" w:cs="Arial"/>
          <w:color w:val="000000"/>
          <w:sz w:val="20"/>
          <w:szCs w:val="20"/>
        </w:rPr>
        <w:t>18.05.2021г.</w:t>
      </w:r>
      <w:r w:rsidR="006F622F" w:rsidRPr="00073BEE">
        <w:rPr>
          <w:rFonts w:ascii="Arial" w:hAnsi="Arial" w:cs="Arial"/>
          <w:color w:val="000000"/>
          <w:sz w:val="20"/>
          <w:szCs w:val="20"/>
        </w:rPr>
        <w:t xml:space="preserve"> </w:t>
      </w:r>
      <w:r w:rsidRPr="00073BEE">
        <w:rPr>
          <w:rFonts w:ascii="Arial" w:hAnsi="Arial" w:cs="Arial"/>
          <w:color w:val="000000"/>
          <w:sz w:val="20"/>
          <w:szCs w:val="20"/>
        </w:rPr>
        <w:t>№24</w:t>
      </w:r>
    </w:p>
    <w:p w:rsidR="0043325D" w:rsidRPr="00073BEE" w:rsidRDefault="0043325D" w:rsidP="00073BEE">
      <w:pPr>
        <w:pStyle w:val="af6"/>
        <w:spacing w:before="0" w:beforeAutospacing="0" w:after="0" w:afterAutospacing="0"/>
        <w:jc w:val="center"/>
        <w:rPr>
          <w:rFonts w:ascii="Arial" w:hAnsi="Arial" w:cs="Arial"/>
          <w:b/>
          <w:color w:val="000000"/>
          <w:sz w:val="20"/>
        </w:rPr>
      </w:pPr>
      <w:r w:rsidRPr="00073BEE">
        <w:rPr>
          <w:rFonts w:ascii="Arial" w:hAnsi="Arial" w:cs="Arial"/>
          <w:b/>
          <w:color w:val="000000"/>
          <w:sz w:val="20"/>
        </w:rPr>
        <w:t>Положение</w:t>
      </w:r>
    </w:p>
    <w:p w:rsidR="0043325D" w:rsidRPr="00073BEE" w:rsidRDefault="0043325D" w:rsidP="00073BEE">
      <w:pPr>
        <w:pStyle w:val="af6"/>
        <w:spacing w:before="0" w:beforeAutospacing="0" w:after="0" w:afterAutospacing="0"/>
        <w:jc w:val="center"/>
        <w:rPr>
          <w:rFonts w:ascii="Arial" w:hAnsi="Arial" w:cs="Arial"/>
          <w:color w:val="000000"/>
          <w:sz w:val="20"/>
        </w:rPr>
      </w:pPr>
      <w:r w:rsidRPr="00073BEE">
        <w:rPr>
          <w:rStyle w:val="af5"/>
          <w:rFonts w:ascii="Arial" w:hAnsi="Arial" w:cs="Arial"/>
          <w:color w:val="000000"/>
          <w:sz w:val="20"/>
        </w:rPr>
        <w:t>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порядке</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установления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особого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противопожарного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режима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территории</w:t>
      </w:r>
      <w:r w:rsidR="006F622F" w:rsidRPr="00073BEE">
        <w:rPr>
          <w:rStyle w:val="af5"/>
          <w:rFonts w:ascii="Arial" w:hAnsi="Arial" w:cs="Arial"/>
          <w:color w:val="000000"/>
          <w:sz w:val="20"/>
        </w:rPr>
        <w:t xml:space="preserve"> </w:t>
      </w:r>
      <w:proofErr w:type="spellStart"/>
      <w:r w:rsidRPr="00073BEE">
        <w:rPr>
          <w:rStyle w:val="af5"/>
          <w:rFonts w:ascii="Arial" w:hAnsi="Arial" w:cs="Arial"/>
          <w:color w:val="000000"/>
          <w:sz w:val="20"/>
        </w:rPr>
        <w:t>Кугеевского</w:t>
      </w:r>
      <w:proofErr w:type="spellEnd"/>
      <w:r w:rsidR="006F622F" w:rsidRPr="00073BEE">
        <w:rPr>
          <w:rStyle w:val="af5"/>
          <w:rFonts w:ascii="Arial" w:hAnsi="Arial" w:cs="Arial"/>
          <w:color w:val="000000"/>
          <w:sz w:val="20"/>
        </w:rPr>
        <w:t xml:space="preserve"> </w:t>
      </w:r>
      <w:r w:rsidRPr="00073BEE">
        <w:rPr>
          <w:rStyle w:val="af5"/>
          <w:rFonts w:ascii="Arial" w:hAnsi="Arial" w:cs="Arial"/>
          <w:color w:val="000000"/>
          <w:sz w:val="20"/>
        </w:rPr>
        <w:t>сельского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поселения</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Мариинско-Посадского</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района</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Чувашской</w:t>
      </w:r>
      <w:r w:rsidR="006F622F" w:rsidRPr="00073BEE">
        <w:rPr>
          <w:rStyle w:val="af5"/>
          <w:rFonts w:ascii="Arial" w:hAnsi="Arial" w:cs="Arial"/>
          <w:color w:val="000000"/>
          <w:sz w:val="20"/>
        </w:rPr>
        <w:t xml:space="preserve"> </w:t>
      </w:r>
      <w:r w:rsidRPr="00073BEE">
        <w:rPr>
          <w:rStyle w:val="af5"/>
          <w:rFonts w:ascii="Arial" w:hAnsi="Arial" w:cs="Arial"/>
          <w:color w:val="000000"/>
          <w:sz w:val="20"/>
        </w:rPr>
        <w:t>Республики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предупреждения</w:t>
      </w:r>
      <w:r w:rsidR="006F622F" w:rsidRPr="00073BEE">
        <w:rPr>
          <w:rFonts w:ascii="Arial" w:hAnsi="Arial" w:cs="Arial"/>
          <w:color w:val="000000"/>
          <w:sz w:val="20"/>
        </w:rPr>
        <w:t xml:space="preserve"> </w:t>
      </w:r>
      <w:r w:rsidRPr="00073BEE">
        <w:rPr>
          <w:rFonts w:ascii="Arial" w:hAnsi="Arial" w:cs="Arial"/>
          <w:color w:val="000000"/>
          <w:sz w:val="20"/>
        </w:rPr>
        <w:t>чрезвычайных</w:t>
      </w:r>
      <w:r w:rsidR="006F622F" w:rsidRPr="00073BEE">
        <w:rPr>
          <w:rFonts w:ascii="Arial" w:hAnsi="Arial" w:cs="Arial"/>
          <w:color w:val="000000"/>
          <w:sz w:val="20"/>
        </w:rPr>
        <w:t xml:space="preserve"> </w:t>
      </w:r>
      <w:r w:rsidRPr="00073BEE">
        <w:rPr>
          <w:rFonts w:ascii="Arial" w:hAnsi="Arial" w:cs="Arial"/>
          <w:color w:val="000000"/>
          <w:sz w:val="20"/>
        </w:rPr>
        <w:t>ситуаций,</w:t>
      </w:r>
      <w:r w:rsidR="006F622F" w:rsidRPr="00073BEE">
        <w:rPr>
          <w:rFonts w:ascii="Arial" w:hAnsi="Arial" w:cs="Arial"/>
          <w:color w:val="000000"/>
          <w:sz w:val="20"/>
        </w:rPr>
        <w:t xml:space="preserve"> </w:t>
      </w:r>
      <w:r w:rsidRPr="00073BEE">
        <w:rPr>
          <w:rFonts w:ascii="Arial" w:hAnsi="Arial" w:cs="Arial"/>
          <w:color w:val="000000"/>
          <w:sz w:val="20"/>
        </w:rPr>
        <w:t>связанных</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повышением</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лесными</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нанесением</w:t>
      </w:r>
      <w:r w:rsidR="006F622F" w:rsidRPr="00073BEE">
        <w:rPr>
          <w:rFonts w:ascii="Arial" w:hAnsi="Arial" w:cs="Arial"/>
          <w:color w:val="000000"/>
          <w:sz w:val="20"/>
        </w:rPr>
        <w:t xml:space="preserve"> </w:t>
      </w:r>
      <w:r w:rsidRPr="00073BEE">
        <w:rPr>
          <w:rFonts w:ascii="Arial" w:hAnsi="Arial" w:cs="Arial"/>
          <w:color w:val="000000"/>
          <w:sz w:val="20"/>
        </w:rPr>
        <w:t>значительного</w:t>
      </w:r>
      <w:r w:rsidR="006F622F" w:rsidRPr="00073BEE">
        <w:rPr>
          <w:rFonts w:ascii="Arial" w:hAnsi="Arial" w:cs="Arial"/>
          <w:color w:val="000000"/>
          <w:sz w:val="20"/>
        </w:rPr>
        <w:t xml:space="preserve"> </w:t>
      </w:r>
      <w:r w:rsidRPr="00073BEE">
        <w:rPr>
          <w:rFonts w:ascii="Arial" w:hAnsi="Arial" w:cs="Arial"/>
          <w:color w:val="000000"/>
          <w:sz w:val="20"/>
        </w:rPr>
        <w:t>ущерба</w:t>
      </w:r>
      <w:r w:rsidR="006F622F" w:rsidRPr="00073BEE">
        <w:rPr>
          <w:rFonts w:ascii="Arial" w:hAnsi="Arial" w:cs="Arial"/>
          <w:color w:val="000000"/>
          <w:sz w:val="20"/>
        </w:rPr>
        <w:t xml:space="preserve"> </w:t>
      </w:r>
      <w:r w:rsidRPr="00073BEE">
        <w:rPr>
          <w:rFonts w:ascii="Arial" w:hAnsi="Arial" w:cs="Arial"/>
          <w:color w:val="000000"/>
          <w:sz w:val="20"/>
        </w:rPr>
        <w:t>объектам,</w:t>
      </w:r>
      <w:r w:rsidR="006F622F" w:rsidRPr="00073BEE">
        <w:rPr>
          <w:rFonts w:ascii="Arial" w:hAnsi="Arial" w:cs="Arial"/>
          <w:color w:val="000000"/>
          <w:sz w:val="20"/>
        </w:rPr>
        <w:t xml:space="preserve"> </w:t>
      </w:r>
      <w:r w:rsidRPr="00073BEE">
        <w:rPr>
          <w:rFonts w:ascii="Arial" w:hAnsi="Arial" w:cs="Arial"/>
          <w:color w:val="000000"/>
          <w:sz w:val="20"/>
        </w:rPr>
        <w:t>уничтожением</w:t>
      </w:r>
      <w:r w:rsidR="006F622F" w:rsidRPr="00073BEE">
        <w:rPr>
          <w:rFonts w:ascii="Arial" w:hAnsi="Arial" w:cs="Arial"/>
          <w:color w:val="000000"/>
          <w:sz w:val="20"/>
        </w:rPr>
        <w:t xml:space="preserve"> </w:t>
      </w:r>
      <w:r w:rsidRPr="00073BEE">
        <w:rPr>
          <w:rFonts w:ascii="Arial" w:hAnsi="Arial" w:cs="Arial"/>
          <w:color w:val="000000"/>
          <w:sz w:val="20"/>
        </w:rPr>
        <w:t>имущества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причинением</w:t>
      </w:r>
      <w:r w:rsidR="006F622F" w:rsidRPr="00073BEE">
        <w:rPr>
          <w:rFonts w:ascii="Arial" w:hAnsi="Arial" w:cs="Arial"/>
          <w:color w:val="000000"/>
          <w:sz w:val="20"/>
        </w:rPr>
        <w:t xml:space="preserve"> </w:t>
      </w:r>
      <w:r w:rsidRPr="00073BEE">
        <w:rPr>
          <w:rFonts w:ascii="Arial" w:hAnsi="Arial" w:cs="Arial"/>
          <w:color w:val="000000"/>
          <w:sz w:val="20"/>
        </w:rPr>
        <w:t>вреда</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здоровью</w:t>
      </w:r>
      <w:r w:rsidR="006F622F" w:rsidRPr="00073BEE">
        <w:rPr>
          <w:rFonts w:ascii="Arial" w:hAnsi="Arial" w:cs="Arial"/>
          <w:color w:val="000000"/>
          <w:sz w:val="20"/>
        </w:rPr>
        <w:t xml:space="preserve"> </w:t>
      </w:r>
      <w:r w:rsidRPr="00073BEE">
        <w:rPr>
          <w:rFonts w:ascii="Arial" w:hAnsi="Arial" w:cs="Arial"/>
          <w:color w:val="000000"/>
          <w:sz w:val="20"/>
        </w:rPr>
        <w:t>граждан.</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Необходимости</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определяется</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повышенного</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lastRenderedPageBreak/>
        <w:t>-</w:t>
      </w:r>
      <w:r w:rsidR="006F622F" w:rsidRPr="00073BEE">
        <w:rPr>
          <w:rFonts w:ascii="Arial" w:hAnsi="Arial" w:cs="Arial"/>
          <w:color w:val="000000"/>
          <w:sz w:val="20"/>
        </w:rPr>
        <w:t xml:space="preserve"> </w:t>
      </w:r>
      <w:r w:rsidRPr="00073BEE">
        <w:rPr>
          <w:rFonts w:ascii="Arial" w:hAnsi="Arial" w:cs="Arial"/>
          <w:color w:val="000000"/>
          <w:sz w:val="20"/>
        </w:rPr>
        <w:t>изменения</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связанной</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пожарами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требующей</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дополнительных,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экстренных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обеспечению</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правовым</w:t>
      </w:r>
      <w:r w:rsidR="006F622F" w:rsidRPr="00073BEE">
        <w:rPr>
          <w:rFonts w:ascii="Arial" w:hAnsi="Arial" w:cs="Arial"/>
          <w:color w:val="000000"/>
          <w:sz w:val="20"/>
        </w:rPr>
        <w:t xml:space="preserve"> </w:t>
      </w:r>
      <w:r w:rsidRPr="00073BEE">
        <w:rPr>
          <w:rFonts w:ascii="Arial" w:hAnsi="Arial" w:cs="Arial"/>
          <w:color w:val="000000"/>
          <w:sz w:val="20"/>
        </w:rPr>
        <w:t>актом</w:t>
      </w:r>
      <w:r w:rsidR="006F622F" w:rsidRPr="00073BEE">
        <w:rPr>
          <w:rFonts w:ascii="Arial" w:hAnsi="Arial" w:cs="Arial"/>
          <w:color w:val="000000"/>
          <w:sz w:val="20"/>
        </w:rPr>
        <w:t xml:space="preserve"> </w:t>
      </w:r>
      <w:r w:rsidRPr="00073BEE">
        <w:rPr>
          <w:rFonts w:ascii="Arial" w:hAnsi="Arial" w:cs="Arial"/>
          <w:color w:val="000000"/>
          <w:sz w:val="20"/>
        </w:rPr>
        <w:t>главы</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повышении</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условиям</w:t>
      </w:r>
      <w:r w:rsidR="006F622F" w:rsidRPr="00073BEE">
        <w:rPr>
          <w:rFonts w:ascii="Arial" w:hAnsi="Arial" w:cs="Arial"/>
          <w:color w:val="000000"/>
          <w:sz w:val="20"/>
        </w:rPr>
        <w:t xml:space="preserve"> </w:t>
      </w:r>
      <w:r w:rsidRPr="00073BEE">
        <w:rPr>
          <w:rFonts w:ascii="Arial" w:hAnsi="Arial" w:cs="Arial"/>
          <w:color w:val="000000"/>
          <w:sz w:val="20"/>
        </w:rPr>
        <w:t>погоды</w:t>
      </w:r>
      <w:r w:rsidR="006F622F" w:rsidRPr="00073BEE">
        <w:rPr>
          <w:rFonts w:ascii="Arial" w:hAnsi="Arial" w:cs="Arial"/>
          <w:color w:val="000000"/>
          <w:sz w:val="20"/>
        </w:rPr>
        <w:t xml:space="preserve"> </w:t>
      </w:r>
      <w:r w:rsidRPr="00073BEE">
        <w:rPr>
          <w:rFonts w:ascii="Arial" w:hAnsi="Arial" w:cs="Arial"/>
          <w:color w:val="000000"/>
          <w:sz w:val="20"/>
        </w:rPr>
        <w:t>(</w:t>
      </w:r>
      <w:r w:rsidRPr="00073BEE">
        <w:rPr>
          <w:rFonts w:ascii="Arial" w:hAnsi="Arial" w:cs="Arial"/>
          <w:color w:val="000000"/>
          <w:sz w:val="20"/>
          <w:lang w:val="en-US"/>
        </w:rPr>
        <w:t>IV</w:t>
      </w:r>
      <w:r w:rsidRPr="00073BEE">
        <w:rPr>
          <w:rFonts w:ascii="Arial" w:hAnsi="Arial" w:cs="Arial"/>
          <w:color w:val="000000"/>
          <w:sz w:val="20"/>
        </w:rPr>
        <w:t>-</w:t>
      </w:r>
      <w:r w:rsidRPr="00073BEE">
        <w:rPr>
          <w:rFonts w:ascii="Arial" w:hAnsi="Arial" w:cs="Arial"/>
          <w:color w:val="000000"/>
          <w:sz w:val="20"/>
          <w:lang w:val="en-US"/>
        </w:rPr>
        <w:t>V</w:t>
      </w:r>
      <w:r w:rsidR="006F622F" w:rsidRPr="00073BEE">
        <w:rPr>
          <w:rFonts w:ascii="Arial" w:hAnsi="Arial" w:cs="Arial"/>
          <w:color w:val="000000"/>
          <w:sz w:val="20"/>
        </w:rPr>
        <w:t xml:space="preserve"> </w:t>
      </w:r>
      <w:r w:rsidRPr="00073BEE">
        <w:rPr>
          <w:rFonts w:ascii="Arial" w:hAnsi="Arial" w:cs="Arial"/>
          <w:color w:val="000000"/>
          <w:sz w:val="20"/>
        </w:rPr>
        <w:t>классы),</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класса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обстоятельствах,</w:t>
      </w:r>
      <w:r w:rsidR="006F622F" w:rsidRPr="00073BEE">
        <w:rPr>
          <w:rFonts w:ascii="Arial" w:hAnsi="Arial" w:cs="Arial"/>
          <w:color w:val="000000"/>
          <w:sz w:val="20"/>
        </w:rPr>
        <w:t xml:space="preserve"> </w:t>
      </w:r>
      <w:r w:rsidRPr="00073BEE">
        <w:rPr>
          <w:rFonts w:ascii="Arial" w:hAnsi="Arial" w:cs="Arial"/>
          <w:color w:val="000000"/>
          <w:sz w:val="20"/>
        </w:rPr>
        <w:t>требующих</w:t>
      </w:r>
      <w:r w:rsidR="006F622F" w:rsidRPr="00073BEE">
        <w:rPr>
          <w:rFonts w:ascii="Arial" w:hAnsi="Arial" w:cs="Arial"/>
          <w:color w:val="000000"/>
          <w:sz w:val="20"/>
        </w:rPr>
        <w:t xml:space="preserve"> </w:t>
      </w:r>
      <w:r w:rsidRPr="00073BEE">
        <w:rPr>
          <w:rFonts w:ascii="Arial" w:hAnsi="Arial" w:cs="Arial"/>
          <w:color w:val="000000"/>
          <w:sz w:val="20"/>
        </w:rPr>
        <w:t>неотложных</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организации</w:t>
      </w:r>
      <w:r w:rsidR="006F622F" w:rsidRPr="00073BEE">
        <w:rPr>
          <w:rFonts w:ascii="Arial" w:hAnsi="Arial" w:cs="Arial"/>
          <w:color w:val="000000"/>
          <w:sz w:val="20"/>
        </w:rPr>
        <w:t xml:space="preserve"> </w:t>
      </w:r>
      <w:r w:rsidRPr="00073BEE">
        <w:rPr>
          <w:rFonts w:ascii="Arial" w:hAnsi="Arial" w:cs="Arial"/>
          <w:color w:val="000000"/>
          <w:sz w:val="20"/>
        </w:rPr>
        <w:t>тушения</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проведению</w:t>
      </w:r>
      <w:r w:rsidR="006F622F" w:rsidRPr="00073BEE">
        <w:rPr>
          <w:rFonts w:ascii="Arial" w:hAnsi="Arial" w:cs="Arial"/>
          <w:color w:val="000000"/>
          <w:sz w:val="20"/>
        </w:rPr>
        <w:t xml:space="preserve"> </w:t>
      </w:r>
      <w:r w:rsidRPr="00073BEE">
        <w:rPr>
          <w:rFonts w:ascii="Arial" w:hAnsi="Arial" w:cs="Arial"/>
          <w:color w:val="000000"/>
          <w:sz w:val="20"/>
        </w:rPr>
        <w:t>аварийно-спасательных</w:t>
      </w:r>
      <w:r w:rsidR="006F622F" w:rsidRPr="00073BEE">
        <w:rPr>
          <w:rFonts w:ascii="Arial" w:hAnsi="Arial" w:cs="Arial"/>
          <w:color w:val="000000"/>
          <w:sz w:val="20"/>
        </w:rPr>
        <w:t xml:space="preserve"> </w:t>
      </w:r>
      <w:r w:rsidRPr="00073BEE">
        <w:rPr>
          <w:rFonts w:ascii="Arial" w:hAnsi="Arial" w:cs="Arial"/>
          <w:color w:val="000000"/>
          <w:sz w:val="20"/>
        </w:rPr>
        <w:t>работ.</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действия</w:t>
      </w:r>
      <w:r w:rsidR="006F622F" w:rsidRPr="00073BEE">
        <w:rPr>
          <w:rFonts w:ascii="Arial" w:hAnsi="Arial" w:cs="Arial"/>
          <w:color w:val="000000"/>
          <w:sz w:val="20"/>
        </w:rPr>
        <w:t xml:space="preserve"> </w:t>
      </w:r>
      <w:r w:rsidRPr="00073BEE">
        <w:rPr>
          <w:rFonts w:ascii="Arial" w:hAnsi="Arial" w:cs="Arial"/>
          <w:color w:val="000000"/>
          <w:sz w:val="20"/>
        </w:rPr>
        <w:t>устанавливается</w:t>
      </w:r>
      <w:r w:rsidR="006F622F" w:rsidRPr="00073BEE">
        <w:rPr>
          <w:rFonts w:ascii="Arial" w:hAnsi="Arial" w:cs="Arial"/>
          <w:color w:val="000000"/>
          <w:sz w:val="20"/>
        </w:rPr>
        <w:t xml:space="preserve"> </w:t>
      </w:r>
      <w:r w:rsidRPr="00073BEE">
        <w:rPr>
          <w:rFonts w:ascii="Arial" w:hAnsi="Arial" w:cs="Arial"/>
          <w:color w:val="000000"/>
          <w:sz w:val="20"/>
        </w:rPr>
        <w:t>главой</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исходя</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анализа</w:t>
      </w:r>
      <w:r w:rsidR="006F622F" w:rsidRPr="00073BEE">
        <w:rPr>
          <w:rFonts w:ascii="Arial" w:hAnsi="Arial" w:cs="Arial"/>
          <w:color w:val="000000"/>
          <w:sz w:val="20"/>
        </w:rPr>
        <w:t xml:space="preserve"> </w:t>
      </w:r>
      <w:r w:rsidRPr="00073BEE">
        <w:rPr>
          <w:rFonts w:ascii="Arial" w:hAnsi="Arial" w:cs="Arial"/>
          <w:color w:val="000000"/>
          <w:sz w:val="20"/>
        </w:rPr>
        <w:t>оперативной</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сложившейся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Введение</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предусматривает</w:t>
      </w:r>
      <w:r w:rsidR="006F622F" w:rsidRPr="00073BEE">
        <w:rPr>
          <w:rFonts w:ascii="Arial" w:hAnsi="Arial" w:cs="Arial"/>
          <w:color w:val="000000"/>
          <w:sz w:val="20"/>
        </w:rPr>
        <w:t xml:space="preserve"> </w:t>
      </w:r>
      <w:r w:rsidRPr="00073BEE">
        <w:rPr>
          <w:rFonts w:ascii="Arial" w:hAnsi="Arial" w:cs="Arial"/>
          <w:color w:val="000000"/>
          <w:sz w:val="20"/>
        </w:rPr>
        <w:t>выполнение</w:t>
      </w:r>
      <w:r w:rsidR="006F622F" w:rsidRPr="00073BEE">
        <w:rPr>
          <w:rFonts w:ascii="Arial" w:hAnsi="Arial" w:cs="Arial"/>
          <w:color w:val="000000"/>
          <w:sz w:val="20"/>
        </w:rPr>
        <w:t xml:space="preserve"> </w:t>
      </w:r>
      <w:r w:rsidRPr="00073BEE">
        <w:rPr>
          <w:rFonts w:ascii="Arial" w:hAnsi="Arial" w:cs="Arial"/>
          <w:color w:val="000000"/>
          <w:sz w:val="20"/>
        </w:rPr>
        <w:t>комплекса</w:t>
      </w:r>
      <w:r w:rsidR="006F622F" w:rsidRPr="00073BEE">
        <w:rPr>
          <w:rFonts w:ascii="Arial" w:hAnsi="Arial" w:cs="Arial"/>
          <w:color w:val="000000"/>
          <w:sz w:val="20"/>
        </w:rPr>
        <w:t xml:space="preserve"> </w:t>
      </w:r>
      <w:r w:rsidRPr="00073BEE">
        <w:rPr>
          <w:rFonts w:ascii="Arial" w:hAnsi="Arial" w:cs="Arial"/>
          <w:color w:val="000000"/>
          <w:sz w:val="20"/>
        </w:rPr>
        <w:t>мероприятий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проводимых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принятия</w:t>
      </w:r>
      <w:r w:rsidR="006F622F" w:rsidRPr="00073BEE">
        <w:rPr>
          <w:rFonts w:ascii="Arial" w:hAnsi="Arial" w:cs="Arial"/>
          <w:color w:val="000000"/>
          <w:sz w:val="20"/>
        </w:rPr>
        <w:t xml:space="preserve"> </w:t>
      </w:r>
      <w:r w:rsidRPr="00073BEE">
        <w:rPr>
          <w:rFonts w:ascii="Arial" w:hAnsi="Arial" w:cs="Arial"/>
          <w:color w:val="000000"/>
          <w:sz w:val="20"/>
        </w:rPr>
        <w:t>мер</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защите</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администрацией</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устанавливаться</w:t>
      </w:r>
      <w:r w:rsidR="006F622F" w:rsidRPr="00073BEE">
        <w:rPr>
          <w:rFonts w:ascii="Arial" w:hAnsi="Arial" w:cs="Arial"/>
          <w:color w:val="000000"/>
          <w:sz w:val="20"/>
        </w:rPr>
        <w:t xml:space="preserve"> </w:t>
      </w:r>
      <w:r w:rsidRPr="00073BEE">
        <w:rPr>
          <w:rFonts w:ascii="Arial" w:hAnsi="Arial" w:cs="Arial"/>
          <w:color w:val="000000"/>
          <w:sz w:val="20"/>
        </w:rPr>
        <w:t>соответствующие</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создавать</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борьбе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лесными</w:t>
      </w:r>
      <w:r w:rsidR="006F622F" w:rsidRPr="00073BEE">
        <w:rPr>
          <w:rFonts w:ascii="Arial" w:hAnsi="Arial" w:cs="Arial"/>
          <w:color w:val="000000"/>
          <w:sz w:val="20"/>
        </w:rPr>
        <w:t xml:space="preserve"> </w:t>
      </w:r>
      <w:r w:rsidRPr="00073BEE">
        <w:rPr>
          <w:rFonts w:ascii="Arial" w:hAnsi="Arial" w:cs="Arial"/>
          <w:color w:val="000000"/>
          <w:sz w:val="20"/>
        </w:rPr>
        <w:t>пожарами;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посещения</w:t>
      </w:r>
      <w:r w:rsidR="006F622F" w:rsidRPr="00073BEE">
        <w:rPr>
          <w:rFonts w:ascii="Arial" w:hAnsi="Arial" w:cs="Arial"/>
          <w:color w:val="000000"/>
          <w:sz w:val="20"/>
        </w:rPr>
        <w:t xml:space="preserve"> </w:t>
      </w:r>
      <w:r w:rsidRPr="00073BEE">
        <w:rPr>
          <w:rFonts w:ascii="Arial" w:hAnsi="Arial" w:cs="Arial"/>
          <w:color w:val="000000"/>
          <w:sz w:val="20"/>
        </w:rPr>
        <w:t>гражданами</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въезд</w:t>
      </w:r>
      <w:r w:rsidR="006F622F" w:rsidRPr="00073BEE">
        <w:rPr>
          <w:rFonts w:ascii="Arial" w:hAnsi="Arial" w:cs="Arial"/>
          <w:color w:val="000000"/>
          <w:sz w:val="20"/>
        </w:rPr>
        <w:t xml:space="preserve"> </w:t>
      </w:r>
      <w:r w:rsidRPr="00073BEE">
        <w:rPr>
          <w:rFonts w:ascii="Arial" w:hAnsi="Arial" w:cs="Arial"/>
          <w:color w:val="000000"/>
          <w:sz w:val="20"/>
        </w:rPr>
        <w:t>автотранспортных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охоты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рыболовства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поймах</w:t>
      </w:r>
      <w:r w:rsidR="006F622F" w:rsidRPr="00073BEE">
        <w:rPr>
          <w:rFonts w:ascii="Arial" w:hAnsi="Arial" w:cs="Arial"/>
          <w:color w:val="000000"/>
          <w:sz w:val="20"/>
        </w:rPr>
        <w:t xml:space="preserve"> </w:t>
      </w:r>
      <w:r w:rsidRPr="00073BEE">
        <w:rPr>
          <w:rFonts w:ascii="Arial" w:hAnsi="Arial" w:cs="Arial"/>
          <w:color w:val="000000"/>
          <w:sz w:val="20"/>
        </w:rPr>
        <w:t>рек;</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соответствующих</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сжигать</w:t>
      </w:r>
      <w:r w:rsidR="006F622F" w:rsidRPr="00073BEE">
        <w:rPr>
          <w:rFonts w:ascii="Arial" w:hAnsi="Arial" w:cs="Arial"/>
          <w:color w:val="000000"/>
          <w:sz w:val="20"/>
        </w:rPr>
        <w:t xml:space="preserve"> </w:t>
      </w:r>
      <w:r w:rsidRPr="00073BEE">
        <w:rPr>
          <w:rFonts w:ascii="Arial" w:hAnsi="Arial" w:cs="Arial"/>
          <w:color w:val="000000"/>
          <w:sz w:val="20"/>
        </w:rPr>
        <w:t>мусор,</w:t>
      </w:r>
      <w:r w:rsidR="006F622F" w:rsidRPr="00073BEE">
        <w:rPr>
          <w:rFonts w:ascii="Arial" w:hAnsi="Arial" w:cs="Arial"/>
          <w:color w:val="000000"/>
          <w:sz w:val="20"/>
        </w:rPr>
        <w:t xml:space="preserve"> </w:t>
      </w:r>
      <w:r w:rsidRPr="00073BEE">
        <w:rPr>
          <w:rFonts w:ascii="Arial" w:hAnsi="Arial" w:cs="Arial"/>
          <w:color w:val="000000"/>
          <w:sz w:val="20"/>
        </w:rPr>
        <w:t>сухую</w:t>
      </w:r>
      <w:r w:rsidR="006F622F" w:rsidRPr="00073BEE">
        <w:rPr>
          <w:rFonts w:ascii="Arial" w:hAnsi="Arial" w:cs="Arial"/>
          <w:color w:val="000000"/>
          <w:sz w:val="20"/>
        </w:rPr>
        <w:t xml:space="preserve"> </w:t>
      </w:r>
      <w:r w:rsidRPr="00073BEE">
        <w:rPr>
          <w:rFonts w:ascii="Arial" w:hAnsi="Arial" w:cs="Arial"/>
          <w:color w:val="000000"/>
          <w:sz w:val="20"/>
        </w:rPr>
        <w:t>травянистую</w:t>
      </w:r>
      <w:r w:rsidR="006F622F" w:rsidRPr="00073BEE">
        <w:rPr>
          <w:rFonts w:ascii="Arial" w:hAnsi="Arial" w:cs="Arial"/>
          <w:color w:val="000000"/>
          <w:sz w:val="20"/>
        </w:rPr>
        <w:t xml:space="preserve"> </w:t>
      </w:r>
      <w:r w:rsidRPr="00073BEE">
        <w:rPr>
          <w:rFonts w:ascii="Arial" w:hAnsi="Arial" w:cs="Arial"/>
          <w:color w:val="000000"/>
          <w:sz w:val="20"/>
        </w:rPr>
        <w:t>растительность,</w:t>
      </w:r>
      <w:r w:rsidR="006F622F" w:rsidRPr="00073BEE">
        <w:rPr>
          <w:rFonts w:ascii="Arial" w:hAnsi="Arial" w:cs="Arial"/>
          <w:color w:val="000000"/>
          <w:sz w:val="20"/>
        </w:rPr>
        <w:t xml:space="preserve"> </w:t>
      </w:r>
      <w:r w:rsidRPr="00073BEE">
        <w:rPr>
          <w:rFonts w:ascii="Arial" w:hAnsi="Arial" w:cs="Arial"/>
          <w:color w:val="000000"/>
          <w:sz w:val="20"/>
        </w:rPr>
        <w:t>солому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пожнивные</w:t>
      </w:r>
      <w:r w:rsidR="006F622F" w:rsidRPr="00073BEE">
        <w:rPr>
          <w:rFonts w:ascii="Arial" w:hAnsi="Arial" w:cs="Arial"/>
          <w:color w:val="000000"/>
          <w:sz w:val="20"/>
        </w:rPr>
        <w:t xml:space="preserve"> </w:t>
      </w:r>
      <w:r w:rsidRPr="00073BEE">
        <w:rPr>
          <w:rFonts w:ascii="Arial" w:hAnsi="Arial" w:cs="Arial"/>
          <w:color w:val="000000"/>
          <w:sz w:val="20"/>
        </w:rPr>
        <w:t>остатки,</w:t>
      </w:r>
      <w:r w:rsidR="006F622F" w:rsidRPr="00073BEE">
        <w:rPr>
          <w:rFonts w:ascii="Arial" w:hAnsi="Arial" w:cs="Arial"/>
          <w:color w:val="000000"/>
          <w:sz w:val="20"/>
        </w:rPr>
        <w:t xml:space="preserve"> </w:t>
      </w:r>
      <w:r w:rsidRPr="00073BEE">
        <w:rPr>
          <w:rFonts w:ascii="Arial" w:hAnsi="Arial" w:cs="Arial"/>
          <w:color w:val="000000"/>
          <w:sz w:val="20"/>
        </w:rPr>
        <w:t>применять</w:t>
      </w:r>
      <w:r w:rsidR="006F622F" w:rsidRPr="00073BEE">
        <w:rPr>
          <w:rFonts w:ascii="Arial" w:hAnsi="Arial" w:cs="Arial"/>
          <w:color w:val="000000"/>
          <w:sz w:val="20"/>
        </w:rPr>
        <w:t xml:space="preserve"> </w:t>
      </w:r>
      <w:r w:rsidRPr="00073BEE">
        <w:rPr>
          <w:rFonts w:ascii="Arial" w:hAnsi="Arial" w:cs="Arial"/>
          <w:color w:val="000000"/>
          <w:sz w:val="20"/>
        </w:rPr>
        <w:t>открытый</w:t>
      </w:r>
      <w:r w:rsidR="006F622F" w:rsidRPr="00073BEE">
        <w:rPr>
          <w:rFonts w:ascii="Arial" w:hAnsi="Arial" w:cs="Arial"/>
          <w:color w:val="000000"/>
          <w:sz w:val="20"/>
        </w:rPr>
        <w:t xml:space="preserve"> </w:t>
      </w:r>
      <w:r w:rsidRPr="00073BEE">
        <w:rPr>
          <w:rFonts w:ascii="Arial" w:hAnsi="Arial" w:cs="Arial"/>
          <w:color w:val="000000"/>
          <w:sz w:val="20"/>
        </w:rPr>
        <w:t>огонь,</w:t>
      </w:r>
      <w:r w:rsidR="006F622F" w:rsidRPr="00073BEE">
        <w:rPr>
          <w:rFonts w:ascii="Arial" w:hAnsi="Arial" w:cs="Arial"/>
          <w:color w:val="000000"/>
          <w:sz w:val="20"/>
        </w:rPr>
        <w:t xml:space="preserve"> </w:t>
      </w:r>
      <w:r w:rsidRPr="00073BEE">
        <w:rPr>
          <w:rFonts w:ascii="Arial" w:hAnsi="Arial" w:cs="Arial"/>
          <w:color w:val="000000"/>
          <w:sz w:val="20"/>
        </w:rPr>
        <w:t>разводить</w:t>
      </w:r>
      <w:r w:rsidR="006F622F" w:rsidRPr="00073BEE">
        <w:rPr>
          <w:rFonts w:ascii="Arial" w:hAnsi="Arial" w:cs="Arial"/>
          <w:color w:val="000000"/>
          <w:sz w:val="20"/>
        </w:rPr>
        <w:t xml:space="preserve"> </w:t>
      </w:r>
      <w:r w:rsidRPr="00073BEE">
        <w:rPr>
          <w:rFonts w:ascii="Arial" w:hAnsi="Arial" w:cs="Arial"/>
          <w:color w:val="000000"/>
          <w:sz w:val="20"/>
        </w:rPr>
        <w:t>костры,</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пожароопасные</w:t>
      </w:r>
      <w:r w:rsidR="006F622F" w:rsidRPr="00073BEE">
        <w:rPr>
          <w:rFonts w:ascii="Arial" w:hAnsi="Arial" w:cs="Arial"/>
          <w:color w:val="000000"/>
          <w:sz w:val="20"/>
        </w:rPr>
        <w:t xml:space="preserve"> </w:t>
      </w:r>
      <w:r w:rsidRPr="00073BEE">
        <w:rPr>
          <w:rFonts w:ascii="Arial" w:hAnsi="Arial" w:cs="Arial"/>
          <w:color w:val="000000"/>
          <w:sz w:val="20"/>
        </w:rPr>
        <w:t>работы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землях</w:t>
      </w:r>
      <w:r w:rsidR="006F622F" w:rsidRPr="00073BEE">
        <w:rPr>
          <w:rFonts w:ascii="Arial" w:hAnsi="Arial" w:cs="Arial"/>
          <w:color w:val="000000"/>
          <w:sz w:val="20"/>
        </w:rPr>
        <w:t xml:space="preserve"> </w:t>
      </w:r>
      <w:r w:rsidRPr="00073BEE">
        <w:rPr>
          <w:rFonts w:ascii="Arial" w:hAnsi="Arial" w:cs="Arial"/>
          <w:color w:val="000000"/>
          <w:sz w:val="20"/>
        </w:rPr>
        <w:t>лесного</w:t>
      </w:r>
      <w:r w:rsidR="006F622F" w:rsidRPr="00073BEE">
        <w:rPr>
          <w:rFonts w:ascii="Arial" w:hAnsi="Arial" w:cs="Arial"/>
          <w:color w:val="000000"/>
          <w:sz w:val="20"/>
        </w:rPr>
        <w:t xml:space="preserve"> </w:t>
      </w:r>
      <w:r w:rsidRPr="00073BEE">
        <w:rPr>
          <w:rFonts w:ascii="Arial" w:hAnsi="Arial" w:cs="Arial"/>
          <w:color w:val="000000"/>
          <w:sz w:val="20"/>
        </w:rPr>
        <w:t>фонда,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r w:rsidRPr="00073BEE">
        <w:rPr>
          <w:rFonts w:ascii="Arial" w:hAnsi="Arial" w:cs="Arial"/>
          <w:color w:val="000000"/>
          <w:sz w:val="20"/>
        </w:rPr>
        <w:t>энергетики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иного</w:t>
      </w:r>
      <w:r w:rsidR="006F622F" w:rsidRPr="00073BEE">
        <w:rPr>
          <w:rFonts w:ascii="Arial" w:hAnsi="Arial" w:cs="Arial"/>
          <w:color w:val="000000"/>
          <w:sz w:val="20"/>
        </w:rPr>
        <w:t xml:space="preserve"> </w:t>
      </w:r>
      <w:r w:rsidRPr="00073BEE">
        <w:rPr>
          <w:rFonts w:ascii="Arial" w:hAnsi="Arial" w:cs="Arial"/>
          <w:color w:val="000000"/>
          <w:sz w:val="20"/>
        </w:rPr>
        <w:t>специального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временно</w:t>
      </w:r>
      <w:r w:rsidR="006F622F" w:rsidRPr="00073BEE">
        <w:rPr>
          <w:rFonts w:ascii="Arial" w:hAnsi="Arial" w:cs="Arial"/>
          <w:color w:val="000000"/>
          <w:sz w:val="20"/>
        </w:rPr>
        <w:t xml:space="preserve"> </w:t>
      </w:r>
      <w:r w:rsidRPr="00073BEE">
        <w:rPr>
          <w:rFonts w:ascii="Arial" w:hAnsi="Arial" w:cs="Arial"/>
          <w:color w:val="000000"/>
          <w:sz w:val="20"/>
        </w:rPr>
        <w:t>приостанавливать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летнее</w:t>
      </w:r>
      <w:r w:rsidR="006F622F" w:rsidRPr="00073BEE">
        <w:rPr>
          <w:rFonts w:ascii="Arial" w:hAnsi="Arial" w:cs="Arial"/>
          <w:color w:val="000000"/>
          <w:sz w:val="20"/>
        </w:rPr>
        <w:t xml:space="preserve"> </w:t>
      </w: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топку</w:t>
      </w:r>
      <w:r w:rsidR="006F622F" w:rsidRPr="00073BEE">
        <w:rPr>
          <w:rFonts w:ascii="Arial" w:hAnsi="Arial" w:cs="Arial"/>
          <w:color w:val="000000"/>
          <w:sz w:val="20"/>
        </w:rPr>
        <w:t xml:space="preserve"> </w:t>
      </w:r>
      <w:r w:rsidRPr="00073BEE">
        <w:rPr>
          <w:rFonts w:ascii="Arial" w:hAnsi="Arial" w:cs="Arial"/>
          <w:color w:val="000000"/>
          <w:sz w:val="20"/>
        </w:rPr>
        <w:t>печей,</w:t>
      </w:r>
      <w:r w:rsidR="006F622F" w:rsidRPr="00073BEE">
        <w:rPr>
          <w:rFonts w:ascii="Arial" w:hAnsi="Arial" w:cs="Arial"/>
          <w:color w:val="000000"/>
          <w:sz w:val="20"/>
        </w:rPr>
        <w:t xml:space="preserve"> </w:t>
      </w:r>
      <w:r w:rsidRPr="00073BEE">
        <w:rPr>
          <w:rFonts w:ascii="Arial" w:hAnsi="Arial" w:cs="Arial"/>
          <w:color w:val="000000"/>
          <w:sz w:val="20"/>
        </w:rPr>
        <w:t>кухонных</w:t>
      </w:r>
      <w:r w:rsidR="006F622F" w:rsidRPr="00073BEE">
        <w:rPr>
          <w:rFonts w:ascii="Arial" w:hAnsi="Arial" w:cs="Arial"/>
          <w:color w:val="000000"/>
          <w:sz w:val="20"/>
        </w:rPr>
        <w:t xml:space="preserve"> </w:t>
      </w:r>
      <w:r w:rsidRPr="00073BEE">
        <w:rPr>
          <w:rFonts w:ascii="Arial" w:hAnsi="Arial" w:cs="Arial"/>
          <w:color w:val="000000"/>
          <w:sz w:val="20"/>
        </w:rPr>
        <w:t>очагов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котельных</w:t>
      </w:r>
      <w:r w:rsidR="006F622F" w:rsidRPr="00073BEE">
        <w:rPr>
          <w:rFonts w:ascii="Arial" w:hAnsi="Arial" w:cs="Arial"/>
          <w:color w:val="000000"/>
          <w:sz w:val="20"/>
        </w:rPr>
        <w:t xml:space="preserve"> </w:t>
      </w:r>
      <w:r w:rsidRPr="00073BEE">
        <w:rPr>
          <w:rFonts w:ascii="Arial" w:hAnsi="Arial" w:cs="Arial"/>
          <w:color w:val="000000"/>
          <w:sz w:val="20"/>
        </w:rPr>
        <w:t>установок,</w:t>
      </w:r>
      <w:r w:rsidR="006F622F" w:rsidRPr="00073BEE">
        <w:rPr>
          <w:rFonts w:ascii="Arial" w:hAnsi="Arial" w:cs="Arial"/>
          <w:color w:val="000000"/>
          <w:sz w:val="20"/>
        </w:rPr>
        <w:t xml:space="preserve"> </w:t>
      </w:r>
      <w:r w:rsidRPr="00073BEE">
        <w:rPr>
          <w:rFonts w:ascii="Arial" w:hAnsi="Arial" w:cs="Arial"/>
          <w:color w:val="000000"/>
          <w:sz w:val="20"/>
        </w:rPr>
        <w:t>работающих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твердом</w:t>
      </w:r>
      <w:r w:rsidR="006F622F" w:rsidRPr="00073BEE">
        <w:rPr>
          <w:rFonts w:ascii="Arial" w:hAnsi="Arial" w:cs="Arial"/>
          <w:color w:val="000000"/>
          <w:sz w:val="20"/>
        </w:rPr>
        <w:t xml:space="preserve"> </w:t>
      </w:r>
      <w:r w:rsidRPr="00073BEE">
        <w:rPr>
          <w:rFonts w:ascii="Arial" w:hAnsi="Arial" w:cs="Arial"/>
          <w:color w:val="000000"/>
          <w:sz w:val="20"/>
        </w:rPr>
        <w:t>топливе;</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определять</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оборудовать</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источники</w:t>
      </w:r>
      <w:r w:rsidR="006F622F" w:rsidRPr="00073BEE">
        <w:rPr>
          <w:rFonts w:ascii="Arial" w:hAnsi="Arial" w:cs="Arial"/>
          <w:color w:val="000000"/>
          <w:sz w:val="20"/>
        </w:rPr>
        <w:t xml:space="preserve"> </w:t>
      </w:r>
      <w:r w:rsidRPr="00073BEE">
        <w:rPr>
          <w:rFonts w:ascii="Arial" w:hAnsi="Arial" w:cs="Arial"/>
          <w:color w:val="000000"/>
          <w:sz w:val="20"/>
        </w:rPr>
        <w:t>заправки</w:t>
      </w:r>
      <w:r w:rsidR="006F622F" w:rsidRPr="00073BEE">
        <w:rPr>
          <w:rFonts w:ascii="Arial" w:hAnsi="Arial" w:cs="Arial"/>
          <w:color w:val="000000"/>
          <w:sz w:val="20"/>
        </w:rPr>
        <w:t xml:space="preserve"> </w:t>
      </w:r>
      <w:r w:rsidRPr="00073BEE">
        <w:rPr>
          <w:rFonts w:ascii="Arial" w:hAnsi="Arial" w:cs="Arial"/>
          <w:color w:val="000000"/>
          <w:sz w:val="20"/>
        </w:rPr>
        <w:t>водой</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приспособленной</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целей</w:t>
      </w:r>
      <w:r w:rsidR="006F622F" w:rsidRPr="00073BEE">
        <w:rPr>
          <w:rFonts w:ascii="Arial" w:hAnsi="Arial" w:cs="Arial"/>
          <w:color w:val="000000"/>
          <w:sz w:val="20"/>
        </w:rPr>
        <w:t xml:space="preserve"> </w:t>
      </w:r>
      <w:r w:rsidRPr="00073BEE">
        <w:rPr>
          <w:rFonts w:ascii="Arial" w:hAnsi="Arial" w:cs="Arial"/>
          <w:color w:val="000000"/>
          <w:sz w:val="20"/>
        </w:rPr>
        <w:t>пожаротушения</w:t>
      </w:r>
      <w:r w:rsidR="006F622F" w:rsidRPr="00073BEE">
        <w:rPr>
          <w:rFonts w:ascii="Arial" w:hAnsi="Arial" w:cs="Arial"/>
          <w:color w:val="000000"/>
          <w:sz w:val="20"/>
        </w:rPr>
        <w:t xml:space="preserve"> </w:t>
      </w:r>
      <w:r w:rsidRPr="00073BEE">
        <w:rPr>
          <w:rFonts w:ascii="Arial" w:hAnsi="Arial" w:cs="Arial"/>
          <w:color w:val="000000"/>
          <w:sz w:val="20"/>
        </w:rPr>
        <w:t>автомобильной</w:t>
      </w:r>
      <w:r w:rsidR="006F622F" w:rsidRPr="00073BEE">
        <w:rPr>
          <w:rFonts w:ascii="Arial" w:hAnsi="Arial" w:cs="Arial"/>
          <w:color w:val="000000"/>
          <w:sz w:val="20"/>
        </w:rPr>
        <w:t xml:space="preserve"> </w:t>
      </w:r>
      <w:r w:rsidRPr="00073BEE">
        <w:rPr>
          <w:rFonts w:ascii="Arial" w:hAnsi="Arial" w:cs="Arial"/>
          <w:color w:val="000000"/>
          <w:sz w:val="20"/>
        </w:rPr>
        <w:t>техники;</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дополнительно</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тушение</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имеющуюся</w:t>
      </w:r>
      <w:r w:rsidR="006F622F" w:rsidRPr="00073BEE">
        <w:rPr>
          <w:rFonts w:ascii="Arial" w:hAnsi="Arial" w:cs="Arial"/>
          <w:color w:val="000000"/>
          <w:sz w:val="20"/>
        </w:rPr>
        <w:t xml:space="preserve"> </w:t>
      </w:r>
      <w:r w:rsidRPr="00073BEE">
        <w:rPr>
          <w:rFonts w:ascii="Arial" w:hAnsi="Arial" w:cs="Arial"/>
          <w:color w:val="000000"/>
          <w:sz w:val="20"/>
        </w:rPr>
        <w:t>водовозную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землеройную</w:t>
      </w:r>
      <w:r w:rsidR="006F622F" w:rsidRPr="00073BEE">
        <w:rPr>
          <w:rFonts w:ascii="Arial" w:hAnsi="Arial" w:cs="Arial"/>
          <w:color w:val="000000"/>
          <w:sz w:val="20"/>
        </w:rPr>
        <w:t xml:space="preserve"> </w:t>
      </w:r>
      <w:r w:rsidRPr="00073BEE">
        <w:rPr>
          <w:rFonts w:ascii="Arial" w:hAnsi="Arial" w:cs="Arial"/>
          <w:color w:val="000000"/>
          <w:sz w:val="20"/>
        </w:rPr>
        <w:t>технику</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мероприятия,</w:t>
      </w:r>
      <w:r w:rsidR="006F622F" w:rsidRPr="00073BEE">
        <w:rPr>
          <w:rFonts w:ascii="Arial" w:hAnsi="Arial" w:cs="Arial"/>
          <w:color w:val="000000"/>
          <w:sz w:val="20"/>
        </w:rPr>
        <w:t xml:space="preserve"> </w:t>
      </w:r>
      <w:r w:rsidRPr="00073BEE">
        <w:rPr>
          <w:rFonts w:ascii="Arial" w:hAnsi="Arial" w:cs="Arial"/>
          <w:color w:val="000000"/>
          <w:sz w:val="20"/>
        </w:rPr>
        <w:t>исключающие</w:t>
      </w:r>
      <w:r w:rsidR="006F622F" w:rsidRPr="00073BEE">
        <w:rPr>
          <w:rFonts w:ascii="Arial" w:hAnsi="Arial" w:cs="Arial"/>
          <w:color w:val="000000"/>
          <w:sz w:val="20"/>
        </w:rPr>
        <w:t xml:space="preserve"> </w:t>
      </w:r>
      <w:r w:rsidRPr="00073BEE">
        <w:rPr>
          <w:rFonts w:ascii="Arial" w:hAnsi="Arial" w:cs="Arial"/>
          <w:color w:val="000000"/>
          <w:sz w:val="20"/>
        </w:rPr>
        <w:t>возможность</w:t>
      </w:r>
      <w:r w:rsidR="006F622F" w:rsidRPr="00073BEE">
        <w:rPr>
          <w:rFonts w:ascii="Arial" w:hAnsi="Arial" w:cs="Arial"/>
          <w:color w:val="000000"/>
          <w:sz w:val="20"/>
        </w:rPr>
        <w:t xml:space="preserve"> </w:t>
      </w:r>
      <w:r w:rsidRPr="00073BEE">
        <w:rPr>
          <w:rFonts w:ascii="Arial" w:hAnsi="Arial" w:cs="Arial"/>
          <w:color w:val="000000"/>
          <w:sz w:val="20"/>
        </w:rPr>
        <w:t>переброса</w:t>
      </w:r>
      <w:r w:rsidR="006F622F" w:rsidRPr="00073BEE">
        <w:rPr>
          <w:rFonts w:ascii="Arial" w:hAnsi="Arial" w:cs="Arial"/>
          <w:color w:val="000000"/>
          <w:sz w:val="20"/>
        </w:rPr>
        <w:t xml:space="preserve"> </w:t>
      </w:r>
      <w:r w:rsidRPr="00073BEE">
        <w:rPr>
          <w:rFonts w:ascii="Arial" w:hAnsi="Arial" w:cs="Arial"/>
          <w:color w:val="000000"/>
          <w:sz w:val="20"/>
        </w:rPr>
        <w:t>огня</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лесных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территорию</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эвакуацию</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пределы</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которой</w:t>
      </w:r>
      <w:r w:rsidR="006F622F" w:rsidRPr="00073BEE">
        <w:rPr>
          <w:rFonts w:ascii="Arial" w:hAnsi="Arial" w:cs="Arial"/>
          <w:color w:val="000000"/>
          <w:sz w:val="20"/>
        </w:rPr>
        <w:t xml:space="preserve"> </w:t>
      </w:r>
      <w:r w:rsidRPr="00073BEE">
        <w:rPr>
          <w:rFonts w:ascii="Arial" w:hAnsi="Arial" w:cs="Arial"/>
          <w:color w:val="000000"/>
          <w:sz w:val="20"/>
        </w:rPr>
        <w:t>введен</w:t>
      </w:r>
      <w:r w:rsidR="006F622F" w:rsidRPr="00073BEE">
        <w:rPr>
          <w:rFonts w:ascii="Arial" w:hAnsi="Arial" w:cs="Arial"/>
          <w:color w:val="000000"/>
          <w:sz w:val="20"/>
        </w:rPr>
        <w:t xml:space="preserve"> </w:t>
      </w:r>
      <w:r w:rsidRPr="00073BEE">
        <w:rPr>
          <w:rFonts w:ascii="Arial" w:hAnsi="Arial" w:cs="Arial"/>
          <w:color w:val="000000"/>
          <w:sz w:val="20"/>
        </w:rPr>
        <w:t>особый</w:t>
      </w:r>
      <w:r w:rsidR="006F622F" w:rsidRPr="00073BEE">
        <w:rPr>
          <w:rFonts w:ascii="Arial" w:hAnsi="Arial" w:cs="Arial"/>
          <w:color w:val="000000"/>
          <w:sz w:val="20"/>
        </w:rPr>
        <w:t xml:space="preserve"> </w:t>
      </w:r>
      <w:r w:rsidRPr="00073BEE">
        <w:rPr>
          <w:rFonts w:ascii="Arial" w:hAnsi="Arial" w:cs="Arial"/>
          <w:color w:val="000000"/>
          <w:sz w:val="20"/>
        </w:rPr>
        <w:t>противопожарный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явной</w:t>
      </w:r>
      <w:r w:rsidR="006F622F" w:rsidRPr="00073BEE">
        <w:rPr>
          <w:rFonts w:ascii="Arial" w:hAnsi="Arial" w:cs="Arial"/>
          <w:color w:val="000000"/>
          <w:sz w:val="20"/>
        </w:rPr>
        <w:t xml:space="preserve"> </w:t>
      </w:r>
      <w:r w:rsidRPr="00073BEE">
        <w:rPr>
          <w:rFonts w:ascii="Arial" w:hAnsi="Arial" w:cs="Arial"/>
          <w:color w:val="000000"/>
          <w:sz w:val="20"/>
        </w:rPr>
        <w:t>угрозы</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здоровью;</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проводить</w:t>
      </w:r>
      <w:r w:rsidR="006F622F" w:rsidRPr="00073BEE">
        <w:rPr>
          <w:rFonts w:ascii="Arial" w:hAnsi="Arial" w:cs="Arial"/>
          <w:color w:val="000000"/>
          <w:sz w:val="20"/>
        </w:rPr>
        <w:t xml:space="preserve"> </w:t>
      </w:r>
      <w:r w:rsidRPr="00073BEE">
        <w:rPr>
          <w:rFonts w:ascii="Arial" w:hAnsi="Arial" w:cs="Arial"/>
          <w:color w:val="000000"/>
          <w:sz w:val="20"/>
        </w:rPr>
        <w:t>во</w:t>
      </w:r>
      <w:r w:rsidR="006F622F" w:rsidRPr="00073BEE">
        <w:rPr>
          <w:rFonts w:ascii="Arial" w:hAnsi="Arial" w:cs="Arial"/>
          <w:color w:val="000000"/>
          <w:sz w:val="20"/>
        </w:rPr>
        <w:t xml:space="preserve"> </w:t>
      </w:r>
      <w:r w:rsidRPr="00073BEE">
        <w:rPr>
          <w:rFonts w:ascii="Arial" w:hAnsi="Arial" w:cs="Arial"/>
          <w:color w:val="000000"/>
          <w:sz w:val="20"/>
        </w:rPr>
        <w:t>взаимодействии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средствах</w:t>
      </w:r>
      <w:r w:rsidR="006F622F" w:rsidRPr="00073BEE">
        <w:rPr>
          <w:rFonts w:ascii="Arial" w:hAnsi="Arial" w:cs="Arial"/>
          <w:color w:val="000000"/>
          <w:sz w:val="20"/>
        </w:rPr>
        <w:t xml:space="preserve"> </w:t>
      </w:r>
      <w:r w:rsidRPr="00073BEE">
        <w:rPr>
          <w:rFonts w:ascii="Arial" w:hAnsi="Arial" w:cs="Arial"/>
          <w:color w:val="000000"/>
          <w:sz w:val="20"/>
        </w:rPr>
        <w:t>массовой</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разъяснительную</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среди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w:t>
      </w:r>
      <w:r w:rsidR="006F622F" w:rsidRPr="00073BEE">
        <w:rPr>
          <w:rFonts w:ascii="Arial" w:hAnsi="Arial" w:cs="Arial"/>
          <w:color w:val="000000"/>
          <w:sz w:val="20"/>
        </w:rPr>
        <w:t xml:space="preserve"> </w:t>
      </w:r>
      <w:r w:rsidRPr="00073BEE">
        <w:rPr>
          <w:rFonts w:ascii="Arial" w:hAnsi="Arial" w:cs="Arial"/>
          <w:color w:val="000000"/>
          <w:sz w:val="20"/>
        </w:rPr>
        <w:t>опасности</w:t>
      </w:r>
      <w:r w:rsidR="006F622F" w:rsidRPr="00073BEE">
        <w:rPr>
          <w:rFonts w:ascii="Arial" w:hAnsi="Arial" w:cs="Arial"/>
          <w:color w:val="000000"/>
          <w:sz w:val="20"/>
        </w:rPr>
        <w:t xml:space="preserve"> </w:t>
      </w:r>
      <w:r w:rsidRPr="00073BEE">
        <w:rPr>
          <w:rFonts w:ascii="Arial" w:hAnsi="Arial" w:cs="Arial"/>
          <w:color w:val="000000"/>
          <w:sz w:val="20"/>
        </w:rPr>
        <w:t>разведения</w:t>
      </w:r>
      <w:r w:rsidR="006F622F" w:rsidRPr="00073BEE">
        <w:rPr>
          <w:rFonts w:ascii="Arial" w:hAnsi="Arial" w:cs="Arial"/>
          <w:color w:val="000000"/>
          <w:sz w:val="20"/>
        </w:rPr>
        <w:t xml:space="preserve"> </w:t>
      </w:r>
      <w:r w:rsidRPr="00073BEE">
        <w:rPr>
          <w:rFonts w:ascii="Arial" w:hAnsi="Arial" w:cs="Arial"/>
          <w:color w:val="000000"/>
          <w:sz w:val="20"/>
        </w:rPr>
        <w:t>костров</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прилегающих</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ним</w:t>
      </w:r>
      <w:r w:rsidR="006F622F" w:rsidRPr="00073BEE">
        <w:rPr>
          <w:rFonts w:ascii="Arial" w:hAnsi="Arial" w:cs="Arial"/>
          <w:color w:val="000000"/>
          <w:sz w:val="20"/>
        </w:rPr>
        <w:t xml:space="preserve"> </w:t>
      </w:r>
      <w:r w:rsidRPr="00073BEE">
        <w:rPr>
          <w:rFonts w:ascii="Arial" w:hAnsi="Arial" w:cs="Arial"/>
          <w:color w:val="000000"/>
          <w:sz w:val="20"/>
        </w:rPr>
        <w:t>территориях;</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информационных</w:t>
      </w:r>
      <w:r w:rsidR="006F622F" w:rsidRPr="00073BEE">
        <w:rPr>
          <w:rFonts w:ascii="Arial" w:hAnsi="Arial" w:cs="Arial"/>
          <w:color w:val="000000"/>
          <w:sz w:val="20"/>
        </w:rPr>
        <w:t xml:space="preserve"> </w:t>
      </w:r>
      <w:r w:rsidRPr="00073BEE">
        <w:rPr>
          <w:rFonts w:ascii="Arial" w:hAnsi="Arial" w:cs="Arial"/>
          <w:color w:val="000000"/>
          <w:sz w:val="20"/>
        </w:rPr>
        <w:t>стендах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местах</w:t>
      </w:r>
      <w:r w:rsidR="006F622F" w:rsidRPr="00073BEE">
        <w:rPr>
          <w:rFonts w:ascii="Arial" w:hAnsi="Arial" w:cs="Arial"/>
          <w:color w:val="000000"/>
          <w:sz w:val="20"/>
        </w:rPr>
        <w:t xml:space="preserve"> </w:t>
      </w:r>
      <w:r w:rsidRPr="00073BEE">
        <w:rPr>
          <w:rFonts w:ascii="Arial" w:hAnsi="Arial" w:cs="Arial"/>
          <w:color w:val="000000"/>
          <w:sz w:val="20"/>
        </w:rPr>
        <w:t>массового</w:t>
      </w:r>
      <w:r w:rsidR="006F622F" w:rsidRPr="00073BEE">
        <w:rPr>
          <w:rFonts w:ascii="Arial" w:hAnsi="Arial" w:cs="Arial"/>
          <w:color w:val="000000"/>
          <w:sz w:val="20"/>
        </w:rPr>
        <w:t xml:space="preserve"> </w:t>
      </w:r>
      <w:r w:rsidRPr="00073BEE">
        <w:rPr>
          <w:rFonts w:ascii="Arial" w:hAnsi="Arial" w:cs="Arial"/>
          <w:color w:val="000000"/>
          <w:sz w:val="20"/>
        </w:rPr>
        <w:t>пребывания</w:t>
      </w:r>
      <w:r w:rsidR="006F622F" w:rsidRPr="00073BEE">
        <w:rPr>
          <w:rFonts w:ascii="Arial" w:hAnsi="Arial" w:cs="Arial"/>
          <w:color w:val="000000"/>
          <w:sz w:val="20"/>
        </w:rPr>
        <w:t xml:space="preserve"> </w:t>
      </w:r>
      <w:r w:rsidRPr="00073BEE">
        <w:rPr>
          <w:rFonts w:ascii="Arial" w:hAnsi="Arial" w:cs="Arial"/>
          <w:color w:val="000000"/>
          <w:sz w:val="20"/>
        </w:rPr>
        <w:t>людей</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том</w:t>
      </w:r>
      <w:r w:rsidR="006F622F" w:rsidRPr="00073BEE">
        <w:rPr>
          <w:rFonts w:ascii="Arial" w:hAnsi="Arial" w:cs="Arial"/>
          <w:color w:val="000000"/>
          <w:sz w:val="20"/>
        </w:rPr>
        <w:t xml:space="preserve"> </w:t>
      </w:r>
      <w:r w:rsidRPr="00073BEE">
        <w:rPr>
          <w:rFonts w:ascii="Arial" w:hAnsi="Arial" w:cs="Arial"/>
          <w:color w:val="000000"/>
          <w:sz w:val="20"/>
        </w:rPr>
        <w:t>числе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лесах</w:t>
      </w:r>
      <w:r w:rsidR="006F622F" w:rsidRPr="00073BEE">
        <w:rPr>
          <w:rFonts w:ascii="Arial" w:hAnsi="Arial" w:cs="Arial"/>
          <w:color w:val="000000"/>
          <w:sz w:val="20"/>
        </w:rPr>
        <w:t xml:space="preserve"> </w:t>
      </w:r>
      <w:r w:rsidRPr="00073BEE">
        <w:rPr>
          <w:rFonts w:ascii="Arial" w:hAnsi="Arial" w:cs="Arial"/>
          <w:color w:val="000000"/>
          <w:sz w:val="20"/>
        </w:rPr>
        <w:t>актуальные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наглядной</w:t>
      </w:r>
      <w:r w:rsidR="006F622F" w:rsidRPr="00073BEE">
        <w:rPr>
          <w:rFonts w:ascii="Arial" w:hAnsi="Arial" w:cs="Arial"/>
          <w:color w:val="000000"/>
          <w:sz w:val="20"/>
        </w:rPr>
        <w:t xml:space="preserve"> </w:t>
      </w:r>
      <w:r w:rsidRPr="00073BEE">
        <w:rPr>
          <w:rFonts w:ascii="Arial" w:hAnsi="Arial" w:cs="Arial"/>
          <w:color w:val="000000"/>
          <w:sz w:val="20"/>
        </w:rPr>
        <w:t>агитации;</w:t>
      </w:r>
      <w:r w:rsidR="006F622F" w:rsidRPr="00073BEE">
        <w:rPr>
          <w:rFonts w:ascii="Arial" w:hAnsi="Arial" w:cs="Arial"/>
          <w:color w:val="000000"/>
          <w:sz w:val="20"/>
        </w:rPr>
        <w:t xml:space="preserve"> </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устанавливать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въездах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массивы</w:t>
      </w:r>
      <w:r w:rsidR="006F622F" w:rsidRPr="00073BEE">
        <w:rPr>
          <w:rFonts w:ascii="Arial" w:hAnsi="Arial" w:cs="Arial"/>
          <w:color w:val="000000"/>
          <w:sz w:val="20"/>
        </w:rPr>
        <w:t xml:space="preserve"> </w:t>
      </w:r>
      <w:r w:rsidRPr="00073BEE">
        <w:rPr>
          <w:rFonts w:ascii="Arial" w:hAnsi="Arial" w:cs="Arial"/>
          <w:color w:val="000000"/>
          <w:sz w:val="20"/>
        </w:rPr>
        <w:t>предупредительные</w:t>
      </w:r>
      <w:r w:rsidR="006F622F" w:rsidRPr="00073BEE">
        <w:rPr>
          <w:rFonts w:ascii="Arial" w:hAnsi="Arial" w:cs="Arial"/>
          <w:color w:val="000000"/>
          <w:sz w:val="20"/>
        </w:rPr>
        <w:t xml:space="preserve"> </w:t>
      </w:r>
      <w:r w:rsidRPr="00073BEE">
        <w:rPr>
          <w:rFonts w:ascii="Arial" w:hAnsi="Arial" w:cs="Arial"/>
          <w:color w:val="000000"/>
          <w:sz w:val="20"/>
        </w:rPr>
        <w:t>аншлаги</w:t>
      </w:r>
      <w:r w:rsidR="006F622F" w:rsidRPr="00073BEE">
        <w:rPr>
          <w:rFonts w:ascii="Arial" w:hAnsi="Arial" w:cs="Arial"/>
          <w:color w:val="000000"/>
          <w:sz w:val="20"/>
        </w:rPr>
        <w:t xml:space="preserve"> </w:t>
      </w:r>
      <w:r w:rsidRPr="00073BEE">
        <w:rPr>
          <w:rFonts w:ascii="Arial" w:hAnsi="Arial" w:cs="Arial"/>
          <w:color w:val="000000"/>
          <w:sz w:val="20"/>
        </w:rPr>
        <w:t>размером</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1*1.5</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указанием</w:t>
      </w:r>
      <w:r w:rsidR="006F622F" w:rsidRPr="00073BEE">
        <w:rPr>
          <w:rFonts w:ascii="Arial" w:hAnsi="Arial" w:cs="Arial"/>
          <w:color w:val="000000"/>
          <w:sz w:val="20"/>
        </w:rPr>
        <w:t xml:space="preserve"> </w:t>
      </w:r>
      <w:r w:rsidRPr="00073BEE">
        <w:rPr>
          <w:rFonts w:ascii="Arial" w:hAnsi="Arial" w:cs="Arial"/>
          <w:color w:val="000000"/>
          <w:sz w:val="20"/>
        </w:rPr>
        <w:t>информации</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введении</w:t>
      </w:r>
      <w:r w:rsidR="006F622F" w:rsidRPr="00073BEE">
        <w:rPr>
          <w:rFonts w:ascii="Arial" w:hAnsi="Arial" w:cs="Arial"/>
          <w:color w:val="000000"/>
          <w:sz w:val="20"/>
        </w:rPr>
        <w:t xml:space="preserve"> </w:t>
      </w:r>
      <w:r w:rsidRPr="00073BEE">
        <w:rPr>
          <w:rFonts w:ascii="Arial" w:hAnsi="Arial" w:cs="Arial"/>
          <w:color w:val="000000"/>
          <w:sz w:val="20"/>
        </w:rPr>
        <w:t>ограничений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посещение</w:t>
      </w:r>
      <w:r w:rsidR="006F622F" w:rsidRPr="00073BEE">
        <w:rPr>
          <w:rFonts w:ascii="Arial" w:hAnsi="Arial" w:cs="Arial"/>
          <w:color w:val="000000"/>
          <w:sz w:val="20"/>
        </w:rPr>
        <w:t xml:space="preserve"> </w:t>
      </w:r>
      <w:r w:rsidRPr="00073BEE">
        <w:rPr>
          <w:rFonts w:ascii="Arial" w:hAnsi="Arial" w:cs="Arial"/>
          <w:color w:val="000000"/>
          <w:sz w:val="20"/>
        </w:rPr>
        <w:t>лесов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действия;</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организовать</w:t>
      </w:r>
      <w:r w:rsidR="006F622F" w:rsidRPr="00073BEE">
        <w:rPr>
          <w:rFonts w:ascii="Arial" w:hAnsi="Arial" w:cs="Arial"/>
          <w:color w:val="000000"/>
          <w:sz w:val="20"/>
        </w:rPr>
        <w:t xml:space="preserve"> </w:t>
      </w:r>
      <w:r w:rsidRPr="00073BEE">
        <w:rPr>
          <w:rFonts w:ascii="Arial" w:hAnsi="Arial" w:cs="Arial"/>
          <w:color w:val="000000"/>
          <w:sz w:val="20"/>
        </w:rPr>
        <w:t>работу</w:t>
      </w:r>
      <w:r w:rsidR="006F622F" w:rsidRPr="00073BEE">
        <w:rPr>
          <w:rFonts w:ascii="Arial" w:hAnsi="Arial" w:cs="Arial"/>
          <w:color w:val="000000"/>
          <w:sz w:val="20"/>
        </w:rPr>
        <w:t xml:space="preserve"> </w:t>
      </w:r>
      <w:r w:rsidRPr="00073BEE">
        <w:rPr>
          <w:rFonts w:ascii="Arial" w:hAnsi="Arial" w:cs="Arial"/>
          <w:color w:val="000000"/>
          <w:sz w:val="20"/>
        </w:rPr>
        <w:t>добровольных</w:t>
      </w:r>
      <w:r w:rsidR="006F622F" w:rsidRPr="00073BEE">
        <w:rPr>
          <w:rFonts w:ascii="Arial" w:hAnsi="Arial" w:cs="Arial"/>
          <w:color w:val="000000"/>
          <w:sz w:val="20"/>
        </w:rPr>
        <w:t xml:space="preserve"> </w:t>
      </w:r>
      <w:r w:rsidRPr="00073BEE">
        <w:rPr>
          <w:rFonts w:ascii="Arial" w:hAnsi="Arial" w:cs="Arial"/>
          <w:color w:val="000000"/>
          <w:sz w:val="20"/>
        </w:rPr>
        <w:t>пожарных,</w:t>
      </w:r>
      <w:r w:rsidR="006F622F" w:rsidRPr="00073BEE">
        <w:rPr>
          <w:rFonts w:ascii="Arial" w:hAnsi="Arial" w:cs="Arial"/>
          <w:color w:val="000000"/>
          <w:sz w:val="20"/>
        </w:rPr>
        <w:t xml:space="preserve"> </w:t>
      </w:r>
      <w:r w:rsidRPr="00073BEE">
        <w:rPr>
          <w:rFonts w:ascii="Arial" w:hAnsi="Arial" w:cs="Arial"/>
          <w:color w:val="000000"/>
          <w:sz w:val="20"/>
        </w:rPr>
        <w:t>старост</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добровольцев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волонтеров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выявления,</w:t>
      </w:r>
      <w:r w:rsidR="006F622F" w:rsidRPr="00073BEE">
        <w:rPr>
          <w:rFonts w:ascii="Arial" w:hAnsi="Arial" w:cs="Arial"/>
          <w:color w:val="000000"/>
          <w:sz w:val="20"/>
        </w:rPr>
        <w:t xml:space="preserve"> </w:t>
      </w:r>
      <w:r w:rsidRPr="00073BEE">
        <w:rPr>
          <w:rFonts w:ascii="Arial" w:hAnsi="Arial" w:cs="Arial"/>
          <w:color w:val="000000"/>
          <w:sz w:val="20"/>
        </w:rPr>
        <w:t>наиболее</w:t>
      </w:r>
      <w:r w:rsidR="006F622F" w:rsidRPr="00073BEE">
        <w:rPr>
          <w:rFonts w:ascii="Arial" w:hAnsi="Arial" w:cs="Arial"/>
          <w:color w:val="000000"/>
          <w:sz w:val="20"/>
        </w:rPr>
        <w:t xml:space="preserve"> </w:t>
      </w:r>
      <w:r w:rsidRPr="00073BEE">
        <w:rPr>
          <w:rFonts w:ascii="Arial" w:hAnsi="Arial" w:cs="Arial"/>
          <w:color w:val="000000"/>
          <w:sz w:val="20"/>
        </w:rPr>
        <w:t>пожароопасных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оперативного</w:t>
      </w:r>
      <w:r w:rsidR="006F622F" w:rsidRPr="00073BEE">
        <w:rPr>
          <w:rFonts w:ascii="Arial" w:hAnsi="Arial" w:cs="Arial"/>
          <w:color w:val="000000"/>
          <w:sz w:val="20"/>
        </w:rPr>
        <w:t xml:space="preserve"> </w:t>
      </w:r>
      <w:r w:rsidRPr="00073BEE">
        <w:rPr>
          <w:rFonts w:ascii="Arial" w:hAnsi="Arial" w:cs="Arial"/>
          <w:color w:val="000000"/>
          <w:sz w:val="20"/>
        </w:rPr>
        <w:t>реагирования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возникающие</w:t>
      </w:r>
      <w:r w:rsidR="006F622F" w:rsidRPr="00073BEE">
        <w:rPr>
          <w:rFonts w:ascii="Arial" w:hAnsi="Arial" w:cs="Arial"/>
          <w:color w:val="000000"/>
          <w:sz w:val="20"/>
        </w:rPr>
        <w:t xml:space="preserve"> </w:t>
      </w:r>
      <w:r w:rsidRPr="00073BEE">
        <w:rPr>
          <w:rFonts w:ascii="Arial" w:hAnsi="Arial" w:cs="Arial"/>
          <w:color w:val="000000"/>
          <w:sz w:val="20"/>
        </w:rPr>
        <w:t>очаги</w:t>
      </w:r>
      <w:r w:rsidR="006F622F" w:rsidRPr="00073BEE">
        <w:rPr>
          <w:rFonts w:ascii="Arial" w:hAnsi="Arial" w:cs="Arial"/>
          <w:color w:val="000000"/>
          <w:sz w:val="20"/>
        </w:rPr>
        <w:t xml:space="preserve"> </w:t>
      </w:r>
      <w:r w:rsidRPr="00073BEE">
        <w:rPr>
          <w:rFonts w:ascii="Arial" w:hAnsi="Arial" w:cs="Arial"/>
          <w:color w:val="000000"/>
          <w:sz w:val="20"/>
        </w:rPr>
        <w:t>пожаров.</w:t>
      </w:r>
    </w:p>
    <w:p w:rsidR="0043325D" w:rsidRPr="00073BEE" w:rsidRDefault="0043325D" w:rsidP="00073BEE">
      <w:pPr>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привлекать</w:t>
      </w:r>
      <w:r w:rsidR="006F622F" w:rsidRPr="00073BEE">
        <w:rPr>
          <w:rFonts w:ascii="Arial" w:hAnsi="Arial" w:cs="Arial"/>
          <w:color w:val="000000"/>
          <w:sz w:val="20"/>
        </w:rPr>
        <w:t xml:space="preserve"> </w:t>
      </w:r>
      <w:r w:rsidRPr="00073BEE">
        <w:rPr>
          <w:rFonts w:ascii="Arial" w:hAnsi="Arial" w:cs="Arial"/>
          <w:color w:val="000000"/>
          <w:sz w:val="20"/>
        </w:rPr>
        <w:t>население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профилактики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локализации</w:t>
      </w:r>
      <w:r w:rsidR="006F622F" w:rsidRPr="00073BEE">
        <w:rPr>
          <w:rFonts w:ascii="Arial" w:hAnsi="Arial" w:cs="Arial"/>
          <w:color w:val="000000"/>
          <w:sz w:val="20"/>
        </w:rPr>
        <w:t xml:space="preserve"> </w:t>
      </w:r>
      <w:r w:rsidRPr="00073BEE">
        <w:rPr>
          <w:rFonts w:ascii="Arial" w:hAnsi="Arial" w:cs="Arial"/>
          <w:color w:val="000000"/>
          <w:sz w:val="20"/>
        </w:rPr>
        <w:t>пожаров</w:t>
      </w:r>
      <w:r w:rsidR="006F622F" w:rsidRPr="00073BEE">
        <w:rPr>
          <w:rFonts w:ascii="Arial" w:hAnsi="Arial" w:cs="Arial"/>
          <w:color w:val="000000"/>
          <w:sz w:val="20"/>
        </w:rPr>
        <w:t xml:space="preserve"> </w:t>
      </w:r>
      <w:r w:rsidRPr="00073BEE">
        <w:rPr>
          <w:rFonts w:ascii="Arial" w:hAnsi="Arial" w:cs="Arial"/>
          <w:color w:val="000000"/>
          <w:sz w:val="20"/>
        </w:rPr>
        <w:t>вне</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зависимости</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обстановки</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предусмотрены</w:t>
      </w:r>
      <w:r w:rsidR="006F622F" w:rsidRPr="00073BEE">
        <w:rPr>
          <w:rFonts w:ascii="Arial" w:hAnsi="Arial" w:cs="Arial"/>
          <w:color w:val="000000"/>
          <w:sz w:val="20"/>
        </w:rPr>
        <w:t xml:space="preserve"> </w:t>
      </w:r>
      <w:r w:rsidRPr="00073BEE">
        <w:rPr>
          <w:rFonts w:ascii="Arial" w:hAnsi="Arial" w:cs="Arial"/>
          <w:color w:val="000000"/>
          <w:sz w:val="20"/>
        </w:rPr>
        <w:t>дополнительные</w:t>
      </w:r>
      <w:r w:rsidR="006F622F" w:rsidRPr="00073BEE">
        <w:rPr>
          <w:rFonts w:ascii="Arial" w:hAnsi="Arial" w:cs="Arial"/>
          <w:color w:val="000000"/>
          <w:sz w:val="20"/>
        </w:rPr>
        <w:t xml:space="preserve"> </w:t>
      </w:r>
      <w:r w:rsidRPr="00073BEE">
        <w:rPr>
          <w:rFonts w:ascii="Arial" w:hAnsi="Arial" w:cs="Arial"/>
          <w:color w:val="000000"/>
          <w:sz w:val="20"/>
        </w:rPr>
        <w:t>меры</w:t>
      </w:r>
      <w:r w:rsidR="006F622F" w:rsidRPr="00073BEE">
        <w:rPr>
          <w:rFonts w:ascii="Arial" w:hAnsi="Arial" w:cs="Arial"/>
          <w:color w:val="000000"/>
          <w:sz w:val="20"/>
        </w:rPr>
        <w:t xml:space="preserve"> </w:t>
      </w:r>
      <w:r w:rsidRPr="00073BEE">
        <w:rPr>
          <w:rFonts w:ascii="Arial" w:hAnsi="Arial" w:cs="Arial"/>
          <w:color w:val="000000"/>
          <w:sz w:val="20"/>
        </w:rPr>
        <w:t>пожарной</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необходимые</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населения,</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экономики,</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учреждений,</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соблюдением</w:t>
      </w:r>
      <w:r w:rsidR="006F622F" w:rsidRPr="00073BEE">
        <w:rPr>
          <w:rFonts w:ascii="Arial" w:hAnsi="Arial" w:cs="Arial"/>
          <w:color w:val="000000"/>
          <w:sz w:val="20"/>
        </w:rPr>
        <w:t xml:space="preserve"> </w:t>
      </w:r>
      <w:r w:rsidRPr="00073BEE">
        <w:rPr>
          <w:rFonts w:ascii="Arial" w:hAnsi="Arial" w:cs="Arial"/>
          <w:color w:val="000000"/>
          <w:sz w:val="20"/>
        </w:rPr>
        <w:t>особого</w:t>
      </w:r>
      <w:r w:rsidR="006F622F" w:rsidRPr="00073BEE">
        <w:rPr>
          <w:rFonts w:ascii="Arial" w:hAnsi="Arial" w:cs="Arial"/>
          <w:color w:val="000000"/>
          <w:sz w:val="20"/>
        </w:rPr>
        <w:t xml:space="preserve"> </w:t>
      </w:r>
      <w:r w:rsidRPr="00073BEE">
        <w:rPr>
          <w:rFonts w:ascii="Arial" w:hAnsi="Arial" w:cs="Arial"/>
          <w:color w:val="000000"/>
          <w:sz w:val="20"/>
        </w:rPr>
        <w:t>противопожарного</w:t>
      </w:r>
      <w:r w:rsidR="006F622F" w:rsidRPr="00073BEE">
        <w:rPr>
          <w:rFonts w:ascii="Arial" w:hAnsi="Arial" w:cs="Arial"/>
          <w:color w:val="000000"/>
          <w:sz w:val="20"/>
        </w:rPr>
        <w:t xml:space="preserve"> </w:t>
      </w:r>
      <w:r w:rsidRPr="00073BEE">
        <w:rPr>
          <w:rFonts w:ascii="Arial" w:hAnsi="Arial" w:cs="Arial"/>
          <w:color w:val="000000"/>
          <w:sz w:val="20"/>
        </w:rPr>
        <w:t>режима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p>
    <w:p w:rsidR="00BD7958" w:rsidRPr="00073BEE" w:rsidRDefault="0043325D" w:rsidP="00073BEE">
      <w:pPr>
        <w:pStyle w:val="af6"/>
        <w:spacing w:before="0" w:beforeAutospacing="0" w:after="0" w:afterAutospacing="0"/>
        <w:ind w:firstLine="709"/>
        <w:jc w:val="both"/>
        <w:rPr>
          <w:rFonts w:ascii="Arial" w:hAnsi="Arial" w:cs="Arial"/>
          <w:color w:val="000000"/>
          <w:sz w:val="20"/>
        </w:rPr>
      </w:pP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уполномоченными</w:t>
      </w:r>
      <w:r w:rsidR="006F622F" w:rsidRPr="00073BEE">
        <w:rPr>
          <w:rFonts w:ascii="Arial" w:hAnsi="Arial" w:cs="Arial"/>
          <w:color w:val="000000"/>
          <w:sz w:val="20"/>
        </w:rPr>
        <w:t xml:space="preserve"> </w:t>
      </w:r>
      <w:r w:rsidRPr="00073BEE">
        <w:rPr>
          <w:rFonts w:ascii="Arial" w:hAnsi="Arial" w:cs="Arial"/>
          <w:color w:val="000000"/>
          <w:sz w:val="20"/>
        </w:rPr>
        <w:t>должностными</w:t>
      </w:r>
      <w:r w:rsidR="006F622F" w:rsidRPr="00073BEE">
        <w:rPr>
          <w:rFonts w:ascii="Arial" w:hAnsi="Arial" w:cs="Arial"/>
          <w:color w:val="000000"/>
          <w:sz w:val="20"/>
        </w:rPr>
        <w:t xml:space="preserve"> </w:t>
      </w:r>
      <w:r w:rsidRPr="00073BEE">
        <w:rPr>
          <w:rFonts w:ascii="Arial" w:hAnsi="Arial" w:cs="Arial"/>
          <w:color w:val="000000"/>
          <w:sz w:val="20"/>
        </w:rPr>
        <w:t>лицами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Кугеевского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компетенции;</w:t>
      </w:r>
      <w:r w:rsidR="006F622F" w:rsidRPr="00073BEE">
        <w:rPr>
          <w:rFonts w:ascii="Arial" w:hAnsi="Arial" w:cs="Arial"/>
          <w:color w:val="000000"/>
          <w:sz w:val="20"/>
        </w:rPr>
        <w:t xml:space="preserve"> </w:t>
      </w:r>
    </w:p>
    <w:p w:rsidR="0043325D" w:rsidRDefault="0043325D" w:rsidP="00073BEE">
      <w:pPr>
        <w:jc w:val="both"/>
        <w:rPr>
          <w:rFonts w:ascii="Arial" w:hAnsi="Arial" w:cs="Arial"/>
          <w:color w:val="000000"/>
          <w:sz w:val="20"/>
        </w:rPr>
      </w:pPr>
    </w:p>
    <w:p w:rsidR="00CD0D3A" w:rsidRPr="00073BEE" w:rsidRDefault="00CD0D3A" w:rsidP="00073BEE">
      <w:pPr>
        <w:jc w:val="both"/>
        <w:rPr>
          <w:rFonts w:ascii="Arial" w:hAnsi="Arial" w:cs="Arial"/>
          <w:color w:val="000000"/>
          <w:sz w:val="20"/>
        </w:rPr>
      </w:pPr>
    </w:p>
    <w:tbl>
      <w:tblPr>
        <w:tblW w:w="5000" w:type="pct"/>
        <w:tblLook w:val="04A0" w:firstRow="1" w:lastRow="0" w:firstColumn="1" w:lastColumn="0" w:noHBand="0" w:noVBand="1"/>
      </w:tblPr>
      <w:tblGrid>
        <w:gridCol w:w="6549"/>
        <w:gridCol w:w="2029"/>
        <w:gridCol w:w="6561"/>
      </w:tblGrid>
      <w:tr w:rsidR="0043325D" w:rsidRPr="00073BEE" w:rsidTr="002B185C">
        <w:trPr>
          <w:cantSplit/>
        </w:trPr>
        <w:tc>
          <w:tcPr>
            <w:tcW w:w="2163" w:type="pct"/>
            <w:vAlign w:val="center"/>
          </w:tcPr>
          <w:p w:rsidR="0043325D"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ЧĂВАШ</w:t>
            </w:r>
            <w:r w:rsidR="006F622F" w:rsidRPr="00073BEE">
              <w:rPr>
                <w:rFonts w:ascii="Arial" w:hAnsi="Arial" w:cs="Arial"/>
                <w:color w:val="000000"/>
                <w:sz w:val="20"/>
                <w:szCs w:val="20"/>
              </w:rPr>
              <w:t xml:space="preserve"> </w:t>
            </w:r>
            <w:r w:rsidRPr="00073BEE">
              <w:rPr>
                <w:rFonts w:ascii="Arial" w:hAnsi="Arial" w:cs="Arial"/>
                <w:color w:val="000000"/>
                <w:sz w:val="20"/>
                <w:szCs w:val="20"/>
              </w:rPr>
              <w:t>РЕСПУБЛИКИ</w:t>
            </w:r>
          </w:p>
          <w:p w:rsidR="00BD7958"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СĔНТĔРВ</w:t>
            </w:r>
            <w:r w:rsidR="00073BEE" w:rsidRPr="00073BEE">
              <w:rPr>
                <w:rFonts w:ascii="Arial" w:hAnsi="Arial" w:cs="Arial"/>
                <w:color w:val="000000"/>
                <w:sz w:val="20"/>
                <w:szCs w:val="20"/>
              </w:rPr>
              <w:t>Ă</w:t>
            </w:r>
            <w:r w:rsidRPr="00073BEE">
              <w:rPr>
                <w:rFonts w:ascii="Arial" w:hAnsi="Arial" w:cs="Arial"/>
                <w:color w:val="000000"/>
                <w:sz w:val="20"/>
                <w:szCs w:val="20"/>
              </w:rPr>
              <w:t>РРИ</w:t>
            </w:r>
            <w:r w:rsidR="006F622F" w:rsidRPr="00073BEE">
              <w:rPr>
                <w:rFonts w:ascii="Arial" w:hAnsi="Arial" w:cs="Arial"/>
                <w:color w:val="000000"/>
                <w:sz w:val="20"/>
                <w:szCs w:val="20"/>
              </w:rPr>
              <w:t xml:space="preserve"> </w:t>
            </w:r>
            <w:r w:rsidRPr="00073BEE">
              <w:rPr>
                <w:rFonts w:ascii="Arial" w:hAnsi="Arial" w:cs="Arial"/>
                <w:color w:val="000000"/>
                <w:sz w:val="20"/>
                <w:szCs w:val="20"/>
              </w:rPr>
              <w:t>РАЙОНЕ</w:t>
            </w:r>
          </w:p>
          <w:p w:rsidR="0043325D"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ХУРАКАССИ</w:t>
            </w:r>
            <w:r w:rsidR="006F622F" w:rsidRPr="00073BEE">
              <w:rPr>
                <w:rFonts w:ascii="Arial" w:hAnsi="Arial" w:cs="Arial"/>
                <w:color w:val="000000"/>
                <w:sz w:val="20"/>
                <w:szCs w:val="20"/>
              </w:rPr>
              <w:t xml:space="preserve"> </w:t>
            </w:r>
            <w:r w:rsidRPr="00073BEE">
              <w:rPr>
                <w:rFonts w:ascii="Arial" w:hAnsi="Arial" w:cs="Arial"/>
                <w:color w:val="000000"/>
                <w:sz w:val="20"/>
                <w:szCs w:val="20"/>
              </w:rPr>
              <w:t>ЯЛ</w:t>
            </w:r>
            <w:r w:rsidR="006F622F" w:rsidRPr="00073BEE">
              <w:rPr>
                <w:rFonts w:ascii="Arial" w:hAnsi="Arial" w:cs="Arial"/>
                <w:color w:val="000000"/>
                <w:sz w:val="20"/>
                <w:szCs w:val="20"/>
              </w:rPr>
              <w:t xml:space="preserve"> </w:t>
            </w:r>
            <w:r w:rsidRPr="00073BEE">
              <w:rPr>
                <w:rFonts w:ascii="Arial" w:hAnsi="Arial" w:cs="Arial"/>
                <w:color w:val="000000"/>
                <w:sz w:val="20"/>
                <w:szCs w:val="20"/>
              </w:rPr>
              <w:t>ПОСЕЛЕНИЙĔН</w:t>
            </w:r>
          </w:p>
          <w:p w:rsidR="00BD7958"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ПУСЛАХЕ</w:t>
            </w:r>
          </w:p>
          <w:p w:rsidR="00BD7958"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ЙЫШĂНУ</w:t>
            </w:r>
          </w:p>
          <w:p w:rsidR="00BD7958" w:rsidRPr="00073BEE" w:rsidRDefault="0043325D" w:rsidP="002B185C">
            <w:pPr>
              <w:pStyle w:val="aff7"/>
              <w:jc w:val="center"/>
              <w:rPr>
                <w:rFonts w:ascii="Arial" w:hAnsi="Arial" w:cs="Arial"/>
                <w:b/>
                <w:noProof/>
                <w:color w:val="000000"/>
                <w:sz w:val="20"/>
              </w:rPr>
            </w:pPr>
            <w:r w:rsidRPr="00073BEE">
              <w:rPr>
                <w:rFonts w:ascii="Arial" w:hAnsi="Arial" w:cs="Arial"/>
                <w:b/>
                <w:bCs/>
                <w:noProof/>
                <w:color w:val="000000"/>
                <w:sz w:val="20"/>
              </w:rPr>
              <w:t>14</w:t>
            </w:r>
            <w:r w:rsidR="006F622F" w:rsidRPr="00073BEE">
              <w:rPr>
                <w:rFonts w:ascii="Arial" w:hAnsi="Arial" w:cs="Arial"/>
                <w:b/>
                <w:bCs/>
                <w:noProof/>
                <w:color w:val="000000"/>
                <w:sz w:val="20"/>
              </w:rPr>
              <w:t xml:space="preserve"> </w:t>
            </w:r>
            <w:r w:rsidRPr="00073BEE">
              <w:rPr>
                <w:rFonts w:ascii="Arial" w:hAnsi="Arial" w:cs="Arial"/>
                <w:b/>
                <w:bCs/>
                <w:noProof/>
                <w:color w:val="000000"/>
                <w:sz w:val="20"/>
              </w:rPr>
              <w:t>ҫу</w:t>
            </w:r>
            <w:r w:rsidR="006F622F" w:rsidRPr="00073BEE">
              <w:rPr>
                <w:rFonts w:ascii="Arial" w:hAnsi="Arial" w:cs="Arial"/>
                <w:b/>
                <w:bCs/>
                <w:noProof/>
                <w:color w:val="000000"/>
                <w:sz w:val="20"/>
              </w:rPr>
              <w:t xml:space="preserve"> </w:t>
            </w:r>
            <w:r w:rsidRPr="00073BEE">
              <w:rPr>
                <w:rFonts w:ascii="Arial" w:hAnsi="Arial" w:cs="Arial"/>
                <w:b/>
                <w:bCs/>
                <w:noProof/>
                <w:color w:val="000000"/>
                <w:sz w:val="20"/>
              </w:rPr>
              <w:t>2021</w:t>
            </w:r>
            <w:r w:rsidRPr="00073BEE">
              <w:rPr>
                <w:rFonts w:ascii="Arial" w:eastAsia="MS Mincho" w:hAnsi="Arial" w:cs="Arial"/>
                <w:b/>
                <w:bCs/>
                <w:noProof/>
                <w:color w:val="000000"/>
                <w:sz w:val="20"/>
              </w:rPr>
              <w:t>ҫ</w:t>
            </w:r>
            <w:r w:rsidR="006F622F" w:rsidRPr="00073BEE">
              <w:rPr>
                <w:rFonts w:ascii="Arial" w:hAnsi="Arial" w:cs="Arial"/>
                <w:b/>
                <w:bCs/>
                <w:noProof/>
                <w:color w:val="000000"/>
                <w:sz w:val="20"/>
              </w:rPr>
              <w:t xml:space="preserve"> </w:t>
            </w:r>
            <w:r w:rsidRPr="00073BEE">
              <w:rPr>
                <w:rFonts w:ascii="Arial" w:hAnsi="Arial" w:cs="Arial"/>
                <w:b/>
                <w:noProof/>
                <w:color w:val="000000"/>
                <w:sz w:val="20"/>
              </w:rPr>
              <w:t>№</w:t>
            </w:r>
            <w:r w:rsidR="006F622F" w:rsidRPr="00073BEE">
              <w:rPr>
                <w:rFonts w:ascii="Arial" w:hAnsi="Arial" w:cs="Arial"/>
                <w:b/>
                <w:noProof/>
                <w:color w:val="000000"/>
                <w:sz w:val="20"/>
              </w:rPr>
              <w:t xml:space="preserve"> </w:t>
            </w:r>
            <w:r w:rsidRPr="00073BEE">
              <w:rPr>
                <w:rFonts w:ascii="Arial" w:hAnsi="Arial" w:cs="Arial"/>
                <w:b/>
                <w:noProof/>
                <w:color w:val="000000"/>
                <w:sz w:val="20"/>
              </w:rPr>
              <w:t>31</w:t>
            </w:r>
          </w:p>
          <w:p w:rsidR="0043325D" w:rsidRPr="00073BEE" w:rsidRDefault="0043325D" w:rsidP="002B185C">
            <w:pPr>
              <w:pStyle w:val="aff7"/>
              <w:jc w:val="center"/>
              <w:rPr>
                <w:rFonts w:ascii="Arial" w:hAnsi="Arial" w:cs="Arial"/>
                <w:color w:val="000000"/>
                <w:sz w:val="20"/>
                <w:szCs w:val="20"/>
              </w:rPr>
            </w:pPr>
            <w:proofErr w:type="spellStart"/>
            <w:r w:rsidRPr="00073BEE">
              <w:rPr>
                <w:rFonts w:ascii="Arial" w:hAnsi="Arial" w:cs="Arial"/>
                <w:color w:val="000000"/>
                <w:sz w:val="20"/>
                <w:szCs w:val="20"/>
              </w:rPr>
              <w:t>Хуракасси</w:t>
            </w:r>
            <w:proofErr w:type="spellEnd"/>
            <w:r w:rsidR="006F622F" w:rsidRPr="00073BEE">
              <w:rPr>
                <w:rFonts w:ascii="Arial" w:hAnsi="Arial" w:cs="Arial"/>
                <w:color w:val="000000"/>
                <w:sz w:val="20"/>
                <w:szCs w:val="20"/>
              </w:rPr>
              <w:t xml:space="preserve"> </w:t>
            </w:r>
            <w:proofErr w:type="spellStart"/>
            <w:r w:rsidRPr="00073BEE">
              <w:rPr>
                <w:rFonts w:ascii="Arial" w:hAnsi="Arial" w:cs="Arial"/>
                <w:color w:val="000000"/>
                <w:sz w:val="20"/>
                <w:szCs w:val="20"/>
              </w:rPr>
              <w:t>ялĕ</w:t>
            </w:r>
            <w:proofErr w:type="spellEnd"/>
          </w:p>
          <w:p w:rsidR="0043325D" w:rsidRPr="00073BEE" w:rsidRDefault="0043325D" w:rsidP="002B185C">
            <w:pPr>
              <w:jc w:val="center"/>
              <w:rPr>
                <w:rFonts w:ascii="Arial" w:hAnsi="Arial" w:cs="Arial"/>
                <w:noProof/>
                <w:color w:val="000000"/>
                <w:sz w:val="20"/>
              </w:rPr>
            </w:pPr>
          </w:p>
        </w:tc>
        <w:tc>
          <w:tcPr>
            <w:tcW w:w="670" w:type="pct"/>
            <w:vAlign w:val="center"/>
            <w:hideMark/>
          </w:tcPr>
          <w:p w:rsidR="0043325D" w:rsidRPr="00073BEE" w:rsidRDefault="000A4A9E" w:rsidP="002B185C">
            <w:pPr>
              <w:jc w:val="center"/>
              <w:rPr>
                <w:rFonts w:ascii="Arial" w:hAnsi="Arial" w:cs="Arial"/>
                <w:color w:val="000000"/>
                <w:sz w:val="20"/>
              </w:rPr>
            </w:pPr>
            <w:r>
              <w:rPr>
                <w:rFonts w:ascii="Arial" w:hAnsi="Arial" w:cs="Arial"/>
                <w:noProof/>
                <w:color w:val="000000"/>
                <w:sz w:val="20"/>
              </w:rPr>
              <w:pict>
                <v:shape id="_x0000_i1031" type="#_x0000_t75" style="width:44.25pt;height:39.75pt;visibility:visible">
                  <v:imagedata r:id="rId18" o:title=""/>
                </v:shape>
              </w:pict>
            </w:r>
          </w:p>
        </w:tc>
        <w:tc>
          <w:tcPr>
            <w:tcW w:w="2167" w:type="pct"/>
            <w:vAlign w:val="center"/>
          </w:tcPr>
          <w:p w:rsidR="0043325D"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ЧУВАШСКАЯ</w:t>
            </w:r>
            <w:r w:rsidR="006F622F" w:rsidRPr="00073BEE">
              <w:rPr>
                <w:rFonts w:ascii="Arial" w:hAnsi="Arial" w:cs="Arial"/>
                <w:color w:val="000000"/>
                <w:sz w:val="20"/>
                <w:szCs w:val="20"/>
              </w:rPr>
              <w:t xml:space="preserve"> </w:t>
            </w:r>
            <w:r w:rsidRPr="00073BEE">
              <w:rPr>
                <w:rFonts w:ascii="Arial" w:hAnsi="Arial" w:cs="Arial"/>
                <w:color w:val="000000"/>
                <w:sz w:val="20"/>
                <w:szCs w:val="20"/>
              </w:rPr>
              <w:t>РЕСПУБЛИКА</w:t>
            </w:r>
          </w:p>
          <w:p w:rsidR="0043325D"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МАРИИНСКО-ПОСАДСКИЙ</w:t>
            </w:r>
            <w:r w:rsidR="006F622F" w:rsidRPr="00073BEE">
              <w:rPr>
                <w:rFonts w:ascii="Arial" w:hAnsi="Arial" w:cs="Arial"/>
                <w:color w:val="000000"/>
                <w:sz w:val="20"/>
                <w:szCs w:val="20"/>
              </w:rPr>
              <w:t xml:space="preserve"> </w:t>
            </w:r>
            <w:r w:rsidRPr="00073BEE">
              <w:rPr>
                <w:rFonts w:ascii="Arial" w:hAnsi="Arial" w:cs="Arial"/>
                <w:color w:val="000000"/>
                <w:sz w:val="20"/>
                <w:szCs w:val="20"/>
              </w:rPr>
              <w:t>РАЙОН</w:t>
            </w:r>
          </w:p>
          <w:p w:rsidR="0043325D"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ГЛАВА</w:t>
            </w:r>
          </w:p>
          <w:p w:rsidR="00BD7958"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ЭЛЬБАРУСОВСКОГО</w:t>
            </w:r>
            <w:r w:rsidR="006F622F" w:rsidRPr="00073BEE">
              <w:rPr>
                <w:rFonts w:ascii="Arial" w:hAnsi="Arial" w:cs="Arial"/>
                <w:color w:val="000000"/>
                <w:sz w:val="20"/>
                <w:szCs w:val="20"/>
              </w:rPr>
              <w:t xml:space="preserve"> </w:t>
            </w:r>
            <w:r w:rsidRPr="00073BEE">
              <w:rPr>
                <w:rFonts w:ascii="Arial" w:hAnsi="Arial" w:cs="Arial"/>
                <w:color w:val="000000"/>
                <w:sz w:val="20"/>
                <w:szCs w:val="20"/>
              </w:rPr>
              <w:t>СЕЛЬСКОГО</w:t>
            </w:r>
            <w:r w:rsidR="006F622F" w:rsidRPr="00073BEE">
              <w:rPr>
                <w:rFonts w:ascii="Arial" w:hAnsi="Arial" w:cs="Arial"/>
                <w:color w:val="000000"/>
                <w:sz w:val="20"/>
                <w:szCs w:val="20"/>
              </w:rPr>
              <w:t xml:space="preserve"> </w:t>
            </w:r>
            <w:r w:rsidRPr="00073BEE">
              <w:rPr>
                <w:rFonts w:ascii="Arial" w:hAnsi="Arial" w:cs="Arial"/>
                <w:color w:val="000000"/>
                <w:sz w:val="20"/>
                <w:szCs w:val="20"/>
              </w:rPr>
              <w:t>ПОСЕЛЕНИЯ</w:t>
            </w:r>
          </w:p>
          <w:p w:rsidR="00BD7958" w:rsidRPr="00073BEE" w:rsidRDefault="0043325D" w:rsidP="002B185C">
            <w:pPr>
              <w:pStyle w:val="aff7"/>
              <w:jc w:val="center"/>
              <w:rPr>
                <w:rFonts w:ascii="Arial" w:hAnsi="Arial" w:cs="Arial"/>
                <w:color w:val="000000"/>
                <w:sz w:val="20"/>
                <w:szCs w:val="20"/>
              </w:rPr>
            </w:pPr>
            <w:r w:rsidRPr="00073BEE">
              <w:rPr>
                <w:rFonts w:ascii="Arial" w:hAnsi="Arial" w:cs="Arial"/>
                <w:color w:val="000000"/>
                <w:sz w:val="20"/>
                <w:szCs w:val="20"/>
              </w:rPr>
              <w:t>ПОСТАНОВЛЕНИЕ</w:t>
            </w:r>
          </w:p>
          <w:p w:rsidR="00BD7958" w:rsidRPr="00073BEE" w:rsidRDefault="0043325D" w:rsidP="002B185C">
            <w:pPr>
              <w:pStyle w:val="aff7"/>
              <w:tabs>
                <w:tab w:val="left" w:pos="513"/>
                <w:tab w:val="center" w:pos="1957"/>
              </w:tabs>
              <w:jc w:val="center"/>
              <w:rPr>
                <w:rFonts w:ascii="Arial" w:hAnsi="Arial" w:cs="Arial"/>
                <w:b/>
                <w:noProof/>
                <w:color w:val="000000"/>
                <w:sz w:val="20"/>
              </w:rPr>
            </w:pPr>
            <w:r w:rsidRPr="00073BEE">
              <w:rPr>
                <w:rFonts w:ascii="Arial" w:hAnsi="Arial" w:cs="Arial"/>
                <w:b/>
                <w:bCs/>
                <w:noProof/>
                <w:color w:val="000000"/>
                <w:sz w:val="20"/>
              </w:rPr>
              <w:t>14</w:t>
            </w:r>
            <w:r w:rsidR="006F622F" w:rsidRPr="00073BEE">
              <w:rPr>
                <w:rFonts w:ascii="Arial" w:hAnsi="Arial" w:cs="Arial"/>
                <w:b/>
                <w:bCs/>
                <w:noProof/>
                <w:color w:val="000000"/>
                <w:sz w:val="20"/>
              </w:rPr>
              <w:t xml:space="preserve"> </w:t>
            </w:r>
            <w:r w:rsidRPr="00073BEE">
              <w:rPr>
                <w:rFonts w:ascii="Arial" w:hAnsi="Arial" w:cs="Arial"/>
                <w:b/>
                <w:bCs/>
                <w:noProof/>
                <w:color w:val="000000"/>
                <w:sz w:val="20"/>
              </w:rPr>
              <w:t>мая</w:t>
            </w:r>
            <w:r w:rsidR="006F622F" w:rsidRPr="00073BEE">
              <w:rPr>
                <w:rFonts w:ascii="Arial" w:hAnsi="Arial" w:cs="Arial"/>
                <w:b/>
                <w:bCs/>
                <w:noProof/>
                <w:color w:val="000000"/>
                <w:sz w:val="20"/>
              </w:rPr>
              <w:t xml:space="preserve"> </w:t>
            </w:r>
            <w:r w:rsidRPr="00073BEE">
              <w:rPr>
                <w:rFonts w:ascii="Arial" w:hAnsi="Arial" w:cs="Arial"/>
                <w:b/>
                <w:noProof/>
                <w:color w:val="000000"/>
                <w:sz w:val="20"/>
              </w:rPr>
              <w:t>2021</w:t>
            </w:r>
            <w:r w:rsidR="006F622F" w:rsidRPr="00073BEE">
              <w:rPr>
                <w:rFonts w:ascii="Arial" w:hAnsi="Arial" w:cs="Arial"/>
                <w:b/>
                <w:noProof/>
                <w:color w:val="000000"/>
                <w:sz w:val="20"/>
              </w:rPr>
              <w:t xml:space="preserve"> </w:t>
            </w:r>
            <w:r w:rsidRPr="00073BEE">
              <w:rPr>
                <w:rFonts w:ascii="Arial" w:hAnsi="Arial" w:cs="Arial"/>
                <w:b/>
                <w:noProof/>
                <w:color w:val="000000"/>
                <w:sz w:val="20"/>
              </w:rPr>
              <w:t>№</w:t>
            </w:r>
            <w:r w:rsidR="006F622F" w:rsidRPr="00073BEE">
              <w:rPr>
                <w:rFonts w:ascii="Arial" w:hAnsi="Arial" w:cs="Arial"/>
                <w:b/>
                <w:noProof/>
                <w:color w:val="000000"/>
                <w:sz w:val="20"/>
              </w:rPr>
              <w:t xml:space="preserve"> </w:t>
            </w:r>
            <w:r w:rsidRPr="00073BEE">
              <w:rPr>
                <w:rFonts w:ascii="Arial" w:hAnsi="Arial" w:cs="Arial"/>
                <w:b/>
                <w:noProof/>
                <w:color w:val="000000"/>
                <w:sz w:val="20"/>
              </w:rPr>
              <w:t>31</w:t>
            </w:r>
            <w:r w:rsidR="006F622F" w:rsidRPr="00073BEE">
              <w:rPr>
                <w:rFonts w:ascii="Arial" w:hAnsi="Arial" w:cs="Arial"/>
                <w:b/>
                <w:noProof/>
                <w:color w:val="000000"/>
                <w:sz w:val="20"/>
              </w:rPr>
              <w:t xml:space="preserve"> </w:t>
            </w:r>
          </w:p>
          <w:p w:rsidR="0043325D" w:rsidRPr="00073BEE" w:rsidRDefault="0043325D" w:rsidP="002B185C">
            <w:pPr>
              <w:jc w:val="center"/>
              <w:rPr>
                <w:rFonts w:ascii="Arial" w:hAnsi="Arial" w:cs="Arial"/>
                <w:noProof/>
                <w:color w:val="000000"/>
                <w:sz w:val="20"/>
              </w:rPr>
            </w:pPr>
            <w:r w:rsidRPr="00073BEE">
              <w:rPr>
                <w:rFonts w:ascii="Arial" w:hAnsi="Arial" w:cs="Arial"/>
                <w:color w:val="000000"/>
                <w:sz w:val="20"/>
                <w:szCs w:val="20"/>
              </w:rPr>
              <w:t>деревня</w:t>
            </w:r>
            <w:r w:rsidR="006F622F" w:rsidRPr="00073BEE">
              <w:rPr>
                <w:rFonts w:ascii="Arial" w:hAnsi="Arial" w:cs="Arial"/>
                <w:color w:val="000000"/>
                <w:sz w:val="20"/>
                <w:szCs w:val="20"/>
              </w:rPr>
              <w:t xml:space="preserve"> </w:t>
            </w:r>
            <w:proofErr w:type="spellStart"/>
            <w:r w:rsidRPr="00073BEE">
              <w:rPr>
                <w:rFonts w:ascii="Arial" w:hAnsi="Arial" w:cs="Arial"/>
                <w:color w:val="000000"/>
                <w:sz w:val="20"/>
                <w:szCs w:val="20"/>
              </w:rPr>
              <w:t>Эльбарусово</w:t>
            </w:r>
            <w:proofErr w:type="spellEnd"/>
          </w:p>
        </w:tc>
      </w:tr>
    </w:tbl>
    <w:p w:rsidR="0043325D" w:rsidRPr="00073BEE" w:rsidRDefault="0043325D" w:rsidP="00073BEE">
      <w:pPr>
        <w:jc w:val="both"/>
        <w:rPr>
          <w:rFonts w:ascii="Arial" w:hAnsi="Arial" w:cs="Arial"/>
          <w:color w:val="000000"/>
          <w:sz w:val="20"/>
        </w:rPr>
      </w:pPr>
    </w:p>
    <w:p w:rsidR="0043325D" w:rsidRPr="00073BEE" w:rsidRDefault="0043325D" w:rsidP="00CD0D3A">
      <w:pPr>
        <w:ind w:right="5770"/>
        <w:jc w:val="both"/>
        <w:rPr>
          <w:rFonts w:ascii="Arial" w:hAnsi="Arial" w:cs="Arial"/>
          <w:b/>
          <w:color w:val="000000"/>
          <w:sz w:val="20"/>
        </w:rPr>
      </w:pPr>
      <w:r w:rsidRPr="00073BEE">
        <w:rPr>
          <w:rFonts w:ascii="Arial" w:hAnsi="Arial" w:cs="Arial"/>
          <w:b/>
          <w:bCs/>
          <w:color w:val="000000"/>
          <w:sz w:val="20"/>
        </w:rPr>
        <w:t>О</w:t>
      </w:r>
      <w:r w:rsidR="006F622F" w:rsidRPr="00073BEE">
        <w:rPr>
          <w:rFonts w:ascii="Arial" w:hAnsi="Arial" w:cs="Arial"/>
          <w:b/>
          <w:bCs/>
          <w:color w:val="000000"/>
          <w:sz w:val="20"/>
        </w:rPr>
        <w:t xml:space="preserve"> </w:t>
      </w:r>
      <w:r w:rsidRPr="00073BEE">
        <w:rPr>
          <w:rFonts w:ascii="Arial" w:hAnsi="Arial" w:cs="Arial"/>
          <w:b/>
          <w:bCs/>
          <w:color w:val="000000"/>
          <w:sz w:val="20"/>
        </w:rPr>
        <w:t>назначении</w:t>
      </w:r>
      <w:r w:rsidR="006F622F" w:rsidRPr="00073BEE">
        <w:rPr>
          <w:rFonts w:ascii="Arial" w:hAnsi="Arial" w:cs="Arial"/>
          <w:b/>
          <w:bCs/>
          <w:color w:val="000000"/>
          <w:sz w:val="20"/>
        </w:rPr>
        <w:t xml:space="preserve"> </w:t>
      </w:r>
      <w:hyperlink r:id="rId19" w:history="1">
        <w:r w:rsidRPr="00073BEE">
          <w:rPr>
            <w:rFonts w:ascii="Arial" w:hAnsi="Arial" w:cs="Arial"/>
            <w:b/>
            <w:bCs/>
            <w:color w:val="000000"/>
            <w:sz w:val="20"/>
          </w:rPr>
          <w:t>публичных</w:t>
        </w:r>
        <w:r w:rsidR="006F622F" w:rsidRPr="00073BEE">
          <w:rPr>
            <w:rFonts w:ascii="Arial" w:hAnsi="Arial" w:cs="Arial"/>
            <w:b/>
            <w:bCs/>
            <w:color w:val="000000"/>
            <w:sz w:val="20"/>
          </w:rPr>
          <w:t xml:space="preserve"> </w:t>
        </w:r>
        <w:r w:rsidRPr="00073BEE">
          <w:rPr>
            <w:rFonts w:ascii="Arial" w:hAnsi="Arial" w:cs="Arial"/>
            <w:b/>
            <w:bCs/>
            <w:color w:val="000000"/>
            <w:sz w:val="20"/>
          </w:rPr>
          <w:t>слушаний</w:t>
        </w:r>
      </w:hyperlink>
      <w:r w:rsidR="006F622F" w:rsidRPr="00073BEE">
        <w:rPr>
          <w:rFonts w:ascii="Arial" w:hAnsi="Arial" w:cs="Arial"/>
          <w:b/>
          <w:bCs/>
          <w:color w:val="000000"/>
          <w:sz w:val="20"/>
        </w:rPr>
        <w:t xml:space="preserve"> </w:t>
      </w:r>
      <w:r w:rsidRPr="00073BEE">
        <w:rPr>
          <w:rFonts w:ascii="Arial" w:hAnsi="Arial" w:cs="Arial"/>
          <w:b/>
          <w:bCs/>
          <w:color w:val="000000"/>
          <w:sz w:val="20"/>
        </w:rPr>
        <w:t>по</w:t>
      </w:r>
      <w:r w:rsidR="006F622F" w:rsidRPr="00073BEE">
        <w:rPr>
          <w:rFonts w:ascii="Arial" w:hAnsi="Arial" w:cs="Arial"/>
          <w:b/>
          <w:bCs/>
          <w:color w:val="000000"/>
          <w:sz w:val="20"/>
        </w:rPr>
        <w:t xml:space="preserve"> </w:t>
      </w:r>
      <w:r w:rsidRPr="00073BEE">
        <w:rPr>
          <w:rFonts w:ascii="Arial" w:hAnsi="Arial" w:cs="Arial"/>
          <w:b/>
          <w:bCs/>
          <w:color w:val="000000"/>
          <w:sz w:val="20"/>
        </w:rPr>
        <w:t>проекту</w:t>
      </w:r>
      <w:r w:rsidR="006F622F" w:rsidRPr="00073BEE">
        <w:rPr>
          <w:rFonts w:ascii="Arial" w:hAnsi="Arial" w:cs="Arial"/>
          <w:b/>
          <w:bCs/>
          <w:color w:val="000000"/>
          <w:sz w:val="20"/>
        </w:rPr>
        <w:t xml:space="preserve"> </w:t>
      </w:r>
      <w:r w:rsidRPr="00073BEE">
        <w:rPr>
          <w:rFonts w:ascii="Arial" w:hAnsi="Arial" w:cs="Arial"/>
          <w:b/>
          <w:bCs/>
          <w:color w:val="000000"/>
          <w:sz w:val="20"/>
        </w:rPr>
        <w:t>внесения</w:t>
      </w:r>
      <w:r w:rsidR="006F622F" w:rsidRPr="00073BEE">
        <w:rPr>
          <w:rFonts w:ascii="Arial" w:hAnsi="Arial" w:cs="Arial"/>
          <w:b/>
          <w:bCs/>
          <w:color w:val="000000"/>
          <w:sz w:val="20"/>
        </w:rPr>
        <w:t xml:space="preserve"> </w:t>
      </w:r>
      <w:r w:rsidRPr="00073BEE">
        <w:rPr>
          <w:rFonts w:ascii="Arial" w:hAnsi="Arial" w:cs="Arial"/>
          <w:b/>
          <w:bCs/>
          <w:color w:val="000000"/>
          <w:sz w:val="20"/>
        </w:rPr>
        <w:t>изменений</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Правила</w:t>
      </w:r>
      <w:r w:rsidR="006F622F" w:rsidRPr="00073BEE">
        <w:rPr>
          <w:rFonts w:ascii="Arial" w:hAnsi="Arial" w:cs="Arial"/>
          <w:b/>
          <w:bCs/>
          <w:color w:val="000000"/>
          <w:sz w:val="20"/>
        </w:rPr>
        <w:t xml:space="preserve"> </w:t>
      </w:r>
      <w:hyperlink r:id="rId20" w:history="1">
        <w:r w:rsidRPr="00073BEE">
          <w:rPr>
            <w:rFonts w:ascii="Arial" w:hAnsi="Arial" w:cs="Arial"/>
            <w:b/>
            <w:bCs/>
            <w:color w:val="000000"/>
            <w:sz w:val="20"/>
          </w:rPr>
          <w:t>землепользования</w:t>
        </w:r>
      </w:hyperlink>
      <w:r w:rsidR="006F622F" w:rsidRPr="00073BEE">
        <w:rPr>
          <w:rFonts w:ascii="Arial" w:hAnsi="Arial" w:cs="Arial"/>
          <w:b/>
          <w:bCs/>
          <w:color w:val="000000"/>
          <w:sz w:val="20"/>
        </w:rPr>
        <w:t xml:space="preserve"> </w:t>
      </w:r>
      <w:r w:rsidRPr="00073BEE">
        <w:rPr>
          <w:rFonts w:ascii="Arial" w:hAnsi="Arial" w:cs="Arial"/>
          <w:b/>
          <w:bCs/>
          <w:color w:val="000000"/>
          <w:sz w:val="20"/>
        </w:rPr>
        <w:t>и</w:t>
      </w:r>
      <w:r w:rsidR="006F622F" w:rsidRPr="00073BEE">
        <w:rPr>
          <w:rFonts w:ascii="Arial" w:hAnsi="Arial" w:cs="Arial"/>
          <w:b/>
          <w:bCs/>
          <w:color w:val="000000"/>
          <w:sz w:val="20"/>
        </w:rPr>
        <w:t xml:space="preserve"> </w:t>
      </w:r>
      <w:r w:rsidRPr="00073BEE">
        <w:rPr>
          <w:rFonts w:ascii="Arial" w:hAnsi="Arial" w:cs="Arial"/>
          <w:b/>
          <w:bCs/>
          <w:color w:val="000000"/>
          <w:sz w:val="20"/>
        </w:rPr>
        <w:t>застройки</w:t>
      </w:r>
      <w:r w:rsidR="006F622F" w:rsidRPr="00073BEE">
        <w:rPr>
          <w:rFonts w:ascii="Arial" w:hAnsi="Arial" w:cs="Arial"/>
          <w:b/>
          <w:bCs/>
          <w:color w:val="000000"/>
          <w:sz w:val="20"/>
        </w:rPr>
        <w:t xml:space="preserve"> </w:t>
      </w:r>
      <w:r w:rsidRPr="00073BEE">
        <w:rPr>
          <w:rFonts w:ascii="Arial" w:hAnsi="Arial" w:cs="Arial"/>
          <w:b/>
          <w:bCs/>
          <w:color w:val="000000"/>
          <w:sz w:val="20"/>
        </w:rPr>
        <w:t>на</w:t>
      </w:r>
      <w:r w:rsidR="006F622F" w:rsidRPr="00073BEE">
        <w:rPr>
          <w:rFonts w:ascii="Arial" w:hAnsi="Arial" w:cs="Arial"/>
          <w:b/>
          <w:bCs/>
          <w:color w:val="000000"/>
          <w:sz w:val="20"/>
        </w:rPr>
        <w:t xml:space="preserve"> </w:t>
      </w:r>
      <w:r w:rsidRPr="00073BEE">
        <w:rPr>
          <w:rFonts w:ascii="Arial" w:hAnsi="Arial" w:cs="Arial"/>
          <w:b/>
          <w:bCs/>
          <w:color w:val="000000"/>
          <w:sz w:val="20"/>
        </w:rPr>
        <w:t>территории</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Эльбарусовского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p>
    <w:p w:rsidR="0043325D" w:rsidRPr="00073BEE" w:rsidRDefault="006F622F" w:rsidP="00CD0D3A">
      <w:pPr>
        <w:ind w:firstLine="300"/>
        <w:jc w:val="both"/>
        <w:rPr>
          <w:rFonts w:ascii="Arial" w:hAnsi="Arial" w:cs="Arial"/>
          <w:color w:val="000000"/>
          <w:sz w:val="20"/>
        </w:rPr>
      </w:pPr>
      <w:r w:rsidRPr="00073BEE">
        <w:rPr>
          <w:rFonts w:ascii="Arial" w:hAnsi="Arial" w:cs="Arial"/>
          <w:b/>
          <w:bCs/>
          <w:color w:val="000000"/>
          <w:sz w:val="20"/>
        </w:rPr>
        <w:t xml:space="preserve"> </w:t>
      </w:r>
      <w:r w:rsidR="0043325D" w:rsidRPr="00073BEE">
        <w:rPr>
          <w:rFonts w:ascii="Arial" w:hAnsi="Arial" w:cs="Arial"/>
          <w:color w:val="000000"/>
          <w:sz w:val="20"/>
        </w:rPr>
        <w:t>Руководствуясь</w:t>
      </w:r>
      <w:r w:rsidRPr="00073BEE">
        <w:rPr>
          <w:rFonts w:ascii="Arial" w:hAnsi="Arial" w:cs="Arial"/>
          <w:color w:val="000000"/>
          <w:sz w:val="20"/>
        </w:rPr>
        <w:t xml:space="preserve"> </w:t>
      </w:r>
      <w:r w:rsidR="0043325D" w:rsidRPr="00073BEE">
        <w:rPr>
          <w:rFonts w:ascii="Arial" w:hAnsi="Arial" w:cs="Arial"/>
          <w:color w:val="000000"/>
          <w:sz w:val="20"/>
        </w:rPr>
        <w:t>Градостроительным</w:t>
      </w:r>
      <w:r w:rsidRPr="00073BEE">
        <w:rPr>
          <w:rFonts w:ascii="Arial" w:hAnsi="Arial" w:cs="Arial"/>
          <w:color w:val="000000"/>
          <w:sz w:val="20"/>
        </w:rPr>
        <w:t xml:space="preserve"> </w:t>
      </w:r>
      <w:r w:rsidR="0043325D" w:rsidRPr="00073BEE">
        <w:rPr>
          <w:rFonts w:ascii="Arial" w:hAnsi="Arial" w:cs="Arial"/>
          <w:color w:val="000000"/>
          <w:sz w:val="20"/>
        </w:rPr>
        <w:t>кодексом</w:t>
      </w:r>
      <w:r w:rsidRPr="00073BEE">
        <w:rPr>
          <w:rFonts w:ascii="Arial" w:hAnsi="Arial" w:cs="Arial"/>
          <w:color w:val="000000"/>
          <w:sz w:val="20"/>
        </w:rPr>
        <w:t xml:space="preserve"> </w:t>
      </w:r>
      <w:r w:rsidR="0043325D" w:rsidRPr="00073BEE">
        <w:rPr>
          <w:rFonts w:ascii="Arial" w:hAnsi="Arial" w:cs="Arial"/>
          <w:color w:val="000000"/>
          <w:sz w:val="20"/>
        </w:rPr>
        <w:t>Российской</w:t>
      </w:r>
      <w:r w:rsidRPr="00073BEE">
        <w:rPr>
          <w:rFonts w:ascii="Arial" w:hAnsi="Arial" w:cs="Arial"/>
          <w:color w:val="000000"/>
          <w:sz w:val="20"/>
        </w:rPr>
        <w:t xml:space="preserve"> </w:t>
      </w:r>
      <w:r w:rsidR="0043325D" w:rsidRPr="00073BEE">
        <w:rPr>
          <w:rFonts w:ascii="Arial" w:hAnsi="Arial" w:cs="Arial"/>
          <w:color w:val="000000"/>
          <w:sz w:val="20"/>
        </w:rPr>
        <w:t>Федерации,</w:t>
      </w:r>
      <w:r w:rsidRPr="00073BEE">
        <w:rPr>
          <w:rFonts w:ascii="Arial" w:hAnsi="Arial" w:cs="Arial"/>
          <w:color w:val="000000"/>
          <w:sz w:val="20"/>
        </w:rPr>
        <w:t xml:space="preserve"> </w:t>
      </w:r>
      <w:r w:rsidR="0043325D" w:rsidRPr="00073BEE">
        <w:rPr>
          <w:rFonts w:ascii="Arial" w:hAnsi="Arial" w:cs="Arial"/>
          <w:color w:val="000000"/>
          <w:sz w:val="20"/>
        </w:rPr>
        <w:t>Федеральным</w:t>
      </w:r>
      <w:r w:rsidRPr="00073BEE">
        <w:rPr>
          <w:rFonts w:ascii="Arial" w:hAnsi="Arial" w:cs="Arial"/>
          <w:color w:val="000000"/>
          <w:sz w:val="20"/>
        </w:rPr>
        <w:t xml:space="preserve"> </w:t>
      </w:r>
      <w:r w:rsidR="0043325D" w:rsidRPr="00073BEE">
        <w:rPr>
          <w:rFonts w:ascii="Arial" w:hAnsi="Arial" w:cs="Arial"/>
          <w:color w:val="000000"/>
          <w:sz w:val="20"/>
        </w:rPr>
        <w:t>законом</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01.01.2001</w:t>
      </w:r>
      <w:r w:rsidRPr="00073BEE">
        <w:rPr>
          <w:rFonts w:ascii="Arial" w:hAnsi="Arial" w:cs="Arial"/>
          <w:color w:val="000000"/>
          <w:sz w:val="20"/>
        </w:rPr>
        <w:t xml:space="preserve"> </w:t>
      </w:r>
      <w:r w:rsidR="0043325D" w:rsidRPr="00073BEE">
        <w:rPr>
          <w:rFonts w:ascii="Arial" w:hAnsi="Arial" w:cs="Arial"/>
          <w:color w:val="000000"/>
          <w:sz w:val="20"/>
        </w:rPr>
        <w:t>г.</w:t>
      </w:r>
      <w:r w:rsidRPr="00073BEE">
        <w:rPr>
          <w:rFonts w:ascii="Arial" w:hAnsi="Arial" w:cs="Arial"/>
          <w:color w:val="000000"/>
          <w:sz w:val="20"/>
        </w:rPr>
        <w:t xml:space="preserve"> </w:t>
      </w:r>
      <w:r w:rsidR="0043325D" w:rsidRPr="00073BEE">
        <w:rPr>
          <w:rFonts w:ascii="Arial" w:hAnsi="Arial" w:cs="Arial"/>
          <w:color w:val="000000"/>
          <w:sz w:val="20"/>
        </w:rPr>
        <w:t>«Об</w:t>
      </w:r>
      <w:r w:rsidRPr="00073BEE">
        <w:rPr>
          <w:rFonts w:ascii="Arial" w:hAnsi="Arial" w:cs="Arial"/>
          <w:color w:val="000000"/>
          <w:sz w:val="20"/>
        </w:rPr>
        <w:t xml:space="preserve"> </w:t>
      </w:r>
      <w:r w:rsidR="0043325D" w:rsidRPr="00073BEE">
        <w:rPr>
          <w:rFonts w:ascii="Arial" w:hAnsi="Arial" w:cs="Arial"/>
          <w:color w:val="000000"/>
          <w:sz w:val="20"/>
        </w:rPr>
        <w:t>общих</w:t>
      </w:r>
      <w:r w:rsidRPr="00073BEE">
        <w:rPr>
          <w:rFonts w:ascii="Arial" w:hAnsi="Arial" w:cs="Arial"/>
          <w:color w:val="000000"/>
          <w:sz w:val="20"/>
        </w:rPr>
        <w:t xml:space="preserve"> </w:t>
      </w:r>
      <w:r w:rsidR="0043325D" w:rsidRPr="00073BEE">
        <w:rPr>
          <w:rFonts w:ascii="Arial" w:hAnsi="Arial" w:cs="Arial"/>
          <w:color w:val="000000"/>
          <w:sz w:val="20"/>
        </w:rPr>
        <w:t>принципах</w:t>
      </w:r>
      <w:r w:rsidRPr="00073BEE">
        <w:rPr>
          <w:rFonts w:ascii="Arial" w:hAnsi="Arial" w:cs="Arial"/>
          <w:color w:val="000000"/>
          <w:sz w:val="20"/>
        </w:rPr>
        <w:t xml:space="preserve"> </w:t>
      </w:r>
      <w:hyperlink r:id="rId21" w:history="1">
        <w:r w:rsidR="0043325D" w:rsidRPr="00073BEE">
          <w:rPr>
            <w:rFonts w:ascii="Arial" w:hAnsi="Arial" w:cs="Arial"/>
            <w:color w:val="000000"/>
            <w:sz w:val="20"/>
          </w:rPr>
          <w:t>организации</w:t>
        </w:r>
        <w:r w:rsidRPr="00073BEE">
          <w:rPr>
            <w:rFonts w:ascii="Arial" w:hAnsi="Arial" w:cs="Arial"/>
            <w:color w:val="000000"/>
            <w:sz w:val="20"/>
          </w:rPr>
          <w:t xml:space="preserve"> </w:t>
        </w:r>
        <w:r w:rsidR="0043325D" w:rsidRPr="00073BEE">
          <w:rPr>
            <w:rFonts w:ascii="Arial" w:hAnsi="Arial" w:cs="Arial"/>
            <w:color w:val="000000"/>
            <w:sz w:val="20"/>
          </w:rPr>
          <w:t>местного</w:t>
        </w:r>
        <w:r w:rsidRPr="00073BEE">
          <w:rPr>
            <w:rFonts w:ascii="Arial" w:hAnsi="Arial" w:cs="Arial"/>
            <w:color w:val="000000"/>
            <w:sz w:val="20"/>
          </w:rPr>
          <w:t xml:space="preserve"> </w:t>
        </w:r>
        <w:r w:rsidR="0043325D" w:rsidRPr="00073BEE">
          <w:rPr>
            <w:rFonts w:ascii="Arial" w:hAnsi="Arial" w:cs="Arial"/>
            <w:color w:val="000000"/>
            <w:sz w:val="20"/>
          </w:rPr>
          <w:t>самоуправления</w:t>
        </w:r>
      </w:hyperlink>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Российской</w:t>
      </w:r>
      <w:r w:rsidRPr="00073BEE">
        <w:rPr>
          <w:rFonts w:ascii="Arial" w:hAnsi="Arial" w:cs="Arial"/>
          <w:color w:val="000000"/>
          <w:sz w:val="20"/>
        </w:rPr>
        <w:t xml:space="preserve"> </w:t>
      </w:r>
      <w:r w:rsidR="0043325D" w:rsidRPr="00073BEE">
        <w:rPr>
          <w:rFonts w:ascii="Arial" w:hAnsi="Arial" w:cs="Arial"/>
          <w:color w:val="000000"/>
          <w:sz w:val="20"/>
        </w:rPr>
        <w:t>Федерации»,</w:t>
      </w:r>
      <w:r w:rsidRPr="00073BEE">
        <w:rPr>
          <w:rFonts w:ascii="Arial" w:hAnsi="Arial" w:cs="Arial"/>
          <w:color w:val="000000"/>
          <w:sz w:val="20"/>
        </w:rPr>
        <w:t xml:space="preserve"> </w:t>
      </w:r>
      <w:r w:rsidR="0043325D" w:rsidRPr="00073BEE">
        <w:rPr>
          <w:rFonts w:ascii="Arial" w:hAnsi="Arial" w:cs="Arial"/>
          <w:color w:val="000000"/>
          <w:sz w:val="20"/>
        </w:rPr>
        <w:t>Уставом</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постановлением</w:t>
      </w:r>
      <w:r w:rsidRPr="00073BEE">
        <w:rPr>
          <w:rFonts w:ascii="Arial" w:hAnsi="Arial" w:cs="Arial"/>
          <w:color w:val="000000"/>
          <w:sz w:val="20"/>
        </w:rPr>
        <w:t xml:space="preserve"> </w:t>
      </w:r>
      <w:r w:rsidR="0043325D" w:rsidRPr="00073BEE">
        <w:rPr>
          <w:rFonts w:ascii="Arial" w:hAnsi="Arial" w:cs="Arial"/>
          <w:color w:val="000000"/>
          <w:sz w:val="20"/>
        </w:rPr>
        <w:t>№25</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28.05.2021</w:t>
      </w:r>
      <w:r w:rsidRPr="00073BEE">
        <w:rPr>
          <w:rFonts w:ascii="Arial" w:hAnsi="Arial" w:cs="Arial"/>
          <w:color w:val="000000"/>
          <w:sz w:val="20"/>
        </w:rPr>
        <w:t xml:space="preserve"> </w:t>
      </w:r>
      <w:r w:rsidR="0043325D" w:rsidRPr="00073BEE">
        <w:rPr>
          <w:rFonts w:ascii="Arial" w:hAnsi="Arial" w:cs="Arial"/>
          <w:color w:val="000000"/>
          <w:sz w:val="20"/>
        </w:rPr>
        <w:t>главы</w:t>
      </w:r>
      <w:r w:rsidRPr="00073BEE">
        <w:rPr>
          <w:rFonts w:ascii="Arial" w:hAnsi="Arial" w:cs="Arial"/>
          <w:color w:val="000000"/>
          <w:sz w:val="20"/>
        </w:rPr>
        <w:t xml:space="preserve"> </w:t>
      </w:r>
      <w:r w:rsidR="0043325D" w:rsidRPr="00073BEE">
        <w:rPr>
          <w:rFonts w:ascii="Arial" w:hAnsi="Arial" w:cs="Arial"/>
          <w:color w:val="000000"/>
          <w:sz w:val="20"/>
        </w:rPr>
        <w:t>администрации</w:t>
      </w:r>
      <w:r w:rsidRPr="00073BEE">
        <w:rPr>
          <w:rFonts w:ascii="Arial" w:hAnsi="Arial" w:cs="Arial"/>
          <w:color w:val="000000"/>
          <w:sz w:val="20"/>
        </w:rPr>
        <w:t xml:space="preserve"> </w:t>
      </w:r>
      <w:r w:rsidR="0043325D" w:rsidRPr="00073BEE">
        <w:rPr>
          <w:rFonts w:ascii="Arial" w:hAnsi="Arial" w:cs="Arial"/>
          <w:color w:val="000000"/>
          <w:sz w:val="20"/>
        </w:rPr>
        <w:t>«О</w:t>
      </w:r>
      <w:r w:rsidRPr="00073BEE">
        <w:rPr>
          <w:rFonts w:ascii="Arial" w:hAnsi="Arial" w:cs="Arial"/>
          <w:color w:val="000000"/>
          <w:sz w:val="20"/>
        </w:rPr>
        <w:t xml:space="preserve"> </w:t>
      </w:r>
      <w:r w:rsidR="0043325D" w:rsidRPr="00073BEE">
        <w:rPr>
          <w:rFonts w:ascii="Arial" w:hAnsi="Arial" w:cs="Arial"/>
          <w:color w:val="000000"/>
          <w:sz w:val="20"/>
        </w:rPr>
        <w:t>подготовке</w:t>
      </w:r>
      <w:r w:rsidRPr="00073BEE">
        <w:rPr>
          <w:rFonts w:ascii="Arial" w:hAnsi="Arial" w:cs="Arial"/>
          <w:color w:val="000000"/>
          <w:sz w:val="20"/>
        </w:rPr>
        <w:t xml:space="preserve"> </w:t>
      </w:r>
      <w:r w:rsidR="0043325D" w:rsidRPr="00073BEE">
        <w:rPr>
          <w:rFonts w:ascii="Arial" w:hAnsi="Arial" w:cs="Arial"/>
          <w:color w:val="000000"/>
          <w:sz w:val="20"/>
        </w:rPr>
        <w:t>проекта</w:t>
      </w:r>
      <w:r w:rsidRPr="00073BEE">
        <w:rPr>
          <w:rFonts w:ascii="Arial" w:hAnsi="Arial" w:cs="Arial"/>
          <w:color w:val="000000"/>
          <w:sz w:val="20"/>
        </w:rPr>
        <w:t xml:space="preserve"> </w:t>
      </w:r>
      <w:r w:rsidR="0043325D" w:rsidRPr="00073BEE">
        <w:rPr>
          <w:rFonts w:ascii="Arial" w:hAnsi="Arial" w:cs="Arial"/>
          <w:color w:val="000000"/>
          <w:sz w:val="20"/>
        </w:rPr>
        <w:t>решения</w:t>
      </w:r>
      <w:r w:rsidRPr="00073BEE">
        <w:rPr>
          <w:rFonts w:ascii="Arial" w:hAnsi="Arial" w:cs="Arial"/>
          <w:color w:val="000000"/>
          <w:sz w:val="20"/>
        </w:rPr>
        <w:t xml:space="preserve"> </w:t>
      </w:r>
      <w:r w:rsidR="0043325D" w:rsidRPr="00073BEE">
        <w:rPr>
          <w:rFonts w:ascii="Arial" w:hAnsi="Arial" w:cs="Arial"/>
          <w:color w:val="000000"/>
          <w:sz w:val="20"/>
        </w:rPr>
        <w:t>о</w:t>
      </w:r>
      <w:r w:rsidRPr="00073BEE">
        <w:rPr>
          <w:rFonts w:ascii="Arial" w:hAnsi="Arial" w:cs="Arial"/>
          <w:color w:val="000000"/>
          <w:sz w:val="20"/>
        </w:rPr>
        <w:t xml:space="preserve"> </w:t>
      </w:r>
      <w:r w:rsidR="0043325D" w:rsidRPr="00073BEE">
        <w:rPr>
          <w:rFonts w:ascii="Arial" w:hAnsi="Arial" w:cs="Arial"/>
          <w:color w:val="000000"/>
          <w:sz w:val="20"/>
        </w:rPr>
        <w:t>внесении</w:t>
      </w:r>
      <w:r w:rsidRPr="00073BEE">
        <w:rPr>
          <w:rFonts w:ascii="Arial" w:hAnsi="Arial" w:cs="Arial"/>
          <w:color w:val="000000"/>
          <w:sz w:val="20"/>
        </w:rPr>
        <w:t xml:space="preserve"> </w:t>
      </w:r>
      <w:r w:rsidR="0043325D" w:rsidRPr="00073BEE">
        <w:rPr>
          <w:rFonts w:ascii="Arial" w:hAnsi="Arial" w:cs="Arial"/>
          <w:color w:val="000000"/>
          <w:sz w:val="20"/>
        </w:rPr>
        <w:t>изменений</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Правила</w:t>
      </w:r>
      <w:r w:rsidRPr="00073BEE">
        <w:rPr>
          <w:rFonts w:ascii="Arial" w:hAnsi="Arial" w:cs="Arial"/>
          <w:color w:val="000000"/>
          <w:sz w:val="20"/>
        </w:rPr>
        <w:t xml:space="preserve"> </w:t>
      </w:r>
      <w:r w:rsidR="0043325D" w:rsidRPr="00073BEE">
        <w:rPr>
          <w:rFonts w:ascii="Arial" w:hAnsi="Arial" w:cs="Arial"/>
          <w:color w:val="000000"/>
          <w:sz w:val="20"/>
        </w:rPr>
        <w:t>землепользования</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застройки</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администрация</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ПОСТАНОВЛЯЕТ:</w:t>
      </w:r>
    </w:p>
    <w:p w:rsidR="0043325D" w:rsidRPr="00073BEE" w:rsidRDefault="006F622F" w:rsidP="00CD0D3A">
      <w:pPr>
        <w:ind w:firstLine="300"/>
        <w:jc w:val="both"/>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1.</w:t>
      </w:r>
      <w:r w:rsidRPr="00073BEE">
        <w:rPr>
          <w:rFonts w:ascii="Arial" w:hAnsi="Arial" w:cs="Arial"/>
          <w:color w:val="000000"/>
          <w:sz w:val="20"/>
        </w:rPr>
        <w:t xml:space="preserve"> </w:t>
      </w:r>
      <w:r w:rsidR="0043325D" w:rsidRPr="00073BEE">
        <w:rPr>
          <w:rFonts w:ascii="Arial" w:hAnsi="Arial" w:cs="Arial"/>
          <w:color w:val="000000"/>
          <w:sz w:val="20"/>
        </w:rPr>
        <w:t>Назначить</w:t>
      </w:r>
      <w:r w:rsidRPr="00073BEE">
        <w:rPr>
          <w:rFonts w:ascii="Arial" w:hAnsi="Arial" w:cs="Arial"/>
          <w:color w:val="000000"/>
          <w:sz w:val="20"/>
        </w:rPr>
        <w:t xml:space="preserve"> </w:t>
      </w:r>
      <w:r w:rsidR="0043325D" w:rsidRPr="00073BEE">
        <w:rPr>
          <w:rFonts w:ascii="Arial" w:hAnsi="Arial" w:cs="Arial"/>
          <w:color w:val="000000"/>
          <w:sz w:val="20"/>
        </w:rPr>
        <w:t>публичные</w:t>
      </w:r>
      <w:r w:rsidRPr="00073BEE">
        <w:rPr>
          <w:rFonts w:ascii="Arial" w:hAnsi="Arial" w:cs="Arial"/>
          <w:color w:val="000000"/>
          <w:sz w:val="20"/>
        </w:rPr>
        <w:t xml:space="preserve"> </w:t>
      </w:r>
      <w:r w:rsidR="0043325D" w:rsidRPr="00073BEE">
        <w:rPr>
          <w:rFonts w:ascii="Arial" w:hAnsi="Arial" w:cs="Arial"/>
          <w:color w:val="000000"/>
          <w:sz w:val="20"/>
        </w:rPr>
        <w:t>слушания</w:t>
      </w:r>
      <w:r w:rsidRPr="00073BEE">
        <w:rPr>
          <w:rFonts w:ascii="Arial" w:hAnsi="Arial" w:cs="Arial"/>
          <w:color w:val="000000"/>
          <w:sz w:val="20"/>
        </w:rPr>
        <w:t xml:space="preserve"> </w:t>
      </w:r>
      <w:r w:rsidR="0043325D" w:rsidRPr="00073BEE">
        <w:rPr>
          <w:rFonts w:ascii="Arial" w:hAnsi="Arial" w:cs="Arial"/>
          <w:color w:val="000000"/>
          <w:sz w:val="20"/>
        </w:rPr>
        <w:t>на</w:t>
      </w:r>
      <w:r w:rsidRPr="00073BEE">
        <w:rPr>
          <w:rFonts w:ascii="Arial" w:hAnsi="Arial" w:cs="Arial"/>
          <w:color w:val="000000"/>
          <w:sz w:val="20"/>
        </w:rPr>
        <w:t xml:space="preserve"> </w:t>
      </w:r>
      <w:r w:rsidR="0043325D" w:rsidRPr="00073BEE">
        <w:rPr>
          <w:rFonts w:ascii="Arial" w:hAnsi="Arial" w:cs="Arial"/>
          <w:color w:val="000000"/>
          <w:sz w:val="20"/>
        </w:rPr>
        <w:t>территории</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по</w:t>
      </w:r>
      <w:r w:rsidRPr="00073BEE">
        <w:rPr>
          <w:rFonts w:ascii="Arial" w:hAnsi="Arial" w:cs="Arial"/>
          <w:color w:val="000000"/>
          <w:sz w:val="20"/>
        </w:rPr>
        <w:t xml:space="preserve"> </w:t>
      </w:r>
      <w:r w:rsidR="0043325D" w:rsidRPr="00073BEE">
        <w:rPr>
          <w:rFonts w:ascii="Arial" w:hAnsi="Arial" w:cs="Arial"/>
          <w:color w:val="000000"/>
          <w:sz w:val="20"/>
        </w:rPr>
        <w:t>проекту</w:t>
      </w:r>
      <w:r w:rsidRPr="00073BEE">
        <w:rPr>
          <w:rFonts w:ascii="Arial" w:hAnsi="Arial" w:cs="Arial"/>
          <w:color w:val="000000"/>
          <w:sz w:val="20"/>
        </w:rPr>
        <w:t xml:space="preserve"> </w:t>
      </w:r>
      <w:r w:rsidR="0043325D" w:rsidRPr="00073BEE">
        <w:rPr>
          <w:rFonts w:ascii="Arial" w:hAnsi="Arial" w:cs="Arial"/>
          <w:color w:val="000000"/>
          <w:sz w:val="20"/>
        </w:rPr>
        <w:t>внесения</w:t>
      </w:r>
      <w:r w:rsidRPr="00073BEE">
        <w:rPr>
          <w:rFonts w:ascii="Arial" w:hAnsi="Arial" w:cs="Arial"/>
          <w:color w:val="000000"/>
          <w:sz w:val="20"/>
        </w:rPr>
        <w:t xml:space="preserve"> </w:t>
      </w:r>
      <w:r w:rsidR="0043325D" w:rsidRPr="00073BEE">
        <w:rPr>
          <w:rFonts w:ascii="Arial" w:hAnsi="Arial" w:cs="Arial"/>
          <w:color w:val="000000"/>
          <w:sz w:val="20"/>
        </w:rPr>
        <w:t>изменений</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Правила</w:t>
      </w:r>
      <w:r w:rsidRPr="00073BEE">
        <w:rPr>
          <w:rFonts w:ascii="Arial" w:hAnsi="Arial" w:cs="Arial"/>
          <w:color w:val="000000"/>
          <w:sz w:val="20"/>
        </w:rPr>
        <w:t xml:space="preserve"> </w:t>
      </w:r>
      <w:r w:rsidR="0043325D" w:rsidRPr="00073BEE">
        <w:rPr>
          <w:rFonts w:ascii="Arial" w:hAnsi="Arial" w:cs="Arial"/>
          <w:color w:val="000000"/>
          <w:sz w:val="20"/>
        </w:rPr>
        <w:t>землепользования</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застройки</w:t>
      </w:r>
      <w:r w:rsidRPr="00073BEE">
        <w:rPr>
          <w:rFonts w:ascii="Arial" w:hAnsi="Arial" w:cs="Arial"/>
          <w:color w:val="000000"/>
          <w:sz w:val="20"/>
        </w:rPr>
        <w:t xml:space="preserve"> </w:t>
      </w:r>
      <w:r w:rsidR="0043325D" w:rsidRPr="00073BEE">
        <w:rPr>
          <w:rFonts w:ascii="Arial" w:hAnsi="Arial" w:cs="Arial"/>
          <w:color w:val="000000"/>
          <w:sz w:val="20"/>
        </w:rPr>
        <w:t>на</w:t>
      </w:r>
      <w:r w:rsidRPr="00073BEE">
        <w:rPr>
          <w:rFonts w:ascii="Arial" w:hAnsi="Arial" w:cs="Arial"/>
          <w:color w:val="000000"/>
          <w:sz w:val="20"/>
        </w:rPr>
        <w:t xml:space="preserve"> </w:t>
      </w:r>
      <w:r w:rsidR="0043325D" w:rsidRPr="00073BEE">
        <w:rPr>
          <w:rFonts w:ascii="Arial" w:hAnsi="Arial" w:cs="Arial"/>
          <w:color w:val="000000"/>
          <w:sz w:val="20"/>
        </w:rPr>
        <w:t>территории</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части</w:t>
      </w:r>
      <w:r w:rsidRPr="00073BEE">
        <w:rPr>
          <w:rFonts w:ascii="Arial" w:hAnsi="Arial" w:cs="Arial"/>
          <w:color w:val="000000"/>
          <w:sz w:val="20"/>
        </w:rPr>
        <w:t xml:space="preserve"> </w:t>
      </w:r>
      <w:r w:rsidR="0043325D" w:rsidRPr="00073BEE">
        <w:rPr>
          <w:rFonts w:ascii="Arial" w:hAnsi="Arial" w:cs="Arial"/>
          <w:color w:val="000000"/>
          <w:sz w:val="20"/>
        </w:rPr>
        <w:t>приведения</w:t>
      </w:r>
      <w:r w:rsidRPr="00073BEE">
        <w:rPr>
          <w:rFonts w:ascii="Arial" w:hAnsi="Arial" w:cs="Arial"/>
          <w:color w:val="000000"/>
          <w:sz w:val="20"/>
        </w:rPr>
        <w:t xml:space="preserve"> </w:t>
      </w:r>
      <w:r w:rsidR="0043325D" w:rsidRPr="00073BEE">
        <w:rPr>
          <w:rFonts w:ascii="Arial" w:hAnsi="Arial" w:cs="Arial"/>
          <w:color w:val="000000"/>
          <w:sz w:val="20"/>
        </w:rPr>
        <w:t>правил</w:t>
      </w:r>
      <w:r w:rsidRPr="00073BEE">
        <w:rPr>
          <w:rFonts w:ascii="Arial" w:hAnsi="Arial" w:cs="Arial"/>
          <w:color w:val="000000"/>
          <w:sz w:val="20"/>
        </w:rPr>
        <w:t xml:space="preserve"> </w:t>
      </w:r>
      <w:r w:rsidR="0043325D" w:rsidRPr="00073BEE">
        <w:rPr>
          <w:rFonts w:ascii="Arial" w:hAnsi="Arial" w:cs="Arial"/>
          <w:color w:val="000000"/>
          <w:sz w:val="20"/>
        </w:rPr>
        <w:t>землепользования</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застройки</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соответствие</w:t>
      </w:r>
      <w:r w:rsidRPr="00073BEE">
        <w:rPr>
          <w:rFonts w:ascii="Arial" w:hAnsi="Arial" w:cs="Arial"/>
          <w:color w:val="000000"/>
          <w:sz w:val="20"/>
        </w:rPr>
        <w:t xml:space="preserve"> </w:t>
      </w:r>
      <w:r w:rsidR="0043325D" w:rsidRPr="00073BEE">
        <w:rPr>
          <w:rFonts w:ascii="Arial" w:hAnsi="Arial" w:cs="Arial"/>
          <w:color w:val="000000"/>
          <w:sz w:val="20"/>
        </w:rPr>
        <w:t>с</w:t>
      </w:r>
      <w:r w:rsidRPr="00073BEE">
        <w:rPr>
          <w:rFonts w:ascii="Arial" w:hAnsi="Arial" w:cs="Arial"/>
          <w:color w:val="000000"/>
          <w:sz w:val="20"/>
        </w:rPr>
        <w:t xml:space="preserve"> </w:t>
      </w:r>
      <w:r w:rsidR="0043325D" w:rsidRPr="00073BEE">
        <w:rPr>
          <w:rFonts w:ascii="Arial" w:hAnsi="Arial" w:cs="Arial"/>
          <w:color w:val="000000"/>
          <w:sz w:val="20"/>
        </w:rPr>
        <w:t>требованиями</w:t>
      </w:r>
      <w:r w:rsidRPr="00073BEE">
        <w:rPr>
          <w:rFonts w:ascii="Arial" w:hAnsi="Arial" w:cs="Arial"/>
          <w:color w:val="000000"/>
          <w:sz w:val="20"/>
        </w:rPr>
        <w:t xml:space="preserve"> </w:t>
      </w:r>
      <w:r w:rsidR="0043325D" w:rsidRPr="00073BEE">
        <w:rPr>
          <w:rFonts w:ascii="Arial" w:hAnsi="Arial" w:cs="Arial"/>
          <w:color w:val="000000"/>
          <w:sz w:val="20"/>
        </w:rPr>
        <w:t>Градостроительного</w:t>
      </w:r>
      <w:r w:rsidRPr="00073BEE">
        <w:rPr>
          <w:rFonts w:ascii="Arial" w:hAnsi="Arial" w:cs="Arial"/>
          <w:color w:val="000000"/>
          <w:sz w:val="20"/>
        </w:rPr>
        <w:t xml:space="preserve"> </w:t>
      </w:r>
      <w:r w:rsidR="0043325D" w:rsidRPr="00073BEE">
        <w:rPr>
          <w:rFonts w:ascii="Arial" w:hAnsi="Arial" w:cs="Arial"/>
          <w:color w:val="000000"/>
          <w:sz w:val="20"/>
        </w:rPr>
        <w:t>кодекса</w:t>
      </w:r>
      <w:r w:rsidRPr="00073BEE">
        <w:rPr>
          <w:rFonts w:ascii="Arial" w:hAnsi="Arial" w:cs="Arial"/>
          <w:color w:val="000000"/>
          <w:sz w:val="20"/>
        </w:rPr>
        <w:t xml:space="preserve"> </w:t>
      </w:r>
      <w:r w:rsidR="0043325D" w:rsidRPr="00073BEE">
        <w:rPr>
          <w:rFonts w:ascii="Arial" w:hAnsi="Arial" w:cs="Arial"/>
          <w:color w:val="000000"/>
          <w:sz w:val="20"/>
        </w:rPr>
        <w:t>Российской</w:t>
      </w:r>
      <w:r w:rsidRPr="00073BEE">
        <w:rPr>
          <w:rFonts w:ascii="Arial" w:hAnsi="Arial" w:cs="Arial"/>
          <w:color w:val="000000"/>
          <w:sz w:val="20"/>
        </w:rPr>
        <w:t xml:space="preserve"> </w:t>
      </w:r>
      <w:r w:rsidR="0043325D" w:rsidRPr="00073BEE">
        <w:rPr>
          <w:rFonts w:ascii="Arial" w:hAnsi="Arial" w:cs="Arial"/>
          <w:color w:val="000000"/>
          <w:sz w:val="20"/>
        </w:rPr>
        <w:t>Федерации</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классификатором</w:t>
      </w:r>
      <w:r w:rsidRPr="00073BEE">
        <w:rPr>
          <w:rFonts w:ascii="Arial" w:hAnsi="Arial" w:cs="Arial"/>
          <w:color w:val="000000"/>
          <w:sz w:val="20"/>
        </w:rPr>
        <w:t xml:space="preserve"> </w:t>
      </w:r>
      <w:r w:rsidR="0043325D" w:rsidRPr="00073BEE">
        <w:rPr>
          <w:rFonts w:ascii="Arial" w:hAnsi="Arial" w:cs="Arial"/>
          <w:color w:val="000000"/>
          <w:sz w:val="20"/>
        </w:rPr>
        <w:t>видов</w:t>
      </w:r>
      <w:r w:rsidRPr="00073BEE">
        <w:rPr>
          <w:rFonts w:ascii="Arial" w:hAnsi="Arial" w:cs="Arial"/>
          <w:color w:val="000000"/>
          <w:sz w:val="20"/>
        </w:rPr>
        <w:t xml:space="preserve"> </w:t>
      </w:r>
      <w:r w:rsidR="0043325D" w:rsidRPr="00073BEE">
        <w:rPr>
          <w:rFonts w:ascii="Arial" w:hAnsi="Arial" w:cs="Arial"/>
          <w:color w:val="000000"/>
          <w:sz w:val="20"/>
        </w:rPr>
        <w:t>разрешенного</w:t>
      </w:r>
      <w:r w:rsidRPr="00073BEE">
        <w:rPr>
          <w:rFonts w:ascii="Arial" w:hAnsi="Arial" w:cs="Arial"/>
          <w:color w:val="000000"/>
          <w:sz w:val="20"/>
        </w:rPr>
        <w:t xml:space="preserve"> </w:t>
      </w:r>
      <w:r w:rsidR="0043325D" w:rsidRPr="00073BEE">
        <w:rPr>
          <w:rFonts w:ascii="Arial" w:hAnsi="Arial" w:cs="Arial"/>
          <w:color w:val="000000"/>
          <w:sz w:val="20"/>
        </w:rPr>
        <w:t>использования</w:t>
      </w:r>
      <w:r w:rsidRPr="00073BEE">
        <w:rPr>
          <w:rFonts w:ascii="Arial" w:hAnsi="Arial" w:cs="Arial"/>
          <w:color w:val="000000"/>
          <w:sz w:val="20"/>
        </w:rPr>
        <w:t xml:space="preserve"> </w:t>
      </w:r>
      <w:hyperlink r:id="rId22" w:history="1">
        <w:r w:rsidR="0043325D" w:rsidRPr="00073BEE">
          <w:rPr>
            <w:rFonts w:ascii="Arial" w:hAnsi="Arial" w:cs="Arial"/>
            <w:color w:val="000000"/>
            <w:sz w:val="20"/>
          </w:rPr>
          <w:t>земельных</w:t>
        </w:r>
        <w:r w:rsidRPr="00073BEE">
          <w:rPr>
            <w:rFonts w:ascii="Arial" w:hAnsi="Arial" w:cs="Arial"/>
            <w:color w:val="000000"/>
            <w:sz w:val="20"/>
          </w:rPr>
          <w:t xml:space="preserve"> </w:t>
        </w:r>
        <w:r w:rsidR="0043325D" w:rsidRPr="00073BEE">
          <w:rPr>
            <w:rFonts w:ascii="Arial" w:hAnsi="Arial" w:cs="Arial"/>
            <w:color w:val="000000"/>
            <w:sz w:val="20"/>
          </w:rPr>
          <w:t>участков</w:t>
        </w:r>
      </w:hyperlink>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утвержденным</w:t>
      </w:r>
      <w:r w:rsidRPr="00073BEE">
        <w:rPr>
          <w:rFonts w:ascii="Arial" w:hAnsi="Arial" w:cs="Arial"/>
          <w:color w:val="000000"/>
          <w:sz w:val="20"/>
        </w:rPr>
        <w:t xml:space="preserve"> </w:t>
      </w:r>
      <w:hyperlink r:id="rId23" w:history="1">
        <w:r w:rsidR="0043325D" w:rsidRPr="00073BEE">
          <w:rPr>
            <w:rFonts w:ascii="Arial" w:hAnsi="Arial" w:cs="Arial"/>
            <w:color w:val="000000"/>
            <w:sz w:val="20"/>
          </w:rPr>
          <w:t>приказом</w:t>
        </w:r>
        <w:r w:rsidRPr="00073BEE">
          <w:rPr>
            <w:rFonts w:ascii="Arial" w:hAnsi="Arial" w:cs="Arial"/>
            <w:color w:val="000000"/>
            <w:sz w:val="20"/>
          </w:rPr>
          <w:t xml:space="preserve"> </w:t>
        </w:r>
        <w:r w:rsidR="0043325D" w:rsidRPr="00073BEE">
          <w:rPr>
            <w:rFonts w:ascii="Arial" w:hAnsi="Arial" w:cs="Arial"/>
            <w:color w:val="000000"/>
            <w:sz w:val="20"/>
          </w:rPr>
          <w:t>министерства</w:t>
        </w:r>
        <w:r w:rsidRPr="00073BEE">
          <w:rPr>
            <w:rFonts w:ascii="Arial" w:hAnsi="Arial" w:cs="Arial"/>
            <w:color w:val="000000"/>
            <w:sz w:val="20"/>
          </w:rPr>
          <w:t xml:space="preserve"> </w:t>
        </w:r>
        <w:r w:rsidR="0043325D" w:rsidRPr="00073BEE">
          <w:rPr>
            <w:rFonts w:ascii="Arial" w:hAnsi="Arial" w:cs="Arial"/>
            <w:color w:val="000000"/>
            <w:sz w:val="20"/>
          </w:rPr>
          <w:t>экономического</w:t>
        </w:r>
        <w:r w:rsidRPr="00073BEE">
          <w:rPr>
            <w:rFonts w:ascii="Arial" w:hAnsi="Arial" w:cs="Arial"/>
            <w:color w:val="000000"/>
            <w:sz w:val="20"/>
          </w:rPr>
          <w:t xml:space="preserve"> </w:t>
        </w:r>
        <w:r w:rsidR="0043325D" w:rsidRPr="00073BEE">
          <w:rPr>
            <w:rFonts w:ascii="Arial" w:hAnsi="Arial" w:cs="Arial"/>
            <w:color w:val="000000"/>
            <w:sz w:val="20"/>
          </w:rPr>
          <w:t>развития</w:t>
        </w:r>
      </w:hyperlink>
      <w:r w:rsidRPr="00073BEE">
        <w:rPr>
          <w:rFonts w:ascii="Arial" w:hAnsi="Arial" w:cs="Arial"/>
          <w:color w:val="000000"/>
          <w:sz w:val="20"/>
        </w:rPr>
        <w:t xml:space="preserve"> </w:t>
      </w:r>
      <w:r w:rsidR="0043325D" w:rsidRPr="00073BEE">
        <w:rPr>
          <w:rFonts w:ascii="Arial" w:hAnsi="Arial" w:cs="Arial"/>
          <w:color w:val="000000"/>
          <w:sz w:val="20"/>
        </w:rPr>
        <w:t>РФ</w:t>
      </w:r>
      <w:r w:rsidRPr="00073BEE">
        <w:rPr>
          <w:rFonts w:ascii="Arial" w:hAnsi="Arial" w:cs="Arial"/>
          <w:color w:val="000000"/>
          <w:sz w:val="20"/>
        </w:rPr>
        <w:t xml:space="preserve"> </w:t>
      </w:r>
      <w:r w:rsidR="0043325D" w:rsidRPr="00073BEE">
        <w:rPr>
          <w:rFonts w:ascii="Arial" w:hAnsi="Arial" w:cs="Arial"/>
          <w:color w:val="000000"/>
          <w:sz w:val="20"/>
        </w:rPr>
        <w:t>(далее</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Правила</w:t>
      </w:r>
      <w:r w:rsidRPr="00073BEE">
        <w:rPr>
          <w:rFonts w:ascii="Arial" w:hAnsi="Arial" w:cs="Arial"/>
          <w:color w:val="000000"/>
          <w:sz w:val="20"/>
        </w:rPr>
        <w:t xml:space="preserve"> </w:t>
      </w:r>
      <w:r w:rsidR="0043325D" w:rsidRPr="00073BEE">
        <w:rPr>
          <w:rFonts w:ascii="Arial" w:hAnsi="Arial" w:cs="Arial"/>
          <w:color w:val="000000"/>
          <w:sz w:val="20"/>
        </w:rPr>
        <w:t>землепользования</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застройки).</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Провести</w:t>
      </w:r>
      <w:r w:rsidR="006F622F" w:rsidRPr="00073BEE">
        <w:rPr>
          <w:rFonts w:ascii="Arial" w:hAnsi="Arial" w:cs="Arial"/>
          <w:color w:val="000000"/>
          <w:sz w:val="20"/>
        </w:rPr>
        <w:t xml:space="preserve"> </w:t>
      </w:r>
      <w:r w:rsidRPr="00073BEE">
        <w:rPr>
          <w:rFonts w:ascii="Arial" w:hAnsi="Arial" w:cs="Arial"/>
          <w:color w:val="000000"/>
          <w:sz w:val="20"/>
        </w:rPr>
        <w:t>публичные</w:t>
      </w:r>
      <w:r w:rsidR="006F622F" w:rsidRPr="00073BEE">
        <w:rPr>
          <w:rFonts w:ascii="Arial" w:hAnsi="Arial" w:cs="Arial"/>
          <w:color w:val="000000"/>
          <w:sz w:val="20"/>
        </w:rPr>
        <w:t xml:space="preserve"> </w:t>
      </w:r>
      <w:r w:rsidRPr="00073BEE">
        <w:rPr>
          <w:rFonts w:ascii="Arial" w:hAnsi="Arial" w:cs="Arial"/>
          <w:color w:val="000000"/>
          <w:sz w:val="20"/>
        </w:rPr>
        <w:t>слушания</w:t>
      </w:r>
      <w:r w:rsidR="006F622F" w:rsidRPr="00073BEE">
        <w:rPr>
          <w:rFonts w:ascii="Arial" w:hAnsi="Arial" w:cs="Arial"/>
          <w:color w:val="000000"/>
          <w:sz w:val="20"/>
        </w:rPr>
        <w:t xml:space="preserve"> </w:t>
      </w: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июня</w:t>
      </w:r>
      <w:r w:rsidR="006F622F" w:rsidRPr="00073BEE">
        <w:rPr>
          <w:rFonts w:ascii="Arial" w:hAnsi="Arial" w:cs="Arial"/>
          <w:color w:val="000000"/>
          <w:sz w:val="20"/>
        </w:rPr>
        <w:t xml:space="preserve"> </w:t>
      </w:r>
      <w:r w:rsidRPr="00073BEE">
        <w:rPr>
          <w:rFonts w:ascii="Arial" w:hAnsi="Arial" w:cs="Arial"/>
          <w:color w:val="000000"/>
          <w:sz w:val="20"/>
        </w:rPr>
        <w:t>2021</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14-00</w:t>
      </w:r>
      <w:r w:rsidR="006F622F" w:rsidRPr="00073BEE">
        <w:rPr>
          <w:rFonts w:ascii="Arial" w:hAnsi="Arial" w:cs="Arial"/>
          <w:color w:val="000000"/>
          <w:sz w:val="20"/>
        </w:rPr>
        <w:t xml:space="preserve"> </w:t>
      </w:r>
      <w:r w:rsidRPr="00073BEE">
        <w:rPr>
          <w:rFonts w:ascii="Arial" w:hAnsi="Arial" w:cs="Arial"/>
          <w:color w:val="000000"/>
          <w:sz w:val="20"/>
        </w:rPr>
        <w:t>часов</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адресу:</w:t>
      </w:r>
      <w:r w:rsidR="006F622F" w:rsidRPr="00073BEE">
        <w:rPr>
          <w:rFonts w:ascii="Arial" w:hAnsi="Arial" w:cs="Arial"/>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proofErr w:type="spellStart"/>
      <w:r w:rsidRPr="00073BEE">
        <w:rPr>
          <w:rFonts w:ascii="Arial" w:hAnsi="Arial" w:cs="Arial"/>
          <w:color w:val="000000"/>
          <w:sz w:val="20"/>
        </w:rPr>
        <w:t>Тогаевская</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здание</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Дома</w:t>
      </w:r>
      <w:r w:rsidR="006F622F" w:rsidRPr="00073BEE">
        <w:rPr>
          <w:rFonts w:ascii="Arial" w:hAnsi="Arial" w:cs="Arial"/>
          <w:color w:val="000000"/>
          <w:sz w:val="20"/>
        </w:rPr>
        <w:t xml:space="preserve"> </w:t>
      </w:r>
      <w:r w:rsidRPr="00073BEE">
        <w:rPr>
          <w:rFonts w:ascii="Arial" w:hAnsi="Arial" w:cs="Arial"/>
          <w:color w:val="000000"/>
          <w:sz w:val="20"/>
        </w:rPr>
        <w:t>культуры.</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Назначить</w:t>
      </w:r>
      <w:r w:rsidR="006F622F" w:rsidRPr="00073BEE">
        <w:rPr>
          <w:rFonts w:ascii="Arial" w:hAnsi="Arial" w:cs="Arial"/>
          <w:color w:val="000000"/>
          <w:sz w:val="20"/>
        </w:rPr>
        <w:t xml:space="preserve"> </w:t>
      </w:r>
      <w:r w:rsidRPr="00073BEE">
        <w:rPr>
          <w:rFonts w:ascii="Arial" w:hAnsi="Arial" w:cs="Arial"/>
          <w:color w:val="000000"/>
          <w:sz w:val="20"/>
        </w:rPr>
        <w:t>специалиста-эксперта</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Маралову</w:t>
      </w:r>
      <w:proofErr w:type="spellEnd"/>
      <w:r w:rsidR="006F622F" w:rsidRPr="00073BEE">
        <w:rPr>
          <w:rFonts w:ascii="Arial" w:hAnsi="Arial" w:cs="Arial"/>
          <w:color w:val="000000"/>
          <w:sz w:val="20"/>
        </w:rPr>
        <w:t xml:space="preserve"> </w:t>
      </w:r>
      <w:r w:rsidRPr="00073BEE">
        <w:rPr>
          <w:rFonts w:ascii="Arial" w:hAnsi="Arial" w:cs="Arial"/>
          <w:color w:val="000000"/>
          <w:sz w:val="20"/>
        </w:rPr>
        <w:t>Е.Л.</w:t>
      </w:r>
      <w:r w:rsidR="006F622F" w:rsidRPr="00073BEE">
        <w:rPr>
          <w:rFonts w:ascii="Arial" w:hAnsi="Arial" w:cs="Arial"/>
          <w:color w:val="000000"/>
          <w:sz w:val="20"/>
        </w:rPr>
        <w:t xml:space="preserve"> </w:t>
      </w:r>
      <w:r w:rsidRPr="00073BEE">
        <w:rPr>
          <w:rFonts w:ascii="Arial" w:hAnsi="Arial" w:cs="Arial"/>
          <w:color w:val="000000"/>
          <w:sz w:val="20"/>
        </w:rPr>
        <w:t>ответственной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организацию</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проведение</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проекту</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4.Председательствующим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слушаниях</w:t>
      </w:r>
      <w:r w:rsidR="006F622F" w:rsidRPr="00073BEE">
        <w:rPr>
          <w:rFonts w:ascii="Arial" w:hAnsi="Arial" w:cs="Arial"/>
          <w:color w:val="000000"/>
          <w:sz w:val="20"/>
        </w:rPr>
        <w:t xml:space="preserve"> </w:t>
      </w:r>
      <w:r w:rsidRPr="00073BEE">
        <w:rPr>
          <w:rFonts w:ascii="Arial" w:hAnsi="Arial" w:cs="Arial"/>
          <w:color w:val="000000"/>
          <w:sz w:val="20"/>
        </w:rPr>
        <w:t>назначить</w:t>
      </w:r>
      <w:r w:rsidR="006F622F" w:rsidRPr="00073BEE">
        <w:rPr>
          <w:rFonts w:ascii="Arial" w:hAnsi="Arial" w:cs="Arial"/>
          <w:color w:val="000000"/>
          <w:sz w:val="20"/>
        </w:rPr>
        <w:t xml:space="preserve"> </w:t>
      </w:r>
      <w:r w:rsidRPr="00073BEE">
        <w:rPr>
          <w:rFonts w:ascii="Arial" w:hAnsi="Arial" w:cs="Arial"/>
          <w:color w:val="000000"/>
          <w:sz w:val="20"/>
        </w:rPr>
        <w:t>главу</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Кольцову</w:t>
      </w:r>
      <w:r w:rsidR="006F622F" w:rsidRPr="00073BEE">
        <w:rPr>
          <w:rFonts w:ascii="Arial" w:hAnsi="Arial" w:cs="Arial"/>
          <w:color w:val="000000"/>
          <w:sz w:val="20"/>
        </w:rPr>
        <w:t xml:space="preserve"> </w:t>
      </w:r>
      <w:r w:rsidRPr="00073BEE">
        <w:rPr>
          <w:rFonts w:ascii="Arial" w:hAnsi="Arial" w:cs="Arial"/>
          <w:color w:val="000000"/>
          <w:sz w:val="20"/>
        </w:rPr>
        <w:t>Р.А.</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Проект</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разместить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официальном</w:t>
      </w:r>
      <w:r w:rsidR="006F622F" w:rsidRPr="00073BEE">
        <w:rPr>
          <w:rFonts w:ascii="Arial" w:hAnsi="Arial" w:cs="Arial"/>
          <w:color w:val="000000"/>
          <w:sz w:val="20"/>
        </w:rPr>
        <w:t xml:space="preserve"> </w:t>
      </w:r>
      <w:r w:rsidRPr="00073BEE">
        <w:rPr>
          <w:rFonts w:ascii="Arial" w:hAnsi="Arial" w:cs="Arial"/>
          <w:color w:val="000000"/>
          <w:sz w:val="20"/>
        </w:rPr>
        <w:t>сайте</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w:t>
      </w:r>
      <w:hyperlink r:id="rId24" w:history="1">
        <w:r w:rsidRPr="00073BEE">
          <w:rPr>
            <w:rStyle w:val="af"/>
            <w:rFonts w:ascii="Arial" w:hAnsi="Arial" w:cs="Arial"/>
            <w:color w:val="000000"/>
            <w:sz w:val="20"/>
          </w:rPr>
          <w:t>http://gov.cap.ru/?gov_id=418</w:t>
        </w:r>
      </w:hyperlink>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r w:rsidR="006F622F" w:rsidRPr="00073BEE">
        <w:rPr>
          <w:rFonts w:ascii="Arial" w:hAnsi="Arial" w:cs="Arial"/>
          <w:color w:val="000000"/>
          <w:sz w:val="20"/>
        </w:rPr>
        <w:t xml:space="preserve"> </w:t>
      </w:r>
      <w:r w:rsidRPr="00073BEE">
        <w:rPr>
          <w:rFonts w:ascii="Arial" w:hAnsi="Arial" w:cs="Arial"/>
          <w:color w:val="000000"/>
          <w:sz w:val="20"/>
        </w:rPr>
        <w:t>(приложение</w:t>
      </w:r>
      <w:r w:rsidR="006F622F" w:rsidRPr="00073BEE">
        <w:rPr>
          <w:rFonts w:ascii="Arial" w:hAnsi="Arial" w:cs="Arial"/>
          <w:color w:val="000000"/>
          <w:sz w:val="20"/>
        </w:rPr>
        <w:t xml:space="preserve"> </w:t>
      </w:r>
      <w:r w:rsidRPr="00073BEE">
        <w:rPr>
          <w:rFonts w:ascii="Arial" w:hAnsi="Arial" w:cs="Arial"/>
          <w:color w:val="000000"/>
          <w:sz w:val="20"/>
        </w:rPr>
        <w:t>1).</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Настоящее</w:t>
      </w:r>
      <w:r w:rsidR="006F622F" w:rsidRPr="00073BEE">
        <w:rPr>
          <w:rFonts w:ascii="Arial" w:hAnsi="Arial" w:cs="Arial"/>
          <w:color w:val="000000"/>
          <w:sz w:val="20"/>
        </w:rPr>
        <w:t xml:space="preserve"> </w:t>
      </w:r>
      <w:r w:rsidRPr="00073BEE">
        <w:rPr>
          <w:rFonts w:ascii="Arial" w:hAnsi="Arial" w:cs="Arial"/>
          <w:color w:val="000000"/>
          <w:sz w:val="20"/>
        </w:rPr>
        <w:t>постановление,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проекту</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информацию</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мероприятиях,</w:t>
      </w:r>
      <w:r w:rsidR="006F622F" w:rsidRPr="00073BEE">
        <w:rPr>
          <w:rFonts w:ascii="Arial" w:hAnsi="Arial" w:cs="Arial"/>
          <w:color w:val="000000"/>
          <w:sz w:val="20"/>
        </w:rPr>
        <w:t xml:space="preserve"> </w:t>
      </w:r>
      <w:r w:rsidRPr="00073BEE">
        <w:rPr>
          <w:rFonts w:ascii="Arial" w:hAnsi="Arial" w:cs="Arial"/>
          <w:color w:val="000000"/>
          <w:sz w:val="20"/>
        </w:rPr>
        <w:t>проводимых</w:t>
      </w:r>
      <w:r w:rsidR="006F622F" w:rsidRPr="00073BEE">
        <w:rPr>
          <w:rFonts w:ascii="Arial" w:hAnsi="Arial" w:cs="Arial"/>
          <w:color w:val="000000"/>
          <w:sz w:val="20"/>
        </w:rPr>
        <w:t xml:space="preserve"> </w:t>
      </w:r>
      <w:r w:rsidRPr="00073BEE">
        <w:rPr>
          <w:rFonts w:ascii="Arial" w:hAnsi="Arial" w:cs="Arial"/>
          <w:color w:val="000000"/>
          <w:sz w:val="20"/>
        </w:rPr>
        <w:t>Комиссией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иную</w:t>
      </w:r>
      <w:r w:rsidR="006F622F" w:rsidRPr="00073BEE">
        <w:rPr>
          <w:rFonts w:ascii="Arial" w:hAnsi="Arial" w:cs="Arial"/>
          <w:color w:val="000000"/>
          <w:sz w:val="20"/>
        </w:rPr>
        <w:t xml:space="preserve"> </w:t>
      </w:r>
      <w:r w:rsidRPr="00073BEE">
        <w:rPr>
          <w:rFonts w:ascii="Arial" w:hAnsi="Arial" w:cs="Arial"/>
          <w:color w:val="000000"/>
          <w:sz w:val="20"/>
        </w:rPr>
        <w:t>справочную</w:t>
      </w:r>
      <w:r w:rsidR="006F622F" w:rsidRPr="00073BEE">
        <w:rPr>
          <w:rFonts w:ascii="Arial" w:hAnsi="Arial" w:cs="Arial"/>
          <w:color w:val="000000"/>
          <w:sz w:val="20"/>
        </w:rPr>
        <w:t xml:space="preserve"> </w:t>
      </w:r>
      <w:r w:rsidRPr="00073BEE">
        <w:rPr>
          <w:rFonts w:ascii="Arial" w:hAnsi="Arial" w:cs="Arial"/>
          <w:color w:val="000000"/>
          <w:sz w:val="20"/>
        </w:rPr>
        <w:t>информацию</w:t>
      </w:r>
      <w:r w:rsidR="006F622F" w:rsidRPr="00073BEE">
        <w:rPr>
          <w:rFonts w:ascii="Arial" w:hAnsi="Arial" w:cs="Arial"/>
          <w:color w:val="000000"/>
          <w:sz w:val="20"/>
        </w:rPr>
        <w:t xml:space="preserve"> </w:t>
      </w:r>
      <w:r w:rsidRPr="00073BEE">
        <w:rPr>
          <w:rFonts w:ascii="Arial" w:hAnsi="Arial" w:cs="Arial"/>
          <w:color w:val="000000"/>
          <w:sz w:val="20"/>
        </w:rPr>
        <w:t>разместить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официальном</w:t>
      </w:r>
      <w:r w:rsidR="006F622F" w:rsidRPr="00073BEE">
        <w:rPr>
          <w:rFonts w:ascii="Arial" w:hAnsi="Arial" w:cs="Arial"/>
          <w:color w:val="000000"/>
          <w:sz w:val="20"/>
        </w:rPr>
        <w:t xml:space="preserve"> </w:t>
      </w:r>
      <w:r w:rsidRPr="00073BEE">
        <w:rPr>
          <w:rFonts w:ascii="Arial" w:hAnsi="Arial" w:cs="Arial"/>
          <w:color w:val="000000"/>
          <w:sz w:val="20"/>
        </w:rPr>
        <w:t>сайте</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hyperlink r:id="rId25" w:history="1">
        <w:r w:rsidRPr="00073BEE">
          <w:rPr>
            <w:rFonts w:ascii="Arial" w:hAnsi="Arial" w:cs="Arial"/>
            <w:color w:val="000000"/>
            <w:sz w:val="20"/>
          </w:rPr>
          <w:t>информационно-телекоммуникационной</w:t>
        </w:r>
        <w:r w:rsidR="006F622F" w:rsidRPr="00073BEE">
          <w:rPr>
            <w:rFonts w:ascii="Arial" w:hAnsi="Arial" w:cs="Arial"/>
            <w:color w:val="000000"/>
            <w:sz w:val="20"/>
          </w:rPr>
          <w:t xml:space="preserve"> </w:t>
        </w:r>
        <w:r w:rsidRPr="00073BEE">
          <w:rPr>
            <w:rFonts w:ascii="Arial" w:hAnsi="Arial" w:cs="Arial"/>
            <w:color w:val="000000"/>
            <w:sz w:val="20"/>
          </w:rPr>
          <w:t>сети</w:t>
        </w:r>
      </w:hyperlink>
      <w:r w:rsidR="006F622F" w:rsidRPr="00073BEE">
        <w:rPr>
          <w:rFonts w:ascii="Arial" w:hAnsi="Arial" w:cs="Arial"/>
          <w:color w:val="000000"/>
          <w:sz w:val="20"/>
        </w:rPr>
        <w:t xml:space="preserve"> </w:t>
      </w:r>
      <w:r w:rsidRPr="00073BEE">
        <w:rPr>
          <w:rFonts w:ascii="Arial" w:hAnsi="Arial" w:cs="Arial"/>
          <w:color w:val="000000"/>
          <w:sz w:val="20"/>
        </w:rPr>
        <w:t>Интернет.</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организовать</w:t>
      </w:r>
      <w:r w:rsidR="006F622F" w:rsidRPr="00073BEE">
        <w:rPr>
          <w:rFonts w:ascii="Arial" w:hAnsi="Arial" w:cs="Arial"/>
          <w:color w:val="000000"/>
          <w:sz w:val="20"/>
        </w:rPr>
        <w:t xml:space="preserve"> </w:t>
      </w:r>
      <w:r w:rsidRPr="00073BEE">
        <w:rPr>
          <w:rFonts w:ascii="Arial" w:hAnsi="Arial" w:cs="Arial"/>
          <w:color w:val="000000"/>
          <w:sz w:val="20"/>
        </w:rPr>
        <w:t>выставку-экспозицию</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проекту</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14</w:t>
      </w:r>
      <w:r w:rsidR="006F622F" w:rsidRPr="00073BEE">
        <w:rPr>
          <w:rFonts w:ascii="Arial" w:hAnsi="Arial" w:cs="Arial"/>
          <w:color w:val="000000"/>
          <w:sz w:val="20"/>
        </w:rPr>
        <w:t xml:space="preserve"> </w:t>
      </w:r>
      <w:r w:rsidRPr="00073BEE">
        <w:rPr>
          <w:rFonts w:ascii="Arial" w:hAnsi="Arial" w:cs="Arial"/>
          <w:color w:val="000000"/>
          <w:sz w:val="20"/>
        </w:rPr>
        <w:t>мая</w:t>
      </w:r>
      <w:r w:rsidR="006F622F" w:rsidRPr="00073BEE">
        <w:rPr>
          <w:rFonts w:ascii="Arial" w:hAnsi="Arial" w:cs="Arial"/>
          <w:color w:val="000000"/>
          <w:sz w:val="20"/>
        </w:rPr>
        <w:t xml:space="preserve"> </w:t>
      </w:r>
      <w:r w:rsidRPr="00073BEE">
        <w:rPr>
          <w:rFonts w:ascii="Arial" w:hAnsi="Arial" w:cs="Arial"/>
          <w:color w:val="000000"/>
          <w:sz w:val="20"/>
        </w:rPr>
        <w:t>2021</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июня</w:t>
      </w:r>
      <w:r w:rsidR="006F622F" w:rsidRPr="00073BEE">
        <w:rPr>
          <w:rFonts w:ascii="Arial" w:hAnsi="Arial" w:cs="Arial"/>
          <w:color w:val="000000"/>
          <w:sz w:val="20"/>
        </w:rPr>
        <w:t xml:space="preserve"> </w:t>
      </w:r>
      <w:r w:rsidRPr="00073BEE">
        <w:rPr>
          <w:rFonts w:ascii="Arial" w:hAnsi="Arial" w:cs="Arial"/>
          <w:color w:val="000000"/>
          <w:sz w:val="20"/>
        </w:rPr>
        <w:t>2021</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здании</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адресу:</w:t>
      </w:r>
      <w:r w:rsidR="006F622F" w:rsidRPr="00073BEE">
        <w:rPr>
          <w:rFonts w:ascii="Arial" w:hAnsi="Arial" w:cs="Arial"/>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proofErr w:type="spellStart"/>
      <w:r w:rsidRPr="00073BEE">
        <w:rPr>
          <w:rFonts w:ascii="Arial" w:hAnsi="Arial" w:cs="Arial"/>
          <w:color w:val="000000"/>
          <w:sz w:val="20"/>
        </w:rPr>
        <w:t>Тогаевская</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4</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Часы</w:t>
      </w:r>
      <w:r w:rsidR="006F622F" w:rsidRPr="00073BEE">
        <w:rPr>
          <w:rFonts w:ascii="Arial" w:hAnsi="Arial" w:cs="Arial"/>
          <w:color w:val="000000"/>
          <w:sz w:val="20"/>
        </w:rPr>
        <w:t xml:space="preserve"> </w:t>
      </w:r>
      <w:r w:rsidRPr="00073BEE">
        <w:rPr>
          <w:rFonts w:ascii="Arial" w:hAnsi="Arial" w:cs="Arial"/>
          <w:color w:val="000000"/>
          <w:sz w:val="20"/>
        </w:rPr>
        <w:t>работы:</w:t>
      </w:r>
      <w:r w:rsidR="006F622F" w:rsidRPr="00073BEE">
        <w:rPr>
          <w:rFonts w:ascii="Arial" w:hAnsi="Arial" w:cs="Arial"/>
          <w:color w:val="000000"/>
          <w:sz w:val="20"/>
        </w:rPr>
        <w:t xml:space="preserve"> </w:t>
      </w:r>
      <w:r w:rsidRPr="00073BEE">
        <w:rPr>
          <w:rFonts w:ascii="Arial" w:hAnsi="Arial" w:cs="Arial"/>
          <w:color w:val="000000"/>
          <w:sz w:val="20"/>
        </w:rPr>
        <w:t>понедельник</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пятница</w:t>
      </w:r>
      <w:r w:rsidR="006F622F" w:rsidRPr="00073BEE">
        <w:rPr>
          <w:rFonts w:ascii="Arial" w:hAnsi="Arial" w:cs="Arial"/>
          <w:color w:val="000000"/>
          <w:sz w:val="20"/>
        </w:rPr>
        <w:t xml:space="preserve"> </w:t>
      </w:r>
      <w:r w:rsidRPr="00073BEE">
        <w:rPr>
          <w:rFonts w:ascii="Arial" w:hAnsi="Arial" w:cs="Arial"/>
          <w:color w:val="000000"/>
          <w:sz w:val="20"/>
        </w:rPr>
        <w:t>c</w:t>
      </w:r>
      <w:r w:rsidR="006F622F" w:rsidRPr="00073BEE">
        <w:rPr>
          <w:rFonts w:ascii="Arial" w:hAnsi="Arial" w:cs="Arial"/>
          <w:color w:val="000000"/>
          <w:sz w:val="20"/>
        </w:rPr>
        <w:t xml:space="preserve"> </w:t>
      </w:r>
      <w:r w:rsidRPr="00073BEE">
        <w:rPr>
          <w:rFonts w:ascii="Arial" w:hAnsi="Arial" w:cs="Arial"/>
          <w:color w:val="000000"/>
          <w:sz w:val="20"/>
        </w:rPr>
        <w:t>8.00</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16.00,</w:t>
      </w:r>
      <w:r w:rsidR="006F622F" w:rsidRPr="00073BEE">
        <w:rPr>
          <w:rFonts w:ascii="Arial" w:hAnsi="Arial" w:cs="Arial"/>
          <w:color w:val="000000"/>
          <w:sz w:val="20"/>
        </w:rPr>
        <w:t xml:space="preserve"> </w:t>
      </w:r>
      <w:r w:rsidRPr="00073BEE">
        <w:rPr>
          <w:rFonts w:ascii="Arial" w:hAnsi="Arial" w:cs="Arial"/>
          <w:color w:val="000000"/>
          <w:sz w:val="20"/>
        </w:rPr>
        <w:t>перерыв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12.00</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13.00.</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8.</w:t>
      </w:r>
      <w:r w:rsidR="006F622F" w:rsidRPr="00073BEE">
        <w:rPr>
          <w:rFonts w:ascii="Arial" w:hAnsi="Arial" w:cs="Arial"/>
          <w:color w:val="000000"/>
          <w:sz w:val="20"/>
        </w:rPr>
        <w:t xml:space="preserve"> </w:t>
      </w:r>
      <w:r w:rsidRPr="00073BEE">
        <w:rPr>
          <w:rFonts w:ascii="Arial" w:hAnsi="Arial" w:cs="Arial"/>
          <w:color w:val="000000"/>
          <w:sz w:val="20"/>
        </w:rPr>
        <w:t>Предложения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замечания</w:t>
      </w:r>
      <w:r w:rsidR="006F622F" w:rsidRPr="00073BEE">
        <w:rPr>
          <w:rFonts w:ascii="Arial" w:hAnsi="Arial" w:cs="Arial"/>
          <w:color w:val="000000"/>
          <w:sz w:val="20"/>
        </w:rPr>
        <w:t xml:space="preserve"> </w:t>
      </w:r>
      <w:r w:rsidRPr="00073BEE">
        <w:rPr>
          <w:rFonts w:ascii="Arial" w:hAnsi="Arial" w:cs="Arial"/>
          <w:color w:val="000000"/>
          <w:sz w:val="20"/>
        </w:rPr>
        <w:t>всех</w:t>
      </w:r>
      <w:r w:rsidR="006F622F" w:rsidRPr="00073BEE">
        <w:rPr>
          <w:rFonts w:ascii="Arial" w:hAnsi="Arial" w:cs="Arial"/>
          <w:color w:val="000000"/>
          <w:sz w:val="20"/>
        </w:rPr>
        <w:t xml:space="preserve"> </w:t>
      </w:r>
      <w:r w:rsidRPr="00073BEE">
        <w:rPr>
          <w:rFonts w:ascii="Arial" w:hAnsi="Arial" w:cs="Arial"/>
          <w:color w:val="000000"/>
          <w:sz w:val="20"/>
        </w:rPr>
        <w:t>заинтересованных</w:t>
      </w:r>
      <w:r w:rsidR="006F622F" w:rsidRPr="00073BEE">
        <w:rPr>
          <w:rFonts w:ascii="Arial" w:hAnsi="Arial" w:cs="Arial"/>
          <w:color w:val="000000"/>
          <w:sz w:val="20"/>
        </w:rPr>
        <w:t xml:space="preserve"> </w:t>
      </w:r>
      <w:r w:rsidRPr="00073BEE">
        <w:rPr>
          <w:rFonts w:ascii="Arial" w:hAnsi="Arial" w:cs="Arial"/>
          <w:color w:val="000000"/>
          <w:sz w:val="20"/>
        </w:rPr>
        <w:t>лиц</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вопросам</w:t>
      </w:r>
      <w:r w:rsidR="006F622F" w:rsidRPr="00073BEE">
        <w:rPr>
          <w:rFonts w:ascii="Arial" w:hAnsi="Arial" w:cs="Arial"/>
          <w:color w:val="000000"/>
          <w:sz w:val="20"/>
        </w:rPr>
        <w:t xml:space="preserve"> </w:t>
      </w:r>
      <w:r w:rsidRPr="00073BEE">
        <w:rPr>
          <w:rFonts w:ascii="Arial" w:hAnsi="Arial" w:cs="Arial"/>
          <w:color w:val="000000"/>
          <w:sz w:val="20"/>
        </w:rPr>
        <w:t>касающихся</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проекту</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установленной</w:t>
      </w:r>
      <w:r w:rsidR="006F622F" w:rsidRPr="00073BEE">
        <w:rPr>
          <w:rFonts w:ascii="Arial" w:hAnsi="Arial" w:cs="Arial"/>
          <w:color w:val="000000"/>
          <w:sz w:val="20"/>
        </w:rPr>
        <w:t xml:space="preserve"> </w:t>
      </w:r>
      <w:r w:rsidRPr="00073BEE">
        <w:rPr>
          <w:rFonts w:ascii="Arial" w:hAnsi="Arial" w:cs="Arial"/>
          <w:color w:val="000000"/>
          <w:sz w:val="20"/>
        </w:rPr>
        <w:t>форме,</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r w:rsidR="006F622F" w:rsidRPr="00073BEE">
        <w:rPr>
          <w:rFonts w:ascii="Arial" w:hAnsi="Arial" w:cs="Arial"/>
          <w:color w:val="000000"/>
          <w:sz w:val="20"/>
        </w:rPr>
        <w:t xml:space="preserve"> </w:t>
      </w: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направлять</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адресу:</w:t>
      </w:r>
      <w:r w:rsidR="006F622F" w:rsidRPr="00073BEE">
        <w:rPr>
          <w:rFonts w:ascii="Arial" w:hAnsi="Arial" w:cs="Arial"/>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proofErr w:type="spellStart"/>
      <w:r w:rsidRPr="00073BEE">
        <w:rPr>
          <w:rFonts w:ascii="Arial" w:hAnsi="Arial" w:cs="Arial"/>
          <w:color w:val="000000"/>
          <w:sz w:val="20"/>
        </w:rPr>
        <w:t>Тогаевская</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июня</w:t>
      </w:r>
      <w:r w:rsidR="006F622F" w:rsidRPr="00073BEE">
        <w:rPr>
          <w:rFonts w:ascii="Arial" w:hAnsi="Arial" w:cs="Arial"/>
          <w:color w:val="000000"/>
          <w:sz w:val="20"/>
        </w:rPr>
        <w:t xml:space="preserve"> </w:t>
      </w:r>
      <w:r w:rsidRPr="00073BEE">
        <w:rPr>
          <w:rFonts w:ascii="Arial" w:hAnsi="Arial" w:cs="Arial"/>
          <w:color w:val="000000"/>
          <w:sz w:val="20"/>
        </w:rPr>
        <w:t>2021</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включительно.</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9.</w:t>
      </w:r>
      <w:r w:rsidR="006F622F" w:rsidRPr="00073BEE">
        <w:rPr>
          <w:rFonts w:ascii="Arial" w:hAnsi="Arial" w:cs="Arial"/>
          <w:color w:val="000000"/>
          <w:sz w:val="20"/>
        </w:rPr>
        <w:t xml:space="preserve"> </w:t>
      </w:r>
      <w:r w:rsidRPr="00073BEE">
        <w:rPr>
          <w:rFonts w:ascii="Arial" w:hAnsi="Arial" w:cs="Arial"/>
          <w:color w:val="000000"/>
          <w:sz w:val="20"/>
        </w:rPr>
        <w:t>Опубликовать</w:t>
      </w:r>
      <w:r w:rsidR="006F622F" w:rsidRPr="00073BEE">
        <w:rPr>
          <w:rFonts w:ascii="Arial" w:hAnsi="Arial" w:cs="Arial"/>
          <w:color w:val="000000"/>
          <w:sz w:val="20"/>
        </w:rPr>
        <w:t xml:space="preserve"> </w:t>
      </w:r>
      <w:r w:rsidRPr="00073BEE">
        <w:rPr>
          <w:rFonts w:ascii="Arial" w:hAnsi="Arial" w:cs="Arial"/>
          <w:color w:val="000000"/>
          <w:sz w:val="20"/>
        </w:rPr>
        <w:t>оповещение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проведении</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(Приложение</w:t>
      </w:r>
      <w:r w:rsidR="006F622F" w:rsidRPr="00073BEE">
        <w:rPr>
          <w:rFonts w:ascii="Arial" w:hAnsi="Arial" w:cs="Arial"/>
          <w:color w:val="000000"/>
          <w:sz w:val="20"/>
        </w:rPr>
        <w:t xml:space="preserve"> </w:t>
      </w: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заключение</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результатах</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муниципальной</w:t>
      </w:r>
      <w:r w:rsidR="006F622F" w:rsidRPr="00073BEE">
        <w:rPr>
          <w:rFonts w:ascii="Arial" w:hAnsi="Arial" w:cs="Arial"/>
          <w:color w:val="000000"/>
          <w:sz w:val="20"/>
        </w:rPr>
        <w:t xml:space="preserve"> </w:t>
      </w:r>
      <w:r w:rsidRPr="00073BEE">
        <w:rPr>
          <w:rFonts w:ascii="Arial" w:hAnsi="Arial" w:cs="Arial"/>
          <w:color w:val="000000"/>
          <w:sz w:val="20"/>
        </w:rPr>
        <w:t>газете</w:t>
      </w:r>
      <w:r w:rsidR="006F622F" w:rsidRPr="00073BEE">
        <w:rPr>
          <w:rFonts w:ascii="Arial" w:hAnsi="Arial" w:cs="Arial"/>
          <w:color w:val="000000"/>
          <w:sz w:val="20"/>
        </w:rPr>
        <w:t xml:space="preserve"> </w:t>
      </w:r>
      <w:r w:rsidRPr="00073BEE">
        <w:rPr>
          <w:rFonts w:ascii="Arial" w:hAnsi="Arial" w:cs="Arial"/>
          <w:color w:val="000000"/>
          <w:sz w:val="20"/>
        </w:rPr>
        <w:t>«Посадский</w:t>
      </w:r>
      <w:r w:rsidR="006F622F" w:rsidRPr="00073BEE">
        <w:rPr>
          <w:rFonts w:ascii="Arial" w:hAnsi="Arial" w:cs="Arial"/>
          <w:color w:val="000000"/>
          <w:sz w:val="20"/>
        </w:rPr>
        <w:t xml:space="preserve"> </w:t>
      </w:r>
      <w:r w:rsidRPr="00073BEE">
        <w:rPr>
          <w:rFonts w:ascii="Arial" w:hAnsi="Arial" w:cs="Arial"/>
          <w:color w:val="000000"/>
          <w:sz w:val="20"/>
        </w:rPr>
        <w:t>вестник»,</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разместить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официальном</w:t>
      </w:r>
      <w:r w:rsidR="006F622F" w:rsidRPr="00073BEE">
        <w:rPr>
          <w:rFonts w:ascii="Arial" w:hAnsi="Arial" w:cs="Arial"/>
          <w:color w:val="000000"/>
          <w:sz w:val="20"/>
        </w:rPr>
        <w:t xml:space="preserve"> </w:t>
      </w:r>
      <w:r w:rsidRPr="00073BEE">
        <w:rPr>
          <w:rFonts w:ascii="Arial" w:hAnsi="Arial" w:cs="Arial"/>
          <w:color w:val="000000"/>
          <w:sz w:val="20"/>
        </w:rPr>
        <w:t>сайте</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сети</w:t>
      </w:r>
      <w:r w:rsidR="006F622F" w:rsidRPr="00073BEE">
        <w:rPr>
          <w:rFonts w:ascii="Arial" w:hAnsi="Arial" w:cs="Arial"/>
          <w:color w:val="000000"/>
          <w:sz w:val="20"/>
        </w:rPr>
        <w:t xml:space="preserve"> </w:t>
      </w:r>
      <w:r w:rsidRPr="00073BEE">
        <w:rPr>
          <w:rFonts w:ascii="Arial" w:hAnsi="Arial" w:cs="Arial"/>
          <w:color w:val="000000"/>
          <w:sz w:val="20"/>
        </w:rPr>
        <w:t>Интернет.</w:t>
      </w:r>
    </w:p>
    <w:p w:rsidR="00BD7958" w:rsidRPr="00073BEE" w:rsidRDefault="0043325D" w:rsidP="00CD0D3A">
      <w:pPr>
        <w:tabs>
          <w:tab w:val="left" w:pos="8580"/>
        </w:tabs>
        <w:ind w:firstLine="300"/>
        <w:jc w:val="both"/>
        <w:rPr>
          <w:rFonts w:ascii="Arial" w:hAnsi="Arial" w:cs="Arial"/>
          <w:color w:val="000000"/>
          <w:sz w:val="20"/>
        </w:rPr>
      </w:pP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Контроль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исполнением</w:t>
      </w:r>
      <w:r w:rsidR="006F622F" w:rsidRPr="00073BEE">
        <w:rPr>
          <w:rFonts w:ascii="Arial" w:hAnsi="Arial" w:cs="Arial"/>
          <w:color w:val="000000"/>
          <w:sz w:val="20"/>
        </w:rPr>
        <w:t xml:space="preserve"> </w:t>
      </w:r>
      <w:r w:rsidRPr="00073BEE">
        <w:rPr>
          <w:rFonts w:ascii="Arial" w:hAnsi="Arial" w:cs="Arial"/>
          <w:color w:val="000000"/>
          <w:sz w:val="20"/>
        </w:rPr>
        <w:t>настоящего</w:t>
      </w:r>
      <w:r w:rsidR="006F622F" w:rsidRPr="00073BEE">
        <w:rPr>
          <w:rFonts w:ascii="Arial" w:hAnsi="Arial" w:cs="Arial"/>
          <w:color w:val="000000"/>
          <w:sz w:val="20"/>
        </w:rPr>
        <w:t xml:space="preserve"> </w:t>
      </w:r>
      <w:r w:rsidRPr="00073BEE">
        <w:rPr>
          <w:rFonts w:ascii="Arial" w:hAnsi="Arial" w:cs="Arial"/>
          <w:color w:val="000000"/>
          <w:sz w:val="20"/>
        </w:rPr>
        <w:t>постановления</w:t>
      </w:r>
      <w:r w:rsidR="006F622F" w:rsidRPr="00073BEE">
        <w:rPr>
          <w:rFonts w:ascii="Arial" w:hAnsi="Arial" w:cs="Arial"/>
          <w:color w:val="000000"/>
          <w:sz w:val="20"/>
        </w:rPr>
        <w:t xml:space="preserve"> </w:t>
      </w:r>
      <w:r w:rsidRPr="00073BEE">
        <w:rPr>
          <w:rFonts w:ascii="Arial" w:hAnsi="Arial" w:cs="Arial"/>
          <w:color w:val="000000"/>
          <w:sz w:val="20"/>
        </w:rPr>
        <w:t>оставляю</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собой.</w:t>
      </w:r>
      <w:r w:rsidR="006F622F" w:rsidRPr="00073BEE">
        <w:rPr>
          <w:rFonts w:ascii="Arial" w:hAnsi="Arial" w:cs="Arial"/>
          <w:color w:val="000000"/>
          <w:sz w:val="20"/>
        </w:rPr>
        <w:t xml:space="preserve"> </w:t>
      </w:r>
    </w:p>
    <w:p w:rsidR="00BD7958" w:rsidRPr="00073BEE" w:rsidRDefault="0043325D" w:rsidP="00CD0D3A">
      <w:pPr>
        <w:ind w:firstLine="300"/>
        <w:rPr>
          <w:rFonts w:ascii="Arial" w:hAnsi="Arial" w:cs="Arial"/>
          <w:color w:val="000000"/>
          <w:sz w:val="20"/>
        </w:rPr>
      </w:pPr>
      <w:r w:rsidRPr="00073BEE">
        <w:rPr>
          <w:rFonts w:ascii="Arial" w:hAnsi="Arial" w:cs="Arial"/>
          <w:b/>
          <w:bCs/>
          <w:color w:val="000000"/>
          <w:sz w:val="20"/>
        </w:rPr>
        <w:t>Глава</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Эльбарусовского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Р.А.Кольцова</w:t>
      </w:r>
      <w:proofErr w:type="spellEnd"/>
    </w:p>
    <w:p w:rsidR="0043325D" w:rsidRPr="00073BEE" w:rsidRDefault="006F622F" w:rsidP="00CD0D3A">
      <w:pPr>
        <w:ind w:firstLine="300"/>
        <w:rPr>
          <w:rFonts w:ascii="Arial" w:hAnsi="Arial" w:cs="Arial"/>
          <w:color w:val="000000"/>
          <w:sz w:val="20"/>
          <w:szCs w:val="17"/>
        </w:rPr>
      </w:pPr>
      <w:r w:rsidRPr="00073BEE">
        <w:rPr>
          <w:rFonts w:ascii="Arial" w:hAnsi="Arial" w:cs="Arial"/>
          <w:color w:val="000000"/>
          <w:sz w:val="20"/>
          <w:szCs w:val="17"/>
        </w:rPr>
        <w:t xml:space="preserve"> </w:t>
      </w:r>
      <w:r w:rsidR="0043325D" w:rsidRPr="00073BEE">
        <w:rPr>
          <w:rFonts w:ascii="Arial" w:hAnsi="Arial" w:cs="Arial"/>
          <w:b/>
          <w:bCs/>
          <w:color w:val="000000"/>
          <w:sz w:val="20"/>
        </w:rPr>
        <w:t>Приложение</w:t>
      </w:r>
      <w:r w:rsidRPr="00073BEE">
        <w:rPr>
          <w:rFonts w:ascii="Arial" w:hAnsi="Arial" w:cs="Arial"/>
          <w:b/>
          <w:bCs/>
          <w:color w:val="000000"/>
          <w:sz w:val="20"/>
        </w:rPr>
        <w:t xml:space="preserve"> </w:t>
      </w:r>
      <w:r w:rsidR="0043325D" w:rsidRPr="00073BEE">
        <w:rPr>
          <w:rFonts w:ascii="Arial" w:hAnsi="Arial" w:cs="Arial"/>
          <w:b/>
          <w:bCs/>
          <w:color w:val="000000"/>
          <w:sz w:val="20"/>
        </w:rPr>
        <w:t>1</w:t>
      </w:r>
      <w:r w:rsidRPr="00073BEE">
        <w:rPr>
          <w:rFonts w:ascii="Arial" w:hAnsi="Arial" w:cs="Arial"/>
          <w:b/>
          <w:bCs/>
          <w:color w:val="000000"/>
          <w:sz w:val="20"/>
        </w:rPr>
        <w:t xml:space="preserve"> </w:t>
      </w:r>
      <w:r w:rsidR="0043325D" w:rsidRPr="00073BEE">
        <w:rPr>
          <w:rFonts w:ascii="Arial" w:hAnsi="Arial" w:cs="Arial"/>
          <w:b/>
          <w:bCs/>
          <w:color w:val="000000"/>
          <w:sz w:val="20"/>
        </w:rPr>
        <w:t>(проект)</w:t>
      </w:r>
    </w:p>
    <w:p w:rsidR="0043325D" w:rsidRPr="00073BEE" w:rsidRDefault="006F622F" w:rsidP="00CD0D3A">
      <w:pPr>
        <w:ind w:firstLine="300"/>
        <w:rPr>
          <w:rFonts w:ascii="Arial" w:hAnsi="Arial" w:cs="Arial"/>
          <w:color w:val="000000"/>
          <w:sz w:val="20"/>
          <w:szCs w:val="17"/>
        </w:rPr>
      </w:pPr>
      <w:r w:rsidRPr="00073BEE">
        <w:rPr>
          <w:rFonts w:ascii="Arial" w:hAnsi="Arial" w:cs="Arial"/>
          <w:b/>
          <w:bCs/>
          <w:color w:val="000000"/>
          <w:sz w:val="20"/>
        </w:rPr>
        <w:t xml:space="preserve"> </w:t>
      </w:r>
      <w:r w:rsidR="0043325D" w:rsidRPr="00073BEE">
        <w:rPr>
          <w:rFonts w:ascii="Arial" w:hAnsi="Arial" w:cs="Arial"/>
          <w:b/>
          <w:bCs/>
          <w:color w:val="000000"/>
          <w:sz w:val="20"/>
        </w:rPr>
        <w:t>Приложение</w:t>
      </w:r>
      <w:r w:rsidRPr="00073BEE">
        <w:rPr>
          <w:rFonts w:ascii="Arial" w:hAnsi="Arial" w:cs="Arial"/>
          <w:b/>
          <w:bCs/>
          <w:color w:val="000000"/>
          <w:sz w:val="20"/>
        </w:rPr>
        <w:t xml:space="preserve"> </w:t>
      </w:r>
      <w:r w:rsidR="0043325D" w:rsidRPr="00073BEE">
        <w:rPr>
          <w:rFonts w:ascii="Arial" w:hAnsi="Arial" w:cs="Arial"/>
          <w:b/>
          <w:bCs/>
          <w:color w:val="000000"/>
          <w:sz w:val="20"/>
        </w:rPr>
        <w:t>2</w:t>
      </w:r>
    </w:p>
    <w:p w:rsidR="0043325D" w:rsidRPr="00073BEE" w:rsidRDefault="006F622F" w:rsidP="00CD0D3A">
      <w:pPr>
        <w:ind w:firstLine="300"/>
        <w:rPr>
          <w:rFonts w:ascii="Arial" w:hAnsi="Arial" w:cs="Arial"/>
          <w:color w:val="000000"/>
          <w:sz w:val="20"/>
          <w:szCs w:val="17"/>
        </w:rPr>
      </w:pPr>
      <w:r w:rsidRPr="00073BEE">
        <w:rPr>
          <w:rFonts w:ascii="Arial" w:hAnsi="Arial" w:cs="Arial"/>
          <w:color w:val="000000"/>
          <w:sz w:val="20"/>
          <w:szCs w:val="17"/>
        </w:rPr>
        <w:t xml:space="preserve"> </w:t>
      </w:r>
      <w:r w:rsidR="0043325D" w:rsidRPr="00073BEE">
        <w:rPr>
          <w:rFonts w:ascii="Arial" w:hAnsi="Arial" w:cs="Arial"/>
          <w:color w:val="000000"/>
          <w:sz w:val="20"/>
          <w:szCs w:val="17"/>
        </w:rPr>
        <w:t>ФОРМА</w:t>
      </w:r>
    </w:p>
    <w:p w:rsidR="0043325D" w:rsidRPr="00073BEE" w:rsidRDefault="0043325D" w:rsidP="00CD0D3A">
      <w:pPr>
        <w:ind w:firstLine="300"/>
        <w:rPr>
          <w:rFonts w:ascii="Arial" w:hAnsi="Arial" w:cs="Arial"/>
          <w:color w:val="000000"/>
          <w:sz w:val="20"/>
          <w:szCs w:val="17"/>
        </w:rPr>
      </w:pPr>
      <w:r w:rsidRPr="00073BEE">
        <w:rPr>
          <w:rFonts w:ascii="Arial" w:hAnsi="Arial" w:cs="Arial"/>
          <w:b/>
          <w:bCs/>
          <w:color w:val="000000"/>
          <w:sz w:val="20"/>
        </w:rPr>
        <w:t>Листа</w:t>
      </w:r>
      <w:r w:rsidR="006F622F" w:rsidRPr="00073BEE">
        <w:rPr>
          <w:rFonts w:ascii="Arial" w:hAnsi="Arial" w:cs="Arial"/>
          <w:b/>
          <w:bCs/>
          <w:color w:val="000000"/>
          <w:sz w:val="20"/>
        </w:rPr>
        <w:t xml:space="preserve"> </w:t>
      </w:r>
      <w:r w:rsidRPr="00073BEE">
        <w:rPr>
          <w:rFonts w:ascii="Arial" w:hAnsi="Arial" w:cs="Arial"/>
          <w:b/>
          <w:bCs/>
          <w:color w:val="000000"/>
          <w:sz w:val="20"/>
        </w:rPr>
        <w:t>записи</w:t>
      </w:r>
      <w:r w:rsidR="006F622F" w:rsidRPr="00073BEE">
        <w:rPr>
          <w:rFonts w:ascii="Arial" w:hAnsi="Arial" w:cs="Arial"/>
          <w:b/>
          <w:bCs/>
          <w:color w:val="000000"/>
          <w:sz w:val="20"/>
        </w:rPr>
        <w:t xml:space="preserve"> </w:t>
      </w:r>
      <w:r w:rsidRPr="00073BEE">
        <w:rPr>
          <w:rFonts w:ascii="Arial" w:hAnsi="Arial" w:cs="Arial"/>
          <w:b/>
          <w:bCs/>
          <w:color w:val="000000"/>
          <w:sz w:val="20"/>
        </w:rPr>
        <w:t>предложений</w:t>
      </w:r>
      <w:r w:rsidR="006F622F" w:rsidRPr="00073BEE">
        <w:rPr>
          <w:rFonts w:ascii="Arial" w:hAnsi="Arial" w:cs="Arial"/>
          <w:b/>
          <w:bCs/>
          <w:color w:val="000000"/>
          <w:sz w:val="20"/>
        </w:rPr>
        <w:t xml:space="preserve"> </w:t>
      </w:r>
      <w:r w:rsidRPr="00073BEE">
        <w:rPr>
          <w:rFonts w:ascii="Arial" w:hAnsi="Arial" w:cs="Arial"/>
          <w:b/>
          <w:bCs/>
          <w:color w:val="000000"/>
          <w:sz w:val="20"/>
        </w:rPr>
        <w:t>и</w:t>
      </w:r>
      <w:r w:rsidR="006F622F" w:rsidRPr="00073BEE">
        <w:rPr>
          <w:rFonts w:ascii="Arial" w:hAnsi="Arial" w:cs="Arial"/>
          <w:b/>
          <w:bCs/>
          <w:color w:val="000000"/>
          <w:sz w:val="20"/>
        </w:rPr>
        <w:t xml:space="preserve"> </w:t>
      </w:r>
      <w:r w:rsidRPr="00073BEE">
        <w:rPr>
          <w:rFonts w:ascii="Arial" w:hAnsi="Arial" w:cs="Arial"/>
          <w:b/>
          <w:bCs/>
          <w:color w:val="000000"/>
          <w:sz w:val="20"/>
        </w:rPr>
        <w:t>замечаний</w:t>
      </w:r>
      <w:r w:rsidR="006F622F" w:rsidRPr="00073BEE">
        <w:rPr>
          <w:rFonts w:ascii="Arial" w:hAnsi="Arial" w:cs="Arial"/>
          <w:b/>
          <w:bCs/>
          <w:color w:val="000000"/>
          <w:sz w:val="20"/>
        </w:rPr>
        <w:t xml:space="preserve"> </w:t>
      </w:r>
      <w:r w:rsidRPr="00073BEE">
        <w:rPr>
          <w:rFonts w:ascii="Arial" w:hAnsi="Arial" w:cs="Arial"/>
          <w:b/>
          <w:bCs/>
          <w:color w:val="000000"/>
          <w:sz w:val="20"/>
        </w:rPr>
        <w:t>по</w:t>
      </w:r>
      <w:r w:rsidR="006F622F" w:rsidRPr="00073BEE">
        <w:rPr>
          <w:rFonts w:ascii="Arial" w:hAnsi="Arial" w:cs="Arial"/>
          <w:b/>
          <w:bCs/>
          <w:color w:val="000000"/>
          <w:sz w:val="20"/>
        </w:rPr>
        <w:t xml:space="preserve"> </w:t>
      </w:r>
      <w:r w:rsidRPr="00073BEE">
        <w:rPr>
          <w:rFonts w:ascii="Arial" w:hAnsi="Arial" w:cs="Arial"/>
          <w:b/>
          <w:bCs/>
          <w:color w:val="000000"/>
          <w:sz w:val="20"/>
        </w:rPr>
        <w:t>обсуждаемому</w:t>
      </w:r>
      <w:r w:rsidR="006F622F" w:rsidRPr="00073BEE">
        <w:rPr>
          <w:rFonts w:ascii="Arial" w:hAnsi="Arial" w:cs="Arial"/>
          <w:b/>
          <w:bCs/>
          <w:color w:val="000000"/>
          <w:sz w:val="20"/>
        </w:rPr>
        <w:t xml:space="preserve"> </w:t>
      </w:r>
      <w:r w:rsidRPr="00073BEE">
        <w:rPr>
          <w:rFonts w:ascii="Arial" w:hAnsi="Arial" w:cs="Arial"/>
          <w:b/>
          <w:bCs/>
          <w:color w:val="000000"/>
          <w:sz w:val="20"/>
        </w:rPr>
        <w:t>проекту</w:t>
      </w:r>
      <w:r w:rsidR="006F622F" w:rsidRPr="00073BEE">
        <w:rPr>
          <w:rFonts w:ascii="Arial" w:hAnsi="Arial" w:cs="Arial"/>
          <w:b/>
          <w:bCs/>
          <w:color w:val="000000"/>
          <w:sz w:val="20"/>
        </w:rPr>
        <w:t xml:space="preserve"> </w:t>
      </w:r>
      <w:r w:rsidRPr="00073BEE">
        <w:rPr>
          <w:rFonts w:ascii="Arial" w:hAnsi="Arial" w:cs="Arial"/>
          <w:b/>
          <w:bCs/>
          <w:color w:val="000000"/>
          <w:sz w:val="20"/>
        </w:rPr>
        <w:t>внесения</w:t>
      </w:r>
      <w:r w:rsidR="006F622F" w:rsidRPr="00073BEE">
        <w:rPr>
          <w:rFonts w:ascii="Arial" w:hAnsi="Arial" w:cs="Arial"/>
          <w:b/>
          <w:bCs/>
          <w:color w:val="000000"/>
          <w:sz w:val="20"/>
        </w:rPr>
        <w:t xml:space="preserve"> </w:t>
      </w:r>
      <w:r w:rsidRPr="00073BEE">
        <w:rPr>
          <w:rFonts w:ascii="Arial" w:hAnsi="Arial" w:cs="Arial"/>
          <w:b/>
          <w:bCs/>
          <w:color w:val="000000"/>
          <w:sz w:val="20"/>
        </w:rPr>
        <w:t>изменений</w:t>
      </w:r>
      <w:r w:rsidR="006F622F" w:rsidRPr="00073BEE">
        <w:rPr>
          <w:rFonts w:ascii="Arial" w:hAnsi="Arial" w:cs="Arial"/>
          <w:b/>
          <w:bCs/>
          <w:color w:val="000000"/>
          <w:sz w:val="20"/>
        </w:rPr>
        <w:t xml:space="preserve"> </w:t>
      </w:r>
      <w:r w:rsidRPr="00073BEE">
        <w:rPr>
          <w:rFonts w:ascii="Arial" w:hAnsi="Arial" w:cs="Arial"/>
          <w:b/>
          <w:bCs/>
          <w:color w:val="000000"/>
          <w:sz w:val="20"/>
        </w:rPr>
        <w:t>в</w:t>
      </w:r>
      <w:r w:rsidR="006F622F" w:rsidRPr="00073BEE">
        <w:rPr>
          <w:rFonts w:ascii="Arial" w:hAnsi="Arial" w:cs="Arial"/>
          <w:b/>
          <w:bCs/>
          <w:color w:val="000000"/>
          <w:sz w:val="20"/>
        </w:rPr>
        <w:t xml:space="preserve"> </w:t>
      </w:r>
      <w:r w:rsidRPr="00073BEE">
        <w:rPr>
          <w:rFonts w:ascii="Arial" w:hAnsi="Arial" w:cs="Arial"/>
          <w:b/>
          <w:bCs/>
          <w:color w:val="000000"/>
          <w:sz w:val="20"/>
        </w:rPr>
        <w:t>Правила</w:t>
      </w:r>
      <w:r w:rsidR="006F622F" w:rsidRPr="00073BEE">
        <w:rPr>
          <w:rFonts w:ascii="Arial" w:hAnsi="Arial" w:cs="Arial"/>
          <w:b/>
          <w:bCs/>
          <w:color w:val="000000"/>
          <w:sz w:val="20"/>
        </w:rPr>
        <w:t xml:space="preserve"> </w:t>
      </w:r>
      <w:r w:rsidRPr="00073BEE">
        <w:rPr>
          <w:rFonts w:ascii="Arial" w:hAnsi="Arial" w:cs="Arial"/>
          <w:b/>
          <w:bCs/>
          <w:color w:val="000000"/>
          <w:sz w:val="20"/>
        </w:rPr>
        <w:t>землепользования</w:t>
      </w:r>
      <w:r w:rsidR="006F622F" w:rsidRPr="00073BEE">
        <w:rPr>
          <w:rFonts w:ascii="Arial" w:hAnsi="Arial" w:cs="Arial"/>
          <w:b/>
          <w:bCs/>
          <w:color w:val="000000"/>
          <w:sz w:val="20"/>
        </w:rPr>
        <w:t xml:space="preserve"> </w:t>
      </w:r>
      <w:r w:rsidRPr="00073BEE">
        <w:rPr>
          <w:rFonts w:ascii="Arial" w:hAnsi="Arial" w:cs="Arial"/>
          <w:b/>
          <w:bCs/>
          <w:color w:val="000000"/>
          <w:sz w:val="20"/>
        </w:rPr>
        <w:t>и</w:t>
      </w:r>
      <w:r w:rsidR="006F622F" w:rsidRPr="00073BEE">
        <w:rPr>
          <w:rFonts w:ascii="Arial" w:hAnsi="Arial" w:cs="Arial"/>
          <w:b/>
          <w:bCs/>
          <w:color w:val="000000"/>
          <w:sz w:val="20"/>
        </w:rPr>
        <w:t xml:space="preserve"> </w:t>
      </w:r>
      <w:r w:rsidRPr="00073BEE">
        <w:rPr>
          <w:rFonts w:ascii="Arial" w:hAnsi="Arial" w:cs="Arial"/>
          <w:b/>
          <w:bCs/>
          <w:color w:val="000000"/>
          <w:sz w:val="20"/>
        </w:rPr>
        <w:t>застройки</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Эльбарусовского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поселения</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Фамилия,</w:t>
      </w:r>
      <w:r w:rsidR="006F622F" w:rsidRPr="00073BEE">
        <w:rPr>
          <w:rFonts w:ascii="Arial" w:hAnsi="Arial" w:cs="Arial"/>
          <w:color w:val="000000"/>
          <w:sz w:val="20"/>
          <w:szCs w:val="17"/>
        </w:rPr>
        <w:t xml:space="preserve"> </w:t>
      </w:r>
      <w:r w:rsidRPr="00073BEE">
        <w:rPr>
          <w:rFonts w:ascii="Arial" w:hAnsi="Arial" w:cs="Arial"/>
          <w:color w:val="000000"/>
          <w:sz w:val="20"/>
          <w:szCs w:val="17"/>
        </w:rPr>
        <w:t>имя,</w:t>
      </w:r>
      <w:r w:rsidR="006F622F" w:rsidRPr="00073BEE">
        <w:rPr>
          <w:rFonts w:ascii="Arial" w:hAnsi="Arial" w:cs="Arial"/>
          <w:color w:val="000000"/>
          <w:sz w:val="20"/>
          <w:szCs w:val="17"/>
        </w:rPr>
        <w:t xml:space="preserve"> </w:t>
      </w:r>
      <w:r w:rsidRPr="00073BEE">
        <w:rPr>
          <w:rFonts w:ascii="Arial" w:hAnsi="Arial" w:cs="Arial"/>
          <w:color w:val="000000"/>
          <w:sz w:val="20"/>
          <w:szCs w:val="17"/>
        </w:rPr>
        <w:t>отчество</w:t>
      </w:r>
      <w:r w:rsidR="006F622F" w:rsidRPr="00073BEE">
        <w:rPr>
          <w:rFonts w:ascii="Arial" w:hAnsi="Arial" w:cs="Arial"/>
          <w:color w:val="000000"/>
          <w:sz w:val="20"/>
          <w:szCs w:val="17"/>
        </w:rPr>
        <w:t xml:space="preserve"> </w:t>
      </w:r>
      <w:r w:rsidRPr="00073BEE">
        <w:rPr>
          <w:rFonts w:ascii="Arial" w:hAnsi="Arial" w:cs="Arial"/>
          <w:color w:val="000000"/>
          <w:sz w:val="20"/>
          <w:szCs w:val="17"/>
        </w:rPr>
        <w:t>(полностью)</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________________________________________________________________________________________________________________________________________________________________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Место</w:t>
      </w:r>
      <w:r w:rsidR="006F622F" w:rsidRPr="00073BEE">
        <w:rPr>
          <w:rFonts w:ascii="Arial" w:hAnsi="Arial" w:cs="Arial"/>
          <w:color w:val="000000"/>
          <w:sz w:val="20"/>
          <w:szCs w:val="17"/>
        </w:rPr>
        <w:t xml:space="preserve"> </w:t>
      </w:r>
      <w:r w:rsidRPr="00073BEE">
        <w:rPr>
          <w:rFonts w:ascii="Arial" w:hAnsi="Arial" w:cs="Arial"/>
          <w:color w:val="000000"/>
          <w:sz w:val="20"/>
          <w:szCs w:val="17"/>
        </w:rPr>
        <w:t>жительства</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________________________________________________________________________________________________________________________________________________________________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i/>
          <w:iCs/>
          <w:color w:val="000000"/>
          <w:sz w:val="20"/>
        </w:rPr>
        <w:t>(заполняется</w:t>
      </w:r>
      <w:r w:rsidR="006F622F" w:rsidRPr="00073BEE">
        <w:rPr>
          <w:rFonts w:ascii="Arial" w:hAnsi="Arial" w:cs="Arial"/>
          <w:i/>
          <w:iCs/>
          <w:color w:val="000000"/>
          <w:sz w:val="20"/>
        </w:rPr>
        <w:t xml:space="preserve"> </w:t>
      </w:r>
      <w:r w:rsidRPr="00073BEE">
        <w:rPr>
          <w:rFonts w:ascii="Arial" w:hAnsi="Arial" w:cs="Arial"/>
          <w:i/>
          <w:iCs/>
          <w:color w:val="000000"/>
          <w:sz w:val="20"/>
        </w:rPr>
        <w:t>жителями</w:t>
      </w:r>
      <w:r w:rsidR="006F622F" w:rsidRPr="00073BEE">
        <w:rPr>
          <w:rFonts w:ascii="Arial" w:hAnsi="Arial" w:cs="Arial"/>
          <w:i/>
          <w:iCs/>
          <w:color w:val="000000"/>
          <w:sz w:val="20"/>
        </w:rPr>
        <w:t xml:space="preserve"> </w:t>
      </w:r>
      <w:r w:rsidRPr="00073BEE">
        <w:rPr>
          <w:rFonts w:ascii="Arial" w:hAnsi="Arial" w:cs="Arial"/>
          <w:i/>
          <w:iCs/>
          <w:color w:val="000000"/>
          <w:sz w:val="20"/>
        </w:rPr>
        <w:t>населенных</w:t>
      </w:r>
      <w:r w:rsidR="006F622F" w:rsidRPr="00073BEE">
        <w:rPr>
          <w:rFonts w:ascii="Arial" w:hAnsi="Arial" w:cs="Arial"/>
          <w:i/>
          <w:iCs/>
          <w:color w:val="000000"/>
          <w:sz w:val="20"/>
        </w:rPr>
        <w:t xml:space="preserve"> </w:t>
      </w:r>
      <w:r w:rsidRPr="00073BEE">
        <w:rPr>
          <w:rFonts w:ascii="Arial" w:hAnsi="Arial" w:cs="Arial"/>
          <w:i/>
          <w:iCs/>
          <w:color w:val="000000"/>
          <w:sz w:val="20"/>
        </w:rPr>
        <w:t>пунктов</w:t>
      </w:r>
      <w:r w:rsidR="006F622F" w:rsidRPr="00073BEE">
        <w:rPr>
          <w:rFonts w:ascii="Arial" w:hAnsi="Arial" w:cs="Arial"/>
          <w:i/>
          <w:iCs/>
          <w:color w:val="000000"/>
          <w:sz w:val="20"/>
        </w:rPr>
        <w:t xml:space="preserve"> </w:t>
      </w:r>
      <w:proofErr w:type="spellStart"/>
      <w:r w:rsidRPr="00073BEE">
        <w:rPr>
          <w:rFonts w:ascii="Arial" w:hAnsi="Arial" w:cs="Arial"/>
          <w:i/>
          <w:iCs/>
          <w:color w:val="000000"/>
          <w:sz w:val="20"/>
        </w:rPr>
        <w:t>Эльбарусовского</w:t>
      </w:r>
      <w:proofErr w:type="spellEnd"/>
      <w:r w:rsidR="006F622F" w:rsidRPr="00073BEE">
        <w:rPr>
          <w:rFonts w:ascii="Arial" w:hAnsi="Arial" w:cs="Arial"/>
          <w:i/>
          <w:iCs/>
          <w:color w:val="000000"/>
          <w:sz w:val="20"/>
        </w:rPr>
        <w:t xml:space="preserve"> </w:t>
      </w:r>
      <w:r w:rsidRPr="00073BEE">
        <w:rPr>
          <w:rFonts w:ascii="Arial" w:hAnsi="Arial" w:cs="Arial"/>
          <w:i/>
          <w:iCs/>
          <w:color w:val="000000"/>
          <w:sz w:val="20"/>
        </w:rPr>
        <w:t>сельского</w:t>
      </w:r>
      <w:r w:rsidR="006F622F" w:rsidRPr="00073BEE">
        <w:rPr>
          <w:rFonts w:ascii="Arial" w:hAnsi="Arial" w:cs="Arial"/>
          <w:i/>
          <w:iCs/>
          <w:color w:val="000000"/>
          <w:sz w:val="20"/>
        </w:rPr>
        <w:t xml:space="preserve"> </w:t>
      </w:r>
      <w:r w:rsidRPr="00073BEE">
        <w:rPr>
          <w:rFonts w:ascii="Arial" w:hAnsi="Arial" w:cs="Arial"/>
          <w:i/>
          <w:iCs/>
          <w:color w:val="000000"/>
          <w:sz w:val="20"/>
        </w:rPr>
        <w:t>поселения</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Место</w:t>
      </w:r>
      <w:r w:rsidR="006F622F" w:rsidRPr="00073BEE">
        <w:rPr>
          <w:rFonts w:ascii="Arial" w:hAnsi="Arial" w:cs="Arial"/>
          <w:color w:val="000000"/>
          <w:sz w:val="20"/>
          <w:szCs w:val="17"/>
        </w:rPr>
        <w:t xml:space="preserve"> </w:t>
      </w:r>
      <w:r w:rsidRPr="00073BEE">
        <w:rPr>
          <w:rFonts w:ascii="Arial" w:hAnsi="Arial" w:cs="Arial"/>
          <w:color w:val="000000"/>
          <w:sz w:val="20"/>
          <w:szCs w:val="17"/>
        </w:rPr>
        <w:t>работы</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________________________________________________________________________________________________________________________________________________________________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i/>
          <w:iCs/>
          <w:color w:val="000000"/>
          <w:sz w:val="20"/>
        </w:rPr>
        <w:t>(заполняется</w:t>
      </w:r>
      <w:r w:rsidR="006F622F" w:rsidRPr="00073BEE">
        <w:rPr>
          <w:rFonts w:ascii="Arial" w:hAnsi="Arial" w:cs="Arial"/>
          <w:i/>
          <w:iCs/>
          <w:color w:val="000000"/>
          <w:sz w:val="20"/>
        </w:rPr>
        <w:t xml:space="preserve"> </w:t>
      </w:r>
      <w:r w:rsidRPr="00073BEE">
        <w:rPr>
          <w:rFonts w:ascii="Arial" w:hAnsi="Arial" w:cs="Arial"/>
          <w:i/>
          <w:iCs/>
          <w:color w:val="000000"/>
          <w:sz w:val="20"/>
        </w:rPr>
        <w:t>работающими</w:t>
      </w:r>
      <w:r w:rsidR="006F622F" w:rsidRPr="00073BEE">
        <w:rPr>
          <w:rFonts w:ascii="Arial" w:hAnsi="Arial" w:cs="Arial"/>
          <w:i/>
          <w:iCs/>
          <w:color w:val="000000"/>
          <w:sz w:val="20"/>
        </w:rPr>
        <w:t xml:space="preserve"> </w:t>
      </w:r>
      <w:r w:rsidRPr="00073BEE">
        <w:rPr>
          <w:rFonts w:ascii="Arial" w:hAnsi="Arial" w:cs="Arial"/>
          <w:i/>
          <w:iCs/>
          <w:color w:val="000000"/>
          <w:sz w:val="20"/>
        </w:rPr>
        <w:t>в</w:t>
      </w:r>
      <w:r w:rsidR="006F622F" w:rsidRPr="00073BEE">
        <w:rPr>
          <w:rFonts w:ascii="Arial" w:hAnsi="Arial" w:cs="Arial"/>
          <w:i/>
          <w:iCs/>
          <w:color w:val="000000"/>
          <w:sz w:val="20"/>
        </w:rPr>
        <w:t xml:space="preserve"> </w:t>
      </w:r>
      <w:proofErr w:type="spellStart"/>
      <w:r w:rsidRPr="00073BEE">
        <w:rPr>
          <w:rFonts w:ascii="Arial" w:hAnsi="Arial" w:cs="Arial"/>
          <w:i/>
          <w:iCs/>
          <w:color w:val="000000"/>
          <w:sz w:val="20"/>
        </w:rPr>
        <w:t>Эльбарусовском</w:t>
      </w:r>
      <w:proofErr w:type="spellEnd"/>
      <w:r w:rsidR="006F622F" w:rsidRPr="00073BEE">
        <w:rPr>
          <w:rFonts w:ascii="Arial" w:hAnsi="Arial" w:cs="Arial"/>
          <w:i/>
          <w:iCs/>
          <w:color w:val="000000"/>
          <w:sz w:val="20"/>
        </w:rPr>
        <w:t xml:space="preserve"> </w:t>
      </w:r>
      <w:r w:rsidRPr="00073BEE">
        <w:rPr>
          <w:rFonts w:ascii="Arial" w:hAnsi="Arial" w:cs="Arial"/>
          <w:i/>
          <w:iCs/>
          <w:color w:val="000000"/>
          <w:sz w:val="20"/>
        </w:rPr>
        <w:t>сельском</w:t>
      </w:r>
      <w:r w:rsidR="006F622F" w:rsidRPr="00073BEE">
        <w:rPr>
          <w:rFonts w:ascii="Arial" w:hAnsi="Arial" w:cs="Arial"/>
          <w:i/>
          <w:iCs/>
          <w:color w:val="000000"/>
          <w:sz w:val="20"/>
        </w:rPr>
        <w:t xml:space="preserve"> </w:t>
      </w:r>
      <w:r w:rsidRPr="00073BEE">
        <w:rPr>
          <w:rFonts w:ascii="Arial" w:hAnsi="Arial" w:cs="Arial"/>
          <w:i/>
          <w:iCs/>
          <w:color w:val="000000"/>
          <w:sz w:val="20"/>
        </w:rPr>
        <w:t>поселении</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lastRenderedPageBreak/>
        <w:t>Правоустанавливающие</w:t>
      </w:r>
      <w:r w:rsidR="006F622F" w:rsidRPr="00073BEE">
        <w:rPr>
          <w:rFonts w:ascii="Arial" w:hAnsi="Arial" w:cs="Arial"/>
          <w:color w:val="000000"/>
          <w:sz w:val="20"/>
          <w:szCs w:val="17"/>
        </w:rPr>
        <w:t xml:space="preserve"> </w:t>
      </w:r>
      <w:r w:rsidRPr="00073BEE">
        <w:rPr>
          <w:rFonts w:ascii="Arial" w:hAnsi="Arial" w:cs="Arial"/>
          <w:color w:val="000000"/>
          <w:sz w:val="20"/>
          <w:szCs w:val="17"/>
        </w:rPr>
        <w:t>документы</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_________________________________________________</w:t>
      </w:r>
      <w:r w:rsidR="006F622F" w:rsidRPr="00073BEE">
        <w:rPr>
          <w:rFonts w:ascii="Arial" w:hAnsi="Arial" w:cs="Arial"/>
          <w:color w:val="000000"/>
          <w:sz w:val="20"/>
          <w:szCs w:val="17"/>
        </w:rPr>
        <w:t xml:space="preserve"> </w:t>
      </w:r>
      <w:r w:rsidRPr="00073BEE">
        <w:rPr>
          <w:rFonts w:ascii="Arial" w:hAnsi="Arial" w:cs="Arial"/>
          <w:color w:val="000000"/>
          <w:sz w:val="20"/>
          <w:szCs w:val="17"/>
        </w:rPr>
        <w:br/>
        <w:t>________________________________________________________________________________________________________________________________________________________________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i/>
          <w:iCs/>
          <w:color w:val="000000"/>
          <w:sz w:val="20"/>
        </w:rPr>
        <w:t>(заполняется</w:t>
      </w:r>
      <w:r w:rsidR="006F622F" w:rsidRPr="00073BEE">
        <w:rPr>
          <w:rFonts w:ascii="Arial" w:hAnsi="Arial" w:cs="Arial"/>
          <w:i/>
          <w:iCs/>
          <w:color w:val="000000"/>
          <w:sz w:val="20"/>
        </w:rPr>
        <w:t xml:space="preserve"> </w:t>
      </w:r>
      <w:r w:rsidRPr="00073BEE">
        <w:rPr>
          <w:rFonts w:ascii="Arial" w:hAnsi="Arial" w:cs="Arial"/>
          <w:i/>
          <w:iCs/>
          <w:color w:val="000000"/>
          <w:sz w:val="20"/>
        </w:rPr>
        <w:t>правообладателями</w:t>
      </w:r>
      <w:r w:rsidR="006F622F" w:rsidRPr="00073BEE">
        <w:rPr>
          <w:rFonts w:ascii="Arial" w:hAnsi="Arial" w:cs="Arial"/>
          <w:i/>
          <w:iCs/>
          <w:color w:val="000000"/>
          <w:sz w:val="20"/>
        </w:rPr>
        <w:t xml:space="preserve"> </w:t>
      </w:r>
      <w:r w:rsidRPr="00073BEE">
        <w:rPr>
          <w:rFonts w:ascii="Arial" w:hAnsi="Arial" w:cs="Arial"/>
          <w:i/>
          <w:iCs/>
          <w:color w:val="000000"/>
          <w:sz w:val="20"/>
        </w:rPr>
        <w:t>земельных</w:t>
      </w:r>
      <w:r w:rsidR="006F622F" w:rsidRPr="00073BEE">
        <w:rPr>
          <w:rFonts w:ascii="Arial" w:hAnsi="Arial" w:cs="Arial"/>
          <w:i/>
          <w:iCs/>
          <w:color w:val="000000"/>
          <w:sz w:val="20"/>
        </w:rPr>
        <w:t xml:space="preserve"> </w:t>
      </w:r>
      <w:r w:rsidRPr="00073BEE">
        <w:rPr>
          <w:rFonts w:ascii="Arial" w:hAnsi="Arial" w:cs="Arial"/>
          <w:i/>
          <w:iCs/>
          <w:color w:val="000000"/>
          <w:sz w:val="20"/>
        </w:rPr>
        <w:t>участков,</w:t>
      </w:r>
      <w:r w:rsidR="006F622F" w:rsidRPr="00073BEE">
        <w:rPr>
          <w:rFonts w:ascii="Arial" w:hAnsi="Arial" w:cs="Arial"/>
          <w:i/>
          <w:iCs/>
          <w:color w:val="000000"/>
          <w:sz w:val="20"/>
        </w:rPr>
        <w:t xml:space="preserve"> </w:t>
      </w:r>
      <w:r w:rsidRPr="00073BEE">
        <w:rPr>
          <w:rFonts w:ascii="Arial" w:hAnsi="Arial" w:cs="Arial"/>
          <w:i/>
          <w:iCs/>
          <w:color w:val="000000"/>
          <w:sz w:val="20"/>
        </w:rPr>
        <w:t>объектов</w:t>
      </w:r>
      <w:r w:rsidR="006F622F" w:rsidRPr="00073BEE">
        <w:rPr>
          <w:rFonts w:ascii="Arial" w:hAnsi="Arial" w:cs="Arial"/>
          <w:i/>
          <w:iCs/>
          <w:color w:val="000000"/>
          <w:sz w:val="20"/>
        </w:rPr>
        <w:t xml:space="preserve"> </w:t>
      </w:r>
      <w:r w:rsidRPr="00073BEE">
        <w:rPr>
          <w:rFonts w:ascii="Arial" w:hAnsi="Arial" w:cs="Arial"/>
          <w:i/>
          <w:iCs/>
          <w:color w:val="000000"/>
          <w:sz w:val="20"/>
        </w:rPr>
        <w:t>капитального</w:t>
      </w:r>
      <w:r w:rsidR="006F622F" w:rsidRPr="00073BEE">
        <w:rPr>
          <w:rFonts w:ascii="Arial" w:hAnsi="Arial" w:cs="Arial"/>
          <w:i/>
          <w:iCs/>
          <w:color w:val="000000"/>
          <w:sz w:val="20"/>
        </w:rPr>
        <w:t xml:space="preserve"> </w:t>
      </w:r>
      <w:r w:rsidRPr="00073BEE">
        <w:rPr>
          <w:rFonts w:ascii="Arial" w:hAnsi="Arial" w:cs="Arial"/>
          <w:i/>
          <w:iCs/>
          <w:color w:val="000000"/>
          <w:sz w:val="20"/>
        </w:rPr>
        <w:t>строительства,</w:t>
      </w:r>
      <w:r w:rsidR="006F622F" w:rsidRPr="00073BEE">
        <w:rPr>
          <w:rFonts w:ascii="Arial" w:hAnsi="Arial" w:cs="Arial"/>
          <w:i/>
          <w:iCs/>
          <w:color w:val="000000"/>
          <w:sz w:val="20"/>
        </w:rPr>
        <w:t xml:space="preserve"> </w:t>
      </w:r>
      <w:r w:rsidRPr="00073BEE">
        <w:rPr>
          <w:rFonts w:ascii="Arial" w:hAnsi="Arial" w:cs="Arial"/>
          <w:i/>
          <w:iCs/>
          <w:color w:val="000000"/>
          <w:sz w:val="20"/>
        </w:rPr>
        <w:t>жилых</w:t>
      </w:r>
      <w:r w:rsidR="006F622F" w:rsidRPr="00073BEE">
        <w:rPr>
          <w:rFonts w:ascii="Arial" w:hAnsi="Arial" w:cs="Arial"/>
          <w:i/>
          <w:iCs/>
          <w:color w:val="000000"/>
          <w:sz w:val="20"/>
        </w:rPr>
        <w:t xml:space="preserve"> </w:t>
      </w:r>
      <w:r w:rsidRPr="00073BEE">
        <w:rPr>
          <w:rFonts w:ascii="Arial" w:hAnsi="Arial" w:cs="Arial"/>
          <w:i/>
          <w:iCs/>
          <w:color w:val="000000"/>
          <w:sz w:val="20"/>
        </w:rPr>
        <w:t>и</w:t>
      </w:r>
      <w:r w:rsidR="006F622F" w:rsidRPr="00073BEE">
        <w:rPr>
          <w:rFonts w:ascii="Arial" w:hAnsi="Arial" w:cs="Arial"/>
          <w:i/>
          <w:iCs/>
          <w:color w:val="000000"/>
          <w:sz w:val="20"/>
        </w:rPr>
        <w:t xml:space="preserve"> </w:t>
      </w:r>
      <w:r w:rsidRPr="00073BEE">
        <w:rPr>
          <w:rFonts w:ascii="Arial" w:hAnsi="Arial" w:cs="Arial"/>
          <w:i/>
          <w:iCs/>
          <w:color w:val="000000"/>
          <w:sz w:val="20"/>
        </w:rPr>
        <w:t>нежилых</w:t>
      </w:r>
      <w:r w:rsidR="006F622F" w:rsidRPr="00073BEE">
        <w:rPr>
          <w:rFonts w:ascii="Arial" w:hAnsi="Arial" w:cs="Arial"/>
          <w:i/>
          <w:iCs/>
          <w:color w:val="000000"/>
          <w:sz w:val="20"/>
        </w:rPr>
        <w:t xml:space="preserve"> </w:t>
      </w:r>
      <w:r w:rsidRPr="00073BEE">
        <w:rPr>
          <w:rFonts w:ascii="Arial" w:hAnsi="Arial" w:cs="Arial"/>
          <w:i/>
          <w:iCs/>
          <w:color w:val="000000"/>
          <w:sz w:val="20"/>
        </w:rPr>
        <w:t>помещений)</w:t>
      </w:r>
    </w:p>
    <w:p w:rsidR="0043325D" w:rsidRPr="00073BEE" w:rsidRDefault="006F622F" w:rsidP="00CD0D3A">
      <w:pPr>
        <w:ind w:firstLine="300"/>
        <w:rPr>
          <w:rFonts w:ascii="Arial" w:hAnsi="Arial" w:cs="Arial"/>
          <w:color w:val="000000"/>
          <w:sz w:val="20"/>
          <w:szCs w:val="17"/>
        </w:rPr>
      </w:pPr>
      <w:r w:rsidRPr="00073BEE">
        <w:rPr>
          <w:rFonts w:ascii="Arial" w:hAnsi="Arial" w:cs="Arial"/>
          <w:color w:val="000000"/>
          <w:sz w:val="20"/>
          <w:szCs w:val="17"/>
        </w:rPr>
        <w:t xml:space="preserve"> </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Предложение,</w:t>
      </w:r>
      <w:r w:rsidR="006F622F" w:rsidRPr="00073BEE">
        <w:rPr>
          <w:rFonts w:ascii="Arial" w:hAnsi="Arial" w:cs="Arial"/>
          <w:color w:val="000000"/>
          <w:sz w:val="20"/>
          <w:szCs w:val="17"/>
        </w:rPr>
        <w:t xml:space="preserve"> </w:t>
      </w:r>
      <w:r w:rsidRPr="00073BEE">
        <w:rPr>
          <w:rFonts w:ascii="Arial" w:hAnsi="Arial" w:cs="Arial"/>
          <w:color w:val="000000"/>
          <w:sz w:val="20"/>
          <w:szCs w:val="17"/>
        </w:rPr>
        <w:t>замечание</w:t>
      </w:r>
      <w:r w:rsidR="006F622F" w:rsidRPr="00073BEE">
        <w:rPr>
          <w:rFonts w:ascii="Arial" w:hAnsi="Arial" w:cs="Arial"/>
          <w:color w:val="000000"/>
          <w:sz w:val="20"/>
          <w:szCs w:val="17"/>
        </w:rPr>
        <w:t xml:space="preserve"> </w:t>
      </w:r>
      <w:r w:rsidRPr="00073BEE">
        <w:rPr>
          <w:rFonts w:ascii="Arial" w:hAnsi="Arial" w:cs="Arial"/>
          <w:color w:val="000000"/>
          <w:sz w:val="20"/>
          <w:szCs w:val="17"/>
        </w:rPr>
        <w:t>по</w:t>
      </w:r>
      <w:r w:rsidR="006F622F" w:rsidRPr="00073BEE">
        <w:rPr>
          <w:rFonts w:ascii="Arial" w:hAnsi="Arial" w:cs="Arial"/>
          <w:color w:val="000000"/>
          <w:sz w:val="20"/>
          <w:szCs w:val="17"/>
        </w:rPr>
        <w:t xml:space="preserve"> </w:t>
      </w:r>
      <w:r w:rsidRPr="00073BEE">
        <w:rPr>
          <w:rFonts w:ascii="Arial" w:hAnsi="Arial" w:cs="Arial"/>
          <w:color w:val="000000"/>
          <w:sz w:val="20"/>
          <w:szCs w:val="17"/>
        </w:rPr>
        <w:t>обсуждаемому</w:t>
      </w:r>
      <w:r w:rsidR="006F622F" w:rsidRPr="00073BEE">
        <w:rPr>
          <w:rFonts w:ascii="Arial" w:hAnsi="Arial" w:cs="Arial"/>
          <w:color w:val="000000"/>
          <w:sz w:val="20"/>
          <w:szCs w:val="17"/>
        </w:rPr>
        <w:t xml:space="preserve"> </w:t>
      </w:r>
      <w:r w:rsidRPr="00073BEE">
        <w:rPr>
          <w:rFonts w:ascii="Arial" w:hAnsi="Arial" w:cs="Arial"/>
          <w:color w:val="000000"/>
          <w:sz w:val="20"/>
          <w:szCs w:val="17"/>
        </w:rPr>
        <w:t>проекту:</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25D" w:rsidRPr="00073BEE" w:rsidRDefault="0043325D" w:rsidP="00CD0D3A">
      <w:pPr>
        <w:ind w:firstLine="300"/>
        <w:rPr>
          <w:rFonts w:ascii="Arial" w:hAnsi="Arial" w:cs="Arial"/>
          <w:color w:val="000000"/>
          <w:sz w:val="20"/>
          <w:szCs w:val="17"/>
        </w:rPr>
      </w:pPr>
      <w:r w:rsidRPr="00073BEE">
        <w:rPr>
          <w:rFonts w:ascii="Arial" w:hAnsi="Arial" w:cs="Arial"/>
          <w:color w:val="000000"/>
          <w:sz w:val="20"/>
          <w:szCs w:val="17"/>
        </w:rPr>
        <w:t>Подпись</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________________</w:t>
      </w:r>
      <w:r w:rsidR="006F622F" w:rsidRPr="00073BEE">
        <w:rPr>
          <w:rFonts w:ascii="Arial" w:hAnsi="Arial" w:cs="Arial"/>
          <w:color w:val="000000"/>
          <w:sz w:val="20"/>
          <w:szCs w:val="17"/>
        </w:rPr>
        <w:t xml:space="preserve"> </w:t>
      </w:r>
      <w:r w:rsidRPr="00073BEE">
        <w:rPr>
          <w:rFonts w:ascii="Arial" w:hAnsi="Arial" w:cs="Arial"/>
          <w:color w:val="000000"/>
          <w:sz w:val="20"/>
          <w:szCs w:val="17"/>
        </w:rPr>
        <w:t>Дата</w:t>
      </w:r>
      <w:r w:rsidR="006F622F" w:rsidRPr="00073BEE">
        <w:rPr>
          <w:rFonts w:ascii="Arial" w:hAnsi="Arial" w:cs="Arial"/>
          <w:color w:val="000000"/>
          <w:sz w:val="20"/>
          <w:szCs w:val="17"/>
        </w:rPr>
        <w:t xml:space="preserve"> </w:t>
      </w:r>
      <w:r w:rsidRPr="00073BEE">
        <w:rPr>
          <w:rFonts w:ascii="Arial" w:hAnsi="Arial" w:cs="Arial"/>
          <w:color w:val="000000"/>
          <w:sz w:val="20"/>
          <w:szCs w:val="17"/>
        </w:rPr>
        <w:t>____________</w:t>
      </w:r>
    </w:p>
    <w:p w:rsidR="0043325D" w:rsidRPr="00073BEE" w:rsidRDefault="006F622F" w:rsidP="00CD0D3A">
      <w:pPr>
        <w:ind w:firstLine="300"/>
        <w:rPr>
          <w:rFonts w:ascii="Arial" w:hAnsi="Arial" w:cs="Arial"/>
          <w:color w:val="000000"/>
          <w:sz w:val="20"/>
          <w:szCs w:val="17"/>
        </w:rPr>
      </w:pPr>
      <w:r w:rsidRPr="00073BEE">
        <w:rPr>
          <w:rFonts w:ascii="Arial" w:hAnsi="Arial" w:cs="Arial"/>
          <w:b/>
          <w:bCs/>
          <w:color w:val="000000"/>
          <w:sz w:val="20"/>
        </w:rPr>
        <w:t xml:space="preserve"> </w:t>
      </w:r>
      <w:r w:rsidR="0043325D" w:rsidRPr="00073BEE">
        <w:rPr>
          <w:rFonts w:ascii="Arial" w:hAnsi="Arial" w:cs="Arial"/>
          <w:b/>
          <w:bCs/>
          <w:color w:val="000000"/>
          <w:sz w:val="20"/>
        </w:rPr>
        <w:t>Приложение</w:t>
      </w:r>
      <w:r w:rsidRPr="00073BEE">
        <w:rPr>
          <w:rFonts w:ascii="Arial" w:hAnsi="Arial" w:cs="Arial"/>
          <w:b/>
          <w:bCs/>
          <w:color w:val="000000"/>
          <w:sz w:val="20"/>
        </w:rPr>
        <w:t xml:space="preserve"> </w:t>
      </w:r>
      <w:r w:rsidR="0043325D" w:rsidRPr="00073BEE">
        <w:rPr>
          <w:rFonts w:ascii="Arial" w:hAnsi="Arial" w:cs="Arial"/>
          <w:b/>
          <w:bCs/>
          <w:color w:val="000000"/>
          <w:sz w:val="20"/>
        </w:rPr>
        <w:t>3</w:t>
      </w:r>
    </w:p>
    <w:p w:rsidR="0043325D" w:rsidRPr="00073BEE" w:rsidRDefault="006F622F" w:rsidP="00CD0D3A">
      <w:pPr>
        <w:ind w:firstLine="300"/>
        <w:rPr>
          <w:rFonts w:ascii="Arial" w:hAnsi="Arial" w:cs="Arial"/>
          <w:color w:val="000000"/>
          <w:sz w:val="20"/>
          <w:szCs w:val="17"/>
        </w:rPr>
      </w:pPr>
      <w:r w:rsidRPr="00073BEE">
        <w:rPr>
          <w:rFonts w:ascii="Arial" w:hAnsi="Arial" w:cs="Arial"/>
          <w:b/>
          <w:bCs/>
          <w:color w:val="000000"/>
          <w:sz w:val="20"/>
        </w:rPr>
        <w:t xml:space="preserve"> </w:t>
      </w:r>
      <w:r w:rsidR="0043325D" w:rsidRPr="00073BEE">
        <w:rPr>
          <w:rFonts w:ascii="Arial" w:hAnsi="Arial" w:cs="Arial"/>
          <w:b/>
          <w:bCs/>
          <w:color w:val="000000"/>
          <w:sz w:val="20"/>
        </w:rPr>
        <w:t>ОПОВЕЩЕНИЕ</w:t>
      </w:r>
    </w:p>
    <w:p w:rsidR="0043325D" w:rsidRPr="00073BEE" w:rsidRDefault="006F622F" w:rsidP="00CD0D3A">
      <w:pPr>
        <w:ind w:firstLine="300"/>
        <w:rPr>
          <w:rFonts w:ascii="Arial" w:hAnsi="Arial" w:cs="Arial"/>
          <w:color w:val="000000"/>
          <w:sz w:val="20"/>
          <w:szCs w:val="17"/>
        </w:rPr>
      </w:pPr>
      <w:r w:rsidRPr="00073BEE">
        <w:rPr>
          <w:rFonts w:ascii="Arial" w:hAnsi="Arial" w:cs="Arial"/>
          <w:b/>
          <w:bCs/>
          <w:color w:val="000000"/>
          <w:sz w:val="20"/>
        </w:rPr>
        <w:t xml:space="preserve"> </w:t>
      </w:r>
      <w:r w:rsidR="0043325D" w:rsidRPr="00073BEE">
        <w:rPr>
          <w:rFonts w:ascii="Arial" w:hAnsi="Arial" w:cs="Arial"/>
          <w:b/>
          <w:bCs/>
          <w:color w:val="000000"/>
          <w:sz w:val="20"/>
        </w:rPr>
        <w:t>О</w:t>
      </w:r>
      <w:r w:rsidRPr="00073BEE">
        <w:rPr>
          <w:rFonts w:ascii="Arial" w:hAnsi="Arial" w:cs="Arial"/>
          <w:b/>
          <w:bCs/>
          <w:color w:val="000000"/>
          <w:sz w:val="20"/>
        </w:rPr>
        <w:t xml:space="preserve"> </w:t>
      </w:r>
      <w:r w:rsidR="0043325D" w:rsidRPr="00073BEE">
        <w:rPr>
          <w:rFonts w:ascii="Arial" w:hAnsi="Arial" w:cs="Arial"/>
          <w:b/>
          <w:bCs/>
          <w:color w:val="000000"/>
          <w:sz w:val="20"/>
        </w:rPr>
        <w:t>ПРОВЕДЕНИИ</w:t>
      </w:r>
      <w:r w:rsidRPr="00073BEE">
        <w:rPr>
          <w:rFonts w:ascii="Arial" w:hAnsi="Arial" w:cs="Arial"/>
          <w:b/>
          <w:bCs/>
          <w:color w:val="000000"/>
          <w:sz w:val="20"/>
        </w:rPr>
        <w:t xml:space="preserve"> </w:t>
      </w:r>
      <w:r w:rsidR="0043325D" w:rsidRPr="00073BEE">
        <w:rPr>
          <w:rFonts w:ascii="Arial" w:hAnsi="Arial" w:cs="Arial"/>
          <w:b/>
          <w:bCs/>
          <w:color w:val="000000"/>
          <w:sz w:val="20"/>
        </w:rPr>
        <w:t>ПУБЛИЧНЫХ</w:t>
      </w:r>
      <w:r w:rsidRPr="00073BEE">
        <w:rPr>
          <w:rFonts w:ascii="Arial" w:hAnsi="Arial" w:cs="Arial"/>
          <w:b/>
          <w:bCs/>
          <w:color w:val="000000"/>
          <w:sz w:val="20"/>
        </w:rPr>
        <w:t xml:space="preserve"> </w:t>
      </w:r>
      <w:r w:rsidR="0043325D" w:rsidRPr="00073BEE">
        <w:rPr>
          <w:rFonts w:ascii="Arial" w:hAnsi="Arial" w:cs="Arial"/>
          <w:b/>
          <w:bCs/>
          <w:color w:val="000000"/>
          <w:sz w:val="20"/>
        </w:rPr>
        <w:t>СЛУШАНИЙ</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публичные</w:t>
      </w:r>
      <w:r w:rsidR="006F622F" w:rsidRPr="00073BEE">
        <w:rPr>
          <w:rFonts w:ascii="Arial" w:hAnsi="Arial" w:cs="Arial"/>
          <w:color w:val="000000"/>
          <w:sz w:val="20"/>
        </w:rPr>
        <w:t xml:space="preserve"> </w:t>
      </w:r>
      <w:r w:rsidRPr="00073BEE">
        <w:rPr>
          <w:rFonts w:ascii="Arial" w:hAnsi="Arial" w:cs="Arial"/>
          <w:color w:val="000000"/>
          <w:sz w:val="20"/>
        </w:rPr>
        <w:t>слушания</w:t>
      </w:r>
      <w:r w:rsidR="006F622F" w:rsidRPr="00073BEE">
        <w:rPr>
          <w:rFonts w:ascii="Arial" w:hAnsi="Arial" w:cs="Arial"/>
          <w:color w:val="000000"/>
          <w:sz w:val="20"/>
        </w:rPr>
        <w:t xml:space="preserve"> </w:t>
      </w:r>
      <w:r w:rsidRPr="00073BEE">
        <w:rPr>
          <w:rFonts w:ascii="Arial" w:hAnsi="Arial" w:cs="Arial"/>
          <w:color w:val="000000"/>
          <w:sz w:val="20"/>
        </w:rPr>
        <w:t>представляется</w:t>
      </w:r>
      <w:r w:rsidR="006F622F" w:rsidRPr="00073BEE">
        <w:rPr>
          <w:rFonts w:ascii="Arial" w:hAnsi="Arial" w:cs="Arial"/>
          <w:color w:val="000000"/>
          <w:sz w:val="20"/>
        </w:rPr>
        <w:t xml:space="preserve"> </w:t>
      </w:r>
      <w:r w:rsidRPr="00073BEE">
        <w:rPr>
          <w:rFonts w:ascii="Arial" w:hAnsi="Arial" w:cs="Arial"/>
          <w:color w:val="000000"/>
          <w:sz w:val="20"/>
        </w:rPr>
        <w:t>проект</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части</w:t>
      </w:r>
      <w:r w:rsidR="006F622F" w:rsidRPr="00073BEE">
        <w:rPr>
          <w:rFonts w:ascii="Arial" w:hAnsi="Arial" w:cs="Arial"/>
          <w:color w:val="000000"/>
          <w:sz w:val="20"/>
        </w:rPr>
        <w:t xml:space="preserve"> </w:t>
      </w:r>
      <w:r w:rsidRPr="00073BEE">
        <w:rPr>
          <w:rFonts w:ascii="Arial" w:hAnsi="Arial" w:cs="Arial"/>
          <w:color w:val="000000"/>
          <w:sz w:val="20"/>
        </w:rPr>
        <w:t>приведения</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кодекса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приказом</w:t>
      </w:r>
      <w:r w:rsidR="006F622F" w:rsidRPr="00073BEE">
        <w:rPr>
          <w:rFonts w:ascii="Arial" w:hAnsi="Arial" w:cs="Arial"/>
          <w:color w:val="000000"/>
          <w:sz w:val="20"/>
        </w:rPr>
        <w:t xml:space="preserve"> </w:t>
      </w:r>
      <w:r w:rsidRPr="00073BEE">
        <w:rPr>
          <w:rFonts w:ascii="Arial" w:hAnsi="Arial" w:cs="Arial"/>
          <w:color w:val="000000"/>
          <w:sz w:val="20"/>
        </w:rPr>
        <w:t>министерства</w:t>
      </w:r>
      <w:r w:rsidR="006F622F" w:rsidRPr="00073BEE">
        <w:rPr>
          <w:rFonts w:ascii="Arial" w:hAnsi="Arial" w:cs="Arial"/>
          <w:color w:val="000000"/>
          <w:sz w:val="20"/>
        </w:rPr>
        <w:t xml:space="preserve"> </w:t>
      </w:r>
      <w:r w:rsidRPr="00073BEE">
        <w:rPr>
          <w:rFonts w:ascii="Arial" w:hAnsi="Arial" w:cs="Arial"/>
          <w:color w:val="000000"/>
          <w:sz w:val="20"/>
        </w:rPr>
        <w:t>экономического</w:t>
      </w:r>
      <w:r w:rsidR="006F622F" w:rsidRPr="00073BEE">
        <w:rPr>
          <w:rFonts w:ascii="Arial" w:hAnsi="Arial" w:cs="Arial"/>
          <w:color w:val="000000"/>
          <w:sz w:val="20"/>
        </w:rPr>
        <w:t xml:space="preserve"> </w:t>
      </w:r>
      <w:r w:rsidRPr="00073BEE">
        <w:rPr>
          <w:rFonts w:ascii="Arial" w:hAnsi="Arial" w:cs="Arial"/>
          <w:color w:val="000000"/>
          <w:sz w:val="20"/>
        </w:rPr>
        <w:t>развития</w:t>
      </w:r>
      <w:r w:rsidR="006F622F" w:rsidRPr="00073BEE">
        <w:rPr>
          <w:rFonts w:ascii="Arial" w:hAnsi="Arial" w:cs="Arial"/>
          <w:color w:val="000000"/>
          <w:sz w:val="20"/>
        </w:rPr>
        <w:t xml:space="preserve"> </w:t>
      </w:r>
      <w:r w:rsidRPr="00073BEE">
        <w:rPr>
          <w:rFonts w:ascii="Arial" w:hAnsi="Arial" w:cs="Arial"/>
          <w:color w:val="000000"/>
          <w:sz w:val="20"/>
        </w:rPr>
        <w:t>РФ</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01.09.2014г.</w:t>
      </w:r>
      <w:r w:rsidR="006F622F" w:rsidRPr="00073BEE">
        <w:rPr>
          <w:rFonts w:ascii="Arial" w:hAnsi="Arial" w:cs="Arial"/>
          <w:color w:val="000000"/>
          <w:sz w:val="20"/>
        </w:rPr>
        <w:t xml:space="preserve"> </w:t>
      </w:r>
      <w:r w:rsidRPr="00073BEE">
        <w:rPr>
          <w:rFonts w:ascii="Arial" w:hAnsi="Arial" w:cs="Arial"/>
          <w:color w:val="000000"/>
          <w:sz w:val="20"/>
        </w:rPr>
        <w:t>№540</w:t>
      </w:r>
      <w:r w:rsidR="006F622F" w:rsidRPr="00073BEE">
        <w:rPr>
          <w:rFonts w:ascii="Arial" w:hAnsi="Arial" w:cs="Arial"/>
          <w:color w:val="000000"/>
          <w:sz w:val="20"/>
        </w:rPr>
        <w:t xml:space="preserve"> </w:t>
      </w:r>
      <w:r w:rsidRPr="00073BEE">
        <w:rPr>
          <w:rFonts w:ascii="Arial" w:hAnsi="Arial" w:cs="Arial"/>
          <w:color w:val="000000"/>
          <w:sz w:val="20"/>
        </w:rPr>
        <w:t>зарегистрирован</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Минюсте</w:t>
      </w:r>
      <w:r w:rsidR="006F622F" w:rsidRPr="00073BEE">
        <w:rPr>
          <w:rFonts w:ascii="Arial" w:hAnsi="Arial" w:cs="Arial"/>
          <w:color w:val="000000"/>
          <w:sz w:val="20"/>
        </w:rPr>
        <w:t xml:space="preserve"> </w:t>
      </w:r>
      <w:r w:rsidRPr="00073BEE">
        <w:rPr>
          <w:rFonts w:ascii="Arial" w:hAnsi="Arial" w:cs="Arial"/>
          <w:color w:val="000000"/>
          <w:sz w:val="20"/>
        </w:rPr>
        <w:t>России</w:t>
      </w:r>
      <w:r w:rsidR="006F622F" w:rsidRPr="00073BEE">
        <w:rPr>
          <w:rFonts w:ascii="Arial" w:hAnsi="Arial" w:cs="Arial"/>
          <w:color w:val="000000"/>
          <w:sz w:val="20"/>
        </w:rPr>
        <w:t xml:space="preserve"> </w:t>
      </w:r>
      <w:r w:rsidRPr="00073BEE">
        <w:rPr>
          <w:rFonts w:ascii="Arial" w:hAnsi="Arial" w:cs="Arial"/>
          <w:color w:val="000000"/>
          <w:sz w:val="20"/>
        </w:rPr>
        <w:t>27.03.2019</w:t>
      </w:r>
      <w:r w:rsidR="006F622F" w:rsidRPr="00073BEE">
        <w:rPr>
          <w:rFonts w:ascii="Arial" w:hAnsi="Arial" w:cs="Arial"/>
          <w:color w:val="000000"/>
          <w:sz w:val="20"/>
        </w:rPr>
        <w:t xml:space="preserve"> </w:t>
      </w:r>
      <w:r w:rsidRPr="00073BEE">
        <w:rPr>
          <w:rFonts w:ascii="Arial" w:hAnsi="Arial" w:cs="Arial"/>
          <w:color w:val="000000"/>
          <w:sz w:val="20"/>
        </w:rPr>
        <w:t>№54182).</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Информационные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теме</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представлены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адресу:</w:t>
      </w:r>
      <w:r w:rsidR="006F622F" w:rsidRPr="00073BEE">
        <w:rPr>
          <w:rFonts w:ascii="Arial" w:hAnsi="Arial" w:cs="Arial"/>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proofErr w:type="spellStart"/>
      <w:r w:rsidRPr="00073BEE">
        <w:rPr>
          <w:rFonts w:ascii="Arial" w:hAnsi="Arial" w:cs="Arial"/>
          <w:color w:val="000000"/>
          <w:sz w:val="20"/>
        </w:rPr>
        <w:t>Тогаевская</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4.</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Часы</w:t>
      </w:r>
      <w:r w:rsidR="006F622F" w:rsidRPr="00073BEE">
        <w:rPr>
          <w:rFonts w:ascii="Arial" w:hAnsi="Arial" w:cs="Arial"/>
          <w:color w:val="000000"/>
          <w:sz w:val="20"/>
        </w:rPr>
        <w:t xml:space="preserve"> </w:t>
      </w:r>
      <w:r w:rsidRPr="00073BEE">
        <w:rPr>
          <w:rFonts w:ascii="Arial" w:hAnsi="Arial" w:cs="Arial"/>
          <w:color w:val="000000"/>
          <w:sz w:val="20"/>
        </w:rPr>
        <w:t>работы:</w:t>
      </w:r>
      <w:r w:rsidR="006F622F" w:rsidRPr="00073BEE">
        <w:rPr>
          <w:rFonts w:ascii="Arial" w:hAnsi="Arial" w:cs="Arial"/>
          <w:color w:val="000000"/>
          <w:sz w:val="20"/>
        </w:rPr>
        <w:t xml:space="preserve"> </w:t>
      </w:r>
      <w:r w:rsidRPr="00073BEE">
        <w:rPr>
          <w:rFonts w:ascii="Arial" w:hAnsi="Arial" w:cs="Arial"/>
          <w:color w:val="000000"/>
          <w:sz w:val="20"/>
        </w:rPr>
        <w:t>понедельник</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пятница</w:t>
      </w:r>
      <w:r w:rsidR="006F622F" w:rsidRPr="00073BEE">
        <w:rPr>
          <w:rFonts w:ascii="Arial" w:hAnsi="Arial" w:cs="Arial"/>
          <w:color w:val="000000"/>
          <w:sz w:val="20"/>
        </w:rPr>
        <w:t xml:space="preserve"> </w:t>
      </w:r>
      <w:r w:rsidRPr="00073BEE">
        <w:rPr>
          <w:rFonts w:ascii="Arial" w:hAnsi="Arial" w:cs="Arial"/>
          <w:color w:val="000000"/>
          <w:sz w:val="20"/>
        </w:rPr>
        <w:t>c</w:t>
      </w:r>
      <w:r w:rsidR="006F622F" w:rsidRPr="00073BEE">
        <w:rPr>
          <w:rFonts w:ascii="Arial" w:hAnsi="Arial" w:cs="Arial"/>
          <w:color w:val="000000"/>
          <w:sz w:val="20"/>
        </w:rPr>
        <w:t xml:space="preserve"> </w:t>
      </w:r>
      <w:r w:rsidRPr="00073BEE">
        <w:rPr>
          <w:rFonts w:ascii="Arial" w:hAnsi="Arial" w:cs="Arial"/>
          <w:color w:val="000000"/>
          <w:sz w:val="20"/>
        </w:rPr>
        <w:t>8.00</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16.00,</w:t>
      </w:r>
      <w:r w:rsidR="006F622F" w:rsidRPr="00073BEE">
        <w:rPr>
          <w:rFonts w:ascii="Arial" w:hAnsi="Arial" w:cs="Arial"/>
          <w:color w:val="000000"/>
          <w:sz w:val="20"/>
        </w:rPr>
        <w:t xml:space="preserve"> </w:t>
      </w:r>
      <w:r w:rsidRPr="00073BEE">
        <w:rPr>
          <w:rFonts w:ascii="Arial" w:hAnsi="Arial" w:cs="Arial"/>
          <w:color w:val="000000"/>
          <w:sz w:val="20"/>
        </w:rPr>
        <w:t>перерыв</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12.00</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13.00.</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Публичные</w:t>
      </w:r>
      <w:r w:rsidR="006F622F" w:rsidRPr="00073BEE">
        <w:rPr>
          <w:rFonts w:ascii="Arial" w:hAnsi="Arial" w:cs="Arial"/>
          <w:color w:val="000000"/>
          <w:sz w:val="20"/>
        </w:rPr>
        <w:t xml:space="preserve"> </w:t>
      </w:r>
      <w:r w:rsidRPr="00073BEE">
        <w:rPr>
          <w:rFonts w:ascii="Arial" w:hAnsi="Arial" w:cs="Arial"/>
          <w:color w:val="000000"/>
          <w:sz w:val="20"/>
        </w:rPr>
        <w:t>слушания</w:t>
      </w:r>
      <w:r w:rsidR="006F622F" w:rsidRPr="00073BEE">
        <w:rPr>
          <w:rFonts w:ascii="Arial" w:hAnsi="Arial" w:cs="Arial"/>
          <w:color w:val="000000"/>
          <w:sz w:val="20"/>
        </w:rPr>
        <w:t xml:space="preserve"> </w:t>
      </w:r>
      <w:r w:rsidRPr="00073BEE">
        <w:rPr>
          <w:rFonts w:ascii="Arial" w:hAnsi="Arial" w:cs="Arial"/>
          <w:color w:val="000000"/>
          <w:sz w:val="20"/>
        </w:rPr>
        <w:t>назначены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23</w:t>
      </w:r>
      <w:r w:rsidR="006F622F" w:rsidRPr="00073BEE">
        <w:rPr>
          <w:rFonts w:ascii="Arial" w:hAnsi="Arial" w:cs="Arial"/>
          <w:color w:val="000000"/>
          <w:sz w:val="20"/>
        </w:rPr>
        <w:t xml:space="preserve"> </w:t>
      </w:r>
      <w:r w:rsidRPr="00073BEE">
        <w:rPr>
          <w:rFonts w:ascii="Arial" w:hAnsi="Arial" w:cs="Arial"/>
          <w:color w:val="000000"/>
          <w:sz w:val="20"/>
        </w:rPr>
        <w:t>июня</w:t>
      </w:r>
      <w:r w:rsidR="006F622F" w:rsidRPr="00073BEE">
        <w:rPr>
          <w:rFonts w:ascii="Arial" w:hAnsi="Arial" w:cs="Arial"/>
          <w:color w:val="000000"/>
          <w:sz w:val="20"/>
        </w:rPr>
        <w:t xml:space="preserve"> </w:t>
      </w:r>
      <w:r w:rsidRPr="00073BEE">
        <w:rPr>
          <w:rFonts w:ascii="Arial" w:hAnsi="Arial" w:cs="Arial"/>
          <w:color w:val="000000"/>
          <w:sz w:val="20"/>
        </w:rPr>
        <w:t>2021</w:t>
      </w:r>
      <w:r w:rsidR="006F622F" w:rsidRPr="00073BEE">
        <w:rPr>
          <w:rFonts w:ascii="Arial" w:hAnsi="Arial" w:cs="Arial"/>
          <w:color w:val="000000"/>
          <w:sz w:val="20"/>
        </w:rPr>
        <w:t xml:space="preserve"> </w:t>
      </w:r>
      <w:r w:rsidRPr="00073BEE">
        <w:rPr>
          <w:rFonts w:ascii="Arial" w:hAnsi="Arial" w:cs="Arial"/>
          <w:color w:val="000000"/>
          <w:sz w:val="20"/>
        </w:rPr>
        <w:t>года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14-00</w:t>
      </w:r>
      <w:r w:rsidR="006F622F" w:rsidRPr="00073BEE">
        <w:rPr>
          <w:rFonts w:ascii="Arial" w:hAnsi="Arial" w:cs="Arial"/>
          <w:color w:val="000000"/>
          <w:sz w:val="20"/>
        </w:rPr>
        <w:t xml:space="preserve"> </w:t>
      </w:r>
      <w:r w:rsidRPr="00073BEE">
        <w:rPr>
          <w:rFonts w:ascii="Arial" w:hAnsi="Arial" w:cs="Arial"/>
          <w:color w:val="000000"/>
          <w:sz w:val="20"/>
        </w:rPr>
        <w:t>часов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b/>
          <w:bCs/>
          <w:color w:val="000000"/>
          <w:sz w:val="20"/>
        </w:rPr>
        <w:t>здании</w:t>
      </w:r>
      <w:r w:rsidR="006F622F" w:rsidRPr="00073BEE">
        <w:rPr>
          <w:rFonts w:ascii="Arial" w:hAnsi="Arial" w:cs="Arial"/>
          <w:b/>
          <w:bCs/>
          <w:color w:val="000000"/>
          <w:sz w:val="20"/>
        </w:rPr>
        <w:t xml:space="preserve"> </w:t>
      </w:r>
      <w:proofErr w:type="spellStart"/>
      <w:r w:rsidRPr="00073BEE">
        <w:rPr>
          <w:rFonts w:ascii="Arial" w:hAnsi="Arial" w:cs="Arial"/>
          <w:b/>
          <w:bCs/>
          <w:color w:val="000000"/>
          <w:sz w:val="20"/>
        </w:rPr>
        <w:t>Эльбарусовского</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сельского</w:t>
      </w:r>
      <w:r w:rsidR="006F622F" w:rsidRPr="00073BEE">
        <w:rPr>
          <w:rFonts w:ascii="Arial" w:hAnsi="Arial" w:cs="Arial"/>
          <w:b/>
          <w:bCs/>
          <w:color w:val="000000"/>
          <w:sz w:val="20"/>
        </w:rPr>
        <w:t xml:space="preserve"> </w:t>
      </w:r>
      <w:r w:rsidRPr="00073BEE">
        <w:rPr>
          <w:rFonts w:ascii="Arial" w:hAnsi="Arial" w:cs="Arial"/>
          <w:b/>
          <w:bCs/>
          <w:color w:val="000000"/>
          <w:sz w:val="20"/>
        </w:rPr>
        <w:t>Дома</w:t>
      </w:r>
      <w:r w:rsidR="006F622F" w:rsidRPr="00073BEE">
        <w:rPr>
          <w:rFonts w:ascii="Arial" w:hAnsi="Arial" w:cs="Arial"/>
          <w:b/>
          <w:bCs/>
          <w:color w:val="000000"/>
          <w:sz w:val="20"/>
        </w:rPr>
        <w:t xml:space="preserve"> </w:t>
      </w:r>
      <w:r w:rsidRPr="00073BEE">
        <w:rPr>
          <w:rFonts w:ascii="Arial" w:hAnsi="Arial" w:cs="Arial"/>
          <w:b/>
          <w:bCs/>
          <w:color w:val="000000"/>
          <w:sz w:val="20"/>
        </w:rPr>
        <w:t>культуры</w:t>
      </w:r>
      <w:r w:rsidR="006F622F" w:rsidRPr="00073BEE">
        <w:rPr>
          <w:rFonts w:ascii="Arial" w:hAnsi="Arial" w:cs="Arial"/>
          <w:b/>
          <w:bCs/>
          <w:color w:val="000000"/>
          <w:sz w:val="20"/>
        </w:rPr>
        <w:t xml:space="preserve"> </w:t>
      </w:r>
      <w:r w:rsidRPr="00073BEE">
        <w:rPr>
          <w:rFonts w:ascii="Arial" w:hAnsi="Arial" w:cs="Arial"/>
          <w:b/>
          <w:bCs/>
          <w:color w:val="000000"/>
          <w:sz w:val="20"/>
        </w:rPr>
        <w:t>по</w:t>
      </w:r>
      <w:r w:rsidR="006F622F" w:rsidRPr="00073BEE">
        <w:rPr>
          <w:rFonts w:ascii="Arial" w:hAnsi="Arial" w:cs="Arial"/>
          <w:b/>
          <w:bCs/>
          <w:color w:val="000000"/>
          <w:sz w:val="20"/>
        </w:rPr>
        <w:t xml:space="preserve"> </w:t>
      </w:r>
      <w:r w:rsidRPr="00073BEE">
        <w:rPr>
          <w:rFonts w:ascii="Arial" w:hAnsi="Arial" w:cs="Arial"/>
          <w:b/>
          <w:bCs/>
          <w:color w:val="000000"/>
          <w:sz w:val="20"/>
        </w:rPr>
        <w:t>адресу:</w:t>
      </w:r>
      <w:r w:rsidR="006F622F" w:rsidRPr="00073BEE">
        <w:rPr>
          <w:rFonts w:ascii="Arial" w:hAnsi="Arial" w:cs="Arial"/>
          <w:b/>
          <w:bCs/>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proofErr w:type="spellStart"/>
      <w:r w:rsidRPr="00073BEE">
        <w:rPr>
          <w:rFonts w:ascii="Arial" w:hAnsi="Arial" w:cs="Arial"/>
          <w:color w:val="000000"/>
          <w:sz w:val="20"/>
        </w:rPr>
        <w:t>Тогаевская</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4.</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Время</w:t>
      </w:r>
      <w:r w:rsidR="006F622F" w:rsidRPr="00073BEE">
        <w:rPr>
          <w:rFonts w:ascii="Arial" w:hAnsi="Arial" w:cs="Arial"/>
          <w:color w:val="000000"/>
          <w:sz w:val="20"/>
        </w:rPr>
        <w:t xml:space="preserve"> </w:t>
      </w:r>
      <w:r w:rsidRPr="00073BEE">
        <w:rPr>
          <w:rFonts w:ascii="Arial" w:hAnsi="Arial" w:cs="Arial"/>
          <w:color w:val="000000"/>
          <w:sz w:val="20"/>
        </w:rPr>
        <w:t>начала</w:t>
      </w:r>
      <w:r w:rsidR="006F622F" w:rsidRPr="00073BEE">
        <w:rPr>
          <w:rFonts w:ascii="Arial" w:hAnsi="Arial" w:cs="Arial"/>
          <w:color w:val="000000"/>
          <w:sz w:val="20"/>
        </w:rPr>
        <w:t xml:space="preserve"> </w:t>
      </w:r>
      <w:r w:rsidRPr="00073BEE">
        <w:rPr>
          <w:rFonts w:ascii="Arial" w:hAnsi="Arial" w:cs="Arial"/>
          <w:color w:val="000000"/>
          <w:sz w:val="20"/>
        </w:rPr>
        <w:t>регистрации</w:t>
      </w:r>
      <w:r w:rsidR="006F622F" w:rsidRPr="00073BEE">
        <w:rPr>
          <w:rFonts w:ascii="Arial" w:hAnsi="Arial" w:cs="Arial"/>
          <w:color w:val="000000"/>
          <w:sz w:val="20"/>
        </w:rPr>
        <w:t xml:space="preserve"> </w:t>
      </w:r>
      <w:r w:rsidRPr="00073BEE">
        <w:rPr>
          <w:rFonts w:ascii="Arial" w:hAnsi="Arial" w:cs="Arial"/>
          <w:color w:val="000000"/>
          <w:sz w:val="20"/>
        </w:rPr>
        <w:t>участников</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30</w:t>
      </w:r>
      <w:r w:rsidR="006F622F" w:rsidRPr="00073BEE">
        <w:rPr>
          <w:rFonts w:ascii="Arial" w:hAnsi="Arial" w:cs="Arial"/>
          <w:color w:val="000000"/>
          <w:sz w:val="20"/>
        </w:rPr>
        <w:t xml:space="preserve"> </w:t>
      </w:r>
      <w:r w:rsidRPr="00073BEE">
        <w:rPr>
          <w:rFonts w:ascii="Arial" w:hAnsi="Arial" w:cs="Arial"/>
          <w:color w:val="000000"/>
          <w:sz w:val="20"/>
        </w:rPr>
        <w:t>мин.</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начала</w:t>
      </w:r>
      <w:r w:rsidR="006F622F" w:rsidRPr="00073BEE">
        <w:rPr>
          <w:rFonts w:ascii="Arial" w:hAnsi="Arial" w:cs="Arial"/>
          <w:color w:val="000000"/>
          <w:sz w:val="20"/>
        </w:rPr>
        <w:t xml:space="preserve"> </w:t>
      </w:r>
      <w:r w:rsidRPr="00073BEE">
        <w:rPr>
          <w:rFonts w:ascii="Arial" w:hAnsi="Arial" w:cs="Arial"/>
          <w:color w:val="000000"/>
          <w:sz w:val="20"/>
        </w:rPr>
        <w:t>слушаний.</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период</w:t>
      </w:r>
      <w:r w:rsidR="006F622F" w:rsidRPr="00073BEE">
        <w:rPr>
          <w:rFonts w:ascii="Arial" w:hAnsi="Arial" w:cs="Arial"/>
          <w:color w:val="000000"/>
          <w:sz w:val="20"/>
        </w:rPr>
        <w:t xml:space="preserve"> </w:t>
      </w:r>
      <w:r w:rsidRPr="00073BEE">
        <w:rPr>
          <w:rFonts w:ascii="Arial" w:hAnsi="Arial" w:cs="Arial"/>
          <w:color w:val="000000"/>
          <w:sz w:val="20"/>
        </w:rPr>
        <w:t>проведения</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участники</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слушаний</w:t>
      </w:r>
      <w:r w:rsidR="006F622F" w:rsidRPr="00073BEE">
        <w:rPr>
          <w:rFonts w:ascii="Arial" w:hAnsi="Arial" w:cs="Arial"/>
          <w:color w:val="000000"/>
          <w:sz w:val="20"/>
        </w:rPr>
        <w:t xml:space="preserve"> </w:t>
      </w:r>
      <w:r w:rsidRPr="00073BEE">
        <w:rPr>
          <w:rFonts w:ascii="Arial" w:hAnsi="Arial" w:cs="Arial"/>
          <w:color w:val="000000"/>
          <w:sz w:val="20"/>
        </w:rPr>
        <w:t>имеют</w:t>
      </w:r>
      <w:r w:rsidR="006F622F" w:rsidRPr="00073BEE">
        <w:rPr>
          <w:rFonts w:ascii="Arial" w:hAnsi="Arial" w:cs="Arial"/>
          <w:color w:val="000000"/>
          <w:sz w:val="20"/>
        </w:rPr>
        <w:t xml:space="preserve"> </w:t>
      </w:r>
      <w:r w:rsidRPr="00073BEE">
        <w:rPr>
          <w:rFonts w:ascii="Arial" w:hAnsi="Arial" w:cs="Arial"/>
          <w:color w:val="000000"/>
          <w:sz w:val="20"/>
        </w:rPr>
        <w:t>право</w:t>
      </w:r>
      <w:r w:rsidR="006F622F" w:rsidRPr="00073BEE">
        <w:rPr>
          <w:rFonts w:ascii="Arial" w:hAnsi="Arial" w:cs="Arial"/>
          <w:color w:val="000000"/>
          <w:sz w:val="20"/>
        </w:rPr>
        <w:t xml:space="preserve"> </w:t>
      </w:r>
      <w:r w:rsidRPr="00073BEE">
        <w:rPr>
          <w:rFonts w:ascii="Arial" w:hAnsi="Arial" w:cs="Arial"/>
          <w:color w:val="000000"/>
          <w:sz w:val="20"/>
        </w:rPr>
        <w:t>представить</w:t>
      </w:r>
      <w:r w:rsidR="006F622F" w:rsidRPr="00073BEE">
        <w:rPr>
          <w:rFonts w:ascii="Arial" w:hAnsi="Arial" w:cs="Arial"/>
          <w:color w:val="000000"/>
          <w:sz w:val="20"/>
        </w:rPr>
        <w:t xml:space="preserve"> </w:t>
      </w:r>
      <w:r w:rsidRPr="00073BEE">
        <w:rPr>
          <w:rFonts w:ascii="Arial" w:hAnsi="Arial" w:cs="Arial"/>
          <w:color w:val="000000"/>
          <w:sz w:val="20"/>
        </w:rPr>
        <w:t>свои</w:t>
      </w:r>
      <w:r w:rsidR="006F622F" w:rsidRPr="00073BEE">
        <w:rPr>
          <w:rFonts w:ascii="Arial" w:hAnsi="Arial" w:cs="Arial"/>
          <w:color w:val="000000"/>
          <w:sz w:val="20"/>
        </w:rPr>
        <w:t xml:space="preserve"> </w:t>
      </w:r>
      <w:r w:rsidRPr="00073BEE">
        <w:rPr>
          <w:rFonts w:ascii="Arial" w:hAnsi="Arial" w:cs="Arial"/>
          <w:color w:val="000000"/>
          <w:sz w:val="20"/>
        </w:rPr>
        <w:t>предложения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замечания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обсуждаемому</w:t>
      </w:r>
      <w:r w:rsidR="006F622F" w:rsidRPr="00073BEE">
        <w:rPr>
          <w:rFonts w:ascii="Arial" w:hAnsi="Arial" w:cs="Arial"/>
          <w:color w:val="000000"/>
          <w:sz w:val="20"/>
        </w:rPr>
        <w:t xml:space="preserve"> </w:t>
      </w:r>
      <w:r w:rsidRPr="00073BEE">
        <w:rPr>
          <w:rFonts w:ascii="Arial" w:hAnsi="Arial" w:cs="Arial"/>
          <w:color w:val="000000"/>
          <w:sz w:val="20"/>
        </w:rPr>
        <w:t>вопросу.</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Номера</w:t>
      </w:r>
      <w:r w:rsidR="006F622F" w:rsidRPr="00073BEE">
        <w:rPr>
          <w:rFonts w:ascii="Arial" w:hAnsi="Arial" w:cs="Arial"/>
          <w:color w:val="000000"/>
          <w:sz w:val="20"/>
        </w:rPr>
        <w:t xml:space="preserve"> </w:t>
      </w:r>
      <w:r w:rsidRPr="00073BEE">
        <w:rPr>
          <w:rFonts w:ascii="Arial" w:hAnsi="Arial" w:cs="Arial"/>
          <w:color w:val="000000"/>
          <w:sz w:val="20"/>
        </w:rPr>
        <w:t>контактных</w:t>
      </w:r>
      <w:r w:rsidR="006F622F" w:rsidRPr="00073BEE">
        <w:rPr>
          <w:rFonts w:ascii="Arial" w:hAnsi="Arial" w:cs="Arial"/>
          <w:color w:val="000000"/>
          <w:sz w:val="20"/>
        </w:rPr>
        <w:t xml:space="preserve"> </w:t>
      </w:r>
      <w:r w:rsidRPr="00073BEE">
        <w:rPr>
          <w:rFonts w:ascii="Arial" w:hAnsi="Arial" w:cs="Arial"/>
          <w:color w:val="000000"/>
          <w:sz w:val="20"/>
        </w:rPr>
        <w:t>справочных</w:t>
      </w:r>
      <w:r w:rsidR="006F622F" w:rsidRPr="00073BEE">
        <w:rPr>
          <w:rFonts w:ascii="Arial" w:hAnsi="Arial" w:cs="Arial"/>
          <w:color w:val="000000"/>
          <w:sz w:val="20"/>
        </w:rPr>
        <w:t xml:space="preserve"> </w:t>
      </w:r>
      <w:r w:rsidRPr="00073BEE">
        <w:rPr>
          <w:rFonts w:ascii="Arial" w:hAnsi="Arial" w:cs="Arial"/>
          <w:color w:val="000000"/>
          <w:sz w:val="20"/>
        </w:rPr>
        <w:t>телефонов</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b/>
          <w:bCs/>
          <w:color w:val="000000"/>
          <w:sz w:val="20"/>
        </w:rPr>
        <w:t>(883542)</w:t>
      </w:r>
      <w:r w:rsidR="006F622F" w:rsidRPr="00073BEE">
        <w:rPr>
          <w:rFonts w:ascii="Arial" w:hAnsi="Arial" w:cs="Arial"/>
          <w:b/>
          <w:bCs/>
          <w:color w:val="000000"/>
          <w:sz w:val="20"/>
        </w:rPr>
        <w:t xml:space="preserve"> </w:t>
      </w:r>
      <w:r w:rsidRPr="00073BEE">
        <w:rPr>
          <w:rFonts w:ascii="Arial" w:hAnsi="Arial" w:cs="Arial"/>
          <w:b/>
          <w:bCs/>
          <w:color w:val="000000"/>
          <w:sz w:val="20"/>
        </w:rPr>
        <w:t>39-2-19</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Почтовый</w:t>
      </w:r>
      <w:r w:rsidR="006F622F" w:rsidRPr="00073BEE">
        <w:rPr>
          <w:rFonts w:ascii="Arial" w:hAnsi="Arial" w:cs="Arial"/>
          <w:color w:val="000000"/>
          <w:sz w:val="20"/>
        </w:rPr>
        <w:t xml:space="preserve"> </w:t>
      </w:r>
      <w:r w:rsidRPr="00073BEE">
        <w:rPr>
          <w:rFonts w:ascii="Arial" w:hAnsi="Arial" w:cs="Arial"/>
          <w:color w:val="000000"/>
          <w:sz w:val="20"/>
        </w:rPr>
        <w:t>адрес</w:t>
      </w:r>
      <w:r w:rsidR="006F622F" w:rsidRPr="00073BEE">
        <w:rPr>
          <w:rFonts w:ascii="Arial" w:hAnsi="Arial" w:cs="Arial"/>
          <w:color w:val="000000"/>
          <w:sz w:val="20"/>
        </w:rPr>
        <w:t xml:space="preserve"> </w:t>
      </w:r>
      <w:r w:rsidRPr="00073BEE">
        <w:rPr>
          <w:rFonts w:ascii="Arial" w:hAnsi="Arial" w:cs="Arial"/>
          <w:color w:val="000000"/>
          <w:sz w:val="20"/>
        </w:rPr>
        <w:t>комиссии:</w:t>
      </w:r>
      <w:r w:rsidR="006F622F" w:rsidRPr="00073BEE">
        <w:rPr>
          <w:rFonts w:ascii="Arial" w:hAnsi="Arial" w:cs="Arial"/>
          <w:color w:val="000000"/>
          <w:sz w:val="20"/>
        </w:rPr>
        <w:t xml:space="preserve"> </w:t>
      </w:r>
      <w:r w:rsidRPr="00073BEE">
        <w:rPr>
          <w:rFonts w:ascii="Arial" w:hAnsi="Arial" w:cs="Arial"/>
          <w:color w:val="000000"/>
          <w:sz w:val="20"/>
        </w:rPr>
        <w:t>Чувашская</w:t>
      </w:r>
      <w:r w:rsidR="006F622F" w:rsidRPr="00073BEE">
        <w:rPr>
          <w:rFonts w:ascii="Arial" w:hAnsi="Arial" w:cs="Arial"/>
          <w:color w:val="000000"/>
          <w:sz w:val="20"/>
        </w:rPr>
        <w:t xml:space="preserve"> </w:t>
      </w:r>
      <w:r w:rsidRPr="00073BEE">
        <w:rPr>
          <w:rFonts w:ascii="Arial" w:hAnsi="Arial" w:cs="Arial"/>
          <w:color w:val="000000"/>
          <w:sz w:val="20"/>
        </w:rPr>
        <w:t>Республика,</w:t>
      </w:r>
      <w:r w:rsidR="006F622F" w:rsidRPr="00073BEE">
        <w:rPr>
          <w:rFonts w:ascii="Arial" w:hAnsi="Arial" w:cs="Arial"/>
          <w:color w:val="000000"/>
          <w:sz w:val="20"/>
        </w:rPr>
        <w:t xml:space="preserve"> </w:t>
      </w:r>
      <w:r w:rsidRPr="00073BEE">
        <w:rPr>
          <w:rFonts w:ascii="Arial" w:hAnsi="Arial" w:cs="Arial"/>
          <w:color w:val="000000"/>
          <w:sz w:val="20"/>
        </w:rPr>
        <w:t>Мариинско-Посадский</w:t>
      </w:r>
      <w:r w:rsidR="006F622F" w:rsidRPr="00073BEE">
        <w:rPr>
          <w:rFonts w:ascii="Arial" w:hAnsi="Arial" w:cs="Arial"/>
          <w:color w:val="000000"/>
          <w:sz w:val="20"/>
        </w:rPr>
        <w:t xml:space="preserve"> </w:t>
      </w:r>
      <w:r w:rsidRPr="00073BEE">
        <w:rPr>
          <w:rFonts w:ascii="Arial" w:hAnsi="Arial" w:cs="Arial"/>
          <w:color w:val="000000"/>
          <w:sz w:val="20"/>
        </w:rPr>
        <w:t>район,</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Эльбарусово</w:t>
      </w:r>
      <w:proofErr w:type="spellEnd"/>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ул.</w:t>
      </w:r>
      <w:r w:rsidR="006F622F" w:rsidRPr="00073BEE">
        <w:rPr>
          <w:rFonts w:ascii="Arial" w:hAnsi="Arial" w:cs="Arial"/>
          <w:color w:val="000000"/>
          <w:sz w:val="20"/>
        </w:rPr>
        <w:t xml:space="preserve"> </w:t>
      </w:r>
      <w:r w:rsidRPr="00073BEE">
        <w:rPr>
          <w:rFonts w:ascii="Arial" w:hAnsi="Arial" w:cs="Arial"/>
          <w:color w:val="000000"/>
          <w:sz w:val="20"/>
        </w:rPr>
        <w:t>Центральная,</w:t>
      </w:r>
      <w:r w:rsidR="006F622F" w:rsidRPr="00073BEE">
        <w:rPr>
          <w:rFonts w:ascii="Arial" w:hAnsi="Arial" w:cs="Arial"/>
          <w:color w:val="000000"/>
          <w:sz w:val="20"/>
        </w:rPr>
        <w:t xml:space="preserve"> </w:t>
      </w:r>
      <w:r w:rsidRPr="00073BEE">
        <w:rPr>
          <w:rFonts w:ascii="Arial" w:hAnsi="Arial" w:cs="Arial"/>
          <w:color w:val="000000"/>
          <w:sz w:val="20"/>
        </w:rPr>
        <w:t>д.</w:t>
      </w:r>
      <w:r w:rsidR="006F622F" w:rsidRPr="00073BEE">
        <w:rPr>
          <w:rFonts w:ascii="Arial" w:hAnsi="Arial" w:cs="Arial"/>
          <w:color w:val="000000"/>
          <w:sz w:val="20"/>
        </w:rPr>
        <w:t xml:space="preserve"> </w:t>
      </w:r>
      <w:r w:rsidRPr="00073BEE">
        <w:rPr>
          <w:rFonts w:ascii="Arial" w:hAnsi="Arial" w:cs="Arial"/>
          <w:color w:val="000000"/>
          <w:sz w:val="20"/>
        </w:rPr>
        <w:t>1.</w:t>
      </w:r>
    </w:p>
    <w:p w:rsidR="0043325D"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Адрес</w:t>
      </w:r>
      <w:r w:rsidR="006F622F" w:rsidRPr="00073BEE">
        <w:rPr>
          <w:rFonts w:ascii="Arial" w:hAnsi="Arial" w:cs="Arial"/>
          <w:color w:val="000000"/>
          <w:sz w:val="20"/>
        </w:rPr>
        <w:t xml:space="preserve"> </w:t>
      </w:r>
      <w:r w:rsidRPr="00073BEE">
        <w:rPr>
          <w:rFonts w:ascii="Arial" w:hAnsi="Arial" w:cs="Arial"/>
          <w:color w:val="000000"/>
          <w:sz w:val="20"/>
        </w:rPr>
        <w:t>электронной</w:t>
      </w:r>
      <w:r w:rsidR="006F622F" w:rsidRPr="00073BEE">
        <w:rPr>
          <w:rFonts w:ascii="Arial" w:hAnsi="Arial" w:cs="Arial"/>
          <w:color w:val="000000"/>
          <w:sz w:val="20"/>
        </w:rPr>
        <w:t xml:space="preserve"> </w:t>
      </w:r>
      <w:r w:rsidRPr="00073BEE">
        <w:rPr>
          <w:rFonts w:ascii="Arial" w:hAnsi="Arial" w:cs="Arial"/>
          <w:color w:val="000000"/>
          <w:sz w:val="20"/>
        </w:rPr>
        <w:t>почты:</w:t>
      </w:r>
      <w:r w:rsidR="006F622F" w:rsidRPr="00073BEE">
        <w:rPr>
          <w:rFonts w:ascii="Arial" w:hAnsi="Arial" w:cs="Arial"/>
          <w:color w:val="000000"/>
          <w:sz w:val="20"/>
        </w:rPr>
        <w:t xml:space="preserve"> </w:t>
      </w:r>
      <w:proofErr w:type="spellStart"/>
      <w:r w:rsidRPr="00073BEE">
        <w:rPr>
          <w:rFonts w:ascii="Arial" w:hAnsi="Arial" w:cs="Arial"/>
          <w:b/>
          <w:color w:val="000000"/>
          <w:sz w:val="20"/>
          <w:lang w:val="en-US"/>
        </w:rPr>
        <w:t>marpos</w:t>
      </w:r>
      <w:proofErr w:type="spellEnd"/>
      <w:r w:rsidRPr="00073BEE">
        <w:rPr>
          <w:rFonts w:ascii="Arial" w:hAnsi="Arial" w:cs="Arial"/>
          <w:b/>
          <w:color w:val="000000"/>
          <w:sz w:val="20"/>
        </w:rPr>
        <w:t>_</w:t>
      </w:r>
      <w:proofErr w:type="spellStart"/>
      <w:r w:rsidRPr="00073BEE">
        <w:rPr>
          <w:rFonts w:ascii="Arial" w:hAnsi="Arial" w:cs="Arial"/>
          <w:b/>
          <w:color w:val="000000"/>
          <w:sz w:val="20"/>
          <w:lang w:val="en-US"/>
        </w:rPr>
        <w:t>elb</w:t>
      </w:r>
      <w:proofErr w:type="spellEnd"/>
      <w:r w:rsidR="006F622F" w:rsidRPr="00073BEE">
        <w:rPr>
          <w:rFonts w:ascii="Arial" w:hAnsi="Arial" w:cs="Arial"/>
          <w:b/>
          <w:bCs/>
          <w:color w:val="000000"/>
          <w:sz w:val="20"/>
        </w:rPr>
        <w:t xml:space="preserve"> </w:t>
      </w:r>
      <w:r w:rsidRPr="00073BEE">
        <w:rPr>
          <w:rFonts w:ascii="Arial" w:hAnsi="Arial" w:cs="Arial"/>
          <w:b/>
          <w:bCs/>
          <w:color w:val="000000"/>
          <w:sz w:val="20"/>
        </w:rPr>
        <w:t>@cap.ru</w:t>
      </w:r>
    </w:p>
    <w:p w:rsidR="00BD7958" w:rsidRPr="00073BEE" w:rsidRDefault="0043325D" w:rsidP="00CD0D3A">
      <w:pPr>
        <w:ind w:firstLine="300"/>
        <w:jc w:val="both"/>
        <w:rPr>
          <w:rFonts w:ascii="Arial" w:hAnsi="Arial" w:cs="Arial"/>
          <w:color w:val="000000"/>
          <w:sz w:val="20"/>
        </w:rPr>
      </w:pPr>
      <w:r w:rsidRPr="00073BEE">
        <w:rPr>
          <w:rFonts w:ascii="Arial" w:hAnsi="Arial" w:cs="Arial"/>
          <w:color w:val="000000"/>
          <w:sz w:val="20"/>
        </w:rPr>
        <w:t>Информационные</w:t>
      </w:r>
      <w:r w:rsidR="006F622F" w:rsidRPr="00073BEE">
        <w:rPr>
          <w:rFonts w:ascii="Arial" w:hAnsi="Arial" w:cs="Arial"/>
          <w:color w:val="000000"/>
          <w:sz w:val="20"/>
        </w:rPr>
        <w:t xml:space="preserve"> </w:t>
      </w:r>
      <w:r w:rsidRPr="00073BEE">
        <w:rPr>
          <w:rFonts w:ascii="Arial" w:hAnsi="Arial" w:cs="Arial"/>
          <w:color w:val="000000"/>
          <w:sz w:val="20"/>
        </w:rPr>
        <w:t>материалы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проекту</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землепользования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размещены</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сайте</w:t>
      </w:r>
      <w:r w:rsidR="006F622F" w:rsidRPr="00073BEE">
        <w:rPr>
          <w:rFonts w:ascii="Arial" w:hAnsi="Arial" w:cs="Arial"/>
          <w:color w:val="000000"/>
          <w:sz w:val="20"/>
        </w:rPr>
        <w:t xml:space="preserve"> </w:t>
      </w:r>
      <w:r w:rsidRPr="00073BEE">
        <w:rPr>
          <w:rFonts w:ascii="Arial" w:hAnsi="Arial" w:cs="Arial"/>
          <w:color w:val="000000"/>
          <w:sz w:val="20"/>
        </w:rPr>
        <w:t>администрации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http://gov.cap.ru/?gov_id=418</w:t>
      </w:r>
    </w:p>
    <w:p w:rsidR="0043325D" w:rsidRPr="00073BEE" w:rsidRDefault="006F622F" w:rsidP="00CD0D3A">
      <w:pPr>
        <w:tabs>
          <w:tab w:val="left" w:pos="7065"/>
        </w:tabs>
        <w:jc w:val="both"/>
        <w:rPr>
          <w:rFonts w:ascii="Arial" w:hAnsi="Arial" w:cs="Arial"/>
          <w:color w:val="000000"/>
          <w:sz w:val="20"/>
          <w:lang w:eastAsia="ar-SA"/>
        </w:rPr>
      </w:pPr>
      <w:r w:rsidRPr="00073BEE">
        <w:rPr>
          <w:rFonts w:ascii="Arial" w:hAnsi="Arial" w:cs="Arial"/>
          <w:color w:val="000000"/>
          <w:sz w:val="20"/>
        </w:rPr>
        <w:t xml:space="preserve"> </w:t>
      </w:r>
    </w:p>
    <w:p w:rsidR="00CD0D3A" w:rsidRDefault="00CD0D3A" w:rsidP="00073BEE">
      <w:pPr>
        <w:ind w:left="57" w:right="57" w:firstLine="249"/>
        <w:jc w:val="center"/>
        <w:rPr>
          <w:rFonts w:ascii="Arial" w:hAnsi="Arial" w:cs="Arial"/>
          <w:b/>
          <w:bCs/>
          <w:color w:val="000000"/>
          <w:sz w:val="20"/>
        </w:rPr>
      </w:pPr>
    </w:p>
    <w:p w:rsidR="0043325D" w:rsidRPr="00073BEE" w:rsidRDefault="0043325D" w:rsidP="00073BEE">
      <w:pPr>
        <w:ind w:left="57" w:right="57" w:firstLine="249"/>
        <w:jc w:val="center"/>
        <w:rPr>
          <w:rFonts w:ascii="Arial" w:hAnsi="Arial" w:cs="Arial"/>
          <w:b/>
          <w:bCs/>
          <w:color w:val="000000"/>
          <w:sz w:val="20"/>
        </w:rPr>
      </w:pPr>
      <w:r w:rsidRPr="00073BEE">
        <w:rPr>
          <w:rFonts w:ascii="Arial" w:hAnsi="Arial" w:cs="Arial"/>
          <w:b/>
          <w:bCs/>
          <w:color w:val="000000"/>
          <w:sz w:val="20"/>
        </w:rPr>
        <w:t>ПРОЕКТ</w:t>
      </w:r>
    </w:p>
    <w:p w:rsidR="0043325D" w:rsidRPr="00073BEE" w:rsidRDefault="0043325D" w:rsidP="00073BEE">
      <w:pPr>
        <w:ind w:left="567"/>
        <w:contextualSpacing/>
        <w:jc w:val="center"/>
        <w:rPr>
          <w:rFonts w:ascii="Arial" w:hAnsi="Arial" w:cs="Arial"/>
          <w:b/>
          <w:bCs/>
          <w:color w:val="000000"/>
          <w:sz w:val="20"/>
          <w:shd w:val="clear" w:color="auto" w:fill="FFFFFF"/>
        </w:rPr>
      </w:pPr>
      <w:r w:rsidRPr="00073BEE">
        <w:rPr>
          <w:rFonts w:ascii="Arial" w:hAnsi="Arial" w:cs="Arial"/>
          <w:b/>
          <w:bCs/>
          <w:color w:val="000000"/>
          <w:sz w:val="20"/>
          <w:shd w:val="clear" w:color="auto" w:fill="FFFFFF"/>
        </w:rPr>
        <w:t>О</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внесении</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изменений</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в</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Правила</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землепользования</w:t>
      </w:r>
    </w:p>
    <w:p w:rsidR="0043325D" w:rsidRPr="00073BEE" w:rsidRDefault="0043325D" w:rsidP="00073BEE">
      <w:pPr>
        <w:ind w:left="567"/>
        <w:contextualSpacing/>
        <w:jc w:val="center"/>
        <w:rPr>
          <w:rFonts w:ascii="Arial" w:hAnsi="Arial" w:cs="Arial"/>
          <w:b/>
          <w:bCs/>
          <w:color w:val="000000"/>
          <w:sz w:val="20"/>
          <w:shd w:val="clear" w:color="auto" w:fill="FFFFFF"/>
        </w:rPr>
      </w:pPr>
      <w:r w:rsidRPr="00073BEE">
        <w:rPr>
          <w:rFonts w:ascii="Arial" w:hAnsi="Arial" w:cs="Arial"/>
          <w:b/>
          <w:bCs/>
          <w:color w:val="000000"/>
          <w:sz w:val="20"/>
          <w:shd w:val="clear" w:color="auto" w:fill="FFFFFF"/>
        </w:rPr>
        <w:t>и</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застройки</w:t>
      </w:r>
      <w:r w:rsidR="006F622F" w:rsidRPr="00073BEE">
        <w:rPr>
          <w:rFonts w:ascii="Arial" w:hAnsi="Arial" w:cs="Arial"/>
          <w:b/>
          <w:bCs/>
          <w:color w:val="000000"/>
          <w:sz w:val="20"/>
          <w:shd w:val="clear" w:color="auto" w:fill="FFFFFF"/>
        </w:rPr>
        <w:t xml:space="preserve"> </w:t>
      </w:r>
      <w:proofErr w:type="spellStart"/>
      <w:r w:rsidRPr="00073BEE">
        <w:rPr>
          <w:rFonts w:ascii="Arial" w:hAnsi="Arial" w:cs="Arial"/>
          <w:b/>
          <w:bCs/>
          <w:color w:val="000000"/>
          <w:sz w:val="20"/>
          <w:shd w:val="clear" w:color="auto" w:fill="FFFFFF"/>
        </w:rPr>
        <w:t>Эльбарусовского</w:t>
      </w:r>
      <w:proofErr w:type="spellEnd"/>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сельского</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поселения</w:t>
      </w:r>
    </w:p>
    <w:p w:rsidR="0043325D" w:rsidRPr="00073BEE" w:rsidRDefault="0043325D" w:rsidP="00073BEE">
      <w:pPr>
        <w:ind w:left="567"/>
        <w:contextualSpacing/>
        <w:jc w:val="center"/>
        <w:rPr>
          <w:rFonts w:ascii="Arial" w:hAnsi="Arial" w:cs="Arial"/>
          <w:b/>
          <w:bCs/>
          <w:color w:val="000000"/>
          <w:sz w:val="20"/>
          <w:shd w:val="clear" w:color="auto" w:fill="FFFFFF"/>
        </w:rPr>
      </w:pPr>
      <w:r w:rsidRPr="00073BEE">
        <w:rPr>
          <w:rFonts w:ascii="Arial" w:hAnsi="Arial" w:cs="Arial"/>
          <w:b/>
          <w:bCs/>
          <w:color w:val="000000"/>
          <w:sz w:val="20"/>
          <w:shd w:val="clear" w:color="auto" w:fill="FFFFFF"/>
        </w:rPr>
        <w:t>Мариинско-Посадского</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района</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Чувашской</w:t>
      </w:r>
      <w:r w:rsidR="006F622F" w:rsidRPr="00073BEE">
        <w:rPr>
          <w:rFonts w:ascii="Arial" w:hAnsi="Arial" w:cs="Arial"/>
          <w:b/>
          <w:bCs/>
          <w:color w:val="000000"/>
          <w:sz w:val="20"/>
          <w:shd w:val="clear" w:color="auto" w:fill="FFFFFF"/>
        </w:rPr>
        <w:t xml:space="preserve"> </w:t>
      </w:r>
      <w:r w:rsidRPr="00073BEE">
        <w:rPr>
          <w:rFonts w:ascii="Arial" w:hAnsi="Arial" w:cs="Arial"/>
          <w:b/>
          <w:bCs/>
          <w:color w:val="000000"/>
          <w:sz w:val="20"/>
          <w:shd w:val="clear" w:color="auto" w:fill="FFFFFF"/>
        </w:rPr>
        <w:t>Республики</w:t>
      </w:r>
    </w:p>
    <w:p w:rsidR="0043325D" w:rsidRPr="00073BEE" w:rsidRDefault="006F622F" w:rsidP="00073BEE">
      <w:pPr>
        <w:ind w:left="567"/>
        <w:contextualSpacing/>
        <w:rPr>
          <w:rFonts w:ascii="Arial" w:hAnsi="Arial" w:cs="Arial"/>
          <w:color w:val="000000"/>
          <w:sz w:val="20"/>
          <w:shd w:val="clear" w:color="auto" w:fill="FFFFFF"/>
        </w:rPr>
      </w:pPr>
      <w:r w:rsidRPr="00073BEE">
        <w:rPr>
          <w:rFonts w:ascii="Arial" w:hAnsi="Arial" w:cs="Arial"/>
          <w:b/>
          <w:bCs/>
          <w:color w:val="000000"/>
          <w:sz w:val="20"/>
          <w:shd w:val="clear" w:color="auto" w:fill="FFFFFF"/>
        </w:rPr>
        <w:t xml:space="preserve"> </w:t>
      </w:r>
    </w:p>
    <w:p w:rsidR="0043325D" w:rsidRPr="00073BEE" w:rsidRDefault="0043325D" w:rsidP="00073BEE">
      <w:pPr>
        <w:widowControl w:val="0"/>
        <w:autoSpaceDE w:val="0"/>
        <w:autoSpaceDN w:val="0"/>
        <w:ind w:left="567" w:firstLine="567"/>
        <w:rPr>
          <w:rFonts w:ascii="Arial" w:hAnsi="Arial" w:cs="Arial"/>
          <w:bCs/>
          <w:color w:val="000000"/>
          <w:sz w:val="20"/>
          <w:shd w:val="clear" w:color="auto" w:fill="FFFFFF"/>
        </w:rPr>
      </w:pPr>
      <w:r w:rsidRPr="00073BEE">
        <w:rPr>
          <w:rFonts w:ascii="Arial" w:hAnsi="Arial" w:cs="Arial"/>
          <w:color w:val="000000"/>
          <w:sz w:val="20"/>
          <w:shd w:val="clear" w:color="auto" w:fill="FFFFFF"/>
        </w:rPr>
        <w:t>В</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соответствии</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с</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Градостроительным</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Кодексом</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Российской</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Федерации,</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Федеральным</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Законом</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от</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06.10.2003</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г.</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131-ФЗ</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«Об</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общих</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принципах</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организации</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местного</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самоуправления</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в</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Российской</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Федерации»,</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rPr>
        <w:t>приказом</w:t>
      </w:r>
      <w:r w:rsidR="006F622F" w:rsidRPr="00073BEE">
        <w:rPr>
          <w:rFonts w:ascii="Arial" w:hAnsi="Arial" w:cs="Arial"/>
          <w:color w:val="000000"/>
          <w:sz w:val="20"/>
        </w:rPr>
        <w:t xml:space="preserve"> </w:t>
      </w:r>
      <w:r w:rsidRPr="00073BEE">
        <w:rPr>
          <w:rFonts w:ascii="Arial" w:hAnsi="Arial" w:cs="Arial"/>
          <w:color w:val="000000"/>
          <w:sz w:val="20"/>
        </w:rPr>
        <w:t>Министерства</w:t>
      </w:r>
      <w:r w:rsidR="006F622F" w:rsidRPr="00073BEE">
        <w:rPr>
          <w:rFonts w:ascii="Arial" w:hAnsi="Arial" w:cs="Arial"/>
          <w:color w:val="000000"/>
          <w:sz w:val="20"/>
        </w:rPr>
        <w:t xml:space="preserve"> </w:t>
      </w:r>
      <w:r w:rsidRPr="00073BEE">
        <w:rPr>
          <w:rFonts w:ascii="Arial" w:hAnsi="Arial" w:cs="Arial"/>
          <w:color w:val="000000"/>
          <w:sz w:val="20"/>
        </w:rPr>
        <w:t>экономического</w:t>
      </w:r>
      <w:r w:rsidR="006F622F" w:rsidRPr="00073BEE">
        <w:rPr>
          <w:rFonts w:ascii="Arial" w:hAnsi="Arial" w:cs="Arial"/>
          <w:color w:val="000000"/>
          <w:sz w:val="20"/>
        </w:rPr>
        <w:t xml:space="preserve"> </w:t>
      </w:r>
      <w:r w:rsidRPr="00073BEE">
        <w:rPr>
          <w:rFonts w:ascii="Arial" w:hAnsi="Arial" w:cs="Arial"/>
          <w:color w:val="000000"/>
          <w:sz w:val="20"/>
        </w:rPr>
        <w:t>развития</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r w:rsidR="006F622F" w:rsidRPr="00073BEE">
        <w:rPr>
          <w:rFonts w:ascii="Arial" w:hAnsi="Arial" w:cs="Arial"/>
          <w:color w:val="000000"/>
          <w:sz w:val="20"/>
        </w:rPr>
        <w:t xml:space="preserve"> </w:t>
      </w:r>
      <w:r w:rsidRPr="00073BEE">
        <w:rPr>
          <w:rFonts w:ascii="Arial" w:hAnsi="Arial" w:cs="Arial"/>
          <w:color w:val="000000"/>
          <w:sz w:val="20"/>
        </w:rPr>
        <w:t>01.09.2014</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540,</w:t>
      </w:r>
      <w:r w:rsidR="006F622F" w:rsidRPr="00073BEE">
        <w:rPr>
          <w:rFonts w:ascii="Arial" w:hAnsi="Arial" w:cs="Arial"/>
          <w:color w:val="000000"/>
          <w:sz w:val="20"/>
        </w:rPr>
        <w:t xml:space="preserve"> </w:t>
      </w:r>
      <w:r w:rsidRPr="00073BEE">
        <w:rPr>
          <w:rFonts w:ascii="Arial" w:hAnsi="Arial" w:cs="Arial"/>
          <w:color w:val="000000"/>
          <w:sz w:val="20"/>
          <w:shd w:val="clear" w:color="auto" w:fill="FFFFFF"/>
        </w:rPr>
        <w:t>Уставом</w:t>
      </w:r>
      <w:r w:rsidR="006F622F" w:rsidRPr="00073BEE">
        <w:rPr>
          <w:rFonts w:ascii="Arial" w:hAnsi="Arial" w:cs="Arial"/>
          <w:color w:val="000000"/>
          <w:sz w:val="20"/>
          <w:shd w:val="clear" w:color="auto" w:fill="FFFFFF"/>
        </w:rPr>
        <w:t xml:space="preserve"> </w:t>
      </w:r>
      <w:proofErr w:type="spellStart"/>
      <w:r w:rsidRPr="00073BEE">
        <w:rPr>
          <w:rFonts w:ascii="Arial" w:hAnsi="Arial" w:cs="Arial"/>
          <w:color w:val="000000"/>
          <w:sz w:val="20"/>
          <w:shd w:val="clear" w:color="auto" w:fill="FFFFFF"/>
        </w:rPr>
        <w:t>Эльбарусовского</w:t>
      </w:r>
      <w:proofErr w:type="spellEnd"/>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сельского</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поселения</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Мариинско-Посадского</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района</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Собрание</w:t>
      </w:r>
      <w:r w:rsidR="006F622F" w:rsidRPr="00073BEE">
        <w:rPr>
          <w:rFonts w:ascii="Arial" w:hAnsi="Arial" w:cs="Arial"/>
          <w:color w:val="000000"/>
          <w:sz w:val="20"/>
          <w:shd w:val="clear" w:color="auto" w:fill="FFFFFF"/>
        </w:rPr>
        <w:t xml:space="preserve"> </w:t>
      </w:r>
      <w:r w:rsidRPr="00073BEE">
        <w:rPr>
          <w:rFonts w:ascii="Arial" w:hAnsi="Arial" w:cs="Arial"/>
          <w:color w:val="000000"/>
          <w:sz w:val="20"/>
          <w:shd w:val="clear" w:color="auto" w:fill="FFFFFF"/>
        </w:rPr>
        <w:t>депутатов</w:t>
      </w:r>
      <w:r w:rsidR="006F622F" w:rsidRPr="00073BEE">
        <w:rPr>
          <w:rFonts w:ascii="Arial" w:hAnsi="Arial" w:cs="Arial"/>
          <w:color w:val="000000"/>
          <w:sz w:val="20"/>
          <w:shd w:val="clear" w:color="auto" w:fill="FFFFFF"/>
        </w:rPr>
        <w:t xml:space="preserve"> </w:t>
      </w:r>
      <w:proofErr w:type="spellStart"/>
      <w:r w:rsidRPr="00073BEE">
        <w:rPr>
          <w:rFonts w:ascii="Arial" w:hAnsi="Arial" w:cs="Arial"/>
          <w:color w:val="000000"/>
          <w:sz w:val="20"/>
          <w:shd w:val="clear" w:color="auto" w:fill="FFFFFF"/>
        </w:rPr>
        <w:t>Эльбарусовского</w:t>
      </w:r>
      <w:proofErr w:type="spellEnd"/>
      <w:r w:rsidR="006F622F" w:rsidRPr="00073BEE">
        <w:rPr>
          <w:rFonts w:ascii="Arial" w:hAnsi="Arial" w:cs="Arial"/>
          <w:bCs/>
          <w:color w:val="000000"/>
          <w:sz w:val="20"/>
          <w:shd w:val="clear" w:color="auto" w:fill="FFFFFF"/>
        </w:rPr>
        <w:t xml:space="preserve"> </w:t>
      </w:r>
      <w:r w:rsidRPr="00073BEE">
        <w:rPr>
          <w:rFonts w:ascii="Arial" w:hAnsi="Arial" w:cs="Arial"/>
          <w:bCs/>
          <w:color w:val="000000"/>
          <w:sz w:val="20"/>
          <w:shd w:val="clear" w:color="auto" w:fill="FFFFFF"/>
        </w:rPr>
        <w:t>сельского</w:t>
      </w:r>
      <w:r w:rsidR="006F622F" w:rsidRPr="00073BEE">
        <w:rPr>
          <w:rFonts w:ascii="Arial" w:hAnsi="Arial" w:cs="Arial"/>
          <w:bCs/>
          <w:color w:val="000000"/>
          <w:sz w:val="20"/>
          <w:shd w:val="clear" w:color="auto" w:fill="FFFFFF"/>
        </w:rPr>
        <w:t xml:space="preserve"> </w:t>
      </w:r>
      <w:r w:rsidRPr="00073BEE">
        <w:rPr>
          <w:rFonts w:ascii="Arial" w:hAnsi="Arial" w:cs="Arial"/>
          <w:bCs/>
          <w:color w:val="000000"/>
          <w:sz w:val="20"/>
          <w:shd w:val="clear" w:color="auto" w:fill="FFFFFF"/>
        </w:rPr>
        <w:t>поселения</w:t>
      </w:r>
      <w:r w:rsidR="006F622F" w:rsidRPr="00073BEE">
        <w:rPr>
          <w:rFonts w:ascii="Arial" w:hAnsi="Arial" w:cs="Arial"/>
          <w:bCs/>
          <w:color w:val="000000"/>
          <w:sz w:val="20"/>
          <w:shd w:val="clear" w:color="auto" w:fill="FFFFFF"/>
        </w:rPr>
        <w:t xml:space="preserve"> </w:t>
      </w:r>
      <w:r w:rsidRPr="00073BEE">
        <w:rPr>
          <w:rFonts w:ascii="Arial" w:hAnsi="Arial" w:cs="Arial"/>
          <w:bCs/>
          <w:color w:val="000000"/>
          <w:sz w:val="20"/>
          <w:shd w:val="clear" w:color="auto" w:fill="FFFFFF"/>
        </w:rPr>
        <w:t>Мариинско-Посадского</w:t>
      </w:r>
      <w:r w:rsidR="006F622F" w:rsidRPr="00073BEE">
        <w:rPr>
          <w:rFonts w:ascii="Arial" w:hAnsi="Arial" w:cs="Arial"/>
          <w:bCs/>
          <w:color w:val="000000"/>
          <w:sz w:val="20"/>
          <w:shd w:val="clear" w:color="auto" w:fill="FFFFFF"/>
        </w:rPr>
        <w:t xml:space="preserve"> </w:t>
      </w:r>
      <w:proofErr w:type="gramStart"/>
      <w:r w:rsidRPr="00073BEE">
        <w:rPr>
          <w:rFonts w:ascii="Arial" w:hAnsi="Arial" w:cs="Arial"/>
          <w:bCs/>
          <w:color w:val="000000"/>
          <w:sz w:val="20"/>
          <w:shd w:val="clear" w:color="auto" w:fill="FFFFFF"/>
        </w:rPr>
        <w:t>района</w:t>
      </w:r>
      <w:r w:rsidR="006F622F" w:rsidRPr="00073BEE">
        <w:rPr>
          <w:rFonts w:ascii="Arial" w:hAnsi="Arial" w:cs="Arial"/>
          <w:bCs/>
          <w:color w:val="000000"/>
          <w:sz w:val="20"/>
          <w:shd w:val="clear" w:color="auto" w:fill="FFFFFF"/>
        </w:rPr>
        <w:t xml:space="preserve"> </w:t>
      </w:r>
      <w:r w:rsidRPr="00073BEE">
        <w:rPr>
          <w:rFonts w:ascii="Arial" w:hAnsi="Arial" w:cs="Arial"/>
          <w:bCs/>
          <w:color w:val="000000"/>
          <w:sz w:val="20"/>
          <w:shd w:val="clear" w:color="auto" w:fill="FFFFFF"/>
        </w:rPr>
        <w:t>:</w:t>
      </w:r>
      <w:proofErr w:type="gramEnd"/>
    </w:p>
    <w:p w:rsidR="0043325D" w:rsidRPr="00073BEE" w:rsidRDefault="006F622F" w:rsidP="00073BEE">
      <w:pPr>
        <w:widowControl w:val="0"/>
        <w:numPr>
          <w:ilvl w:val="0"/>
          <w:numId w:val="12"/>
        </w:numPr>
        <w:tabs>
          <w:tab w:val="left" w:pos="993"/>
        </w:tabs>
        <w:suppressAutoHyphens/>
        <w:autoSpaceDE w:val="0"/>
        <w:autoSpaceDN w:val="0"/>
        <w:ind w:left="567" w:firstLine="1"/>
        <w:jc w:val="both"/>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Внести</w:t>
      </w:r>
      <w:r w:rsidRPr="00073BEE">
        <w:rPr>
          <w:rFonts w:ascii="Arial" w:hAnsi="Arial" w:cs="Arial"/>
          <w:color w:val="000000"/>
          <w:sz w:val="20"/>
        </w:rPr>
        <w:t xml:space="preserve"> </w:t>
      </w:r>
      <w:r w:rsidR="0043325D" w:rsidRPr="00073BEE">
        <w:rPr>
          <w:rFonts w:ascii="Arial" w:hAnsi="Arial" w:cs="Arial"/>
          <w:color w:val="000000"/>
          <w:sz w:val="20"/>
        </w:rPr>
        <w:t>изменения</w:t>
      </w:r>
      <w:r w:rsidRPr="00073BEE">
        <w:rPr>
          <w:rFonts w:ascii="Arial" w:hAnsi="Arial" w:cs="Arial"/>
          <w:color w:val="000000"/>
          <w:sz w:val="20"/>
        </w:rPr>
        <w:t xml:space="preserve"> </w:t>
      </w:r>
      <w:r w:rsidR="0043325D" w:rsidRPr="00073BEE">
        <w:rPr>
          <w:rFonts w:ascii="Arial" w:hAnsi="Arial" w:cs="Arial"/>
          <w:color w:val="000000"/>
          <w:sz w:val="20"/>
        </w:rPr>
        <w:t>в</w:t>
      </w:r>
      <w:r w:rsidRPr="00073BEE">
        <w:rPr>
          <w:rFonts w:ascii="Arial" w:hAnsi="Arial" w:cs="Arial"/>
          <w:color w:val="000000"/>
          <w:sz w:val="20"/>
        </w:rPr>
        <w:t xml:space="preserve"> </w:t>
      </w:r>
      <w:r w:rsidR="0043325D" w:rsidRPr="00073BEE">
        <w:rPr>
          <w:rFonts w:ascii="Arial" w:hAnsi="Arial" w:cs="Arial"/>
          <w:color w:val="000000"/>
          <w:sz w:val="20"/>
        </w:rPr>
        <w:t>Правила</w:t>
      </w:r>
      <w:r w:rsidRPr="00073BEE">
        <w:rPr>
          <w:rFonts w:ascii="Arial" w:hAnsi="Arial" w:cs="Arial"/>
          <w:color w:val="000000"/>
          <w:sz w:val="20"/>
        </w:rPr>
        <w:t xml:space="preserve"> </w:t>
      </w:r>
      <w:r w:rsidR="0043325D" w:rsidRPr="00073BEE">
        <w:rPr>
          <w:rFonts w:ascii="Arial" w:hAnsi="Arial" w:cs="Arial"/>
          <w:color w:val="000000"/>
          <w:sz w:val="20"/>
        </w:rPr>
        <w:t>землепользования</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застройки</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Мариинско-Посадского</w:t>
      </w:r>
      <w:r w:rsidRPr="00073BEE">
        <w:rPr>
          <w:rFonts w:ascii="Arial" w:hAnsi="Arial" w:cs="Arial"/>
          <w:color w:val="000000"/>
          <w:sz w:val="20"/>
        </w:rPr>
        <w:t xml:space="preserve"> </w:t>
      </w:r>
      <w:r w:rsidR="0043325D" w:rsidRPr="00073BEE">
        <w:rPr>
          <w:rFonts w:ascii="Arial" w:hAnsi="Arial" w:cs="Arial"/>
          <w:color w:val="000000"/>
          <w:sz w:val="20"/>
        </w:rPr>
        <w:t>района</w:t>
      </w:r>
      <w:r w:rsidRPr="00073BEE">
        <w:rPr>
          <w:rFonts w:ascii="Arial" w:hAnsi="Arial" w:cs="Arial"/>
          <w:color w:val="000000"/>
          <w:sz w:val="20"/>
        </w:rPr>
        <w:t xml:space="preserve"> </w:t>
      </w:r>
      <w:r w:rsidR="0043325D" w:rsidRPr="00073BEE">
        <w:rPr>
          <w:rFonts w:ascii="Arial" w:hAnsi="Arial" w:cs="Arial"/>
          <w:color w:val="000000"/>
          <w:sz w:val="20"/>
        </w:rPr>
        <w:t>Чувашской</w:t>
      </w:r>
      <w:r w:rsidRPr="00073BEE">
        <w:rPr>
          <w:rFonts w:ascii="Arial" w:hAnsi="Arial" w:cs="Arial"/>
          <w:color w:val="000000"/>
          <w:sz w:val="20"/>
        </w:rPr>
        <w:t xml:space="preserve"> </w:t>
      </w:r>
      <w:r w:rsidR="0043325D" w:rsidRPr="00073BEE">
        <w:rPr>
          <w:rFonts w:ascii="Arial" w:hAnsi="Arial" w:cs="Arial"/>
          <w:color w:val="000000"/>
          <w:sz w:val="20"/>
        </w:rPr>
        <w:t>Республики,</w:t>
      </w:r>
      <w:r w:rsidRPr="00073BEE">
        <w:rPr>
          <w:rFonts w:ascii="Arial" w:hAnsi="Arial" w:cs="Arial"/>
          <w:color w:val="000000"/>
          <w:sz w:val="20"/>
        </w:rPr>
        <w:t xml:space="preserve"> </w:t>
      </w:r>
      <w:r w:rsidR="0043325D" w:rsidRPr="00073BEE">
        <w:rPr>
          <w:rFonts w:ascii="Arial" w:hAnsi="Arial" w:cs="Arial"/>
          <w:color w:val="000000"/>
          <w:sz w:val="20"/>
        </w:rPr>
        <w:t>утвержденные</w:t>
      </w:r>
      <w:r w:rsidRPr="00073BEE">
        <w:rPr>
          <w:rFonts w:ascii="Arial" w:hAnsi="Arial" w:cs="Arial"/>
          <w:color w:val="000000"/>
          <w:sz w:val="20"/>
        </w:rPr>
        <w:t xml:space="preserve"> </w:t>
      </w:r>
      <w:r w:rsidR="0043325D" w:rsidRPr="00073BEE">
        <w:rPr>
          <w:rFonts w:ascii="Arial" w:hAnsi="Arial" w:cs="Arial"/>
          <w:color w:val="000000"/>
          <w:sz w:val="20"/>
        </w:rPr>
        <w:t>решением</w:t>
      </w:r>
      <w:r w:rsidRPr="00073BEE">
        <w:rPr>
          <w:rFonts w:ascii="Arial" w:hAnsi="Arial" w:cs="Arial"/>
          <w:color w:val="000000"/>
          <w:sz w:val="20"/>
        </w:rPr>
        <w:t xml:space="preserve"> </w:t>
      </w:r>
      <w:r w:rsidR="0043325D" w:rsidRPr="00073BEE">
        <w:rPr>
          <w:rFonts w:ascii="Arial" w:hAnsi="Arial" w:cs="Arial"/>
          <w:color w:val="000000"/>
          <w:sz w:val="20"/>
        </w:rPr>
        <w:t>Собрания</w:t>
      </w:r>
      <w:r w:rsidRPr="00073BEE">
        <w:rPr>
          <w:rFonts w:ascii="Arial" w:hAnsi="Arial" w:cs="Arial"/>
          <w:color w:val="000000"/>
          <w:sz w:val="20"/>
        </w:rPr>
        <w:t xml:space="preserve"> </w:t>
      </w:r>
      <w:r w:rsidR="0043325D" w:rsidRPr="00073BEE">
        <w:rPr>
          <w:rFonts w:ascii="Arial" w:hAnsi="Arial" w:cs="Arial"/>
          <w:color w:val="000000"/>
          <w:sz w:val="20"/>
        </w:rPr>
        <w:t>депутатов</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18.03.2011</w:t>
      </w:r>
      <w:r w:rsidRPr="00073BEE">
        <w:rPr>
          <w:rFonts w:ascii="Arial" w:hAnsi="Arial" w:cs="Arial"/>
          <w:color w:val="000000"/>
          <w:sz w:val="20"/>
        </w:rPr>
        <w:t xml:space="preserve"> </w:t>
      </w:r>
      <w:r w:rsidR="0043325D" w:rsidRPr="00073BEE">
        <w:rPr>
          <w:rFonts w:ascii="Arial" w:hAnsi="Arial" w:cs="Arial"/>
          <w:color w:val="000000"/>
          <w:sz w:val="20"/>
        </w:rPr>
        <w:t>г.</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С-06/2</w:t>
      </w:r>
      <w:r w:rsidRPr="00073BEE">
        <w:rPr>
          <w:rFonts w:ascii="Arial" w:hAnsi="Arial" w:cs="Arial"/>
          <w:color w:val="000000"/>
          <w:sz w:val="20"/>
        </w:rPr>
        <w:t xml:space="preserve"> </w:t>
      </w:r>
      <w:r w:rsidR="0043325D" w:rsidRPr="00073BEE">
        <w:rPr>
          <w:rFonts w:ascii="Arial" w:hAnsi="Arial" w:cs="Arial"/>
          <w:color w:val="000000"/>
          <w:sz w:val="20"/>
        </w:rPr>
        <w:t>(</w:t>
      </w:r>
      <w:r w:rsidR="0043325D" w:rsidRPr="00073BEE">
        <w:rPr>
          <w:rFonts w:ascii="Arial" w:hAnsi="Arial" w:cs="Arial"/>
          <w:color w:val="000000"/>
          <w:sz w:val="20"/>
          <w:lang w:val="en-US"/>
        </w:rPr>
        <w:t>c</w:t>
      </w:r>
      <w:r w:rsidRPr="00073BEE">
        <w:rPr>
          <w:rFonts w:ascii="Arial" w:hAnsi="Arial" w:cs="Arial"/>
          <w:color w:val="000000"/>
          <w:sz w:val="20"/>
        </w:rPr>
        <w:t xml:space="preserve"> </w:t>
      </w:r>
      <w:r w:rsidR="0043325D" w:rsidRPr="00073BEE">
        <w:rPr>
          <w:rFonts w:ascii="Arial" w:hAnsi="Arial" w:cs="Arial"/>
          <w:color w:val="000000"/>
          <w:sz w:val="20"/>
        </w:rPr>
        <w:t>внесенными</w:t>
      </w:r>
      <w:r w:rsidRPr="00073BEE">
        <w:rPr>
          <w:rFonts w:ascii="Arial" w:hAnsi="Arial" w:cs="Arial"/>
          <w:color w:val="000000"/>
          <w:sz w:val="20"/>
        </w:rPr>
        <w:t xml:space="preserve"> </w:t>
      </w:r>
      <w:r w:rsidR="0043325D" w:rsidRPr="00073BEE">
        <w:rPr>
          <w:rFonts w:ascii="Arial" w:hAnsi="Arial" w:cs="Arial"/>
          <w:color w:val="000000"/>
          <w:sz w:val="20"/>
        </w:rPr>
        <w:t>изменениями</w:t>
      </w:r>
      <w:r w:rsidRPr="00073BEE">
        <w:rPr>
          <w:rFonts w:ascii="Arial" w:hAnsi="Arial" w:cs="Arial"/>
          <w:color w:val="000000"/>
          <w:sz w:val="20"/>
        </w:rPr>
        <w:t xml:space="preserve"> </w:t>
      </w:r>
      <w:r w:rsidR="0043325D" w:rsidRPr="00073BEE">
        <w:rPr>
          <w:rFonts w:ascii="Arial" w:hAnsi="Arial" w:cs="Arial"/>
          <w:color w:val="000000"/>
          <w:sz w:val="20"/>
        </w:rPr>
        <w:t>и</w:t>
      </w:r>
      <w:r w:rsidRPr="00073BEE">
        <w:rPr>
          <w:rFonts w:ascii="Arial" w:hAnsi="Arial" w:cs="Arial"/>
          <w:color w:val="000000"/>
          <w:sz w:val="20"/>
        </w:rPr>
        <w:t xml:space="preserve"> </w:t>
      </w:r>
      <w:r w:rsidR="0043325D" w:rsidRPr="00073BEE">
        <w:rPr>
          <w:rFonts w:ascii="Arial" w:hAnsi="Arial" w:cs="Arial"/>
          <w:color w:val="000000"/>
          <w:sz w:val="20"/>
        </w:rPr>
        <w:t>дополнениями</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27.01.2017</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25,</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18.12.2017</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41,</w:t>
      </w:r>
      <w:r w:rsidRPr="00073BEE">
        <w:rPr>
          <w:rFonts w:ascii="Arial" w:hAnsi="Arial" w:cs="Arial"/>
          <w:color w:val="000000"/>
          <w:sz w:val="20"/>
        </w:rPr>
        <w:t xml:space="preserve"> </w:t>
      </w:r>
      <w:r w:rsidR="0043325D" w:rsidRPr="00073BEE">
        <w:rPr>
          <w:rFonts w:ascii="Arial" w:hAnsi="Arial" w:cs="Arial"/>
          <w:color w:val="000000"/>
          <w:sz w:val="20"/>
        </w:rPr>
        <w:t>от</w:t>
      </w:r>
      <w:r w:rsidRPr="00073BEE">
        <w:rPr>
          <w:rFonts w:ascii="Arial" w:hAnsi="Arial" w:cs="Arial"/>
          <w:color w:val="000000"/>
          <w:sz w:val="20"/>
        </w:rPr>
        <w:t xml:space="preserve"> </w:t>
      </w:r>
      <w:r w:rsidR="0043325D" w:rsidRPr="00073BEE">
        <w:rPr>
          <w:rFonts w:ascii="Arial" w:hAnsi="Arial" w:cs="Arial"/>
          <w:color w:val="000000"/>
          <w:sz w:val="20"/>
        </w:rPr>
        <w:t>18.05.2018</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49/1,</w:t>
      </w:r>
      <w:r w:rsidRPr="00073BEE">
        <w:rPr>
          <w:rFonts w:ascii="Arial" w:hAnsi="Arial" w:cs="Arial"/>
          <w:color w:val="000000"/>
          <w:sz w:val="20"/>
        </w:rPr>
        <w:t xml:space="preserve"> </w:t>
      </w:r>
      <w:r w:rsidR="0043325D" w:rsidRPr="00073BEE">
        <w:rPr>
          <w:rFonts w:ascii="Arial" w:hAnsi="Arial" w:cs="Arial"/>
          <w:color w:val="000000"/>
          <w:sz w:val="20"/>
        </w:rPr>
        <w:t>13</w:t>
      </w:r>
      <w:r w:rsidR="0043325D" w:rsidRPr="00073BEE">
        <w:rPr>
          <w:rFonts w:ascii="Arial" w:hAnsi="Arial" w:cs="Arial"/>
          <w:noProof/>
          <w:color w:val="000000"/>
          <w:sz w:val="20"/>
        </w:rPr>
        <w:t>.11.</w:t>
      </w:r>
      <w:r w:rsidRPr="00073BEE">
        <w:rPr>
          <w:rFonts w:ascii="Arial" w:hAnsi="Arial" w:cs="Arial"/>
          <w:noProof/>
          <w:color w:val="000000"/>
          <w:sz w:val="20"/>
        </w:rPr>
        <w:t xml:space="preserve"> </w:t>
      </w:r>
      <w:r w:rsidR="0043325D" w:rsidRPr="00073BEE">
        <w:rPr>
          <w:rFonts w:ascii="Arial" w:hAnsi="Arial" w:cs="Arial"/>
          <w:noProof/>
          <w:color w:val="000000"/>
          <w:sz w:val="20"/>
        </w:rPr>
        <w:t>2019</w:t>
      </w:r>
      <w:r w:rsidRPr="00073BEE">
        <w:rPr>
          <w:rFonts w:ascii="Arial" w:hAnsi="Arial" w:cs="Arial"/>
          <w:noProof/>
          <w:color w:val="000000"/>
          <w:sz w:val="20"/>
        </w:rPr>
        <w:t xml:space="preserve"> </w:t>
      </w:r>
      <w:r w:rsidR="0043325D" w:rsidRPr="00073BEE">
        <w:rPr>
          <w:rFonts w:ascii="Arial" w:hAnsi="Arial" w:cs="Arial"/>
          <w:noProof/>
          <w:color w:val="000000"/>
          <w:sz w:val="20"/>
        </w:rPr>
        <w:t>№</w:t>
      </w:r>
      <w:r w:rsidRPr="00073BEE">
        <w:rPr>
          <w:rFonts w:ascii="Arial" w:hAnsi="Arial" w:cs="Arial"/>
          <w:noProof/>
          <w:color w:val="000000"/>
          <w:sz w:val="20"/>
        </w:rPr>
        <w:t xml:space="preserve"> </w:t>
      </w:r>
      <w:r w:rsidR="0043325D" w:rsidRPr="00073BEE">
        <w:rPr>
          <w:rFonts w:ascii="Arial" w:hAnsi="Arial" w:cs="Arial"/>
          <w:noProof/>
          <w:color w:val="000000"/>
          <w:sz w:val="20"/>
        </w:rPr>
        <w:t>83/4,</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(далее</w:t>
      </w:r>
      <w:r w:rsidRPr="00073BEE">
        <w:rPr>
          <w:rFonts w:ascii="Arial" w:hAnsi="Arial" w:cs="Arial"/>
          <w:color w:val="000000"/>
          <w:sz w:val="20"/>
        </w:rPr>
        <w:t xml:space="preserve"> </w:t>
      </w:r>
      <w:r w:rsidR="0043325D" w:rsidRPr="00073BEE">
        <w:rPr>
          <w:rFonts w:ascii="Arial" w:hAnsi="Arial" w:cs="Arial"/>
          <w:color w:val="000000"/>
          <w:sz w:val="20"/>
        </w:rPr>
        <w:t>-</w:t>
      </w:r>
      <w:r w:rsidRPr="00073BEE">
        <w:rPr>
          <w:rFonts w:ascii="Arial" w:hAnsi="Arial" w:cs="Arial"/>
          <w:color w:val="000000"/>
          <w:sz w:val="20"/>
        </w:rPr>
        <w:t xml:space="preserve"> </w:t>
      </w:r>
      <w:r w:rsidR="0043325D" w:rsidRPr="00073BEE">
        <w:rPr>
          <w:rFonts w:ascii="Arial" w:hAnsi="Arial" w:cs="Arial"/>
          <w:color w:val="000000"/>
          <w:sz w:val="20"/>
        </w:rPr>
        <w:t>Правила),</w:t>
      </w:r>
      <w:r w:rsidRPr="00073BEE">
        <w:rPr>
          <w:rFonts w:ascii="Arial" w:hAnsi="Arial" w:cs="Arial"/>
          <w:color w:val="000000"/>
          <w:sz w:val="20"/>
        </w:rPr>
        <w:t xml:space="preserve"> </w:t>
      </w:r>
    </w:p>
    <w:p w:rsidR="0043325D" w:rsidRPr="00073BEE" w:rsidRDefault="0043325D" w:rsidP="00073BEE">
      <w:pPr>
        <w:widowControl w:val="0"/>
        <w:autoSpaceDE w:val="0"/>
        <w:autoSpaceDN w:val="0"/>
        <w:ind w:left="1888"/>
        <w:rPr>
          <w:rFonts w:ascii="Arial" w:hAnsi="Arial" w:cs="Arial"/>
          <w:color w:val="000000"/>
          <w:sz w:val="20"/>
        </w:rPr>
      </w:pPr>
      <w:r w:rsidRPr="00073BEE">
        <w:rPr>
          <w:rFonts w:ascii="Arial" w:hAnsi="Arial" w:cs="Arial"/>
          <w:color w:val="000000"/>
          <w:sz w:val="20"/>
        </w:rPr>
        <w:t>следующие</w:t>
      </w:r>
      <w:r w:rsidR="006F622F" w:rsidRPr="00073BEE">
        <w:rPr>
          <w:rFonts w:ascii="Arial" w:hAnsi="Arial" w:cs="Arial"/>
          <w:color w:val="000000"/>
          <w:sz w:val="20"/>
        </w:rPr>
        <w:t xml:space="preserve"> </w:t>
      </w:r>
      <w:r w:rsidRPr="00073BEE">
        <w:rPr>
          <w:rFonts w:ascii="Arial" w:hAnsi="Arial" w:cs="Arial"/>
          <w:color w:val="000000"/>
          <w:sz w:val="20"/>
        </w:rPr>
        <w:t>изменения:</w:t>
      </w:r>
    </w:p>
    <w:p w:rsidR="0043325D" w:rsidRPr="00073BEE" w:rsidRDefault="0043325D" w:rsidP="00073BEE">
      <w:pPr>
        <w:numPr>
          <w:ilvl w:val="0"/>
          <w:numId w:val="12"/>
        </w:numPr>
        <w:rPr>
          <w:rFonts w:ascii="Arial" w:hAnsi="Arial" w:cs="Arial"/>
          <w:color w:val="000000"/>
          <w:sz w:val="20"/>
        </w:rPr>
      </w:pPr>
      <w:r w:rsidRPr="00073BEE">
        <w:rPr>
          <w:rFonts w:ascii="Arial" w:hAnsi="Arial" w:cs="Arial"/>
          <w:color w:val="000000"/>
          <w:sz w:val="20"/>
        </w:rPr>
        <w:t>раздел</w:t>
      </w:r>
      <w:r w:rsidR="006F622F" w:rsidRPr="00073BEE">
        <w:rPr>
          <w:rFonts w:ascii="Arial" w:hAnsi="Arial" w:cs="Arial"/>
          <w:color w:val="000000"/>
          <w:sz w:val="20"/>
        </w:rPr>
        <w:t xml:space="preserve"> </w:t>
      </w:r>
      <w:r w:rsidRPr="00073BEE">
        <w:rPr>
          <w:rFonts w:ascii="Arial" w:hAnsi="Arial" w:cs="Arial"/>
          <w:color w:val="000000"/>
          <w:sz w:val="20"/>
          <w:lang w:val="en-US"/>
        </w:rPr>
        <w:t>II</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изложить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редакции</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настоящему</w:t>
      </w:r>
      <w:r w:rsidR="006F622F" w:rsidRPr="00073BEE">
        <w:rPr>
          <w:rFonts w:ascii="Arial" w:hAnsi="Arial" w:cs="Arial"/>
          <w:color w:val="000000"/>
          <w:sz w:val="20"/>
        </w:rPr>
        <w:t xml:space="preserve"> </w:t>
      </w:r>
      <w:r w:rsidRPr="00073BEE">
        <w:rPr>
          <w:rFonts w:ascii="Arial" w:hAnsi="Arial" w:cs="Arial"/>
          <w:color w:val="000000"/>
          <w:sz w:val="20"/>
        </w:rPr>
        <w:t>решению;</w:t>
      </w:r>
    </w:p>
    <w:p w:rsidR="00BD7958" w:rsidRPr="00073BEE" w:rsidRDefault="0043325D" w:rsidP="00073BEE">
      <w:pPr>
        <w:numPr>
          <w:ilvl w:val="0"/>
          <w:numId w:val="12"/>
        </w:numPr>
        <w:rPr>
          <w:rFonts w:ascii="Arial" w:hAnsi="Arial" w:cs="Arial"/>
          <w:color w:val="000000"/>
          <w:sz w:val="20"/>
        </w:rPr>
      </w:pPr>
      <w:r w:rsidRPr="00073BEE">
        <w:rPr>
          <w:rFonts w:ascii="Arial" w:hAnsi="Arial" w:cs="Arial"/>
          <w:color w:val="000000"/>
          <w:sz w:val="20"/>
        </w:rPr>
        <w:t>раздел</w:t>
      </w:r>
      <w:r w:rsidR="006F622F" w:rsidRPr="00073BEE">
        <w:rPr>
          <w:rFonts w:ascii="Arial" w:hAnsi="Arial" w:cs="Arial"/>
          <w:color w:val="000000"/>
          <w:sz w:val="20"/>
        </w:rPr>
        <w:t xml:space="preserve"> </w:t>
      </w:r>
      <w:r w:rsidRPr="00073BEE">
        <w:rPr>
          <w:rFonts w:ascii="Arial" w:hAnsi="Arial" w:cs="Arial"/>
          <w:color w:val="000000"/>
          <w:sz w:val="20"/>
          <w:lang w:val="en-US"/>
        </w:rPr>
        <w:t>III</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изложить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редакции</w:t>
      </w:r>
      <w:r w:rsidR="006F622F" w:rsidRPr="00073BEE">
        <w:rPr>
          <w:rFonts w:ascii="Arial" w:hAnsi="Arial" w:cs="Arial"/>
          <w:color w:val="000000"/>
          <w:sz w:val="20"/>
        </w:rPr>
        <w:t xml:space="preserve"> </w:t>
      </w:r>
      <w:r w:rsidRPr="00073BEE">
        <w:rPr>
          <w:rFonts w:ascii="Arial" w:hAnsi="Arial" w:cs="Arial"/>
          <w:color w:val="000000"/>
          <w:sz w:val="20"/>
        </w:rPr>
        <w:t>согласно</w:t>
      </w:r>
      <w:r w:rsidR="006F622F" w:rsidRPr="00073BEE">
        <w:rPr>
          <w:rFonts w:ascii="Arial" w:hAnsi="Arial" w:cs="Arial"/>
          <w:color w:val="000000"/>
          <w:sz w:val="20"/>
        </w:rPr>
        <w:t xml:space="preserve"> </w:t>
      </w:r>
      <w:r w:rsidRPr="00073BEE">
        <w:rPr>
          <w:rFonts w:ascii="Arial" w:hAnsi="Arial" w:cs="Arial"/>
          <w:color w:val="000000"/>
          <w:sz w:val="20"/>
        </w:rPr>
        <w:t>приложению</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настоящему</w:t>
      </w:r>
      <w:r w:rsidR="006F622F" w:rsidRPr="00073BEE">
        <w:rPr>
          <w:rFonts w:ascii="Arial" w:hAnsi="Arial" w:cs="Arial"/>
          <w:color w:val="000000"/>
          <w:sz w:val="20"/>
        </w:rPr>
        <w:t xml:space="preserve"> </w:t>
      </w:r>
      <w:r w:rsidRPr="00073BEE">
        <w:rPr>
          <w:rFonts w:ascii="Arial" w:hAnsi="Arial" w:cs="Arial"/>
          <w:color w:val="000000"/>
          <w:sz w:val="20"/>
        </w:rPr>
        <w:t>решению;</w:t>
      </w:r>
    </w:p>
    <w:p w:rsidR="00BD7958" w:rsidRPr="00073BEE" w:rsidRDefault="006F622F" w:rsidP="00073BEE">
      <w:pPr>
        <w:jc w:val="right"/>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shd w:val="clear" w:color="auto" w:fill="FFFFFF"/>
        </w:rPr>
        <w:t>Приложение</w:t>
      </w:r>
      <w:r w:rsidRPr="00073BEE">
        <w:rPr>
          <w:rFonts w:ascii="Arial" w:hAnsi="Arial" w:cs="Arial"/>
          <w:color w:val="000000"/>
          <w:sz w:val="20"/>
          <w:shd w:val="clear" w:color="auto" w:fill="FFFFFF"/>
        </w:rPr>
        <w:t xml:space="preserve"> </w:t>
      </w:r>
      <w:r w:rsidR="0043325D" w:rsidRPr="00073BEE">
        <w:rPr>
          <w:rFonts w:ascii="Arial" w:hAnsi="Arial" w:cs="Arial"/>
          <w:color w:val="000000"/>
          <w:sz w:val="20"/>
          <w:shd w:val="clear" w:color="auto" w:fill="FFFFFF"/>
        </w:rPr>
        <w:t>№</w:t>
      </w:r>
      <w:r w:rsidRPr="00073BEE">
        <w:rPr>
          <w:rFonts w:ascii="Arial" w:hAnsi="Arial" w:cs="Arial"/>
          <w:color w:val="000000"/>
          <w:sz w:val="20"/>
          <w:shd w:val="clear" w:color="auto" w:fill="FFFFFF"/>
        </w:rPr>
        <w:t xml:space="preserve"> </w:t>
      </w:r>
      <w:r w:rsidR="0043325D" w:rsidRPr="00073BEE">
        <w:rPr>
          <w:rFonts w:ascii="Arial" w:hAnsi="Arial" w:cs="Arial"/>
          <w:color w:val="000000"/>
          <w:sz w:val="20"/>
          <w:shd w:val="clear" w:color="auto" w:fill="FFFFFF"/>
        </w:rPr>
        <w:t>1</w:t>
      </w:r>
    </w:p>
    <w:p w:rsidR="0043325D" w:rsidRPr="00073BEE" w:rsidRDefault="0043325D" w:rsidP="00073BEE">
      <w:pPr>
        <w:snapToGrid w:val="0"/>
        <w:ind w:firstLine="709"/>
        <w:contextualSpacing/>
        <w:jc w:val="both"/>
        <w:rPr>
          <w:rFonts w:ascii="Arial" w:hAnsi="Arial" w:cs="Arial"/>
          <w:b/>
          <w:color w:val="000000"/>
          <w:sz w:val="20"/>
        </w:rPr>
      </w:pPr>
      <w:r w:rsidRPr="00073BEE">
        <w:rPr>
          <w:rFonts w:ascii="Arial" w:hAnsi="Arial" w:cs="Arial"/>
          <w:b/>
          <w:color w:val="000000"/>
          <w:sz w:val="20"/>
        </w:rPr>
        <w:t>1.1.1.</w:t>
      </w:r>
      <w:r w:rsidR="006F622F" w:rsidRPr="00073BEE">
        <w:rPr>
          <w:rFonts w:ascii="Arial" w:hAnsi="Arial" w:cs="Arial"/>
          <w:b/>
          <w:color w:val="000000"/>
          <w:sz w:val="20"/>
        </w:rPr>
        <w:t xml:space="preserve"> </w:t>
      </w:r>
      <w:r w:rsidRPr="00073BEE">
        <w:rPr>
          <w:rFonts w:ascii="Arial" w:hAnsi="Arial" w:cs="Arial"/>
          <w:b/>
          <w:color w:val="000000"/>
          <w:sz w:val="20"/>
        </w:rPr>
        <w:t>Раздел</w:t>
      </w:r>
      <w:r w:rsidR="006F622F" w:rsidRPr="00073BEE">
        <w:rPr>
          <w:rFonts w:ascii="Arial" w:hAnsi="Arial" w:cs="Arial"/>
          <w:b/>
          <w:color w:val="000000"/>
          <w:sz w:val="20"/>
        </w:rPr>
        <w:t xml:space="preserve"> </w:t>
      </w:r>
      <w:r w:rsidRPr="00073BEE">
        <w:rPr>
          <w:rFonts w:ascii="Arial" w:hAnsi="Arial" w:cs="Arial"/>
          <w:b/>
          <w:color w:val="000000"/>
          <w:sz w:val="20"/>
          <w:lang w:val="en-US"/>
        </w:rPr>
        <w:t>II</w:t>
      </w:r>
      <w:r w:rsidR="006F622F" w:rsidRPr="00073BEE">
        <w:rPr>
          <w:rFonts w:ascii="Arial" w:hAnsi="Arial" w:cs="Arial"/>
          <w:b/>
          <w:color w:val="000000"/>
          <w:sz w:val="20"/>
        </w:rPr>
        <w:t xml:space="preserve"> </w:t>
      </w:r>
      <w:r w:rsidRPr="00073BEE">
        <w:rPr>
          <w:rFonts w:ascii="Arial" w:hAnsi="Arial" w:cs="Arial"/>
          <w:b/>
          <w:color w:val="000000"/>
          <w:sz w:val="20"/>
        </w:rPr>
        <w:t>«Карта</w:t>
      </w:r>
      <w:r w:rsidR="006F622F" w:rsidRPr="00073BEE">
        <w:rPr>
          <w:rFonts w:ascii="Arial" w:hAnsi="Arial" w:cs="Arial"/>
          <w:b/>
          <w:color w:val="000000"/>
          <w:sz w:val="20"/>
        </w:rPr>
        <w:t xml:space="preserve"> </w:t>
      </w:r>
      <w:r w:rsidRPr="00073BEE">
        <w:rPr>
          <w:rFonts w:ascii="Arial" w:hAnsi="Arial" w:cs="Arial"/>
          <w:b/>
          <w:color w:val="000000"/>
          <w:sz w:val="20"/>
        </w:rPr>
        <w:t>градостроительного</w:t>
      </w:r>
      <w:r w:rsidR="006F622F" w:rsidRPr="00073BEE">
        <w:rPr>
          <w:rFonts w:ascii="Arial" w:hAnsi="Arial" w:cs="Arial"/>
          <w:b/>
          <w:color w:val="000000"/>
          <w:sz w:val="20"/>
        </w:rPr>
        <w:t xml:space="preserve"> </w:t>
      </w:r>
      <w:r w:rsidRPr="00073BEE">
        <w:rPr>
          <w:rFonts w:ascii="Arial" w:hAnsi="Arial" w:cs="Arial"/>
          <w:b/>
          <w:color w:val="000000"/>
          <w:sz w:val="20"/>
        </w:rPr>
        <w:t>зонирования.</w:t>
      </w:r>
      <w:r w:rsidR="006F622F" w:rsidRPr="00073BEE">
        <w:rPr>
          <w:rFonts w:ascii="Arial" w:hAnsi="Arial" w:cs="Arial"/>
          <w:b/>
          <w:color w:val="000000"/>
          <w:sz w:val="20"/>
        </w:rPr>
        <w:t xml:space="preserve"> </w:t>
      </w:r>
      <w:r w:rsidRPr="00073BEE">
        <w:rPr>
          <w:rFonts w:ascii="Arial" w:hAnsi="Arial" w:cs="Arial"/>
          <w:b/>
          <w:color w:val="000000"/>
          <w:sz w:val="20"/>
        </w:rPr>
        <w:t>Карта</w:t>
      </w:r>
      <w:r w:rsidR="006F622F" w:rsidRPr="00073BEE">
        <w:rPr>
          <w:rFonts w:ascii="Arial" w:hAnsi="Arial" w:cs="Arial"/>
          <w:b/>
          <w:color w:val="000000"/>
          <w:sz w:val="20"/>
        </w:rPr>
        <w:t xml:space="preserve"> </w:t>
      </w:r>
      <w:r w:rsidRPr="00073BEE">
        <w:rPr>
          <w:rFonts w:ascii="Arial" w:hAnsi="Arial" w:cs="Arial"/>
          <w:b/>
          <w:color w:val="000000"/>
          <w:sz w:val="20"/>
        </w:rPr>
        <w:t>зон</w:t>
      </w:r>
      <w:r w:rsidR="006F622F" w:rsidRPr="00073BEE">
        <w:rPr>
          <w:rFonts w:ascii="Arial" w:hAnsi="Arial" w:cs="Arial"/>
          <w:b/>
          <w:color w:val="000000"/>
          <w:sz w:val="20"/>
        </w:rPr>
        <w:t xml:space="preserve"> </w:t>
      </w:r>
      <w:r w:rsidRPr="00073BEE">
        <w:rPr>
          <w:rFonts w:ascii="Arial" w:hAnsi="Arial" w:cs="Arial"/>
          <w:b/>
          <w:color w:val="000000"/>
          <w:sz w:val="20"/>
        </w:rPr>
        <w:t>с</w:t>
      </w:r>
      <w:r w:rsidR="006F622F" w:rsidRPr="00073BEE">
        <w:rPr>
          <w:rFonts w:ascii="Arial" w:hAnsi="Arial" w:cs="Arial"/>
          <w:b/>
          <w:color w:val="000000"/>
          <w:sz w:val="20"/>
        </w:rPr>
        <w:t xml:space="preserve"> </w:t>
      </w:r>
      <w:r w:rsidRPr="00073BEE">
        <w:rPr>
          <w:rFonts w:ascii="Arial" w:hAnsi="Arial" w:cs="Arial"/>
          <w:b/>
          <w:color w:val="000000"/>
          <w:sz w:val="20"/>
        </w:rPr>
        <w:t>особыми</w:t>
      </w:r>
      <w:r w:rsidR="006F622F" w:rsidRPr="00073BEE">
        <w:rPr>
          <w:rFonts w:ascii="Arial" w:hAnsi="Arial" w:cs="Arial"/>
          <w:b/>
          <w:color w:val="000000"/>
          <w:sz w:val="20"/>
        </w:rPr>
        <w:t xml:space="preserve"> </w:t>
      </w:r>
      <w:r w:rsidRPr="00073BEE">
        <w:rPr>
          <w:rFonts w:ascii="Arial" w:hAnsi="Arial" w:cs="Arial"/>
          <w:b/>
          <w:color w:val="000000"/>
          <w:sz w:val="20"/>
        </w:rPr>
        <w:t>условиями</w:t>
      </w:r>
      <w:r w:rsidR="006F622F" w:rsidRPr="00073BEE">
        <w:rPr>
          <w:rFonts w:ascii="Arial" w:hAnsi="Arial" w:cs="Arial"/>
          <w:b/>
          <w:color w:val="000000"/>
          <w:sz w:val="20"/>
        </w:rPr>
        <w:t xml:space="preserve"> </w:t>
      </w:r>
      <w:r w:rsidRPr="00073BEE">
        <w:rPr>
          <w:rFonts w:ascii="Arial" w:hAnsi="Arial" w:cs="Arial"/>
          <w:b/>
          <w:color w:val="000000"/>
          <w:sz w:val="20"/>
        </w:rPr>
        <w:t>использования</w:t>
      </w:r>
      <w:r w:rsidR="006F622F" w:rsidRPr="00073BEE">
        <w:rPr>
          <w:rFonts w:ascii="Arial" w:hAnsi="Arial" w:cs="Arial"/>
          <w:b/>
          <w:color w:val="000000"/>
          <w:sz w:val="20"/>
        </w:rPr>
        <w:t xml:space="preserve"> </w:t>
      </w:r>
      <w:r w:rsidRPr="00073BEE">
        <w:rPr>
          <w:rFonts w:ascii="Arial" w:hAnsi="Arial" w:cs="Arial"/>
          <w:b/>
          <w:color w:val="000000"/>
          <w:sz w:val="20"/>
        </w:rPr>
        <w:t>территории»</w:t>
      </w:r>
      <w:r w:rsidR="006F622F" w:rsidRPr="00073BEE">
        <w:rPr>
          <w:rFonts w:ascii="Arial" w:hAnsi="Arial" w:cs="Arial"/>
          <w:b/>
          <w:color w:val="000000"/>
          <w:sz w:val="20"/>
        </w:rPr>
        <w:t xml:space="preserve"> </w:t>
      </w:r>
    </w:p>
    <w:p w:rsidR="0043325D" w:rsidRPr="00073BEE" w:rsidRDefault="0043325D" w:rsidP="00073BEE">
      <w:pPr>
        <w:keepNext/>
        <w:widowControl w:val="0"/>
        <w:numPr>
          <w:ilvl w:val="2"/>
          <w:numId w:val="0"/>
        </w:numPr>
        <w:tabs>
          <w:tab w:val="left" w:pos="0"/>
        </w:tabs>
        <w:suppressAutoHyphens/>
        <w:ind w:firstLine="567"/>
        <w:outlineLvl w:val="2"/>
        <w:rPr>
          <w:rFonts w:ascii="Arial" w:hAnsi="Arial" w:cs="Arial"/>
          <w:b/>
          <w:bCs/>
          <w:color w:val="000000"/>
          <w:sz w:val="20"/>
          <w:lang w:eastAsia="en-US"/>
        </w:rPr>
      </w:pPr>
      <w:bookmarkStart w:id="5" w:name="_Toc356464616"/>
      <w:bookmarkStart w:id="6" w:name="_Toc442193455"/>
      <w:bookmarkStart w:id="7" w:name="_Toc514925198"/>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34.</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Состав</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содержание</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карты</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градостроительного</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зонирования</w:t>
      </w:r>
      <w:bookmarkEnd w:id="5"/>
      <w:bookmarkEnd w:id="6"/>
      <w:bookmarkEnd w:id="7"/>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Карта</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зонирования</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представляет</w:t>
      </w:r>
      <w:r w:rsidR="006F622F" w:rsidRPr="00073BEE">
        <w:rPr>
          <w:rFonts w:ascii="Arial" w:hAnsi="Arial" w:cs="Arial"/>
          <w:color w:val="000000"/>
          <w:sz w:val="20"/>
        </w:rPr>
        <w:t xml:space="preserve"> </w:t>
      </w:r>
      <w:r w:rsidRPr="00073BEE">
        <w:rPr>
          <w:rFonts w:ascii="Arial" w:hAnsi="Arial" w:cs="Arial"/>
          <w:color w:val="000000"/>
          <w:sz w:val="20"/>
        </w:rPr>
        <w:t>собой</w:t>
      </w:r>
      <w:r w:rsidR="006F622F" w:rsidRPr="00073BEE">
        <w:rPr>
          <w:rFonts w:ascii="Arial" w:hAnsi="Arial" w:cs="Arial"/>
          <w:color w:val="000000"/>
          <w:sz w:val="20"/>
        </w:rPr>
        <w:t xml:space="preserve"> </w:t>
      </w:r>
      <w:proofErr w:type="spellStart"/>
      <w:r w:rsidRPr="00073BEE">
        <w:rPr>
          <w:rFonts w:ascii="Arial" w:hAnsi="Arial" w:cs="Arial"/>
          <w:color w:val="000000"/>
          <w:sz w:val="20"/>
        </w:rPr>
        <w:t>черт</w:t>
      </w:r>
      <w:r w:rsidR="00073BEE" w:rsidRPr="00073BEE">
        <w:rPr>
          <w:rFonts w:ascii="Arial" w:hAnsi="Arial" w:cs="Arial"/>
          <w:color w:val="000000"/>
          <w:sz w:val="20"/>
        </w:rPr>
        <w:t>Ă</w:t>
      </w:r>
      <w:r w:rsidRPr="00073BEE">
        <w:rPr>
          <w:rFonts w:ascii="Arial" w:hAnsi="Arial" w:cs="Arial"/>
          <w:color w:val="000000"/>
          <w:sz w:val="20"/>
        </w:rPr>
        <w:t>ж</w:t>
      </w:r>
      <w:proofErr w:type="spellEnd"/>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отображением</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различных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категорий,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поселения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территориальных</w:t>
      </w:r>
      <w:r w:rsidR="006F622F" w:rsidRPr="00073BEE">
        <w:rPr>
          <w:rFonts w:ascii="Arial" w:hAnsi="Arial" w:cs="Arial"/>
          <w:color w:val="000000"/>
          <w:sz w:val="20"/>
        </w:rPr>
        <w:t xml:space="preserve"> </w:t>
      </w:r>
      <w:r w:rsidRPr="00073BEE">
        <w:rPr>
          <w:rFonts w:ascii="Arial" w:hAnsi="Arial" w:cs="Arial"/>
          <w:color w:val="000000"/>
          <w:sz w:val="20"/>
        </w:rPr>
        <w:t>зон.</w:t>
      </w:r>
    </w:p>
    <w:p w:rsidR="0043325D" w:rsidRPr="00073BEE" w:rsidRDefault="0043325D" w:rsidP="00073BEE">
      <w:pPr>
        <w:autoSpaceDE w:val="0"/>
        <w:autoSpaceDN w:val="0"/>
        <w:adjustRightInd w:val="0"/>
        <w:ind w:firstLine="567"/>
        <w:jc w:val="both"/>
        <w:rPr>
          <w:rFonts w:ascii="Arial" w:hAnsi="Arial" w:cs="Arial"/>
          <w:color w:val="000000"/>
          <w:sz w:val="20"/>
        </w:rPr>
      </w:pP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карте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зонирования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обязательном</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предусматривается</w:t>
      </w:r>
      <w:r w:rsidR="006F622F" w:rsidRPr="00073BEE">
        <w:rPr>
          <w:rFonts w:ascii="Arial" w:hAnsi="Arial" w:cs="Arial"/>
          <w:color w:val="000000"/>
          <w:sz w:val="20"/>
        </w:rPr>
        <w:t xml:space="preserve"> </w:t>
      </w:r>
      <w:r w:rsidRPr="00073BEE">
        <w:rPr>
          <w:rFonts w:ascii="Arial" w:hAnsi="Arial" w:cs="Arial"/>
          <w:color w:val="000000"/>
          <w:sz w:val="20"/>
        </w:rPr>
        <w:t>осуществление</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комплексному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устойчивому</w:t>
      </w:r>
      <w:r w:rsidR="006F622F" w:rsidRPr="00073BEE">
        <w:rPr>
          <w:rFonts w:ascii="Arial" w:hAnsi="Arial" w:cs="Arial"/>
          <w:color w:val="000000"/>
          <w:sz w:val="20"/>
        </w:rPr>
        <w:t xml:space="preserve"> </w:t>
      </w:r>
      <w:r w:rsidRPr="00073BEE">
        <w:rPr>
          <w:rFonts w:ascii="Arial" w:hAnsi="Arial" w:cs="Arial"/>
          <w:color w:val="000000"/>
          <w:sz w:val="20"/>
        </w:rPr>
        <w:t>развитию</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планирования</w:t>
      </w:r>
      <w:r w:rsidR="006F622F" w:rsidRPr="00073BEE">
        <w:rPr>
          <w:rFonts w:ascii="Arial" w:hAnsi="Arial" w:cs="Arial"/>
          <w:color w:val="000000"/>
          <w:sz w:val="20"/>
        </w:rPr>
        <w:t xml:space="preserve"> </w:t>
      </w:r>
      <w:r w:rsidRPr="00073BEE">
        <w:rPr>
          <w:rFonts w:ascii="Arial" w:hAnsi="Arial" w:cs="Arial"/>
          <w:color w:val="000000"/>
          <w:sz w:val="20"/>
        </w:rPr>
        <w:t>осуществления</w:t>
      </w:r>
      <w:r w:rsidR="006F622F" w:rsidRPr="00073BEE">
        <w:rPr>
          <w:rFonts w:ascii="Arial" w:hAnsi="Arial" w:cs="Arial"/>
          <w:color w:val="000000"/>
          <w:sz w:val="20"/>
        </w:rPr>
        <w:t xml:space="preserve"> </w:t>
      </w:r>
      <w:r w:rsidRPr="00073BEE">
        <w:rPr>
          <w:rFonts w:ascii="Arial" w:hAnsi="Arial" w:cs="Arial"/>
          <w:color w:val="000000"/>
          <w:sz w:val="20"/>
        </w:rPr>
        <w:t>такой</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r w:rsidR="006F622F" w:rsidRPr="00073BEE">
        <w:rPr>
          <w:rFonts w:ascii="Arial" w:hAnsi="Arial" w:cs="Arial"/>
          <w:color w:val="000000"/>
          <w:sz w:val="20"/>
        </w:rPr>
        <w:t xml:space="preserve"> </w:t>
      </w:r>
      <w:r w:rsidRPr="00073BEE">
        <w:rPr>
          <w:rFonts w:ascii="Arial" w:hAnsi="Arial" w:cs="Arial"/>
          <w:color w:val="000000"/>
          <w:sz w:val="20"/>
        </w:rPr>
        <w:t>Границы</w:t>
      </w:r>
      <w:r w:rsidR="006F622F" w:rsidRPr="00073BEE">
        <w:rPr>
          <w:rFonts w:ascii="Arial" w:hAnsi="Arial" w:cs="Arial"/>
          <w:color w:val="000000"/>
          <w:sz w:val="20"/>
        </w:rPr>
        <w:t xml:space="preserve"> </w:t>
      </w:r>
      <w:r w:rsidRPr="00073BEE">
        <w:rPr>
          <w:rFonts w:ascii="Arial" w:hAnsi="Arial" w:cs="Arial"/>
          <w:color w:val="000000"/>
          <w:sz w:val="20"/>
        </w:rPr>
        <w:t>таких</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границам</w:t>
      </w:r>
      <w:r w:rsidR="006F622F" w:rsidRPr="00073BEE">
        <w:rPr>
          <w:rFonts w:ascii="Arial" w:hAnsi="Arial" w:cs="Arial"/>
          <w:color w:val="000000"/>
          <w:sz w:val="20"/>
        </w:rPr>
        <w:t xml:space="preserve"> </w:t>
      </w:r>
      <w:r w:rsidRPr="00073BEE">
        <w:rPr>
          <w:rFonts w:ascii="Arial" w:hAnsi="Arial" w:cs="Arial"/>
          <w:color w:val="000000"/>
          <w:sz w:val="20"/>
        </w:rPr>
        <w:t>одной</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нескольких</w:t>
      </w:r>
      <w:r w:rsidR="006F622F" w:rsidRPr="00073BEE">
        <w:rPr>
          <w:rFonts w:ascii="Arial" w:hAnsi="Arial" w:cs="Arial"/>
          <w:color w:val="000000"/>
          <w:sz w:val="20"/>
        </w:rPr>
        <w:t xml:space="preserve"> </w:t>
      </w:r>
      <w:r w:rsidRPr="00073BEE">
        <w:rPr>
          <w:rFonts w:ascii="Arial" w:hAnsi="Arial" w:cs="Arial"/>
          <w:color w:val="000000"/>
          <w:sz w:val="20"/>
        </w:rPr>
        <w:t>территориальных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отображаться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отдельной</w:t>
      </w:r>
      <w:r w:rsidR="006F622F" w:rsidRPr="00073BEE">
        <w:rPr>
          <w:rFonts w:ascii="Arial" w:hAnsi="Arial" w:cs="Arial"/>
          <w:color w:val="000000"/>
          <w:sz w:val="20"/>
        </w:rPr>
        <w:t xml:space="preserve"> </w:t>
      </w:r>
      <w:r w:rsidRPr="00073BEE">
        <w:rPr>
          <w:rFonts w:ascii="Arial" w:hAnsi="Arial" w:cs="Arial"/>
          <w:color w:val="000000"/>
          <w:sz w:val="20"/>
        </w:rPr>
        <w:t>карте.</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территория</w:t>
      </w:r>
      <w:r w:rsidR="006F622F" w:rsidRPr="00073BEE">
        <w:rPr>
          <w:rFonts w:ascii="Arial" w:hAnsi="Arial" w:cs="Arial"/>
          <w:color w:val="000000"/>
          <w:sz w:val="20"/>
          <w:lang w:eastAsia="ar-SA"/>
        </w:rPr>
        <w:t xml:space="preserve"> </w:t>
      </w:r>
      <w:proofErr w:type="spellStart"/>
      <w:r w:rsidRPr="00073BEE">
        <w:rPr>
          <w:rFonts w:ascii="Arial" w:hAnsi="Arial" w:cs="Arial"/>
          <w:color w:val="000000"/>
          <w:sz w:val="20"/>
          <w:lang w:eastAsia="ar-SA"/>
        </w:rPr>
        <w:t>Эльбарусовского</w:t>
      </w:r>
      <w:proofErr w:type="spellEnd"/>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сельского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поселения,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включая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находящиеся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государственной,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муниципальной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частной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собственности,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также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бесхозяйные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пределах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муниципального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образования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делится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которые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фиксируются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карте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градостроительного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зонирования.</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Для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капитального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одной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общие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требования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градостроительных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регламентов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видам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разрешенного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использования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капитального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предельным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размерам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предельным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параметрам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разрешенного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реконструкции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капитального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строительства.</w:t>
      </w:r>
    </w:p>
    <w:p w:rsidR="0043325D" w:rsidRPr="00073BEE" w:rsidRDefault="0043325D" w:rsidP="00073BEE">
      <w:pPr>
        <w:autoSpaceDE w:val="0"/>
        <w:autoSpaceDN w:val="0"/>
        <w:adjustRightInd w:val="0"/>
        <w:ind w:firstLine="567"/>
        <w:jc w:val="both"/>
        <w:rPr>
          <w:rFonts w:ascii="Arial" w:hAnsi="Arial" w:cs="Arial"/>
          <w:color w:val="000000"/>
          <w:sz w:val="20"/>
        </w:rPr>
      </w:pPr>
      <w:r w:rsidRPr="00073BEE">
        <w:rPr>
          <w:rFonts w:ascii="Arial" w:hAnsi="Arial" w:cs="Arial"/>
          <w:color w:val="000000"/>
          <w:sz w:val="20"/>
          <w:lang w:eastAsia="ar-SA"/>
        </w:rPr>
        <w:t>Градостроительные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регламенты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для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лесного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фонда,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покрытых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поверхностными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водами,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запаса,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особо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охраняемых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природных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исключением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лечебно-оздоровительных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местностей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курортов),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сельскохозяйственных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угодий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составе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сельскохозяйственного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назначения,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особых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экономических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опережающего</w:t>
      </w:r>
      <w:r w:rsidR="006F622F" w:rsidRPr="00073BEE">
        <w:rPr>
          <w:rFonts w:ascii="Arial" w:hAnsi="Arial" w:cs="Arial"/>
          <w:color w:val="000000"/>
          <w:sz w:val="20"/>
        </w:rPr>
        <w:t xml:space="preserve"> </w:t>
      </w:r>
      <w:r w:rsidRPr="00073BEE">
        <w:rPr>
          <w:rFonts w:ascii="Arial" w:hAnsi="Arial" w:cs="Arial"/>
          <w:color w:val="000000"/>
          <w:sz w:val="20"/>
        </w:rPr>
        <w:t>социально-экономического</w:t>
      </w:r>
      <w:r w:rsidR="006F622F" w:rsidRPr="00073BEE">
        <w:rPr>
          <w:rFonts w:ascii="Arial" w:hAnsi="Arial" w:cs="Arial"/>
          <w:color w:val="000000"/>
          <w:sz w:val="20"/>
        </w:rPr>
        <w:t xml:space="preserve"> </w:t>
      </w:r>
      <w:r w:rsidRPr="00073BEE">
        <w:rPr>
          <w:rFonts w:ascii="Arial" w:hAnsi="Arial" w:cs="Arial"/>
          <w:color w:val="000000"/>
          <w:sz w:val="20"/>
        </w:rPr>
        <w:t>развития.</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учетом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соблюдения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требования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принадлежности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каждого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только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одной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зоне.</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Территориальные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правило,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применительно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одному</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земельному</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участку,</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исключением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случаев,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когда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участок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имеет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площадь,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соответствующую</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одному</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или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нескольким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планировочным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элементам.</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4.</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учетом:</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возможности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сочетания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пределах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одной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различных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видов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существующего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планируемого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использования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функциональных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параметров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планируемого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развития,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определенных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генеральным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планом;</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определенного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Градостроительным</w:t>
      </w:r>
      <w:r w:rsidR="006F622F" w:rsidRPr="00073BEE">
        <w:rPr>
          <w:rFonts w:ascii="Arial" w:hAnsi="Arial" w:cs="Arial"/>
          <w:color w:val="000000"/>
          <w:sz w:val="20"/>
          <w:lang w:eastAsia="ar-SA"/>
        </w:rPr>
        <w:t xml:space="preserve"> </w:t>
      </w:r>
      <w:hyperlink r:id="rId26" w:history="1">
        <w:r w:rsidRPr="00073BEE">
          <w:rPr>
            <w:rFonts w:ascii="Arial" w:hAnsi="Arial" w:cs="Arial"/>
            <w:color w:val="000000"/>
            <w:sz w:val="20"/>
            <w:lang w:eastAsia="ar-SA"/>
          </w:rPr>
          <w:t>кодексом</w:t>
        </w:r>
      </w:hyperlink>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Российской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Федерации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перечня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4)</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сложившейся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существующего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землепользования;</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5)</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планируемых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изменений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различных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категорий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соответствии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документами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документацией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планировке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6)</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предотвращения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возможности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причинения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вреда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капитального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смежных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участках.</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5.</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зон</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могут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устанавливаться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линиям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магистралей,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улиц,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проездов,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разделяющим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транспортные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потоки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противоположных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направлений;</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красным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линиям;</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4)</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населенных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пунктов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пределах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муниципального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образования</w:t>
      </w:r>
      <w:r w:rsidR="006F622F" w:rsidRPr="00073BEE">
        <w:rPr>
          <w:rFonts w:ascii="Arial" w:hAnsi="Arial" w:cs="Arial"/>
          <w:color w:val="000000"/>
          <w:sz w:val="20"/>
          <w:lang w:eastAsia="ar-SA"/>
        </w:rPr>
        <w:t xml:space="preserve"> </w:t>
      </w:r>
      <w:proofErr w:type="spellStart"/>
      <w:r w:rsidRPr="00073BEE">
        <w:rPr>
          <w:rFonts w:ascii="Arial" w:hAnsi="Arial" w:cs="Arial"/>
          <w:color w:val="000000"/>
          <w:sz w:val="20"/>
          <w:lang w:eastAsia="ar-SA"/>
        </w:rPr>
        <w:t>Эльбарусовского</w:t>
      </w:r>
      <w:proofErr w:type="spellEnd"/>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сельского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поселения;</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5)</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естественным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природных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p>
    <w:p w:rsidR="0043325D" w:rsidRPr="00073BEE" w:rsidRDefault="0043325D" w:rsidP="00073BEE">
      <w:pPr>
        <w:widowControl w:val="0"/>
        <w:suppressAutoHyphens/>
        <w:autoSpaceDE w:val="0"/>
        <w:autoSpaceDN w:val="0"/>
        <w:adjustRightInd w:val="0"/>
        <w:snapToGrid w:val="0"/>
        <w:ind w:firstLine="567"/>
        <w:jc w:val="both"/>
        <w:rPr>
          <w:rFonts w:ascii="Arial" w:hAnsi="Arial" w:cs="Arial"/>
          <w:color w:val="000000"/>
          <w:sz w:val="20"/>
          <w:lang w:eastAsia="ar-SA"/>
        </w:rPr>
      </w:pPr>
      <w:r w:rsidRPr="00073BEE">
        <w:rPr>
          <w:rFonts w:ascii="Arial" w:hAnsi="Arial" w:cs="Arial"/>
          <w:color w:val="000000"/>
          <w:sz w:val="20"/>
          <w:lang w:eastAsia="ar-SA"/>
        </w:rPr>
        <w:t>6)</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иным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границам.</w:t>
      </w:r>
    </w:p>
    <w:p w:rsidR="0043325D" w:rsidRPr="00073BEE" w:rsidRDefault="0043325D" w:rsidP="00073BEE">
      <w:pPr>
        <w:keepNext/>
        <w:widowControl w:val="0"/>
        <w:numPr>
          <w:ilvl w:val="2"/>
          <w:numId w:val="0"/>
        </w:numPr>
        <w:tabs>
          <w:tab w:val="left" w:pos="0"/>
        </w:tabs>
        <w:suppressAutoHyphens/>
        <w:ind w:firstLine="567"/>
        <w:jc w:val="both"/>
        <w:outlineLvl w:val="2"/>
        <w:rPr>
          <w:rFonts w:ascii="Arial" w:hAnsi="Arial" w:cs="Arial"/>
          <w:b/>
          <w:bCs/>
          <w:color w:val="000000"/>
          <w:sz w:val="20"/>
          <w:lang w:eastAsia="en-US"/>
        </w:rPr>
      </w:pPr>
      <w:bookmarkStart w:id="8" w:name="_Toc356464618"/>
      <w:bookmarkStart w:id="9" w:name="_Toc442193456"/>
      <w:bookmarkStart w:id="10" w:name="_Toc514925199"/>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35.</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Состав</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содержание</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карты</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особыми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условиями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использования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территории</w:t>
      </w:r>
      <w:bookmarkEnd w:id="8"/>
      <w:bookmarkEnd w:id="9"/>
      <w:bookmarkEnd w:id="10"/>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Карта</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006F622F" w:rsidRPr="00073BEE">
        <w:rPr>
          <w:rFonts w:ascii="Arial" w:hAnsi="Arial" w:cs="Arial"/>
          <w:color w:val="000000"/>
          <w:sz w:val="20"/>
        </w:rPr>
        <w:t xml:space="preserve"> </w:t>
      </w:r>
      <w:r w:rsidRPr="00073BEE">
        <w:rPr>
          <w:rFonts w:ascii="Arial" w:hAnsi="Arial" w:cs="Arial"/>
          <w:color w:val="000000"/>
          <w:sz w:val="20"/>
        </w:rPr>
        <w:t>представляет</w:t>
      </w:r>
      <w:r w:rsidR="006F622F" w:rsidRPr="00073BEE">
        <w:rPr>
          <w:rFonts w:ascii="Arial" w:hAnsi="Arial" w:cs="Arial"/>
          <w:color w:val="000000"/>
          <w:sz w:val="20"/>
        </w:rPr>
        <w:t xml:space="preserve"> </w:t>
      </w:r>
      <w:r w:rsidRPr="00073BEE">
        <w:rPr>
          <w:rFonts w:ascii="Arial" w:hAnsi="Arial" w:cs="Arial"/>
          <w:color w:val="000000"/>
          <w:sz w:val="20"/>
        </w:rPr>
        <w:t>собой</w:t>
      </w:r>
      <w:r w:rsidR="006F622F" w:rsidRPr="00073BEE">
        <w:rPr>
          <w:rFonts w:ascii="Arial" w:hAnsi="Arial" w:cs="Arial"/>
          <w:color w:val="000000"/>
          <w:sz w:val="20"/>
        </w:rPr>
        <w:t xml:space="preserve"> </w:t>
      </w:r>
      <w:proofErr w:type="spellStart"/>
      <w:r w:rsidRPr="00073BEE">
        <w:rPr>
          <w:rFonts w:ascii="Arial" w:hAnsi="Arial" w:cs="Arial"/>
          <w:color w:val="000000"/>
          <w:sz w:val="20"/>
        </w:rPr>
        <w:t>черт</w:t>
      </w:r>
      <w:r w:rsidR="00073BEE" w:rsidRPr="00073BEE">
        <w:rPr>
          <w:rFonts w:ascii="Arial" w:hAnsi="Arial" w:cs="Arial"/>
          <w:color w:val="000000"/>
          <w:sz w:val="20"/>
        </w:rPr>
        <w:t>Ă</w:t>
      </w:r>
      <w:r w:rsidRPr="00073BEE">
        <w:rPr>
          <w:rFonts w:ascii="Arial" w:hAnsi="Arial" w:cs="Arial"/>
          <w:color w:val="000000"/>
          <w:sz w:val="20"/>
        </w:rPr>
        <w:t>ж</w:t>
      </w:r>
      <w:proofErr w:type="spellEnd"/>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отображением</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различных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категорий,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муниципального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образования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p>
    <w:p w:rsidR="0043325D" w:rsidRPr="00073BEE" w:rsidRDefault="0043325D" w:rsidP="00073BEE">
      <w:pPr>
        <w:keepNext/>
        <w:widowControl w:val="0"/>
        <w:numPr>
          <w:ilvl w:val="2"/>
          <w:numId w:val="0"/>
        </w:numPr>
        <w:tabs>
          <w:tab w:val="left" w:pos="0"/>
        </w:tabs>
        <w:suppressAutoHyphens/>
        <w:ind w:firstLine="567"/>
        <w:jc w:val="both"/>
        <w:outlineLvl w:val="2"/>
        <w:rPr>
          <w:rFonts w:ascii="Arial" w:hAnsi="Arial" w:cs="Arial"/>
          <w:b/>
          <w:bCs/>
          <w:color w:val="000000"/>
          <w:sz w:val="20"/>
          <w:lang w:eastAsia="en-US"/>
        </w:rPr>
      </w:pPr>
      <w:bookmarkStart w:id="11" w:name="_Toc356464619"/>
      <w:bookmarkStart w:id="12" w:name="_Toc442193457"/>
      <w:bookmarkStart w:id="13" w:name="_Toc514925200"/>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36.</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Порядок</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ведения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карты</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градостроительного</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зонирования</w:t>
      </w:r>
      <w:bookmarkEnd w:id="11"/>
      <w:r w:rsidRPr="00073BEE">
        <w:rPr>
          <w:rFonts w:ascii="Arial" w:hAnsi="Arial" w:cs="Arial"/>
          <w:b/>
          <w:bCs/>
          <w:color w:val="000000"/>
          <w:sz w:val="20"/>
          <w:lang w:eastAsia="en-US"/>
        </w:rPr>
        <w:t>,</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карты</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особыми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условиями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использования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территории</w:t>
      </w:r>
      <w:bookmarkEnd w:id="12"/>
      <w:bookmarkEnd w:id="13"/>
    </w:p>
    <w:p w:rsidR="0043325D" w:rsidRPr="00073BEE" w:rsidRDefault="0043325D" w:rsidP="00073BEE">
      <w:pPr>
        <w:ind w:firstLine="567"/>
        <w:jc w:val="both"/>
        <w:rPr>
          <w:rFonts w:ascii="Arial" w:hAnsi="Arial" w:cs="Arial"/>
          <w:color w:val="000000"/>
          <w:sz w:val="20"/>
        </w:rPr>
      </w:pP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изменения</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земель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различных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категорий,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муниципального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образования,</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территориальных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требуется</w:t>
      </w:r>
      <w:r w:rsidR="006F622F" w:rsidRPr="00073BEE">
        <w:rPr>
          <w:rFonts w:ascii="Arial" w:hAnsi="Arial" w:cs="Arial"/>
          <w:color w:val="000000"/>
          <w:sz w:val="20"/>
        </w:rPr>
        <w:t xml:space="preserve"> </w:t>
      </w:r>
      <w:r w:rsidRPr="00073BEE">
        <w:rPr>
          <w:rFonts w:ascii="Arial" w:hAnsi="Arial" w:cs="Arial"/>
          <w:color w:val="000000"/>
          <w:sz w:val="20"/>
        </w:rPr>
        <w:t>соответствующее</w:t>
      </w:r>
      <w:r w:rsidR="006F622F" w:rsidRPr="00073BEE">
        <w:rPr>
          <w:rFonts w:ascii="Arial" w:hAnsi="Arial" w:cs="Arial"/>
          <w:color w:val="000000"/>
          <w:sz w:val="20"/>
        </w:rPr>
        <w:t xml:space="preserve"> </w:t>
      </w:r>
      <w:r w:rsidRPr="00073BEE">
        <w:rPr>
          <w:rFonts w:ascii="Arial" w:hAnsi="Arial" w:cs="Arial"/>
          <w:color w:val="000000"/>
          <w:sz w:val="20"/>
        </w:rPr>
        <w:t>изменение</w:t>
      </w:r>
      <w:r w:rsidR="006F622F" w:rsidRPr="00073BEE">
        <w:rPr>
          <w:rFonts w:ascii="Arial" w:hAnsi="Arial" w:cs="Arial"/>
          <w:color w:val="000000"/>
          <w:sz w:val="20"/>
        </w:rPr>
        <w:t xml:space="preserve"> </w:t>
      </w:r>
      <w:r w:rsidRPr="00073BEE">
        <w:rPr>
          <w:rFonts w:ascii="Arial" w:hAnsi="Arial" w:cs="Arial"/>
          <w:color w:val="000000"/>
          <w:sz w:val="20"/>
        </w:rPr>
        <w:t>карты</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зонирования</w:t>
      </w:r>
      <w:r w:rsidR="006F622F" w:rsidRPr="00073BEE">
        <w:rPr>
          <w:rFonts w:ascii="Arial" w:hAnsi="Arial" w:cs="Arial"/>
          <w:color w:val="000000"/>
          <w:sz w:val="20"/>
        </w:rPr>
        <w:t xml:space="preserve"> </w:t>
      </w:r>
      <w:r w:rsidRPr="00073BEE">
        <w:rPr>
          <w:rFonts w:ascii="Arial" w:hAnsi="Arial" w:cs="Arial"/>
          <w:color w:val="000000"/>
          <w:sz w:val="20"/>
        </w:rPr>
        <w:t>и/или</w:t>
      </w:r>
      <w:r w:rsidR="006F622F" w:rsidRPr="00073BEE">
        <w:rPr>
          <w:rFonts w:ascii="Arial" w:hAnsi="Arial" w:cs="Arial"/>
          <w:color w:val="000000"/>
          <w:sz w:val="20"/>
        </w:rPr>
        <w:t xml:space="preserve"> </w:t>
      </w:r>
      <w:r w:rsidRPr="00073BEE">
        <w:rPr>
          <w:rFonts w:ascii="Arial" w:hAnsi="Arial" w:cs="Arial"/>
          <w:color w:val="000000"/>
          <w:sz w:val="20"/>
        </w:rPr>
        <w:t>карты</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посредством</w:t>
      </w:r>
      <w:r w:rsidR="006F622F" w:rsidRPr="00073BEE">
        <w:rPr>
          <w:rFonts w:ascii="Arial" w:hAnsi="Arial" w:cs="Arial"/>
          <w:color w:val="000000"/>
          <w:sz w:val="20"/>
        </w:rPr>
        <w:t xml:space="preserve"> </w:t>
      </w:r>
      <w:r w:rsidRPr="00073BEE">
        <w:rPr>
          <w:rFonts w:ascii="Arial" w:hAnsi="Arial" w:cs="Arial"/>
          <w:color w:val="000000"/>
          <w:sz w:val="20"/>
        </w:rPr>
        <w:t>внесения</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настоящие</w:t>
      </w:r>
      <w:r w:rsidR="006F622F" w:rsidRPr="00073BEE">
        <w:rPr>
          <w:rFonts w:ascii="Arial" w:hAnsi="Arial" w:cs="Arial"/>
          <w:color w:val="000000"/>
          <w:sz w:val="20"/>
        </w:rPr>
        <w:t xml:space="preserve"> </w:t>
      </w:r>
      <w:r w:rsidRPr="00073BEE">
        <w:rPr>
          <w:rFonts w:ascii="Arial" w:hAnsi="Arial" w:cs="Arial"/>
          <w:color w:val="000000"/>
          <w:sz w:val="20"/>
        </w:rPr>
        <w:t>Правила.</w:t>
      </w:r>
    </w:p>
    <w:p w:rsidR="00BD7958" w:rsidRPr="00073BEE" w:rsidRDefault="0043325D" w:rsidP="00073BEE">
      <w:pPr>
        <w:ind w:firstLine="567"/>
        <w:jc w:val="both"/>
        <w:rPr>
          <w:rFonts w:ascii="Arial" w:hAnsi="Arial" w:cs="Arial"/>
          <w:color w:val="000000"/>
          <w:sz w:val="20"/>
        </w:rPr>
      </w:pPr>
      <w:r w:rsidRPr="00073BEE">
        <w:rPr>
          <w:rFonts w:ascii="Arial" w:hAnsi="Arial" w:cs="Arial"/>
          <w:color w:val="000000"/>
          <w:sz w:val="20"/>
        </w:rPr>
        <w:lastRenderedPageBreak/>
        <w:t>Внесение</w:t>
      </w:r>
      <w:r w:rsidR="006F622F" w:rsidRPr="00073BEE">
        <w:rPr>
          <w:rFonts w:ascii="Arial" w:hAnsi="Arial" w:cs="Arial"/>
          <w:color w:val="000000"/>
          <w:sz w:val="20"/>
        </w:rPr>
        <w:t xml:space="preserve"> </w:t>
      </w:r>
      <w:r w:rsidRPr="00073BEE">
        <w:rPr>
          <w:rFonts w:ascii="Arial" w:hAnsi="Arial" w:cs="Arial"/>
          <w:color w:val="000000"/>
          <w:sz w:val="20"/>
        </w:rPr>
        <w:t>изменений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настоящие</w:t>
      </w:r>
      <w:r w:rsidR="006F622F" w:rsidRPr="00073BEE">
        <w:rPr>
          <w:rFonts w:ascii="Arial" w:hAnsi="Arial" w:cs="Arial"/>
          <w:color w:val="000000"/>
          <w:sz w:val="20"/>
        </w:rPr>
        <w:t xml:space="preserve"> </w:t>
      </w:r>
      <w:r w:rsidRPr="00073BEE">
        <w:rPr>
          <w:rFonts w:ascii="Arial" w:hAnsi="Arial" w:cs="Arial"/>
          <w:color w:val="000000"/>
          <w:sz w:val="20"/>
        </w:rPr>
        <w:t>Правила</w:t>
      </w:r>
      <w:r w:rsidR="006F622F" w:rsidRPr="00073BEE">
        <w:rPr>
          <w:rFonts w:ascii="Arial" w:hAnsi="Arial" w:cs="Arial"/>
          <w:color w:val="000000"/>
          <w:sz w:val="20"/>
        </w:rPr>
        <w:t xml:space="preserve"> </w:t>
      </w:r>
      <w:r w:rsidRPr="00073BEE">
        <w:rPr>
          <w:rFonts w:ascii="Arial" w:hAnsi="Arial" w:cs="Arial"/>
          <w:color w:val="000000"/>
          <w:sz w:val="20"/>
        </w:rPr>
        <w:t>производится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proofErr w:type="spellStart"/>
      <w:r w:rsidRPr="00073BEE">
        <w:rPr>
          <w:rFonts w:ascii="Arial" w:hAnsi="Arial" w:cs="Arial"/>
          <w:color w:val="000000"/>
          <w:sz w:val="20"/>
        </w:rPr>
        <w:t>стать</w:t>
      </w:r>
      <w:r w:rsidR="00073BEE" w:rsidRPr="00073BEE">
        <w:rPr>
          <w:rFonts w:ascii="Arial" w:hAnsi="Arial" w:cs="Arial"/>
          <w:color w:val="000000"/>
          <w:sz w:val="20"/>
        </w:rPr>
        <w:t>Ă</w:t>
      </w:r>
      <w:r w:rsidRPr="00073BEE">
        <w:rPr>
          <w:rFonts w:ascii="Arial" w:hAnsi="Arial" w:cs="Arial"/>
          <w:color w:val="000000"/>
          <w:sz w:val="20"/>
        </w:rPr>
        <w:t>й</w:t>
      </w:r>
      <w:proofErr w:type="spellEnd"/>
      <w:r w:rsidR="006F622F" w:rsidRPr="00073BEE">
        <w:rPr>
          <w:rFonts w:ascii="Arial" w:hAnsi="Arial" w:cs="Arial"/>
          <w:color w:val="000000"/>
          <w:sz w:val="20"/>
        </w:rPr>
        <w:t xml:space="preserve"> </w:t>
      </w:r>
      <w:r w:rsidRPr="00073BEE">
        <w:rPr>
          <w:rFonts w:ascii="Arial" w:hAnsi="Arial" w:cs="Arial"/>
          <w:color w:val="000000"/>
          <w:sz w:val="20"/>
        </w:rPr>
        <w:t>32</w:t>
      </w:r>
      <w:r w:rsidR="006F622F" w:rsidRPr="00073BEE">
        <w:rPr>
          <w:rFonts w:ascii="Arial" w:hAnsi="Arial" w:cs="Arial"/>
          <w:color w:val="000000"/>
          <w:sz w:val="20"/>
        </w:rPr>
        <w:t xml:space="preserve"> </w:t>
      </w:r>
      <w:r w:rsidRPr="00073BEE">
        <w:rPr>
          <w:rFonts w:ascii="Arial" w:hAnsi="Arial" w:cs="Arial"/>
          <w:color w:val="000000"/>
          <w:sz w:val="20"/>
        </w:rPr>
        <w:t>Правил.</w:t>
      </w:r>
    </w:p>
    <w:p w:rsidR="00BD7958" w:rsidRPr="00073BEE" w:rsidRDefault="0043325D" w:rsidP="00073BEE">
      <w:pPr>
        <w:keepNext/>
        <w:widowControl w:val="0"/>
        <w:numPr>
          <w:ilvl w:val="2"/>
          <w:numId w:val="0"/>
        </w:numPr>
        <w:tabs>
          <w:tab w:val="left" w:pos="0"/>
        </w:tabs>
        <w:suppressAutoHyphens/>
        <w:ind w:firstLine="567"/>
        <w:outlineLvl w:val="2"/>
        <w:rPr>
          <w:rFonts w:ascii="Arial" w:hAnsi="Arial" w:cs="Arial"/>
          <w:b/>
          <w:bCs/>
          <w:color w:val="000000"/>
          <w:sz w:val="20"/>
          <w:lang w:eastAsia="en-US"/>
        </w:rPr>
      </w:pPr>
      <w:bookmarkStart w:id="14" w:name="Par866"/>
      <w:bookmarkStart w:id="15" w:name="_Toc410822191"/>
      <w:bookmarkStart w:id="16" w:name="_Toc442193458"/>
      <w:bookmarkStart w:id="17" w:name="_Toc514925201"/>
      <w:bookmarkEnd w:id="14"/>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37.</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Перечень</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территориальных</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выделенных</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на</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карте</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градостроительного</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зонирования</w:t>
      </w:r>
      <w:r w:rsidR="006F622F" w:rsidRPr="00073BEE">
        <w:rPr>
          <w:rFonts w:ascii="Arial" w:hAnsi="Arial" w:cs="Arial"/>
          <w:b/>
          <w:bCs/>
          <w:color w:val="000000"/>
          <w:sz w:val="20"/>
          <w:lang w:eastAsia="en-US"/>
        </w:rPr>
        <w:t xml:space="preserve"> </w:t>
      </w:r>
      <w:bookmarkEnd w:id="15"/>
      <w:bookmarkEnd w:id="16"/>
      <w:proofErr w:type="spellStart"/>
      <w:r w:rsidRPr="00073BEE">
        <w:rPr>
          <w:rFonts w:ascii="Arial" w:hAnsi="Arial" w:cs="Arial"/>
          <w:b/>
          <w:bCs/>
          <w:color w:val="000000"/>
          <w:sz w:val="20"/>
          <w:lang w:eastAsia="en-US"/>
        </w:rPr>
        <w:t>Эльбарусовского</w:t>
      </w:r>
      <w:proofErr w:type="spellEnd"/>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сельского</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поселения</w:t>
      </w:r>
      <w:bookmarkEnd w:id="17"/>
    </w:p>
    <w:p w:rsidR="0043325D" w:rsidRPr="00073BEE" w:rsidRDefault="0043325D" w:rsidP="00073BEE">
      <w:pPr>
        <w:tabs>
          <w:tab w:val="left" w:pos="1134"/>
        </w:tabs>
        <w:overflowPunct w:val="0"/>
        <w:ind w:firstLine="567"/>
        <w:jc w:val="center"/>
        <w:rPr>
          <w:rFonts w:ascii="Arial" w:hAnsi="Arial" w:cs="Arial"/>
          <w:color w:val="000000"/>
          <w:sz w:val="20"/>
        </w:rPr>
      </w:pPr>
      <w:bookmarkStart w:id="18" w:name="_Toc442193459"/>
      <w:bookmarkStart w:id="19" w:name="_Toc356464621"/>
      <w:r w:rsidRPr="00073BEE">
        <w:rPr>
          <w:rFonts w:ascii="Arial" w:hAnsi="Arial" w:cs="Arial"/>
          <w:color w:val="000000"/>
          <w:sz w:val="20"/>
        </w:rPr>
        <w:t>Перечень</w:t>
      </w:r>
      <w:r w:rsidR="006F622F" w:rsidRPr="00073BEE">
        <w:rPr>
          <w:rFonts w:ascii="Arial" w:hAnsi="Arial" w:cs="Arial"/>
          <w:color w:val="000000"/>
          <w:sz w:val="20"/>
        </w:rPr>
        <w:t xml:space="preserve"> </w:t>
      </w:r>
      <w:r w:rsidRPr="00073BEE">
        <w:rPr>
          <w:rFonts w:ascii="Arial" w:hAnsi="Arial" w:cs="Arial"/>
          <w:color w:val="000000"/>
          <w:sz w:val="20"/>
        </w:rPr>
        <w:t>территориальных</w:t>
      </w:r>
      <w:r w:rsidR="006F622F" w:rsidRPr="00073BEE">
        <w:rPr>
          <w:rFonts w:ascii="Arial" w:hAnsi="Arial" w:cs="Arial"/>
          <w:color w:val="000000"/>
          <w:sz w:val="20"/>
        </w:rPr>
        <w:t xml:space="preserve"> </w:t>
      </w:r>
      <w:r w:rsidRPr="00073BEE">
        <w:rPr>
          <w:rFonts w:ascii="Arial" w:hAnsi="Arial" w:cs="Arial"/>
          <w:color w:val="000000"/>
          <w:sz w:val="20"/>
        </w:rPr>
        <w:t>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3507"/>
        <w:gridCol w:w="9428"/>
      </w:tblGrid>
      <w:tr w:rsidR="0043325D" w:rsidRPr="00073BEE" w:rsidTr="002B185C">
        <w:trPr>
          <w:cantSplit/>
          <w:tblHeader/>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п</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зоны</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Наименование</w:t>
            </w:r>
            <w:r w:rsidR="006F622F" w:rsidRPr="00073BEE">
              <w:rPr>
                <w:rFonts w:ascii="Arial" w:hAnsi="Arial" w:cs="Arial"/>
                <w:color w:val="000000"/>
                <w:sz w:val="20"/>
              </w:rPr>
              <w:t xml:space="preserve"> </w:t>
            </w:r>
            <w:r w:rsidRPr="00073BEE">
              <w:rPr>
                <w:rFonts w:ascii="Arial" w:hAnsi="Arial" w:cs="Arial"/>
                <w:color w:val="000000"/>
                <w:sz w:val="20"/>
              </w:rPr>
              <w:t>территориальной</w:t>
            </w:r>
            <w:r w:rsidR="006F622F" w:rsidRPr="00073BEE">
              <w:rPr>
                <w:rFonts w:ascii="Arial" w:hAnsi="Arial" w:cs="Arial"/>
                <w:color w:val="000000"/>
                <w:sz w:val="20"/>
              </w:rPr>
              <w:t xml:space="preserve"> </w:t>
            </w:r>
            <w:r w:rsidRPr="00073BEE">
              <w:rPr>
                <w:rFonts w:ascii="Arial" w:hAnsi="Arial" w:cs="Arial"/>
                <w:color w:val="000000"/>
                <w:sz w:val="20"/>
              </w:rPr>
              <w:t>зоны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b/>
                <w:color w:val="000000"/>
                <w:sz w:val="20"/>
              </w:rPr>
            </w:pPr>
            <w:r w:rsidRPr="00073BEE">
              <w:rPr>
                <w:rFonts w:ascii="Arial" w:hAnsi="Arial" w:cs="Arial"/>
                <w:b/>
                <w:color w:val="000000"/>
                <w:sz w:val="20"/>
              </w:rPr>
              <w:t>Жилые</w:t>
            </w:r>
            <w:r w:rsidR="006F622F" w:rsidRPr="00073BEE">
              <w:rPr>
                <w:rFonts w:ascii="Arial" w:hAnsi="Arial" w:cs="Arial"/>
                <w:b/>
                <w:color w:val="000000"/>
                <w:sz w:val="20"/>
              </w:rPr>
              <w:t xml:space="preserve"> </w:t>
            </w:r>
            <w:r w:rsidRPr="00073BEE">
              <w:rPr>
                <w:rFonts w:ascii="Arial" w:hAnsi="Arial" w:cs="Arial"/>
                <w:b/>
                <w:color w:val="000000"/>
                <w:sz w:val="20"/>
              </w:rPr>
              <w:t>зоны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1</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Ж-1</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индивидуальными</w:t>
            </w:r>
            <w:r w:rsidR="006F622F" w:rsidRPr="00073BEE">
              <w:rPr>
                <w:rFonts w:ascii="Arial" w:hAnsi="Arial" w:cs="Arial"/>
                <w:color w:val="000000"/>
                <w:sz w:val="20"/>
              </w:rPr>
              <w:t xml:space="preserve"> </w:t>
            </w:r>
            <w:r w:rsidRPr="00073BEE">
              <w:rPr>
                <w:rFonts w:ascii="Arial" w:hAnsi="Arial" w:cs="Arial"/>
                <w:color w:val="000000"/>
                <w:sz w:val="20"/>
              </w:rPr>
              <w:t>жилыми</w:t>
            </w:r>
            <w:r w:rsidR="006F622F" w:rsidRPr="00073BEE">
              <w:rPr>
                <w:rFonts w:ascii="Arial" w:hAnsi="Arial" w:cs="Arial"/>
                <w:color w:val="000000"/>
                <w:sz w:val="20"/>
              </w:rPr>
              <w:t xml:space="preserve"> </w:t>
            </w:r>
            <w:r w:rsidRPr="00073BEE">
              <w:rPr>
                <w:rFonts w:ascii="Arial" w:hAnsi="Arial" w:cs="Arial"/>
                <w:color w:val="000000"/>
                <w:sz w:val="20"/>
              </w:rPr>
              <w:t>домами</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b/>
                <w:color w:val="000000"/>
                <w:sz w:val="20"/>
              </w:rPr>
            </w:pPr>
            <w:r w:rsidRPr="00073BEE">
              <w:rPr>
                <w:rFonts w:ascii="Arial" w:hAnsi="Arial" w:cs="Arial"/>
                <w:b/>
                <w:color w:val="000000"/>
                <w:sz w:val="20"/>
              </w:rPr>
              <w:t>Зоны</w:t>
            </w:r>
            <w:r w:rsidR="006F622F" w:rsidRPr="00073BEE">
              <w:rPr>
                <w:rFonts w:ascii="Arial" w:hAnsi="Arial" w:cs="Arial"/>
                <w:b/>
                <w:color w:val="000000"/>
                <w:sz w:val="20"/>
              </w:rPr>
              <w:t xml:space="preserve"> </w:t>
            </w:r>
            <w:r w:rsidRPr="00073BEE">
              <w:rPr>
                <w:rFonts w:ascii="Arial" w:hAnsi="Arial" w:cs="Arial"/>
                <w:b/>
                <w:color w:val="000000"/>
                <w:sz w:val="20"/>
              </w:rPr>
              <w:t>транспортной</w:t>
            </w:r>
            <w:r w:rsidR="006F622F" w:rsidRPr="00073BEE">
              <w:rPr>
                <w:rFonts w:ascii="Arial" w:hAnsi="Arial" w:cs="Arial"/>
                <w:b/>
                <w:color w:val="000000"/>
                <w:sz w:val="20"/>
              </w:rPr>
              <w:t xml:space="preserve"> </w:t>
            </w:r>
            <w:r w:rsidRPr="00073BEE">
              <w:rPr>
                <w:rFonts w:ascii="Arial" w:hAnsi="Arial" w:cs="Arial"/>
                <w:b/>
                <w:color w:val="000000"/>
                <w:sz w:val="20"/>
              </w:rPr>
              <w:t>и</w:t>
            </w:r>
            <w:r w:rsidR="006F622F" w:rsidRPr="00073BEE">
              <w:rPr>
                <w:rFonts w:ascii="Arial" w:hAnsi="Arial" w:cs="Arial"/>
                <w:b/>
                <w:color w:val="000000"/>
                <w:sz w:val="20"/>
              </w:rPr>
              <w:t xml:space="preserve"> </w:t>
            </w:r>
            <w:r w:rsidRPr="00073BEE">
              <w:rPr>
                <w:rFonts w:ascii="Arial" w:hAnsi="Arial" w:cs="Arial"/>
                <w:b/>
                <w:color w:val="000000"/>
                <w:sz w:val="20"/>
              </w:rPr>
              <w:t>инженерной</w:t>
            </w:r>
            <w:r w:rsidR="006F622F" w:rsidRPr="00073BEE">
              <w:rPr>
                <w:rFonts w:ascii="Arial" w:hAnsi="Arial" w:cs="Arial"/>
                <w:b/>
                <w:color w:val="000000"/>
                <w:sz w:val="20"/>
              </w:rPr>
              <w:t xml:space="preserve"> </w:t>
            </w:r>
            <w:r w:rsidRPr="00073BEE">
              <w:rPr>
                <w:rFonts w:ascii="Arial" w:hAnsi="Arial" w:cs="Arial"/>
                <w:b/>
                <w:color w:val="000000"/>
                <w:sz w:val="20"/>
              </w:rPr>
              <w:t>инфраструктуры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2</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И</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инженерной</w:t>
            </w:r>
            <w:r w:rsidR="006F622F" w:rsidRPr="00073BEE">
              <w:rPr>
                <w:rFonts w:ascii="Arial" w:hAnsi="Arial" w:cs="Arial"/>
                <w:color w:val="000000"/>
                <w:sz w:val="20"/>
              </w:rPr>
              <w:t xml:space="preserve"> </w:t>
            </w:r>
            <w:r w:rsidRPr="00073BEE">
              <w:rPr>
                <w:rFonts w:ascii="Arial" w:hAnsi="Arial" w:cs="Arial"/>
                <w:color w:val="000000"/>
                <w:sz w:val="20"/>
              </w:rPr>
              <w:t>инфраструктуры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3</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Т</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транспортной</w:t>
            </w:r>
            <w:r w:rsidR="006F622F" w:rsidRPr="00073BEE">
              <w:rPr>
                <w:rFonts w:ascii="Arial" w:hAnsi="Arial" w:cs="Arial"/>
                <w:color w:val="000000"/>
                <w:sz w:val="20"/>
              </w:rPr>
              <w:t xml:space="preserve"> </w:t>
            </w:r>
            <w:r w:rsidRPr="00073BEE">
              <w:rPr>
                <w:rFonts w:ascii="Arial" w:hAnsi="Arial" w:cs="Arial"/>
                <w:color w:val="000000"/>
                <w:sz w:val="20"/>
              </w:rPr>
              <w:t>инфраструктуры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b/>
                <w:color w:val="000000"/>
                <w:sz w:val="20"/>
              </w:rPr>
            </w:pPr>
            <w:r w:rsidRPr="00073BEE">
              <w:rPr>
                <w:rFonts w:ascii="Arial" w:hAnsi="Arial" w:cs="Arial"/>
                <w:b/>
                <w:color w:val="000000"/>
                <w:sz w:val="20"/>
              </w:rPr>
              <w:t>Зоны</w:t>
            </w:r>
            <w:r w:rsidR="006F622F" w:rsidRPr="00073BEE">
              <w:rPr>
                <w:rFonts w:ascii="Arial" w:hAnsi="Arial" w:cs="Arial"/>
                <w:b/>
                <w:color w:val="000000"/>
                <w:sz w:val="20"/>
              </w:rPr>
              <w:t xml:space="preserve"> </w:t>
            </w:r>
            <w:r w:rsidRPr="00073BEE">
              <w:rPr>
                <w:rFonts w:ascii="Arial" w:hAnsi="Arial" w:cs="Arial"/>
                <w:b/>
                <w:color w:val="000000"/>
                <w:sz w:val="20"/>
              </w:rPr>
              <w:t>сельскохозяйственного</w:t>
            </w:r>
            <w:r w:rsidR="006F622F" w:rsidRPr="00073BEE">
              <w:rPr>
                <w:rFonts w:ascii="Arial" w:hAnsi="Arial" w:cs="Arial"/>
                <w:b/>
                <w:color w:val="000000"/>
                <w:sz w:val="20"/>
              </w:rPr>
              <w:t xml:space="preserve"> </w:t>
            </w:r>
            <w:r w:rsidRPr="00073BEE">
              <w:rPr>
                <w:rFonts w:ascii="Arial" w:hAnsi="Arial" w:cs="Arial"/>
                <w:b/>
                <w:color w:val="000000"/>
                <w:sz w:val="20"/>
              </w:rPr>
              <w:t>использования</w:t>
            </w:r>
            <w:r w:rsidR="006F622F" w:rsidRPr="00073BEE">
              <w:rPr>
                <w:rFonts w:ascii="Arial" w:hAnsi="Arial" w:cs="Arial"/>
                <w:b/>
                <w:color w:val="000000"/>
                <w:sz w:val="20"/>
              </w:rPr>
              <w:t xml:space="preserve"> </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4</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СХ-2</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6F622F" w:rsidP="002B185C">
            <w:pPr>
              <w:suppressAutoHyphens/>
              <w:snapToGrid w:val="0"/>
              <w:jc w:val="center"/>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5</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6F622F"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СХ-3</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садоводства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b/>
                <w:color w:val="000000"/>
                <w:sz w:val="20"/>
              </w:rPr>
            </w:pPr>
            <w:r w:rsidRPr="00073BEE">
              <w:rPr>
                <w:rFonts w:ascii="Arial" w:hAnsi="Arial" w:cs="Arial"/>
                <w:b/>
                <w:color w:val="000000"/>
                <w:sz w:val="20"/>
              </w:rPr>
              <w:t>Зоны</w:t>
            </w:r>
            <w:r w:rsidR="006F622F" w:rsidRPr="00073BEE">
              <w:rPr>
                <w:rFonts w:ascii="Arial" w:hAnsi="Arial" w:cs="Arial"/>
                <w:b/>
                <w:color w:val="000000"/>
                <w:sz w:val="20"/>
              </w:rPr>
              <w:t xml:space="preserve"> </w:t>
            </w:r>
            <w:r w:rsidRPr="00073BEE">
              <w:rPr>
                <w:rFonts w:ascii="Arial" w:hAnsi="Arial" w:cs="Arial"/>
                <w:b/>
                <w:color w:val="000000"/>
                <w:sz w:val="20"/>
              </w:rPr>
              <w:t>специального</w:t>
            </w:r>
            <w:r w:rsidR="006F622F" w:rsidRPr="00073BEE">
              <w:rPr>
                <w:rFonts w:ascii="Arial" w:hAnsi="Arial" w:cs="Arial"/>
                <w:b/>
                <w:color w:val="000000"/>
                <w:sz w:val="20"/>
              </w:rPr>
              <w:t xml:space="preserve"> </w:t>
            </w:r>
            <w:r w:rsidRPr="00073BEE">
              <w:rPr>
                <w:rFonts w:ascii="Arial" w:hAnsi="Arial" w:cs="Arial"/>
                <w:b/>
                <w:color w:val="000000"/>
                <w:sz w:val="20"/>
              </w:rPr>
              <w:t>назначения</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6</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СП</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специального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связанная</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захоронениями</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7</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П-1</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производственных</w:t>
            </w:r>
            <w:r w:rsidR="006F622F" w:rsidRPr="00073BEE">
              <w:rPr>
                <w:rFonts w:ascii="Arial" w:hAnsi="Arial" w:cs="Arial"/>
                <w:color w:val="000000"/>
                <w:sz w:val="20"/>
              </w:rPr>
              <w:t xml:space="preserve"> </w:t>
            </w:r>
            <w:r w:rsidRPr="00073BEE">
              <w:rPr>
                <w:rFonts w:ascii="Arial" w:hAnsi="Arial" w:cs="Arial"/>
                <w:color w:val="000000"/>
                <w:sz w:val="20"/>
              </w:rPr>
              <w:t>объектов</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b/>
                <w:color w:val="000000"/>
                <w:sz w:val="20"/>
              </w:rPr>
              <w:t>Рекреационные</w:t>
            </w:r>
            <w:r w:rsidR="006F622F" w:rsidRPr="00073BEE">
              <w:rPr>
                <w:rFonts w:ascii="Arial" w:hAnsi="Arial" w:cs="Arial"/>
                <w:b/>
                <w:color w:val="000000"/>
                <w:sz w:val="20"/>
              </w:rPr>
              <w:t xml:space="preserve"> </w:t>
            </w:r>
            <w:r w:rsidRPr="00073BEE">
              <w:rPr>
                <w:rFonts w:ascii="Arial" w:hAnsi="Arial" w:cs="Arial"/>
                <w:b/>
                <w:color w:val="000000"/>
                <w:sz w:val="20"/>
              </w:rPr>
              <w:t>зоны</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8</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Р</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рекреационного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34"/>
              <w:jc w:val="center"/>
              <w:rPr>
                <w:rFonts w:ascii="Arial" w:hAnsi="Arial" w:cs="Arial"/>
                <w:b/>
                <w:color w:val="000000"/>
                <w:sz w:val="20"/>
              </w:rPr>
            </w:pPr>
            <w:r w:rsidRPr="00073BEE">
              <w:rPr>
                <w:rFonts w:ascii="Arial" w:hAnsi="Arial" w:cs="Arial"/>
                <w:b/>
                <w:color w:val="000000"/>
                <w:sz w:val="20"/>
              </w:rPr>
              <w:t>Зоны,</w:t>
            </w:r>
            <w:r w:rsidR="006F622F" w:rsidRPr="00073BEE">
              <w:rPr>
                <w:rFonts w:ascii="Arial" w:hAnsi="Arial" w:cs="Arial"/>
                <w:b/>
                <w:color w:val="000000"/>
                <w:sz w:val="20"/>
              </w:rPr>
              <w:t xml:space="preserve"> </w:t>
            </w:r>
            <w:r w:rsidRPr="00073BEE">
              <w:rPr>
                <w:rFonts w:ascii="Arial" w:hAnsi="Arial" w:cs="Arial"/>
                <w:b/>
                <w:color w:val="000000"/>
                <w:sz w:val="20"/>
              </w:rPr>
              <w:t>для</w:t>
            </w:r>
            <w:r w:rsidR="006F622F" w:rsidRPr="00073BEE">
              <w:rPr>
                <w:rFonts w:ascii="Arial" w:hAnsi="Arial" w:cs="Arial"/>
                <w:b/>
                <w:color w:val="000000"/>
                <w:sz w:val="20"/>
              </w:rPr>
              <w:t xml:space="preserve"> </w:t>
            </w:r>
            <w:r w:rsidRPr="00073BEE">
              <w:rPr>
                <w:rFonts w:ascii="Arial" w:hAnsi="Arial" w:cs="Arial"/>
                <w:b/>
                <w:color w:val="000000"/>
                <w:sz w:val="20"/>
              </w:rPr>
              <w:t>которых</w:t>
            </w:r>
            <w:r w:rsidR="006F622F" w:rsidRPr="00073BEE">
              <w:rPr>
                <w:rFonts w:ascii="Arial" w:hAnsi="Arial" w:cs="Arial"/>
                <w:b/>
                <w:color w:val="000000"/>
                <w:sz w:val="20"/>
              </w:rPr>
              <w:t xml:space="preserve"> </w:t>
            </w:r>
            <w:r w:rsidRPr="00073BEE">
              <w:rPr>
                <w:rFonts w:ascii="Arial" w:hAnsi="Arial" w:cs="Arial"/>
                <w:b/>
                <w:color w:val="000000"/>
                <w:sz w:val="20"/>
              </w:rPr>
              <w:t>градостроительные</w:t>
            </w:r>
            <w:r w:rsidR="006F622F" w:rsidRPr="00073BEE">
              <w:rPr>
                <w:rFonts w:ascii="Arial" w:hAnsi="Arial" w:cs="Arial"/>
                <w:b/>
                <w:color w:val="000000"/>
                <w:sz w:val="20"/>
              </w:rPr>
              <w:t xml:space="preserve"> </w:t>
            </w:r>
            <w:r w:rsidRPr="00073BEE">
              <w:rPr>
                <w:rFonts w:ascii="Arial" w:hAnsi="Arial" w:cs="Arial"/>
                <w:b/>
                <w:color w:val="000000"/>
                <w:sz w:val="20"/>
              </w:rPr>
              <w:t>регламенты</w:t>
            </w:r>
            <w:r w:rsidR="006F622F" w:rsidRPr="00073BEE">
              <w:rPr>
                <w:rFonts w:ascii="Arial" w:hAnsi="Arial" w:cs="Arial"/>
                <w:b/>
                <w:color w:val="000000"/>
                <w:sz w:val="20"/>
              </w:rPr>
              <w:t xml:space="preserve"> </w:t>
            </w:r>
          </w:p>
          <w:p w:rsidR="0043325D" w:rsidRPr="00073BEE" w:rsidRDefault="0043325D" w:rsidP="002B185C">
            <w:pPr>
              <w:suppressAutoHyphens/>
              <w:snapToGrid w:val="0"/>
              <w:ind w:firstLine="34"/>
              <w:jc w:val="center"/>
              <w:rPr>
                <w:rFonts w:ascii="Arial" w:hAnsi="Arial" w:cs="Arial"/>
                <w:color w:val="000000"/>
                <w:sz w:val="20"/>
              </w:rPr>
            </w:pPr>
            <w:r w:rsidRPr="00073BEE">
              <w:rPr>
                <w:rFonts w:ascii="Arial" w:hAnsi="Arial" w:cs="Arial"/>
                <w:b/>
                <w:color w:val="000000"/>
                <w:sz w:val="20"/>
              </w:rPr>
              <w:t>не</w:t>
            </w:r>
            <w:r w:rsidR="006F622F" w:rsidRPr="00073BEE">
              <w:rPr>
                <w:rFonts w:ascii="Arial" w:hAnsi="Arial" w:cs="Arial"/>
                <w:b/>
                <w:color w:val="000000"/>
                <w:sz w:val="20"/>
              </w:rPr>
              <w:t xml:space="preserve"> </w:t>
            </w:r>
            <w:r w:rsidRPr="00073BEE">
              <w:rPr>
                <w:rFonts w:ascii="Arial" w:hAnsi="Arial" w:cs="Arial"/>
                <w:b/>
                <w:color w:val="000000"/>
                <w:sz w:val="20"/>
              </w:rPr>
              <w:t>устанавливаются</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9</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СХ-1</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сельскохозяйственных</w:t>
            </w:r>
            <w:r w:rsidR="006F622F" w:rsidRPr="00073BEE">
              <w:rPr>
                <w:rFonts w:ascii="Arial" w:hAnsi="Arial" w:cs="Arial"/>
                <w:color w:val="000000"/>
                <w:sz w:val="20"/>
              </w:rPr>
              <w:t xml:space="preserve"> </w:t>
            </w:r>
            <w:r w:rsidRPr="00073BEE">
              <w:rPr>
                <w:rFonts w:ascii="Arial" w:hAnsi="Arial" w:cs="Arial"/>
                <w:color w:val="000000"/>
                <w:sz w:val="20"/>
              </w:rPr>
              <w:t>угодий</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10</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Л</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Лесной</w:t>
            </w:r>
            <w:r w:rsidR="006F622F" w:rsidRPr="00073BEE">
              <w:rPr>
                <w:rFonts w:ascii="Arial" w:hAnsi="Arial" w:cs="Arial"/>
                <w:color w:val="000000"/>
                <w:sz w:val="20"/>
              </w:rPr>
              <w:t xml:space="preserve"> </w:t>
            </w:r>
            <w:r w:rsidRPr="00073BEE">
              <w:rPr>
                <w:rFonts w:ascii="Arial" w:hAnsi="Arial" w:cs="Arial"/>
                <w:color w:val="000000"/>
                <w:sz w:val="20"/>
              </w:rPr>
              <w:t>фонд</w:t>
            </w:r>
          </w:p>
        </w:tc>
      </w:tr>
      <w:tr w:rsidR="0043325D" w:rsidRPr="00073BEE" w:rsidTr="002B185C">
        <w:trPr>
          <w:cantSplit/>
        </w:trPr>
        <w:tc>
          <w:tcPr>
            <w:tcW w:w="72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jc w:val="center"/>
              <w:rPr>
                <w:rFonts w:ascii="Arial" w:hAnsi="Arial" w:cs="Arial"/>
                <w:color w:val="000000"/>
                <w:sz w:val="20"/>
              </w:rPr>
            </w:pPr>
            <w:r w:rsidRPr="00073BEE">
              <w:rPr>
                <w:rFonts w:ascii="Arial" w:hAnsi="Arial" w:cs="Arial"/>
                <w:color w:val="000000"/>
                <w:sz w:val="20"/>
              </w:rPr>
              <w:t>11</w:t>
            </w:r>
          </w:p>
        </w:tc>
        <w:tc>
          <w:tcPr>
            <w:tcW w:w="11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В</w:t>
            </w:r>
          </w:p>
        </w:tc>
        <w:tc>
          <w:tcPr>
            <w:tcW w:w="3116"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suppressAutoHyphens/>
              <w:snapToGrid w:val="0"/>
              <w:ind w:firstLine="44"/>
              <w:jc w:val="center"/>
              <w:rPr>
                <w:rFonts w:ascii="Arial" w:hAnsi="Arial" w:cs="Arial"/>
                <w:color w:val="000000"/>
                <w:sz w:val="20"/>
              </w:rPr>
            </w:pPr>
            <w:r w:rsidRPr="00073BEE">
              <w:rPr>
                <w:rFonts w:ascii="Arial" w:hAnsi="Arial" w:cs="Arial"/>
                <w:color w:val="000000"/>
                <w:sz w:val="20"/>
              </w:rPr>
              <w:t>Зона</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покрытых</w:t>
            </w:r>
            <w:r w:rsidR="006F622F" w:rsidRPr="00073BEE">
              <w:rPr>
                <w:rFonts w:ascii="Arial" w:hAnsi="Arial" w:cs="Arial"/>
                <w:color w:val="000000"/>
                <w:sz w:val="20"/>
              </w:rPr>
              <w:t xml:space="preserve"> </w:t>
            </w:r>
            <w:r w:rsidRPr="00073BEE">
              <w:rPr>
                <w:rFonts w:ascii="Arial" w:hAnsi="Arial" w:cs="Arial"/>
                <w:color w:val="000000"/>
                <w:sz w:val="20"/>
              </w:rPr>
              <w:t>поверхностными</w:t>
            </w:r>
            <w:r w:rsidR="006F622F" w:rsidRPr="00073BEE">
              <w:rPr>
                <w:rFonts w:ascii="Arial" w:hAnsi="Arial" w:cs="Arial"/>
                <w:color w:val="000000"/>
                <w:sz w:val="20"/>
              </w:rPr>
              <w:t xml:space="preserve"> </w:t>
            </w:r>
            <w:r w:rsidRPr="00073BEE">
              <w:rPr>
                <w:rFonts w:ascii="Arial" w:hAnsi="Arial" w:cs="Arial"/>
                <w:color w:val="000000"/>
                <w:sz w:val="20"/>
              </w:rPr>
              <w:t>водами</w:t>
            </w:r>
          </w:p>
        </w:tc>
      </w:tr>
    </w:tbl>
    <w:p w:rsidR="00BD7958" w:rsidRDefault="00BD7958" w:rsidP="00073BEE">
      <w:pPr>
        <w:rPr>
          <w:rFonts w:ascii="Arial" w:hAnsi="Arial" w:cs="Arial"/>
          <w:b/>
          <w:bCs/>
          <w:color w:val="000000"/>
          <w:sz w:val="20"/>
          <w:lang w:eastAsia="en-US"/>
        </w:rPr>
      </w:pPr>
    </w:p>
    <w:p w:rsidR="00CD0D3A" w:rsidRPr="00073BEE" w:rsidRDefault="00CD0D3A" w:rsidP="00073BEE">
      <w:pPr>
        <w:rPr>
          <w:rFonts w:ascii="Arial" w:hAnsi="Arial" w:cs="Arial"/>
          <w:b/>
          <w:bCs/>
          <w:color w:val="000000"/>
          <w:sz w:val="20"/>
          <w:lang w:eastAsia="en-US"/>
        </w:rPr>
      </w:pPr>
    </w:p>
    <w:p w:rsidR="00BD7958" w:rsidRPr="00073BEE" w:rsidRDefault="006F622F" w:rsidP="00073BEE">
      <w:pPr>
        <w:jc w:val="right"/>
        <w:rPr>
          <w:rFonts w:ascii="Arial" w:hAnsi="Arial" w:cs="Arial"/>
          <w:color w:val="000000"/>
          <w:sz w:val="20"/>
        </w:rPr>
      </w:pPr>
      <w:r w:rsidRPr="00073BEE">
        <w:rPr>
          <w:rFonts w:ascii="Arial" w:hAnsi="Arial" w:cs="Arial"/>
          <w:b/>
          <w:bCs/>
          <w:color w:val="000000"/>
          <w:kern w:val="1"/>
          <w:sz w:val="20"/>
          <w:lang w:eastAsia="en-US"/>
        </w:rPr>
        <w:t xml:space="preserve"> </w:t>
      </w:r>
      <w:bookmarkStart w:id="20" w:name="_Toc514925204"/>
      <w:r w:rsidR="0043325D" w:rsidRPr="00073BEE">
        <w:rPr>
          <w:rFonts w:ascii="Arial" w:hAnsi="Arial" w:cs="Arial"/>
          <w:color w:val="000000"/>
          <w:sz w:val="20"/>
          <w:shd w:val="clear" w:color="auto" w:fill="FFFFFF"/>
        </w:rPr>
        <w:t>Приложение</w:t>
      </w:r>
      <w:r w:rsidRPr="00073BEE">
        <w:rPr>
          <w:rFonts w:ascii="Arial" w:hAnsi="Arial" w:cs="Arial"/>
          <w:color w:val="000000"/>
          <w:sz w:val="20"/>
          <w:shd w:val="clear" w:color="auto" w:fill="FFFFFF"/>
        </w:rPr>
        <w:t xml:space="preserve"> </w:t>
      </w:r>
      <w:r w:rsidR="0043325D" w:rsidRPr="00073BEE">
        <w:rPr>
          <w:rFonts w:ascii="Arial" w:hAnsi="Arial" w:cs="Arial"/>
          <w:color w:val="000000"/>
          <w:sz w:val="20"/>
          <w:shd w:val="clear" w:color="auto" w:fill="FFFFFF"/>
        </w:rPr>
        <w:t>№</w:t>
      </w:r>
      <w:r w:rsidRPr="00073BEE">
        <w:rPr>
          <w:rFonts w:ascii="Arial" w:hAnsi="Arial" w:cs="Arial"/>
          <w:color w:val="000000"/>
          <w:sz w:val="20"/>
          <w:shd w:val="clear" w:color="auto" w:fill="FFFFFF"/>
        </w:rPr>
        <w:t xml:space="preserve"> </w:t>
      </w:r>
      <w:r w:rsidR="0043325D" w:rsidRPr="00073BEE">
        <w:rPr>
          <w:rFonts w:ascii="Arial" w:hAnsi="Arial" w:cs="Arial"/>
          <w:color w:val="000000"/>
          <w:sz w:val="20"/>
          <w:shd w:val="clear" w:color="auto" w:fill="FFFFFF"/>
        </w:rPr>
        <w:t>2</w:t>
      </w:r>
    </w:p>
    <w:p w:rsidR="0043325D" w:rsidRPr="00073BEE" w:rsidRDefault="0043325D" w:rsidP="00073BEE">
      <w:pPr>
        <w:jc w:val="center"/>
        <w:rPr>
          <w:rFonts w:ascii="Arial" w:hAnsi="Arial" w:cs="Arial"/>
          <w:b/>
          <w:bCs/>
          <w:color w:val="000000"/>
          <w:kern w:val="1"/>
          <w:sz w:val="20"/>
          <w:lang w:eastAsia="en-US"/>
        </w:rPr>
      </w:pPr>
      <w:r w:rsidRPr="00073BEE">
        <w:rPr>
          <w:rFonts w:ascii="Arial" w:hAnsi="Arial" w:cs="Arial"/>
          <w:b/>
          <w:bCs/>
          <w:color w:val="000000"/>
          <w:kern w:val="1"/>
          <w:sz w:val="20"/>
          <w:lang w:eastAsia="en-US"/>
        </w:rPr>
        <w:t>РАЗДЕЛ</w:t>
      </w:r>
      <w:r w:rsidR="006F622F" w:rsidRPr="00073BEE">
        <w:rPr>
          <w:rFonts w:ascii="Arial" w:hAnsi="Arial" w:cs="Arial"/>
          <w:b/>
          <w:bCs/>
          <w:color w:val="000000"/>
          <w:kern w:val="1"/>
          <w:sz w:val="20"/>
          <w:lang w:eastAsia="en-US"/>
        </w:rPr>
        <w:t xml:space="preserve"> </w:t>
      </w:r>
      <w:r w:rsidRPr="00073BEE">
        <w:rPr>
          <w:rFonts w:ascii="Arial" w:hAnsi="Arial" w:cs="Arial"/>
          <w:b/>
          <w:bCs/>
          <w:color w:val="000000"/>
          <w:kern w:val="1"/>
          <w:sz w:val="20"/>
          <w:lang w:val="en-US" w:eastAsia="en-US"/>
        </w:rPr>
        <w:t>III</w:t>
      </w:r>
      <w:r w:rsidRPr="00073BEE">
        <w:rPr>
          <w:rFonts w:ascii="Arial" w:hAnsi="Arial" w:cs="Arial"/>
          <w:b/>
          <w:bCs/>
          <w:color w:val="000000"/>
          <w:kern w:val="1"/>
          <w:sz w:val="20"/>
          <w:lang w:eastAsia="en-US"/>
        </w:rPr>
        <w:t>.</w:t>
      </w:r>
      <w:r w:rsidR="006F622F" w:rsidRPr="00073BEE">
        <w:rPr>
          <w:rFonts w:ascii="Arial" w:hAnsi="Arial" w:cs="Arial"/>
          <w:b/>
          <w:bCs/>
          <w:color w:val="000000"/>
          <w:kern w:val="1"/>
          <w:sz w:val="20"/>
          <w:lang w:eastAsia="en-US"/>
        </w:rPr>
        <w:t xml:space="preserve"> </w:t>
      </w:r>
      <w:r w:rsidRPr="00073BEE">
        <w:rPr>
          <w:rFonts w:ascii="Arial" w:hAnsi="Arial" w:cs="Arial"/>
          <w:b/>
          <w:bCs/>
          <w:color w:val="000000"/>
          <w:kern w:val="1"/>
          <w:sz w:val="20"/>
          <w:lang w:eastAsia="en-US"/>
        </w:rPr>
        <w:t>ГРАДОСТРОИТЕЛЬНЫЕ</w:t>
      </w:r>
      <w:r w:rsidR="006F622F" w:rsidRPr="00073BEE">
        <w:rPr>
          <w:rFonts w:ascii="Arial" w:hAnsi="Arial" w:cs="Arial"/>
          <w:b/>
          <w:bCs/>
          <w:color w:val="000000"/>
          <w:kern w:val="1"/>
          <w:sz w:val="20"/>
          <w:lang w:eastAsia="en-US"/>
        </w:rPr>
        <w:t xml:space="preserve"> </w:t>
      </w:r>
      <w:r w:rsidRPr="00073BEE">
        <w:rPr>
          <w:rFonts w:ascii="Arial" w:hAnsi="Arial" w:cs="Arial"/>
          <w:b/>
          <w:bCs/>
          <w:color w:val="000000"/>
          <w:kern w:val="1"/>
          <w:sz w:val="20"/>
          <w:lang w:eastAsia="en-US"/>
        </w:rPr>
        <w:t>РЕГЛАМЕНТЫ</w:t>
      </w:r>
      <w:bookmarkEnd w:id="18"/>
      <w:bookmarkEnd w:id="20"/>
    </w:p>
    <w:p w:rsidR="0043325D" w:rsidRPr="00073BEE" w:rsidRDefault="0043325D" w:rsidP="00073BEE">
      <w:pPr>
        <w:keepNext/>
        <w:widowControl w:val="0"/>
        <w:numPr>
          <w:ilvl w:val="2"/>
          <w:numId w:val="0"/>
        </w:numPr>
        <w:tabs>
          <w:tab w:val="left" w:pos="0"/>
        </w:tabs>
        <w:suppressAutoHyphens/>
        <w:ind w:firstLine="567"/>
        <w:outlineLvl w:val="2"/>
        <w:rPr>
          <w:rFonts w:ascii="Arial" w:hAnsi="Arial" w:cs="Arial"/>
          <w:b/>
          <w:bCs/>
          <w:color w:val="000000"/>
          <w:kern w:val="1"/>
          <w:sz w:val="20"/>
          <w:lang w:eastAsia="en-US"/>
        </w:rPr>
      </w:pPr>
      <w:bookmarkStart w:id="21" w:name="_Toc442193460"/>
      <w:bookmarkStart w:id="22" w:name="_Toc514925205"/>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38.</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Требования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градостроительных</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регламент</w:t>
      </w:r>
      <w:bookmarkEnd w:id="19"/>
      <w:r w:rsidRPr="00073BEE">
        <w:rPr>
          <w:rFonts w:ascii="Arial" w:hAnsi="Arial" w:cs="Arial"/>
          <w:b/>
          <w:bCs/>
          <w:color w:val="000000"/>
          <w:sz w:val="20"/>
          <w:lang w:eastAsia="en-US"/>
        </w:rPr>
        <w:t>ов</w:t>
      </w:r>
      <w:bookmarkEnd w:id="21"/>
      <w:bookmarkEnd w:id="22"/>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Градостроительным</w:t>
      </w:r>
      <w:r w:rsidR="006F622F" w:rsidRPr="00073BEE">
        <w:rPr>
          <w:rFonts w:ascii="Arial" w:hAnsi="Arial" w:cs="Arial"/>
          <w:color w:val="000000"/>
          <w:sz w:val="20"/>
        </w:rPr>
        <w:t xml:space="preserve"> </w:t>
      </w:r>
      <w:r w:rsidRPr="00073BEE">
        <w:rPr>
          <w:rFonts w:ascii="Arial" w:hAnsi="Arial" w:cs="Arial"/>
          <w:color w:val="000000"/>
          <w:sz w:val="20"/>
        </w:rPr>
        <w:t>регламентом</w:t>
      </w:r>
      <w:r w:rsidR="006F622F" w:rsidRPr="00073BEE">
        <w:rPr>
          <w:rFonts w:ascii="Arial" w:hAnsi="Arial" w:cs="Arial"/>
          <w:color w:val="000000"/>
          <w:sz w:val="20"/>
        </w:rPr>
        <w:t xml:space="preserve"> </w:t>
      </w:r>
      <w:r w:rsidRPr="00073BEE">
        <w:rPr>
          <w:rFonts w:ascii="Arial" w:hAnsi="Arial" w:cs="Arial"/>
          <w:color w:val="000000"/>
          <w:sz w:val="20"/>
        </w:rPr>
        <w:t>определяется</w:t>
      </w:r>
      <w:r w:rsidR="006F622F" w:rsidRPr="00073BEE">
        <w:rPr>
          <w:rFonts w:ascii="Arial" w:hAnsi="Arial" w:cs="Arial"/>
          <w:color w:val="000000"/>
          <w:sz w:val="20"/>
        </w:rPr>
        <w:t xml:space="preserve"> </w:t>
      </w:r>
      <w:r w:rsidRPr="00073BEE">
        <w:rPr>
          <w:rFonts w:ascii="Arial" w:hAnsi="Arial" w:cs="Arial"/>
          <w:color w:val="000000"/>
          <w:sz w:val="20"/>
        </w:rPr>
        <w:t>правовой</w:t>
      </w:r>
      <w:r w:rsidR="006F622F" w:rsidRPr="00073BEE">
        <w:rPr>
          <w:rFonts w:ascii="Arial" w:hAnsi="Arial" w:cs="Arial"/>
          <w:color w:val="000000"/>
          <w:sz w:val="20"/>
        </w:rPr>
        <w:t xml:space="preserve"> </w:t>
      </w:r>
      <w:r w:rsidRPr="00073BEE">
        <w:rPr>
          <w:rFonts w:ascii="Arial" w:hAnsi="Arial" w:cs="Arial"/>
          <w:color w:val="000000"/>
          <w:sz w:val="20"/>
        </w:rPr>
        <w:t>режим</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равно</w:t>
      </w:r>
      <w:r w:rsidR="006F622F" w:rsidRPr="00073BEE">
        <w:rPr>
          <w:rFonts w:ascii="Arial" w:hAnsi="Arial" w:cs="Arial"/>
          <w:color w:val="000000"/>
          <w:sz w:val="20"/>
        </w:rPr>
        <w:t xml:space="preserve"> </w:t>
      </w:r>
      <w:r w:rsidRPr="00073BEE">
        <w:rPr>
          <w:rFonts w:ascii="Arial" w:hAnsi="Arial" w:cs="Arial"/>
          <w:color w:val="000000"/>
          <w:sz w:val="20"/>
        </w:rPr>
        <w:t>как</w:t>
      </w:r>
      <w:r w:rsidR="006F622F" w:rsidRPr="00073BEE">
        <w:rPr>
          <w:rFonts w:ascii="Arial" w:hAnsi="Arial" w:cs="Arial"/>
          <w:color w:val="000000"/>
          <w:sz w:val="20"/>
        </w:rPr>
        <w:t xml:space="preserve"> </w:t>
      </w:r>
      <w:r w:rsidRPr="00073BEE">
        <w:rPr>
          <w:rFonts w:ascii="Arial" w:hAnsi="Arial" w:cs="Arial"/>
          <w:color w:val="000000"/>
          <w:sz w:val="20"/>
        </w:rPr>
        <w:t>всего,</w:t>
      </w:r>
      <w:r w:rsidR="006F622F" w:rsidRPr="00073BEE">
        <w:rPr>
          <w:rFonts w:ascii="Arial" w:hAnsi="Arial" w:cs="Arial"/>
          <w:color w:val="000000"/>
          <w:sz w:val="20"/>
        </w:rPr>
        <w:t xml:space="preserve"> </w:t>
      </w:r>
      <w:r w:rsidRPr="00073BEE">
        <w:rPr>
          <w:rFonts w:ascii="Arial" w:hAnsi="Arial" w:cs="Arial"/>
          <w:color w:val="000000"/>
          <w:sz w:val="20"/>
        </w:rPr>
        <w:t>что</w:t>
      </w:r>
      <w:r w:rsidR="006F622F" w:rsidRPr="00073BEE">
        <w:rPr>
          <w:rFonts w:ascii="Arial" w:hAnsi="Arial" w:cs="Arial"/>
          <w:color w:val="000000"/>
          <w:sz w:val="20"/>
        </w:rPr>
        <w:t xml:space="preserve"> </w:t>
      </w:r>
      <w:r w:rsidRPr="00073BEE">
        <w:rPr>
          <w:rFonts w:ascii="Arial" w:hAnsi="Arial" w:cs="Arial"/>
          <w:color w:val="000000"/>
          <w:sz w:val="20"/>
        </w:rPr>
        <w:t>находится</w:t>
      </w:r>
      <w:r w:rsidR="006F622F" w:rsidRPr="00073BEE">
        <w:rPr>
          <w:rFonts w:ascii="Arial" w:hAnsi="Arial" w:cs="Arial"/>
          <w:color w:val="000000"/>
          <w:sz w:val="20"/>
        </w:rPr>
        <w:t xml:space="preserve"> </w:t>
      </w:r>
      <w:r w:rsidRPr="00073BEE">
        <w:rPr>
          <w:rFonts w:ascii="Arial" w:hAnsi="Arial" w:cs="Arial"/>
          <w:color w:val="000000"/>
          <w:sz w:val="20"/>
        </w:rPr>
        <w:t>над</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под</w:t>
      </w:r>
      <w:r w:rsidR="006F622F" w:rsidRPr="00073BEE">
        <w:rPr>
          <w:rFonts w:ascii="Arial" w:hAnsi="Arial" w:cs="Arial"/>
          <w:color w:val="000000"/>
          <w:sz w:val="20"/>
        </w:rPr>
        <w:t xml:space="preserve"> </w:t>
      </w:r>
      <w:r w:rsidRPr="00073BEE">
        <w:rPr>
          <w:rFonts w:ascii="Arial" w:hAnsi="Arial" w:cs="Arial"/>
          <w:color w:val="000000"/>
          <w:sz w:val="20"/>
        </w:rPr>
        <w:t>поверхностью</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используется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процессе</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последующей</w:t>
      </w:r>
      <w:r w:rsidR="006F622F" w:rsidRPr="00073BEE">
        <w:rPr>
          <w:rFonts w:ascii="Arial" w:hAnsi="Arial" w:cs="Arial"/>
          <w:color w:val="000000"/>
          <w:sz w:val="20"/>
        </w:rPr>
        <w:t xml:space="preserve"> </w:t>
      </w:r>
      <w:r w:rsidRPr="00073BEE">
        <w:rPr>
          <w:rFonts w:ascii="Arial" w:hAnsi="Arial" w:cs="Arial"/>
          <w:color w:val="000000"/>
          <w:sz w:val="20"/>
        </w:rPr>
        <w:t>эксплуатации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использовании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соблюдение</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градостроительных</w:t>
      </w:r>
      <w:r w:rsidR="006F622F" w:rsidRPr="00073BEE">
        <w:rPr>
          <w:rFonts w:ascii="Arial" w:hAnsi="Arial" w:cs="Arial"/>
          <w:color w:val="000000"/>
          <w:sz w:val="20"/>
        </w:rPr>
        <w:t xml:space="preserve"> </w:t>
      </w:r>
      <w:r w:rsidRPr="00073BEE">
        <w:rPr>
          <w:rFonts w:ascii="Arial" w:hAnsi="Arial" w:cs="Arial"/>
          <w:color w:val="000000"/>
          <w:sz w:val="20"/>
        </w:rPr>
        <w:t>регламентов</w:t>
      </w:r>
      <w:r w:rsidR="006F622F" w:rsidRPr="00073BEE">
        <w:rPr>
          <w:rFonts w:ascii="Arial" w:hAnsi="Arial" w:cs="Arial"/>
          <w:color w:val="000000"/>
          <w:sz w:val="20"/>
        </w:rPr>
        <w:t xml:space="preserve"> </w:t>
      </w:r>
      <w:r w:rsidRPr="00073BEE">
        <w:rPr>
          <w:rFonts w:ascii="Arial" w:hAnsi="Arial" w:cs="Arial"/>
          <w:color w:val="000000"/>
          <w:sz w:val="20"/>
        </w:rPr>
        <w:t>является</w:t>
      </w:r>
      <w:r w:rsidR="006F622F" w:rsidRPr="00073BEE">
        <w:rPr>
          <w:rFonts w:ascii="Arial" w:hAnsi="Arial" w:cs="Arial"/>
          <w:color w:val="000000"/>
          <w:sz w:val="20"/>
        </w:rPr>
        <w:t xml:space="preserve"> </w:t>
      </w:r>
      <w:r w:rsidRPr="00073BEE">
        <w:rPr>
          <w:rFonts w:ascii="Arial" w:hAnsi="Arial" w:cs="Arial"/>
          <w:color w:val="000000"/>
          <w:sz w:val="20"/>
        </w:rPr>
        <w:t>обязательным</w:t>
      </w:r>
      <w:r w:rsidR="006F622F" w:rsidRPr="00073BEE">
        <w:rPr>
          <w:rFonts w:ascii="Arial" w:hAnsi="Arial" w:cs="Arial"/>
          <w:color w:val="000000"/>
          <w:sz w:val="20"/>
        </w:rPr>
        <w:t xml:space="preserve"> </w:t>
      </w:r>
      <w:r w:rsidRPr="00073BEE">
        <w:rPr>
          <w:rFonts w:ascii="Arial" w:hAnsi="Arial" w:cs="Arial"/>
          <w:color w:val="000000"/>
          <w:sz w:val="20"/>
        </w:rPr>
        <w:t>наряду</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технических</w:t>
      </w:r>
      <w:r w:rsidR="006F622F" w:rsidRPr="00073BEE">
        <w:rPr>
          <w:rFonts w:ascii="Arial" w:hAnsi="Arial" w:cs="Arial"/>
          <w:color w:val="000000"/>
          <w:sz w:val="20"/>
        </w:rPr>
        <w:t xml:space="preserve"> </w:t>
      </w:r>
      <w:r w:rsidRPr="00073BEE">
        <w:rPr>
          <w:rFonts w:ascii="Arial" w:hAnsi="Arial" w:cs="Arial"/>
          <w:color w:val="000000"/>
          <w:sz w:val="20"/>
        </w:rPr>
        <w:t>регламентов,</w:t>
      </w:r>
      <w:r w:rsidR="006F622F" w:rsidRPr="00073BEE">
        <w:rPr>
          <w:rFonts w:ascii="Arial" w:hAnsi="Arial" w:cs="Arial"/>
          <w:color w:val="000000"/>
          <w:sz w:val="20"/>
        </w:rPr>
        <w:t xml:space="preserve"> </w:t>
      </w:r>
      <w:r w:rsidRPr="00073BEE">
        <w:rPr>
          <w:rFonts w:ascii="Arial" w:hAnsi="Arial" w:cs="Arial"/>
          <w:color w:val="000000"/>
          <w:sz w:val="20"/>
        </w:rPr>
        <w:t>санитарных</w:t>
      </w:r>
      <w:r w:rsidR="006F622F" w:rsidRPr="00073BEE">
        <w:rPr>
          <w:rFonts w:ascii="Arial" w:hAnsi="Arial" w:cs="Arial"/>
          <w:color w:val="000000"/>
          <w:sz w:val="20"/>
        </w:rPr>
        <w:t xml:space="preserve"> </w:t>
      </w:r>
      <w:r w:rsidRPr="00073BEE">
        <w:rPr>
          <w:rFonts w:ascii="Arial" w:hAnsi="Arial" w:cs="Arial"/>
          <w:color w:val="000000"/>
          <w:sz w:val="20"/>
        </w:rPr>
        <w:t>норм,</w:t>
      </w:r>
      <w:r w:rsidR="006F622F" w:rsidRPr="00073BEE">
        <w:rPr>
          <w:rFonts w:ascii="Arial" w:hAnsi="Arial" w:cs="Arial"/>
          <w:color w:val="000000"/>
          <w:sz w:val="20"/>
        </w:rPr>
        <w:t xml:space="preserve"> </w:t>
      </w:r>
      <w:r w:rsidRPr="00073BEE">
        <w:rPr>
          <w:rFonts w:ascii="Arial" w:hAnsi="Arial" w:cs="Arial"/>
          <w:color w:val="000000"/>
          <w:sz w:val="20"/>
        </w:rPr>
        <w:t>республиканских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местных</w:t>
      </w:r>
      <w:r w:rsidR="006F622F" w:rsidRPr="00073BEE">
        <w:rPr>
          <w:rFonts w:ascii="Arial" w:hAnsi="Arial" w:cs="Arial"/>
          <w:color w:val="000000"/>
          <w:sz w:val="20"/>
        </w:rPr>
        <w:t xml:space="preserve"> </w:t>
      </w:r>
      <w:r w:rsidRPr="00073BEE">
        <w:rPr>
          <w:rFonts w:ascii="Arial" w:hAnsi="Arial" w:cs="Arial"/>
          <w:color w:val="000000"/>
          <w:sz w:val="20"/>
        </w:rPr>
        <w:t>нормативов</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проектирования,</w:t>
      </w:r>
      <w:r w:rsidR="006F622F" w:rsidRPr="00073BEE">
        <w:rPr>
          <w:rFonts w:ascii="Arial" w:hAnsi="Arial" w:cs="Arial"/>
          <w:color w:val="000000"/>
          <w:sz w:val="20"/>
        </w:rPr>
        <w:t xml:space="preserve"> </w:t>
      </w:r>
      <w:r w:rsidRPr="00073BEE">
        <w:rPr>
          <w:rFonts w:ascii="Arial" w:hAnsi="Arial" w:cs="Arial"/>
          <w:color w:val="000000"/>
          <w:sz w:val="20"/>
        </w:rPr>
        <w:t>публичных</w:t>
      </w:r>
      <w:r w:rsidR="006F622F" w:rsidRPr="00073BEE">
        <w:rPr>
          <w:rFonts w:ascii="Arial" w:hAnsi="Arial" w:cs="Arial"/>
          <w:color w:val="000000"/>
          <w:sz w:val="20"/>
        </w:rPr>
        <w:t xml:space="preserve"> </w:t>
      </w:r>
      <w:r w:rsidRPr="00073BEE">
        <w:rPr>
          <w:rFonts w:ascii="Arial" w:hAnsi="Arial" w:cs="Arial"/>
          <w:color w:val="000000"/>
          <w:sz w:val="20"/>
        </w:rPr>
        <w:t>сервитутов,</w:t>
      </w:r>
      <w:r w:rsidR="006F622F" w:rsidRPr="00073BEE">
        <w:rPr>
          <w:rFonts w:ascii="Arial" w:hAnsi="Arial" w:cs="Arial"/>
          <w:color w:val="000000"/>
          <w:sz w:val="20"/>
        </w:rPr>
        <w:t xml:space="preserve"> </w:t>
      </w:r>
      <w:r w:rsidRPr="00073BEE">
        <w:rPr>
          <w:rFonts w:ascii="Arial" w:hAnsi="Arial" w:cs="Arial"/>
          <w:color w:val="000000"/>
          <w:sz w:val="20"/>
        </w:rPr>
        <w:t>предельных</w:t>
      </w:r>
      <w:r w:rsidR="006F622F" w:rsidRPr="00073BEE">
        <w:rPr>
          <w:rFonts w:ascii="Arial" w:hAnsi="Arial" w:cs="Arial"/>
          <w:color w:val="000000"/>
          <w:sz w:val="20"/>
        </w:rPr>
        <w:t xml:space="preserve"> </w:t>
      </w:r>
      <w:r w:rsidRPr="00073BEE">
        <w:rPr>
          <w:rFonts w:ascii="Arial" w:hAnsi="Arial" w:cs="Arial"/>
          <w:color w:val="000000"/>
          <w:sz w:val="20"/>
        </w:rPr>
        <w:t>параметров,</w:t>
      </w:r>
      <w:r w:rsidR="006F622F" w:rsidRPr="00073BEE">
        <w:rPr>
          <w:rFonts w:ascii="Arial" w:hAnsi="Arial" w:cs="Arial"/>
          <w:color w:val="000000"/>
          <w:sz w:val="20"/>
        </w:rPr>
        <w:t xml:space="preserve"> </w:t>
      </w:r>
      <w:r w:rsidRPr="00073BEE">
        <w:rPr>
          <w:rFonts w:ascii="Arial" w:hAnsi="Arial" w:cs="Arial"/>
          <w:color w:val="000000"/>
          <w:sz w:val="20"/>
        </w:rPr>
        <w:t>ограничений</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установленных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зонах</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установленными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действующим</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Градостроительные</w:t>
      </w:r>
      <w:r w:rsidR="006F622F" w:rsidRPr="00073BEE">
        <w:rPr>
          <w:rFonts w:ascii="Arial" w:hAnsi="Arial" w:cs="Arial"/>
          <w:color w:val="000000"/>
          <w:sz w:val="20"/>
        </w:rPr>
        <w:t xml:space="preserve"> </w:t>
      </w:r>
      <w:r w:rsidRPr="00073BEE">
        <w:rPr>
          <w:rFonts w:ascii="Arial" w:hAnsi="Arial" w:cs="Arial"/>
          <w:color w:val="000000"/>
          <w:sz w:val="20"/>
        </w:rPr>
        <w:t>регламенты</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proofErr w:type="spellStart"/>
      <w:r w:rsidRPr="00073BEE">
        <w:rPr>
          <w:rFonts w:ascii="Arial" w:hAnsi="Arial" w:cs="Arial"/>
          <w:color w:val="000000"/>
          <w:sz w:val="20"/>
        </w:rPr>
        <w:t>уч</w:t>
      </w:r>
      <w:r w:rsidR="00073BEE" w:rsidRPr="00073BEE">
        <w:rPr>
          <w:rFonts w:ascii="Arial" w:hAnsi="Arial" w:cs="Arial"/>
          <w:color w:val="000000"/>
          <w:sz w:val="20"/>
        </w:rPr>
        <w:t>Ă</w:t>
      </w:r>
      <w:r w:rsidRPr="00073BEE">
        <w:rPr>
          <w:rFonts w:ascii="Arial" w:hAnsi="Arial" w:cs="Arial"/>
          <w:color w:val="000000"/>
          <w:sz w:val="20"/>
        </w:rPr>
        <w:t>том</w:t>
      </w:r>
      <w:proofErr w:type="spellEnd"/>
      <w:r w:rsidRPr="00073BEE">
        <w:rPr>
          <w:rFonts w:ascii="Arial" w:hAnsi="Arial" w:cs="Arial"/>
          <w:color w:val="000000"/>
          <w:sz w:val="20"/>
        </w:rPr>
        <w:t>:</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фактического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территориальной</w:t>
      </w:r>
      <w:r w:rsidR="006F622F" w:rsidRPr="00073BEE">
        <w:rPr>
          <w:rFonts w:ascii="Arial" w:hAnsi="Arial" w:cs="Arial"/>
          <w:color w:val="000000"/>
          <w:sz w:val="20"/>
        </w:rPr>
        <w:t xml:space="preserve"> </w:t>
      </w:r>
      <w:r w:rsidRPr="00073BEE">
        <w:rPr>
          <w:rFonts w:ascii="Arial" w:hAnsi="Arial" w:cs="Arial"/>
          <w:color w:val="000000"/>
          <w:sz w:val="20"/>
        </w:rPr>
        <w:t>зоны;</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возможности</w:t>
      </w:r>
      <w:r w:rsidR="006F622F" w:rsidRPr="00073BEE">
        <w:rPr>
          <w:rFonts w:ascii="Arial" w:hAnsi="Arial" w:cs="Arial"/>
          <w:color w:val="000000"/>
          <w:sz w:val="20"/>
        </w:rPr>
        <w:t xml:space="preserve"> </w:t>
      </w:r>
      <w:r w:rsidRPr="00073BEE">
        <w:rPr>
          <w:rFonts w:ascii="Arial" w:hAnsi="Arial" w:cs="Arial"/>
          <w:color w:val="000000"/>
          <w:sz w:val="20"/>
        </w:rPr>
        <w:t>сочетания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одной</w:t>
      </w:r>
      <w:r w:rsidR="006F622F" w:rsidRPr="00073BEE">
        <w:rPr>
          <w:rFonts w:ascii="Arial" w:hAnsi="Arial" w:cs="Arial"/>
          <w:color w:val="000000"/>
          <w:sz w:val="20"/>
        </w:rPr>
        <w:t xml:space="preserve"> </w:t>
      </w:r>
      <w:r w:rsidRPr="00073BEE">
        <w:rPr>
          <w:rFonts w:ascii="Arial" w:hAnsi="Arial" w:cs="Arial"/>
          <w:color w:val="000000"/>
          <w:sz w:val="20"/>
        </w:rPr>
        <w:t>территориальной</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различных</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существующего</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планируемого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функциональных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характеристик</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планируемого</w:t>
      </w:r>
      <w:r w:rsidR="006F622F" w:rsidRPr="00073BEE">
        <w:rPr>
          <w:rFonts w:ascii="Arial" w:hAnsi="Arial" w:cs="Arial"/>
          <w:color w:val="000000"/>
          <w:sz w:val="20"/>
        </w:rPr>
        <w:t xml:space="preserve"> </w:t>
      </w:r>
      <w:r w:rsidRPr="00073BEE">
        <w:rPr>
          <w:rFonts w:ascii="Arial" w:hAnsi="Arial" w:cs="Arial"/>
          <w:color w:val="000000"/>
          <w:sz w:val="20"/>
        </w:rPr>
        <w:t>развития,</w:t>
      </w:r>
      <w:r w:rsidR="006F622F" w:rsidRPr="00073BEE">
        <w:rPr>
          <w:rFonts w:ascii="Arial" w:hAnsi="Arial" w:cs="Arial"/>
          <w:color w:val="000000"/>
          <w:sz w:val="20"/>
        </w:rPr>
        <w:t xml:space="preserve"> </w:t>
      </w:r>
      <w:proofErr w:type="spellStart"/>
      <w:r w:rsidRPr="00073BEE">
        <w:rPr>
          <w:rFonts w:ascii="Arial" w:hAnsi="Arial" w:cs="Arial"/>
          <w:color w:val="000000"/>
          <w:sz w:val="20"/>
        </w:rPr>
        <w:t>определ</w:t>
      </w:r>
      <w:r w:rsidR="00073BEE" w:rsidRPr="00073BEE">
        <w:rPr>
          <w:rFonts w:ascii="Arial" w:hAnsi="Arial" w:cs="Arial"/>
          <w:color w:val="000000"/>
          <w:sz w:val="20"/>
        </w:rPr>
        <w:t>Ă</w:t>
      </w:r>
      <w:r w:rsidRPr="00073BEE">
        <w:rPr>
          <w:rFonts w:ascii="Arial" w:hAnsi="Arial" w:cs="Arial"/>
          <w:color w:val="000000"/>
          <w:sz w:val="20"/>
        </w:rPr>
        <w:t>нных</w:t>
      </w:r>
      <w:proofErr w:type="spellEnd"/>
      <w:r w:rsidR="006F622F" w:rsidRPr="00073BEE">
        <w:rPr>
          <w:rFonts w:ascii="Arial" w:hAnsi="Arial" w:cs="Arial"/>
          <w:color w:val="000000"/>
          <w:sz w:val="20"/>
        </w:rPr>
        <w:t xml:space="preserve"> </w:t>
      </w:r>
      <w:r w:rsidRPr="00073BEE">
        <w:rPr>
          <w:rFonts w:ascii="Arial" w:hAnsi="Arial" w:cs="Arial"/>
          <w:color w:val="000000"/>
          <w:sz w:val="20"/>
        </w:rPr>
        <w:t>генеральным</w:t>
      </w:r>
      <w:r w:rsidR="006F622F" w:rsidRPr="00073BEE">
        <w:rPr>
          <w:rFonts w:ascii="Arial" w:hAnsi="Arial" w:cs="Arial"/>
          <w:color w:val="000000"/>
          <w:sz w:val="20"/>
        </w:rPr>
        <w:t xml:space="preserve"> </w:t>
      </w:r>
      <w:r w:rsidRPr="00073BEE">
        <w:rPr>
          <w:rFonts w:ascii="Arial" w:hAnsi="Arial" w:cs="Arial"/>
          <w:color w:val="000000"/>
          <w:sz w:val="20"/>
        </w:rPr>
        <w:t>планом;</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территориальных</w:t>
      </w:r>
      <w:r w:rsidR="006F622F" w:rsidRPr="00073BEE">
        <w:rPr>
          <w:rFonts w:ascii="Arial" w:hAnsi="Arial" w:cs="Arial"/>
          <w:color w:val="000000"/>
          <w:sz w:val="20"/>
        </w:rPr>
        <w:t xml:space="preserve"> </w:t>
      </w:r>
      <w:r w:rsidRPr="00073BEE">
        <w:rPr>
          <w:rFonts w:ascii="Arial" w:hAnsi="Arial" w:cs="Arial"/>
          <w:color w:val="000000"/>
          <w:sz w:val="20"/>
        </w:rPr>
        <w:t>зон;</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охраны</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культурного</w:t>
      </w:r>
      <w:r w:rsidR="006F622F" w:rsidRPr="00073BEE">
        <w:rPr>
          <w:rFonts w:ascii="Arial" w:hAnsi="Arial" w:cs="Arial"/>
          <w:color w:val="000000"/>
          <w:sz w:val="20"/>
        </w:rPr>
        <w:t xml:space="preserve"> </w:t>
      </w:r>
      <w:r w:rsidRPr="00073BEE">
        <w:rPr>
          <w:rFonts w:ascii="Arial" w:hAnsi="Arial" w:cs="Arial"/>
          <w:color w:val="000000"/>
          <w:sz w:val="20"/>
        </w:rPr>
        <w:t>наследия,</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особо</w:t>
      </w:r>
      <w:r w:rsidR="006F622F" w:rsidRPr="00073BEE">
        <w:rPr>
          <w:rFonts w:ascii="Arial" w:hAnsi="Arial" w:cs="Arial"/>
          <w:color w:val="000000"/>
          <w:sz w:val="20"/>
        </w:rPr>
        <w:t xml:space="preserve"> </w:t>
      </w:r>
      <w:r w:rsidRPr="00073BEE">
        <w:rPr>
          <w:rFonts w:ascii="Arial" w:hAnsi="Arial" w:cs="Arial"/>
          <w:color w:val="000000"/>
          <w:sz w:val="20"/>
        </w:rPr>
        <w:t>охраняемых</w:t>
      </w:r>
      <w:r w:rsidR="006F622F" w:rsidRPr="00073BEE">
        <w:rPr>
          <w:rFonts w:ascii="Arial" w:hAnsi="Arial" w:cs="Arial"/>
          <w:color w:val="000000"/>
          <w:sz w:val="20"/>
        </w:rPr>
        <w:t xml:space="preserve"> </w:t>
      </w:r>
      <w:r w:rsidRPr="00073BEE">
        <w:rPr>
          <w:rFonts w:ascii="Arial" w:hAnsi="Arial" w:cs="Arial"/>
          <w:color w:val="000000"/>
          <w:sz w:val="20"/>
        </w:rPr>
        <w:t>природных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природных</w:t>
      </w:r>
      <w:r w:rsidR="006F622F" w:rsidRPr="00073BEE">
        <w:rPr>
          <w:rFonts w:ascii="Arial" w:hAnsi="Arial" w:cs="Arial"/>
          <w:color w:val="000000"/>
          <w:sz w:val="20"/>
        </w:rPr>
        <w:t xml:space="preserve"> </w:t>
      </w:r>
      <w:r w:rsidRPr="00073BEE">
        <w:rPr>
          <w:rFonts w:ascii="Arial" w:hAnsi="Arial" w:cs="Arial"/>
          <w:color w:val="000000"/>
          <w:sz w:val="20"/>
        </w:rPr>
        <w:t>объектов.</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градостроительном</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регламенте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отношении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земельных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участков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капитального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строительства,</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расположенных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пределах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соответствующей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территориальной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зоны,</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указываются:</w:t>
      </w:r>
    </w:p>
    <w:p w:rsidR="0043325D" w:rsidRPr="00073BEE" w:rsidRDefault="0043325D" w:rsidP="00073BEE">
      <w:pPr>
        <w:ind w:firstLine="540"/>
        <w:jc w:val="both"/>
        <w:rPr>
          <w:rFonts w:ascii="Arial" w:hAnsi="Arial" w:cs="Arial"/>
          <w:color w:val="000000"/>
          <w:sz w:val="20"/>
        </w:rPr>
      </w:pPr>
      <w:bookmarkStart w:id="23" w:name="dst100484"/>
      <w:bookmarkEnd w:id="23"/>
      <w:r w:rsidRPr="00073BEE">
        <w:rPr>
          <w:rStyle w:val="blk"/>
          <w:rFonts w:ascii="Arial" w:hAnsi="Arial" w:cs="Arial"/>
          <w:color w:val="000000"/>
          <w:sz w:val="20"/>
        </w:rPr>
        <w:t>1)</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виды</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разрешенного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использования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земельных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участков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капитального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строительства;</w:t>
      </w:r>
    </w:p>
    <w:p w:rsidR="0043325D" w:rsidRPr="00073BEE" w:rsidRDefault="0043325D" w:rsidP="00073BEE">
      <w:pPr>
        <w:ind w:firstLine="540"/>
        <w:jc w:val="both"/>
        <w:rPr>
          <w:rFonts w:ascii="Arial" w:hAnsi="Arial" w:cs="Arial"/>
          <w:color w:val="000000"/>
          <w:sz w:val="20"/>
        </w:rPr>
      </w:pPr>
      <w:bookmarkStart w:id="24" w:name="dst100485"/>
      <w:bookmarkEnd w:id="24"/>
      <w:r w:rsidRPr="00073BEE">
        <w:rPr>
          <w:rStyle w:val="blk"/>
          <w:rFonts w:ascii="Arial" w:hAnsi="Arial" w:cs="Arial"/>
          <w:color w:val="000000"/>
          <w:sz w:val="20"/>
        </w:rPr>
        <w:t>2)</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предельные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(минимальные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(или)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максимальные)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размеры</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земельных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участков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предельные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параметры</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разрешенного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строительства,</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реконструкции,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капитального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строительства;</w:t>
      </w:r>
    </w:p>
    <w:p w:rsidR="0043325D" w:rsidRPr="00073BEE" w:rsidRDefault="0043325D" w:rsidP="00073BEE">
      <w:pPr>
        <w:ind w:firstLine="540"/>
        <w:jc w:val="both"/>
        <w:rPr>
          <w:rFonts w:ascii="Arial" w:hAnsi="Arial" w:cs="Arial"/>
          <w:color w:val="000000"/>
          <w:sz w:val="20"/>
        </w:rPr>
      </w:pPr>
      <w:bookmarkStart w:id="25" w:name="dst100486"/>
      <w:bookmarkEnd w:id="25"/>
      <w:r w:rsidRPr="00073BEE">
        <w:rPr>
          <w:rStyle w:val="blk"/>
          <w:rFonts w:ascii="Arial" w:hAnsi="Arial" w:cs="Arial"/>
          <w:color w:val="000000"/>
          <w:sz w:val="20"/>
        </w:rPr>
        <w:t>3)</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ограничения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использования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земельных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участков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капитального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строительства,</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устанавливаемые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соответствии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законодательством</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Российской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Федерации;</w:t>
      </w:r>
    </w:p>
    <w:p w:rsidR="0043325D" w:rsidRPr="00073BEE" w:rsidRDefault="0043325D" w:rsidP="00073BEE">
      <w:pPr>
        <w:ind w:firstLine="540"/>
        <w:jc w:val="both"/>
        <w:rPr>
          <w:rFonts w:ascii="Arial" w:hAnsi="Arial" w:cs="Arial"/>
          <w:color w:val="000000"/>
          <w:sz w:val="20"/>
        </w:rPr>
      </w:pPr>
      <w:bookmarkStart w:id="26" w:name="dst1344"/>
      <w:bookmarkEnd w:id="26"/>
      <w:r w:rsidRPr="00073BEE">
        <w:rPr>
          <w:rStyle w:val="blk"/>
          <w:rFonts w:ascii="Arial" w:hAnsi="Arial" w:cs="Arial"/>
          <w:color w:val="000000"/>
          <w:sz w:val="20"/>
        </w:rPr>
        <w:t>4)</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расчетные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показатели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минимально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допустимого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уровня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обеспеченности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территории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объектами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коммунальной,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транспортной,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социальной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инфраструктур</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расчетные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показатели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максимально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допустимого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уровня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территориальной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доступности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указанных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объектов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для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населения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случае,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если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в</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границах</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территориальной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зоны,</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применительно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которой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устанавливается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градостроительный</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регламент,</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предусматривается</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осуществление</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деятельности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по</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комплексному</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и</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устойчивому</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развитию</w:t>
      </w:r>
      <w:r w:rsidR="006F622F" w:rsidRPr="00073BEE">
        <w:rPr>
          <w:rStyle w:val="blk"/>
          <w:rFonts w:ascii="Arial" w:hAnsi="Arial" w:cs="Arial"/>
          <w:color w:val="000000"/>
          <w:sz w:val="20"/>
        </w:rPr>
        <w:t xml:space="preserve"> </w:t>
      </w:r>
      <w:r w:rsidRPr="00073BEE">
        <w:rPr>
          <w:rStyle w:val="blk"/>
          <w:rFonts w:ascii="Arial" w:hAnsi="Arial" w:cs="Arial"/>
          <w:color w:val="000000"/>
          <w:sz w:val="20"/>
        </w:rPr>
        <w:t>территории.</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Применительно</w:t>
      </w:r>
      <w:r w:rsidR="006F622F" w:rsidRPr="00073BEE">
        <w:rPr>
          <w:rFonts w:ascii="Arial" w:hAnsi="Arial" w:cs="Arial"/>
          <w:color w:val="000000"/>
          <w:sz w:val="20"/>
        </w:rPr>
        <w:t xml:space="preserve"> </w:t>
      </w:r>
      <w:r w:rsidRPr="00073BEE">
        <w:rPr>
          <w:rFonts w:ascii="Arial" w:hAnsi="Arial" w:cs="Arial"/>
          <w:color w:val="000000"/>
          <w:sz w:val="20"/>
        </w:rPr>
        <w:t>ко</w:t>
      </w:r>
      <w:r w:rsidR="006F622F" w:rsidRPr="00073BEE">
        <w:rPr>
          <w:rFonts w:ascii="Arial" w:hAnsi="Arial" w:cs="Arial"/>
          <w:color w:val="000000"/>
          <w:sz w:val="20"/>
        </w:rPr>
        <w:t xml:space="preserve"> </w:t>
      </w:r>
      <w:r w:rsidRPr="00073BEE">
        <w:rPr>
          <w:rFonts w:ascii="Arial" w:hAnsi="Arial" w:cs="Arial"/>
          <w:color w:val="000000"/>
          <w:sz w:val="20"/>
        </w:rPr>
        <w:t>всем</w:t>
      </w:r>
      <w:r w:rsidR="006F622F" w:rsidRPr="00073BEE">
        <w:rPr>
          <w:rFonts w:ascii="Arial" w:hAnsi="Arial" w:cs="Arial"/>
          <w:color w:val="000000"/>
          <w:sz w:val="20"/>
        </w:rPr>
        <w:t xml:space="preserve"> </w:t>
      </w:r>
      <w:r w:rsidRPr="00073BEE">
        <w:rPr>
          <w:rFonts w:ascii="Arial" w:hAnsi="Arial" w:cs="Arial"/>
          <w:color w:val="000000"/>
          <w:sz w:val="20"/>
        </w:rPr>
        <w:t>территориальным</w:t>
      </w:r>
      <w:r w:rsidR="006F622F" w:rsidRPr="00073BEE">
        <w:rPr>
          <w:rFonts w:ascii="Arial" w:hAnsi="Arial" w:cs="Arial"/>
          <w:color w:val="000000"/>
          <w:sz w:val="20"/>
        </w:rPr>
        <w:t xml:space="preserve"> </w:t>
      </w:r>
      <w:r w:rsidRPr="00073BEE">
        <w:rPr>
          <w:rFonts w:ascii="Arial" w:hAnsi="Arial" w:cs="Arial"/>
          <w:color w:val="000000"/>
          <w:sz w:val="20"/>
        </w:rPr>
        <w:t>зонам</w:t>
      </w:r>
      <w:r w:rsidR="006F622F" w:rsidRPr="00073BEE">
        <w:rPr>
          <w:rFonts w:ascii="Arial" w:hAnsi="Arial" w:cs="Arial"/>
          <w:color w:val="000000"/>
          <w:sz w:val="20"/>
        </w:rPr>
        <w:t xml:space="preserve"> </w:t>
      </w:r>
      <w:r w:rsidRPr="00073BEE">
        <w:rPr>
          <w:rFonts w:ascii="Arial" w:hAnsi="Arial" w:cs="Arial"/>
          <w:color w:val="000000"/>
          <w:sz w:val="20"/>
        </w:rPr>
        <w:t>статьями</w:t>
      </w:r>
      <w:r w:rsidR="006F622F" w:rsidRPr="00073BEE">
        <w:rPr>
          <w:rFonts w:ascii="Arial" w:hAnsi="Arial" w:cs="Arial"/>
          <w:color w:val="000000"/>
          <w:sz w:val="20"/>
        </w:rPr>
        <w:t xml:space="preserve"> </w:t>
      </w:r>
      <w:r w:rsidRPr="00073BEE">
        <w:rPr>
          <w:rFonts w:ascii="Arial" w:hAnsi="Arial" w:cs="Arial"/>
          <w:color w:val="000000"/>
          <w:sz w:val="20"/>
        </w:rPr>
        <w:t>37</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45</w:t>
      </w:r>
      <w:r w:rsidR="006F622F" w:rsidRPr="00073BEE">
        <w:rPr>
          <w:rFonts w:ascii="Arial" w:hAnsi="Arial" w:cs="Arial"/>
          <w:color w:val="000000"/>
          <w:sz w:val="20"/>
        </w:rPr>
        <w:t xml:space="preserve"> </w:t>
      </w:r>
      <w:r w:rsidRPr="00073BEE">
        <w:rPr>
          <w:rFonts w:ascii="Arial" w:hAnsi="Arial" w:cs="Arial"/>
          <w:color w:val="000000"/>
          <w:sz w:val="20"/>
        </w:rPr>
        <w:t>настоящих</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максимальные)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целях</w:t>
      </w:r>
      <w:r w:rsidR="006F622F" w:rsidRPr="00073BEE">
        <w:rPr>
          <w:rFonts w:ascii="Arial" w:hAnsi="Arial" w:cs="Arial"/>
          <w:color w:val="000000"/>
          <w:sz w:val="20"/>
        </w:rPr>
        <w:t xml:space="preserve"> </w:t>
      </w:r>
      <w:r w:rsidRPr="00073BEE">
        <w:rPr>
          <w:rFonts w:ascii="Arial" w:hAnsi="Arial" w:cs="Arial"/>
          <w:color w:val="000000"/>
          <w:sz w:val="20"/>
        </w:rPr>
        <w:t>определения</w:t>
      </w:r>
      <w:r w:rsidR="006F622F" w:rsidRPr="00073BEE">
        <w:rPr>
          <w:rFonts w:ascii="Arial" w:hAnsi="Arial" w:cs="Arial"/>
          <w:color w:val="000000"/>
          <w:sz w:val="20"/>
        </w:rPr>
        <w:t xml:space="preserve"> </w:t>
      </w:r>
      <w:r w:rsidRPr="00073BEE">
        <w:rPr>
          <w:rFonts w:ascii="Arial" w:hAnsi="Arial" w:cs="Arial"/>
          <w:color w:val="000000"/>
          <w:sz w:val="20"/>
        </w:rPr>
        <w:t>мест</w:t>
      </w:r>
      <w:r w:rsidR="006F622F" w:rsidRPr="00073BEE">
        <w:rPr>
          <w:rFonts w:ascii="Arial" w:hAnsi="Arial" w:cs="Arial"/>
          <w:color w:val="000000"/>
          <w:sz w:val="20"/>
        </w:rPr>
        <w:t xml:space="preserve"> </w:t>
      </w:r>
      <w:r w:rsidRPr="00073BEE">
        <w:rPr>
          <w:rFonts w:ascii="Arial" w:hAnsi="Arial" w:cs="Arial"/>
          <w:color w:val="000000"/>
          <w:sz w:val="20"/>
        </w:rPr>
        <w:t>допустимого</w:t>
      </w:r>
      <w:r w:rsidR="006F622F" w:rsidRPr="00073BEE">
        <w:rPr>
          <w:rFonts w:ascii="Arial" w:hAnsi="Arial" w:cs="Arial"/>
          <w:color w:val="000000"/>
          <w:sz w:val="20"/>
        </w:rPr>
        <w:t xml:space="preserve"> </w:t>
      </w:r>
      <w:r w:rsidRPr="00073BEE">
        <w:rPr>
          <w:rFonts w:ascii="Arial" w:hAnsi="Arial" w:cs="Arial"/>
          <w:color w:val="000000"/>
          <w:sz w:val="20"/>
        </w:rPr>
        <w:t>размещения</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пределами</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запрещено</w:t>
      </w:r>
      <w:r w:rsidR="006F622F" w:rsidRPr="00073BEE">
        <w:rPr>
          <w:rFonts w:ascii="Arial" w:hAnsi="Arial" w:cs="Arial"/>
          <w:color w:val="000000"/>
          <w:sz w:val="20"/>
        </w:rPr>
        <w:t xml:space="preserve"> </w:t>
      </w:r>
      <w:r w:rsidRPr="00073BEE">
        <w:rPr>
          <w:rFonts w:ascii="Arial" w:hAnsi="Arial" w:cs="Arial"/>
          <w:color w:val="000000"/>
          <w:sz w:val="20"/>
        </w:rPr>
        <w:t>строительство</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определяемый</w:t>
      </w:r>
      <w:r w:rsidR="006F622F" w:rsidRPr="00073BEE">
        <w:rPr>
          <w:rFonts w:ascii="Arial" w:hAnsi="Arial" w:cs="Arial"/>
          <w:color w:val="000000"/>
          <w:sz w:val="20"/>
        </w:rPr>
        <w:t xml:space="preserve"> </w:t>
      </w:r>
      <w:r w:rsidRPr="00073BEE">
        <w:rPr>
          <w:rFonts w:ascii="Arial" w:hAnsi="Arial" w:cs="Arial"/>
          <w:color w:val="000000"/>
          <w:sz w:val="20"/>
        </w:rPr>
        <w:t>как</w:t>
      </w:r>
      <w:r w:rsidR="006F622F" w:rsidRPr="00073BEE">
        <w:rPr>
          <w:rFonts w:ascii="Arial" w:hAnsi="Arial" w:cs="Arial"/>
          <w:color w:val="000000"/>
          <w:sz w:val="20"/>
        </w:rPr>
        <w:t xml:space="preserve"> </w:t>
      </w:r>
      <w:r w:rsidRPr="00073BEE">
        <w:rPr>
          <w:rFonts w:ascii="Arial" w:hAnsi="Arial" w:cs="Arial"/>
          <w:color w:val="000000"/>
          <w:sz w:val="20"/>
        </w:rPr>
        <w:t>отношение</w:t>
      </w:r>
      <w:r w:rsidR="006F622F" w:rsidRPr="00073BEE">
        <w:rPr>
          <w:rFonts w:ascii="Arial" w:hAnsi="Arial" w:cs="Arial"/>
          <w:color w:val="000000"/>
          <w:sz w:val="20"/>
        </w:rPr>
        <w:t xml:space="preserve"> </w:t>
      </w:r>
      <w:r w:rsidRPr="00073BEE">
        <w:rPr>
          <w:rFonts w:ascii="Arial" w:hAnsi="Arial" w:cs="Arial"/>
          <w:color w:val="000000"/>
          <w:sz w:val="20"/>
        </w:rPr>
        <w:t>суммарной</w:t>
      </w:r>
      <w:r w:rsidR="006F622F" w:rsidRPr="00073BEE">
        <w:rPr>
          <w:rFonts w:ascii="Arial" w:hAnsi="Arial" w:cs="Arial"/>
          <w:color w:val="000000"/>
          <w:sz w:val="20"/>
        </w:rPr>
        <w:t xml:space="preserve"> </w:t>
      </w:r>
      <w:r w:rsidRPr="00073BEE">
        <w:rPr>
          <w:rFonts w:ascii="Arial" w:hAnsi="Arial" w:cs="Arial"/>
          <w:color w:val="000000"/>
          <w:sz w:val="20"/>
        </w:rPr>
        <w:t>площади</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которая</w:t>
      </w:r>
      <w:r w:rsidR="006F622F" w:rsidRPr="00073BEE">
        <w:rPr>
          <w:rFonts w:ascii="Arial" w:hAnsi="Arial" w:cs="Arial"/>
          <w:color w:val="000000"/>
          <w:sz w:val="20"/>
        </w:rPr>
        <w:t xml:space="preserve"> </w:t>
      </w:r>
      <w:r w:rsidRPr="00073BEE">
        <w:rPr>
          <w:rFonts w:ascii="Arial" w:hAnsi="Arial" w:cs="Arial"/>
          <w:color w:val="000000"/>
          <w:sz w:val="20"/>
        </w:rPr>
        <w:t>может</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застроена,</w:t>
      </w:r>
      <w:r w:rsidR="006F622F" w:rsidRPr="00073BEE">
        <w:rPr>
          <w:rFonts w:ascii="Arial" w:hAnsi="Arial" w:cs="Arial"/>
          <w:color w:val="000000"/>
          <w:sz w:val="20"/>
        </w:rPr>
        <w:t xml:space="preserve"> </w:t>
      </w:r>
      <w:r w:rsidRPr="00073BEE">
        <w:rPr>
          <w:rFonts w:ascii="Arial" w:hAnsi="Arial" w:cs="Arial"/>
          <w:color w:val="000000"/>
          <w:sz w:val="20"/>
        </w:rPr>
        <w:t>ко</w:t>
      </w:r>
      <w:r w:rsidR="006F622F" w:rsidRPr="00073BEE">
        <w:rPr>
          <w:rFonts w:ascii="Arial" w:hAnsi="Arial" w:cs="Arial"/>
          <w:color w:val="000000"/>
          <w:sz w:val="20"/>
        </w:rPr>
        <w:t xml:space="preserve"> </w:t>
      </w:r>
      <w:r w:rsidRPr="00073BEE">
        <w:rPr>
          <w:rFonts w:ascii="Arial" w:hAnsi="Arial" w:cs="Arial"/>
          <w:color w:val="000000"/>
          <w:sz w:val="20"/>
        </w:rPr>
        <w:t>всей</w:t>
      </w:r>
      <w:r w:rsidR="006F622F" w:rsidRPr="00073BEE">
        <w:rPr>
          <w:rFonts w:ascii="Arial" w:hAnsi="Arial" w:cs="Arial"/>
          <w:color w:val="000000"/>
          <w:sz w:val="20"/>
        </w:rPr>
        <w:t xml:space="preserve"> </w:t>
      </w:r>
      <w:r w:rsidRPr="00073BEE">
        <w:rPr>
          <w:rFonts w:ascii="Arial" w:hAnsi="Arial" w:cs="Arial"/>
          <w:color w:val="000000"/>
          <w:sz w:val="20"/>
        </w:rPr>
        <w:t>площади</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Выдача</w:t>
      </w:r>
      <w:r w:rsidR="006F622F" w:rsidRPr="00073BEE">
        <w:rPr>
          <w:rFonts w:ascii="Arial" w:hAnsi="Arial" w:cs="Arial"/>
          <w:color w:val="000000"/>
          <w:sz w:val="20"/>
        </w:rPr>
        <w:t xml:space="preserve"> </w:t>
      </w:r>
      <w:r w:rsidRPr="00073BEE">
        <w:rPr>
          <w:rFonts w:ascii="Arial" w:hAnsi="Arial" w:cs="Arial"/>
          <w:color w:val="000000"/>
          <w:sz w:val="20"/>
        </w:rPr>
        <w:t>разрешения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отклонение</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предельных</w:t>
      </w:r>
      <w:r w:rsidR="006F622F" w:rsidRPr="00073BEE">
        <w:rPr>
          <w:rFonts w:ascii="Arial" w:hAnsi="Arial" w:cs="Arial"/>
          <w:color w:val="000000"/>
          <w:sz w:val="20"/>
        </w:rPr>
        <w:t xml:space="preserve"> </w:t>
      </w:r>
      <w:r w:rsidRPr="00073BEE">
        <w:rPr>
          <w:rFonts w:ascii="Arial" w:hAnsi="Arial" w:cs="Arial"/>
          <w:color w:val="000000"/>
          <w:sz w:val="20"/>
        </w:rPr>
        <w:t>параметров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индивидуального</w:t>
      </w:r>
      <w:r w:rsidR="006F622F" w:rsidRPr="00073BEE">
        <w:rPr>
          <w:rFonts w:ascii="Arial" w:hAnsi="Arial" w:cs="Arial"/>
          <w:color w:val="000000"/>
          <w:sz w:val="20"/>
        </w:rPr>
        <w:t xml:space="preserve"> </w:t>
      </w:r>
      <w:r w:rsidRPr="00073BEE">
        <w:rPr>
          <w:rFonts w:ascii="Arial" w:hAnsi="Arial" w:cs="Arial"/>
          <w:color w:val="000000"/>
          <w:sz w:val="20"/>
        </w:rPr>
        <w:t>жилищного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личного</w:t>
      </w:r>
      <w:r w:rsidR="006F622F" w:rsidRPr="00073BEE">
        <w:rPr>
          <w:rFonts w:ascii="Arial" w:hAnsi="Arial" w:cs="Arial"/>
          <w:color w:val="000000"/>
          <w:sz w:val="20"/>
        </w:rPr>
        <w:t xml:space="preserve"> </w:t>
      </w:r>
      <w:r w:rsidRPr="00073BEE">
        <w:rPr>
          <w:rFonts w:ascii="Arial" w:hAnsi="Arial" w:cs="Arial"/>
          <w:color w:val="000000"/>
          <w:sz w:val="20"/>
        </w:rPr>
        <w:t>подсобного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части</w:t>
      </w:r>
      <w:r w:rsidR="006F622F" w:rsidRPr="00073BEE">
        <w:rPr>
          <w:rFonts w:ascii="Arial" w:hAnsi="Arial" w:cs="Arial"/>
          <w:color w:val="000000"/>
          <w:sz w:val="20"/>
        </w:rPr>
        <w:t xml:space="preserve"> </w:t>
      </w:r>
      <w:r w:rsidRPr="00073BEE">
        <w:rPr>
          <w:rFonts w:ascii="Arial" w:hAnsi="Arial" w:cs="Arial"/>
          <w:color w:val="000000"/>
          <w:sz w:val="20"/>
        </w:rPr>
        <w:t>отступа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соседних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случаях,</w:t>
      </w:r>
      <w:r w:rsidR="006F622F" w:rsidRPr="00073BEE">
        <w:rPr>
          <w:rFonts w:ascii="Arial" w:hAnsi="Arial" w:cs="Arial"/>
          <w:color w:val="000000"/>
          <w:sz w:val="20"/>
        </w:rPr>
        <w:t xml:space="preserve"> </w:t>
      </w:r>
      <w:r w:rsidRPr="00073BEE">
        <w:rPr>
          <w:rFonts w:ascii="Arial" w:hAnsi="Arial" w:cs="Arial"/>
          <w:color w:val="000000"/>
          <w:sz w:val="20"/>
        </w:rPr>
        <w:t>если</w:t>
      </w:r>
      <w:r w:rsidR="006F622F" w:rsidRPr="00073BEE">
        <w:rPr>
          <w:rFonts w:ascii="Arial" w:hAnsi="Arial" w:cs="Arial"/>
          <w:color w:val="000000"/>
          <w:sz w:val="20"/>
        </w:rPr>
        <w:t xml:space="preserve"> </w:t>
      </w:r>
      <w:r w:rsidRPr="00073BEE">
        <w:rPr>
          <w:rFonts w:ascii="Arial" w:hAnsi="Arial" w:cs="Arial"/>
          <w:color w:val="000000"/>
          <w:sz w:val="20"/>
        </w:rPr>
        <w:t>ширина</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индивидуального</w:t>
      </w:r>
      <w:r w:rsidR="006F622F" w:rsidRPr="00073BEE">
        <w:rPr>
          <w:rFonts w:ascii="Arial" w:hAnsi="Arial" w:cs="Arial"/>
          <w:color w:val="000000"/>
          <w:sz w:val="20"/>
        </w:rPr>
        <w:t xml:space="preserve"> </w:t>
      </w:r>
      <w:r w:rsidRPr="00073BEE">
        <w:rPr>
          <w:rFonts w:ascii="Arial" w:hAnsi="Arial" w:cs="Arial"/>
          <w:color w:val="000000"/>
          <w:sz w:val="20"/>
        </w:rPr>
        <w:t>жилищного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личного</w:t>
      </w:r>
      <w:r w:rsidR="006F622F" w:rsidRPr="00073BEE">
        <w:rPr>
          <w:rFonts w:ascii="Arial" w:hAnsi="Arial" w:cs="Arial"/>
          <w:color w:val="000000"/>
          <w:sz w:val="20"/>
        </w:rPr>
        <w:t xml:space="preserve"> </w:t>
      </w:r>
      <w:r w:rsidRPr="00073BEE">
        <w:rPr>
          <w:rFonts w:ascii="Arial" w:hAnsi="Arial" w:cs="Arial"/>
          <w:color w:val="000000"/>
          <w:sz w:val="20"/>
        </w:rPr>
        <w:t>подсобного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уличному</w:t>
      </w:r>
      <w:r w:rsidR="006F622F" w:rsidRPr="00073BEE">
        <w:rPr>
          <w:rFonts w:ascii="Arial" w:hAnsi="Arial" w:cs="Arial"/>
          <w:color w:val="000000"/>
          <w:sz w:val="20"/>
        </w:rPr>
        <w:t xml:space="preserve"> </w:t>
      </w:r>
      <w:r w:rsidRPr="00073BEE">
        <w:rPr>
          <w:rFonts w:ascii="Arial" w:hAnsi="Arial" w:cs="Arial"/>
          <w:color w:val="000000"/>
          <w:sz w:val="20"/>
        </w:rPr>
        <w:t>фронту</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18</w:t>
      </w:r>
      <w:r w:rsidR="006F622F" w:rsidRPr="00073BEE">
        <w:rPr>
          <w:rFonts w:ascii="Arial" w:hAnsi="Arial" w:cs="Arial"/>
          <w:color w:val="000000"/>
          <w:sz w:val="20"/>
        </w:rPr>
        <w:t xml:space="preserve"> </w:t>
      </w:r>
      <w:r w:rsidRPr="00073BEE">
        <w:rPr>
          <w:rFonts w:ascii="Arial" w:hAnsi="Arial" w:cs="Arial"/>
          <w:color w:val="000000"/>
          <w:sz w:val="20"/>
        </w:rPr>
        <w:t>метров.</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условиях</w:t>
      </w:r>
      <w:r w:rsidR="006F622F" w:rsidRPr="00073BEE">
        <w:rPr>
          <w:rFonts w:ascii="Arial" w:hAnsi="Arial" w:cs="Arial"/>
          <w:color w:val="000000"/>
          <w:sz w:val="20"/>
        </w:rPr>
        <w:t xml:space="preserve"> </w:t>
      </w:r>
      <w:r w:rsidRPr="00073BEE">
        <w:rPr>
          <w:rFonts w:ascii="Arial" w:hAnsi="Arial" w:cs="Arial"/>
          <w:color w:val="000000"/>
          <w:sz w:val="20"/>
        </w:rPr>
        <w:t>сложившейся</w:t>
      </w:r>
      <w:r w:rsidR="006F622F" w:rsidRPr="00073BEE">
        <w:rPr>
          <w:rFonts w:ascii="Arial" w:hAnsi="Arial" w:cs="Arial"/>
          <w:color w:val="000000"/>
          <w:sz w:val="20"/>
        </w:rPr>
        <w:t xml:space="preserve"> </w:t>
      </w:r>
      <w:r w:rsidRPr="00073BEE">
        <w:rPr>
          <w:rFonts w:ascii="Arial" w:hAnsi="Arial" w:cs="Arial"/>
          <w:color w:val="000000"/>
          <w:sz w:val="20"/>
        </w:rPr>
        <w:t>индивидуальной</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индивидуального</w:t>
      </w:r>
      <w:r w:rsidR="006F622F" w:rsidRPr="00073BEE">
        <w:rPr>
          <w:rFonts w:ascii="Arial" w:hAnsi="Arial" w:cs="Arial"/>
          <w:color w:val="000000"/>
          <w:sz w:val="20"/>
        </w:rPr>
        <w:t xml:space="preserve"> </w:t>
      </w:r>
      <w:r w:rsidRPr="00073BEE">
        <w:rPr>
          <w:rFonts w:ascii="Arial" w:hAnsi="Arial" w:cs="Arial"/>
          <w:color w:val="000000"/>
          <w:sz w:val="20"/>
        </w:rPr>
        <w:t>жилого</w:t>
      </w:r>
      <w:r w:rsidR="006F622F" w:rsidRPr="00073BEE">
        <w:rPr>
          <w:rFonts w:ascii="Arial" w:hAnsi="Arial" w:cs="Arial"/>
          <w:color w:val="000000"/>
          <w:sz w:val="20"/>
        </w:rPr>
        <w:t xml:space="preserve"> </w:t>
      </w:r>
      <w:r w:rsidRPr="00073BEE">
        <w:rPr>
          <w:rFonts w:ascii="Arial" w:hAnsi="Arial" w:cs="Arial"/>
          <w:color w:val="000000"/>
          <w:sz w:val="20"/>
        </w:rPr>
        <w:t>дома</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сохранение</w:t>
      </w:r>
      <w:r w:rsidR="006F622F" w:rsidRPr="00073BEE">
        <w:rPr>
          <w:rFonts w:ascii="Arial" w:hAnsi="Arial" w:cs="Arial"/>
          <w:color w:val="000000"/>
          <w:sz w:val="20"/>
        </w:rPr>
        <w:t xml:space="preserve"> </w:t>
      </w:r>
      <w:r w:rsidRPr="00073BEE">
        <w:rPr>
          <w:rFonts w:ascii="Arial" w:hAnsi="Arial" w:cs="Arial"/>
          <w:color w:val="000000"/>
          <w:sz w:val="20"/>
        </w:rPr>
        <w:t>существующего</w:t>
      </w:r>
      <w:r w:rsidR="006F622F" w:rsidRPr="00073BEE">
        <w:rPr>
          <w:rFonts w:ascii="Arial" w:hAnsi="Arial" w:cs="Arial"/>
          <w:color w:val="000000"/>
          <w:sz w:val="20"/>
        </w:rPr>
        <w:t xml:space="preserve"> </w:t>
      </w:r>
      <w:r w:rsidRPr="00073BEE">
        <w:rPr>
          <w:rFonts w:ascii="Arial" w:hAnsi="Arial" w:cs="Arial"/>
          <w:color w:val="000000"/>
          <w:sz w:val="20"/>
        </w:rPr>
        <w:t>отступа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соседнего</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без</w:t>
      </w:r>
      <w:r w:rsidR="006F622F" w:rsidRPr="00073BEE">
        <w:rPr>
          <w:rFonts w:ascii="Arial" w:hAnsi="Arial" w:cs="Arial"/>
          <w:color w:val="000000"/>
          <w:sz w:val="20"/>
        </w:rPr>
        <w:t xml:space="preserve"> </w:t>
      </w:r>
      <w:r w:rsidRPr="00073BEE">
        <w:rPr>
          <w:rFonts w:ascii="Arial" w:hAnsi="Arial" w:cs="Arial"/>
          <w:color w:val="000000"/>
          <w:sz w:val="20"/>
        </w:rPr>
        <w:t>увеличения</w:t>
      </w:r>
      <w:r w:rsidR="006F622F" w:rsidRPr="00073BEE">
        <w:rPr>
          <w:rFonts w:ascii="Arial" w:hAnsi="Arial" w:cs="Arial"/>
          <w:color w:val="000000"/>
          <w:sz w:val="20"/>
        </w:rPr>
        <w:t xml:space="preserve"> </w:t>
      </w:r>
      <w:r w:rsidRPr="00073BEE">
        <w:rPr>
          <w:rFonts w:ascii="Arial" w:hAnsi="Arial" w:cs="Arial"/>
          <w:color w:val="000000"/>
          <w:sz w:val="20"/>
        </w:rPr>
        <w:t>площади</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жилого</w:t>
      </w:r>
      <w:r w:rsidR="006F622F" w:rsidRPr="00073BEE">
        <w:rPr>
          <w:rFonts w:ascii="Arial" w:hAnsi="Arial" w:cs="Arial"/>
          <w:color w:val="000000"/>
          <w:sz w:val="20"/>
        </w:rPr>
        <w:t xml:space="preserve"> </w:t>
      </w:r>
      <w:r w:rsidRPr="00073BEE">
        <w:rPr>
          <w:rFonts w:ascii="Arial" w:hAnsi="Arial" w:cs="Arial"/>
          <w:color w:val="000000"/>
          <w:sz w:val="20"/>
        </w:rPr>
        <w:t>дома.</w:t>
      </w:r>
    </w:p>
    <w:p w:rsidR="0043325D" w:rsidRPr="00073BEE" w:rsidRDefault="0043325D" w:rsidP="00073BEE">
      <w:pPr>
        <w:autoSpaceDE w:val="0"/>
        <w:autoSpaceDN w:val="0"/>
        <w:adjustRightInd w:val="0"/>
        <w:ind w:firstLine="567"/>
        <w:jc w:val="both"/>
        <w:rPr>
          <w:rFonts w:ascii="Arial" w:hAnsi="Arial" w:cs="Arial"/>
          <w:color w:val="000000"/>
          <w:sz w:val="20"/>
        </w:rPr>
      </w:pPr>
      <w:r w:rsidRPr="00073BEE">
        <w:rPr>
          <w:rFonts w:ascii="Arial" w:hAnsi="Arial" w:cs="Arial"/>
          <w:color w:val="000000"/>
          <w:sz w:val="20"/>
        </w:rPr>
        <w:t>8.</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размерам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озеленению</w:t>
      </w:r>
      <w:r w:rsidR="006F622F" w:rsidRPr="00073BEE">
        <w:rPr>
          <w:rFonts w:ascii="Arial" w:hAnsi="Arial" w:cs="Arial"/>
          <w:color w:val="000000"/>
          <w:sz w:val="20"/>
        </w:rPr>
        <w:t xml:space="preserve"> </w:t>
      </w:r>
      <w:r w:rsidRPr="00073BEE">
        <w:rPr>
          <w:rFonts w:ascii="Arial" w:hAnsi="Arial" w:cs="Arial"/>
          <w:color w:val="000000"/>
          <w:sz w:val="20"/>
        </w:rPr>
        <w:t>санитарно-защитных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следует</w:t>
      </w:r>
      <w:r w:rsidR="006F622F" w:rsidRPr="00073BEE">
        <w:rPr>
          <w:rFonts w:ascii="Arial" w:hAnsi="Arial" w:cs="Arial"/>
          <w:color w:val="000000"/>
          <w:sz w:val="20"/>
        </w:rPr>
        <w:t xml:space="preserve"> </w:t>
      </w:r>
      <w:r w:rsidRPr="00073BEE">
        <w:rPr>
          <w:rFonts w:ascii="Arial" w:hAnsi="Arial" w:cs="Arial"/>
          <w:color w:val="000000"/>
          <w:sz w:val="20"/>
        </w:rPr>
        <w:t>принимать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техническими</w:t>
      </w:r>
      <w:r w:rsidR="006F622F" w:rsidRPr="00073BEE">
        <w:rPr>
          <w:rFonts w:ascii="Arial" w:hAnsi="Arial" w:cs="Arial"/>
          <w:color w:val="000000"/>
          <w:sz w:val="20"/>
        </w:rPr>
        <w:t xml:space="preserve"> </w:t>
      </w:r>
      <w:r w:rsidRPr="00073BEE">
        <w:rPr>
          <w:rFonts w:ascii="Arial" w:hAnsi="Arial" w:cs="Arial"/>
          <w:color w:val="000000"/>
          <w:sz w:val="20"/>
        </w:rPr>
        <w:t>регламентами,</w:t>
      </w:r>
      <w:r w:rsidR="006F622F" w:rsidRPr="00073BEE">
        <w:rPr>
          <w:rFonts w:ascii="Arial" w:hAnsi="Arial" w:cs="Arial"/>
          <w:color w:val="000000"/>
          <w:sz w:val="20"/>
        </w:rPr>
        <w:t xml:space="preserve"> </w:t>
      </w:r>
      <w:r w:rsidRPr="00073BEE">
        <w:rPr>
          <w:rFonts w:ascii="Arial" w:hAnsi="Arial" w:cs="Arial"/>
          <w:color w:val="000000"/>
          <w:sz w:val="20"/>
        </w:rPr>
        <w:t>СанПиНами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иными</w:t>
      </w:r>
      <w:r w:rsidR="006F622F" w:rsidRPr="00073BEE">
        <w:rPr>
          <w:rFonts w:ascii="Arial" w:hAnsi="Arial" w:cs="Arial"/>
          <w:color w:val="000000"/>
          <w:sz w:val="20"/>
        </w:rPr>
        <w:t xml:space="preserve"> </w:t>
      </w:r>
      <w:r w:rsidRPr="00073BEE">
        <w:rPr>
          <w:rFonts w:ascii="Arial" w:hAnsi="Arial" w:cs="Arial"/>
          <w:color w:val="000000"/>
          <w:sz w:val="20"/>
        </w:rPr>
        <w:t>действующими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r w:rsidR="006F622F" w:rsidRPr="00073BEE">
        <w:rPr>
          <w:rFonts w:ascii="Arial" w:hAnsi="Arial" w:cs="Arial"/>
          <w:color w:val="000000"/>
          <w:sz w:val="20"/>
        </w:rPr>
        <w:t xml:space="preserve"> </w:t>
      </w:r>
      <w:r w:rsidRPr="00073BEE">
        <w:rPr>
          <w:rFonts w:ascii="Arial" w:hAnsi="Arial" w:cs="Arial"/>
          <w:color w:val="000000"/>
          <w:sz w:val="20"/>
        </w:rPr>
        <w:t>но</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60%</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p w:rsidR="0043325D" w:rsidRPr="00073BEE" w:rsidRDefault="0043325D" w:rsidP="00073BEE">
      <w:pPr>
        <w:suppressAutoHyphens/>
        <w:snapToGrid w:val="0"/>
        <w:ind w:firstLine="567"/>
        <w:jc w:val="both"/>
        <w:rPr>
          <w:rFonts w:ascii="Arial" w:hAnsi="Arial" w:cs="Arial"/>
          <w:color w:val="000000"/>
          <w:sz w:val="20"/>
        </w:rPr>
      </w:pPr>
      <w:r w:rsidRPr="00073BEE">
        <w:rPr>
          <w:rFonts w:ascii="Arial" w:hAnsi="Arial" w:cs="Arial"/>
          <w:color w:val="000000"/>
          <w:sz w:val="20"/>
        </w:rPr>
        <w:t>9.</w:t>
      </w:r>
      <w:r w:rsidR="006F622F" w:rsidRPr="00073BEE">
        <w:rPr>
          <w:rFonts w:ascii="Arial" w:hAnsi="Arial" w:cs="Arial"/>
          <w:color w:val="000000"/>
          <w:sz w:val="20"/>
        </w:rPr>
        <w:t xml:space="preserve"> </w:t>
      </w:r>
      <w:r w:rsidRPr="00073BEE">
        <w:rPr>
          <w:rFonts w:ascii="Arial" w:hAnsi="Arial" w:cs="Arial"/>
          <w:color w:val="000000"/>
          <w:sz w:val="20"/>
        </w:rPr>
        <w:t>Минимальная</w:t>
      </w:r>
      <w:r w:rsidR="006F622F" w:rsidRPr="00073BEE">
        <w:rPr>
          <w:rFonts w:ascii="Arial" w:hAnsi="Arial" w:cs="Arial"/>
          <w:color w:val="000000"/>
          <w:sz w:val="20"/>
        </w:rPr>
        <w:t xml:space="preserve"> </w:t>
      </w:r>
      <w:r w:rsidRPr="00073BEE">
        <w:rPr>
          <w:rFonts w:ascii="Arial" w:hAnsi="Arial" w:cs="Arial"/>
          <w:color w:val="000000"/>
          <w:sz w:val="20"/>
        </w:rPr>
        <w:t>(максимальная)</w:t>
      </w:r>
      <w:r w:rsidR="006F622F" w:rsidRPr="00073BEE">
        <w:rPr>
          <w:rFonts w:ascii="Arial" w:hAnsi="Arial" w:cs="Arial"/>
          <w:color w:val="000000"/>
          <w:sz w:val="20"/>
        </w:rPr>
        <w:t xml:space="preserve"> </w:t>
      </w:r>
      <w:r w:rsidRPr="00073BEE">
        <w:rPr>
          <w:rFonts w:ascii="Arial" w:hAnsi="Arial" w:cs="Arial"/>
          <w:color w:val="000000"/>
          <w:sz w:val="20"/>
        </w:rPr>
        <w:t>площадь</w:t>
      </w:r>
      <w:r w:rsidR="006F622F" w:rsidRPr="00073BEE">
        <w:rPr>
          <w:rFonts w:ascii="Arial" w:hAnsi="Arial" w:cs="Arial"/>
          <w:color w:val="000000"/>
          <w:sz w:val="20"/>
        </w:rPr>
        <w:t xml:space="preserve"> </w:t>
      </w:r>
      <w:r w:rsidRPr="00073BEE">
        <w:rPr>
          <w:rFonts w:ascii="Arial" w:hAnsi="Arial" w:cs="Arial"/>
          <w:color w:val="000000"/>
          <w:sz w:val="20"/>
        </w:rPr>
        <w:t>озеленения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определяется</w:t>
      </w:r>
      <w:r w:rsidR="006F622F" w:rsidRPr="00073BEE">
        <w:rPr>
          <w:rFonts w:ascii="Arial" w:hAnsi="Arial" w:cs="Arial"/>
          <w:color w:val="000000"/>
          <w:sz w:val="20"/>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соответствии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местными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(или)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республиканскими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нормативами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градостроительного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проектирования,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требованиями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технических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регламентов,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заданием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проектирование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другими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нормативными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правовыми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документами</w:t>
      </w:r>
      <w:r w:rsidRPr="00073BEE">
        <w:rPr>
          <w:rFonts w:ascii="Arial" w:hAnsi="Arial" w:cs="Arial"/>
          <w:color w:val="000000"/>
          <w:sz w:val="20"/>
        </w:rPr>
        <w:t>.</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каждого</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объекта</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считается</w:t>
      </w:r>
      <w:r w:rsidR="006F622F" w:rsidRPr="00073BEE">
        <w:rPr>
          <w:rFonts w:ascii="Arial" w:hAnsi="Arial" w:cs="Arial"/>
          <w:color w:val="000000"/>
          <w:sz w:val="20"/>
        </w:rPr>
        <w:t xml:space="preserve"> </w:t>
      </w:r>
      <w:proofErr w:type="spellStart"/>
      <w:r w:rsidRPr="00073BEE">
        <w:rPr>
          <w:rFonts w:ascii="Arial" w:hAnsi="Arial" w:cs="Arial"/>
          <w:color w:val="000000"/>
          <w:sz w:val="20"/>
        </w:rPr>
        <w:t>разреш</w:t>
      </w:r>
      <w:r w:rsidR="00073BEE" w:rsidRPr="00073BEE">
        <w:rPr>
          <w:rFonts w:ascii="Arial" w:hAnsi="Arial" w:cs="Arial"/>
          <w:color w:val="000000"/>
          <w:sz w:val="20"/>
        </w:rPr>
        <w:t>Ă</w:t>
      </w:r>
      <w:r w:rsidRPr="00073BEE">
        <w:rPr>
          <w:rFonts w:ascii="Arial" w:hAnsi="Arial" w:cs="Arial"/>
          <w:color w:val="000000"/>
          <w:sz w:val="20"/>
        </w:rPr>
        <w:t>нным</w:t>
      </w:r>
      <w:proofErr w:type="spellEnd"/>
      <w:r w:rsidR="006F622F" w:rsidRPr="00073BEE">
        <w:rPr>
          <w:rFonts w:ascii="Arial" w:hAnsi="Arial" w:cs="Arial"/>
          <w:color w:val="000000"/>
          <w:sz w:val="20"/>
        </w:rPr>
        <w:t xml:space="preserve"> </w:t>
      </w:r>
      <w:r w:rsidRPr="00073BEE">
        <w:rPr>
          <w:rFonts w:ascii="Arial" w:hAnsi="Arial" w:cs="Arial"/>
          <w:color w:val="000000"/>
          <w:sz w:val="20"/>
        </w:rPr>
        <w:t>такое</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которое</w:t>
      </w:r>
      <w:r w:rsidR="006F622F" w:rsidRPr="00073BEE">
        <w:rPr>
          <w:rFonts w:ascii="Arial" w:hAnsi="Arial" w:cs="Arial"/>
          <w:color w:val="000000"/>
          <w:sz w:val="20"/>
        </w:rPr>
        <w:t xml:space="preserve"> </w:t>
      </w:r>
      <w:r w:rsidRPr="00073BEE">
        <w:rPr>
          <w:rFonts w:ascii="Arial" w:hAnsi="Arial" w:cs="Arial"/>
          <w:color w:val="000000"/>
          <w:sz w:val="20"/>
        </w:rPr>
        <w:t>соответствует</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градостроительному</w:t>
      </w:r>
      <w:r w:rsidR="006F622F" w:rsidRPr="00073BEE">
        <w:rPr>
          <w:rFonts w:ascii="Arial" w:hAnsi="Arial" w:cs="Arial"/>
          <w:color w:val="000000"/>
          <w:sz w:val="20"/>
        </w:rPr>
        <w:t xml:space="preserve"> </w:t>
      </w:r>
      <w:r w:rsidRPr="00073BEE">
        <w:rPr>
          <w:rFonts w:ascii="Arial" w:hAnsi="Arial" w:cs="Arial"/>
          <w:color w:val="000000"/>
          <w:sz w:val="20"/>
        </w:rPr>
        <w:t>регламенту,</w:t>
      </w:r>
      <w:r w:rsidR="006F622F" w:rsidRPr="00073BEE">
        <w:rPr>
          <w:rFonts w:ascii="Arial" w:hAnsi="Arial" w:cs="Arial"/>
          <w:color w:val="000000"/>
          <w:sz w:val="20"/>
        </w:rPr>
        <w:t xml:space="preserve"> </w:t>
      </w:r>
      <w:r w:rsidRPr="00073BEE">
        <w:rPr>
          <w:rFonts w:ascii="Arial" w:hAnsi="Arial" w:cs="Arial"/>
          <w:color w:val="000000"/>
          <w:sz w:val="20"/>
        </w:rPr>
        <w:t>предельным</w:t>
      </w:r>
      <w:r w:rsidR="006F622F" w:rsidRPr="00073BEE">
        <w:rPr>
          <w:rFonts w:ascii="Arial" w:hAnsi="Arial" w:cs="Arial"/>
          <w:color w:val="000000"/>
          <w:sz w:val="20"/>
        </w:rPr>
        <w:t xml:space="preserve"> </w:t>
      </w:r>
      <w:r w:rsidRPr="00073BEE">
        <w:rPr>
          <w:rFonts w:ascii="Arial" w:hAnsi="Arial" w:cs="Arial"/>
          <w:color w:val="000000"/>
          <w:sz w:val="20"/>
        </w:rPr>
        <w:t>параметрам</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обязательным</w:t>
      </w:r>
      <w:r w:rsidR="006F622F" w:rsidRPr="00073BEE">
        <w:rPr>
          <w:rFonts w:ascii="Arial" w:hAnsi="Arial" w:cs="Arial"/>
          <w:color w:val="000000"/>
          <w:sz w:val="20"/>
        </w:rPr>
        <w:t xml:space="preserve"> </w:t>
      </w:r>
      <w:proofErr w:type="spellStart"/>
      <w:r w:rsidRPr="00073BEE">
        <w:rPr>
          <w:rFonts w:ascii="Arial" w:hAnsi="Arial" w:cs="Arial"/>
          <w:color w:val="000000"/>
          <w:sz w:val="20"/>
        </w:rPr>
        <w:t>уч</w:t>
      </w:r>
      <w:r w:rsidR="00073BEE" w:rsidRPr="00073BEE">
        <w:rPr>
          <w:rFonts w:ascii="Arial" w:hAnsi="Arial" w:cs="Arial"/>
          <w:color w:val="000000"/>
          <w:sz w:val="20"/>
        </w:rPr>
        <w:t>Ă</w:t>
      </w:r>
      <w:r w:rsidRPr="00073BEE">
        <w:rPr>
          <w:rFonts w:ascii="Arial" w:hAnsi="Arial" w:cs="Arial"/>
          <w:color w:val="000000"/>
          <w:sz w:val="20"/>
        </w:rPr>
        <w:t>том</w:t>
      </w:r>
      <w:proofErr w:type="spellEnd"/>
      <w:r w:rsidR="006F622F" w:rsidRPr="00073BEE">
        <w:rPr>
          <w:rFonts w:ascii="Arial" w:hAnsi="Arial" w:cs="Arial"/>
          <w:color w:val="000000"/>
          <w:sz w:val="20"/>
        </w:rPr>
        <w:t xml:space="preserve"> </w:t>
      </w:r>
      <w:r w:rsidRPr="00073BEE">
        <w:rPr>
          <w:rFonts w:ascii="Arial" w:hAnsi="Arial" w:cs="Arial"/>
          <w:color w:val="000000"/>
          <w:sz w:val="20"/>
        </w:rPr>
        <w:t>ограничений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недвижимости.</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11.</w:t>
      </w:r>
      <w:r w:rsidR="006F622F" w:rsidRPr="00073BEE">
        <w:rPr>
          <w:rFonts w:ascii="Arial" w:hAnsi="Arial" w:cs="Arial"/>
          <w:color w:val="000000"/>
          <w:sz w:val="20"/>
        </w:rPr>
        <w:t xml:space="preserve"> </w:t>
      </w:r>
      <w:r w:rsidRPr="00073BEE">
        <w:rPr>
          <w:rFonts w:ascii="Arial" w:hAnsi="Arial" w:cs="Arial"/>
          <w:color w:val="000000"/>
          <w:sz w:val="20"/>
        </w:rPr>
        <w:t>Действие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регламента</w:t>
      </w:r>
      <w:r w:rsidR="006F622F" w:rsidRPr="00073BEE">
        <w:rPr>
          <w:rFonts w:ascii="Arial" w:hAnsi="Arial" w:cs="Arial"/>
          <w:color w:val="000000"/>
          <w:sz w:val="20"/>
        </w:rPr>
        <w:t xml:space="preserve"> </w:t>
      </w:r>
      <w:r w:rsidRPr="00073BEE">
        <w:rPr>
          <w:rFonts w:ascii="Arial" w:hAnsi="Arial" w:cs="Arial"/>
          <w:color w:val="000000"/>
          <w:sz w:val="20"/>
        </w:rPr>
        <w:t>распространяется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все</w:t>
      </w:r>
      <w:r w:rsidR="006F622F" w:rsidRPr="00073BEE">
        <w:rPr>
          <w:rFonts w:ascii="Arial" w:hAnsi="Arial" w:cs="Arial"/>
          <w:color w:val="000000"/>
          <w:sz w:val="20"/>
        </w:rPr>
        <w:t xml:space="preserve"> </w:t>
      </w:r>
      <w:r w:rsidRPr="00073BEE">
        <w:rPr>
          <w:rFonts w:ascii="Arial" w:hAnsi="Arial" w:cs="Arial"/>
          <w:color w:val="000000"/>
          <w:sz w:val="20"/>
        </w:rPr>
        <w:t>земельные</w:t>
      </w:r>
      <w:r w:rsidR="006F622F" w:rsidRPr="00073BEE">
        <w:rPr>
          <w:rFonts w:ascii="Arial" w:hAnsi="Arial" w:cs="Arial"/>
          <w:color w:val="000000"/>
          <w:sz w:val="20"/>
        </w:rPr>
        <w:t xml:space="preserve"> </w:t>
      </w:r>
      <w:r w:rsidRPr="00073BEE">
        <w:rPr>
          <w:rFonts w:ascii="Arial" w:hAnsi="Arial" w:cs="Arial"/>
          <w:color w:val="000000"/>
          <w:sz w:val="20"/>
        </w:rPr>
        <w:t>участки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расположенные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территориальной</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обозначенной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карте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зонирования</w:t>
      </w:r>
      <w:r w:rsidR="006F622F" w:rsidRPr="00073BEE">
        <w:rPr>
          <w:rFonts w:ascii="Arial" w:hAnsi="Arial" w:cs="Arial"/>
          <w:color w:val="000000"/>
          <w:sz w:val="20"/>
        </w:rPr>
        <w:t xml:space="preserve"> </w:t>
      </w:r>
      <w:proofErr w:type="spellStart"/>
      <w:r w:rsidRPr="00073BEE">
        <w:rPr>
          <w:rFonts w:ascii="Arial" w:hAnsi="Arial" w:cs="Arial"/>
          <w:color w:val="000000"/>
          <w:sz w:val="20"/>
        </w:rPr>
        <w:t>Эльбарусовского</w:t>
      </w:r>
      <w:proofErr w:type="spellEnd"/>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поселения.</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Действие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регламента</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распространяется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земельные</w:t>
      </w:r>
      <w:r w:rsidR="006F622F" w:rsidRPr="00073BEE">
        <w:rPr>
          <w:rFonts w:ascii="Arial" w:hAnsi="Arial" w:cs="Arial"/>
          <w:color w:val="000000"/>
          <w:sz w:val="20"/>
        </w:rPr>
        <w:t xml:space="preserve"> </w:t>
      </w:r>
      <w:r w:rsidRPr="00073BEE">
        <w:rPr>
          <w:rFonts w:ascii="Arial" w:hAnsi="Arial" w:cs="Arial"/>
          <w:color w:val="000000"/>
          <w:sz w:val="20"/>
        </w:rPr>
        <w:t>участки:</w:t>
      </w:r>
    </w:p>
    <w:p w:rsidR="0043325D" w:rsidRPr="00073BEE" w:rsidRDefault="0043325D" w:rsidP="00073BEE">
      <w:pPr>
        <w:tabs>
          <w:tab w:val="left" w:pos="0"/>
        </w:tabs>
        <w:ind w:firstLine="567"/>
        <w:jc w:val="both"/>
        <w:rPr>
          <w:rFonts w:ascii="Arial" w:hAnsi="Arial" w:cs="Arial"/>
          <w:color w:val="000000"/>
          <w:sz w:val="20"/>
          <w:lang w:eastAsia="ar-SA"/>
        </w:rPr>
      </w:pP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памятников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ансамблей,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включенных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единый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государственный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реестр</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культурного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наследия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(памятников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культуры)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народов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Российской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Федерации,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также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памятников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или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ансамблей,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которые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являются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выявленными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объектами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культурного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наследия;</w:t>
      </w:r>
    </w:p>
    <w:p w:rsidR="0043325D" w:rsidRPr="00073BEE" w:rsidRDefault="0043325D" w:rsidP="00073BEE">
      <w:pPr>
        <w:tabs>
          <w:tab w:val="left" w:pos="0"/>
        </w:tabs>
        <w:suppressAutoHyphens/>
        <w:snapToGrid w:val="0"/>
        <w:ind w:firstLine="567"/>
        <w:jc w:val="both"/>
        <w:rPr>
          <w:rFonts w:ascii="Arial" w:hAnsi="Arial" w:cs="Arial"/>
          <w:color w:val="000000"/>
          <w:sz w:val="20"/>
          <w:lang w:eastAsia="ar-SA"/>
        </w:rPr>
      </w:pP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общего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пользования;</w:t>
      </w:r>
    </w:p>
    <w:p w:rsidR="0043325D" w:rsidRPr="00073BEE" w:rsidRDefault="0043325D" w:rsidP="00073BEE">
      <w:pPr>
        <w:tabs>
          <w:tab w:val="left" w:pos="0"/>
        </w:tabs>
        <w:suppressAutoHyphens/>
        <w:snapToGrid w:val="0"/>
        <w:ind w:firstLine="567"/>
        <w:jc w:val="both"/>
        <w:rPr>
          <w:rFonts w:ascii="Arial" w:hAnsi="Arial" w:cs="Arial"/>
          <w:color w:val="000000"/>
          <w:sz w:val="20"/>
          <w:lang w:eastAsia="ar-SA"/>
        </w:rPr>
      </w:pP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предназначенные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для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размещения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линейных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и/или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занятые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линейными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объектами;</w:t>
      </w:r>
    </w:p>
    <w:p w:rsidR="0043325D" w:rsidRPr="00073BEE" w:rsidRDefault="0043325D" w:rsidP="00073BEE">
      <w:pPr>
        <w:tabs>
          <w:tab w:val="left" w:pos="0"/>
        </w:tabs>
        <w:ind w:firstLine="567"/>
        <w:jc w:val="both"/>
        <w:rPr>
          <w:rFonts w:ascii="Arial" w:hAnsi="Arial" w:cs="Arial"/>
          <w:color w:val="000000"/>
          <w:sz w:val="20"/>
          <w:lang w:eastAsia="ar-SA"/>
        </w:rPr>
      </w:pPr>
      <w:r w:rsidRPr="00073BEE">
        <w:rPr>
          <w:rFonts w:ascii="Arial" w:hAnsi="Arial" w:cs="Arial"/>
          <w:color w:val="000000"/>
          <w:sz w:val="20"/>
          <w:lang w:eastAsia="ar-SA"/>
        </w:rPr>
        <w:t>4)</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предоставленные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для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добычи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полезных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ископаемых.</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13.</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Градостроительные</w:t>
      </w:r>
      <w:r w:rsidR="006F622F" w:rsidRPr="00073BEE">
        <w:rPr>
          <w:rFonts w:ascii="Arial" w:hAnsi="Arial" w:cs="Arial"/>
          <w:color w:val="000000"/>
          <w:sz w:val="20"/>
        </w:rPr>
        <w:t xml:space="preserve"> </w:t>
      </w:r>
      <w:r w:rsidRPr="00073BEE">
        <w:rPr>
          <w:rFonts w:ascii="Arial" w:hAnsi="Arial" w:cs="Arial"/>
          <w:color w:val="000000"/>
          <w:sz w:val="20"/>
        </w:rPr>
        <w:t>регламенты</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лесного</w:t>
      </w:r>
      <w:r w:rsidR="006F622F" w:rsidRPr="00073BEE">
        <w:rPr>
          <w:rFonts w:ascii="Arial" w:hAnsi="Arial" w:cs="Arial"/>
          <w:color w:val="000000"/>
          <w:sz w:val="20"/>
        </w:rPr>
        <w:t xml:space="preserve"> </w:t>
      </w:r>
      <w:r w:rsidRPr="00073BEE">
        <w:rPr>
          <w:rFonts w:ascii="Arial" w:hAnsi="Arial" w:cs="Arial"/>
          <w:color w:val="000000"/>
          <w:sz w:val="20"/>
        </w:rPr>
        <w:t>фонда,</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покрытых</w:t>
      </w:r>
      <w:r w:rsidR="006F622F" w:rsidRPr="00073BEE">
        <w:rPr>
          <w:rFonts w:ascii="Arial" w:hAnsi="Arial" w:cs="Arial"/>
          <w:color w:val="000000"/>
          <w:sz w:val="20"/>
        </w:rPr>
        <w:t xml:space="preserve"> </w:t>
      </w:r>
      <w:r w:rsidRPr="00073BEE">
        <w:rPr>
          <w:rFonts w:ascii="Arial" w:hAnsi="Arial" w:cs="Arial"/>
          <w:color w:val="000000"/>
          <w:sz w:val="20"/>
        </w:rPr>
        <w:t>поверхностными</w:t>
      </w:r>
      <w:r w:rsidR="006F622F" w:rsidRPr="00073BEE">
        <w:rPr>
          <w:rFonts w:ascii="Arial" w:hAnsi="Arial" w:cs="Arial"/>
          <w:color w:val="000000"/>
          <w:sz w:val="20"/>
        </w:rPr>
        <w:t xml:space="preserve"> </w:t>
      </w:r>
      <w:r w:rsidRPr="00073BEE">
        <w:rPr>
          <w:rFonts w:ascii="Arial" w:hAnsi="Arial" w:cs="Arial"/>
          <w:color w:val="000000"/>
          <w:sz w:val="20"/>
        </w:rPr>
        <w:t>водами,</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запаса,</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особо</w:t>
      </w:r>
      <w:r w:rsidR="006F622F" w:rsidRPr="00073BEE">
        <w:rPr>
          <w:rFonts w:ascii="Arial" w:hAnsi="Arial" w:cs="Arial"/>
          <w:color w:val="000000"/>
          <w:sz w:val="20"/>
        </w:rPr>
        <w:t xml:space="preserve"> </w:t>
      </w:r>
      <w:r w:rsidRPr="00073BEE">
        <w:rPr>
          <w:rFonts w:ascii="Arial" w:hAnsi="Arial" w:cs="Arial"/>
          <w:color w:val="000000"/>
          <w:sz w:val="20"/>
        </w:rPr>
        <w:t>охраняемых</w:t>
      </w:r>
      <w:r w:rsidR="006F622F" w:rsidRPr="00073BEE">
        <w:rPr>
          <w:rFonts w:ascii="Arial" w:hAnsi="Arial" w:cs="Arial"/>
          <w:color w:val="000000"/>
          <w:sz w:val="20"/>
        </w:rPr>
        <w:t xml:space="preserve"> </w:t>
      </w:r>
      <w:r w:rsidRPr="00073BEE">
        <w:rPr>
          <w:rFonts w:ascii="Arial" w:hAnsi="Arial" w:cs="Arial"/>
          <w:color w:val="000000"/>
          <w:sz w:val="20"/>
        </w:rPr>
        <w:t>природных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исключением</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лечебно-оздоровительных</w:t>
      </w:r>
      <w:r w:rsidR="006F622F" w:rsidRPr="00073BEE">
        <w:rPr>
          <w:rFonts w:ascii="Arial" w:hAnsi="Arial" w:cs="Arial"/>
          <w:color w:val="000000"/>
          <w:sz w:val="20"/>
        </w:rPr>
        <w:t xml:space="preserve"> </w:t>
      </w:r>
      <w:r w:rsidRPr="00073BEE">
        <w:rPr>
          <w:rFonts w:ascii="Arial" w:hAnsi="Arial" w:cs="Arial"/>
          <w:color w:val="000000"/>
          <w:sz w:val="20"/>
        </w:rPr>
        <w:t>местностей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курортов),</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сельскохозяйственных</w:t>
      </w:r>
      <w:r w:rsidR="006F622F" w:rsidRPr="00073BEE">
        <w:rPr>
          <w:rFonts w:ascii="Arial" w:hAnsi="Arial" w:cs="Arial"/>
          <w:color w:val="000000"/>
          <w:sz w:val="20"/>
        </w:rPr>
        <w:t xml:space="preserve"> </w:t>
      </w:r>
      <w:r w:rsidRPr="00073BEE">
        <w:rPr>
          <w:rFonts w:ascii="Arial" w:hAnsi="Arial" w:cs="Arial"/>
          <w:color w:val="000000"/>
          <w:sz w:val="20"/>
        </w:rPr>
        <w:t>угодий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составе</w:t>
      </w:r>
      <w:r w:rsidR="006F622F" w:rsidRPr="00073BEE">
        <w:rPr>
          <w:rFonts w:ascii="Arial" w:hAnsi="Arial" w:cs="Arial"/>
          <w:color w:val="000000"/>
          <w:sz w:val="20"/>
        </w:rPr>
        <w:t xml:space="preserve"> </w:t>
      </w:r>
      <w:r w:rsidRPr="00073BEE">
        <w:rPr>
          <w:rFonts w:ascii="Arial" w:hAnsi="Arial" w:cs="Arial"/>
          <w:color w:val="000000"/>
          <w:sz w:val="20"/>
        </w:rPr>
        <w:t>земель</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расположенных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особых</w:t>
      </w:r>
      <w:r w:rsidR="006F622F" w:rsidRPr="00073BEE">
        <w:rPr>
          <w:rFonts w:ascii="Arial" w:hAnsi="Arial" w:cs="Arial"/>
          <w:color w:val="000000"/>
          <w:sz w:val="20"/>
        </w:rPr>
        <w:t xml:space="preserve"> </w:t>
      </w:r>
      <w:r w:rsidRPr="00073BEE">
        <w:rPr>
          <w:rFonts w:ascii="Arial" w:hAnsi="Arial" w:cs="Arial"/>
          <w:color w:val="000000"/>
          <w:sz w:val="20"/>
        </w:rPr>
        <w:t>экономических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опережающего</w:t>
      </w:r>
      <w:r w:rsidR="006F622F" w:rsidRPr="00073BEE">
        <w:rPr>
          <w:rFonts w:ascii="Arial" w:hAnsi="Arial" w:cs="Arial"/>
          <w:color w:val="000000"/>
          <w:sz w:val="20"/>
        </w:rPr>
        <w:t xml:space="preserve"> </w:t>
      </w:r>
      <w:r w:rsidRPr="00073BEE">
        <w:rPr>
          <w:rFonts w:ascii="Arial" w:hAnsi="Arial" w:cs="Arial"/>
          <w:color w:val="000000"/>
          <w:sz w:val="20"/>
        </w:rPr>
        <w:t>социально-экономического</w:t>
      </w:r>
      <w:r w:rsidR="006F622F" w:rsidRPr="00073BEE">
        <w:rPr>
          <w:rFonts w:ascii="Arial" w:hAnsi="Arial" w:cs="Arial"/>
          <w:color w:val="000000"/>
          <w:sz w:val="20"/>
        </w:rPr>
        <w:t xml:space="preserve"> </w:t>
      </w:r>
      <w:r w:rsidRPr="00073BEE">
        <w:rPr>
          <w:rFonts w:ascii="Arial" w:hAnsi="Arial" w:cs="Arial"/>
          <w:color w:val="000000"/>
          <w:sz w:val="20"/>
        </w:rPr>
        <w:t>развития.</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14.</w:t>
      </w:r>
      <w:r w:rsidR="006F622F" w:rsidRPr="00073BEE">
        <w:rPr>
          <w:rFonts w:ascii="Arial" w:hAnsi="Arial" w:cs="Arial"/>
          <w:color w:val="000000"/>
          <w:sz w:val="20"/>
        </w:rPr>
        <w:t xml:space="preserve"> </w:t>
      </w:r>
      <w:r w:rsidRPr="00073BEE">
        <w:rPr>
          <w:rFonts w:ascii="Arial" w:hAnsi="Arial" w:cs="Arial"/>
          <w:color w:val="000000"/>
          <w:sz w:val="20"/>
        </w:rPr>
        <w:t>Земельные</w:t>
      </w:r>
      <w:r w:rsidR="006F622F" w:rsidRPr="00073BEE">
        <w:rPr>
          <w:rFonts w:ascii="Arial" w:hAnsi="Arial" w:cs="Arial"/>
          <w:color w:val="000000"/>
          <w:sz w:val="20"/>
        </w:rPr>
        <w:t xml:space="preserve"> </w:t>
      </w:r>
      <w:r w:rsidRPr="00073BEE">
        <w:rPr>
          <w:rFonts w:ascii="Arial" w:hAnsi="Arial" w:cs="Arial"/>
          <w:color w:val="000000"/>
          <w:sz w:val="20"/>
        </w:rPr>
        <w:t>участки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созданные</w:t>
      </w:r>
      <w:r w:rsidR="006F622F" w:rsidRPr="00073BEE">
        <w:rPr>
          <w:rFonts w:ascii="Arial" w:hAnsi="Arial" w:cs="Arial"/>
          <w:color w:val="000000"/>
          <w:sz w:val="20"/>
        </w:rPr>
        <w:t xml:space="preserve"> </w:t>
      </w:r>
      <w:r w:rsidRPr="00073BEE">
        <w:rPr>
          <w:rFonts w:ascii="Arial" w:hAnsi="Arial" w:cs="Arial"/>
          <w:color w:val="000000"/>
          <w:sz w:val="20"/>
        </w:rPr>
        <w:t>(образованные)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установленном</w:t>
      </w:r>
      <w:r w:rsidR="006F622F" w:rsidRPr="00073BEE">
        <w:rPr>
          <w:rFonts w:ascii="Arial" w:hAnsi="Arial" w:cs="Arial"/>
          <w:color w:val="000000"/>
          <w:sz w:val="20"/>
        </w:rPr>
        <w:t xml:space="preserve"> </w:t>
      </w:r>
      <w:r w:rsidRPr="00073BEE">
        <w:rPr>
          <w:rFonts w:ascii="Arial" w:hAnsi="Arial" w:cs="Arial"/>
          <w:color w:val="000000"/>
          <w:sz w:val="20"/>
        </w:rPr>
        <w:t>порядке</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введения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действие</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максимальные)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соответствуют</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градостроительному</w:t>
      </w:r>
      <w:r w:rsidR="006F622F" w:rsidRPr="00073BEE">
        <w:rPr>
          <w:rFonts w:ascii="Arial" w:hAnsi="Arial" w:cs="Arial"/>
          <w:color w:val="000000"/>
          <w:sz w:val="20"/>
        </w:rPr>
        <w:t xml:space="preserve"> </w:t>
      </w:r>
      <w:r w:rsidRPr="00073BEE">
        <w:rPr>
          <w:rFonts w:ascii="Arial" w:hAnsi="Arial" w:cs="Arial"/>
          <w:color w:val="000000"/>
          <w:sz w:val="20"/>
        </w:rPr>
        <w:t>регламенту,</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использоваться</w:t>
      </w:r>
      <w:r w:rsidR="006F622F" w:rsidRPr="00073BEE">
        <w:rPr>
          <w:rFonts w:ascii="Arial" w:hAnsi="Arial" w:cs="Arial"/>
          <w:color w:val="000000"/>
          <w:sz w:val="20"/>
        </w:rPr>
        <w:t xml:space="preserve"> </w:t>
      </w:r>
      <w:r w:rsidRPr="00073BEE">
        <w:rPr>
          <w:rFonts w:ascii="Arial" w:hAnsi="Arial" w:cs="Arial"/>
          <w:color w:val="000000"/>
          <w:sz w:val="20"/>
        </w:rPr>
        <w:t>без</w:t>
      </w:r>
      <w:r w:rsidR="006F622F" w:rsidRPr="00073BEE">
        <w:rPr>
          <w:rFonts w:ascii="Arial" w:hAnsi="Arial" w:cs="Arial"/>
          <w:color w:val="000000"/>
          <w:sz w:val="20"/>
        </w:rPr>
        <w:t xml:space="preserve"> </w:t>
      </w:r>
      <w:r w:rsidRPr="00073BEE">
        <w:rPr>
          <w:rFonts w:ascii="Arial" w:hAnsi="Arial" w:cs="Arial"/>
          <w:color w:val="000000"/>
          <w:sz w:val="20"/>
        </w:rPr>
        <w:t>установления</w:t>
      </w:r>
      <w:r w:rsidR="006F622F" w:rsidRPr="00073BEE">
        <w:rPr>
          <w:rFonts w:ascii="Arial" w:hAnsi="Arial" w:cs="Arial"/>
          <w:color w:val="000000"/>
          <w:sz w:val="20"/>
        </w:rPr>
        <w:t xml:space="preserve"> </w:t>
      </w:r>
      <w:r w:rsidRPr="00073BEE">
        <w:rPr>
          <w:rFonts w:ascii="Arial" w:hAnsi="Arial" w:cs="Arial"/>
          <w:color w:val="000000"/>
          <w:sz w:val="20"/>
        </w:rPr>
        <w:t>срока</w:t>
      </w:r>
      <w:r w:rsidR="006F622F" w:rsidRPr="00073BEE">
        <w:rPr>
          <w:rFonts w:ascii="Arial" w:hAnsi="Arial" w:cs="Arial"/>
          <w:color w:val="000000"/>
          <w:sz w:val="20"/>
        </w:rPr>
        <w:t xml:space="preserve"> </w:t>
      </w:r>
      <w:r w:rsidRPr="00073BEE">
        <w:rPr>
          <w:rFonts w:ascii="Arial" w:hAnsi="Arial" w:cs="Arial"/>
          <w:color w:val="000000"/>
          <w:sz w:val="20"/>
        </w:rPr>
        <w:t>приведения</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градостроительным</w:t>
      </w:r>
      <w:r w:rsidR="006F622F" w:rsidRPr="00073BEE">
        <w:rPr>
          <w:rFonts w:ascii="Arial" w:hAnsi="Arial" w:cs="Arial"/>
          <w:color w:val="000000"/>
          <w:sz w:val="20"/>
        </w:rPr>
        <w:t xml:space="preserve"> </w:t>
      </w:r>
      <w:r w:rsidRPr="00073BEE">
        <w:rPr>
          <w:rFonts w:ascii="Arial" w:hAnsi="Arial" w:cs="Arial"/>
          <w:color w:val="000000"/>
          <w:sz w:val="20"/>
        </w:rPr>
        <w:t>регламентом,</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исключением</w:t>
      </w:r>
      <w:r w:rsidR="006F622F" w:rsidRPr="00073BEE">
        <w:rPr>
          <w:rFonts w:ascii="Arial" w:hAnsi="Arial" w:cs="Arial"/>
          <w:color w:val="000000"/>
          <w:sz w:val="20"/>
        </w:rPr>
        <w:t xml:space="preserve"> </w:t>
      </w:r>
      <w:r w:rsidRPr="00073BEE">
        <w:rPr>
          <w:rFonts w:ascii="Arial" w:hAnsi="Arial" w:cs="Arial"/>
          <w:color w:val="000000"/>
          <w:sz w:val="20"/>
        </w:rPr>
        <w:t>случаев,</w:t>
      </w:r>
      <w:r w:rsidR="006F622F" w:rsidRPr="00073BEE">
        <w:rPr>
          <w:rFonts w:ascii="Arial" w:hAnsi="Arial" w:cs="Arial"/>
          <w:color w:val="000000"/>
          <w:sz w:val="20"/>
        </w:rPr>
        <w:t xml:space="preserve"> </w:t>
      </w:r>
      <w:r w:rsidRPr="00073BEE">
        <w:rPr>
          <w:rFonts w:ascii="Arial" w:hAnsi="Arial" w:cs="Arial"/>
          <w:color w:val="000000"/>
          <w:sz w:val="20"/>
        </w:rPr>
        <w:t>если</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таких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опасно</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здоровья</w:t>
      </w:r>
      <w:r w:rsidR="006F622F" w:rsidRPr="00073BEE">
        <w:rPr>
          <w:rFonts w:ascii="Arial" w:hAnsi="Arial" w:cs="Arial"/>
          <w:color w:val="000000"/>
          <w:sz w:val="20"/>
        </w:rPr>
        <w:t xml:space="preserve"> </w:t>
      </w:r>
      <w:r w:rsidRPr="00073BEE">
        <w:rPr>
          <w:rFonts w:ascii="Arial" w:hAnsi="Arial" w:cs="Arial"/>
          <w:color w:val="000000"/>
          <w:sz w:val="20"/>
        </w:rPr>
        <w:t>человека,</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окружающей</w:t>
      </w:r>
      <w:r w:rsidR="006F622F" w:rsidRPr="00073BEE">
        <w:rPr>
          <w:rFonts w:ascii="Arial" w:hAnsi="Arial" w:cs="Arial"/>
          <w:color w:val="000000"/>
          <w:sz w:val="20"/>
        </w:rPr>
        <w:t xml:space="preserve"> </w:t>
      </w:r>
      <w:r w:rsidRPr="00073BEE">
        <w:rPr>
          <w:rFonts w:ascii="Arial" w:hAnsi="Arial" w:cs="Arial"/>
          <w:color w:val="000000"/>
          <w:sz w:val="20"/>
        </w:rPr>
        <w:t>среды,</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культурного</w:t>
      </w:r>
      <w:r w:rsidR="006F622F" w:rsidRPr="00073BEE">
        <w:rPr>
          <w:rFonts w:ascii="Arial" w:hAnsi="Arial" w:cs="Arial"/>
          <w:color w:val="000000"/>
          <w:sz w:val="20"/>
        </w:rPr>
        <w:t xml:space="preserve"> </w:t>
      </w:r>
      <w:r w:rsidRPr="00073BEE">
        <w:rPr>
          <w:rFonts w:ascii="Arial" w:hAnsi="Arial" w:cs="Arial"/>
          <w:color w:val="000000"/>
          <w:sz w:val="20"/>
        </w:rPr>
        <w:t>наследия.</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15.</w:t>
      </w:r>
      <w:r w:rsidR="006F622F" w:rsidRPr="00073BEE">
        <w:rPr>
          <w:rFonts w:ascii="Arial" w:hAnsi="Arial" w:cs="Arial"/>
          <w:color w:val="000000"/>
          <w:sz w:val="20"/>
        </w:rPr>
        <w:t xml:space="preserve"> </w:t>
      </w:r>
      <w:r w:rsidRPr="00073BEE">
        <w:rPr>
          <w:rFonts w:ascii="Arial" w:hAnsi="Arial" w:cs="Arial"/>
          <w:color w:val="000000"/>
          <w:sz w:val="20"/>
        </w:rPr>
        <w:t>Реконструкция,</w:t>
      </w:r>
      <w:r w:rsidR="006F622F" w:rsidRPr="00073BEE">
        <w:rPr>
          <w:rFonts w:ascii="Arial" w:hAnsi="Arial" w:cs="Arial"/>
          <w:color w:val="000000"/>
          <w:sz w:val="20"/>
        </w:rPr>
        <w:t xml:space="preserve"> </w:t>
      </w:r>
      <w:r w:rsidRPr="00073BEE">
        <w:rPr>
          <w:rFonts w:ascii="Arial" w:hAnsi="Arial" w:cs="Arial"/>
          <w:color w:val="000000"/>
          <w:sz w:val="20"/>
        </w:rPr>
        <w:t>снос</w:t>
      </w:r>
      <w:r w:rsidR="006F622F" w:rsidRPr="00073BEE">
        <w:rPr>
          <w:rFonts w:ascii="Arial" w:hAnsi="Arial" w:cs="Arial"/>
          <w:color w:val="000000"/>
          <w:sz w:val="20"/>
        </w:rPr>
        <w:t xml:space="preserve"> </w:t>
      </w:r>
      <w:r w:rsidRPr="00073BEE">
        <w:rPr>
          <w:rFonts w:ascii="Arial" w:hAnsi="Arial" w:cs="Arial"/>
          <w:color w:val="000000"/>
          <w:sz w:val="20"/>
        </w:rPr>
        <w:t>указанных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части</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настоящей</w:t>
      </w:r>
      <w:r w:rsidR="006F622F" w:rsidRPr="00073BEE">
        <w:rPr>
          <w:rFonts w:ascii="Arial" w:hAnsi="Arial" w:cs="Arial"/>
          <w:color w:val="000000"/>
          <w:sz w:val="20"/>
        </w:rPr>
        <w:t xml:space="preserve"> </w:t>
      </w:r>
      <w:r w:rsidRPr="00073BEE">
        <w:rPr>
          <w:rFonts w:ascii="Arial" w:hAnsi="Arial" w:cs="Arial"/>
          <w:color w:val="000000"/>
          <w:sz w:val="20"/>
        </w:rPr>
        <w:t>статьи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может</w:t>
      </w:r>
      <w:r w:rsidR="006F622F" w:rsidRPr="00073BEE">
        <w:rPr>
          <w:rFonts w:ascii="Arial" w:hAnsi="Arial" w:cs="Arial"/>
          <w:color w:val="000000"/>
          <w:sz w:val="20"/>
        </w:rPr>
        <w:t xml:space="preserve"> </w:t>
      </w:r>
      <w:r w:rsidRPr="00073BEE">
        <w:rPr>
          <w:rFonts w:ascii="Arial" w:hAnsi="Arial" w:cs="Arial"/>
          <w:color w:val="000000"/>
          <w:sz w:val="20"/>
        </w:rPr>
        <w:t>осуществляться</w:t>
      </w:r>
      <w:r w:rsidR="006F622F" w:rsidRPr="00073BEE">
        <w:rPr>
          <w:rFonts w:ascii="Arial" w:hAnsi="Arial" w:cs="Arial"/>
          <w:color w:val="000000"/>
          <w:sz w:val="20"/>
        </w:rPr>
        <w:t xml:space="preserve"> </w:t>
      </w:r>
      <w:r w:rsidRPr="00073BEE">
        <w:rPr>
          <w:rFonts w:ascii="Arial" w:hAnsi="Arial" w:cs="Arial"/>
          <w:color w:val="000000"/>
          <w:sz w:val="20"/>
        </w:rPr>
        <w:t>только</w:t>
      </w:r>
      <w:r w:rsidR="006F622F" w:rsidRPr="00073BEE">
        <w:rPr>
          <w:rFonts w:ascii="Arial" w:hAnsi="Arial" w:cs="Arial"/>
          <w:color w:val="000000"/>
          <w:sz w:val="20"/>
        </w:rPr>
        <w:t xml:space="preserve"> </w:t>
      </w:r>
      <w:proofErr w:type="spellStart"/>
      <w:r w:rsidRPr="00073BEE">
        <w:rPr>
          <w:rFonts w:ascii="Arial" w:hAnsi="Arial" w:cs="Arial"/>
          <w:color w:val="000000"/>
          <w:sz w:val="20"/>
        </w:rPr>
        <w:t>пут</w:t>
      </w:r>
      <w:r w:rsidR="00073BEE" w:rsidRPr="00073BEE">
        <w:rPr>
          <w:rFonts w:ascii="Arial" w:hAnsi="Arial" w:cs="Arial"/>
          <w:color w:val="000000"/>
          <w:sz w:val="20"/>
        </w:rPr>
        <w:t>Ă</w:t>
      </w:r>
      <w:r w:rsidRPr="00073BEE">
        <w:rPr>
          <w:rFonts w:ascii="Arial" w:hAnsi="Arial" w:cs="Arial"/>
          <w:color w:val="000000"/>
          <w:sz w:val="20"/>
        </w:rPr>
        <w:t>м</w:t>
      </w:r>
      <w:proofErr w:type="spellEnd"/>
      <w:r w:rsidR="006F622F" w:rsidRPr="00073BEE">
        <w:rPr>
          <w:rFonts w:ascii="Arial" w:hAnsi="Arial" w:cs="Arial"/>
          <w:color w:val="000000"/>
          <w:sz w:val="20"/>
        </w:rPr>
        <w:t xml:space="preserve"> </w:t>
      </w:r>
      <w:r w:rsidRPr="00073BEE">
        <w:rPr>
          <w:rFonts w:ascii="Arial" w:hAnsi="Arial" w:cs="Arial"/>
          <w:color w:val="000000"/>
          <w:sz w:val="20"/>
        </w:rPr>
        <w:t>приведения</w:t>
      </w:r>
      <w:r w:rsidR="006F622F" w:rsidRPr="00073BEE">
        <w:rPr>
          <w:rFonts w:ascii="Arial" w:hAnsi="Arial" w:cs="Arial"/>
          <w:color w:val="000000"/>
          <w:sz w:val="20"/>
        </w:rPr>
        <w:t xml:space="preserve"> </w:t>
      </w:r>
      <w:r w:rsidRPr="00073BEE">
        <w:rPr>
          <w:rFonts w:ascii="Arial" w:hAnsi="Arial" w:cs="Arial"/>
          <w:color w:val="000000"/>
          <w:sz w:val="20"/>
        </w:rPr>
        <w:t>таких</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градостроительным</w:t>
      </w:r>
      <w:r w:rsidR="006F622F" w:rsidRPr="00073BEE">
        <w:rPr>
          <w:rFonts w:ascii="Arial" w:hAnsi="Arial" w:cs="Arial"/>
          <w:color w:val="000000"/>
          <w:sz w:val="20"/>
        </w:rPr>
        <w:t xml:space="preserve"> </w:t>
      </w:r>
      <w:r w:rsidRPr="00073BEE">
        <w:rPr>
          <w:rFonts w:ascii="Arial" w:hAnsi="Arial" w:cs="Arial"/>
          <w:color w:val="000000"/>
          <w:sz w:val="20"/>
        </w:rPr>
        <w:t>регламентом</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proofErr w:type="spellStart"/>
      <w:r w:rsidRPr="00073BEE">
        <w:rPr>
          <w:rFonts w:ascii="Arial" w:hAnsi="Arial" w:cs="Arial"/>
          <w:color w:val="000000"/>
          <w:sz w:val="20"/>
        </w:rPr>
        <w:t>пут</w:t>
      </w:r>
      <w:r w:rsidR="00073BEE" w:rsidRPr="00073BEE">
        <w:rPr>
          <w:rFonts w:ascii="Arial" w:hAnsi="Arial" w:cs="Arial"/>
          <w:color w:val="000000"/>
          <w:sz w:val="20"/>
        </w:rPr>
        <w:t>Ă</w:t>
      </w:r>
      <w:r w:rsidRPr="00073BEE">
        <w:rPr>
          <w:rFonts w:ascii="Arial" w:hAnsi="Arial" w:cs="Arial"/>
          <w:color w:val="000000"/>
          <w:sz w:val="20"/>
        </w:rPr>
        <w:t>м</w:t>
      </w:r>
      <w:proofErr w:type="spellEnd"/>
      <w:r w:rsidR="006F622F" w:rsidRPr="00073BEE">
        <w:rPr>
          <w:rFonts w:ascii="Arial" w:hAnsi="Arial" w:cs="Arial"/>
          <w:color w:val="000000"/>
          <w:sz w:val="20"/>
        </w:rPr>
        <w:t xml:space="preserve"> </w:t>
      </w:r>
      <w:r w:rsidRPr="00073BEE">
        <w:rPr>
          <w:rFonts w:ascii="Arial" w:hAnsi="Arial" w:cs="Arial"/>
          <w:color w:val="000000"/>
          <w:sz w:val="20"/>
        </w:rPr>
        <w:t>уменьшения</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несоответствия</w:t>
      </w:r>
      <w:r w:rsidR="006F622F" w:rsidRPr="00073BEE">
        <w:rPr>
          <w:rFonts w:ascii="Arial" w:hAnsi="Arial" w:cs="Arial"/>
          <w:color w:val="000000"/>
          <w:sz w:val="20"/>
        </w:rPr>
        <w:t xml:space="preserve"> </w:t>
      </w:r>
      <w:r w:rsidRPr="00073BEE">
        <w:rPr>
          <w:rFonts w:ascii="Arial" w:hAnsi="Arial" w:cs="Arial"/>
          <w:color w:val="000000"/>
          <w:sz w:val="20"/>
        </w:rPr>
        <w:t>предельным</w:t>
      </w:r>
      <w:r w:rsidR="006F622F" w:rsidRPr="00073BEE">
        <w:rPr>
          <w:rFonts w:ascii="Arial" w:hAnsi="Arial" w:cs="Arial"/>
          <w:color w:val="000000"/>
          <w:sz w:val="20"/>
        </w:rPr>
        <w:t xml:space="preserve"> </w:t>
      </w:r>
      <w:r w:rsidRPr="00073BEE">
        <w:rPr>
          <w:rFonts w:ascii="Arial" w:hAnsi="Arial" w:cs="Arial"/>
          <w:color w:val="000000"/>
          <w:sz w:val="20"/>
        </w:rPr>
        <w:t>параметрам</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lastRenderedPageBreak/>
        <w:t>Изменение</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указанных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может</w:t>
      </w:r>
      <w:r w:rsidR="006F622F" w:rsidRPr="00073BEE">
        <w:rPr>
          <w:rFonts w:ascii="Arial" w:hAnsi="Arial" w:cs="Arial"/>
          <w:color w:val="000000"/>
          <w:sz w:val="20"/>
        </w:rPr>
        <w:t xml:space="preserve"> </w:t>
      </w:r>
      <w:r w:rsidRPr="00073BEE">
        <w:rPr>
          <w:rFonts w:ascii="Arial" w:hAnsi="Arial" w:cs="Arial"/>
          <w:color w:val="000000"/>
          <w:sz w:val="20"/>
        </w:rPr>
        <w:t>осуществляться</w:t>
      </w:r>
      <w:r w:rsidR="006F622F" w:rsidRPr="00073BEE">
        <w:rPr>
          <w:rFonts w:ascii="Arial" w:hAnsi="Arial" w:cs="Arial"/>
          <w:color w:val="000000"/>
          <w:sz w:val="20"/>
        </w:rPr>
        <w:t xml:space="preserve"> </w:t>
      </w:r>
      <w:proofErr w:type="spellStart"/>
      <w:r w:rsidRPr="00073BEE">
        <w:rPr>
          <w:rFonts w:ascii="Arial" w:hAnsi="Arial" w:cs="Arial"/>
          <w:color w:val="000000"/>
          <w:sz w:val="20"/>
        </w:rPr>
        <w:t>пут</w:t>
      </w:r>
      <w:r w:rsidR="00073BEE" w:rsidRPr="00073BEE">
        <w:rPr>
          <w:rFonts w:ascii="Arial" w:hAnsi="Arial" w:cs="Arial"/>
          <w:color w:val="000000"/>
          <w:sz w:val="20"/>
        </w:rPr>
        <w:t>Ă</w:t>
      </w:r>
      <w:r w:rsidRPr="00073BEE">
        <w:rPr>
          <w:rFonts w:ascii="Arial" w:hAnsi="Arial" w:cs="Arial"/>
          <w:color w:val="000000"/>
          <w:sz w:val="20"/>
        </w:rPr>
        <w:t>м</w:t>
      </w:r>
      <w:proofErr w:type="spellEnd"/>
      <w:r w:rsidR="006F622F" w:rsidRPr="00073BEE">
        <w:rPr>
          <w:rFonts w:ascii="Arial" w:hAnsi="Arial" w:cs="Arial"/>
          <w:color w:val="000000"/>
          <w:sz w:val="20"/>
        </w:rPr>
        <w:t xml:space="preserve"> </w:t>
      </w:r>
      <w:r w:rsidRPr="00073BEE">
        <w:rPr>
          <w:rFonts w:ascii="Arial" w:hAnsi="Arial" w:cs="Arial"/>
          <w:color w:val="000000"/>
          <w:sz w:val="20"/>
        </w:rPr>
        <w:t>приведения</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видами</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установленными</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градостроительным</w:t>
      </w:r>
      <w:r w:rsidR="006F622F" w:rsidRPr="00073BEE">
        <w:rPr>
          <w:rFonts w:ascii="Arial" w:hAnsi="Arial" w:cs="Arial"/>
          <w:color w:val="000000"/>
          <w:sz w:val="20"/>
        </w:rPr>
        <w:t xml:space="preserve"> </w:t>
      </w:r>
      <w:r w:rsidRPr="00073BEE">
        <w:rPr>
          <w:rFonts w:ascii="Arial" w:hAnsi="Arial" w:cs="Arial"/>
          <w:color w:val="000000"/>
          <w:sz w:val="20"/>
        </w:rPr>
        <w:t>регламентом.</w:t>
      </w:r>
    </w:p>
    <w:p w:rsidR="0043325D" w:rsidRPr="00073BEE" w:rsidRDefault="0043325D" w:rsidP="00073BEE">
      <w:pPr>
        <w:tabs>
          <w:tab w:val="left" w:pos="0"/>
        </w:tabs>
        <w:ind w:firstLine="567"/>
        <w:jc w:val="both"/>
        <w:rPr>
          <w:rFonts w:ascii="Arial" w:hAnsi="Arial" w:cs="Arial"/>
          <w:color w:val="000000"/>
          <w:sz w:val="20"/>
          <w:lang w:eastAsia="ar-SA"/>
        </w:rPr>
      </w:pPr>
      <w:r w:rsidRPr="00073BEE">
        <w:rPr>
          <w:rFonts w:ascii="Arial" w:hAnsi="Arial" w:cs="Arial"/>
          <w:color w:val="000000"/>
          <w:sz w:val="20"/>
        </w:rPr>
        <w:t>16.</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если</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указанных</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части</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настоящей</w:t>
      </w:r>
      <w:r w:rsidR="006F622F" w:rsidRPr="00073BEE">
        <w:rPr>
          <w:rFonts w:ascii="Arial" w:hAnsi="Arial" w:cs="Arial"/>
          <w:color w:val="000000"/>
          <w:sz w:val="20"/>
        </w:rPr>
        <w:t xml:space="preserve"> </w:t>
      </w:r>
      <w:r w:rsidRPr="00073BEE">
        <w:rPr>
          <w:rFonts w:ascii="Arial" w:hAnsi="Arial" w:cs="Arial"/>
          <w:color w:val="000000"/>
          <w:sz w:val="20"/>
        </w:rPr>
        <w:t>статьи</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продолжается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опасно</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жизни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здоровья</w:t>
      </w:r>
      <w:r w:rsidR="006F622F" w:rsidRPr="00073BEE">
        <w:rPr>
          <w:rFonts w:ascii="Arial" w:hAnsi="Arial" w:cs="Arial"/>
          <w:color w:val="000000"/>
          <w:sz w:val="20"/>
        </w:rPr>
        <w:t xml:space="preserve"> </w:t>
      </w:r>
      <w:r w:rsidRPr="00073BEE">
        <w:rPr>
          <w:rFonts w:ascii="Arial" w:hAnsi="Arial" w:cs="Arial"/>
          <w:color w:val="000000"/>
          <w:sz w:val="20"/>
        </w:rPr>
        <w:t>человека,</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окружающей</w:t>
      </w:r>
      <w:r w:rsidR="006F622F" w:rsidRPr="00073BEE">
        <w:rPr>
          <w:rFonts w:ascii="Arial" w:hAnsi="Arial" w:cs="Arial"/>
          <w:color w:val="000000"/>
          <w:sz w:val="20"/>
        </w:rPr>
        <w:t xml:space="preserve"> </w:t>
      </w:r>
      <w:r w:rsidRPr="00073BEE">
        <w:rPr>
          <w:rFonts w:ascii="Arial" w:hAnsi="Arial" w:cs="Arial"/>
          <w:color w:val="000000"/>
          <w:sz w:val="20"/>
        </w:rPr>
        <w:t>среды,</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культурного</w:t>
      </w:r>
      <w:r w:rsidR="006F622F" w:rsidRPr="00073BEE">
        <w:rPr>
          <w:rFonts w:ascii="Arial" w:hAnsi="Arial" w:cs="Arial"/>
          <w:color w:val="000000"/>
          <w:sz w:val="20"/>
        </w:rPr>
        <w:t xml:space="preserve"> </w:t>
      </w:r>
      <w:r w:rsidRPr="00073BEE">
        <w:rPr>
          <w:rFonts w:ascii="Arial" w:hAnsi="Arial" w:cs="Arial"/>
          <w:color w:val="000000"/>
          <w:sz w:val="20"/>
        </w:rPr>
        <w:t>наследия,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федеральными</w:t>
      </w:r>
      <w:r w:rsidR="006F622F" w:rsidRPr="00073BEE">
        <w:rPr>
          <w:rFonts w:ascii="Arial" w:hAnsi="Arial" w:cs="Arial"/>
          <w:color w:val="000000"/>
          <w:sz w:val="20"/>
        </w:rPr>
        <w:t xml:space="preserve"> </w:t>
      </w:r>
      <w:r w:rsidRPr="00073BEE">
        <w:rPr>
          <w:rFonts w:ascii="Arial" w:hAnsi="Arial" w:cs="Arial"/>
          <w:color w:val="000000"/>
          <w:sz w:val="20"/>
        </w:rPr>
        <w:t>законами</w:t>
      </w:r>
      <w:r w:rsidR="006F622F" w:rsidRPr="00073BEE">
        <w:rPr>
          <w:rFonts w:ascii="Arial" w:hAnsi="Arial" w:cs="Arial"/>
          <w:color w:val="000000"/>
          <w:sz w:val="20"/>
        </w:rPr>
        <w:t xml:space="preserve"> </w:t>
      </w:r>
      <w:r w:rsidRPr="00073BEE">
        <w:rPr>
          <w:rFonts w:ascii="Arial" w:hAnsi="Arial" w:cs="Arial"/>
          <w:color w:val="000000"/>
          <w:sz w:val="20"/>
        </w:rPr>
        <w:t>может</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наложен</w:t>
      </w:r>
      <w:r w:rsidR="006F622F" w:rsidRPr="00073BEE">
        <w:rPr>
          <w:rFonts w:ascii="Arial" w:hAnsi="Arial" w:cs="Arial"/>
          <w:color w:val="000000"/>
          <w:sz w:val="20"/>
        </w:rPr>
        <w:t xml:space="preserve"> </w:t>
      </w:r>
      <w:r w:rsidRPr="00073BEE">
        <w:rPr>
          <w:rFonts w:ascii="Arial" w:hAnsi="Arial" w:cs="Arial"/>
          <w:color w:val="000000"/>
          <w:sz w:val="20"/>
        </w:rPr>
        <w:t>запрет</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таких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43325D"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17.</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использованию</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которые</w:t>
      </w:r>
      <w:r w:rsidR="006F622F" w:rsidRPr="00073BEE">
        <w:rPr>
          <w:rFonts w:ascii="Arial" w:hAnsi="Arial" w:cs="Arial"/>
          <w:color w:val="000000"/>
          <w:sz w:val="20"/>
        </w:rPr>
        <w:t xml:space="preserve"> </w:t>
      </w:r>
      <w:r w:rsidRPr="00073BEE">
        <w:rPr>
          <w:rFonts w:ascii="Arial" w:hAnsi="Arial" w:cs="Arial"/>
          <w:color w:val="000000"/>
          <w:sz w:val="20"/>
        </w:rPr>
        <w:t>распространяется</w:t>
      </w:r>
      <w:r w:rsidR="006F622F" w:rsidRPr="00073BEE">
        <w:rPr>
          <w:rFonts w:ascii="Arial" w:hAnsi="Arial" w:cs="Arial"/>
          <w:color w:val="000000"/>
          <w:sz w:val="20"/>
        </w:rPr>
        <w:t xml:space="preserve"> </w:t>
      </w:r>
      <w:r w:rsidRPr="00073BEE">
        <w:rPr>
          <w:rFonts w:ascii="Arial" w:hAnsi="Arial" w:cs="Arial"/>
          <w:color w:val="000000"/>
          <w:sz w:val="20"/>
        </w:rPr>
        <w:t>действие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регламента,</w:t>
      </w:r>
      <w:r w:rsidR="006F622F" w:rsidRPr="00073BEE">
        <w:rPr>
          <w:rFonts w:ascii="Arial" w:hAnsi="Arial" w:cs="Arial"/>
          <w:color w:val="000000"/>
          <w:sz w:val="20"/>
        </w:rPr>
        <w:t xml:space="preserve"> </w:t>
      </w:r>
      <w:r w:rsidRPr="00073BEE">
        <w:rPr>
          <w:rFonts w:ascii="Arial" w:hAnsi="Arial" w:cs="Arial"/>
          <w:color w:val="000000"/>
          <w:sz w:val="20"/>
        </w:rPr>
        <w:t>содержащиеся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градостроительных</w:t>
      </w:r>
      <w:r w:rsidR="006F622F" w:rsidRPr="00073BEE">
        <w:rPr>
          <w:rFonts w:ascii="Arial" w:hAnsi="Arial" w:cs="Arial"/>
          <w:color w:val="000000"/>
          <w:sz w:val="20"/>
        </w:rPr>
        <w:t xml:space="preserve"> </w:t>
      </w:r>
      <w:r w:rsidRPr="00073BEE">
        <w:rPr>
          <w:rFonts w:ascii="Arial" w:hAnsi="Arial" w:cs="Arial"/>
          <w:color w:val="000000"/>
          <w:sz w:val="20"/>
        </w:rPr>
        <w:t>регламентах,</w:t>
      </w:r>
      <w:r w:rsidR="006F622F" w:rsidRPr="00073BEE">
        <w:rPr>
          <w:rFonts w:ascii="Arial" w:hAnsi="Arial" w:cs="Arial"/>
          <w:color w:val="000000"/>
          <w:sz w:val="20"/>
        </w:rPr>
        <w:t xml:space="preserve"> </w:t>
      </w:r>
      <w:r w:rsidRPr="00073BEE">
        <w:rPr>
          <w:rFonts w:ascii="Arial" w:hAnsi="Arial" w:cs="Arial"/>
          <w:color w:val="000000"/>
          <w:sz w:val="20"/>
        </w:rPr>
        <w:t>указываются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градостроительных</w:t>
      </w:r>
      <w:r w:rsidR="006F622F" w:rsidRPr="00073BEE">
        <w:rPr>
          <w:rFonts w:ascii="Arial" w:hAnsi="Arial" w:cs="Arial"/>
          <w:color w:val="000000"/>
          <w:sz w:val="20"/>
        </w:rPr>
        <w:t xml:space="preserve"> </w:t>
      </w:r>
      <w:r w:rsidRPr="00073BEE">
        <w:rPr>
          <w:rFonts w:ascii="Arial" w:hAnsi="Arial" w:cs="Arial"/>
          <w:color w:val="000000"/>
          <w:sz w:val="20"/>
        </w:rPr>
        <w:t>планах</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p>
    <w:p w:rsidR="00BD7958" w:rsidRPr="00073BEE" w:rsidRDefault="0043325D" w:rsidP="00073BEE">
      <w:pPr>
        <w:tabs>
          <w:tab w:val="left" w:pos="0"/>
        </w:tabs>
        <w:ind w:firstLine="567"/>
        <w:jc w:val="both"/>
        <w:rPr>
          <w:rFonts w:ascii="Arial" w:hAnsi="Arial" w:cs="Arial"/>
          <w:color w:val="000000"/>
          <w:sz w:val="20"/>
        </w:rPr>
      </w:pPr>
      <w:r w:rsidRPr="00073BEE">
        <w:rPr>
          <w:rFonts w:ascii="Arial" w:hAnsi="Arial" w:cs="Arial"/>
          <w:color w:val="000000"/>
          <w:sz w:val="20"/>
        </w:rPr>
        <w:t>18.</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созданные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нарушением</w:t>
      </w:r>
      <w:r w:rsidR="006F622F" w:rsidRPr="00073BEE">
        <w:rPr>
          <w:rFonts w:ascii="Arial" w:hAnsi="Arial" w:cs="Arial"/>
          <w:color w:val="000000"/>
          <w:sz w:val="20"/>
        </w:rPr>
        <w:t xml:space="preserve"> </w:t>
      </w:r>
      <w:r w:rsidRPr="00073BEE">
        <w:rPr>
          <w:rFonts w:ascii="Arial" w:hAnsi="Arial" w:cs="Arial"/>
          <w:color w:val="000000"/>
          <w:sz w:val="20"/>
        </w:rPr>
        <w:t>требований</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градостроительных</w:t>
      </w:r>
      <w:r w:rsidR="006F622F" w:rsidRPr="00073BEE">
        <w:rPr>
          <w:rFonts w:ascii="Arial" w:hAnsi="Arial" w:cs="Arial"/>
          <w:color w:val="000000"/>
          <w:sz w:val="20"/>
        </w:rPr>
        <w:t xml:space="preserve"> </w:t>
      </w:r>
      <w:r w:rsidRPr="00073BEE">
        <w:rPr>
          <w:rFonts w:ascii="Arial" w:hAnsi="Arial" w:cs="Arial"/>
          <w:color w:val="000000"/>
          <w:sz w:val="20"/>
        </w:rPr>
        <w:t>регламентов,</w:t>
      </w:r>
      <w:r w:rsidR="006F622F" w:rsidRPr="00073BEE">
        <w:rPr>
          <w:rFonts w:ascii="Arial" w:hAnsi="Arial" w:cs="Arial"/>
          <w:color w:val="000000"/>
          <w:sz w:val="20"/>
        </w:rPr>
        <w:t xml:space="preserve"> </w:t>
      </w:r>
      <w:r w:rsidRPr="00073BEE">
        <w:rPr>
          <w:rFonts w:ascii="Arial" w:hAnsi="Arial" w:cs="Arial"/>
          <w:color w:val="000000"/>
          <w:sz w:val="20"/>
        </w:rPr>
        <w:t>являются</w:t>
      </w:r>
      <w:r w:rsidR="006F622F" w:rsidRPr="00073BEE">
        <w:rPr>
          <w:rFonts w:ascii="Arial" w:hAnsi="Arial" w:cs="Arial"/>
          <w:color w:val="000000"/>
          <w:sz w:val="20"/>
        </w:rPr>
        <w:t xml:space="preserve"> </w:t>
      </w:r>
      <w:r w:rsidRPr="00073BEE">
        <w:rPr>
          <w:rFonts w:ascii="Arial" w:hAnsi="Arial" w:cs="Arial"/>
          <w:color w:val="000000"/>
          <w:sz w:val="20"/>
        </w:rPr>
        <w:t>самовольными</w:t>
      </w:r>
      <w:r w:rsidR="006F622F" w:rsidRPr="00073BEE">
        <w:rPr>
          <w:rFonts w:ascii="Arial" w:hAnsi="Arial" w:cs="Arial"/>
          <w:color w:val="000000"/>
          <w:sz w:val="20"/>
        </w:rPr>
        <w:t xml:space="preserve"> </w:t>
      </w:r>
      <w:r w:rsidRPr="00073BEE">
        <w:rPr>
          <w:rFonts w:ascii="Arial" w:hAnsi="Arial" w:cs="Arial"/>
          <w:color w:val="000000"/>
          <w:sz w:val="20"/>
        </w:rPr>
        <w:t>постройками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proofErr w:type="spellStart"/>
      <w:r w:rsidRPr="00073BEE">
        <w:rPr>
          <w:rFonts w:ascii="Arial" w:hAnsi="Arial" w:cs="Arial"/>
          <w:color w:val="000000"/>
          <w:sz w:val="20"/>
        </w:rPr>
        <w:t>стать</w:t>
      </w:r>
      <w:r w:rsidR="00073BEE" w:rsidRPr="00073BEE">
        <w:rPr>
          <w:rFonts w:ascii="Arial" w:hAnsi="Arial" w:cs="Arial"/>
          <w:color w:val="000000"/>
          <w:sz w:val="20"/>
        </w:rPr>
        <w:t>Ă</w:t>
      </w:r>
      <w:r w:rsidRPr="00073BEE">
        <w:rPr>
          <w:rFonts w:ascii="Arial" w:hAnsi="Arial" w:cs="Arial"/>
          <w:color w:val="000000"/>
          <w:sz w:val="20"/>
        </w:rPr>
        <w:t>й</w:t>
      </w:r>
      <w:proofErr w:type="spellEnd"/>
      <w:r w:rsidR="006F622F" w:rsidRPr="00073BEE">
        <w:rPr>
          <w:rFonts w:ascii="Arial" w:hAnsi="Arial" w:cs="Arial"/>
          <w:color w:val="000000"/>
          <w:sz w:val="20"/>
        </w:rPr>
        <w:t xml:space="preserve"> </w:t>
      </w:r>
      <w:r w:rsidRPr="00073BEE">
        <w:rPr>
          <w:rFonts w:ascii="Arial" w:hAnsi="Arial" w:cs="Arial"/>
          <w:color w:val="000000"/>
          <w:sz w:val="20"/>
        </w:rPr>
        <w:t>222</w:t>
      </w:r>
      <w:r w:rsidR="006F622F" w:rsidRPr="00073BEE">
        <w:rPr>
          <w:rFonts w:ascii="Arial" w:hAnsi="Arial" w:cs="Arial"/>
          <w:color w:val="000000"/>
          <w:sz w:val="20"/>
        </w:rPr>
        <w:t xml:space="preserve"> </w:t>
      </w:r>
      <w:r w:rsidRPr="00073BEE">
        <w:rPr>
          <w:rFonts w:ascii="Arial" w:hAnsi="Arial" w:cs="Arial"/>
          <w:color w:val="000000"/>
          <w:sz w:val="20"/>
        </w:rPr>
        <w:t>Гражданского</w:t>
      </w:r>
      <w:r w:rsidR="006F622F" w:rsidRPr="00073BEE">
        <w:rPr>
          <w:rFonts w:ascii="Arial" w:hAnsi="Arial" w:cs="Arial"/>
          <w:color w:val="000000"/>
          <w:sz w:val="20"/>
        </w:rPr>
        <w:t xml:space="preserve"> </w:t>
      </w:r>
      <w:r w:rsidRPr="00073BEE">
        <w:rPr>
          <w:rFonts w:ascii="Arial" w:hAnsi="Arial" w:cs="Arial"/>
          <w:color w:val="000000"/>
          <w:sz w:val="20"/>
        </w:rPr>
        <w:t>кодекса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bookmarkStart w:id="27" w:name="_Toc442193464"/>
    </w:p>
    <w:p w:rsidR="00BD7958" w:rsidRPr="00073BEE" w:rsidRDefault="0043325D" w:rsidP="00073BEE">
      <w:pPr>
        <w:keepNext/>
        <w:widowControl w:val="0"/>
        <w:numPr>
          <w:ilvl w:val="2"/>
          <w:numId w:val="0"/>
        </w:numPr>
        <w:tabs>
          <w:tab w:val="left" w:pos="0"/>
        </w:tabs>
        <w:suppressAutoHyphens/>
        <w:ind w:firstLine="567"/>
        <w:jc w:val="both"/>
        <w:outlineLvl w:val="2"/>
        <w:rPr>
          <w:rFonts w:ascii="Arial" w:hAnsi="Arial" w:cs="Arial"/>
          <w:b/>
          <w:bCs/>
          <w:color w:val="000000"/>
          <w:sz w:val="20"/>
          <w:lang w:eastAsia="en-US"/>
        </w:rPr>
      </w:pPr>
      <w:bookmarkStart w:id="28" w:name="_Toc514925206"/>
      <w:r w:rsidRPr="00073BEE">
        <w:rPr>
          <w:rFonts w:ascii="Arial" w:hAnsi="Arial" w:cs="Arial"/>
          <w:b/>
          <w:bCs/>
          <w:color w:val="000000"/>
          <w:sz w:val="20"/>
          <w:lang w:eastAsia="en-US"/>
        </w:rPr>
        <w:t>Статья</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39.</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Градостроительный</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регламент</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зоны</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застройки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индивидуальными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жилыми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домами</w:t>
      </w:r>
      <w:r w:rsidR="006F622F" w:rsidRPr="00073BEE">
        <w:rPr>
          <w:rFonts w:ascii="Arial" w:hAnsi="Arial" w:cs="Arial"/>
          <w:b/>
          <w:bCs/>
          <w:color w:val="000000"/>
          <w:sz w:val="20"/>
          <w:lang w:eastAsia="en-US"/>
        </w:rPr>
        <w:t xml:space="preserve"> </w:t>
      </w:r>
      <w:r w:rsidRPr="00073BEE">
        <w:rPr>
          <w:rFonts w:ascii="Arial" w:hAnsi="Arial" w:cs="Arial"/>
          <w:b/>
          <w:bCs/>
          <w:color w:val="000000"/>
          <w:sz w:val="20"/>
          <w:lang w:eastAsia="en-US"/>
        </w:rPr>
        <w:t>(Ж-1)</w:t>
      </w:r>
      <w:bookmarkEnd w:id="27"/>
      <w:bookmarkEnd w:id="28"/>
    </w:p>
    <w:p w:rsidR="0043325D" w:rsidRPr="00073BEE"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CD0D3A" w:rsidRPr="00073BEE" w:rsidRDefault="00CD0D3A" w:rsidP="00073BEE">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77"/>
        <w:gridCol w:w="5167"/>
        <w:gridCol w:w="1560"/>
        <w:gridCol w:w="1633"/>
        <w:gridCol w:w="997"/>
        <w:gridCol w:w="2989"/>
      </w:tblGrid>
      <w:tr w:rsidR="0043325D" w:rsidRPr="00073BEE" w:rsidTr="002B185C">
        <w:trPr>
          <w:tblHeader/>
        </w:trPr>
        <w:tc>
          <w:tcPr>
            <w:tcW w:w="272"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171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tc>
        <w:tc>
          <w:tcPr>
            <w:tcW w:w="2356"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43325D" w:rsidRPr="00073BEE" w:rsidTr="002B185C">
        <w:trPr>
          <w:cantSplit/>
          <w:tblHeader/>
        </w:trPr>
        <w:tc>
          <w:tcPr>
            <w:tcW w:w="272"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52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54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99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(м)</w:t>
            </w:r>
          </w:p>
        </w:tc>
      </w:tr>
      <w:tr w:rsidR="0043325D" w:rsidRPr="00073BEE" w:rsidTr="002B185C">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индивидуального</w:t>
            </w:r>
            <w:r w:rsidR="006F622F" w:rsidRPr="00073BEE">
              <w:rPr>
                <w:rFonts w:ascii="Arial" w:hAnsi="Arial" w:cs="Arial"/>
                <w:color w:val="000000"/>
                <w:sz w:val="20"/>
              </w:rPr>
              <w:t xml:space="preserve"> </w:t>
            </w:r>
            <w:r w:rsidRPr="00073BEE">
              <w:rPr>
                <w:rFonts w:ascii="Arial" w:hAnsi="Arial" w:cs="Arial"/>
                <w:color w:val="000000"/>
                <w:sz w:val="20"/>
              </w:rPr>
              <w:t>жилищного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iCs/>
                <w:color w:val="000000"/>
                <w:sz w:val="20"/>
                <w:szCs w:val="20"/>
              </w:rPr>
              <w:t>400-1500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2.2</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личного</w:t>
            </w:r>
            <w:r w:rsidR="006F622F" w:rsidRPr="00073BEE">
              <w:rPr>
                <w:rFonts w:ascii="Arial" w:hAnsi="Arial" w:cs="Arial"/>
                <w:color w:val="000000"/>
                <w:sz w:val="20"/>
              </w:rPr>
              <w:t xml:space="preserve"> </w:t>
            </w:r>
            <w:r w:rsidRPr="00073BEE">
              <w:rPr>
                <w:rFonts w:ascii="Arial" w:hAnsi="Arial" w:cs="Arial"/>
                <w:color w:val="000000"/>
                <w:sz w:val="20"/>
              </w:rPr>
              <w:t>подсобного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(приусадебный</w:t>
            </w:r>
            <w:r w:rsidR="006F622F" w:rsidRPr="00073BEE">
              <w:rPr>
                <w:rFonts w:ascii="Arial" w:hAnsi="Arial" w:cs="Arial"/>
                <w:color w:val="000000"/>
                <w:sz w:val="20"/>
              </w:rPr>
              <w:t xml:space="preserve"> </w:t>
            </w:r>
            <w:r w:rsidRPr="00073BEE">
              <w:rPr>
                <w:rFonts w:ascii="Arial" w:hAnsi="Arial" w:cs="Arial"/>
                <w:color w:val="000000"/>
                <w:sz w:val="20"/>
              </w:rPr>
              <w:t>земельный</w:t>
            </w:r>
            <w:r w:rsidR="006F622F" w:rsidRPr="00073BEE">
              <w:rPr>
                <w:rFonts w:ascii="Arial" w:hAnsi="Arial" w:cs="Arial"/>
                <w:color w:val="000000"/>
                <w:sz w:val="20"/>
              </w:rPr>
              <w:t xml:space="preserve"> </w:t>
            </w:r>
            <w:r w:rsidRPr="00073BEE">
              <w:rPr>
                <w:rFonts w:ascii="Arial" w:hAnsi="Arial" w:cs="Arial"/>
                <w:color w:val="000000"/>
                <w:sz w:val="20"/>
              </w:rPr>
              <w:t>участок)</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1000-10000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3.4.1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Амбулаторно-поликлиническое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3.5.1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Дошкольное,</w:t>
            </w:r>
            <w:r w:rsidR="006F622F" w:rsidRPr="00073BEE">
              <w:rPr>
                <w:rFonts w:ascii="Arial" w:hAnsi="Arial" w:cs="Arial"/>
                <w:color w:val="000000"/>
                <w:sz w:val="20"/>
              </w:rPr>
              <w:t xml:space="preserve"> </w:t>
            </w:r>
            <w:r w:rsidRPr="00073BEE">
              <w:rPr>
                <w:rFonts w:ascii="Arial" w:hAnsi="Arial" w:cs="Arial"/>
                <w:color w:val="000000"/>
                <w:sz w:val="20"/>
              </w:rPr>
              <w:t>начальное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среднее</w:t>
            </w:r>
            <w:r w:rsidR="006F622F" w:rsidRPr="00073BEE">
              <w:rPr>
                <w:rFonts w:ascii="Arial" w:hAnsi="Arial" w:cs="Arial"/>
                <w:color w:val="000000"/>
                <w:sz w:val="20"/>
              </w:rPr>
              <w:t xml:space="preserve"> </w:t>
            </w:r>
            <w:r w:rsidRPr="00073BEE">
              <w:rPr>
                <w:rFonts w:ascii="Arial" w:hAnsi="Arial" w:cs="Arial"/>
                <w:color w:val="000000"/>
                <w:sz w:val="20"/>
              </w:rPr>
              <w:t>общее</w:t>
            </w:r>
            <w:r w:rsidR="006F622F" w:rsidRPr="00073BEE">
              <w:rPr>
                <w:rFonts w:ascii="Arial" w:hAnsi="Arial" w:cs="Arial"/>
                <w:color w:val="000000"/>
                <w:sz w:val="20"/>
              </w:rPr>
              <w:t xml:space="preserve"> </w:t>
            </w:r>
            <w:r w:rsidRPr="00073BEE">
              <w:rPr>
                <w:rFonts w:ascii="Arial" w:hAnsi="Arial" w:cs="Arial"/>
                <w:color w:val="000000"/>
                <w:sz w:val="20"/>
              </w:rPr>
              <w:t>образование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iCs/>
                <w:color w:val="000000"/>
                <w:sz w:val="20"/>
                <w:szCs w:val="20"/>
              </w:rPr>
              <w:t>1000-50000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3.8.1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Государственное</w:t>
            </w:r>
            <w:r w:rsidR="006F622F" w:rsidRPr="00073BEE">
              <w:rPr>
                <w:rFonts w:ascii="Arial" w:hAnsi="Arial" w:cs="Arial"/>
                <w:color w:val="000000"/>
                <w:sz w:val="20"/>
              </w:rPr>
              <w:t xml:space="preserve"> </w:t>
            </w:r>
            <w:r w:rsidRPr="00073BEE">
              <w:rPr>
                <w:rFonts w:ascii="Arial" w:hAnsi="Arial" w:cs="Arial"/>
                <w:color w:val="000000"/>
                <w:sz w:val="20"/>
              </w:rPr>
              <w:t>управление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Ведение</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100-3000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2.1.1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Малоэтажная</w:t>
            </w:r>
            <w:r w:rsidR="006F622F" w:rsidRPr="00073BEE">
              <w:rPr>
                <w:rFonts w:ascii="Arial" w:hAnsi="Arial" w:cs="Arial"/>
                <w:color w:val="000000"/>
                <w:sz w:val="20"/>
              </w:rPr>
              <w:t xml:space="preserve"> </w:t>
            </w:r>
            <w:r w:rsidRPr="00073BEE">
              <w:rPr>
                <w:rFonts w:ascii="Arial" w:hAnsi="Arial" w:cs="Arial"/>
                <w:color w:val="000000"/>
                <w:sz w:val="20"/>
              </w:rPr>
              <w:t>многоквартирная</w:t>
            </w:r>
            <w:r w:rsidR="006F622F" w:rsidRPr="00073BEE">
              <w:rPr>
                <w:rFonts w:ascii="Arial" w:hAnsi="Arial" w:cs="Arial"/>
                <w:color w:val="000000"/>
                <w:sz w:val="20"/>
              </w:rPr>
              <w:t xml:space="preserve"> </w:t>
            </w:r>
            <w:r w:rsidRPr="00073BEE">
              <w:rPr>
                <w:rFonts w:ascii="Arial" w:hAnsi="Arial" w:cs="Arial"/>
                <w:color w:val="000000"/>
                <w:sz w:val="20"/>
              </w:rPr>
              <w:t>жилая</w:t>
            </w:r>
            <w:r w:rsidR="006F622F" w:rsidRPr="00073BEE">
              <w:rPr>
                <w:rFonts w:ascii="Arial" w:hAnsi="Arial" w:cs="Arial"/>
                <w:color w:val="000000"/>
                <w:sz w:val="20"/>
              </w:rPr>
              <w:t xml:space="preserve"> </w:t>
            </w:r>
            <w:r w:rsidRPr="00073BEE">
              <w:rPr>
                <w:rFonts w:ascii="Arial" w:hAnsi="Arial" w:cs="Arial"/>
                <w:color w:val="000000"/>
                <w:sz w:val="20"/>
              </w:rPr>
              <w:t>застройка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200-3000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2.7.1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Хранение</w:t>
            </w:r>
            <w:r w:rsidR="006F622F" w:rsidRPr="00073BEE">
              <w:rPr>
                <w:rFonts w:ascii="Arial" w:hAnsi="Arial" w:cs="Arial"/>
                <w:color w:val="000000"/>
                <w:sz w:val="20"/>
              </w:rPr>
              <w:t xml:space="preserve"> </w:t>
            </w:r>
            <w:r w:rsidRPr="00073BEE">
              <w:rPr>
                <w:rFonts w:ascii="Arial" w:hAnsi="Arial" w:cs="Arial"/>
                <w:color w:val="000000"/>
                <w:sz w:val="20"/>
              </w:rPr>
              <w:t>автотранспорта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15</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Блокированная</w:t>
            </w:r>
            <w:r w:rsidR="006F622F" w:rsidRPr="00073BEE">
              <w:rPr>
                <w:rFonts w:ascii="Arial" w:hAnsi="Arial" w:cs="Arial"/>
                <w:color w:val="000000"/>
                <w:sz w:val="20"/>
              </w:rPr>
              <w:t xml:space="preserve"> </w:t>
            </w:r>
            <w:r w:rsidRPr="00073BEE">
              <w:rPr>
                <w:rFonts w:ascii="Arial" w:hAnsi="Arial" w:cs="Arial"/>
                <w:color w:val="000000"/>
                <w:sz w:val="20"/>
              </w:rPr>
              <w:t>жилая</w:t>
            </w:r>
            <w:r w:rsidR="006F622F" w:rsidRPr="00073BEE">
              <w:rPr>
                <w:rFonts w:ascii="Arial" w:hAnsi="Arial" w:cs="Arial"/>
                <w:color w:val="000000"/>
                <w:sz w:val="20"/>
              </w:rPr>
              <w:t xml:space="preserve"> </w:t>
            </w:r>
            <w:r w:rsidRPr="00073BEE">
              <w:rPr>
                <w:rFonts w:ascii="Arial" w:hAnsi="Arial" w:cs="Arial"/>
                <w:color w:val="000000"/>
                <w:sz w:val="20"/>
              </w:rPr>
              <w:t>застройка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100-3000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3.2.3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Оказание</w:t>
            </w:r>
            <w:r w:rsidR="006F622F" w:rsidRPr="00073BEE">
              <w:rPr>
                <w:rFonts w:ascii="Arial" w:hAnsi="Arial" w:cs="Arial"/>
                <w:color w:val="000000"/>
                <w:sz w:val="20"/>
              </w:rPr>
              <w:t xml:space="preserve"> </w:t>
            </w:r>
            <w:r w:rsidRPr="00073BEE">
              <w:rPr>
                <w:rFonts w:ascii="Arial" w:hAnsi="Arial" w:cs="Arial"/>
                <w:color w:val="000000"/>
                <w:sz w:val="20"/>
              </w:rPr>
              <w:t>услуг</w:t>
            </w:r>
            <w:r w:rsidR="006F622F" w:rsidRPr="00073BEE">
              <w:rPr>
                <w:rFonts w:ascii="Arial" w:hAnsi="Arial" w:cs="Arial"/>
                <w:color w:val="000000"/>
                <w:sz w:val="20"/>
              </w:rPr>
              <w:t xml:space="preserve"> </w:t>
            </w:r>
            <w:r w:rsidRPr="00073BEE">
              <w:rPr>
                <w:rFonts w:ascii="Arial" w:hAnsi="Arial" w:cs="Arial"/>
                <w:color w:val="000000"/>
                <w:sz w:val="20"/>
              </w:rPr>
              <w:t>связи</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100-6000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3.6.1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культурно-досуговой</w:t>
            </w:r>
            <w:r w:rsidR="006F622F" w:rsidRPr="00073BEE">
              <w:rPr>
                <w:rFonts w:ascii="Arial" w:hAnsi="Arial" w:cs="Arial"/>
                <w:color w:val="000000"/>
                <w:sz w:val="20"/>
              </w:rPr>
              <w:t xml:space="preserve"> </w:t>
            </w:r>
            <w:r w:rsidRPr="00073BEE">
              <w:rPr>
                <w:rFonts w:ascii="Arial" w:hAnsi="Arial" w:cs="Arial"/>
                <w:color w:val="000000"/>
                <w:sz w:val="20"/>
              </w:rPr>
              <w:t>деятельности</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3.10.1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Амбулаторное</w:t>
            </w:r>
            <w:r w:rsidR="006F622F" w:rsidRPr="00073BEE">
              <w:rPr>
                <w:rFonts w:ascii="Arial" w:hAnsi="Arial" w:cs="Arial"/>
                <w:color w:val="000000"/>
                <w:sz w:val="20"/>
              </w:rPr>
              <w:t xml:space="preserve"> </w:t>
            </w:r>
            <w:r w:rsidRPr="00073BEE">
              <w:rPr>
                <w:rFonts w:ascii="Arial" w:hAnsi="Arial" w:cs="Arial"/>
                <w:color w:val="000000"/>
                <w:sz w:val="20"/>
              </w:rPr>
              <w:t>ветеринарное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Деловое</w:t>
            </w:r>
            <w:r w:rsidR="006F622F" w:rsidRPr="00073BEE">
              <w:rPr>
                <w:rFonts w:ascii="Arial" w:hAnsi="Arial" w:cs="Arial"/>
                <w:color w:val="000000"/>
                <w:sz w:val="20"/>
              </w:rPr>
              <w:t xml:space="preserve"> </w:t>
            </w:r>
            <w:r w:rsidRPr="00073BEE">
              <w:rPr>
                <w:rFonts w:ascii="Arial" w:hAnsi="Arial" w:cs="Arial"/>
                <w:color w:val="000000"/>
                <w:sz w:val="20"/>
              </w:rPr>
              <w:t>управление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14</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4.5</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Банковская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страховая</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15</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Служебные</w:t>
            </w:r>
            <w:r w:rsidR="006F622F" w:rsidRPr="00073BEE">
              <w:rPr>
                <w:rFonts w:ascii="Arial" w:hAnsi="Arial" w:cs="Arial"/>
                <w:color w:val="000000"/>
                <w:sz w:val="20"/>
              </w:rPr>
              <w:t xml:space="preserve"> </w:t>
            </w:r>
            <w:r w:rsidRPr="00073BEE">
              <w:rPr>
                <w:rFonts w:ascii="Arial" w:hAnsi="Arial" w:cs="Arial"/>
                <w:color w:val="000000"/>
                <w:sz w:val="20"/>
              </w:rPr>
              <w:t>гаражи</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100-6000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16</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Гидротехнические</w:t>
            </w:r>
            <w:r w:rsidR="006F622F" w:rsidRPr="00073BEE">
              <w:rPr>
                <w:rFonts w:ascii="Arial" w:hAnsi="Arial" w:cs="Arial"/>
                <w:color w:val="000000"/>
                <w:sz w:val="20"/>
              </w:rPr>
              <w:t xml:space="preserve"> </w:t>
            </w:r>
            <w:r w:rsidRPr="00073BEE">
              <w:rPr>
                <w:rFonts w:ascii="Arial" w:hAnsi="Arial" w:cs="Arial"/>
                <w:color w:val="000000"/>
                <w:sz w:val="20"/>
              </w:rPr>
              <w:t>сооружения</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17</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12.0.1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Улично-дорожная</w:t>
            </w:r>
            <w:r w:rsidR="006F622F" w:rsidRPr="00073BEE">
              <w:rPr>
                <w:rFonts w:ascii="Arial" w:hAnsi="Arial" w:cs="Arial"/>
                <w:color w:val="000000"/>
                <w:sz w:val="20"/>
              </w:rPr>
              <w:t xml:space="preserve"> </w:t>
            </w:r>
            <w:r w:rsidRPr="00073BEE">
              <w:rPr>
                <w:rFonts w:ascii="Arial" w:hAnsi="Arial" w:cs="Arial"/>
                <w:color w:val="000000"/>
                <w:sz w:val="20"/>
              </w:rPr>
              <w:t>сеть</w:t>
            </w:r>
          </w:p>
        </w:tc>
        <w:tc>
          <w:tcPr>
            <w:tcW w:w="2356" w:type="pct"/>
            <w:gridSpan w:val="4"/>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18</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12.0.2</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Благоустройство</w:t>
            </w:r>
            <w:r w:rsidR="006F622F" w:rsidRPr="00073BEE">
              <w:rPr>
                <w:rFonts w:ascii="Arial" w:hAnsi="Arial" w:cs="Arial"/>
                <w:color w:val="000000"/>
                <w:sz w:val="20"/>
              </w:rPr>
              <w:t xml:space="preserve"> </w:t>
            </w:r>
            <w:r w:rsidRPr="00073BEE">
              <w:rPr>
                <w:rFonts w:ascii="Arial" w:hAnsi="Arial" w:cs="Arial"/>
                <w:color w:val="000000"/>
                <w:sz w:val="20"/>
              </w:rPr>
              <w:t>территории</w:t>
            </w:r>
          </w:p>
        </w:tc>
        <w:tc>
          <w:tcPr>
            <w:tcW w:w="2356" w:type="pct"/>
            <w:gridSpan w:val="4"/>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19</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13.2</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Ведение</w:t>
            </w:r>
            <w:r w:rsidR="006F622F" w:rsidRPr="00073BEE">
              <w:rPr>
                <w:rFonts w:ascii="Arial" w:hAnsi="Arial" w:cs="Arial"/>
                <w:color w:val="000000"/>
                <w:sz w:val="20"/>
              </w:rPr>
              <w:t xml:space="preserve"> </w:t>
            </w:r>
            <w:r w:rsidRPr="00073BEE">
              <w:rPr>
                <w:rFonts w:ascii="Arial" w:hAnsi="Arial" w:cs="Arial"/>
                <w:color w:val="000000"/>
                <w:sz w:val="20"/>
              </w:rPr>
              <w:t>садоводства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300-1000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21</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3.1.2</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Административные</w:t>
            </w:r>
            <w:r w:rsidR="006F622F" w:rsidRPr="00073BEE">
              <w:rPr>
                <w:rFonts w:ascii="Arial" w:hAnsi="Arial" w:cs="Arial"/>
                <w:color w:val="000000"/>
                <w:sz w:val="20"/>
              </w:rPr>
              <w:t xml:space="preserve"> </w:t>
            </w:r>
            <w:r w:rsidRPr="00073BEE">
              <w:rPr>
                <w:rFonts w:ascii="Arial" w:hAnsi="Arial" w:cs="Arial"/>
                <w:color w:val="000000"/>
                <w:sz w:val="20"/>
              </w:rPr>
              <w:t>здания</w:t>
            </w:r>
            <w:r w:rsidR="006F622F" w:rsidRPr="00073BEE">
              <w:rPr>
                <w:rFonts w:ascii="Arial" w:hAnsi="Arial" w:cs="Arial"/>
                <w:color w:val="000000"/>
                <w:sz w:val="20"/>
              </w:rPr>
              <w:t xml:space="preserve"> </w:t>
            </w:r>
            <w:r w:rsidRPr="00073BEE">
              <w:rPr>
                <w:rFonts w:ascii="Arial" w:hAnsi="Arial" w:cs="Arial"/>
                <w:color w:val="000000"/>
                <w:sz w:val="20"/>
              </w:rPr>
              <w:t>организаций,</w:t>
            </w:r>
            <w:r w:rsidR="006F622F" w:rsidRPr="00073BEE">
              <w:rPr>
                <w:rFonts w:ascii="Arial" w:hAnsi="Arial" w:cs="Arial"/>
                <w:color w:val="000000"/>
                <w:sz w:val="20"/>
              </w:rPr>
              <w:t xml:space="preserve"> </w:t>
            </w:r>
            <w:r w:rsidRPr="00073BEE">
              <w:rPr>
                <w:rFonts w:ascii="Arial" w:hAnsi="Arial" w:cs="Arial"/>
                <w:color w:val="000000"/>
                <w:sz w:val="20"/>
              </w:rPr>
              <w:t>обеспечивающих</w:t>
            </w:r>
            <w:r w:rsidR="006F622F" w:rsidRPr="00073BEE">
              <w:rPr>
                <w:rFonts w:ascii="Arial" w:hAnsi="Arial" w:cs="Arial"/>
                <w:color w:val="000000"/>
                <w:sz w:val="20"/>
              </w:rPr>
              <w:t xml:space="preserve"> </w:t>
            </w: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22</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Коммунальное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23</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2.7</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Обслуживание</w:t>
            </w:r>
            <w:r w:rsidR="006F622F" w:rsidRPr="00073BEE">
              <w:rPr>
                <w:rFonts w:ascii="Arial" w:hAnsi="Arial" w:cs="Arial"/>
                <w:color w:val="000000"/>
                <w:sz w:val="20"/>
              </w:rPr>
              <w:t xml:space="preserve"> </w:t>
            </w:r>
            <w:r w:rsidRPr="00073BEE">
              <w:rPr>
                <w:rFonts w:ascii="Arial" w:hAnsi="Arial" w:cs="Arial"/>
                <w:color w:val="000000"/>
                <w:sz w:val="20"/>
              </w:rPr>
              <w:t>жилой</w:t>
            </w:r>
            <w:r w:rsidR="006F622F" w:rsidRPr="00073BEE">
              <w:rPr>
                <w:rFonts w:ascii="Arial" w:hAnsi="Arial" w:cs="Arial"/>
                <w:color w:val="000000"/>
                <w:sz w:val="20"/>
              </w:rPr>
              <w:t xml:space="preserve"> </w:t>
            </w:r>
            <w:r w:rsidRPr="00073BEE">
              <w:rPr>
                <w:rFonts w:ascii="Arial" w:hAnsi="Arial" w:cs="Arial"/>
                <w:color w:val="000000"/>
                <w:sz w:val="20"/>
              </w:rPr>
              <w:t>застройки</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мин.10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см.</w:t>
            </w:r>
            <w:r w:rsidR="006F622F" w:rsidRPr="00073BEE">
              <w:rPr>
                <w:rFonts w:ascii="Arial" w:hAnsi="Arial" w:cs="Arial"/>
                <w:color w:val="000000"/>
                <w:sz w:val="20"/>
              </w:rPr>
              <w:t xml:space="preserve"> </w:t>
            </w:r>
            <w:r w:rsidRPr="00073BEE">
              <w:rPr>
                <w:rFonts w:ascii="Arial" w:hAnsi="Arial" w:cs="Arial"/>
                <w:color w:val="000000"/>
                <w:sz w:val="20"/>
              </w:rPr>
              <w:t>примечание</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24</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3.2.4</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Общежития</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200-3000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9.3</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Историко-культурная</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r w:rsidRPr="00073BEE">
              <w:rPr>
                <w:rFonts w:ascii="Arial" w:hAnsi="Arial" w:cs="Arial"/>
                <w:color w:val="000000"/>
                <w:sz w:val="20"/>
              </w:rPr>
              <w:t>разрешенные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26</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Бытовое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27</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3.2.2</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Оказание</w:t>
            </w:r>
            <w:r w:rsidR="006F622F" w:rsidRPr="00073BEE">
              <w:rPr>
                <w:rFonts w:ascii="Arial" w:hAnsi="Arial" w:cs="Arial"/>
                <w:color w:val="000000"/>
                <w:sz w:val="20"/>
              </w:rPr>
              <w:t xml:space="preserve"> </w:t>
            </w:r>
            <w:r w:rsidRPr="00073BEE">
              <w:rPr>
                <w:rFonts w:ascii="Arial" w:hAnsi="Arial" w:cs="Arial"/>
                <w:color w:val="000000"/>
                <w:sz w:val="20"/>
              </w:rPr>
              <w:t>социальной</w:t>
            </w:r>
            <w:r w:rsidR="006F622F" w:rsidRPr="00073BEE">
              <w:rPr>
                <w:rFonts w:ascii="Arial" w:hAnsi="Arial" w:cs="Arial"/>
                <w:color w:val="000000"/>
                <w:sz w:val="20"/>
              </w:rPr>
              <w:t xml:space="preserve"> </w:t>
            </w:r>
            <w:r w:rsidRPr="00073BEE">
              <w:rPr>
                <w:rFonts w:ascii="Arial" w:hAnsi="Arial" w:cs="Arial"/>
                <w:color w:val="000000"/>
                <w:sz w:val="20"/>
              </w:rPr>
              <w:t>помощи</w:t>
            </w:r>
            <w:r w:rsidR="006F622F" w:rsidRPr="00073BEE">
              <w:rPr>
                <w:rFonts w:ascii="Arial" w:hAnsi="Arial" w:cs="Arial"/>
                <w:color w:val="000000"/>
                <w:sz w:val="20"/>
              </w:rPr>
              <w:t xml:space="preserve"> </w:t>
            </w:r>
            <w:r w:rsidRPr="00073BEE">
              <w:rPr>
                <w:rFonts w:ascii="Arial" w:hAnsi="Arial" w:cs="Arial"/>
                <w:color w:val="000000"/>
                <w:sz w:val="20"/>
              </w:rPr>
              <w:t>населению</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28</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3.7.1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Осуществление</w:t>
            </w:r>
            <w:r w:rsidR="006F622F" w:rsidRPr="00073BEE">
              <w:rPr>
                <w:rFonts w:ascii="Arial" w:hAnsi="Arial" w:cs="Arial"/>
                <w:color w:val="000000"/>
                <w:sz w:val="20"/>
              </w:rPr>
              <w:t xml:space="preserve"> </w:t>
            </w:r>
            <w:r w:rsidRPr="00073BEE">
              <w:rPr>
                <w:rFonts w:ascii="Arial" w:hAnsi="Arial" w:cs="Arial"/>
                <w:color w:val="000000"/>
                <w:sz w:val="20"/>
              </w:rPr>
              <w:t>религиозных</w:t>
            </w:r>
            <w:r w:rsidR="006F622F" w:rsidRPr="00073BEE">
              <w:rPr>
                <w:rFonts w:ascii="Arial" w:hAnsi="Arial" w:cs="Arial"/>
                <w:color w:val="000000"/>
                <w:sz w:val="20"/>
              </w:rPr>
              <w:t xml:space="preserve"> </w:t>
            </w:r>
            <w:r w:rsidRPr="00073BEE">
              <w:rPr>
                <w:rFonts w:ascii="Arial" w:hAnsi="Arial" w:cs="Arial"/>
                <w:color w:val="000000"/>
                <w:sz w:val="20"/>
              </w:rPr>
              <w:t>обрядов</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29</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Рынки</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100-1000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Магазины</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4.6</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Общественное</w:t>
            </w:r>
            <w:r w:rsidR="006F622F" w:rsidRPr="00073BEE">
              <w:rPr>
                <w:rFonts w:ascii="Arial" w:hAnsi="Arial" w:cs="Arial"/>
                <w:color w:val="000000"/>
                <w:sz w:val="20"/>
              </w:rPr>
              <w:t xml:space="preserve"> </w:t>
            </w:r>
            <w:r w:rsidRPr="00073BEE">
              <w:rPr>
                <w:rFonts w:ascii="Arial" w:hAnsi="Arial" w:cs="Arial"/>
                <w:color w:val="000000"/>
                <w:sz w:val="20"/>
              </w:rPr>
              <w:t>питание</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32</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4.8.1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Развлекательные</w:t>
            </w:r>
            <w:r w:rsidR="006F622F" w:rsidRPr="00073BEE">
              <w:rPr>
                <w:rFonts w:ascii="Arial" w:hAnsi="Arial" w:cs="Arial"/>
                <w:color w:val="000000"/>
                <w:sz w:val="20"/>
              </w:rPr>
              <w:t xml:space="preserve"> </w:t>
            </w:r>
            <w:r w:rsidRPr="00073BEE">
              <w:rPr>
                <w:rFonts w:ascii="Arial" w:hAnsi="Arial" w:cs="Arial"/>
                <w:color w:val="000000"/>
                <w:sz w:val="20"/>
              </w:rPr>
              <w:t>мероприятия</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33</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Заправка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34</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4.9.1.2</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дорожного</w:t>
            </w:r>
            <w:r w:rsidR="006F622F" w:rsidRPr="00073BEE">
              <w:rPr>
                <w:rFonts w:ascii="Arial" w:hAnsi="Arial" w:cs="Arial"/>
                <w:color w:val="000000"/>
                <w:sz w:val="20"/>
              </w:rPr>
              <w:t xml:space="preserve"> </w:t>
            </w:r>
            <w:r w:rsidRPr="00073BEE">
              <w:rPr>
                <w:rFonts w:ascii="Arial" w:hAnsi="Arial" w:cs="Arial"/>
                <w:color w:val="000000"/>
                <w:sz w:val="20"/>
              </w:rPr>
              <w:t>отдыха</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35</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Автомобильные</w:t>
            </w:r>
            <w:r w:rsidR="006F622F" w:rsidRPr="00073BEE">
              <w:rPr>
                <w:rFonts w:ascii="Arial" w:hAnsi="Arial" w:cs="Arial"/>
                <w:color w:val="000000"/>
                <w:sz w:val="20"/>
              </w:rPr>
              <w:t xml:space="preserve"> </w:t>
            </w:r>
            <w:r w:rsidRPr="00073BEE">
              <w:rPr>
                <w:rFonts w:ascii="Arial" w:hAnsi="Arial" w:cs="Arial"/>
                <w:color w:val="000000"/>
                <w:sz w:val="20"/>
              </w:rPr>
              <w:t>мойки</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36</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4.9.1.4</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Ремонт</w:t>
            </w:r>
            <w:r w:rsidR="006F622F" w:rsidRPr="00073BEE">
              <w:rPr>
                <w:rFonts w:ascii="Arial" w:hAnsi="Arial" w:cs="Arial"/>
                <w:color w:val="000000"/>
                <w:sz w:val="20"/>
              </w:rPr>
              <w:t xml:space="preserve"> </w:t>
            </w:r>
            <w:r w:rsidRPr="00073BEE">
              <w:rPr>
                <w:rFonts w:ascii="Arial" w:hAnsi="Arial" w:cs="Arial"/>
                <w:color w:val="000000"/>
                <w:sz w:val="20"/>
              </w:rPr>
              <w:t>автомобилей</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37</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5.1.1</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спортивно-зрелищных</w:t>
            </w:r>
            <w:r w:rsidR="006F622F" w:rsidRPr="00073BEE">
              <w:rPr>
                <w:rFonts w:ascii="Arial" w:hAnsi="Arial" w:cs="Arial"/>
                <w:color w:val="000000"/>
                <w:sz w:val="20"/>
              </w:rPr>
              <w:t xml:space="preserve"> </w:t>
            </w:r>
            <w:r w:rsidRPr="00073BEE">
              <w:rPr>
                <w:rFonts w:ascii="Arial" w:hAnsi="Arial" w:cs="Arial"/>
                <w:color w:val="000000"/>
                <w:sz w:val="20"/>
              </w:rPr>
              <w:t>мероприятий</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100-20000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38</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5.1.3</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Площадки</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занятий</w:t>
            </w:r>
            <w:r w:rsidR="006F622F" w:rsidRPr="00073BEE">
              <w:rPr>
                <w:rFonts w:ascii="Arial" w:hAnsi="Arial" w:cs="Arial"/>
                <w:color w:val="000000"/>
                <w:sz w:val="20"/>
              </w:rPr>
              <w:t xml:space="preserve"> </w:t>
            </w:r>
            <w:r w:rsidRPr="00073BEE">
              <w:rPr>
                <w:rFonts w:ascii="Arial" w:hAnsi="Arial" w:cs="Arial"/>
                <w:color w:val="000000"/>
                <w:sz w:val="20"/>
              </w:rPr>
              <w:t>спортом</w:t>
            </w:r>
          </w:p>
        </w:tc>
        <w:tc>
          <w:tcPr>
            <w:tcW w:w="2356" w:type="pct"/>
            <w:gridSpan w:val="4"/>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39</w:t>
            </w:r>
          </w:p>
        </w:tc>
        <w:tc>
          <w:tcPr>
            <w:tcW w:w="65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1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p>
        </w:tc>
        <w:tc>
          <w:tcPr>
            <w:tcW w:w="52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h:10-70м</w:t>
            </w:r>
          </w:p>
        </w:tc>
        <w:tc>
          <w:tcPr>
            <w:tcW w:w="54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Мин.20</w:t>
            </w:r>
          </w:p>
        </w:tc>
        <w:tc>
          <w:tcPr>
            <w:tcW w:w="2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40</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Склады</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41</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4.0</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Предпринимательство</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Мин.20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42</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11.2</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Специальное</w:t>
            </w:r>
            <w:r w:rsidR="006F622F" w:rsidRPr="00073BEE">
              <w:rPr>
                <w:rFonts w:ascii="Arial" w:hAnsi="Arial" w:cs="Arial"/>
                <w:color w:val="000000"/>
                <w:sz w:val="20"/>
              </w:rPr>
              <w:t xml:space="preserve"> </w:t>
            </w:r>
            <w:r w:rsidRPr="00073BEE">
              <w:rPr>
                <w:rFonts w:ascii="Arial" w:hAnsi="Arial" w:cs="Arial"/>
                <w:color w:val="000000"/>
                <w:sz w:val="20"/>
              </w:rPr>
              <w:t>пользование</w:t>
            </w:r>
            <w:r w:rsidR="006F622F" w:rsidRPr="00073BEE">
              <w:rPr>
                <w:rFonts w:ascii="Arial" w:hAnsi="Arial" w:cs="Arial"/>
                <w:color w:val="000000"/>
                <w:sz w:val="20"/>
              </w:rPr>
              <w:t xml:space="preserve"> </w:t>
            </w:r>
            <w:r w:rsidRPr="00073BEE">
              <w:rPr>
                <w:rFonts w:ascii="Arial" w:hAnsi="Arial" w:cs="Arial"/>
                <w:color w:val="000000"/>
                <w:sz w:val="20"/>
              </w:rPr>
              <w:t>водными</w:t>
            </w:r>
            <w:r w:rsidR="006F622F" w:rsidRPr="00073BEE">
              <w:rPr>
                <w:rFonts w:ascii="Arial" w:hAnsi="Arial" w:cs="Arial"/>
                <w:color w:val="000000"/>
                <w:sz w:val="20"/>
              </w:rPr>
              <w:t xml:space="preserve"> </w:t>
            </w:r>
            <w:r w:rsidRPr="00073BEE">
              <w:rPr>
                <w:rFonts w:ascii="Arial" w:hAnsi="Arial" w:cs="Arial"/>
                <w:color w:val="000000"/>
                <w:sz w:val="20"/>
              </w:rPr>
              <w:t>объектами</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Мин.100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43</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11.3</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Гидротехнические</w:t>
            </w:r>
            <w:r w:rsidR="006F622F" w:rsidRPr="00073BEE">
              <w:rPr>
                <w:rFonts w:ascii="Arial" w:hAnsi="Arial" w:cs="Arial"/>
                <w:color w:val="000000"/>
                <w:sz w:val="20"/>
              </w:rPr>
              <w:t xml:space="preserve"> </w:t>
            </w:r>
            <w:r w:rsidRPr="00073BEE">
              <w:rPr>
                <w:rFonts w:ascii="Arial" w:hAnsi="Arial" w:cs="Arial"/>
                <w:color w:val="000000"/>
                <w:sz w:val="20"/>
              </w:rPr>
              <w:t>сооружения</w:t>
            </w:r>
          </w:p>
        </w:tc>
        <w:tc>
          <w:tcPr>
            <w:tcW w:w="52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54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Мин.100</w:t>
            </w:r>
          </w:p>
        </w:tc>
        <w:tc>
          <w:tcPr>
            <w:tcW w:w="2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99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7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65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11.1</w:t>
            </w:r>
          </w:p>
        </w:tc>
        <w:tc>
          <w:tcPr>
            <w:tcW w:w="1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Общее</w:t>
            </w:r>
            <w:r w:rsidR="006F622F" w:rsidRPr="00073BEE">
              <w:rPr>
                <w:rFonts w:ascii="Arial" w:hAnsi="Arial" w:cs="Arial"/>
                <w:color w:val="000000"/>
                <w:sz w:val="20"/>
              </w:rPr>
              <w:t xml:space="preserve"> </w:t>
            </w:r>
            <w:r w:rsidRPr="00073BEE">
              <w:rPr>
                <w:rFonts w:ascii="Arial" w:hAnsi="Arial" w:cs="Arial"/>
                <w:color w:val="000000"/>
                <w:sz w:val="20"/>
              </w:rPr>
              <w:t>пользование</w:t>
            </w:r>
            <w:r w:rsidR="006F622F" w:rsidRPr="00073BEE">
              <w:rPr>
                <w:rFonts w:ascii="Arial" w:hAnsi="Arial" w:cs="Arial"/>
                <w:color w:val="000000"/>
                <w:sz w:val="20"/>
              </w:rPr>
              <w:t xml:space="preserve"> </w:t>
            </w:r>
            <w:r w:rsidRPr="00073BEE">
              <w:rPr>
                <w:rFonts w:ascii="Arial" w:hAnsi="Arial" w:cs="Arial"/>
                <w:color w:val="000000"/>
                <w:sz w:val="20"/>
              </w:rPr>
              <w:t>водными</w:t>
            </w:r>
            <w:r w:rsidR="006F622F" w:rsidRPr="00073BEE">
              <w:rPr>
                <w:rFonts w:ascii="Arial" w:hAnsi="Arial" w:cs="Arial"/>
                <w:color w:val="000000"/>
                <w:sz w:val="20"/>
              </w:rPr>
              <w:t xml:space="preserve"> </w:t>
            </w:r>
            <w:r w:rsidRPr="00073BEE">
              <w:rPr>
                <w:rFonts w:ascii="Arial" w:hAnsi="Arial" w:cs="Arial"/>
                <w:color w:val="000000"/>
                <w:sz w:val="20"/>
              </w:rPr>
              <w:t>объектами</w:t>
            </w:r>
          </w:p>
        </w:tc>
        <w:tc>
          <w:tcPr>
            <w:tcW w:w="2356"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bl>
    <w:p w:rsidR="00BD7958" w:rsidRPr="00073BEE" w:rsidRDefault="00BD7958"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ind w:firstLine="709"/>
        <w:contextualSpacing/>
        <w:jc w:val="both"/>
        <w:rPr>
          <w:rFonts w:ascii="Arial" w:hAnsi="Arial" w:cs="Arial"/>
          <w:bCs/>
          <w:color w:val="000000"/>
          <w:sz w:val="20"/>
        </w:rPr>
      </w:pPr>
      <w:r w:rsidRPr="00073BEE">
        <w:rPr>
          <w:rFonts w:ascii="Arial" w:hAnsi="Arial" w:cs="Arial"/>
          <w:color w:val="000000"/>
          <w:sz w:val="20"/>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Отступ</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красной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застройки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новом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строительстве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составляет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5</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метров.</w:t>
      </w:r>
    </w:p>
    <w:p w:rsidR="0043325D" w:rsidRPr="00073BEE" w:rsidRDefault="0043325D" w:rsidP="00073BEE">
      <w:pPr>
        <w:ind w:firstLine="709"/>
        <w:contextualSpacing/>
        <w:jc w:val="both"/>
        <w:rPr>
          <w:rFonts w:ascii="Arial" w:hAnsi="Arial" w:cs="Arial"/>
          <w:bCs/>
          <w:color w:val="000000"/>
          <w:sz w:val="20"/>
        </w:rPr>
      </w:pP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целях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наименьшего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затенения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соседних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расстояние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дома,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хозяйственных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построек,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сооружений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границ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соседних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востока,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севера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запада,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промежуточных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положений,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должно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составлять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0,5</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высоты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указанных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(сооружений),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измеренной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планировочной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отметки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земли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конька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крыши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верхней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отметки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сооружений)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соблюдением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следующих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минимальных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планировочных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нормативных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требований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размещению:</w:t>
      </w:r>
    </w:p>
    <w:p w:rsidR="0043325D" w:rsidRPr="00073BEE" w:rsidRDefault="0043325D" w:rsidP="00073BEE">
      <w:pPr>
        <w:ind w:firstLine="709"/>
        <w:contextualSpacing/>
        <w:jc w:val="both"/>
        <w:rPr>
          <w:rFonts w:ascii="Arial" w:hAnsi="Arial" w:cs="Arial"/>
          <w:bCs/>
          <w:color w:val="000000"/>
          <w:sz w:val="20"/>
        </w:rPr>
      </w:pPr>
      <w:r w:rsidRPr="00073BEE">
        <w:rPr>
          <w:rFonts w:ascii="Arial" w:hAnsi="Arial" w:cs="Arial"/>
          <w:color w:val="000000"/>
          <w:sz w:val="20"/>
          <w:lang w:eastAsia="ar-SA"/>
        </w:rPr>
        <w:t>–</w:t>
      </w:r>
      <w:r w:rsidR="006F622F" w:rsidRPr="00073BEE">
        <w:rPr>
          <w:rFonts w:ascii="Arial" w:hAnsi="Arial" w:cs="Arial"/>
          <w:color w:val="000000"/>
          <w:sz w:val="20"/>
        </w:rPr>
        <w:t xml:space="preserve"> </w:t>
      </w:r>
      <w:r w:rsidRPr="00073BEE">
        <w:rPr>
          <w:rFonts w:ascii="Arial" w:hAnsi="Arial" w:cs="Arial"/>
          <w:color w:val="000000"/>
          <w:sz w:val="20"/>
        </w:rPr>
        <w:t>расстояние</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границы</w:t>
      </w:r>
      <w:r w:rsidR="006F622F" w:rsidRPr="00073BEE">
        <w:rPr>
          <w:rFonts w:ascii="Arial" w:hAnsi="Arial" w:cs="Arial"/>
          <w:color w:val="000000"/>
          <w:sz w:val="20"/>
        </w:rPr>
        <w:t xml:space="preserve"> </w:t>
      </w:r>
      <w:r w:rsidRPr="00073BEE">
        <w:rPr>
          <w:rFonts w:ascii="Arial" w:hAnsi="Arial" w:cs="Arial"/>
          <w:color w:val="000000"/>
          <w:sz w:val="20"/>
        </w:rPr>
        <w:t>соседнего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расстояния</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санитарно-бытовым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зооветеринарным</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lang w:eastAsia="ar-SA"/>
        </w:rPr>
        <w:t>требованиям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должны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быть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усадебного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дома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постройки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для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содержания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скота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птицы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3</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хозяйственных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прочих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построек</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отдельно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стоящего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гаража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стволов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высокорослых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деревьев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4</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среднерослых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кустарника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открытой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стоянки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расстояние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полотна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дороги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ограждения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метров;</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благоустройство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придомовой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территории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стороны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улицы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перед</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ограждением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допускает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озеленение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выше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lastRenderedPageBreak/>
        <w:t>–</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наличии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расстояния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между</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проезжей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частью</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ограждением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более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метров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допускается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озеленение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выше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2</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метров,</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воздушный</w:t>
      </w:r>
      <w:r w:rsidR="006F622F" w:rsidRPr="00073BEE">
        <w:rPr>
          <w:rFonts w:ascii="Arial" w:hAnsi="Arial" w:cs="Arial"/>
          <w:color w:val="000000"/>
          <w:sz w:val="20"/>
          <w:lang w:eastAsia="ar-SA"/>
        </w:rPr>
        <w:t xml:space="preserve"> </w:t>
      </w:r>
      <w:proofErr w:type="spellStart"/>
      <w:r w:rsidRPr="00073BEE">
        <w:rPr>
          <w:rFonts w:ascii="Arial" w:hAnsi="Arial" w:cs="Arial"/>
          <w:color w:val="000000"/>
          <w:sz w:val="20"/>
          <w:lang w:eastAsia="ar-SA"/>
        </w:rPr>
        <w:t>про</w:t>
      </w:r>
      <w:r w:rsidR="00073BEE" w:rsidRPr="00073BEE">
        <w:rPr>
          <w:rFonts w:ascii="Arial" w:hAnsi="Arial" w:cs="Arial"/>
          <w:color w:val="000000"/>
          <w:sz w:val="20"/>
          <w:lang w:eastAsia="ar-SA"/>
        </w:rPr>
        <w:t>Ă</w:t>
      </w:r>
      <w:r w:rsidRPr="00073BEE">
        <w:rPr>
          <w:rFonts w:ascii="Arial" w:hAnsi="Arial" w:cs="Arial"/>
          <w:color w:val="000000"/>
          <w:sz w:val="20"/>
          <w:lang w:eastAsia="ar-SA"/>
        </w:rPr>
        <w:t>м</w:t>
      </w:r>
      <w:proofErr w:type="spellEnd"/>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линии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электропередач</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верха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озеленения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1</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метра.</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Вспомогательные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строения,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за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исключением</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гаражей,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размещать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стороны</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улиц</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допускается.</w:t>
      </w:r>
    </w:p>
    <w:p w:rsidR="0043325D" w:rsidRPr="00073BEE" w:rsidRDefault="0043325D" w:rsidP="00073BEE">
      <w:pPr>
        <w:snapToGrid w:val="0"/>
        <w:ind w:firstLine="709"/>
        <w:contextualSpacing/>
        <w:jc w:val="both"/>
        <w:rPr>
          <w:rFonts w:ascii="Arial" w:hAnsi="Arial" w:cs="Arial"/>
          <w:color w:val="000000"/>
          <w:sz w:val="20"/>
          <w:lang w:eastAsia="ar-SA"/>
        </w:rPr>
      </w:pPr>
      <w:r w:rsidRPr="00073BEE">
        <w:rPr>
          <w:rFonts w:ascii="Arial" w:hAnsi="Arial" w:cs="Arial"/>
          <w:color w:val="000000"/>
          <w:sz w:val="20"/>
          <w:lang w:eastAsia="ar-SA"/>
        </w:rPr>
        <w:t>Расстояния</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от</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окон</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жилых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помещений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хозяйственных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и</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прочих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строений,</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расположенных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на</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соседних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участках,</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должно</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быть</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не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менее</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6</w:t>
      </w:r>
      <w:r w:rsidR="006F622F" w:rsidRPr="00073BEE">
        <w:rPr>
          <w:rFonts w:ascii="Arial" w:hAnsi="Arial" w:cs="Arial"/>
          <w:color w:val="000000"/>
          <w:sz w:val="20"/>
          <w:lang w:eastAsia="ar-SA"/>
        </w:rPr>
        <w:t xml:space="preserve"> </w:t>
      </w:r>
      <w:r w:rsidRPr="00073BEE">
        <w:rPr>
          <w:rFonts w:ascii="Arial" w:hAnsi="Arial" w:cs="Arial"/>
          <w:color w:val="000000"/>
          <w:sz w:val="20"/>
          <w:lang w:eastAsia="ar-SA"/>
        </w:rPr>
        <w:t>м.</w:t>
      </w:r>
    </w:p>
    <w:p w:rsidR="0043325D" w:rsidRPr="00073BEE" w:rsidRDefault="0043325D" w:rsidP="00073BEE">
      <w:pPr>
        <w:tabs>
          <w:tab w:val="left" w:pos="600"/>
          <w:tab w:val="left" w:pos="851"/>
        </w:tabs>
        <w:spacing w:before="48" w:after="48"/>
        <w:ind w:firstLine="709"/>
        <w:contextualSpacing/>
        <w:jc w:val="both"/>
        <w:rPr>
          <w:rFonts w:ascii="Arial" w:hAnsi="Arial" w:cs="Arial"/>
          <w:color w:val="000000"/>
          <w:sz w:val="20"/>
        </w:rPr>
      </w:pP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ограждениям</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индивидуальных</w:t>
      </w:r>
      <w:r w:rsidR="006F622F" w:rsidRPr="00073BEE">
        <w:rPr>
          <w:rFonts w:ascii="Arial" w:hAnsi="Arial" w:cs="Arial"/>
          <w:color w:val="000000"/>
          <w:sz w:val="20"/>
        </w:rPr>
        <w:t xml:space="preserve"> </w:t>
      </w:r>
      <w:r w:rsidRPr="00073BEE">
        <w:rPr>
          <w:rFonts w:ascii="Arial" w:hAnsi="Arial" w:cs="Arial"/>
          <w:color w:val="000000"/>
          <w:sz w:val="20"/>
        </w:rPr>
        <w:t>жилых</w:t>
      </w:r>
      <w:r w:rsidR="006F622F" w:rsidRPr="00073BEE">
        <w:rPr>
          <w:rFonts w:ascii="Arial" w:hAnsi="Arial" w:cs="Arial"/>
          <w:color w:val="000000"/>
          <w:sz w:val="20"/>
        </w:rPr>
        <w:t xml:space="preserve"> </w:t>
      </w:r>
      <w:r w:rsidRPr="00073BEE">
        <w:rPr>
          <w:rFonts w:ascii="Arial" w:hAnsi="Arial" w:cs="Arial"/>
          <w:color w:val="000000"/>
          <w:sz w:val="20"/>
        </w:rPr>
        <w:t>домов</w:t>
      </w:r>
      <w:r w:rsidR="006F622F" w:rsidRPr="00073BEE">
        <w:rPr>
          <w:rFonts w:ascii="Arial" w:hAnsi="Arial" w:cs="Arial"/>
          <w:color w:val="000000"/>
          <w:sz w:val="20"/>
        </w:rPr>
        <w:t xml:space="preserve"> </w:t>
      </w:r>
      <w:r w:rsidRPr="00073BEE">
        <w:rPr>
          <w:rFonts w:ascii="Arial" w:hAnsi="Arial" w:cs="Arial"/>
          <w:color w:val="000000"/>
          <w:sz w:val="20"/>
        </w:rPr>
        <w:t>со</w:t>
      </w:r>
      <w:r w:rsidR="006F622F" w:rsidRPr="00073BEE">
        <w:rPr>
          <w:rFonts w:ascii="Arial" w:hAnsi="Arial" w:cs="Arial"/>
          <w:color w:val="000000"/>
          <w:sz w:val="20"/>
        </w:rPr>
        <w:t xml:space="preserve"> </w:t>
      </w:r>
      <w:r w:rsidRPr="00073BEE">
        <w:rPr>
          <w:rFonts w:ascii="Arial" w:hAnsi="Arial" w:cs="Arial"/>
          <w:color w:val="000000"/>
          <w:sz w:val="20"/>
        </w:rPr>
        <w:t>стороны</w:t>
      </w:r>
      <w:r w:rsidR="006F622F" w:rsidRPr="00073BEE">
        <w:rPr>
          <w:rFonts w:ascii="Arial" w:hAnsi="Arial" w:cs="Arial"/>
          <w:color w:val="000000"/>
          <w:sz w:val="20"/>
        </w:rPr>
        <w:t xml:space="preserve"> </w:t>
      </w:r>
      <w:r w:rsidRPr="00073BEE">
        <w:rPr>
          <w:rFonts w:ascii="Arial" w:hAnsi="Arial" w:cs="Arial"/>
          <w:color w:val="000000"/>
          <w:sz w:val="20"/>
        </w:rPr>
        <w:t>улицы:</w:t>
      </w:r>
    </w:p>
    <w:p w:rsidR="0043325D" w:rsidRPr="00073BEE" w:rsidRDefault="0043325D" w:rsidP="00073BEE">
      <w:pPr>
        <w:tabs>
          <w:tab w:val="left" w:pos="600"/>
          <w:tab w:val="left" w:pos="851"/>
        </w:tabs>
        <w:spacing w:before="48" w:after="48"/>
        <w:ind w:firstLine="709"/>
        <w:contextualSpacing/>
        <w:jc w:val="both"/>
        <w:rPr>
          <w:rFonts w:ascii="Arial" w:hAnsi="Arial" w:cs="Arial"/>
          <w:color w:val="000000"/>
          <w:sz w:val="20"/>
        </w:rPr>
      </w:pP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максимальная</w:t>
      </w:r>
      <w:r w:rsidR="006F622F" w:rsidRPr="00073BEE">
        <w:rPr>
          <w:rFonts w:ascii="Arial" w:hAnsi="Arial" w:cs="Arial"/>
          <w:color w:val="000000"/>
          <w:sz w:val="20"/>
        </w:rPr>
        <w:t xml:space="preserve"> </w:t>
      </w:r>
      <w:r w:rsidRPr="00073BEE">
        <w:rPr>
          <w:rFonts w:ascii="Arial" w:hAnsi="Arial" w:cs="Arial"/>
          <w:color w:val="000000"/>
          <w:sz w:val="20"/>
        </w:rPr>
        <w:t>высота</w:t>
      </w:r>
      <w:r w:rsidR="006F622F" w:rsidRPr="00073BEE">
        <w:rPr>
          <w:rFonts w:ascii="Arial" w:hAnsi="Arial" w:cs="Arial"/>
          <w:color w:val="000000"/>
          <w:sz w:val="20"/>
        </w:rPr>
        <w:t xml:space="preserve"> </w:t>
      </w:r>
      <w:r w:rsidRPr="00073BEE">
        <w:rPr>
          <w:rFonts w:ascii="Arial" w:hAnsi="Arial" w:cs="Arial"/>
          <w:color w:val="000000"/>
          <w:sz w:val="20"/>
        </w:rPr>
        <w:t>ограждений</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1,8</w:t>
      </w:r>
      <w:r w:rsidR="006F622F" w:rsidRPr="00073BEE">
        <w:rPr>
          <w:rFonts w:ascii="Arial" w:hAnsi="Arial" w:cs="Arial"/>
          <w:color w:val="000000"/>
          <w:sz w:val="20"/>
        </w:rPr>
        <w:t xml:space="preserve"> </w:t>
      </w:r>
      <w:r w:rsidRPr="00073BEE">
        <w:rPr>
          <w:rFonts w:ascii="Arial" w:hAnsi="Arial" w:cs="Arial"/>
          <w:color w:val="000000"/>
          <w:sz w:val="20"/>
        </w:rPr>
        <w:t>метра;</w:t>
      </w:r>
      <w:r w:rsidR="006F622F" w:rsidRPr="00073BEE">
        <w:rPr>
          <w:rFonts w:ascii="Arial" w:hAnsi="Arial" w:cs="Arial"/>
          <w:color w:val="000000"/>
          <w:sz w:val="20"/>
        </w:rPr>
        <w:t xml:space="preserve"> </w:t>
      </w:r>
    </w:p>
    <w:p w:rsidR="0043325D" w:rsidRPr="00073BEE" w:rsidRDefault="0043325D" w:rsidP="00073BEE">
      <w:pPr>
        <w:tabs>
          <w:tab w:val="left" w:pos="600"/>
          <w:tab w:val="left" w:pos="851"/>
        </w:tabs>
        <w:spacing w:before="48" w:after="48"/>
        <w:ind w:firstLine="709"/>
        <w:contextualSpacing/>
        <w:jc w:val="both"/>
        <w:rPr>
          <w:rFonts w:ascii="Arial" w:hAnsi="Arial" w:cs="Arial"/>
          <w:color w:val="000000"/>
          <w:sz w:val="20"/>
        </w:rPr>
      </w:pPr>
      <w:r w:rsidRPr="00073BEE">
        <w:rPr>
          <w:rFonts w:ascii="Arial" w:hAnsi="Arial" w:cs="Arial"/>
          <w:color w:val="000000"/>
          <w:sz w:val="20"/>
        </w:rPr>
        <w:t>б)</w:t>
      </w:r>
      <w:r w:rsidR="006F622F" w:rsidRPr="00073BEE">
        <w:rPr>
          <w:rFonts w:ascii="Arial" w:hAnsi="Arial" w:cs="Arial"/>
          <w:color w:val="000000"/>
          <w:sz w:val="20"/>
        </w:rPr>
        <w:t xml:space="preserve"> </w:t>
      </w:r>
      <w:r w:rsidRPr="00073BEE">
        <w:rPr>
          <w:rFonts w:ascii="Arial" w:hAnsi="Arial" w:cs="Arial"/>
          <w:color w:val="000000"/>
          <w:sz w:val="20"/>
        </w:rPr>
        <w:t>ограждение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виде</w:t>
      </w:r>
      <w:r w:rsidR="006F622F" w:rsidRPr="00073BEE">
        <w:rPr>
          <w:rFonts w:ascii="Arial" w:hAnsi="Arial" w:cs="Arial"/>
          <w:color w:val="000000"/>
          <w:sz w:val="20"/>
        </w:rPr>
        <w:t xml:space="preserve"> </w:t>
      </w:r>
      <w:r w:rsidRPr="00073BEE">
        <w:rPr>
          <w:rFonts w:ascii="Arial" w:hAnsi="Arial" w:cs="Arial"/>
          <w:color w:val="000000"/>
          <w:sz w:val="20"/>
        </w:rPr>
        <w:t>декоративного</w:t>
      </w:r>
      <w:r w:rsidR="006F622F" w:rsidRPr="00073BEE">
        <w:rPr>
          <w:rFonts w:ascii="Arial" w:hAnsi="Arial" w:cs="Arial"/>
          <w:color w:val="000000"/>
          <w:sz w:val="20"/>
        </w:rPr>
        <w:t xml:space="preserve"> </w:t>
      </w:r>
      <w:r w:rsidRPr="00073BEE">
        <w:rPr>
          <w:rFonts w:ascii="Arial" w:hAnsi="Arial" w:cs="Arial"/>
          <w:color w:val="000000"/>
          <w:sz w:val="20"/>
        </w:rPr>
        <w:t>озеленения</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1,2</w:t>
      </w:r>
      <w:r w:rsidR="006F622F" w:rsidRPr="00073BEE">
        <w:rPr>
          <w:rFonts w:ascii="Arial" w:hAnsi="Arial" w:cs="Arial"/>
          <w:color w:val="000000"/>
          <w:sz w:val="20"/>
        </w:rPr>
        <w:t xml:space="preserve"> </w:t>
      </w:r>
      <w:r w:rsidRPr="00073BEE">
        <w:rPr>
          <w:rFonts w:ascii="Arial" w:hAnsi="Arial" w:cs="Arial"/>
          <w:color w:val="000000"/>
          <w:sz w:val="20"/>
        </w:rPr>
        <w:t>м,</w:t>
      </w:r>
      <w:r w:rsidR="006F622F" w:rsidRPr="00073BEE">
        <w:rPr>
          <w:rFonts w:ascii="Arial" w:hAnsi="Arial" w:cs="Arial"/>
          <w:color w:val="000000"/>
          <w:sz w:val="20"/>
        </w:rPr>
        <w:t xml:space="preserve"> </w:t>
      </w:r>
      <w:proofErr w:type="spellStart"/>
      <w:r w:rsidRPr="00073BEE">
        <w:rPr>
          <w:rFonts w:ascii="Arial" w:hAnsi="Arial" w:cs="Arial"/>
          <w:color w:val="000000"/>
          <w:sz w:val="20"/>
        </w:rPr>
        <w:t>светопрозрачность</w:t>
      </w:r>
      <w:proofErr w:type="spellEnd"/>
      <w:r w:rsidR="006F622F" w:rsidRPr="00073BEE">
        <w:rPr>
          <w:rFonts w:ascii="Arial" w:hAnsi="Arial" w:cs="Arial"/>
          <w:color w:val="000000"/>
          <w:sz w:val="20"/>
        </w:rPr>
        <w:t xml:space="preserve"> </w:t>
      </w:r>
      <w:r w:rsidRPr="00073BEE">
        <w:rPr>
          <w:rFonts w:ascii="Arial" w:hAnsi="Arial" w:cs="Arial"/>
          <w:color w:val="000000"/>
          <w:sz w:val="20"/>
        </w:rPr>
        <w:t>ограждения</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40</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границе</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соседними</w:t>
      </w:r>
      <w:r w:rsidR="006F622F" w:rsidRPr="00073BEE">
        <w:rPr>
          <w:rFonts w:ascii="Arial" w:hAnsi="Arial" w:cs="Arial"/>
          <w:color w:val="000000"/>
          <w:sz w:val="20"/>
        </w:rPr>
        <w:t xml:space="preserve"> </w:t>
      </w:r>
      <w:r w:rsidRPr="00073BEE">
        <w:rPr>
          <w:rFonts w:ascii="Arial" w:hAnsi="Arial" w:cs="Arial"/>
          <w:color w:val="000000"/>
          <w:sz w:val="20"/>
        </w:rPr>
        <w:t>участками</w:t>
      </w:r>
      <w:r w:rsidR="006F622F" w:rsidRPr="00073BEE">
        <w:rPr>
          <w:rFonts w:ascii="Arial" w:hAnsi="Arial" w:cs="Arial"/>
          <w:color w:val="000000"/>
          <w:sz w:val="20"/>
        </w:rPr>
        <w:t xml:space="preserve"> </w:t>
      </w:r>
      <w:r w:rsidRPr="00073BEE">
        <w:rPr>
          <w:rFonts w:ascii="Arial" w:hAnsi="Arial" w:cs="Arial"/>
          <w:color w:val="000000"/>
          <w:sz w:val="20"/>
        </w:rPr>
        <w:t>ограждения</w:t>
      </w:r>
      <w:r w:rsidR="006F622F" w:rsidRPr="00073BEE">
        <w:rPr>
          <w:rFonts w:ascii="Arial" w:hAnsi="Arial" w:cs="Arial"/>
          <w:color w:val="000000"/>
          <w:sz w:val="20"/>
        </w:rPr>
        <w:t xml:space="preserve"> </w:t>
      </w:r>
      <w:r w:rsidRPr="00073BEE">
        <w:rPr>
          <w:rFonts w:ascii="Arial" w:hAnsi="Arial" w:cs="Arial"/>
          <w:color w:val="000000"/>
          <w:sz w:val="20"/>
        </w:rPr>
        <w:t>должны</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решетчатыми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сетчатыми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целью</w:t>
      </w:r>
      <w:r w:rsidR="006F622F" w:rsidRPr="00073BEE">
        <w:rPr>
          <w:rFonts w:ascii="Arial" w:hAnsi="Arial" w:cs="Arial"/>
          <w:color w:val="000000"/>
          <w:sz w:val="20"/>
        </w:rPr>
        <w:t xml:space="preserve"> </w:t>
      </w:r>
      <w:r w:rsidRPr="00073BEE">
        <w:rPr>
          <w:rFonts w:ascii="Arial" w:hAnsi="Arial" w:cs="Arial"/>
          <w:color w:val="000000"/>
          <w:sz w:val="20"/>
        </w:rPr>
        <w:t>минимального</w:t>
      </w:r>
      <w:r w:rsidR="006F622F" w:rsidRPr="00073BEE">
        <w:rPr>
          <w:rFonts w:ascii="Arial" w:hAnsi="Arial" w:cs="Arial"/>
          <w:color w:val="000000"/>
          <w:sz w:val="20"/>
        </w:rPr>
        <w:t xml:space="preserve"> </w:t>
      </w:r>
      <w:r w:rsidRPr="00073BEE">
        <w:rPr>
          <w:rFonts w:ascii="Arial" w:hAnsi="Arial" w:cs="Arial"/>
          <w:color w:val="000000"/>
          <w:sz w:val="20"/>
        </w:rPr>
        <w:t>затемнения.</w:t>
      </w:r>
    </w:p>
    <w:p w:rsidR="0043325D" w:rsidRPr="00073BEE" w:rsidRDefault="0043325D" w:rsidP="00073BEE">
      <w:pPr>
        <w:spacing w:before="48" w:after="48"/>
        <w:ind w:firstLine="709"/>
        <w:contextualSpacing/>
        <w:jc w:val="both"/>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Высота</w:t>
      </w:r>
      <w:r w:rsidR="006F622F" w:rsidRPr="00073BEE">
        <w:rPr>
          <w:rFonts w:ascii="Arial" w:hAnsi="Arial" w:cs="Arial"/>
          <w:color w:val="000000"/>
          <w:sz w:val="20"/>
        </w:rPr>
        <w:t xml:space="preserve"> </w:t>
      </w:r>
      <w:r w:rsidRPr="00073BEE">
        <w:rPr>
          <w:rFonts w:ascii="Arial" w:hAnsi="Arial" w:cs="Arial"/>
          <w:color w:val="000000"/>
          <w:sz w:val="20"/>
        </w:rPr>
        <w:t>вспомогательных</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p>
    <w:p w:rsidR="0043325D" w:rsidRPr="00073BEE" w:rsidRDefault="0043325D" w:rsidP="00073BEE">
      <w:pPr>
        <w:spacing w:before="48" w:after="48"/>
        <w:ind w:firstLine="709"/>
        <w:contextualSpacing/>
        <w:jc w:val="both"/>
        <w:rPr>
          <w:rFonts w:ascii="Arial" w:hAnsi="Arial" w:cs="Arial"/>
          <w:color w:val="000000"/>
          <w:sz w:val="20"/>
        </w:rPr>
      </w:pP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верха</w:t>
      </w:r>
      <w:r w:rsidR="006F622F" w:rsidRPr="00073BEE">
        <w:rPr>
          <w:rFonts w:ascii="Arial" w:hAnsi="Arial" w:cs="Arial"/>
          <w:color w:val="000000"/>
          <w:sz w:val="20"/>
        </w:rPr>
        <w:t xml:space="preserve"> </w:t>
      </w:r>
      <w:r w:rsidRPr="00073BEE">
        <w:rPr>
          <w:rFonts w:ascii="Arial" w:hAnsi="Arial" w:cs="Arial"/>
          <w:color w:val="000000"/>
          <w:sz w:val="20"/>
        </w:rPr>
        <w:t>плоской</w:t>
      </w:r>
      <w:r w:rsidR="006F622F" w:rsidRPr="00073BEE">
        <w:rPr>
          <w:rFonts w:ascii="Arial" w:hAnsi="Arial" w:cs="Arial"/>
          <w:color w:val="000000"/>
          <w:sz w:val="20"/>
        </w:rPr>
        <w:t xml:space="preserve"> </w:t>
      </w:r>
      <w:r w:rsidRPr="00073BEE">
        <w:rPr>
          <w:rFonts w:ascii="Arial" w:hAnsi="Arial" w:cs="Arial"/>
          <w:color w:val="000000"/>
          <w:sz w:val="20"/>
        </w:rPr>
        <w:t>кровли</w:t>
      </w:r>
      <w:r w:rsidR="006F622F" w:rsidRPr="00073BEE">
        <w:rPr>
          <w:rFonts w:ascii="Arial" w:hAnsi="Arial" w:cs="Arial"/>
          <w:color w:val="000000"/>
          <w:sz w:val="20"/>
        </w:rPr>
        <w:t xml:space="preserve"> </w:t>
      </w:r>
      <w:r w:rsidRPr="00073BEE">
        <w:rPr>
          <w:rFonts w:ascii="Arial" w:hAnsi="Arial" w:cs="Arial"/>
          <w:color w:val="000000"/>
          <w:sz w:val="20"/>
          <w:lang w:eastAsia="ar-SA"/>
        </w:rPr>
        <w:t>–</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более</w:t>
      </w:r>
      <w:r w:rsidR="006F622F" w:rsidRPr="00073BEE">
        <w:rPr>
          <w:rFonts w:ascii="Arial" w:hAnsi="Arial" w:cs="Arial"/>
          <w:color w:val="000000"/>
          <w:sz w:val="20"/>
        </w:rPr>
        <w:t xml:space="preserve"> </w:t>
      </w: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м;</w:t>
      </w:r>
    </w:p>
    <w:p w:rsidR="0043325D" w:rsidRPr="00073BEE" w:rsidRDefault="0043325D" w:rsidP="00073BEE">
      <w:pPr>
        <w:spacing w:before="48" w:after="48"/>
        <w:ind w:firstLine="709"/>
        <w:contextualSpacing/>
        <w:jc w:val="both"/>
        <w:rPr>
          <w:rFonts w:ascii="Arial" w:hAnsi="Arial" w:cs="Arial"/>
          <w:color w:val="000000"/>
          <w:sz w:val="20"/>
        </w:rPr>
      </w:pPr>
      <w:r w:rsidRPr="00073BEE">
        <w:rPr>
          <w:rFonts w:ascii="Arial" w:hAnsi="Arial" w:cs="Arial"/>
          <w:color w:val="000000"/>
          <w:sz w:val="20"/>
        </w:rPr>
        <w:t>б)</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конька</w:t>
      </w:r>
      <w:r w:rsidR="006F622F" w:rsidRPr="00073BEE">
        <w:rPr>
          <w:rFonts w:ascii="Arial" w:hAnsi="Arial" w:cs="Arial"/>
          <w:color w:val="000000"/>
          <w:sz w:val="20"/>
        </w:rPr>
        <w:t xml:space="preserve"> </w:t>
      </w:r>
      <w:r w:rsidRPr="00073BEE">
        <w:rPr>
          <w:rFonts w:ascii="Arial" w:hAnsi="Arial" w:cs="Arial"/>
          <w:color w:val="000000"/>
          <w:sz w:val="20"/>
        </w:rPr>
        <w:t>скатной</w:t>
      </w:r>
      <w:r w:rsidR="006F622F" w:rsidRPr="00073BEE">
        <w:rPr>
          <w:rFonts w:ascii="Arial" w:hAnsi="Arial" w:cs="Arial"/>
          <w:color w:val="000000"/>
          <w:sz w:val="20"/>
        </w:rPr>
        <w:t xml:space="preserve"> </w:t>
      </w:r>
      <w:r w:rsidRPr="00073BEE">
        <w:rPr>
          <w:rFonts w:ascii="Arial" w:hAnsi="Arial" w:cs="Arial"/>
          <w:color w:val="000000"/>
          <w:sz w:val="20"/>
        </w:rPr>
        <w:t>кровли</w:t>
      </w:r>
      <w:r w:rsidR="006F622F" w:rsidRPr="00073BEE">
        <w:rPr>
          <w:rFonts w:ascii="Arial" w:hAnsi="Arial" w:cs="Arial"/>
          <w:color w:val="000000"/>
          <w:sz w:val="20"/>
        </w:rPr>
        <w:t xml:space="preserve"> </w:t>
      </w:r>
      <w:r w:rsidRPr="00073BEE">
        <w:rPr>
          <w:rFonts w:ascii="Arial" w:hAnsi="Arial" w:cs="Arial"/>
          <w:color w:val="000000"/>
          <w:sz w:val="20"/>
          <w:lang w:eastAsia="ar-SA"/>
        </w:rPr>
        <w:t>–</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более</w:t>
      </w:r>
      <w:r w:rsidR="006F622F" w:rsidRPr="00073BEE">
        <w:rPr>
          <w:rFonts w:ascii="Arial" w:hAnsi="Arial" w:cs="Arial"/>
          <w:color w:val="000000"/>
          <w:sz w:val="20"/>
        </w:rPr>
        <w:t xml:space="preserve"> </w:t>
      </w: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м.</w:t>
      </w:r>
    </w:p>
    <w:p w:rsidR="0043325D" w:rsidRPr="00073BEE" w:rsidRDefault="0043325D" w:rsidP="00073BEE">
      <w:pPr>
        <w:ind w:firstLine="709"/>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Минимальная</w:t>
      </w:r>
      <w:r w:rsidR="006F622F" w:rsidRPr="00073BEE">
        <w:rPr>
          <w:rFonts w:ascii="Arial" w:hAnsi="Arial" w:cs="Arial"/>
          <w:color w:val="000000"/>
          <w:sz w:val="20"/>
        </w:rPr>
        <w:t xml:space="preserve"> </w:t>
      </w:r>
      <w:r w:rsidRPr="00073BEE">
        <w:rPr>
          <w:rFonts w:ascii="Arial" w:hAnsi="Arial" w:cs="Arial"/>
          <w:color w:val="000000"/>
          <w:sz w:val="20"/>
        </w:rPr>
        <w:t>ширина</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индивидуального</w:t>
      </w:r>
      <w:r w:rsidR="006F622F" w:rsidRPr="00073BEE">
        <w:rPr>
          <w:rFonts w:ascii="Arial" w:hAnsi="Arial" w:cs="Arial"/>
          <w:color w:val="000000"/>
          <w:sz w:val="20"/>
        </w:rPr>
        <w:t xml:space="preserve"> </w:t>
      </w:r>
      <w:r w:rsidRPr="00073BEE">
        <w:rPr>
          <w:rFonts w:ascii="Arial" w:hAnsi="Arial" w:cs="Arial"/>
          <w:color w:val="000000"/>
          <w:sz w:val="20"/>
        </w:rPr>
        <w:t>жилищного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личного</w:t>
      </w:r>
      <w:r w:rsidR="006F622F" w:rsidRPr="00073BEE">
        <w:rPr>
          <w:rFonts w:ascii="Arial" w:hAnsi="Arial" w:cs="Arial"/>
          <w:color w:val="000000"/>
          <w:sz w:val="20"/>
        </w:rPr>
        <w:t xml:space="preserve"> </w:t>
      </w:r>
      <w:r w:rsidRPr="00073BEE">
        <w:rPr>
          <w:rFonts w:ascii="Arial" w:hAnsi="Arial" w:cs="Arial"/>
          <w:color w:val="000000"/>
          <w:sz w:val="20"/>
        </w:rPr>
        <w:t>подсобного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уличному</w:t>
      </w:r>
      <w:r w:rsidR="006F622F" w:rsidRPr="00073BEE">
        <w:rPr>
          <w:rFonts w:ascii="Arial" w:hAnsi="Arial" w:cs="Arial"/>
          <w:color w:val="000000"/>
          <w:sz w:val="20"/>
        </w:rPr>
        <w:t xml:space="preserve"> </w:t>
      </w:r>
      <w:r w:rsidRPr="00073BEE">
        <w:rPr>
          <w:rFonts w:ascii="Arial" w:hAnsi="Arial" w:cs="Arial"/>
          <w:color w:val="000000"/>
          <w:sz w:val="20"/>
        </w:rPr>
        <w:t>фронту</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18</w:t>
      </w:r>
      <w:r w:rsidR="006F622F" w:rsidRPr="00073BEE">
        <w:rPr>
          <w:rFonts w:ascii="Arial" w:hAnsi="Arial" w:cs="Arial"/>
          <w:color w:val="000000"/>
          <w:sz w:val="20"/>
        </w:rPr>
        <w:t xml:space="preserve"> </w:t>
      </w:r>
      <w:r w:rsidRPr="00073BEE">
        <w:rPr>
          <w:rFonts w:ascii="Arial" w:hAnsi="Arial" w:cs="Arial"/>
          <w:color w:val="000000"/>
          <w:sz w:val="20"/>
        </w:rPr>
        <w:t>метров.</w:t>
      </w:r>
    </w:p>
    <w:p w:rsidR="00BD7958" w:rsidRPr="00073BEE" w:rsidRDefault="0043325D" w:rsidP="00073BEE">
      <w:pPr>
        <w:ind w:firstLine="709"/>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водоохранных</w:t>
      </w:r>
      <w:proofErr w:type="spellEnd"/>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прибрежных</w:t>
      </w:r>
      <w:r w:rsidR="006F622F" w:rsidRPr="00073BEE">
        <w:rPr>
          <w:rFonts w:ascii="Arial" w:hAnsi="Arial" w:cs="Arial"/>
          <w:color w:val="000000"/>
          <w:sz w:val="20"/>
        </w:rPr>
        <w:t xml:space="preserve"> </w:t>
      </w:r>
      <w:r w:rsidRPr="00073BEE">
        <w:rPr>
          <w:rFonts w:ascii="Arial" w:hAnsi="Arial" w:cs="Arial"/>
          <w:color w:val="000000"/>
          <w:sz w:val="20"/>
        </w:rPr>
        <w:t>защитных</w:t>
      </w:r>
      <w:r w:rsidR="006F622F" w:rsidRPr="00073BEE">
        <w:rPr>
          <w:rFonts w:ascii="Arial" w:hAnsi="Arial" w:cs="Arial"/>
          <w:color w:val="000000"/>
          <w:sz w:val="20"/>
        </w:rPr>
        <w:t xml:space="preserve"> </w:t>
      </w:r>
      <w:r w:rsidRPr="00073BEE">
        <w:rPr>
          <w:rFonts w:ascii="Arial" w:hAnsi="Arial" w:cs="Arial"/>
          <w:color w:val="000000"/>
          <w:sz w:val="20"/>
        </w:rPr>
        <w:t>полос</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статьи</w:t>
      </w:r>
      <w:r w:rsidR="006F622F" w:rsidRPr="00073BEE">
        <w:rPr>
          <w:rFonts w:ascii="Arial" w:hAnsi="Arial" w:cs="Arial"/>
          <w:color w:val="000000"/>
          <w:sz w:val="20"/>
        </w:rPr>
        <w:t xml:space="preserve"> </w:t>
      </w:r>
      <w:r w:rsidRPr="00073BEE">
        <w:rPr>
          <w:rFonts w:ascii="Arial" w:hAnsi="Arial" w:cs="Arial"/>
          <w:color w:val="000000"/>
          <w:sz w:val="20"/>
        </w:rPr>
        <w:t>65</w:t>
      </w:r>
      <w:r w:rsidR="006F622F" w:rsidRPr="00073BEE">
        <w:rPr>
          <w:rFonts w:ascii="Arial" w:hAnsi="Arial" w:cs="Arial"/>
          <w:color w:val="000000"/>
          <w:sz w:val="20"/>
        </w:rPr>
        <w:t xml:space="preserve"> </w:t>
      </w:r>
      <w:r w:rsidRPr="00073BEE">
        <w:rPr>
          <w:rFonts w:ascii="Arial" w:hAnsi="Arial" w:cs="Arial"/>
          <w:color w:val="000000"/>
          <w:sz w:val="20"/>
        </w:rPr>
        <w:t>Водного</w:t>
      </w:r>
      <w:r w:rsidR="006F622F" w:rsidRPr="00073BEE">
        <w:rPr>
          <w:rFonts w:ascii="Arial" w:hAnsi="Arial" w:cs="Arial"/>
          <w:color w:val="000000"/>
          <w:sz w:val="20"/>
        </w:rPr>
        <w:t xml:space="preserve"> </w:t>
      </w:r>
      <w:r w:rsidRPr="00073BEE">
        <w:rPr>
          <w:rFonts w:ascii="Arial" w:hAnsi="Arial" w:cs="Arial"/>
          <w:color w:val="000000"/>
          <w:sz w:val="20"/>
        </w:rPr>
        <w:t>кодекса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40.</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(СХ-2)</w:t>
      </w:r>
    </w:p>
    <w:p w:rsidR="0043325D"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CD0D3A" w:rsidRPr="00073BEE" w:rsidRDefault="00CD0D3A" w:rsidP="00073BEE">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49"/>
        <w:gridCol w:w="6106"/>
        <w:gridCol w:w="1504"/>
        <w:gridCol w:w="2157"/>
        <w:gridCol w:w="1014"/>
        <w:gridCol w:w="51"/>
        <w:gridCol w:w="1504"/>
      </w:tblGrid>
      <w:tr w:rsidR="0043325D" w:rsidRPr="00073BEE" w:rsidTr="002B185C">
        <w:trPr>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201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tc>
        <w:tc>
          <w:tcPr>
            <w:tcW w:w="2059"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2B185C" w:rsidRPr="00073BEE" w:rsidTr="002B185C">
        <w:trPr>
          <w:cantSplit/>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2018"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4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71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p>
        </w:tc>
        <w:tc>
          <w:tcPr>
            <w:tcW w:w="352"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(м)</w:t>
            </w:r>
          </w:p>
        </w:tc>
      </w:tr>
      <w:tr w:rsidR="0043325D" w:rsidRPr="00073BEE" w:rsidTr="002B185C">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1.7</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Животноводство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1.8</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Скотоводство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1.10</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Птицеводство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Свиноводство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1.9</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Звероводство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1.15</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Хранение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переработка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сельскохозяйственной</w:t>
            </w:r>
            <w:r w:rsidR="006F622F" w:rsidRPr="00073BEE">
              <w:rPr>
                <w:rFonts w:ascii="Arial" w:hAnsi="Arial" w:cs="Arial"/>
                <w:color w:val="000000"/>
                <w:sz w:val="20"/>
              </w:rPr>
              <w:t xml:space="preserve"> </w:t>
            </w:r>
            <w:r w:rsidRPr="00073BEE">
              <w:rPr>
                <w:rFonts w:ascii="Arial" w:hAnsi="Arial" w:cs="Arial"/>
                <w:color w:val="000000"/>
                <w:sz w:val="20"/>
              </w:rPr>
              <w:t>продукции</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Коммунальное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2059" w:type="pct"/>
            <w:gridSpan w:val="5"/>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1.18</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производства</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1.12</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Пчеловодство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1.13</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Рыбоводство</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1.17</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Питомники</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3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514"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11.3</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Гидротехнические</w:t>
            </w:r>
            <w:r w:rsidR="006F622F" w:rsidRPr="00073BEE">
              <w:rPr>
                <w:rFonts w:ascii="Arial" w:hAnsi="Arial" w:cs="Arial"/>
                <w:color w:val="000000"/>
                <w:sz w:val="20"/>
              </w:rPr>
              <w:t xml:space="preserve"> </w:t>
            </w:r>
            <w:r w:rsidRPr="00073BEE">
              <w:rPr>
                <w:rFonts w:ascii="Arial" w:hAnsi="Arial" w:cs="Arial"/>
                <w:color w:val="000000"/>
                <w:sz w:val="20"/>
              </w:rPr>
              <w:t>сооружения</w:t>
            </w:r>
          </w:p>
        </w:tc>
        <w:tc>
          <w:tcPr>
            <w:tcW w:w="2059" w:type="pct"/>
            <w:gridSpan w:val="5"/>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3.10.1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Амбулаторное</w:t>
            </w:r>
            <w:r w:rsidR="006F622F" w:rsidRPr="00073BEE">
              <w:rPr>
                <w:rFonts w:ascii="Arial" w:hAnsi="Arial" w:cs="Arial"/>
                <w:color w:val="000000"/>
                <w:sz w:val="20"/>
              </w:rPr>
              <w:t xml:space="preserve"> </w:t>
            </w:r>
            <w:r w:rsidRPr="00073BEE">
              <w:rPr>
                <w:rFonts w:ascii="Arial" w:hAnsi="Arial" w:cs="Arial"/>
                <w:color w:val="000000"/>
                <w:sz w:val="20"/>
              </w:rPr>
              <w:t>ветеринарное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300-5000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14</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h:10-70м</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50-5000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15</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20-5000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16</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1.19</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Сенокошение</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17</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Выращивание</w:t>
            </w:r>
            <w:r w:rsidR="006F622F" w:rsidRPr="00073BEE">
              <w:rPr>
                <w:rFonts w:ascii="Arial" w:hAnsi="Arial" w:cs="Arial"/>
                <w:color w:val="000000"/>
                <w:sz w:val="20"/>
              </w:rPr>
              <w:t xml:space="preserve"> </w:t>
            </w:r>
            <w:r w:rsidRPr="00073BEE">
              <w:rPr>
                <w:rFonts w:ascii="Arial" w:hAnsi="Arial" w:cs="Arial"/>
                <w:color w:val="000000"/>
                <w:sz w:val="20"/>
              </w:rPr>
              <w:t>зерновых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сельскохозяйственных</w:t>
            </w:r>
            <w:r w:rsidR="006F622F" w:rsidRPr="00073BEE">
              <w:rPr>
                <w:rFonts w:ascii="Arial" w:hAnsi="Arial" w:cs="Arial"/>
                <w:color w:val="000000"/>
                <w:sz w:val="20"/>
              </w:rPr>
              <w:t xml:space="preserve"> </w:t>
            </w:r>
            <w:r w:rsidRPr="00073BEE">
              <w:rPr>
                <w:rFonts w:ascii="Arial" w:hAnsi="Arial" w:cs="Arial"/>
                <w:color w:val="000000"/>
                <w:sz w:val="20"/>
              </w:rPr>
              <w:t>культур</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500-100000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18</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Овощеводство</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19</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1.5</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Садоводство</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500-5000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1.20</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Выпас</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сельскохозяйственных</w:t>
            </w:r>
            <w:r w:rsidR="006F622F" w:rsidRPr="00073BEE">
              <w:rPr>
                <w:rFonts w:ascii="Arial" w:hAnsi="Arial" w:cs="Arial"/>
                <w:color w:val="000000"/>
                <w:sz w:val="20"/>
              </w:rPr>
              <w:t xml:space="preserve"> </w:t>
            </w:r>
            <w:r w:rsidRPr="00073BEE">
              <w:rPr>
                <w:rFonts w:ascii="Arial" w:hAnsi="Arial" w:cs="Arial"/>
                <w:color w:val="000000"/>
                <w:sz w:val="20"/>
              </w:rPr>
              <w:t>животных</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9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21</w:t>
            </w:r>
          </w:p>
        </w:tc>
        <w:tc>
          <w:tcPr>
            <w:tcW w:w="64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w:t>
            </w:r>
          </w:p>
        </w:tc>
        <w:tc>
          <w:tcPr>
            <w:tcW w:w="201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Растениеводство</w:t>
            </w:r>
          </w:p>
        </w:tc>
        <w:tc>
          <w:tcPr>
            <w:tcW w:w="2059" w:type="pct"/>
            <w:gridSpan w:val="5"/>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Вспомогательные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22</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iCs/>
                <w:color w:val="000000"/>
                <w:sz w:val="20"/>
              </w:rPr>
              <w:t>Магазины</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23</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4.6</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iCs/>
                <w:color w:val="000000"/>
                <w:sz w:val="20"/>
              </w:rPr>
              <w:t>Общественное</w:t>
            </w:r>
            <w:r w:rsidR="006F622F" w:rsidRPr="00073BEE">
              <w:rPr>
                <w:rFonts w:ascii="Arial" w:hAnsi="Arial" w:cs="Arial"/>
                <w:iCs/>
                <w:color w:val="000000"/>
                <w:sz w:val="20"/>
              </w:rPr>
              <w:t xml:space="preserve"> </w:t>
            </w:r>
            <w:r w:rsidRPr="00073BEE">
              <w:rPr>
                <w:rFonts w:ascii="Arial" w:hAnsi="Arial" w:cs="Arial"/>
                <w:iCs/>
                <w:color w:val="000000"/>
                <w:sz w:val="20"/>
              </w:rPr>
              <w:t>питание</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24</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iCs/>
                <w:color w:val="000000"/>
                <w:sz w:val="20"/>
              </w:rPr>
              <w:t>Служебные</w:t>
            </w:r>
            <w:r w:rsidR="006F622F" w:rsidRPr="00073BEE">
              <w:rPr>
                <w:rFonts w:ascii="Arial" w:hAnsi="Arial" w:cs="Arial"/>
                <w:iCs/>
                <w:color w:val="000000"/>
                <w:sz w:val="20"/>
              </w:rPr>
              <w:t xml:space="preserve"> </w:t>
            </w:r>
            <w:r w:rsidRPr="00073BEE">
              <w:rPr>
                <w:rFonts w:ascii="Arial" w:hAnsi="Arial" w:cs="Arial"/>
                <w:iCs/>
                <w:color w:val="000000"/>
                <w:sz w:val="20"/>
              </w:rPr>
              <w:t>гаражи</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352"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bl>
    <w:p w:rsidR="00BD7958" w:rsidRPr="00073BEE" w:rsidRDefault="00BD7958"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41.</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специального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w:t>
      </w:r>
      <w:proofErr w:type="spellStart"/>
      <w:r w:rsidRPr="00073BEE">
        <w:rPr>
          <w:rFonts w:ascii="Arial" w:hAnsi="Arial" w:cs="Arial"/>
          <w:color w:val="000000"/>
          <w:sz w:val="20"/>
        </w:rPr>
        <w:t>Сп</w:t>
      </w:r>
      <w:proofErr w:type="spellEnd"/>
      <w:r w:rsidRPr="00073BEE">
        <w:rPr>
          <w:rFonts w:ascii="Arial" w:hAnsi="Arial" w:cs="Arial"/>
          <w:color w:val="000000"/>
          <w:sz w:val="20"/>
        </w:rPr>
        <w:t>)</w:t>
      </w:r>
    </w:p>
    <w:p w:rsidR="0043325D" w:rsidRPr="00073BEE"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49"/>
        <w:gridCol w:w="6106"/>
        <w:gridCol w:w="1504"/>
        <w:gridCol w:w="2157"/>
        <w:gridCol w:w="1065"/>
        <w:gridCol w:w="1504"/>
      </w:tblGrid>
      <w:tr w:rsidR="0043325D" w:rsidRPr="00073BEE" w:rsidTr="002B185C">
        <w:trPr>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201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tc>
        <w:tc>
          <w:tcPr>
            <w:tcW w:w="2059"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2B185C" w:rsidRPr="00073BEE" w:rsidTr="002B185C">
        <w:trPr>
          <w:cantSplit/>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2018"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4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71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p>
        </w:tc>
        <w:tc>
          <w:tcPr>
            <w:tcW w:w="35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(м)</w:t>
            </w:r>
          </w:p>
        </w:tc>
      </w:tr>
      <w:tr w:rsidR="0043325D" w:rsidRPr="00073BEE" w:rsidTr="002B185C">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Ритуальная</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30-100000</w:t>
            </w:r>
          </w:p>
        </w:tc>
        <w:tc>
          <w:tcPr>
            <w:tcW w:w="35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Коммунальное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2059" w:type="pct"/>
            <w:gridSpan w:val="4"/>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2059" w:type="pct"/>
            <w:gridSpan w:val="4"/>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12.2</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Специальная</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100-100000</w:t>
            </w:r>
          </w:p>
        </w:tc>
        <w:tc>
          <w:tcPr>
            <w:tcW w:w="35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r w:rsidRPr="00073BEE">
              <w:rPr>
                <w:rFonts w:ascii="Arial" w:hAnsi="Arial" w:cs="Arial"/>
                <w:color w:val="000000"/>
                <w:sz w:val="20"/>
              </w:rPr>
              <w:t>разрешенные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Магазины</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30-5000</w:t>
            </w:r>
          </w:p>
        </w:tc>
        <w:tc>
          <w:tcPr>
            <w:tcW w:w="35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2B185C" w:rsidRPr="00073BEE" w:rsidTr="002B185C">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644"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w:t>
            </w:r>
          </w:p>
        </w:tc>
        <w:tc>
          <w:tcPr>
            <w:tcW w:w="201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Склады</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100-5000</w:t>
            </w:r>
          </w:p>
        </w:tc>
        <w:tc>
          <w:tcPr>
            <w:tcW w:w="35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97"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r>
    </w:tbl>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073BEE">
      <w:pPr>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Размер</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сельского</w:t>
      </w:r>
      <w:r w:rsidR="006F622F" w:rsidRPr="00073BEE">
        <w:rPr>
          <w:rFonts w:ascii="Arial" w:hAnsi="Arial" w:cs="Arial"/>
          <w:color w:val="000000"/>
          <w:sz w:val="20"/>
        </w:rPr>
        <w:t xml:space="preserve"> </w:t>
      </w:r>
      <w:r w:rsidRPr="00073BEE">
        <w:rPr>
          <w:rFonts w:ascii="Arial" w:hAnsi="Arial" w:cs="Arial"/>
          <w:color w:val="000000"/>
          <w:sz w:val="20"/>
        </w:rPr>
        <w:t>кладбища</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может</w:t>
      </w:r>
      <w:r w:rsidR="006F622F" w:rsidRPr="00073BEE">
        <w:rPr>
          <w:rFonts w:ascii="Arial" w:hAnsi="Arial" w:cs="Arial"/>
          <w:color w:val="000000"/>
          <w:sz w:val="20"/>
        </w:rPr>
        <w:t xml:space="preserve"> </w:t>
      </w:r>
      <w:r w:rsidRPr="00073BEE">
        <w:rPr>
          <w:rFonts w:ascii="Arial" w:hAnsi="Arial" w:cs="Arial"/>
          <w:color w:val="000000"/>
          <w:sz w:val="20"/>
        </w:rPr>
        <w:t>превышать</w:t>
      </w:r>
      <w:r w:rsidR="006F622F" w:rsidRPr="00073BEE">
        <w:rPr>
          <w:rFonts w:ascii="Arial" w:hAnsi="Arial" w:cs="Arial"/>
          <w:color w:val="000000"/>
          <w:sz w:val="20"/>
        </w:rPr>
        <w:t xml:space="preserve"> </w:t>
      </w:r>
      <w:r w:rsidRPr="00073BEE">
        <w:rPr>
          <w:rFonts w:ascii="Arial" w:hAnsi="Arial" w:cs="Arial"/>
          <w:color w:val="000000"/>
          <w:sz w:val="20"/>
        </w:rPr>
        <w:t>10</w:t>
      </w:r>
      <w:r w:rsidR="006F622F" w:rsidRPr="00073BEE">
        <w:rPr>
          <w:rFonts w:ascii="Arial" w:hAnsi="Arial" w:cs="Arial"/>
          <w:color w:val="000000"/>
          <w:sz w:val="20"/>
        </w:rPr>
        <w:t xml:space="preserve"> </w:t>
      </w:r>
      <w:r w:rsidRPr="00073BEE">
        <w:rPr>
          <w:rFonts w:ascii="Arial" w:hAnsi="Arial" w:cs="Arial"/>
          <w:color w:val="000000"/>
          <w:sz w:val="20"/>
        </w:rPr>
        <w:t>га.</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Федерального</w:t>
      </w:r>
      <w:r w:rsidR="006F622F" w:rsidRPr="00073BEE">
        <w:rPr>
          <w:rFonts w:ascii="Arial" w:hAnsi="Arial" w:cs="Arial"/>
          <w:color w:val="000000"/>
          <w:sz w:val="20"/>
        </w:rPr>
        <w:t xml:space="preserve"> </w:t>
      </w:r>
      <w:r w:rsidRPr="00073BEE">
        <w:rPr>
          <w:rFonts w:ascii="Arial" w:hAnsi="Arial" w:cs="Arial"/>
          <w:color w:val="000000"/>
          <w:sz w:val="20"/>
        </w:rPr>
        <w:t>закона</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12.01.1996</w:t>
      </w:r>
      <w:r w:rsidR="006F622F" w:rsidRPr="00073BEE">
        <w:rPr>
          <w:rFonts w:ascii="Arial" w:hAnsi="Arial" w:cs="Arial"/>
          <w:color w:val="000000"/>
          <w:sz w:val="20"/>
        </w:rPr>
        <w:t xml:space="preserve"> </w:t>
      </w:r>
      <w:r w:rsidRPr="00073BEE">
        <w:rPr>
          <w:rFonts w:ascii="Arial" w:hAnsi="Arial" w:cs="Arial"/>
          <w:color w:val="000000"/>
          <w:sz w:val="20"/>
        </w:rPr>
        <w:t>№8</w:t>
      </w:r>
      <w:r w:rsidR="006F622F" w:rsidRPr="00073BEE">
        <w:rPr>
          <w:rFonts w:ascii="Arial" w:hAnsi="Arial" w:cs="Arial"/>
          <w:color w:val="000000"/>
          <w:sz w:val="20"/>
        </w:rPr>
        <w:t xml:space="preserve"> </w:t>
      </w:r>
      <w:r w:rsidRPr="00073BEE">
        <w:rPr>
          <w:rFonts w:ascii="Arial" w:hAnsi="Arial" w:cs="Arial"/>
          <w:color w:val="000000"/>
          <w:sz w:val="20"/>
        </w:rPr>
        <w:t>«О</w:t>
      </w:r>
      <w:r w:rsidR="006F622F" w:rsidRPr="00073BEE">
        <w:rPr>
          <w:rFonts w:ascii="Arial" w:hAnsi="Arial" w:cs="Arial"/>
          <w:color w:val="000000"/>
          <w:sz w:val="20"/>
        </w:rPr>
        <w:t xml:space="preserve"> </w:t>
      </w:r>
      <w:r w:rsidRPr="00073BEE">
        <w:rPr>
          <w:rFonts w:ascii="Arial" w:hAnsi="Arial" w:cs="Arial"/>
          <w:color w:val="000000"/>
          <w:sz w:val="20"/>
        </w:rPr>
        <w:t>погребении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похоронном</w:t>
      </w:r>
      <w:r w:rsidR="006F622F" w:rsidRPr="00073BEE">
        <w:rPr>
          <w:rFonts w:ascii="Arial" w:hAnsi="Arial" w:cs="Arial"/>
          <w:color w:val="000000"/>
          <w:sz w:val="20"/>
        </w:rPr>
        <w:t xml:space="preserve"> </w:t>
      </w:r>
      <w:r w:rsidRPr="00073BEE">
        <w:rPr>
          <w:rFonts w:ascii="Arial" w:hAnsi="Arial" w:cs="Arial"/>
          <w:color w:val="000000"/>
          <w:sz w:val="20"/>
        </w:rPr>
        <w:t>деле»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гигиеническими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размещению,</w:t>
      </w:r>
      <w:r w:rsidR="006F622F" w:rsidRPr="00073BEE">
        <w:rPr>
          <w:rFonts w:ascii="Arial" w:hAnsi="Arial" w:cs="Arial"/>
          <w:color w:val="000000"/>
          <w:sz w:val="20"/>
        </w:rPr>
        <w:t xml:space="preserve"> </w:t>
      </w:r>
      <w:r w:rsidRPr="00073BEE">
        <w:rPr>
          <w:rFonts w:ascii="Arial" w:hAnsi="Arial" w:cs="Arial"/>
          <w:color w:val="000000"/>
          <w:sz w:val="20"/>
        </w:rPr>
        <w:t>устройству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содержанию</w:t>
      </w:r>
      <w:r w:rsidR="006F622F" w:rsidRPr="00073BEE">
        <w:rPr>
          <w:rFonts w:ascii="Arial" w:hAnsi="Arial" w:cs="Arial"/>
          <w:color w:val="000000"/>
          <w:sz w:val="20"/>
        </w:rPr>
        <w:t xml:space="preserve"> </w:t>
      </w:r>
      <w:r w:rsidRPr="00073BEE">
        <w:rPr>
          <w:rFonts w:ascii="Arial" w:hAnsi="Arial" w:cs="Arial"/>
          <w:color w:val="000000"/>
          <w:sz w:val="20"/>
        </w:rPr>
        <w:t>кладбищ,</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похоронного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p>
    <w:p w:rsidR="0043325D" w:rsidRPr="00073BEE" w:rsidRDefault="0043325D" w:rsidP="00073BEE">
      <w:pPr>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Скотомогильники</w:t>
      </w:r>
      <w:r w:rsidR="006F622F" w:rsidRPr="00073BEE">
        <w:rPr>
          <w:rFonts w:ascii="Arial" w:hAnsi="Arial" w:cs="Arial"/>
          <w:color w:val="000000"/>
          <w:sz w:val="20"/>
        </w:rPr>
        <w:t xml:space="preserve"> </w:t>
      </w:r>
      <w:r w:rsidRPr="00073BEE">
        <w:rPr>
          <w:rFonts w:ascii="Arial" w:hAnsi="Arial" w:cs="Arial"/>
          <w:color w:val="000000"/>
          <w:sz w:val="20"/>
        </w:rPr>
        <w:t>(биотермические</w:t>
      </w:r>
      <w:r w:rsidR="006F622F" w:rsidRPr="00073BEE">
        <w:rPr>
          <w:rFonts w:ascii="Arial" w:hAnsi="Arial" w:cs="Arial"/>
          <w:color w:val="000000"/>
          <w:sz w:val="20"/>
        </w:rPr>
        <w:t xml:space="preserve"> </w:t>
      </w:r>
      <w:r w:rsidRPr="00073BEE">
        <w:rPr>
          <w:rFonts w:ascii="Arial" w:hAnsi="Arial" w:cs="Arial"/>
          <w:color w:val="000000"/>
          <w:sz w:val="20"/>
        </w:rPr>
        <w:t>ямы)</w:t>
      </w:r>
      <w:r w:rsidR="006F622F" w:rsidRPr="00073BEE">
        <w:rPr>
          <w:rFonts w:ascii="Arial" w:hAnsi="Arial" w:cs="Arial"/>
          <w:color w:val="000000"/>
          <w:sz w:val="20"/>
        </w:rPr>
        <w:t xml:space="preserve"> </w:t>
      </w:r>
      <w:r w:rsidRPr="00073BEE">
        <w:rPr>
          <w:rFonts w:ascii="Arial" w:hAnsi="Arial" w:cs="Arial"/>
          <w:color w:val="000000"/>
          <w:sz w:val="20"/>
        </w:rPr>
        <w:t>следует</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сухом</w:t>
      </w:r>
      <w:r w:rsidR="006F622F" w:rsidRPr="00073BEE">
        <w:rPr>
          <w:rFonts w:ascii="Arial" w:hAnsi="Arial" w:cs="Arial"/>
          <w:color w:val="000000"/>
          <w:sz w:val="20"/>
        </w:rPr>
        <w:t xml:space="preserve"> </w:t>
      </w:r>
      <w:r w:rsidRPr="00073BEE">
        <w:rPr>
          <w:rFonts w:ascii="Arial" w:hAnsi="Arial" w:cs="Arial"/>
          <w:color w:val="000000"/>
          <w:sz w:val="20"/>
        </w:rPr>
        <w:t>возвышенном</w:t>
      </w:r>
      <w:r w:rsidR="006F622F" w:rsidRPr="00073BEE">
        <w:rPr>
          <w:rFonts w:ascii="Arial" w:hAnsi="Arial" w:cs="Arial"/>
          <w:color w:val="000000"/>
          <w:sz w:val="20"/>
        </w:rPr>
        <w:t xml:space="preserve"> </w:t>
      </w:r>
      <w:r w:rsidRPr="00073BEE">
        <w:rPr>
          <w:rFonts w:ascii="Arial" w:hAnsi="Arial" w:cs="Arial"/>
          <w:color w:val="000000"/>
          <w:sz w:val="20"/>
        </w:rPr>
        <w:t>участке</w:t>
      </w:r>
      <w:r w:rsidR="006F622F" w:rsidRPr="00073BEE">
        <w:rPr>
          <w:rFonts w:ascii="Arial" w:hAnsi="Arial" w:cs="Arial"/>
          <w:color w:val="000000"/>
          <w:sz w:val="20"/>
        </w:rPr>
        <w:t xml:space="preserve"> </w:t>
      </w:r>
      <w:r w:rsidRPr="00073BEE">
        <w:rPr>
          <w:rFonts w:ascii="Arial" w:hAnsi="Arial" w:cs="Arial"/>
          <w:color w:val="000000"/>
          <w:sz w:val="20"/>
        </w:rPr>
        <w:t>земли</w:t>
      </w:r>
      <w:r w:rsidR="006F622F" w:rsidRPr="00073BEE">
        <w:rPr>
          <w:rFonts w:ascii="Arial" w:hAnsi="Arial" w:cs="Arial"/>
          <w:color w:val="000000"/>
          <w:sz w:val="20"/>
        </w:rPr>
        <w:t xml:space="preserve"> </w:t>
      </w:r>
      <w:r w:rsidRPr="00073BEE">
        <w:rPr>
          <w:rFonts w:ascii="Arial" w:hAnsi="Arial" w:cs="Arial"/>
          <w:color w:val="000000"/>
          <w:sz w:val="20"/>
        </w:rPr>
        <w:t>площадью</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600</w:t>
      </w:r>
      <w:r w:rsidR="006F622F" w:rsidRPr="00073BEE">
        <w:rPr>
          <w:rFonts w:ascii="Arial" w:hAnsi="Arial" w:cs="Arial"/>
          <w:color w:val="000000"/>
          <w:sz w:val="20"/>
        </w:rPr>
        <w:t xml:space="preserve"> </w:t>
      </w:r>
      <w:r w:rsidRPr="00073BEE">
        <w:rPr>
          <w:rFonts w:ascii="Arial" w:hAnsi="Arial" w:cs="Arial"/>
          <w:color w:val="000000"/>
          <w:sz w:val="20"/>
        </w:rPr>
        <w:t>м2.</w:t>
      </w:r>
      <w:r w:rsidR="006F622F" w:rsidRPr="00073BEE">
        <w:rPr>
          <w:rFonts w:ascii="Arial" w:hAnsi="Arial" w:cs="Arial"/>
          <w:color w:val="000000"/>
          <w:sz w:val="20"/>
        </w:rPr>
        <w:t xml:space="preserve"> </w:t>
      </w:r>
      <w:r w:rsidRPr="00073BEE">
        <w:rPr>
          <w:rFonts w:ascii="Arial" w:hAnsi="Arial" w:cs="Arial"/>
          <w:color w:val="000000"/>
          <w:sz w:val="20"/>
        </w:rPr>
        <w:t>Уровень</w:t>
      </w:r>
      <w:r w:rsidR="006F622F" w:rsidRPr="00073BEE">
        <w:rPr>
          <w:rFonts w:ascii="Arial" w:hAnsi="Arial" w:cs="Arial"/>
          <w:color w:val="000000"/>
          <w:sz w:val="20"/>
        </w:rPr>
        <w:t xml:space="preserve"> </w:t>
      </w:r>
      <w:r w:rsidRPr="00073BEE">
        <w:rPr>
          <w:rFonts w:ascii="Arial" w:hAnsi="Arial" w:cs="Arial"/>
          <w:color w:val="000000"/>
          <w:sz w:val="20"/>
        </w:rPr>
        <w:t>стояния</w:t>
      </w:r>
      <w:r w:rsidR="006F622F" w:rsidRPr="00073BEE">
        <w:rPr>
          <w:rFonts w:ascii="Arial" w:hAnsi="Arial" w:cs="Arial"/>
          <w:color w:val="000000"/>
          <w:sz w:val="20"/>
        </w:rPr>
        <w:t xml:space="preserve"> </w:t>
      </w:r>
      <w:r w:rsidRPr="00073BEE">
        <w:rPr>
          <w:rFonts w:ascii="Arial" w:hAnsi="Arial" w:cs="Arial"/>
          <w:color w:val="000000"/>
          <w:sz w:val="20"/>
        </w:rPr>
        <w:t>грунтовых</w:t>
      </w:r>
      <w:r w:rsidR="006F622F" w:rsidRPr="00073BEE">
        <w:rPr>
          <w:rFonts w:ascii="Arial" w:hAnsi="Arial" w:cs="Arial"/>
          <w:color w:val="000000"/>
          <w:sz w:val="20"/>
        </w:rPr>
        <w:t xml:space="preserve"> </w:t>
      </w:r>
      <w:r w:rsidRPr="00073BEE">
        <w:rPr>
          <w:rFonts w:ascii="Arial" w:hAnsi="Arial" w:cs="Arial"/>
          <w:color w:val="000000"/>
          <w:sz w:val="20"/>
        </w:rPr>
        <w:t>вод</w:t>
      </w:r>
      <w:r w:rsidR="006F622F" w:rsidRPr="00073BEE">
        <w:rPr>
          <w:rFonts w:ascii="Arial" w:hAnsi="Arial" w:cs="Arial"/>
          <w:color w:val="000000"/>
          <w:sz w:val="20"/>
        </w:rPr>
        <w:t xml:space="preserve"> </w:t>
      </w:r>
      <w:r w:rsidRPr="00073BEE">
        <w:rPr>
          <w:rFonts w:ascii="Arial" w:hAnsi="Arial" w:cs="Arial"/>
          <w:color w:val="000000"/>
          <w:sz w:val="20"/>
        </w:rPr>
        <w:t>должен</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менее</w:t>
      </w:r>
      <w:r w:rsidR="006F622F" w:rsidRPr="00073BEE">
        <w:rPr>
          <w:rFonts w:ascii="Arial" w:hAnsi="Arial" w:cs="Arial"/>
          <w:color w:val="000000"/>
          <w:sz w:val="20"/>
        </w:rPr>
        <w:t xml:space="preserve"> </w:t>
      </w: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м</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поверхности</w:t>
      </w:r>
      <w:r w:rsidR="006F622F" w:rsidRPr="00073BEE">
        <w:rPr>
          <w:rFonts w:ascii="Arial" w:hAnsi="Arial" w:cs="Arial"/>
          <w:color w:val="000000"/>
          <w:sz w:val="20"/>
        </w:rPr>
        <w:t xml:space="preserve"> </w:t>
      </w:r>
      <w:r w:rsidRPr="00073BEE">
        <w:rPr>
          <w:rFonts w:ascii="Arial" w:hAnsi="Arial" w:cs="Arial"/>
          <w:color w:val="000000"/>
          <w:sz w:val="20"/>
        </w:rPr>
        <w:t>земли.</w:t>
      </w:r>
    </w:p>
    <w:p w:rsidR="0043325D" w:rsidRPr="00073BEE" w:rsidRDefault="0043325D" w:rsidP="00073BEE">
      <w:pPr>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захоронения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сортировки</w:t>
      </w:r>
      <w:r w:rsidR="006F622F" w:rsidRPr="00073BEE">
        <w:rPr>
          <w:rFonts w:ascii="Arial" w:hAnsi="Arial" w:cs="Arial"/>
          <w:color w:val="000000"/>
          <w:sz w:val="20"/>
        </w:rPr>
        <w:t xml:space="preserve"> </w:t>
      </w:r>
      <w:r w:rsidRPr="00073BEE">
        <w:rPr>
          <w:rFonts w:ascii="Arial" w:hAnsi="Arial" w:cs="Arial"/>
          <w:color w:val="000000"/>
          <w:sz w:val="20"/>
        </w:rPr>
        <w:t>бытового</w:t>
      </w:r>
      <w:r w:rsidR="006F622F" w:rsidRPr="00073BEE">
        <w:rPr>
          <w:rFonts w:ascii="Arial" w:hAnsi="Arial" w:cs="Arial"/>
          <w:color w:val="000000"/>
          <w:sz w:val="20"/>
        </w:rPr>
        <w:t xml:space="preserve"> </w:t>
      </w:r>
      <w:r w:rsidRPr="00073BEE">
        <w:rPr>
          <w:rFonts w:ascii="Arial" w:hAnsi="Arial" w:cs="Arial"/>
          <w:color w:val="000000"/>
          <w:sz w:val="20"/>
        </w:rPr>
        <w:t>мусора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гигиеническими</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устройству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содержанию</w:t>
      </w:r>
      <w:r w:rsidR="006F622F" w:rsidRPr="00073BEE">
        <w:rPr>
          <w:rFonts w:ascii="Arial" w:hAnsi="Arial" w:cs="Arial"/>
          <w:color w:val="000000"/>
          <w:sz w:val="20"/>
        </w:rPr>
        <w:t xml:space="preserve"> </w:t>
      </w:r>
      <w:r w:rsidRPr="00073BEE">
        <w:rPr>
          <w:rFonts w:ascii="Arial" w:hAnsi="Arial" w:cs="Arial"/>
          <w:color w:val="000000"/>
          <w:sz w:val="20"/>
        </w:rPr>
        <w:t>полигонов</w:t>
      </w:r>
      <w:r w:rsidR="006F622F" w:rsidRPr="00073BEE">
        <w:rPr>
          <w:rFonts w:ascii="Arial" w:hAnsi="Arial" w:cs="Arial"/>
          <w:color w:val="000000"/>
          <w:sz w:val="20"/>
        </w:rPr>
        <w:t xml:space="preserve"> </w:t>
      </w:r>
      <w:r w:rsidRPr="00073BEE">
        <w:rPr>
          <w:rFonts w:ascii="Arial" w:hAnsi="Arial" w:cs="Arial"/>
          <w:color w:val="000000"/>
          <w:sz w:val="20"/>
        </w:rPr>
        <w:t>твердых</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отходов.</w:t>
      </w:r>
    </w:p>
    <w:p w:rsidR="0043325D" w:rsidRPr="00073BEE" w:rsidRDefault="0043325D" w:rsidP="00073BEE">
      <w:pPr>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осуществлять</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«СП</w:t>
      </w:r>
      <w:r w:rsidR="006F622F" w:rsidRPr="00073BEE">
        <w:rPr>
          <w:rFonts w:ascii="Arial" w:hAnsi="Arial" w:cs="Arial"/>
          <w:color w:val="000000"/>
          <w:sz w:val="20"/>
        </w:rPr>
        <w:t xml:space="preserve"> </w:t>
      </w:r>
      <w:r w:rsidRPr="00073BEE">
        <w:rPr>
          <w:rFonts w:ascii="Arial" w:hAnsi="Arial" w:cs="Arial"/>
          <w:color w:val="000000"/>
          <w:sz w:val="20"/>
        </w:rPr>
        <w:t>2.1.7.1038-01.</w:t>
      </w:r>
      <w:r w:rsidR="006F622F" w:rsidRPr="00073BEE">
        <w:rPr>
          <w:rFonts w:ascii="Arial" w:hAnsi="Arial" w:cs="Arial"/>
          <w:color w:val="000000"/>
          <w:sz w:val="20"/>
        </w:rPr>
        <w:t xml:space="preserve"> </w:t>
      </w:r>
      <w:r w:rsidRPr="00073BEE">
        <w:rPr>
          <w:rFonts w:ascii="Arial" w:hAnsi="Arial" w:cs="Arial"/>
          <w:color w:val="000000"/>
          <w:sz w:val="20"/>
        </w:rPr>
        <w:t>2.1.7.</w:t>
      </w:r>
      <w:r w:rsidR="006F622F" w:rsidRPr="00073BEE">
        <w:rPr>
          <w:rFonts w:ascii="Arial" w:hAnsi="Arial" w:cs="Arial"/>
          <w:color w:val="000000"/>
          <w:sz w:val="20"/>
        </w:rPr>
        <w:t xml:space="preserve"> </w:t>
      </w:r>
      <w:r w:rsidRPr="00073BEE">
        <w:rPr>
          <w:rFonts w:ascii="Arial" w:hAnsi="Arial" w:cs="Arial"/>
          <w:color w:val="000000"/>
          <w:sz w:val="20"/>
        </w:rPr>
        <w:t>Почва,</w:t>
      </w:r>
      <w:r w:rsidR="006F622F" w:rsidRPr="00073BEE">
        <w:rPr>
          <w:rFonts w:ascii="Arial" w:hAnsi="Arial" w:cs="Arial"/>
          <w:color w:val="000000"/>
          <w:sz w:val="20"/>
        </w:rPr>
        <w:t xml:space="preserve"> </w:t>
      </w:r>
      <w:r w:rsidRPr="00073BEE">
        <w:rPr>
          <w:rFonts w:ascii="Arial" w:hAnsi="Arial" w:cs="Arial"/>
          <w:color w:val="000000"/>
          <w:sz w:val="20"/>
        </w:rPr>
        <w:t>очистка</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мест,</w:t>
      </w:r>
      <w:r w:rsidR="006F622F" w:rsidRPr="00073BEE">
        <w:rPr>
          <w:rFonts w:ascii="Arial" w:hAnsi="Arial" w:cs="Arial"/>
          <w:color w:val="000000"/>
          <w:sz w:val="20"/>
        </w:rPr>
        <w:t xml:space="preserve"> </w:t>
      </w:r>
      <w:r w:rsidRPr="00073BEE">
        <w:rPr>
          <w:rFonts w:ascii="Arial" w:hAnsi="Arial" w:cs="Arial"/>
          <w:color w:val="000000"/>
          <w:sz w:val="20"/>
        </w:rPr>
        <w:t>отходы</w:t>
      </w:r>
      <w:r w:rsidR="006F622F" w:rsidRPr="00073BEE">
        <w:rPr>
          <w:rFonts w:ascii="Arial" w:hAnsi="Arial" w:cs="Arial"/>
          <w:color w:val="000000"/>
          <w:sz w:val="20"/>
        </w:rPr>
        <w:t xml:space="preserve"> </w:t>
      </w:r>
      <w:r w:rsidRPr="00073BEE">
        <w:rPr>
          <w:rFonts w:ascii="Arial" w:hAnsi="Arial" w:cs="Arial"/>
          <w:color w:val="000000"/>
          <w:sz w:val="20"/>
        </w:rPr>
        <w:t>производства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потребления,</w:t>
      </w:r>
      <w:r w:rsidR="006F622F" w:rsidRPr="00073BEE">
        <w:rPr>
          <w:rFonts w:ascii="Arial" w:hAnsi="Arial" w:cs="Arial"/>
          <w:color w:val="000000"/>
          <w:sz w:val="20"/>
        </w:rPr>
        <w:t xml:space="preserve"> </w:t>
      </w:r>
      <w:r w:rsidRPr="00073BEE">
        <w:rPr>
          <w:rFonts w:ascii="Arial" w:hAnsi="Arial" w:cs="Arial"/>
          <w:color w:val="000000"/>
          <w:sz w:val="20"/>
        </w:rPr>
        <w:t>санитарная</w:t>
      </w:r>
      <w:r w:rsidR="006F622F" w:rsidRPr="00073BEE">
        <w:rPr>
          <w:rFonts w:ascii="Arial" w:hAnsi="Arial" w:cs="Arial"/>
          <w:color w:val="000000"/>
          <w:sz w:val="20"/>
        </w:rPr>
        <w:t xml:space="preserve"> </w:t>
      </w:r>
      <w:r w:rsidRPr="00073BEE">
        <w:rPr>
          <w:rFonts w:ascii="Arial" w:hAnsi="Arial" w:cs="Arial"/>
          <w:color w:val="000000"/>
          <w:sz w:val="20"/>
        </w:rPr>
        <w:t>охрана</w:t>
      </w:r>
      <w:r w:rsidR="006F622F" w:rsidRPr="00073BEE">
        <w:rPr>
          <w:rFonts w:ascii="Arial" w:hAnsi="Arial" w:cs="Arial"/>
          <w:color w:val="000000"/>
          <w:sz w:val="20"/>
        </w:rPr>
        <w:t xml:space="preserve"> </w:t>
      </w:r>
      <w:r w:rsidRPr="00073BEE">
        <w:rPr>
          <w:rFonts w:ascii="Arial" w:hAnsi="Arial" w:cs="Arial"/>
          <w:color w:val="000000"/>
          <w:sz w:val="20"/>
        </w:rPr>
        <w:t>почвы.</w:t>
      </w:r>
      <w:r w:rsidR="006F622F" w:rsidRPr="00073BEE">
        <w:rPr>
          <w:rFonts w:ascii="Arial" w:hAnsi="Arial" w:cs="Arial"/>
          <w:color w:val="000000"/>
          <w:sz w:val="20"/>
        </w:rPr>
        <w:t xml:space="preserve"> </w:t>
      </w:r>
      <w:r w:rsidRPr="00073BEE">
        <w:rPr>
          <w:rFonts w:ascii="Arial" w:hAnsi="Arial" w:cs="Arial"/>
          <w:color w:val="000000"/>
          <w:sz w:val="20"/>
        </w:rPr>
        <w:t>Гигиенические</w:t>
      </w:r>
      <w:r w:rsidR="006F622F" w:rsidRPr="00073BEE">
        <w:rPr>
          <w:rFonts w:ascii="Arial" w:hAnsi="Arial" w:cs="Arial"/>
          <w:color w:val="000000"/>
          <w:sz w:val="20"/>
        </w:rPr>
        <w:t xml:space="preserve"> </w:t>
      </w:r>
      <w:r w:rsidRPr="00073BEE">
        <w:rPr>
          <w:rFonts w:ascii="Arial" w:hAnsi="Arial" w:cs="Arial"/>
          <w:color w:val="000000"/>
          <w:sz w:val="20"/>
        </w:rPr>
        <w:t>требования</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устройству</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содержанию</w:t>
      </w:r>
      <w:r w:rsidR="006F622F" w:rsidRPr="00073BEE">
        <w:rPr>
          <w:rFonts w:ascii="Arial" w:hAnsi="Arial" w:cs="Arial"/>
          <w:color w:val="000000"/>
          <w:sz w:val="20"/>
        </w:rPr>
        <w:t xml:space="preserve"> </w:t>
      </w:r>
      <w:r w:rsidRPr="00073BEE">
        <w:rPr>
          <w:rFonts w:ascii="Arial" w:hAnsi="Arial" w:cs="Arial"/>
          <w:color w:val="000000"/>
          <w:sz w:val="20"/>
        </w:rPr>
        <w:t>полигонов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твердых</w:t>
      </w:r>
      <w:r w:rsidR="006F622F" w:rsidRPr="00073BEE">
        <w:rPr>
          <w:rFonts w:ascii="Arial" w:hAnsi="Arial" w:cs="Arial"/>
          <w:color w:val="000000"/>
          <w:sz w:val="20"/>
        </w:rPr>
        <w:t xml:space="preserve"> </w:t>
      </w:r>
      <w:r w:rsidRPr="00073BEE">
        <w:rPr>
          <w:rFonts w:ascii="Arial" w:hAnsi="Arial" w:cs="Arial"/>
          <w:color w:val="000000"/>
          <w:sz w:val="20"/>
        </w:rPr>
        <w:t>бытовых</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Санитарные</w:t>
      </w:r>
      <w:r w:rsidR="006F622F" w:rsidRPr="00073BEE">
        <w:rPr>
          <w:rFonts w:ascii="Arial" w:hAnsi="Arial" w:cs="Arial"/>
          <w:color w:val="000000"/>
          <w:sz w:val="20"/>
        </w:rPr>
        <w:t xml:space="preserve"> </w:t>
      </w:r>
      <w:r w:rsidRPr="00073BEE">
        <w:rPr>
          <w:rFonts w:ascii="Arial" w:hAnsi="Arial" w:cs="Arial"/>
          <w:color w:val="000000"/>
          <w:sz w:val="20"/>
        </w:rPr>
        <w:t>правила».</w:t>
      </w:r>
    </w:p>
    <w:p w:rsidR="00BD7958" w:rsidRPr="00073BEE" w:rsidRDefault="0043325D" w:rsidP="00073BEE">
      <w:pPr>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Запрещается</w:t>
      </w:r>
      <w:r w:rsidR="006F622F" w:rsidRPr="00073BEE">
        <w:rPr>
          <w:rFonts w:ascii="Arial" w:hAnsi="Arial" w:cs="Arial"/>
          <w:color w:val="000000"/>
          <w:sz w:val="20"/>
        </w:rPr>
        <w:t xml:space="preserve"> </w:t>
      </w:r>
      <w:r w:rsidRPr="00073BEE">
        <w:rPr>
          <w:rFonts w:ascii="Arial" w:hAnsi="Arial" w:cs="Arial"/>
          <w:color w:val="000000"/>
          <w:sz w:val="20"/>
        </w:rPr>
        <w:t>захоронение</w:t>
      </w:r>
      <w:r w:rsidR="006F622F" w:rsidRPr="00073BEE">
        <w:rPr>
          <w:rFonts w:ascii="Arial" w:hAnsi="Arial" w:cs="Arial"/>
          <w:color w:val="000000"/>
          <w:sz w:val="20"/>
        </w:rPr>
        <w:t xml:space="preserve"> </w:t>
      </w:r>
      <w:r w:rsidRPr="00073BEE">
        <w:rPr>
          <w:rFonts w:ascii="Arial" w:hAnsi="Arial" w:cs="Arial"/>
          <w:color w:val="000000"/>
          <w:sz w:val="20"/>
        </w:rPr>
        <w:t>отходов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населенных</w:t>
      </w:r>
      <w:r w:rsidR="006F622F" w:rsidRPr="00073BEE">
        <w:rPr>
          <w:rFonts w:ascii="Arial" w:hAnsi="Arial" w:cs="Arial"/>
          <w:color w:val="000000"/>
          <w:sz w:val="20"/>
        </w:rPr>
        <w:t xml:space="preserve"> </w:t>
      </w:r>
      <w:r w:rsidRPr="00073BEE">
        <w:rPr>
          <w:rFonts w:ascii="Arial" w:hAnsi="Arial" w:cs="Arial"/>
          <w:color w:val="000000"/>
          <w:sz w:val="20"/>
        </w:rPr>
        <w:t>пунктов.</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42.</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инженерной</w:t>
      </w:r>
      <w:r w:rsidR="006F622F" w:rsidRPr="00073BEE">
        <w:rPr>
          <w:rFonts w:ascii="Arial" w:hAnsi="Arial" w:cs="Arial"/>
          <w:color w:val="000000"/>
          <w:sz w:val="20"/>
        </w:rPr>
        <w:t xml:space="preserve"> </w:t>
      </w:r>
      <w:r w:rsidRPr="00073BEE">
        <w:rPr>
          <w:rFonts w:ascii="Arial" w:hAnsi="Arial" w:cs="Arial"/>
          <w:color w:val="000000"/>
          <w:sz w:val="20"/>
        </w:rPr>
        <w:t>инфраструктуры</w:t>
      </w:r>
      <w:r w:rsidR="006F622F" w:rsidRPr="00073BEE">
        <w:rPr>
          <w:rFonts w:ascii="Arial" w:hAnsi="Arial" w:cs="Arial"/>
          <w:color w:val="000000"/>
          <w:sz w:val="20"/>
        </w:rPr>
        <w:t xml:space="preserve"> </w:t>
      </w:r>
      <w:r w:rsidRPr="00073BEE">
        <w:rPr>
          <w:rFonts w:ascii="Arial" w:hAnsi="Arial" w:cs="Arial"/>
          <w:color w:val="000000"/>
          <w:sz w:val="20"/>
        </w:rPr>
        <w:t>(И)</w:t>
      </w:r>
    </w:p>
    <w:p w:rsidR="0043325D" w:rsidRPr="00073BEE" w:rsidRDefault="0043325D" w:rsidP="00073BEE">
      <w:pPr>
        <w:rPr>
          <w:rFonts w:ascii="Arial" w:hAnsi="Arial" w:cs="Arial"/>
          <w:color w:val="000000"/>
          <w:sz w:val="20"/>
        </w:rPr>
      </w:pPr>
      <w:r w:rsidRPr="00073BEE">
        <w:rPr>
          <w:rFonts w:ascii="Arial" w:hAnsi="Arial" w:cs="Arial"/>
          <w:color w:val="000000"/>
          <w:sz w:val="20"/>
        </w:rPr>
        <w:lastRenderedPageBreak/>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bl>
      <w:tblPr>
        <w:tblW w:w="5000" w:type="pct"/>
        <w:tblLook w:val="04A0" w:firstRow="1" w:lastRow="0" w:firstColumn="1" w:lastColumn="0" w:noHBand="0" w:noVBand="1"/>
      </w:tblPr>
      <w:tblGrid>
        <w:gridCol w:w="913"/>
        <w:gridCol w:w="1603"/>
        <w:gridCol w:w="7099"/>
        <w:gridCol w:w="917"/>
        <w:gridCol w:w="2061"/>
        <w:gridCol w:w="1144"/>
        <w:gridCol w:w="1392"/>
      </w:tblGrid>
      <w:tr w:rsidR="0043325D" w:rsidRPr="00073BEE" w:rsidTr="002B185C">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530" w:type="pct"/>
            <w:vMerge w:val="restar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2346" w:type="pct"/>
            <w:vMerge w:val="restart"/>
            <w:tcBorders>
              <w:top w:val="single" w:sz="4" w:space="0" w:color="000000"/>
              <w:left w:val="single" w:sz="4" w:space="0" w:color="000000"/>
              <w:bottom w:val="single" w:sz="4" w:space="0" w:color="000000"/>
              <w:right w:val="nil"/>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2B185C">
            <w:pPr>
              <w:jc w:val="center"/>
              <w:rPr>
                <w:rFonts w:ascii="Arial" w:hAnsi="Arial" w:cs="Arial"/>
                <w:color w:val="000000"/>
                <w:sz w:val="20"/>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302" w:type="pct"/>
            <w:vMerge/>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p>
        </w:tc>
        <w:tc>
          <w:tcPr>
            <w:tcW w:w="530" w:type="pct"/>
            <w:vMerge/>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p>
        </w:tc>
        <w:tc>
          <w:tcPr>
            <w:tcW w:w="2346" w:type="pct"/>
            <w:vMerge/>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p>
        </w:tc>
        <w:tc>
          <w:tcPr>
            <w:tcW w:w="303"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681"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r w:rsidRPr="00073BEE">
              <w:rPr>
                <w:rFonts w:ascii="Arial" w:hAnsi="Arial" w:cs="Arial"/>
                <w:color w:val="000000"/>
                <w:sz w:val="20"/>
              </w:rPr>
              <w:t>.</w:t>
            </w:r>
          </w:p>
        </w:tc>
        <w:tc>
          <w:tcPr>
            <w:tcW w:w="378"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tc>
      </w:tr>
      <w:tr w:rsidR="0043325D" w:rsidRPr="00073BEE" w:rsidTr="002B185C">
        <w:trPr>
          <w:cantSplit/>
        </w:trPr>
        <w:tc>
          <w:tcPr>
            <w:tcW w:w="302"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2346"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303"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681"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378"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r>
      <w:tr w:rsidR="0043325D" w:rsidRPr="00073BEE" w:rsidTr="002B185C">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302"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2346"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1822" w:type="pct"/>
            <w:gridSpan w:val="4"/>
            <w:tcBorders>
              <w:top w:val="single" w:sz="4" w:space="0" w:color="000000"/>
              <w:left w:val="single" w:sz="4" w:space="0" w:color="000000"/>
              <w:bottom w:val="single" w:sz="4" w:space="0" w:color="000000"/>
              <w:right w:val="single" w:sz="4" w:space="0" w:color="000000"/>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302"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30"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6.7</w:t>
            </w:r>
          </w:p>
        </w:tc>
        <w:tc>
          <w:tcPr>
            <w:tcW w:w="2346"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Энергетика</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исключением</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энергетики,</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предусмотрено</w:t>
            </w:r>
            <w:r w:rsidR="006F622F" w:rsidRPr="00073BEE">
              <w:rPr>
                <w:rFonts w:ascii="Arial" w:hAnsi="Arial" w:cs="Arial"/>
                <w:color w:val="000000"/>
                <w:sz w:val="20"/>
              </w:rPr>
              <w:t xml:space="preserve"> </w:t>
            </w:r>
            <w:r w:rsidRPr="00073BEE">
              <w:rPr>
                <w:rFonts w:ascii="Arial" w:hAnsi="Arial" w:cs="Arial"/>
                <w:color w:val="000000"/>
                <w:sz w:val="20"/>
              </w:rPr>
              <w:t>кодом</w:t>
            </w:r>
            <w:r w:rsidR="006F622F" w:rsidRPr="00073BEE">
              <w:rPr>
                <w:rFonts w:ascii="Arial" w:hAnsi="Arial" w:cs="Arial"/>
                <w:color w:val="000000"/>
                <w:sz w:val="20"/>
              </w:rPr>
              <w:t xml:space="preserve"> </w:t>
            </w:r>
            <w:r w:rsidRPr="00073BEE">
              <w:rPr>
                <w:rFonts w:ascii="Arial" w:hAnsi="Arial" w:cs="Arial"/>
                <w:color w:val="000000"/>
                <w:sz w:val="20"/>
              </w:rPr>
              <w:t>3.1)</w:t>
            </w:r>
          </w:p>
        </w:tc>
        <w:tc>
          <w:tcPr>
            <w:tcW w:w="1822" w:type="pct"/>
            <w:gridSpan w:val="4"/>
            <w:tcBorders>
              <w:top w:val="single" w:sz="4" w:space="0" w:color="000000"/>
              <w:left w:val="single" w:sz="4" w:space="0" w:color="000000"/>
              <w:bottom w:val="single" w:sz="4" w:space="0" w:color="000000"/>
              <w:right w:val="single" w:sz="4" w:space="0" w:color="000000"/>
            </w:tcBorders>
            <w:vAlign w:val="center"/>
          </w:tcPr>
          <w:p w:rsidR="0043325D" w:rsidRPr="00073BEE" w:rsidRDefault="0043325D" w:rsidP="002B185C">
            <w:pPr>
              <w:jc w:val="center"/>
              <w:rPr>
                <w:rFonts w:ascii="Arial" w:hAnsi="Arial" w:cs="Arial"/>
                <w:color w:val="000000"/>
                <w:sz w:val="20"/>
              </w:rPr>
            </w:pP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302"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30"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2346"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исключением</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связи,</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предусмотрено</w:t>
            </w:r>
            <w:r w:rsidR="006F622F" w:rsidRPr="00073BEE">
              <w:rPr>
                <w:rFonts w:ascii="Arial" w:hAnsi="Arial" w:cs="Arial"/>
                <w:color w:val="000000"/>
                <w:sz w:val="20"/>
              </w:rPr>
              <w:t xml:space="preserve"> </w:t>
            </w:r>
            <w:r w:rsidRPr="00073BEE">
              <w:rPr>
                <w:rFonts w:ascii="Arial" w:hAnsi="Arial" w:cs="Arial"/>
                <w:color w:val="000000"/>
                <w:sz w:val="20"/>
              </w:rPr>
              <w:t>кодом</w:t>
            </w:r>
            <w:r w:rsidR="006F622F" w:rsidRPr="00073BEE">
              <w:rPr>
                <w:rFonts w:ascii="Arial" w:hAnsi="Arial" w:cs="Arial"/>
                <w:color w:val="000000"/>
                <w:sz w:val="20"/>
              </w:rPr>
              <w:t xml:space="preserve"> </w:t>
            </w:r>
            <w:r w:rsidRPr="00073BEE">
              <w:rPr>
                <w:rFonts w:ascii="Arial" w:hAnsi="Arial" w:cs="Arial"/>
                <w:color w:val="000000"/>
                <w:sz w:val="20"/>
              </w:rPr>
              <w:t>3.1)</w:t>
            </w: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r w:rsidRPr="00073BEE">
              <w:rPr>
                <w:rFonts w:ascii="Arial" w:hAnsi="Arial" w:cs="Arial"/>
                <w:color w:val="000000"/>
                <w:sz w:val="20"/>
              </w:rPr>
              <w:t>разрешенные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302"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530"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4.1</w:t>
            </w:r>
          </w:p>
        </w:tc>
        <w:tc>
          <w:tcPr>
            <w:tcW w:w="2346"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Деловое</w:t>
            </w:r>
            <w:r w:rsidR="006F622F" w:rsidRPr="00073BEE">
              <w:rPr>
                <w:rFonts w:ascii="Arial" w:hAnsi="Arial" w:cs="Arial"/>
                <w:color w:val="000000"/>
                <w:sz w:val="20"/>
              </w:rPr>
              <w:t xml:space="preserve"> </w:t>
            </w:r>
            <w:r w:rsidRPr="00073BEE">
              <w:rPr>
                <w:rFonts w:ascii="Arial" w:hAnsi="Arial" w:cs="Arial"/>
                <w:color w:val="000000"/>
                <w:sz w:val="20"/>
              </w:rPr>
              <w:t>управление</w:t>
            </w:r>
          </w:p>
        </w:tc>
        <w:tc>
          <w:tcPr>
            <w:tcW w:w="303"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81"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50-5000</w:t>
            </w:r>
          </w:p>
        </w:tc>
        <w:tc>
          <w:tcPr>
            <w:tcW w:w="378" w:type="pct"/>
            <w:tcBorders>
              <w:top w:val="single" w:sz="4" w:space="0" w:color="000000"/>
              <w:left w:val="single" w:sz="4" w:space="0" w:color="000000"/>
              <w:bottom w:val="single" w:sz="4" w:space="0" w:color="000000"/>
              <w:right w:val="nil"/>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bl>
    <w:p w:rsidR="0043325D" w:rsidRPr="00073BEE" w:rsidRDefault="0043325D"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073BEE">
      <w:pPr>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линий</w:t>
      </w:r>
      <w:r w:rsidR="006F622F" w:rsidRPr="00073BEE">
        <w:rPr>
          <w:rFonts w:ascii="Arial" w:hAnsi="Arial" w:cs="Arial"/>
          <w:color w:val="000000"/>
          <w:sz w:val="20"/>
        </w:rPr>
        <w:t xml:space="preserve"> </w:t>
      </w:r>
      <w:r w:rsidRPr="00073BEE">
        <w:rPr>
          <w:rFonts w:ascii="Arial" w:hAnsi="Arial" w:cs="Arial"/>
          <w:color w:val="000000"/>
          <w:sz w:val="20"/>
        </w:rPr>
        <w:t>связи,</w:t>
      </w:r>
      <w:r w:rsidR="006F622F" w:rsidRPr="00073BEE">
        <w:rPr>
          <w:rFonts w:ascii="Arial" w:hAnsi="Arial" w:cs="Arial"/>
          <w:color w:val="000000"/>
          <w:sz w:val="20"/>
        </w:rPr>
        <w:t xml:space="preserve"> </w:t>
      </w:r>
      <w:r w:rsidRPr="00073BEE">
        <w:rPr>
          <w:rFonts w:ascii="Arial" w:hAnsi="Arial" w:cs="Arial"/>
          <w:color w:val="000000"/>
          <w:sz w:val="20"/>
        </w:rPr>
        <w:t>линий</w:t>
      </w:r>
      <w:r w:rsidR="006F622F" w:rsidRPr="00073BEE">
        <w:rPr>
          <w:rFonts w:ascii="Arial" w:hAnsi="Arial" w:cs="Arial"/>
          <w:color w:val="000000"/>
          <w:sz w:val="20"/>
        </w:rPr>
        <w:t xml:space="preserve"> </w:t>
      </w:r>
      <w:r w:rsidRPr="00073BEE">
        <w:rPr>
          <w:rFonts w:ascii="Arial" w:hAnsi="Arial" w:cs="Arial"/>
          <w:color w:val="000000"/>
          <w:sz w:val="20"/>
        </w:rPr>
        <w:t>электропередачи,</w:t>
      </w:r>
      <w:r w:rsidR="006F622F" w:rsidRPr="00073BEE">
        <w:rPr>
          <w:rFonts w:ascii="Arial" w:hAnsi="Arial" w:cs="Arial"/>
          <w:color w:val="000000"/>
          <w:sz w:val="20"/>
        </w:rPr>
        <w:t xml:space="preserve"> </w:t>
      </w:r>
      <w:r w:rsidRPr="00073BEE">
        <w:rPr>
          <w:rFonts w:ascii="Arial" w:hAnsi="Arial" w:cs="Arial"/>
          <w:color w:val="000000"/>
          <w:sz w:val="20"/>
        </w:rPr>
        <w:t>радиотехнических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которые</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угрожать</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полетов</w:t>
      </w:r>
      <w:r w:rsidR="006F622F" w:rsidRPr="00073BEE">
        <w:rPr>
          <w:rFonts w:ascii="Arial" w:hAnsi="Arial" w:cs="Arial"/>
          <w:color w:val="000000"/>
          <w:sz w:val="20"/>
        </w:rPr>
        <w:t xml:space="preserve"> </w:t>
      </w:r>
      <w:r w:rsidRPr="00073BEE">
        <w:rPr>
          <w:rFonts w:ascii="Arial" w:hAnsi="Arial" w:cs="Arial"/>
          <w:color w:val="000000"/>
          <w:sz w:val="20"/>
        </w:rPr>
        <w:t>воздушных</w:t>
      </w:r>
      <w:r w:rsidR="006F622F" w:rsidRPr="00073BEE">
        <w:rPr>
          <w:rFonts w:ascii="Arial" w:hAnsi="Arial" w:cs="Arial"/>
          <w:color w:val="000000"/>
          <w:sz w:val="20"/>
        </w:rPr>
        <w:t xml:space="preserve"> </w:t>
      </w:r>
      <w:r w:rsidRPr="00073BEE">
        <w:rPr>
          <w:rFonts w:ascii="Arial" w:hAnsi="Arial" w:cs="Arial"/>
          <w:color w:val="000000"/>
          <w:sz w:val="20"/>
        </w:rPr>
        <w:t>судов</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создавать</w:t>
      </w:r>
      <w:r w:rsidR="006F622F" w:rsidRPr="00073BEE">
        <w:rPr>
          <w:rFonts w:ascii="Arial" w:hAnsi="Arial" w:cs="Arial"/>
          <w:color w:val="000000"/>
          <w:sz w:val="20"/>
        </w:rPr>
        <w:t xml:space="preserve"> </w:t>
      </w:r>
      <w:r w:rsidRPr="00073BEE">
        <w:rPr>
          <w:rFonts w:ascii="Arial" w:hAnsi="Arial" w:cs="Arial"/>
          <w:color w:val="000000"/>
          <w:sz w:val="20"/>
        </w:rPr>
        <w:t>помехи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работе</w:t>
      </w:r>
      <w:r w:rsidR="006F622F" w:rsidRPr="00073BEE">
        <w:rPr>
          <w:rFonts w:ascii="Arial" w:hAnsi="Arial" w:cs="Arial"/>
          <w:color w:val="000000"/>
          <w:sz w:val="20"/>
        </w:rPr>
        <w:t xml:space="preserve"> </w:t>
      </w:r>
      <w:r w:rsidRPr="00073BEE">
        <w:rPr>
          <w:rFonts w:ascii="Arial" w:hAnsi="Arial" w:cs="Arial"/>
          <w:color w:val="000000"/>
          <w:sz w:val="20"/>
        </w:rPr>
        <w:t>радиотехнического</w:t>
      </w:r>
      <w:r w:rsidR="006F622F" w:rsidRPr="00073BEE">
        <w:rPr>
          <w:rFonts w:ascii="Arial" w:hAnsi="Arial" w:cs="Arial"/>
          <w:color w:val="000000"/>
          <w:sz w:val="20"/>
        </w:rPr>
        <w:t xml:space="preserve"> </w:t>
      </w:r>
      <w:r w:rsidRPr="00073BEE">
        <w:rPr>
          <w:rFonts w:ascii="Arial" w:hAnsi="Arial" w:cs="Arial"/>
          <w:color w:val="000000"/>
          <w:sz w:val="20"/>
        </w:rPr>
        <w:t>оборудования,</w:t>
      </w:r>
      <w:r w:rsidR="006F622F" w:rsidRPr="00073BEE">
        <w:rPr>
          <w:rFonts w:ascii="Arial" w:hAnsi="Arial" w:cs="Arial"/>
          <w:color w:val="000000"/>
          <w:sz w:val="20"/>
        </w:rPr>
        <w:t xml:space="preserve"> </w:t>
      </w:r>
      <w:r w:rsidRPr="00073BEE">
        <w:rPr>
          <w:rFonts w:ascii="Arial" w:hAnsi="Arial" w:cs="Arial"/>
          <w:color w:val="000000"/>
          <w:sz w:val="20"/>
        </w:rPr>
        <w:t>устанавливаемого</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аэродроме,</w:t>
      </w:r>
      <w:r w:rsidR="006F622F" w:rsidRPr="00073BEE">
        <w:rPr>
          <w:rFonts w:ascii="Arial" w:hAnsi="Arial" w:cs="Arial"/>
          <w:color w:val="000000"/>
          <w:sz w:val="20"/>
        </w:rPr>
        <w:t xml:space="preserve"> </w:t>
      </w:r>
      <w:r w:rsidRPr="00073BEE">
        <w:rPr>
          <w:rFonts w:ascii="Arial" w:hAnsi="Arial" w:cs="Arial"/>
          <w:color w:val="000000"/>
          <w:sz w:val="20"/>
        </w:rPr>
        <w:t>должно</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согласовано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собственником</w:t>
      </w:r>
      <w:r w:rsidR="006F622F" w:rsidRPr="00073BEE">
        <w:rPr>
          <w:rFonts w:ascii="Arial" w:hAnsi="Arial" w:cs="Arial"/>
          <w:color w:val="000000"/>
          <w:sz w:val="20"/>
        </w:rPr>
        <w:t xml:space="preserve"> </w:t>
      </w:r>
    </w:p>
    <w:p w:rsidR="0043325D" w:rsidRPr="00073BEE" w:rsidRDefault="0043325D" w:rsidP="00073BEE">
      <w:pPr>
        <w:rPr>
          <w:rFonts w:ascii="Arial" w:hAnsi="Arial" w:cs="Arial"/>
          <w:color w:val="000000"/>
          <w:sz w:val="20"/>
        </w:rPr>
      </w:pPr>
      <w:r w:rsidRPr="00073BEE">
        <w:rPr>
          <w:rFonts w:ascii="Arial" w:hAnsi="Arial" w:cs="Arial"/>
          <w:color w:val="000000"/>
          <w:sz w:val="20"/>
        </w:rPr>
        <w:t>аэродрома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осуществляться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воздушным</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РФ.</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43.</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транспортной</w:t>
      </w:r>
      <w:r w:rsidR="006F622F" w:rsidRPr="00073BEE">
        <w:rPr>
          <w:rFonts w:ascii="Arial" w:hAnsi="Arial" w:cs="Arial"/>
          <w:color w:val="000000"/>
          <w:sz w:val="20"/>
        </w:rPr>
        <w:t xml:space="preserve"> </w:t>
      </w:r>
      <w:r w:rsidRPr="00073BEE">
        <w:rPr>
          <w:rFonts w:ascii="Arial" w:hAnsi="Arial" w:cs="Arial"/>
          <w:color w:val="000000"/>
          <w:sz w:val="20"/>
        </w:rPr>
        <w:t>инфраструктуры</w:t>
      </w:r>
      <w:r w:rsidR="006F622F" w:rsidRPr="00073BEE">
        <w:rPr>
          <w:rFonts w:ascii="Arial" w:hAnsi="Arial" w:cs="Arial"/>
          <w:color w:val="000000"/>
          <w:sz w:val="20"/>
        </w:rPr>
        <w:t xml:space="preserve"> </w:t>
      </w:r>
      <w:r w:rsidRPr="00073BEE">
        <w:rPr>
          <w:rFonts w:ascii="Arial" w:hAnsi="Arial" w:cs="Arial"/>
          <w:color w:val="000000"/>
          <w:sz w:val="20"/>
        </w:rPr>
        <w:t>(Т)</w:t>
      </w:r>
    </w:p>
    <w:p w:rsidR="0043325D" w:rsidRPr="00073BEE"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471"/>
        <w:gridCol w:w="9"/>
        <w:gridCol w:w="6775"/>
        <w:gridCol w:w="18"/>
        <w:gridCol w:w="1773"/>
        <w:gridCol w:w="106"/>
        <w:gridCol w:w="1468"/>
        <w:gridCol w:w="1038"/>
        <w:gridCol w:w="287"/>
        <w:gridCol w:w="1334"/>
      </w:tblGrid>
      <w:tr w:rsidR="0043325D" w:rsidRPr="00073BEE" w:rsidTr="002B185C">
        <w:trPr>
          <w:cantSplit/>
        </w:trPr>
        <w:tc>
          <w:tcPr>
            <w:tcW w:w="281" w:type="pct"/>
            <w:vMerge w:val="restar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2242" w:type="pct"/>
            <w:gridSpan w:val="2"/>
            <w:vMerge w:val="restar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2B185C">
            <w:pPr>
              <w:jc w:val="center"/>
              <w:rPr>
                <w:rFonts w:ascii="Arial" w:hAnsi="Arial" w:cs="Arial"/>
                <w:color w:val="000000"/>
                <w:sz w:val="20"/>
              </w:rPr>
            </w:pPr>
          </w:p>
        </w:tc>
        <w:tc>
          <w:tcPr>
            <w:tcW w:w="1991"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43325D" w:rsidRPr="00073BEE" w:rsidTr="002B185C">
        <w:trPr>
          <w:cantSplit/>
        </w:trPr>
        <w:tc>
          <w:tcPr>
            <w:tcW w:w="281"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2242" w:type="pct"/>
            <w:gridSpan w:val="2"/>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626" w:type="pct"/>
            <w:gridSpan w:val="3"/>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48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r w:rsidRPr="00073BEE">
              <w:rPr>
                <w:rFonts w:ascii="Arial" w:hAnsi="Arial" w:cs="Arial"/>
                <w:color w:val="000000"/>
                <w:sz w:val="20"/>
              </w:rPr>
              <w:t>.</w:t>
            </w:r>
          </w:p>
        </w:tc>
        <w:tc>
          <w:tcPr>
            <w:tcW w:w="34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537"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tc>
      </w:tr>
      <w:tr w:rsidR="0043325D" w:rsidRPr="00073BEE" w:rsidTr="002B185C">
        <w:trPr>
          <w:cantSplit/>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223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r>
      <w:tr w:rsidR="0043325D" w:rsidRPr="00073BEE" w:rsidTr="002B185C">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4.9.1.1</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Заправка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p>
        </w:tc>
        <w:tc>
          <w:tcPr>
            <w:tcW w:w="586"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4.9.1.2</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дорожного</w:t>
            </w:r>
            <w:r w:rsidR="006F622F" w:rsidRPr="00073BEE">
              <w:rPr>
                <w:rFonts w:ascii="Arial" w:hAnsi="Arial" w:cs="Arial"/>
                <w:color w:val="000000"/>
                <w:sz w:val="20"/>
              </w:rPr>
              <w:t xml:space="preserve"> </w:t>
            </w:r>
            <w:r w:rsidRPr="00073BEE">
              <w:rPr>
                <w:rFonts w:ascii="Arial" w:hAnsi="Arial" w:cs="Arial"/>
                <w:color w:val="000000"/>
                <w:sz w:val="20"/>
              </w:rPr>
              <w:t>отдыха</w:t>
            </w:r>
          </w:p>
        </w:tc>
        <w:tc>
          <w:tcPr>
            <w:tcW w:w="586"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4.9.1.3</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Автомобильные</w:t>
            </w:r>
            <w:r w:rsidR="006F622F" w:rsidRPr="00073BEE">
              <w:rPr>
                <w:rFonts w:ascii="Arial" w:hAnsi="Arial" w:cs="Arial"/>
                <w:color w:val="000000"/>
                <w:sz w:val="20"/>
              </w:rPr>
              <w:t xml:space="preserve"> </w:t>
            </w:r>
            <w:r w:rsidRPr="00073BEE">
              <w:rPr>
                <w:rFonts w:ascii="Arial" w:hAnsi="Arial" w:cs="Arial"/>
                <w:color w:val="000000"/>
                <w:sz w:val="20"/>
              </w:rPr>
              <w:t>мойки</w:t>
            </w:r>
          </w:p>
        </w:tc>
        <w:tc>
          <w:tcPr>
            <w:tcW w:w="586"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4.9.1.4</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Ремонт</w:t>
            </w:r>
            <w:r w:rsidR="006F622F" w:rsidRPr="00073BEE">
              <w:rPr>
                <w:rFonts w:ascii="Arial" w:hAnsi="Arial" w:cs="Arial"/>
                <w:color w:val="000000"/>
                <w:sz w:val="20"/>
              </w:rPr>
              <w:t xml:space="preserve"> </w:t>
            </w:r>
            <w:r w:rsidRPr="00073BEE">
              <w:rPr>
                <w:rFonts w:ascii="Arial" w:hAnsi="Arial" w:cs="Arial"/>
                <w:color w:val="000000"/>
                <w:sz w:val="20"/>
              </w:rPr>
              <w:t>автомобилей</w:t>
            </w:r>
          </w:p>
        </w:tc>
        <w:tc>
          <w:tcPr>
            <w:tcW w:w="586"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7.2.1</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автомобильных</w:t>
            </w:r>
            <w:r w:rsidR="006F622F" w:rsidRPr="00073BEE">
              <w:rPr>
                <w:rFonts w:ascii="Arial" w:hAnsi="Arial" w:cs="Arial"/>
                <w:color w:val="000000"/>
                <w:sz w:val="20"/>
              </w:rPr>
              <w:t xml:space="preserve"> </w:t>
            </w:r>
            <w:r w:rsidRPr="00073BEE">
              <w:rPr>
                <w:rFonts w:ascii="Arial" w:hAnsi="Arial" w:cs="Arial"/>
                <w:color w:val="000000"/>
                <w:sz w:val="20"/>
              </w:rPr>
              <w:t>дорог</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7.2.2</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Обслуживание</w:t>
            </w:r>
            <w:r w:rsidR="006F622F" w:rsidRPr="00073BEE">
              <w:rPr>
                <w:rFonts w:ascii="Arial" w:hAnsi="Arial" w:cs="Arial"/>
                <w:color w:val="000000"/>
                <w:sz w:val="20"/>
              </w:rPr>
              <w:t xml:space="preserve"> </w:t>
            </w:r>
            <w:r w:rsidRPr="00073BEE">
              <w:rPr>
                <w:rFonts w:ascii="Arial" w:hAnsi="Arial" w:cs="Arial"/>
                <w:color w:val="000000"/>
                <w:sz w:val="20"/>
              </w:rPr>
              <w:t>перевозок</w:t>
            </w:r>
            <w:r w:rsidR="006F622F" w:rsidRPr="00073BEE">
              <w:rPr>
                <w:rFonts w:ascii="Arial" w:hAnsi="Arial" w:cs="Arial"/>
                <w:color w:val="000000"/>
                <w:sz w:val="20"/>
              </w:rPr>
              <w:t xml:space="preserve"> </w:t>
            </w:r>
            <w:r w:rsidRPr="00073BEE">
              <w:rPr>
                <w:rFonts w:ascii="Arial" w:hAnsi="Arial" w:cs="Arial"/>
                <w:color w:val="000000"/>
                <w:sz w:val="20"/>
              </w:rPr>
              <w:t>пассажиров</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7.2.3</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Стоянки</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транспорта</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r w:rsidR="006F622F" w:rsidRPr="00073BEE">
              <w:rPr>
                <w:rFonts w:ascii="Arial" w:hAnsi="Arial" w:cs="Arial"/>
                <w:color w:val="000000"/>
                <w:sz w:val="20"/>
              </w:rPr>
              <w:t xml:space="preserve"> </w:t>
            </w:r>
            <w:r w:rsidRPr="00073BEE">
              <w:rPr>
                <w:rFonts w:ascii="Arial" w:hAnsi="Arial" w:cs="Arial"/>
                <w:color w:val="000000"/>
                <w:sz w:val="20"/>
              </w:rPr>
              <w:t>(за</w:t>
            </w:r>
            <w:r w:rsidR="006F622F" w:rsidRPr="00073BEE">
              <w:rPr>
                <w:rFonts w:ascii="Arial" w:hAnsi="Arial" w:cs="Arial"/>
                <w:color w:val="000000"/>
                <w:sz w:val="20"/>
              </w:rPr>
              <w:t xml:space="preserve"> </w:t>
            </w:r>
            <w:r w:rsidRPr="00073BEE">
              <w:rPr>
                <w:rFonts w:ascii="Arial" w:hAnsi="Arial" w:cs="Arial"/>
                <w:color w:val="000000"/>
                <w:sz w:val="20"/>
              </w:rPr>
              <w:t>исключением</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связи,</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которых</w:t>
            </w:r>
            <w:r w:rsidR="006F622F" w:rsidRPr="00073BEE">
              <w:rPr>
                <w:rFonts w:ascii="Arial" w:hAnsi="Arial" w:cs="Arial"/>
                <w:color w:val="000000"/>
                <w:sz w:val="20"/>
              </w:rPr>
              <w:t xml:space="preserve"> </w:t>
            </w:r>
            <w:r w:rsidRPr="00073BEE">
              <w:rPr>
                <w:rFonts w:ascii="Arial" w:hAnsi="Arial" w:cs="Arial"/>
                <w:color w:val="000000"/>
                <w:sz w:val="20"/>
              </w:rPr>
              <w:t>предусмотрено</w:t>
            </w:r>
            <w:r w:rsidR="006F622F" w:rsidRPr="00073BEE">
              <w:rPr>
                <w:rFonts w:ascii="Arial" w:hAnsi="Arial" w:cs="Arial"/>
                <w:color w:val="000000"/>
                <w:sz w:val="20"/>
              </w:rPr>
              <w:t xml:space="preserve"> </w:t>
            </w:r>
            <w:r w:rsidRPr="00073BEE">
              <w:rPr>
                <w:rFonts w:ascii="Arial" w:hAnsi="Arial" w:cs="Arial"/>
                <w:color w:val="000000"/>
                <w:sz w:val="20"/>
              </w:rPr>
              <w:t>кодом</w:t>
            </w:r>
            <w:r w:rsidR="006F622F" w:rsidRPr="00073BEE">
              <w:rPr>
                <w:rFonts w:ascii="Arial" w:hAnsi="Arial" w:cs="Arial"/>
                <w:color w:val="000000"/>
                <w:sz w:val="20"/>
              </w:rPr>
              <w:t xml:space="preserve"> </w:t>
            </w:r>
            <w:r w:rsidRPr="00073BEE">
              <w:rPr>
                <w:rFonts w:ascii="Arial" w:hAnsi="Arial" w:cs="Arial"/>
                <w:color w:val="000000"/>
                <w:sz w:val="20"/>
              </w:rPr>
              <w:t>3.1)</w:t>
            </w:r>
          </w:p>
        </w:tc>
        <w:tc>
          <w:tcPr>
            <w:tcW w:w="1985" w:type="pct"/>
            <w:gridSpan w:val="6"/>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Трубопроводный</w:t>
            </w:r>
            <w:r w:rsidR="006F622F" w:rsidRPr="00073BEE">
              <w:rPr>
                <w:rFonts w:ascii="Arial" w:hAnsi="Arial" w:cs="Arial"/>
                <w:color w:val="000000"/>
                <w:sz w:val="20"/>
              </w:rPr>
              <w:t xml:space="preserve"> </w:t>
            </w:r>
            <w:r w:rsidRPr="00073BEE">
              <w:rPr>
                <w:rFonts w:ascii="Arial" w:hAnsi="Arial" w:cs="Arial"/>
                <w:color w:val="000000"/>
                <w:sz w:val="20"/>
              </w:rPr>
              <w:t>транспорт</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7.3</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Водный</w:t>
            </w:r>
            <w:r w:rsidR="006F622F" w:rsidRPr="00073BEE">
              <w:rPr>
                <w:rFonts w:ascii="Arial" w:hAnsi="Arial" w:cs="Arial"/>
                <w:color w:val="000000"/>
                <w:sz w:val="20"/>
              </w:rPr>
              <w:t xml:space="preserve"> </w:t>
            </w:r>
            <w:r w:rsidRPr="00073BEE">
              <w:rPr>
                <w:rFonts w:ascii="Arial" w:hAnsi="Arial" w:cs="Arial"/>
                <w:color w:val="000000"/>
                <w:sz w:val="20"/>
              </w:rPr>
              <w:t>транспорт</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Коммунальное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r w:rsidRPr="00073BEE">
              <w:rPr>
                <w:rFonts w:ascii="Arial" w:hAnsi="Arial" w:cs="Arial"/>
                <w:color w:val="000000"/>
                <w:sz w:val="20"/>
              </w:rPr>
              <w:t>разрешенные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Склады</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6.7</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Энергетика</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14</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4.7</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Гостиничное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48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15</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4.6</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Общественное</w:t>
            </w:r>
            <w:r w:rsidR="006F622F" w:rsidRPr="00073BEE">
              <w:rPr>
                <w:rFonts w:ascii="Arial" w:hAnsi="Arial" w:cs="Arial"/>
                <w:color w:val="000000"/>
                <w:sz w:val="20"/>
              </w:rPr>
              <w:t xml:space="preserve"> </w:t>
            </w:r>
            <w:r w:rsidRPr="00073BEE">
              <w:rPr>
                <w:rFonts w:ascii="Arial" w:hAnsi="Arial" w:cs="Arial"/>
                <w:color w:val="000000"/>
                <w:sz w:val="20"/>
              </w:rPr>
              <w:t>питание</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ind w:left="-106"/>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16</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4.1</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Деловое</w:t>
            </w:r>
            <w:r w:rsidR="006F622F" w:rsidRPr="00073BEE">
              <w:rPr>
                <w:rFonts w:ascii="Arial" w:hAnsi="Arial" w:cs="Arial"/>
                <w:color w:val="000000"/>
                <w:sz w:val="20"/>
              </w:rPr>
              <w:t xml:space="preserve"> </w:t>
            </w:r>
            <w:r w:rsidRPr="00073BEE">
              <w:rPr>
                <w:rFonts w:ascii="Arial" w:hAnsi="Arial" w:cs="Arial"/>
                <w:color w:val="000000"/>
                <w:sz w:val="20"/>
              </w:rPr>
              <w:t>управление</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100-300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17</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Магазины</w:t>
            </w:r>
          </w:p>
        </w:tc>
        <w:tc>
          <w:tcPr>
            <w:tcW w:w="62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48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25-5000</w:t>
            </w:r>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42"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18</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11.2</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Специальное</w:t>
            </w:r>
            <w:r w:rsidR="006F622F" w:rsidRPr="00073BEE">
              <w:rPr>
                <w:rFonts w:ascii="Arial" w:hAnsi="Arial" w:cs="Arial"/>
                <w:color w:val="000000"/>
                <w:sz w:val="20"/>
              </w:rPr>
              <w:t xml:space="preserve"> </w:t>
            </w:r>
            <w:r w:rsidRPr="00073BEE">
              <w:rPr>
                <w:rFonts w:ascii="Arial" w:hAnsi="Arial" w:cs="Arial"/>
                <w:color w:val="000000"/>
                <w:sz w:val="20"/>
              </w:rPr>
              <w:t>пользование</w:t>
            </w:r>
            <w:r w:rsidR="006F622F" w:rsidRPr="00073BEE">
              <w:rPr>
                <w:rFonts w:ascii="Arial" w:hAnsi="Arial" w:cs="Arial"/>
                <w:color w:val="000000"/>
                <w:sz w:val="20"/>
              </w:rPr>
              <w:t xml:space="preserve"> </w:t>
            </w:r>
            <w:r w:rsidRPr="00073BEE">
              <w:rPr>
                <w:rFonts w:ascii="Arial" w:hAnsi="Arial" w:cs="Arial"/>
                <w:color w:val="000000"/>
                <w:sz w:val="20"/>
              </w:rPr>
              <w:t>водными</w:t>
            </w:r>
            <w:r w:rsidR="006F622F" w:rsidRPr="00073BEE">
              <w:rPr>
                <w:rFonts w:ascii="Arial" w:hAnsi="Arial" w:cs="Arial"/>
                <w:color w:val="000000"/>
                <w:sz w:val="20"/>
              </w:rPr>
              <w:t xml:space="preserve"> </w:t>
            </w:r>
            <w:r w:rsidRPr="00073BEE">
              <w:rPr>
                <w:rFonts w:ascii="Arial" w:hAnsi="Arial" w:cs="Arial"/>
                <w:color w:val="000000"/>
                <w:sz w:val="20"/>
              </w:rPr>
              <w:t>объектами</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8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Мин.100</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4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19</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11.3</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Гидротехнические</w:t>
            </w:r>
            <w:r w:rsidR="006F622F" w:rsidRPr="00073BEE">
              <w:rPr>
                <w:rFonts w:ascii="Arial" w:hAnsi="Arial" w:cs="Arial"/>
                <w:color w:val="000000"/>
                <w:sz w:val="20"/>
              </w:rPr>
              <w:t xml:space="preserve"> </w:t>
            </w:r>
            <w:r w:rsidRPr="00073BEE">
              <w:rPr>
                <w:rFonts w:ascii="Arial" w:hAnsi="Arial" w:cs="Arial"/>
                <w:color w:val="000000"/>
                <w:sz w:val="20"/>
              </w:rPr>
              <w:t>сооружения</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8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Мин.100</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44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28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w:t>
            </w:r>
          </w:p>
        </w:tc>
        <w:tc>
          <w:tcPr>
            <w:tcW w:w="489"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11.1</w:t>
            </w:r>
          </w:p>
        </w:tc>
        <w:tc>
          <w:tcPr>
            <w:tcW w:w="2245"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Общее</w:t>
            </w:r>
            <w:r w:rsidR="006F622F" w:rsidRPr="00073BEE">
              <w:rPr>
                <w:rFonts w:ascii="Arial" w:hAnsi="Arial" w:cs="Arial"/>
                <w:color w:val="000000"/>
                <w:sz w:val="20"/>
              </w:rPr>
              <w:t xml:space="preserve"> </w:t>
            </w:r>
            <w:r w:rsidRPr="00073BEE">
              <w:rPr>
                <w:rFonts w:ascii="Arial" w:hAnsi="Arial" w:cs="Arial"/>
                <w:color w:val="000000"/>
                <w:sz w:val="20"/>
              </w:rPr>
              <w:t>пользование</w:t>
            </w:r>
            <w:r w:rsidR="006F622F" w:rsidRPr="00073BEE">
              <w:rPr>
                <w:rFonts w:ascii="Arial" w:hAnsi="Arial" w:cs="Arial"/>
                <w:color w:val="000000"/>
                <w:sz w:val="20"/>
              </w:rPr>
              <w:t xml:space="preserve"> </w:t>
            </w:r>
            <w:r w:rsidRPr="00073BEE">
              <w:rPr>
                <w:rFonts w:ascii="Arial" w:hAnsi="Arial" w:cs="Arial"/>
                <w:color w:val="000000"/>
                <w:sz w:val="20"/>
              </w:rPr>
              <w:t>водными</w:t>
            </w:r>
            <w:r w:rsidR="006F622F" w:rsidRPr="00073BEE">
              <w:rPr>
                <w:rFonts w:ascii="Arial" w:hAnsi="Arial" w:cs="Arial"/>
                <w:color w:val="000000"/>
                <w:sz w:val="20"/>
              </w:rPr>
              <w:t xml:space="preserve"> </w:t>
            </w:r>
            <w:r w:rsidRPr="00073BEE">
              <w:rPr>
                <w:rFonts w:ascii="Arial" w:hAnsi="Arial" w:cs="Arial"/>
                <w:color w:val="000000"/>
                <w:sz w:val="20"/>
              </w:rPr>
              <w:t>объектами</w:t>
            </w:r>
          </w:p>
        </w:tc>
        <w:tc>
          <w:tcPr>
            <w:tcW w:w="1985" w:type="pct"/>
            <w:gridSpan w:val="6"/>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bl>
    <w:p w:rsidR="0043325D" w:rsidRPr="00073BEE" w:rsidRDefault="0043325D"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073BEE">
      <w:pPr>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линий</w:t>
      </w:r>
      <w:r w:rsidR="006F622F" w:rsidRPr="00073BEE">
        <w:rPr>
          <w:rFonts w:ascii="Arial" w:hAnsi="Arial" w:cs="Arial"/>
          <w:color w:val="000000"/>
          <w:sz w:val="20"/>
        </w:rPr>
        <w:t xml:space="preserve"> </w:t>
      </w:r>
      <w:r w:rsidRPr="00073BEE">
        <w:rPr>
          <w:rFonts w:ascii="Arial" w:hAnsi="Arial" w:cs="Arial"/>
          <w:color w:val="000000"/>
          <w:sz w:val="20"/>
        </w:rPr>
        <w:t>связи,</w:t>
      </w:r>
      <w:r w:rsidR="006F622F" w:rsidRPr="00073BEE">
        <w:rPr>
          <w:rFonts w:ascii="Arial" w:hAnsi="Arial" w:cs="Arial"/>
          <w:color w:val="000000"/>
          <w:sz w:val="20"/>
        </w:rPr>
        <w:t xml:space="preserve"> </w:t>
      </w:r>
      <w:r w:rsidRPr="00073BEE">
        <w:rPr>
          <w:rFonts w:ascii="Arial" w:hAnsi="Arial" w:cs="Arial"/>
          <w:color w:val="000000"/>
          <w:sz w:val="20"/>
        </w:rPr>
        <w:t>линий</w:t>
      </w:r>
      <w:r w:rsidR="006F622F" w:rsidRPr="00073BEE">
        <w:rPr>
          <w:rFonts w:ascii="Arial" w:hAnsi="Arial" w:cs="Arial"/>
          <w:color w:val="000000"/>
          <w:sz w:val="20"/>
        </w:rPr>
        <w:t xml:space="preserve"> </w:t>
      </w:r>
      <w:r w:rsidRPr="00073BEE">
        <w:rPr>
          <w:rFonts w:ascii="Arial" w:hAnsi="Arial" w:cs="Arial"/>
          <w:color w:val="000000"/>
          <w:sz w:val="20"/>
        </w:rPr>
        <w:t>электропередачи,</w:t>
      </w:r>
      <w:r w:rsidR="006F622F" w:rsidRPr="00073BEE">
        <w:rPr>
          <w:rFonts w:ascii="Arial" w:hAnsi="Arial" w:cs="Arial"/>
          <w:color w:val="000000"/>
          <w:sz w:val="20"/>
        </w:rPr>
        <w:t xml:space="preserve"> </w:t>
      </w:r>
      <w:r w:rsidRPr="00073BEE">
        <w:rPr>
          <w:rFonts w:ascii="Arial" w:hAnsi="Arial" w:cs="Arial"/>
          <w:color w:val="000000"/>
          <w:sz w:val="20"/>
        </w:rPr>
        <w:t>радиотехнических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которые</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угрожать</w:t>
      </w:r>
      <w:r w:rsidR="006F622F" w:rsidRPr="00073BEE">
        <w:rPr>
          <w:rFonts w:ascii="Arial" w:hAnsi="Arial" w:cs="Arial"/>
          <w:color w:val="000000"/>
          <w:sz w:val="20"/>
        </w:rPr>
        <w:t xml:space="preserve"> </w:t>
      </w:r>
      <w:r w:rsidRPr="00073BEE">
        <w:rPr>
          <w:rFonts w:ascii="Arial" w:hAnsi="Arial" w:cs="Arial"/>
          <w:color w:val="000000"/>
          <w:sz w:val="20"/>
        </w:rPr>
        <w:t>безопасности</w:t>
      </w:r>
      <w:r w:rsidR="006F622F" w:rsidRPr="00073BEE">
        <w:rPr>
          <w:rFonts w:ascii="Arial" w:hAnsi="Arial" w:cs="Arial"/>
          <w:color w:val="000000"/>
          <w:sz w:val="20"/>
        </w:rPr>
        <w:t xml:space="preserve"> </w:t>
      </w:r>
      <w:r w:rsidRPr="00073BEE">
        <w:rPr>
          <w:rFonts w:ascii="Arial" w:hAnsi="Arial" w:cs="Arial"/>
          <w:color w:val="000000"/>
          <w:sz w:val="20"/>
        </w:rPr>
        <w:t>полетов</w:t>
      </w:r>
      <w:r w:rsidR="006F622F" w:rsidRPr="00073BEE">
        <w:rPr>
          <w:rFonts w:ascii="Arial" w:hAnsi="Arial" w:cs="Arial"/>
          <w:color w:val="000000"/>
          <w:sz w:val="20"/>
        </w:rPr>
        <w:t xml:space="preserve"> </w:t>
      </w:r>
      <w:r w:rsidRPr="00073BEE">
        <w:rPr>
          <w:rFonts w:ascii="Arial" w:hAnsi="Arial" w:cs="Arial"/>
          <w:color w:val="000000"/>
          <w:sz w:val="20"/>
        </w:rPr>
        <w:t>воздушных</w:t>
      </w:r>
      <w:r w:rsidR="006F622F" w:rsidRPr="00073BEE">
        <w:rPr>
          <w:rFonts w:ascii="Arial" w:hAnsi="Arial" w:cs="Arial"/>
          <w:color w:val="000000"/>
          <w:sz w:val="20"/>
        </w:rPr>
        <w:t xml:space="preserve"> </w:t>
      </w:r>
      <w:r w:rsidRPr="00073BEE">
        <w:rPr>
          <w:rFonts w:ascii="Arial" w:hAnsi="Arial" w:cs="Arial"/>
          <w:color w:val="000000"/>
          <w:sz w:val="20"/>
        </w:rPr>
        <w:t>судов</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создавать</w:t>
      </w:r>
      <w:r w:rsidR="006F622F" w:rsidRPr="00073BEE">
        <w:rPr>
          <w:rFonts w:ascii="Arial" w:hAnsi="Arial" w:cs="Arial"/>
          <w:color w:val="000000"/>
          <w:sz w:val="20"/>
        </w:rPr>
        <w:t xml:space="preserve"> </w:t>
      </w:r>
      <w:r w:rsidRPr="00073BEE">
        <w:rPr>
          <w:rFonts w:ascii="Arial" w:hAnsi="Arial" w:cs="Arial"/>
          <w:color w:val="000000"/>
          <w:sz w:val="20"/>
        </w:rPr>
        <w:t>помехи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работе</w:t>
      </w:r>
      <w:r w:rsidR="006F622F" w:rsidRPr="00073BEE">
        <w:rPr>
          <w:rFonts w:ascii="Arial" w:hAnsi="Arial" w:cs="Arial"/>
          <w:color w:val="000000"/>
          <w:sz w:val="20"/>
        </w:rPr>
        <w:t xml:space="preserve"> </w:t>
      </w:r>
      <w:r w:rsidRPr="00073BEE">
        <w:rPr>
          <w:rFonts w:ascii="Arial" w:hAnsi="Arial" w:cs="Arial"/>
          <w:color w:val="000000"/>
          <w:sz w:val="20"/>
        </w:rPr>
        <w:t>радиотехнического</w:t>
      </w:r>
      <w:r w:rsidR="006F622F" w:rsidRPr="00073BEE">
        <w:rPr>
          <w:rFonts w:ascii="Arial" w:hAnsi="Arial" w:cs="Arial"/>
          <w:color w:val="000000"/>
          <w:sz w:val="20"/>
        </w:rPr>
        <w:t xml:space="preserve"> </w:t>
      </w:r>
      <w:r w:rsidRPr="00073BEE">
        <w:rPr>
          <w:rFonts w:ascii="Arial" w:hAnsi="Arial" w:cs="Arial"/>
          <w:color w:val="000000"/>
          <w:sz w:val="20"/>
        </w:rPr>
        <w:t>оборудования,</w:t>
      </w:r>
      <w:r w:rsidR="006F622F" w:rsidRPr="00073BEE">
        <w:rPr>
          <w:rFonts w:ascii="Arial" w:hAnsi="Arial" w:cs="Arial"/>
          <w:color w:val="000000"/>
          <w:sz w:val="20"/>
        </w:rPr>
        <w:t xml:space="preserve"> </w:t>
      </w:r>
      <w:r w:rsidRPr="00073BEE">
        <w:rPr>
          <w:rFonts w:ascii="Arial" w:hAnsi="Arial" w:cs="Arial"/>
          <w:color w:val="000000"/>
          <w:sz w:val="20"/>
        </w:rPr>
        <w:t>устанавливаемого</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аэродроме,</w:t>
      </w:r>
      <w:r w:rsidR="006F622F" w:rsidRPr="00073BEE">
        <w:rPr>
          <w:rFonts w:ascii="Arial" w:hAnsi="Arial" w:cs="Arial"/>
          <w:color w:val="000000"/>
          <w:sz w:val="20"/>
        </w:rPr>
        <w:t xml:space="preserve"> </w:t>
      </w:r>
      <w:r w:rsidRPr="00073BEE">
        <w:rPr>
          <w:rFonts w:ascii="Arial" w:hAnsi="Arial" w:cs="Arial"/>
          <w:color w:val="000000"/>
          <w:sz w:val="20"/>
        </w:rPr>
        <w:t>должно</w:t>
      </w:r>
      <w:r w:rsidR="006F622F" w:rsidRPr="00073BEE">
        <w:rPr>
          <w:rFonts w:ascii="Arial" w:hAnsi="Arial" w:cs="Arial"/>
          <w:color w:val="000000"/>
          <w:sz w:val="20"/>
        </w:rPr>
        <w:t xml:space="preserve"> </w:t>
      </w:r>
      <w:r w:rsidRPr="00073BEE">
        <w:rPr>
          <w:rFonts w:ascii="Arial" w:hAnsi="Arial" w:cs="Arial"/>
          <w:color w:val="000000"/>
          <w:sz w:val="20"/>
        </w:rPr>
        <w:t>быть</w:t>
      </w:r>
      <w:r w:rsidR="006F622F" w:rsidRPr="00073BEE">
        <w:rPr>
          <w:rFonts w:ascii="Arial" w:hAnsi="Arial" w:cs="Arial"/>
          <w:color w:val="000000"/>
          <w:sz w:val="20"/>
        </w:rPr>
        <w:t xml:space="preserve"> </w:t>
      </w:r>
      <w:r w:rsidRPr="00073BEE">
        <w:rPr>
          <w:rFonts w:ascii="Arial" w:hAnsi="Arial" w:cs="Arial"/>
          <w:color w:val="000000"/>
          <w:sz w:val="20"/>
        </w:rPr>
        <w:t>согласовано</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собственником</w:t>
      </w:r>
      <w:r w:rsidR="006F622F" w:rsidRPr="00073BEE">
        <w:rPr>
          <w:rFonts w:ascii="Arial" w:hAnsi="Arial" w:cs="Arial"/>
          <w:color w:val="000000"/>
          <w:sz w:val="20"/>
        </w:rPr>
        <w:t xml:space="preserve"> </w:t>
      </w:r>
      <w:r w:rsidRPr="00073BEE">
        <w:rPr>
          <w:rFonts w:ascii="Arial" w:hAnsi="Arial" w:cs="Arial"/>
          <w:color w:val="000000"/>
          <w:sz w:val="20"/>
        </w:rPr>
        <w:t>аэродрома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осуществляться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воздушным</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РФ.</w:t>
      </w:r>
    </w:p>
    <w:p w:rsidR="0043325D" w:rsidRPr="00073BEE" w:rsidRDefault="0043325D" w:rsidP="00073BEE">
      <w:pPr>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расположенного</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пределах</w:t>
      </w:r>
      <w:r w:rsidR="006F622F" w:rsidRPr="00073BEE">
        <w:rPr>
          <w:rFonts w:ascii="Arial" w:hAnsi="Arial" w:cs="Arial"/>
          <w:color w:val="000000"/>
          <w:sz w:val="20"/>
        </w:rPr>
        <w:t xml:space="preserve"> </w:t>
      </w:r>
      <w:r w:rsidRPr="00073BEE">
        <w:rPr>
          <w:rFonts w:ascii="Arial" w:hAnsi="Arial" w:cs="Arial"/>
          <w:color w:val="000000"/>
          <w:sz w:val="20"/>
        </w:rPr>
        <w:t>береговой</w:t>
      </w:r>
      <w:r w:rsidR="006F622F" w:rsidRPr="00073BEE">
        <w:rPr>
          <w:rFonts w:ascii="Arial" w:hAnsi="Arial" w:cs="Arial"/>
          <w:color w:val="000000"/>
          <w:sz w:val="20"/>
        </w:rPr>
        <w:t xml:space="preserve"> </w:t>
      </w:r>
      <w:r w:rsidRPr="00073BEE">
        <w:rPr>
          <w:rFonts w:ascii="Arial" w:hAnsi="Arial" w:cs="Arial"/>
          <w:color w:val="000000"/>
          <w:sz w:val="20"/>
        </w:rPr>
        <w:t>полосы</w:t>
      </w:r>
      <w:r w:rsidR="006F622F" w:rsidRPr="00073BEE">
        <w:rPr>
          <w:rFonts w:ascii="Arial" w:hAnsi="Arial" w:cs="Arial"/>
          <w:color w:val="000000"/>
          <w:sz w:val="20"/>
        </w:rPr>
        <w:t xml:space="preserve"> </w:t>
      </w:r>
      <w:r w:rsidRPr="00073BEE">
        <w:rPr>
          <w:rFonts w:ascii="Arial" w:hAnsi="Arial" w:cs="Arial"/>
          <w:color w:val="000000"/>
          <w:sz w:val="20"/>
        </w:rPr>
        <w:t>водного</w:t>
      </w:r>
      <w:r w:rsidR="006F622F" w:rsidRPr="00073BEE">
        <w:rPr>
          <w:rFonts w:ascii="Arial" w:hAnsi="Arial" w:cs="Arial"/>
          <w:color w:val="000000"/>
          <w:sz w:val="20"/>
        </w:rPr>
        <w:t xml:space="preserve"> </w:t>
      </w:r>
      <w:r w:rsidRPr="00073BEE">
        <w:rPr>
          <w:rFonts w:ascii="Arial" w:hAnsi="Arial" w:cs="Arial"/>
          <w:color w:val="000000"/>
          <w:sz w:val="20"/>
        </w:rPr>
        <w:t>объекта</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при</w:t>
      </w:r>
      <w:r w:rsidR="006F622F" w:rsidRPr="00073BEE">
        <w:rPr>
          <w:rFonts w:ascii="Arial" w:hAnsi="Arial" w:cs="Arial"/>
          <w:color w:val="000000"/>
          <w:sz w:val="20"/>
        </w:rPr>
        <w:t xml:space="preserve"> </w:t>
      </w:r>
      <w:r w:rsidRPr="00073BEE">
        <w:rPr>
          <w:rFonts w:ascii="Arial" w:hAnsi="Arial" w:cs="Arial"/>
          <w:color w:val="000000"/>
          <w:sz w:val="20"/>
        </w:rPr>
        <w:t>условии</w:t>
      </w:r>
      <w:r w:rsidR="006F622F" w:rsidRPr="00073BEE">
        <w:rPr>
          <w:rFonts w:ascii="Arial" w:hAnsi="Arial" w:cs="Arial"/>
          <w:color w:val="000000"/>
          <w:sz w:val="20"/>
        </w:rPr>
        <w:t xml:space="preserve"> </w:t>
      </w:r>
      <w:r w:rsidRPr="00073BEE">
        <w:rPr>
          <w:rFonts w:ascii="Arial" w:hAnsi="Arial" w:cs="Arial"/>
          <w:color w:val="000000"/>
          <w:sz w:val="20"/>
        </w:rPr>
        <w:t>обеспечения</w:t>
      </w:r>
      <w:r w:rsidR="006F622F" w:rsidRPr="00073BEE">
        <w:rPr>
          <w:rFonts w:ascii="Arial" w:hAnsi="Arial" w:cs="Arial"/>
          <w:color w:val="000000"/>
          <w:sz w:val="20"/>
        </w:rPr>
        <w:t xml:space="preserve"> </w:t>
      </w:r>
      <w:r w:rsidRPr="00073BEE">
        <w:rPr>
          <w:rFonts w:ascii="Arial" w:hAnsi="Arial" w:cs="Arial"/>
          <w:color w:val="000000"/>
          <w:sz w:val="20"/>
        </w:rPr>
        <w:t>свободного</w:t>
      </w:r>
      <w:r w:rsidR="006F622F" w:rsidRPr="00073BEE">
        <w:rPr>
          <w:rFonts w:ascii="Arial" w:hAnsi="Arial" w:cs="Arial"/>
          <w:color w:val="000000"/>
          <w:sz w:val="20"/>
        </w:rPr>
        <w:t xml:space="preserve"> </w:t>
      </w:r>
      <w:r w:rsidRPr="00073BEE">
        <w:rPr>
          <w:rFonts w:ascii="Arial" w:hAnsi="Arial" w:cs="Arial"/>
          <w:color w:val="000000"/>
          <w:sz w:val="20"/>
        </w:rPr>
        <w:t>доступа</w:t>
      </w:r>
      <w:r w:rsidR="006F622F" w:rsidRPr="00073BEE">
        <w:rPr>
          <w:rFonts w:ascii="Arial" w:hAnsi="Arial" w:cs="Arial"/>
          <w:color w:val="000000"/>
          <w:sz w:val="20"/>
        </w:rPr>
        <w:t xml:space="preserve"> </w:t>
      </w:r>
      <w:r w:rsidRPr="00073BEE">
        <w:rPr>
          <w:rFonts w:ascii="Arial" w:hAnsi="Arial" w:cs="Arial"/>
          <w:color w:val="000000"/>
          <w:sz w:val="20"/>
        </w:rPr>
        <w:t>граждан</w:t>
      </w:r>
      <w:r w:rsidR="006F622F" w:rsidRPr="00073BEE">
        <w:rPr>
          <w:rFonts w:ascii="Arial" w:hAnsi="Arial" w:cs="Arial"/>
          <w:color w:val="000000"/>
          <w:sz w:val="20"/>
        </w:rPr>
        <w:t xml:space="preserve"> </w:t>
      </w:r>
      <w:r w:rsidRPr="00073BEE">
        <w:rPr>
          <w:rFonts w:ascii="Arial" w:hAnsi="Arial" w:cs="Arial"/>
          <w:color w:val="000000"/>
          <w:sz w:val="20"/>
        </w:rPr>
        <w:t>к</w:t>
      </w:r>
      <w:r w:rsidR="006F622F" w:rsidRPr="00073BEE">
        <w:rPr>
          <w:rFonts w:ascii="Arial" w:hAnsi="Arial" w:cs="Arial"/>
          <w:color w:val="000000"/>
          <w:sz w:val="20"/>
        </w:rPr>
        <w:t xml:space="preserve"> </w:t>
      </w:r>
      <w:r w:rsidRPr="00073BEE">
        <w:rPr>
          <w:rFonts w:ascii="Arial" w:hAnsi="Arial" w:cs="Arial"/>
          <w:color w:val="000000"/>
          <w:sz w:val="20"/>
        </w:rPr>
        <w:t>водному</w:t>
      </w:r>
      <w:r w:rsidR="006F622F" w:rsidRPr="00073BEE">
        <w:rPr>
          <w:rFonts w:ascii="Arial" w:hAnsi="Arial" w:cs="Arial"/>
          <w:color w:val="000000"/>
          <w:sz w:val="20"/>
        </w:rPr>
        <w:t xml:space="preserve"> </w:t>
      </w:r>
      <w:r w:rsidRPr="00073BEE">
        <w:rPr>
          <w:rFonts w:ascii="Arial" w:hAnsi="Arial" w:cs="Arial"/>
          <w:color w:val="000000"/>
          <w:sz w:val="20"/>
        </w:rPr>
        <w:t>объекту</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его</w:t>
      </w:r>
      <w:r w:rsidR="006F622F" w:rsidRPr="00073BEE">
        <w:rPr>
          <w:rFonts w:ascii="Arial" w:hAnsi="Arial" w:cs="Arial"/>
          <w:color w:val="000000"/>
          <w:sz w:val="20"/>
        </w:rPr>
        <w:t xml:space="preserve"> </w:t>
      </w:r>
      <w:r w:rsidRPr="00073BEE">
        <w:rPr>
          <w:rFonts w:ascii="Arial" w:hAnsi="Arial" w:cs="Arial"/>
          <w:color w:val="000000"/>
          <w:sz w:val="20"/>
        </w:rPr>
        <w:t>береговой</w:t>
      </w:r>
      <w:r w:rsidR="006F622F" w:rsidRPr="00073BEE">
        <w:rPr>
          <w:rFonts w:ascii="Arial" w:hAnsi="Arial" w:cs="Arial"/>
          <w:color w:val="000000"/>
          <w:sz w:val="20"/>
        </w:rPr>
        <w:t xml:space="preserve"> </w:t>
      </w:r>
      <w:r w:rsidRPr="00073BEE">
        <w:rPr>
          <w:rFonts w:ascii="Arial" w:hAnsi="Arial" w:cs="Arial"/>
          <w:color w:val="000000"/>
          <w:sz w:val="20"/>
        </w:rPr>
        <w:t>полосе.</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44.</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садоводства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r w:rsidR="006F622F" w:rsidRPr="00073BEE">
        <w:rPr>
          <w:rFonts w:ascii="Arial" w:hAnsi="Arial" w:cs="Arial"/>
          <w:color w:val="000000"/>
          <w:sz w:val="20"/>
        </w:rPr>
        <w:t xml:space="preserve"> </w:t>
      </w:r>
      <w:r w:rsidRPr="00073BEE">
        <w:rPr>
          <w:rFonts w:ascii="Arial" w:hAnsi="Arial" w:cs="Arial"/>
          <w:color w:val="000000"/>
          <w:sz w:val="20"/>
        </w:rPr>
        <w:t>(СХ-3)</w:t>
      </w:r>
      <w:r w:rsidR="006F622F" w:rsidRPr="00073BEE">
        <w:rPr>
          <w:rFonts w:ascii="Arial" w:hAnsi="Arial" w:cs="Arial"/>
          <w:color w:val="000000"/>
          <w:sz w:val="20"/>
        </w:rPr>
        <w:t xml:space="preserve"> </w:t>
      </w:r>
    </w:p>
    <w:p w:rsidR="0043325D" w:rsidRPr="00073BEE"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658"/>
        <w:gridCol w:w="6853"/>
        <w:gridCol w:w="1183"/>
        <w:gridCol w:w="236"/>
        <w:gridCol w:w="1416"/>
        <w:gridCol w:w="475"/>
        <w:gridCol w:w="708"/>
        <w:gridCol w:w="475"/>
        <w:gridCol w:w="1177"/>
      </w:tblGrid>
      <w:tr w:rsidR="0043325D" w:rsidRPr="00073BEE" w:rsidTr="002B185C">
        <w:trPr>
          <w:cantSplit/>
        </w:trPr>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(числовое</w:t>
            </w:r>
            <w:r w:rsidR="006F622F" w:rsidRPr="00073BEE">
              <w:rPr>
                <w:rFonts w:ascii="Arial" w:hAnsi="Arial" w:cs="Arial"/>
                <w:color w:val="000000"/>
                <w:sz w:val="20"/>
              </w:rPr>
              <w:t xml:space="preserve"> </w:t>
            </w:r>
            <w:r w:rsidRPr="00073BEE">
              <w:rPr>
                <w:rFonts w:ascii="Arial" w:hAnsi="Arial" w:cs="Arial"/>
                <w:color w:val="000000"/>
                <w:sz w:val="20"/>
              </w:rPr>
              <w:t>обозначение)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2B185C">
            <w:pPr>
              <w:jc w:val="center"/>
              <w:rPr>
                <w:rFonts w:ascii="Arial" w:hAnsi="Arial" w:cs="Arial"/>
                <w:color w:val="000000"/>
                <w:sz w:val="20"/>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43325D" w:rsidRPr="00073BEE" w:rsidTr="002B185C">
        <w:trPr>
          <w:cantSplit/>
        </w:trPr>
        <w:tc>
          <w:tcPr>
            <w:tcW w:w="313"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Предельная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r w:rsidRPr="00073BEE">
              <w:rPr>
                <w:rFonts w:ascii="Arial" w:hAnsi="Arial" w:cs="Arial"/>
                <w:color w:val="000000"/>
                <w:sz w:val="20"/>
              </w:rPr>
              <w:t>.</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w:t>
            </w: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tc>
      </w:tr>
      <w:tr w:rsidR="0043325D" w:rsidRPr="00073BEE" w:rsidTr="002B185C">
        <w:trPr>
          <w:cantSplit/>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r>
      <w:tr w:rsidR="0043325D" w:rsidRPr="00073BEE" w:rsidTr="002B185C">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lastRenderedPageBreak/>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Ведение</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38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Ведение</w:t>
            </w:r>
            <w:r w:rsidR="006F622F" w:rsidRPr="00073BEE">
              <w:rPr>
                <w:rFonts w:ascii="Arial" w:hAnsi="Arial" w:cs="Arial"/>
                <w:color w:val="000000"/>
                <w:sz w:val="20"/>
              </w:rPr>
              <w:t xml:space="preserve"> </w:t>
            </w:r>
            <w:r w:rsidRPr="00073BEE">
              <w:rPr>
                <w:rFonts w:ascii="Arial" w:hAnsi="Arial" w:cs="Arial"/>
                <w:color w:val="000000"/>
                <w:sz w:val="20"/>
              </w:rPr>
              <w:t>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c>
          <w:tcPr>
            <w:tcW w:w="38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0</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Земельные</w:t>
            </w:r>
            <w:r w:rsidR="006F622F" w:rsidRPr="00073BEE">
              <w:rPr>
                <w:rFonts w:ascii="Arial" w:hAnsi="Arial" w:cs="Arial"/>
                <w:color w:val="000000"/>
                <w:sz w:val="20"/>
              </w:rPr>
              <w:t xml:space="preserve"> </w:t>
            </w:r>
            <w:r w:rsidRPr="00073BEE">
              <w:rPr>
                <w:rFonts w:ascii="Arial" w:hAnsi="Arial" w:cs="Arial"/>
                <w:color w:val="000000"/>
                <w:sz w:val="20"/>
              </w:rPr>
              <w:t>участки</w:t>
            </w:r>
            <w:r w:rsidR="006F622F" w:rsidRPr="00073BEE">
              <w:rPr>
                <w:rFonts w:ascii="Arial" w:hAnsi="Arial" w:cs="Arial"/>
                <w:color w:val="000000"/>
                <w:sz w:val="20"/>
              </w:rPr>
              <w:t xml:space="preserve"> </w:t>
            </w:r>
            <w:r w:rsidRPr="00073BEE">
              <w:rPr>
                <w:rFonts w:ascii="Arial" w:hAnsi="Arial" w:cs="Arial"/>
                <w:color w:val="000000"/>
                <w:sz w:val="20"/>
              </w:rPr>
              <w:t>общего</w:t>
            </w:r>
            <w:r w:rsidR="006F622F" w:rsidRPr="00073BEE">
              <w:rPr>
                <w:rFonts w:ascii="Arial" w:hAnsi="Arial" w:cs="Arial"/>
                <w:color w:val="000000"/>
                <w:sz w:val="20"/>
              </w:rPr>
              <w:t xml:space="preserve"> </w:t>
            </w:r>
            <w:r w:rsidRPr="00073BEE">
              <w:rPr>
                <w:rFonts w:ascii="Arial" w:hAnsi="Arial" w:cs="Arial"/>
                <w:color w:val="000000"/>
                <w:sz w:val="20"/>
              </w:rPr>
              <w:t>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548"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w:t>
            </w:r>
          </w:p>
        </w:tc>
        <w:tc>
          <w:tcPr>
            <w:tcW w:w="2265"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Коммунальное</w:t>
            </w:r>
            <w:r w:rsidR="006F622F" w:rsidRPr="00073BEE">
              <w:rPr>
                <w:rFonts w:ascii="Arial" w:hAnsi="Arial" w:cs="Arial"/>
                <w:color w:val="000000"/>
                <w:sz w:val="20"/>
              </w:rPr>
              <w:t xml:space="preserve"> </w:t>
            </w:r>
            <w:r w:rsidRPr="00073BEE">
              <w:rPr>
                <w:rFonts w:ascii="Arial" w:hAnsi="Arial" w:cs="Arial"/>
                <w:color w:val="000000"/>
                <w:sz w:val="20"/>
              </w:rPr>
              <w:t>обслуживание</w:t>
            </w:r>
          </w:p>
        </w:tc>
        <w:tc>
          <w:tcPr>
            <w:tcW w:w="1874" w:type="pct"/>
            <w:gridSpan w:val="7"/>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r w:rsidRPr="00073BEE">
              <w:rPr>
                <w:rFonts w:ascii="Arial" w:hAnsi="Arial" w:cs="Arial"/>
                <w:color w:val="000000"/>
                <w:sz w:val="20"/>
              </w:rPr>
              <w:t>разрешенные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38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313"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25-500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389" w:type="pct"/>
            <w:tcBorders>
              <w:top w:val="single" w:sz="4" w:space="0" w:color="auto"/>
              <w:left w:val="single" w:sz="4" w:space="0" w:color="auto"/>
              <w:bottom w:val="single" w:sz="4" w:space="0" w:color="auto"/>
              <w:right w:val="single" w:sz="4" w:space="0" w:color="auto"/>
            </w:tcBorders>
            <w:vAlign w:val="center"/>
            <w:hideMark/>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bl>
    <w:p w:rsidR="0043325D" w:rsidRPr="00073BEE" w:rsidRDefault="0043325D"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073BEE">
      <w:pPr>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Организация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застройка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садоводческого</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дачного</w:t>
      </w:r>
      <w:r w:rsidR="006F622F" w:rsidRPr="00073BEE">
        <w:rPr>
          <w:rFonts w:ascii="Arial" w:hAnsi="Arial" w:cs="Arial"/>
          <w:color w:val="000000"/>
          <w:sz w:val="20"/>
        </w:rPr>
        <w:t xml:space="preserve"> </w:t>
      </w:r>
      <w:r w:rsidRPr="00073BEE">
        <w:rPr>
          <w:rFonts w:ascii="Arial" w:hAnsi="Arial" w:cs="Arial"/>
          <w:color w:val="000000"/>
          <w:sz w:val="20"/>
        </w:rPr>
        <w:t>некоммерческого</w:t>
      </w:r>
      <w:r w:rsidR="006F622F" w:rsidRPr="00073BEE">
        <w:rPr>
          <w:rFonts w:ascii="Arial" w:hAnsi="Arial" w:cs="Arial"/>
          <w:color w:val="000000"/>
          <w:sz w:val="20"/>
        </w:rPr>
        <w:t xml:space="preserve"> </w:t>
      </w:r>
      <w:r w:rsidRPr="00073BEE">
        <w:rPr>
          <w:rFonts w:ascii="Arial" w:hAnsi="Arial" w:cs="Arial"/>
          <w:color w:val="000000"/>
          <w:sz w:val="20"/>
        </w:rPr>
        <w:t>объединения,</w:t>
      </w:r>
      <w:r w:rsidR="006F622F" w:rsidRPr="00073BEE">
        <w:rPr>
          <w:rFonts w:ascii="Arial" w:hAnsi="Arial" w:cs="Arial"/>
          <w:color w:val="000000"/>
          <w:sz w:val="20"/>
        </w:rPr>
        <w:t xml:space="preserve"> </w:t>
      </w:r>
      <w:r w:rsidRPr="00073BEE">
        <w:rPr>
          <w:rFonts w:ascii="Arial" w:hAnsi="Arial" w:cs="Arial"/>
          <w:color w:val="000000"/>
          <w:sz w:val="20"/>
        </w:rPr>
        <w:t>раздел</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предоставленного</w:t>
      </w:r>
      <w:r w:rsidR="006F622F" w:rsidRPr="00073BEE">
        <w:rPr>
          <w:rFonts w:ascii="Arial" w:hAnsi="Arial" w:cs="Arial"/>
          <w:color w:val="000000"/>
          <w:sz w:val="20"/>
        </w:rPr>
        <w:t xml:space="preserve"> </w:t>
      </w:r>
      <w:r w:rsidRPr="00073BEE">
        <w:rPr>
          <w:rFonts w:ascii="Arial" w:hAnsi="Arial" w:cs="Arial"/>
          <w:color w:val="000000"/>
          <w:sz w:val="20"/>
        </w:rPr>
        <w:t>соответствующему</w:t>
      </w:r>
      <w:r w:rsidR="006F622F" w:rsidRPr="00073BEE">
        <w:rPr>
          <w:rFonts w:ascii="Arial" w:hAnsi="Arial" w:cs="Arial"/>
          <w:color w:val="000000"/>
          <w:sz w:val="20"/>
        </w:rPr>
        <w:t xml:space="preserve"> </w:t>
      </w:r>
      <w:r w:rsidRPr="00073BEE">
        <w:rPr>
          <w:rFonts w:ascii="Arial" w:hAnsi="Arial" w:cs="Arial"/>
          <w:color w:val="000000"/>
          <w:sz w:val="20"/>
        </w:rPr>
        <w:t>объединению,</w:t>
      </w:r>
      <w:r w:rsidR="006F622F" w:rsidRPr="00073BEE">
        <w:rPr>
          <w:rFonts w:ascii="Arial" w:hAnsi="Arial" w:cs="Arial"/>
          <w:color w:val="000000"/>
          <w:sz w:val="20"/>
        </w:rPr>
        <w:t xml:space="preserve"> </w:t>
      </w:r>
      <w:r w:rsidRPr="00073BEE">
        <w:rPr>
          <w:rFonts w:ascii="Arial" w:hAnsi="Arial" w:cs="Arial"/>
          <w:color w:val="000000"/>
          <w:sz w:val="20"/>
        </w:rPr>
        <w:t>осуществляются</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основании</w:t>
      </w:r>
      <w:r w:rsidR="006F622F" w:rsidRPr="00073BEE">
        <w:rPr>
          <w:rFonts w:ascii="Arial" w:hAnsi="Arial" w:cs="Arial"/>
          <w:color w:val="000000"/>
          <w:sz w:val="20"/>
        </w:rPr>
        <w:t xml:space="preserve"> </w:t>
      </w:r>
      <w:r w:rsidRPr="00073BEE">
        <w:rPr>
          <w:rFonts w:ascii="Arial" w:hAnsi="Arial" w:cs="Arial"/>
          <w:color w:val="000000"/>
          <w:sz w:val="20"/>
        </w:rPr>
        <w:t>проекта</w:t>
      </w:r>
      <w:r w:rsidR="006F622F" w:rsidRPr="00073BEE">
        <w:rPr>
          <w:rFonts w:ascii="Arial" w:hAnsi="Arial" w:cs="Arial"/>
          <w:color w:val="000000"/>
          <w:sz w:val="20"/>
        </w:rPr>
        <w:t xml:space="preserve"> </w:t>
      </w:r>
      <w:r w:rsidRPr="00073BEE">
        <w:rPr>
          <w:rFonts w:ascii="Arial" w:hAnsi="Arial" w:cs="Arial"/>
          <w:color w:val="000000"/>
          <w:sz w:val="20"/>
        </w:rPr>
        <w:t>планировки</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проекта</w:t>
      </w:r>
      <w:r w:rsidR="006F622F" w:rsidRPr="00073BEE">
        <w:rPr>
          <w:rFonts w:ascii="Arial" w:hAnsi="Arial" w:cs="Arial"/>
          <w:color w:val="000000"/>
          <w:sz w:val="20"/>
        </w:rPr>
        <w:t xml:space="preserve"> </w:t>
      </w:r>
      <w:r w:rsidRPr="00073BEE">
        <w:rPr>
          <w:rFonts w:ascii="Arial" w:hAnsi="Arial" w:cs="Arial"/>
          <w:color w:val="000000"/>
          <w:sz w:val="20"/>
        </w:rPr>
        <w:t>межевания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p>
    <w:p w:rsidR="0043325D" w:rsidRPr="00073BEE" w:rsidRDefault="0043325D" w:rsidP="00073BEE">
      <w:pPr>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Возведение</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сооружений</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садоводческом,</w:t>
      </w:r>
      <w:r w:rsidR="006F622F" w:rsidRPr="00073BEE">
        <w:rPr>
          <w:rFonts w:ascii="Arial" w:hAnsi="Arial" w:cs="Arial"/>
          <w:color w:val="000000"/>
          <w:sz w:val="20"/>
        </w:rPr>
        <w:t xml:space="preserve"> </w:t>
      </w:r>
      <w:r w:rsidRPr="00073BEE">
        <w:rPr>
          <w:rFonts w:ascii="Arial" w:hAnsi="Arial" w:cs="Arial"/>
          <w:color w:val="000000"/>
          <w:sz w:val="20"/>
        </w:rPr>
        <w:t>огородническом</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дачном</w:t>
      </w:r>
      <w:r w:rsidR="006F622F" w:rsidRPr="00073BEE">
        <w:rPr>
          <w:rFonts w:ascii="Arial" w:hAnsi="Arial" w:cs="Arial"/>
          <w:color w:val="000000"/>
          <w:sz w:val="20"/>
        </w:rPr>
        <w:t xml:space="preserve"> </w:t>
      </w:r>
      <w:r w:rsidRPr="00073BEE">
        <w:rPr>
          <w:rFonts w:ascii="Arial" w:hAnsi="Arial" w:cs="Arial"/>
          <w:color w:val="000000"/>
          <w:sz w:val="20"/>
        </w:rPr>
        <w:t>некоммерческом</w:t>
      </w:r>
      <w:r w:rsidR="006F622F" w:rsidRPr="00073BEE">
        <w:rPr>
          <w:rFonts w:ascii="Arial" w:hAnsi="Arial" w:cs="Arial"/>
          <w:color w:val="000000"/>
          <w:sz w:val="20"/>
        </w:rPr>
        <w:t xml:space="preserve"> </w:t>
      </w:r>
      <w:r w:rsidRPr="00073BEE">
        <w:rPr>
          <w:rFonts w:ascii="Arial" w:hAnsi="Arial" w:cs="Arial"/>
          <w:color w:val="000000"/>
          <w:sz w:val="20"/>
        </w:rPr>
        <w:t>объединении</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проектом</w:t>
      </w:r>
      <w:r w:rsidR="006F622F" w:rsidRPr="00073BEE">
        <w:rPr>
          <w:rFonts w:ascii="Arial" w:hAnsi="Arial" w:cs="Arial"/>
          <w:color w:val="000000"/>
          <w:sz w:val="20"/>
        </w:rPr>
        <w:t xml:space="preserve"> </w:t>
      </w:r>
      <w:r w:rsidRPr="00073BEE">
        <w:rPr>
          <w:rFonts w:ascii="Arial" w:hAnsi="Arial" w:cs="Arial"/>
          <w:color w:val="000000"/>
          <w:sz w:val="20"/>
        </w:rPr>
        <w:t>планировки</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проектом</w:t>
      </w:r>
      <w:r w:rsidR="006F622F" w:rsidRPr="00073BEE">
        <w:rPr>
          <w:rFonts w:ascii="Arial" w:hAnsi="Arial" w:cs="Arial"/>
          <w:color w:val="000000"/>
          <w:sz w:val="20"/>
        </w:rPr>
        <w:t xml:space="preserve"> </w:t>
      </w:r>
      <w:r w:rsidRPr="00073BEE">
        <w:rPr>
          <w:rFonts w:ascii="Arial" w:hAnsi="Arial" w:cs="Arial"/>
          <w:color w:val="000000"/>
          <w:sz w:val="20"/>
        </w:rPr>
        <w:t>межевания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а</w:t>
      </w:r>
      <w:r w:rsidR="006F622F" w:rsidRPr="00073BEE">
        <w:rPr>
          <w:rFonts w:ascii="Arial" w:hAnsi="Arial" w:cs="Arial"/>
          <w:color w:val="000000"/>
          <w:sz w:val="20"/>
        </w:rPr>
        <w:t xml:space="preserve"> </w:t>
      </w:r>
      <w:r w:rsidRPr="00073BEE">
        <w:rPr>
          <w:rFonts w:ascii="Arial" w:hAnsi="Arial" w:cs="Arial"/>
          <w:color w:val="000000"/>
          <w:sz w:val="20"/>
        </w:rPr>
        <w:t>также</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градостроительным</w:t>
      </w:r>
      <w:r w:rsidR="006F622F" w:rsidRPr="00073BEE">
        <w:rPr>
          <w:rFonts w:ascii="Arial" w:hAnsi="Arial" w:cs="Arial"/>
          <w:color w:val="000000"/>
          <w:sz w:val="20"/>
        </w:rPr>
        <w:t xml:space="preserve"> </w:t>
      </w:r>
      <w:r w:rsidRPr="00073BEE">
        <w:rPr>
          <w:rFonts w:ascii="Arial" w:hAnsi="Arial" w:cs="Arial"/>
          <w:color w:val="000000"/>
          <w:sz w:val="20"/>
        </w:rPr>
        <w:t>регламентом.</w:t>
      </w:r>
    </w:p>
    <w:p w:rsidR="0043325D" w:rsidRPr="00073BEE" w:rsidRDefault="0043325D" w:rsidP="00073BEE">
      <w:pPr>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участках,</w:t>
      </w:r>
      <w:r w:rsidR="006F622F" w:rsidRPr="00073BEE">
        <w:rPr>
          <w:rFonts w:ascii="Arial" w:hAnsi="Arial" w:cs="Arial"/>
          <w:color w:val="000000"/>
          <w:sz w:val="20"/>
        </w:rPr>
        <w:t xml:space="preserve"> </w:t>
      </w:r>
      <w:r w:rsidRPr="00073BEE">
        <w:rPr>
          <w:rFonts w:ascii="Arial" w:hAnsi="Arial" w:cs="Arial"/>
          <w:color w:val="000000"/>
          <w:sz w:val="20"/>
        </w:rPr>
        <w:t>предоставленных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r w:rsidR="006F622F" w:rsidRPr="00073BEE">
        <w:rPr>
          <w:rFonts w:ascii="Arial" w:hAnsi="Arial" w:cs="Arial"/>
          <w:color w:val="000000"/>
          <w:sz w:val="20"/>
        </w:rPr>
        <w:t xml:space="preserve"> </w:t>
      </w:r>
      <w:r w:rsidRPr="00073BEE">
        <w:rPr>
          <w:rFonts w:ascii="Arial" w:hAnsi="Arial" w:cs="Arial"/>
          <w:color w:val="000000"/>
          <w:sz w:val="20"/>
        </w:rPr>
        <w:t>могут</w:t>
      </w:r>
      <w:r w:rsidR="006F622F" w:rsidRPr="00073BEE">
        <w:rPr>
          <w:rFonts w:ascii="Arial" w:hAnsi="Arial" w:cs="Arial"/>
          <w:color w:val="000000"/>
          <w:sz w:val="20"/>
        </w:rPr>
        <w:t xml:space="preserve"> </w:t>
      </w:r>
      <w:r w:rsidRPr="00073BEE">
        <w:rPr>
          <w:rFonts w:ascii="Arial" w:hAnsi="Arial" w:cs="Arial"/>
          <w:color w:val="000000"/>
          <w:sz w:val="20"/>
        </w:rPr>
        <w:t>размещаться</w:t>
      </w:r>
      <w:r w:rsidR="006F622F" w:rsidRPr="00073BEE">
        <w:rPr>
          <w:rFonts w:ascii="Arial" w:hAnsi="Arial" w:cs="Arial"/>
          <w:color w:val="000000"/>
          <w:sz w:val="20"/>
        </w:rPr>
        <w:t xml:space="preserve"> </w:t>
      </w:r>
      <w:r w:rsidRPr="00073BEE">
        <w:rPr>
          <w:rFonts w:ascii="Arial" w:hAnsi="Arial" w:cs="Arial"/>
          <w:color w:val="000000"/>
          <w:sz w:val="20"/>
        </w:rPr>
        <w:t>только</w:t>
      </w:r>
      <w:r w:rsidR="006F622F" w:rsidRPr="00073BEE">
        <w:rPr>
          <w:rFonts w:ascii="Arial" w:hAnsi="Arial" w:cs="Arial"/>
          <w:color w:val="000000"/>
          <w:sz w:val="20"/>
        </w:rPr>
        <w:t xml:space="preserve"> </w:t>
      </w:r>
      <w:r w:rsidRPr="00073BEE">
        <w:rPr>
          <w:rFonts w:ascii="Arial" w:hAnsi="Arial" w:cs="Arial"/>
          <w:color w:val="000000"/>
          <w:sz w:val="20"/>
        </w:rPr>
        <w:t>некапитальные</w:t>
      </w:r>
      <w:r w:rsidR="006F622F" w:rsidRPr="00073BEE">
        <w:rPr>
          <w:rFonts w:ascii="Arial" w:hAnsi="Arial" w:cs="Arial"/>
          <w:color w:val="000000"/>
          <w:sz w:val="20"/>
        </w:rPr>
        <w:t xml:space="preserve"> </w:t>
      </w:r>
      <w:r w:rsidRPr="00073BEE">
        <w:rPr>
          <w:rFonts w:ascii="Arial" w:hAnsi="Arial" w:cs="Arial"/>
          <w:color w:val="000000"/>
          <w:sz w:val="20"/>
        </w:rPr>
        <w:t>жилые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хозяйственные</w:t>
      </w:r>
      <w:r w:rsidR="006F622F" w:rsidRPr="00073BEE">
        <w:rPr>
          <w:rFonts w:ascii="Arial" w:hAnsi="Arial" w:cs="Arial"/>
          <w:color w:val="000000"/>
          <w:sz w:val="20"/>
        </w:rPr>
        <w:t xml:space="preserve"> </w:t>
      </w:r>
      <w:r w:rsidRPr="00073BEE">
        <w:rPr>
          <w:rFonts w:ascii="Arial" w:hAnsi="Arial" w:cs="Arial"/>
          <w:color w:val="000000"/>
          <w:sz w:val="20"/>
        </w:rPr>
        <w:t>строения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сооружения.</w:t>
      </w:r>
      <w:r w:rsidR="006F622F" w:rsidRPr="00073BEE">
        <w:rPr>
          <w:rFonts w:ascii="Arial" w:hAnsi="Arial" w:cs="Arial"/>
          <w:color w:val="000000"/>
          <w:sz w:val="20"/>
        </w:rPr>
        <w:t xml:space="preserve"> </w:t>
      </w:r>
      <w:r w:rsidRPr="00073BEE">
        <w:rPr>
          <w:rFonts w:ascii="Arial" w:hAnsi="Arial" w:cs="Arial"/>
          <w:color w:val="000000"/>
          <w:sz w:val="20"/>
        </w:rPr>
        <w:t>Этажность</w:t>
      </w:r>
      <w:r w:rsidR="006F622F" w:rsidRPr="00073BEE">
        <w:rPr>
          <w:rFonts w:ascii="Arial" w:hAnsi="Arial" w:cs="Arial"/>
          <w:color w:val="000000"/>
          <w:sz w:val="20"/>
        </w:rPr>
        <w:t xml:space="preserve"> </w:t>
      </w:r>
      <w:r w:rsidRPr="00073BEE">
        <w:rPr>
          <w:rFonts w:ascii="Arial" w:hAnsi="Arial" w:cs="Arial"/>
          <w:color w:val="000000"/>
          <w:sz w:val="20"/>
        </w:rPr>
        <w:t>некапитального</w:t>
      </w:r>
      <w:r w:rsidR="006F622F" w:rsidRPr="00073BEE">
        <w:rPr>
          <w:rFonts w:ascii="Arial" w:hAnsi="Arial" w:cs="Arial"/>
          <w:color w:val="000000"/>
          <w:sz w:val="20"/>
        </w:rPr>
        <w:t xml:space="preserve"> </w:t>
      </w:r>
      <w:r w:rsidRPr="00073BEE">
        <w:rPr>
          <w:rFonts w:ascii="Arial" w:hAnsi="Arial" w:cs="Arial"/>
          <w:color w:val="000000"/>
          <w:sz w:val="20"/>
        </w:rPr>
        <w:t>жилого</w:t>
      </w:r>
      <w:r w:rsidR="006F622F" w:rsidRPr="00073BEE">
        <w:rPr>
          <w:rFonts w:ascii="Arial" w:hAnsi="Arial" w:cs="Arial"/>
          <w:color w:val="000000"/>
          <w:sz w:val="20"/>
        </w:rPr>
        <w:t xml:space="preserve"> </w:t>
      </w:r>
      <w:r w:rsidRPr="00073BEE">
        <w:rPr>
          <w:rFonts w:ascii="Arial" w:hAnsi="Arial" w:cs="Arial"/>
          <w:color w:val="000000"/>
          <w:sz w:val="20"/>
        </w:rPr>
        <w:t>строения</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один</w:t>
      </w:r>
      <w:r w:rsidR="006F622F" w:rsidRPr="00073BEE">
        <w:rPr>
          <w:rFonts w:ascii="Arial" w:hAnsi="Arial" w:cs="Arial"/>
          <w:color w:val="000000"/>
          <w:sz w:val="20"/>
        </w:rPr>
        <w:t xml:space="preserve"> </w:t>
      </w:r>
      <w:r w:rsidRPr="00073BEE">
        <w:rPr>
          <w:rFonts w:ascii="Arial" w:hAnsi="Arial" w:cs="Arial"/>
          <w:color w:val="000000"/>
          <w:sz w:val="20"/>
        </w:rPr>
        <w:t>этаж.</w:t>
      </w:r>
    </w:p>
    <w:p w:rsidR="0043325D" w:rsidRPr="00073BEE" w:rsidRDefault="0043325D" w:rsidP="00073BEE">
      <w:pPr>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Высота</w:t>
      </w:r>
      <w:r w:rsidR="006F622F" w:rsidRPr="00073BEE">
        <w:rPr>
          <w:rFonts w:ascii="Arial" w:hAnsi="Arial" w:cs="Arial"/>
          <w:color w:val="000000"/>
          <w:sz w:val="20"/>
        </w:rPr>
        <w:t xml:space="preserve"> </w:t>
      </w:r>
      <w:r w:rsidRPr="00073BEE">
        <w:rPr>
          <w:rFonts w:ascii="Arial" w:hAnsi="Arial" w:cs="Arial"/>
          <w:color w:val="000000"/>
          <w:sz w:val="20"/>
        </w:rPr>
        <w:t>гаражей</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участках</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садоводства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дачного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м.</w:t>
      </w:r>
    </w:p>
    <w:p w:rsidR="0043325D" w:rsidRPr="00073BEE" w:rsidRDefault="0043325D" w:rsidP="00073BEE">
      <w:pPr>
        <w:rPr>
          <w:rFonts w:ascii="Arial" w:hAnsi="Arial" w:cs="Arial"/>
          <w:color w:val="000000"/>
          <w:sz w:val="20"/>
        </w:rPr>
      </w:pPr>
      <w:r w:rsidRPr="00073BEE">
        <w:rPr>
          <w:rFonts w:ascii="Arial" w:hAnsi="Arial" w:cs="Arial"/>
          <w:color w:val="000000"/>
          <w:sz w:val="20"/>
        </w:rPr>
        <w:t>6.</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размещение</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ведения</w:t>
      </w:r>
      <w:r w:rsidR="006F622F" w:rsidRPr="00073BEE">
        <w:rPr>
          <w:rFonts w:ascii="Arial" w:hAnsi="Arial" w:cs="Arial"/>
          <w:color w:val="000000"/>
          <w:sz w:val="20"/>
        </w:rPr>
        <w:t xml:space="preserve"> </w:t>
      </w:r>
      <w:r w:rsidRPr="00073BEE">
        <w:rPr>
          <w:rFonts w:ascii="Arial" w:hAnsi="Arial" w:cs="Arial"/>
          <w:color w:val="000000"/>
          <w:sz w:val="20"/>
        </w:rPr>
        <w:t>огородничества,</w:t>
      </w:r>
      <w:r w:rsidR="006F622F" w:rsidRPr="00073BEE">
        <w:rPr>
          <w:rFonts w:ascii="Arial" w:hAnsi="Arial" w:cs="Arial"/>
          <w:color w:val="000000"/>
          <w:sz w:val="20"/>
        </w:rPr>
        <w:t xml:space="preserve"> </w:t>
      </w:r>
      <w:r w:rsidRPr="00073BEE">
        <w:rPr>
          <w:rFonts w:ascii="Arial" w:hAnsi="Arial" w:cs="Arial"/>
          <w:color w:val="000000"/>
          <w:sz w:val="20"/>
        </w:rPr>
        <w:t>садоводства,</w:t>
      </w:r>
      <w:r w:rsidR="006F622F" w:rsidRPr="00073BEE">
        <w:rPr>
          <w:rFonts w:ascii="Arial" w:hAnsi="Arial" w:cs="Arial"/>
          <w:color w:val="000000"/>
          <w:sz w:val="20"/>
        </w:rPr>
        <w:t xml:space="preserve"> </w:t>
      </w:r>
      <w:r w:rsidRPr="00073BEE">
        <w:rPr>
          <w:rFonts w:ascii="Arial" w:hAnsi="Arial" w:cs="Arial"/>
          <w:color w:val="000000"/>
          <w:sz w:val="20"/>
        </w:rPr>
        <w:t>дачного</w:t>
      </w:r>
      <w:r w:rsidR="006F622F" w:rsidRPr="00073BEE">
        <w:rPr>
          <w:rFonts w:ascii="Arial" w:hAnsi="Arial" w:cs="Arial"/>
          <w:color w:val="000000"/>
          <w:sz w:val="20"/>
        </w:rPr>
        <w:t xml:space="preserve"> </w:t>
      </w:r>
      <w:r w:rsidRPr="00073BEE">
        <w:rPr>
          <w:rFonts w:ascii="Arial" w:hAnsi="Arial" w:cs="Arial"/>
          <w:color w:val="000000"/>
          <w:sz w:val="20"/>
        </w:rPr>
        <w:t>хозяйства</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санитарно-защитных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охранных</w:t>
      </w:r>
      <w:r w:rsidR="006F622F" w:rsidRPr="00073BEE">
        <w:rPr>
          <w:rFonts w:ascii="Arial" w:hAnsi="Arial" w:cs="Arial"/>
          <w:color w:val="000000"/>
          <w:sz w:val="20"/>
        </w:rPr>
        <w:t xml:space="preserve"> </w:t>
      </w:r>
      <w:r w:rsidRPr="00073BEE">
        <w:rPr>
          <w:rFonts w:ascii="Arial" w:hAnsi="Arial" w:cs="Arial"/>
          <w:color w:val="000000"/>
          <w:sz w:val="20"/>
        </w:rPr>
        <w:t>зонах.</w:t>
      </w:r>
    </w:p>
    <w:p w:rsidR="0043325D" w:rsidRPr="00073BEE" w:rsidRDefault="0043325D" w:rsidP="00073BEE">
      <w:pPr>
        <w:rPr>
          <w:rFonts w:ascii="Arial" w:hAnsi="Arial" w:cs="Arial"/>
          <w:color w:val="000000"/>
          <w:sz w:val="20"/>
        </w:rPr>
      </w:pPr>
      <w:r w:rsidRPr="00073BEE">
        <w:rPr>
          <w:rFonts w:ascii="Arial" w:hAnsi="Arial" w:cs="Arial"/>
          <w:color w:val="000000"/>
          <w:sz w:val="20"/>
        </w:rPr>
        <w:t>7.</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случае</w:t>
      </w:r>
      <w:r w:rsidR="006F622F" w:rsidRPr="00073BEE">
        <w:rPr>
          <w:rFonts w:ascii="Arial" w:hAnsi="Arial" w:cs="Arial"/>
          <w:color w:val="000000"/>
          <w:sz w:val="20"/>
        </w:rPr>
        <w:t xml:space="preserve"> </w:t>
      </w:r>
      <w:r w:rsidRPr="00073BEE">
        <w:rPr>
          <w:rFonts w:ascii="Arial" w:hAnsi="Arial" w:cs="Arial"/>
          <w:color w:val="000000"/>
          <w:sz w:val="20"/>
        </w:rPr>
        <w:t>нахождения</w:t>
      </w:r>
      <w:r w:rsidR="006F622F" w:rsidRPr="00073BEE">
        <w:rPr>
          <w:rFonts w:ascii="Arial" w:hAnsi="Arial" w:cs="Arial"/>
          <w:color w:val="000000"/>
          <w:sz w:val="20"/>
        </w:rPr>
        <w:t xml:space="preserve"> </w:t>
      </w:r>
      <w:r w:rsidRPr="00073BEE">
        <w:rPr>
          <w:rFonts w:ascii="Arial" w:hAnsi="Arial" w:cs="Arial"/>
          <w:color w:val="000000"/>
          <w:sz w:val="20"/>
        </w:rPr>
        <w:t>территорий</w:t>
      </w:r>
      <w:r w:rsidR="006F622F" w:rsidRPr="00073BEE">
        <w:rPr>
          <w:rFonts w:ascii="Arial" w:hAnsi="Arial" w:cs="Arial"/>
          <w:color w:val="000000"/>
          <w:sz w:val="20"/>
        </w:rPr>
        <w:t xml:space="preserve"> </w:t>
      </w:r>
      <w:r w:rsidRPr="00073BEE">
        <w:rPr>
          <w:rFonts w:ascii="Arial" w:hAnsi="Arial" w:cs="Arial"/>
          <w:color w:val="000000"/>
          <w:sz w:val="20"/>
        </w:rPr>
        <w:t>садоводческих,</w:t>
      </w:r>
      <w:r w:rsidR="006F622F" w:rsidRPr="00073BEE">
        <w:rPr>
          <w:rFonts w:ascii="Arial" w:hAnsi="Arial" w:cs="Arial"/>
          <w:color w:val="000000"/>
          <w:sz w:val="20"/>
        </w:rPr>
        <w:t xml:space="preserve"> </w:t>
      </w:r>
      <w:r w:rsidRPr="00073BEE">
        <w:rPr>
          <w:rFonts w:ascii="Arial" w:hAnsi="Arial" w:cs="Arial"/>
          <w:color w:val="000000"/>
          <w:sz w:val="20"/>
        </w:rPr>
        <w:t>огороднических</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дачных</w:t>
      </w:r>
      <w:r w:rsidR="006F622F" w:rsidRPr="00073BEE">
        <w:rPr>
          <w:rFonts w:ascii="Arial" w:hAnsi="Arial" w:cs="Arial"/>
          <w:color w:val="000000"/>
          <w:sz w:val="20"/>
        </w:rPr>
        <w:t xml:space="preserve"> </w:t>
      </w:r>
      <w:r w:rsidRPr="00073BEE">
        <w:rPr>
          <w:rFonts w:ascii="Arial" w:hAnsi="Arial" w:cs="Arial"/>
          <w:color w:val="000000"/>
          <w:sz w:val="20"/>
        </w:rPr>
        <w:t>некоммерческих</w:t>
      </w:r>
      <w:r w:rsidR="006F622F" w:rsidRPr="00073BEE">
        <w:rPr>
          <w:rFonts w:ascii="Arial" w:hAnsi="Arial" w:cs="Arial"/>
          <w:color w:val="000000"/>
          <w:sz w:val="20"/>
        </w:rPr>
        <w:t xml:space="preserve"> </w:t>
      </w:r>
      <w:r w:rsidRPr="00073BEE">
        <w:rPr>
          <w:rFonts w:ascii="Arial" w:hAnsi="Arial" w:cs="Arial"/>
          <w:color w:val="000000"/>
          <w:sz w:val="20"/>
        </w:rPr>
        <w:t>объединений</w:t>
      </w:r>
      <w:r w:rsidR="006F622F" w:rsidRPr="00073BEE">
        <w:rPr>
          <w:rFonts w:ascii="Arial" w:hAnsi="Arial" w:cs="Arial"/>
          <w:color w:val="000000"/>
          <w:sz w:val="20"/>
        </w:rPr>
        <w:t xml:space="preserve"> </w:t>
      </w:r>
      <w:r w:rsidRPr="00073BEE">
        <w:rPr>
          <w:rFonts w:ascii="Arial" w:hAnsi="Arial" w:cs="Arial"/>
          <w:color w:val="000000"/>
          <w:sz w:val="20"/>
        </w:rPr>
        <w:t>граждан</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proofErr w:type="spellStart"/>
      <w:r w:rsidRPr="00073BEE">
        <w:rPr>
          <w:rFonts w:ascii="Arial" w:hAnsi="Arial" w:cs="Arial"/>
          <w:color w:val="000000"/>
          <w:sz w:val="20"/>
        </w:rPr>
        <w:t>водоохранных</w:t>
      </w:r>
      <w:proofErr w:type="spellEnd"/>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необходимо</w:t>
      </w:r>
      <w:r w:rsidR="006F622F" w:rsidRPr="00073BEE">
        <w:rPr>
          <w:rFonts w:ascii="Arial" w:hAnsi="Arial" w:cs="Arial"/>
          <w:color w:val="000000"/>
          <w:sz w:val="20"/>
        </w:rPr>
        <w:t xml:space="preserve"> </w:t>
      </w:r>
      <w:r w:rsidRPr="00073BEE">
        <w:rPr>
          <w:rFonts w:ascii="Arial" w:hAnsi="Arial" w:cs="Arial"/>
          <w:color w:val="000000"/>
          <w:sz w:val="20"/>
        </w:rPr>
        <w:t>обеспечить</w:t>
      </w:r>
      <w:r w:rsidR="006F622F" w:rsidRPr="00073BEE">
        <w:rPr>
          <w:rFonts w:ascii="Arial" w:hAnsi="Arial" w:cs="Arial"/>
          <w:color w:val="000000"/>
          <w:sz w:val="20"/>
        </w:rPr>
        <w:t xml:space="preserve"> </w:t>
      </w:r>
      <w:r w:rsidRPr="00073BEE">
        <w:rPr>
          <w:rFonts w:ascii="Arial" w:hAnsi="Arial" w:cs="Arial"/>
          <w:color w:val="000000"/>
          <w:sz w:val="20"/>
        </w:rPr>
        <w:t>их</w:t>
      </w:r>
      <w:r w:rsidR="006F622F" w:rsidRPr="00073BEE">
        <w:rPr>
          <w:rFonts w:ascii="Arial" w:hAnsi="Arial" w:cs="Arial"/>
          <w:color w:val="000000"/>
          <w:sz w:val="20"/>
        </w:rPr>
        <w:t xml:space="preserve"> </w:t>
      </w:r>
      <w:r w:rsidRPr="00073BEE">
        <w:rPr>
          <w:rFonts w:ascii="Arial" w:hAnsi="Arial" w:cs="Arial"/>
          <w:color w:val="000000"/>
          <w:sz w:val="20"/>
        </w:rPr>
        <w:t>оборудование</w:t>
      </w:r>
      <w:r w:rsidR="006F622F" w:rsidRPr="00073BEE">
        <w:rPr>
          <w:rFonts w:ascii="Arial" w:hAnsi="Arial" w:cs="Arial"/>
          <w:color w:val="000000"/>
          <w:sz w:val="20"/>
        </w:rPr>
        <w:t xml:space="preserve"> </w:t>
      </w:r>
      <w:r w:rsidRPr="00073BEE">
        <w:rPr>
          <w:rFonts w:ascii="Arial" w:hAnsi="Arial" w:cs="Arial"/>
          <w:color w:val="000000"/>
          <w:sz w:val="20"/>
        </w:rPr>
        <w:t>сооружениями,</w:t>
      </w:r>
      <w:r w:rsidR="006F622F" w:rsidRPr="00073BEE">
        <w:rPr>
          <w:rFonts w:ascii="Arial" w:hAnsi="Arial" w:cs="Arial"/>
          <w:color w:val="000000"/>
          <w:sz w:val="20"/>
        </w:rPr>
        <w:t xml:space="preserve"> </w:t>
      </w:r>
      <w:r w:rsidRPr="00073BEE">
        <w:rPr>
          <w:rFonts w:ascii="Arial" w:hAnsi="Arial" w:cs="Arial"/>
          <w:color w:val="000000"/>
          <w:sz w:val="20"/>
        </w:rPr>
        <w:t>обеспечивающими</w:t>
      </w:r>
      <w:r w:rsidR="006F622F" w:rsidRPr="00073BEE">
        <w:rPr>
          <w:rFonts w:ascii="Arial" w:hAnsi="Arial" w:cs="Arial"/>
          <w:color w:val="000000"/>
          <w:sz w:val="20"/>
        </w:rPr>
        <w:t xml:space="preserve"> </w:t>
      </w:r>
      <w:r w:rsidRPr="00073BEE">
        <w:rPr>
          <w:rFonts w:ascii="Arial" w:hAnsi="Arial" w:cs="Arial"/>
          <w:color w:val="000000"/>
          <w:sz w:val="20"/>
        </w:rPr>
        <w:t>охрану</w:t>
      </w:r>
      <w:r w:rsidR="006F622F" w:rsidRPr="00073BEE">
        <w:rPr>
          <w:rFonts w:ascii="Arial" w:hAnsi="Arial" w:cs="Arial"/>
          <w:color w:val="000000"/>
          <w:sz w:val="20"/>
        </w:rPr>
        <w:t xml:space="preserve"> </w:t>
      </w:r>
      <w:r w:rsidRPr="00073BEE">
        <w:rPr>
          <w:rFonts w:ascii="Arial" w:hAnsi="Arial" w:cs="Arial"/>
          <w:color w:val="000000"/>
          <w:sz w:val="20"/>
        </w:rPr>
        <w:t>водных</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от</w:t>
      </w:r>
      <w:r w:rsidR="006F622F" w:rsidRPr="00073BEE">
        <w:rPr>
          <w:rFonts w:ascii="Arial" w:hAnsi="Arial" w:cs="Arial"/>
          <w:color w:val="000000"/>
          <w:sz w:val="20"/>
        </w:rPr>
        <w:t xml:space="preserve"> </w:t>
      </w:r>
      <w:r w:rsidRPr="00073BEE">
        <w:rPr>
          <w:rFonts w:ascii="Arial" w:hAnsi="Arial" w:cs="Arial"/>
          <w:color w:val="000000"/>
          <w:sz w:val="20"/>
        </w:rPr>
        <w:t>загрязнения,</w:t>
      </w:r>
      <w:r w:rsidR="006F622F" w:rsidRPr="00073BEE">
        <w:rPr>
          <w:rFonts w:ascii="Arial" w:hAnsi="Arial" w:cs="Arial"/>
          <w:color w:val="000000"/>
          <w:sz w:val="20"/>
        </w:rPr>
        <w:t xml:space="preserve"> </w:t>
      </w:r>
      <w:r w:rsidRPr="00073BEE">
        <w:rPr>
          <w:rFonts w:ascii="Arial" w:hAnsi="Arial" w:cs="Arial"/>
          <w:color w:val="000000"/>
          <w:sz w:val="20"/>
        </w:rPr>
        <w:t>засорения,</w:t>
      </w:r>
      <w:r w:rsidR="006F622F" w:rsidRPr="00073BEE">
        <w:rPr>
          <w:rFonts w:ascii="Arial" w:hAnsi="Arial" w:cs="Arial"/>
          <w:color w:val="000000"/>
          <w:sz w:val="20"/>
        </w:rPr>
        <w:t xml:space="preserve"> </w:t>
      </w:r>
      <w:r w:rsidRPr="00073BEE">
        <w:rPr>
          <w:rFonts w:ascii="Arial" w:hAnsi="Arial" w:cs="Arial"/>
          <w:color w:val="000000"/>
          <w:sz w:val="20"/>
        </w:rPr>
        <w:t>заиления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истощения</w:t>
      </w:r>
      <w:r w:rsidR="006F622F" w:rsidRPr="00073BEE">
        <w:rPr>
          <w:rFonts w:ascii="Arial" w:hAnsi="Arial" w:cs="Arial"/>
          <w:color w:val="000000"/>
          <w:sz w:val="20"/>
        </w:rPr>
        <w:t xml:space="preserve"> </w:t>
      </w:r>
      <w:r w:rsidRPr="00073BEE">
        <w:rPr>
          <w:rFonts w:ascii="Arial" w:hAnsi="Arial" w:cs="Arial"/>
          <w:color w:val="000000"/>
          <w:sz w:val="20"/>
        </w:rPr>
        <w:t>вод</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водным</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законодательством</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области</w:t>
      </w:r>
      <w:r w:rsidR="006F622F" w:rsidRPr="00073BEE">
        <w:rPr>
          <w:rFonts w:ascii="Arial" w:hAnsi="Arial" w:cs="Arial"/>
          <w:color w:val="000000"/>
          <w:sz w:val="20"/>
        </w:rPr>
        <w:t xml:space="preserve"> </w:t>
      </w:r>
      <w:r w:rsidRPr="00073BEE">
        <w:rPr>
          <w:rFonts w:ascii="Arial" w:hAnsi="Arial" w:cs="Arial"/>
          <w:color w:val="000000"/>
          <w:sz w:val="20"/>
        </w:rPr>
        <w:t>охраны</w:t>
      </w:r>
      <w:r w:rsidR="006F622F" w:rsidRPr="00073BEE">
        <w:rPr>
          <w:rFonts w:ascii="Arial" w:hAnsi="Arial" w:cs="Arial"/>
          <w:color w:val="000000"/>
          <w:sz w:val="20"/>
        </w:rPr>
        <w:t xml:space="preserve"> </w:t>
      </w:r>
      <w:r w:rsidRPr="00073BEE">
        <w:rPr>
          <w:rFonts w:ascii="Arial" w:hAnsi="Arial" w:cs="Arial"/>
          <w:color w:val="000000"/>
          <w:sz w:val="20"/>
        </w:rPr>
        <w:t>окружающей</w:t>
      </w:r>
      <w:r w:rsidR="006F622F" w:rsidRPr="00073BEE">
        <w:rPr>
          <w:rFonts w:ascii="Arial" w:hAnsi="Arial" w:cs="Arial"/>
          <w:color w:val="000000"/>
          <w:sz w:val="20"/>
        </w:rPr>
        <w:t xml:space="preserve"> </w:t>
      </w:r>
      <w:r w:rsidRPr="00073BEE">
        <w:rPr>
          <w:rFonts w:ascii="Arial" w:hAnsi="Arial" w:cs="Arial"/>
          <w:color w:val="000000"/>
          <w:sz w:val="20"/>
        </w:rPr>
        <w:t>среды.</w:t>
      </w:r>
    </w:p>
    <w:p w:rsidR="0043325D" w:rsidRPr="00073BEE" w:rsidRDefault="0043325D" w:rsidP="00073BEE">
      <w:pPr>
        <w:rPr>
          <w:rFonts w:ascii="Arial" w:hAnsi="Arial" w:cs="Arial"/>
          <w:color w:val="000000"/>
          <w:sz w:val="20"/>
        </w:rPr>
      </w:pP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применение</w:t>
      </w:r>
      <w:r w:rsidR="006F622F" w:rsidRPr="00073BEE">
        <w:rPr>
          <w:rFonts w:ascii="Arial" w:hAnsi="Arial" w:cs="Arial"/>
          <w:color w:val="000000"/>
          <w:sz w:val="20"/>
        </w:rPr>
        <w:t xml:space="preserve"> </w:t>
      </w:r>
      <w:r w:rsidRPr="00073BEE">
        <w:rPr>
          <w:rFonts w:ascii="Arial" w:hAnsi="Arial" w:cs="Arial"/>
          <w:color w:val="000000"/>
          <w:sz w:val="20"/>
        </w:rPr>
        <w:t>приемников,</w:t>
      </w:r>
      <w:r w:rsidR="006F622F" w:rsidRPr="00073BEE">
        <w:rPr>
          <w:rFonts w:ascii="Arial" w:hAnsi="Arial" w:cs="Arial"/>
          <w:color w:val="000000"/>
          <w:sz w:val="20"/>
        </w:rPr>
        <w:t xml:space="preserve"> </w:t>
      </w:r>
      <w:r w:rsidRPr="00073BEE">
        <w:rPr>
          <w:rFonts w:ascii="Arial" w:hAnsi="Arial" w:cs="Arial"/>
          <w:color w:val="000000"/>
          <w:sz w:val="20"/>
        </w:rPr>
        <w:t>изготовленных</w:t>
      </w:r>
      <w:r w:rsidR="006F622F" w:rsidRPr="00073BEE">
        <w:rPr>
          <w:rFonts w:ascii="Arial" w:hAnsi="Arial" w:cs="Arial"/>
          <w:color w:val="000000"/>
          <w:sz w:val="20"/>
        </w:rPr>
        <w:t xml:space="preserve"> </w:t>
      </w:r>
      <w:r w:rsidRPr="00073BEE">
        <w:rPr>
          <w:rFonts w:ascii="Arial" w:hAnsi="Arial" w:cs="Arial"/>
          <w:color w:val="000000"/>
          <w:sz w:val="20"/>
        </w:rPr>
        <w:t>из</w:t>
      </w:r>
      <w:r w:rsidR="006F622F" w:rsidRPr="00073BEE">
        <w:rPr>
          <w:rFonts w:ascii="Arial" w:hAnsi="Arial" w:cs="Arial"/>
          <w:color w:val="000000"/>
          <w:sz w:val="20"/>
        </w:rPr>
        <w:t xml:space="preserve"> </w:t>
      </w:r>
      <w:r w:rsidRPr="00073BEE">
        <w:rPr>
          <w:rFonts w:ascii="Arial" w:hAnsi="Arial" w:cs="Arial"/>
          <w:color w:val="000000"/>
          <w:sz w:val="20"/>
        </w:rPr>
        <w:t>водонепроницаемых</w:t>
      </w:r>
      <w:r w:rsidR="006F622F" w:rsidRPr="00073BEE">
        <w:rPr>
          <w:rFonts w:ascii="Arial" w:hAnsi="Arial" w:cs="Arial"/>
          <w:color w:val="000000"/>
          <w:sz w:val="20"/>
        </w:rPr>
        <w:t xml:space="preserve"> </w:t>
      </w:r>
      <w:r w:rsidRPr="00073BEE">
        <w:rPr>
          <w:rFonts w:ascii="Arial" w:hAnsi="Arial" w:cs="Arial"/>
          <w:color w:val="000000"/>
          <w:sz w:val="20"/>
        </w:rPr>
        <w:t>материалов,</w:t>
      </w:r>
      <w:r w:rsidR="006F622F" w:rsidRPr="00073BEE">
        <w:rPr>
          <w:rFonts w:ascii="Arial" w:hAnsi="Arial" w:cs="Arial"/>
          <w:color w:val="000000"/>
          <w:sz w:val="20"/>
        </w:rPr>
        <w:t xml:space="preserve"> </w:t>
      </w:r>
      <w:r w:rsidRPr="00073BEE">
        <w:rPr>
          <w:rFonts w:ascii="Arial" w:hAnsi="Arial" w:cs="Arial"/>
          <w:color w:val="000000"/>
          <w:sz w:val="20"/>
        </w:rPr>
        <w:t>предотвращающих</w:t>
      </w:r>
      <w:r w:rsidR="006F622F" w:rsidRPr="00073BEE">
        <w:rPr>
          <w:rFonts w:ascii="Arial" w:hAnsi="Arial" w:cs="Arial"/>
          <w:color w:val="000000"/>
          <w:sz w:val="20"/>
        </w:rPr>
        <w:t xml:space="preserve"> </w:t>
      </w:r>
      <w:r w:rsidRPr="00073BEE">
        <w:rPr>
          <w:rFonts w:ascii="Arial" w:hAnsi="Arial" w:cs="Arial"/>
          <w:color w:val="000000"/>
          <w:sz w:val="20"/>
        </w:rPr>
        <w:t>поступление</w:t>
      </w:r>
      <w:r w:rsidR="006F622F" w:rsidRPr="00073BEE">
        <w:rPr>
          <w:rFonts w:ascii="Arial" w:hAnsi="Arial" w:cs="Arial"/>
          <w:color w:val="000000"/>
          <w:sz w:val="20"/>
        </w:rPr>
        <w:t xml:space="preserve"> </w:t>
      </w:r>
      <w:r w:rsidRPr="00073BEE">
        <w:rPr>
          <w:rFonts w:ascii="Arial" w:hAnsi="Arial" w:cs="Arial"/>
          <w:color w:val="000000"/>
          <w:sz w:val="20"/>
        </w:rPr>
        <w:t>загрязняющих</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иных</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микроорганизмов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окружающую</w:t>
      </w:r>
      <w:r w:rsidR="006F622F" w:rsidRPr="00073BEE">
        <w:rPr>
          <w:rFonts w:ascii="Arial" w:hAnsi="Arial" w:cs="Arial"/>
          <w:color w:val="000000"/>
          <w:sz w:val="20"/>
        </w:rPr>
        <w:t xml:space="preserve"> </w:t>
      </w:r>
      <w:r w:rsidRPr="00073BEE">
        <w:rPr>
          <w:rFonts w:ascii="Arial" w:hAnsi="Arial" w:cs="Arial"/>
          <w:color w:val="000000"/>
          <w:sz w:val="20"/>
        </w:rPr>
        <w:t>среду.</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45.</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bookmarkStart w:id="29" w:name="_Toc466536839"/>
      <w:bookmarkStart w:id="30" w:name="_Toc467157063"/>
      <w:bookmarkStart w:id="31" w:name="_Toc467570920"/>
      <w:bookmarkStart w:id="32" w:name="_Toc470503346"/>
      <w:bookmarkStart w:id="33" w:name="_Toc470511113"/>
      <w:bookmarkStart w:id="34" w:name="_Toc470511382"/>
      <w:bookmarkStart w:id="35" w:name="_Toc471408482"/>
      <w:bookmarkStart w:id="36" w:name="_Toc471417989"/>
      <w:bookmarkStart w:id="37" w:name="_Toc471418068"/>
      <w:bookmarkStart w:id="38" w:name="_Toc471418188"/>
      <w:bookmarkStart w:id="39" w:name="_Toc471671513"/>
      <w:r w:rsidRPr="00073BEE">
        <w:rPr>
          <w:rFonts w:ascii="Arial" w:hAnsi="Arial" w:cs="Arial"/>
          <w:color w:val="000000"/>
          <w:sz w:val="20"/>
        </w:rPr>
        <w:t>производственных</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(П)</w:t>
      </w:r>
      <w:bookmarkEnd w:id="29"/>
      <w:bookmarkEnd w:id="30"/>
      <w:bookmarkEnd w:id="31"/>
      <w:bookmarkEnd w:id="32"/>
      <w:bookmarkEnd w:id="33"/>
      <w:bookmarkEnd w:id="34"/>
      <w:bookmarkEnd w:id="35"/>
      <w:bookmarkEnd w:id="36"/>
      <w:bookmarkEnd w:id="37"/>
      <w:bookmarkEnd w:id="38"/>
      <w:bookmarkEnd w:id="39"/>
    </w:p>
    <w:p w:rsidR="0043325D"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p w:rsidR="00CD0D3A" w:rsidRPr="00073BEE" w:rsidRDefault="00CD0D3A" w:rsidP="00073BEE">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100"/>
        <w:gridCol w:w="3794"/>
        <w:gridCol w:w="2315"/>
        <w:gridCol w:w="348"/>
        <w:gridCol w:w="61"/>
        <w:gridCol w:w="2191"/>
        <w:gridCol w:w="45"/>
        <w:gridCol w:w="2203"/>
        <w:gridCol w:w="9"/>
        <w:gridCol w:w="1265"/>
      </w:tblGrid>
      <w:tr w:rsidR="0043325D" w:rsidRPr="00073BEE" w:rsidTr="002B185C">
        <w:trPr>
          <w:cantSplit/>
        </w:trPr>
        <w:tc>
          <w:tcPr>
            <w:tcW w:w="264"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694"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вида</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p>
        </w:tc>
        <w:tc>
          <w:tcPr>
            <w:tcW w:w="1254"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p>
        </w:tc>
        <w:tc>
          <w:tcPr>
            <w:tcW w:w="2788" w:type="pct"/>
            <w:gridSpan w:val="8"/>
            <w:shd w:val="clear" w:color="auto" w:fill="auto"/>
            <w:vAlign w:val="center"/>
          </w:tcPr>
          <w:p w:rsidR="0043325D" w:rsidRPr="00073BEE" w:rsidRDefault="0043325D" w:rsidP="00CD0D3A">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w:t>
            </w:r>
            <w:r w:rsidR="00CD0D3A">
              <w:rPr>
                <w:rFonts w:ascii="Arial" w:hAnsi="Arial" w:cs="Arial"/>
                <w:color w:val="000000"/>
                <w:sz w:val="20"/>
              </w:rPr>
              <w:t>е</w:t>
            </w:r>
            <w:r w:rsidRPr="00073BEE">
              <w:rPr>
                <w:rFonts w:ascii="Arial" w:hAnsi="Arial" w:cs="Arial"/>
                <w:color w:val="000000"/>
                <w:sz w:val="20"/>
              </w:rPr>
              <w:t>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43325D" w:rsidRPr="00073BEE" w:rsidTr="002B185C">
        <w:trPr>
          <w:cantSplit/>
        </w:trPr>
        <w:tc>
          <w:tcPr>
            <w:tcW w:w="264" w:type="pct"/>
            <w:vMerge/>
            <w:vAlign w:val="center"/>
          </w:tcPr>
          <w:p w:rsidR="0043325D" w:rsidRPr="00073BEE" w:rsidRDefault="0043325D" w:rsidP="002B185C">
            <w:pPr>
              <w:jc w:val="center"/>
              <w:rPr>
                <w:rFonts w:ascii="Arial" w:hAnsi="Arial" w:cs="Arial"/>
                <w:color w:val="000000"/>
                <w:sz w:val="20"/>
              </w:rPr>
            </w:pPr>
          </w:p>
        </w:tc>
        <w:tc>
          <w:tcPr>
            <w:tcW w:w="694" w:type="pct"/>
            <w:vMerge/>
            <w:vAlign w:val="center"/>
          </w:tcPr>
          <w:p w:rsidR="0043325D" w:rsidRPr="00073BEE" w:rsidRDefault="0043325D" w:rsidP="002B185C">
            <w:pPr>
              <w:jc w:val="center"/>
              <w:rPr>
                <w:rFonts w:ascii="Arial" w:hAnsi="Arial" w:cs="Arial"/>
                <w:color w:val="000000"/>
                <w:sz w:val="20"/>
              </w:rPr>
            </w:pPr>
          </w:p>
        </w:tc>
        <w:tc>
          <w:tcPr>
            <w:tcW w:w="1254" w:type="pct"/>
            <w:vMerge/>
            <w:vAlign w:val="center"/>
          </w:tcPr>
          <w:p w:rsidR="0043325D" w:rsidRPr="00073BEE" w:rsidRDefault="0043325D" w:rsidP="002B185C">
            <w:pPr>
              <w:jc w:val="center"/>
              <w:rPr>
                <w:rFonts w:ascii="Arial" w:hAnsi="Arial" w:cs="Arial"/>
                <w:color w:val="000000"/>
                <w:sz w:val="20"/>
              </w:rPr>
            </w:pPr>
          </w:p>
        </w:tc>
        <w:tc>
          <w:tcPr>
            <w:tcW w:w="765" w:type="pct"/>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Предельное</w:t>
            </w:r>
            <w:r w:rsidR="006F622F" w:rsidRPr="00073BEE">
              <w:rPr>
                <w:rFonts w:ascii="Arial" w:hAnsi="Arial" w:cs="Arial"/>
                <w:color w:val="000000"/>
                <w:sz w:val="20"/>
              </w:rPr>
              <w:t xml:space="preserve"> </w:t>
            </w:r>
            <w:r w:rsidRPr="00073BEE">
              <w:rPr>
                <w:rFonts w:ascii="Arial" w:hAnsi="Arial" w:cs="Arial"/>
                <w:color w:val="000000"/>
                <w:sz w:val="20"/>
              </w:rPr>
              <w:t>количество</w:t>
            </w:r>
            <w:r w:rsidR="006F622F" w:rsidRPr="00073BEE">
              <w:rPr>
                <w:rFonts w:ascii="Arial" w:hAnsi="Arial" w:cs="Arial"/>
                <w:color w:val="000000"/>
                <w:sz w:val="20"/>
              </w:rPr>
              <w:t xml:space="preserve"> </w:t>
            </w:r>
            <w:r w:rsidRPr="00073BEE">
              <w:rPr>
                <w:rFonts w:ascii="Arial" w:hAnsi="Arial" w:cs="Arial"/>
                <w:color w:val="000000"/>
                <w:sz w:val="20"/>
              </w:rPr>
              <w:t>этажей</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высота</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p>
        </w:tc>
        <w:tc>
          <w:tcPr>
            <w:tcW w:w="859" w:type="pct"/>
            <w:gridSpan w:val="3"/>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r w:rsidRPr="00073BEE">
              <w:rPr>
                <w:rFonts w:ascii="Arial" w:hAnsi="Arial" w:cs="Arial"/>
                <w:color w:val="000000"/>
                <w:sz w:val="20"/>
              </w:rPr>
              <w:t>.</w:t>
            </w:r>
          </w:p>
        </w:tc>
        <w:tc>
          <w:tcPr>
            <w:tcW w:w="746" w:type="pct"/>
            <w:gridSpan w:val="3"/>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tc>
        <w:tc>
          <w:tcPr>
            <w:tcW w:w="418"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p>
        </w:tc>
      </w:tr>
      <w:tr w:rsidR="0043325D" w:rsidRPr="00073BEE" w:rsidTr="002B185C">
        <w:trPr>
          <w:cantSplit/>
          <w:tblHeader/>
        </w:trPr>
        <w:tc>
          <w:tcPr>
            <w:tcW w:w="264"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94"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1254"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765" w:type="pct"/>
            <w:tcBorders>
              <w:bottom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859" w:type="pct"/>
            <w:gridSpan w:val="3"/>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746" w:type="pct"/>
            <w:gridSpan w:val="3"/>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418"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r>
      <w:tr w:rsidR="0043325D" w:rsidRPr="00073BEE" w:rsidTr="002B185C">
        <w:trPr>
          <w:cantSplit/>
        </w:trPr>
        <w:tc>
          <w:tcPr>
            <w:tcW w:w="5000" w:type="pct"/>
            <w:gridSpan w:val="11"/>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1.15</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Хранение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переработка</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сельскохозяйственной</w:t>
            </w:r>
            <w:r w:rsidR="006F622F" w:rsidRPr="00073BEE">
              <w:rPr>
                <w:rFonts w:ascii="Arial" w:hAnsi="Arial" w:cs="Arial"/>
                <w:color w:val="000000"/>
                <w:sz w:val="20"/>
              </w:rPr>
              <w:t xml:space="preserve"> </w:t>
            </w:r>
            <w:r w:rsidRPr="00073BEE">
              <w:rPr>
                <w:rFonts w:ascii="Arial" w:hAnsi="Arial" w:cs="Arial"/>
                <w:color w:val="000000"/>
                <w:sz w:val="20"/>
              </w:rPr>
              <w:t>продукции</w:t>
            </w:r>
          </w:p>
        </w:tc>
        <w:tc>
          <w:tcPr>
            <w:tcW w:w="880"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59" w:type="pct"/>
            <w:gridSpan w:val="3"/>
            <w:tcBorders>
              <w:top w:val="single" w:sz="4" w:space="0" w:color="auto"/>
            </w:tcBorders>
            <w:shd w:val="clear" w:color="auto" w:fill="auto"/>
            <w:vAlign w:val="center"/>
          </w:tcPr>
          <w:p w:rsidR="0043325D" w:rsidRPr="00073BEE" w:rsidRDefault="0043325D" w:rsidP="002B185C">
            <w:pPr>
              <w:ind w:left="-140" w:right="-157" w:firstLine="140"/>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200</w:t>
            </w:r>
          </w:p>
        </w:tc>
        <w:tc>
          <w:tcPr>
            <w:tcW w:w="731"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18" w:type="pct"/>
            <w:tcBorders>
              <w:top w:val="single" w:sz="4" w:space="0" w:color="auto"/>
            </w:tcBorders>
            <w:shd w:val="clear" w:color="auto" w:fill="auto"/>
            <w:vAlign w:val="center"/>
          </w:tcPr>
          <w:p w:rsidR="0043325D" w:rsidRPr="00073BEE" w:rsidRDefault="0043325D" w:rsidP="002B185C">
            <w:pPr>
              <w:ind w:right="669"/>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1.18</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Обеспечение</w:t>
            </w:r>
            <w:r w:rsidR="006F622F" w:rsidRPr="00073BEE">
              <w:rPr>
                <w:rFonts w:ascii="Arial" w:hAnsi="Arial" w:cs="Arial"/>
                <w:color w:val="000000"/>
                <w:sz w:val="20"/>
              </w:rPr>
              <w:t xml:space="preserve"> </w:t>
            </w:r>
            <w:r w:rsidRPr="00073BEE">
              <w:rPr>
                <w:rFonts w:ascii="Arial" w:hAnsi="Arial" w:cs="Arial"/>
                <w:color w:val="000000"/>
                <w:sz w:val="20"/>
              </w:rPr>
              <w:t>сельскохозяйственного</w:t>
            </w:r>
            <w:r w:rsidR="006F622F" w:rsidRPr="00073BEE">
              <w:rPr>
                <w:rFonts w:ascii="Arial" w:hAnsi="Arial" w:cs="Arial"/>
                <w:color w:val="000000"/>
                <w:sz w:val="20"/>
              </w:rPr>
              <w:t xml:space="preserve"> </w:t>
            </w:r>
            <w:r w:rsidRPr="00073BEE">
              <w:rPr>
                <w:rFonts w:ascii="Arial" w:hAnsi="Arial" w:cs="Arial"/>
                <w:color w:val="000000"/>
                <w:sz w:val="20"/>
              </w:rPr>
              <w:t>производства</w:t>
            </w:r>
          </w:p>
        </w:tc>
        <w:tc>
          <w:tcPr>
            <w:tcW w:w="880"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59"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200</w:t>
            </w:r>
          </w:p>
        </w:tc>
        <w:tc>
          <w:tcPr>
            <w:tcW w:w="731"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418" w:type="pct"/>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2.7.1</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Хранение</w:t>
            </w:r>
            <w:r w:rsidR="006F622F" w:rsidRPr="00073BEE">
              <w:rPr>
                <w:rFonts w:ascii="Arial" w:hAnsi="Arial" w:cs="Arial"/>
                <w:color w:val="000000"/>
                <w:sz w:val="20"/>
              </w:rPr>
              <w:t xml:space="preserve"> </w:t>
            </w:r>
            <w:r w:rsidRPr="00073BEE">
              <w:rPr>
                <w:rFonts w:ascii="Arial" w:hAnsi="Arial" w:cs="Arial"/>
                <w:color w:val="000000"/>
                <w:sz w:val="20"/>
              </w:rPr>
              <w:t>автотранспорта</w:t>
            </w:r>
          </w:p>
        </w:tc>
        <w:tc>
          <w:tcPr>
            <w:tcW w:w="880"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59"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200</w:t>
            </w:r>
          </w:p>
        </w:tc>
        <w:tc>
          <w:tcPr>
            <w:tcW w:w="731" w:type="pct"/>
            <w:gridSpan w:val="2"/>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18" w:type="pct"/>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2788" w:type="pct"/>
            <w:gridSpan w:val="8"/>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устанавливаются</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4.4</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Магазины</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25</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Служебные</w:t>
            </w:r>
            <w:r w:rsidR="006F622F" w:rsidRPr="00073BEE">
              <w:rPr>
                <w:rFonts w:ascii="Arial" w:hAnsi="Arial" w:cs="Arial"/>
                <w:color w:val="000000"/>
                <w:sz w:val="20"/>
              </w:rPr>
              <w:t xml:space="preserve"> </w:t>
            </w:r>
            <w:r w:rsidRPr="00073BEE">
              <w:rPr>
                <w:rFonts w:ascii="Arial" w:hAnsi="Arial" w:cs="Arial"/>
                <w:color w:val="000000"/>
                <w:sz w:val="20"/>
              </w:rPr>
              <w:t>гаражи</w:t>
            </w:r>
          </w:p>
        </w:tc>
        <w:tc>
          <w:tcPr>
            <w:tcW w:w="900"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100-6000</w:t>
            </w:r>
          </w:p>
        </w:tc>
        <w:tc>
          <w:tcPr>
            <w:tcW w:w="743"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4.9.1.1</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Заправка</w:t>
            </w:r>
            <w:r w:rsidR="006F622F" w:rsidRPr="00073BEE">
              <w:rPr>
                <w:rFonts w:ascii="Arial" w:hAnsi="Arial" w:cs="Arial"/>
                <w:color w:val="000000"/>
                <w:sz w:val="20"/>
              </w:rPr>
              <w:t xml:space="preserve"> </w:t>
            </w:r>
            <w:r w:rsidRPr="00073BEE">
              <w:rPr>
                <w:rFonts w:ascii="Arial" w:hAnsi="Arial" w:cs="Arial"/>
                <w:color w:val="000000"/>
                <w:sz w:val="20"/>
              </w:rPr>
              <w:t>транспортных</w:t>
            </w:r>
            <w:r w:rsidR="006F622F" w:rsidRPr="00073BEE">
              <w:rPr>
                <w:rFonts w:ascii="Arial" w:hAnsi="Arial" w:cs="Arial"/>
                <w:color w:val="000000"/>
                <w:sz w:val="20"/>
              </w:rPr>
              <w:t xml:space="preserve"> </w:t>
            </w:r>
            <w:r w:rsidRPr="00073BEE">
              <w:rPr>
                <w:rFonts w:ascii="Arial" w:hAnsi="Arial" w:cs="Arial"/>
                <w:color w:val="000000"/>
                <w:sz w:val="20"/>
              </w:rPr>
              <w:t>средств</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1500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4.9.1.3</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Автомобильные</w:t>
            </w:r>
            <w:r w:rsidR="006F622F" w:rsidRPr="00073BEE">
              <w:rPr>
                <w:rFonts w:ascii="Arial" w:hAnsi="Arial" w:cs="Arial"/>
                <w:color w:val="000000"/>
                <w:sz w:val="20"/>
              </w:rPr>
              <w:t xml:space="preserve"> </w:t>
            </w:r>
            <w:r w:rsidRPr="00073BEE">
              <w:rPr>
                <w:rFonts w:ascii="Arial" w:hAnsi="Arial" w:cs="Arial"/>
                <w:color w:val="000000"/>
                <w:sz w:val="20"/>
              </w:rPr>
              <w:t>мойки</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4.9.1.4</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Ремонт</w:t>
            </w:r>
            <w:r w:rsidR="006F622F" w:rsidRPr="00073BEE">
              <w:rPr>
                <w:rFonts w:ascii="Arial" w:hAnsi="Arial" w:cs="Arial"/>
                <w:color w:val="000000"/>
                <w:sz w:val="20"/>
              </w:rPr>
              <w:t xml:space="preserve"> </w:t>
            </w:r>
            <w:r w:rsidRPr="00073BEE">
              <w:rPr>
                <w:rFonts w:ascii="Arial" w:hAnsi="Arial" w:cs="Arial"/>
                <w:color w:val="000000"/>
                <w:sz w:val="20"/>
              </w:rPr>
              <w:t>автомобилей</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6.0</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Производственная</w:t>
            </w:r>
            <w:r w:rsidR="006F622F" w:rsidRPr="00073BEE">
              <w:rPr>
                <w:rFonts w:ascii="Arial" w:hAnsi="Arial" w:cs="Arial"/>
                <w:color w:val="000000"/>
                <w:sz w:val="20"/>
              </w:rPr>
              <w:t xml:space="preserve"> </w:t>
            </w:r>
            <w:r w:rsidRPr="00073BEE">
              <w:rPr>
                <w:rFonts w:ascii="Arial" w:hAnsi="Arial" w:cs="Arial"/>
                <w:color w:val="000000"/>
                <w:sz w:val="20"/>
              </w:rPr>
              <w:t>деятельность</w:t>
            </w:r>
          </w:p>
        </w:tc>
        <w:tc>
          <w:tcPr>
            <w:tcW w:w="900"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21"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11</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6.3</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Легкая</w:t>
            </w:r>
            <w:r w:rsidR="006F622F" w:rsidRPr="00073BEE">
              <w:rPr>
                <w:rFonts w:ascii="Arial" w:hAnsi="Arial" w:cs="Arial"/>
                <w:color w:val="000000"/>
                <w:sz w:val="20"/>
              </w:rPr>
              <w:t xml:space="preserve"> </w:t>
            </w:r>
            <w:r w:rsidRPr="00073BEE">
              <w:rPr>
                <w:rFonts w:ascii="Arial" w:hAnsi="Arial" w:cs="Arial"/>
                <w:color w:val="000000"/>
                <w:sz w:val="20"/>
              </w:rPr>
              <w:t>промышленность</w:t>
            </w:r>
          </w:p>
        </w:tc>
        <w:tc>
          <w:tcPr>
            <w:tcW w:w="900"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21"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6.6</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Строительная</w:t>
            </w:r>
            <w:r w:rsidR="006F622F" w:rsidRPr="00073BEE">
              <w:rPr>
                <w:rFonts w:ascii="Arial" w:hAnsi="Arial" w:cs="Arial"/>
                <w:color w:val="000000"/>
                <w:sz w:val="20"/>
              </w:rPr>
              <w:t xml:space="preserve"> </w:t>
            </w:r>
            <w:r w:rsidRPr="00073BEE">
              <w:rPr>
                <w:rFonts w:ascii="Arial" w:hAnsi="Arial" w:cs="Arial"/>
                <w:color w:val="000000"/>
                <w:sz w:val="20"/>
              </w:rPr>
              <w:t>промышленность</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13</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6.8</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Связь</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h:10-70м</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50-5000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14</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Склады</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50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15</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12.0.1</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Улично-дорожная</w:t>
            </w:r>
            <w:r w:rsidR="006F622F" w:rsidRPr="00073BEE">
              <w:rPr>
                <w:rFonts w:ascii="Arial" w:hAnsi="Arial" w:cs="Arial"/>
                <w:color w:val="000000"/>
                <w:sz w:val="20"/>
              </w:rPr>
              <w:t xml:space="preserve"> </w:t>
            </w:r>
            <w:r w:rsidRPr="00073BEE">
              <w:rPr>
                <w:rFonts w:ascii="Arial" w:hAnsi="Arial" w:cs="Arial"/>
                <w:color w:val="000000"/>
                <w:sz w:val="20"/>
              </w:rPr>
              <w:t>сеть</w:t>
            </w:r>
          </w:p>
        </w:tc>
        <w:tc>
          <w:tcPr>
            <w:tcW w:w="27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16</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12.0.2</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Благоустройство</w:t>
            </w:r>
            <w:r w:rsidR="006F622F" w:rsidRPr="00073BEE">
              <w:rPr>
                <w:rFonts w:ascii="Arial" w:hAnsi="Arial" w:cs="Arial"/>
                <w:color w:val="000000"/>
                <w:sz w:val="20"/>
              </w:rPr>
              <w:t xml:space="preserve"> </w:t>
            </w:r>
            <w:r w:rsidRPr="00073BEE">
              <w:rPr>
                <w:rFonts w:ascii="Arial" w:hAnsi="Arial" w:cs="Arial"/>
                <w:color w:val="000000"/>
                <w:sz w:val="20"/>
              </w:rPr>
              <w:t>территории</w:t>
            </w:r>
          </w:p>
        </w:tc>
        <w:tc>
          <w:tcPr>
            <w:tcW w:w="27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5000" w:type="pct"/>
            <w:gridSpan w:val="11"/>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Условно</w:t>
            </w:r>
            <w:r w:rsidR="006F622F" w:rsidRPr="00073BEE">
              <w:rPr>
                <w:rFonts w:ascii="Arial" w:hAnsi="Arial" w:cs="Arial"/>
                <w:color w:val="000000"/>
                <w:sz w:val="20"/>
              </w:rPr>
              <w:t xml:space="preserve"> </w:t>
            </w:r>
            <w:proofErr w:type="spellStart"/>
            <w:r w:rsidRPr="00073BEE">
              <w:rPr>
                <w:rFonts w:ascii="Arial" w:hAnsi="Arial" w:cs="Arial"/>
                <w:color w:val="000000"/>
                <w:sz w:val="20"/>
              </w:rPr>
              <w:t>разреш</w:t>
            </w:r>
            <w:r w:rsidR="00073BEE" w:rsidRPr="00073BEE">
              <w:rPr>
                <w:rFonts w:ascii="Arial" w:hAnsi="Arial" w:cs="Arial"/>
                <w:color w:val="000000"/>
                <w:sz w:val="20"/>
              </w:rPr>
              <w:t>Ă</w:t>
            </w:r>
            <w:r w:rsidRPr="00073BEE">
              <w:rPr>
                <w:rFonts w:ascii="Arial" w:hAnsi="Arial" w:cs="Arial"/>
                <w:color w:val="000000"/>
                <w:sz w:val="20"/>
              </w:rPr>
              <w:t>нные</w:t>
            </w:r>
            <w:proofErr w:type="spellEnd"/>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17</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6.1</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Недропользование</w:t>
            </w:r>
          </w:p>
        </w:tc>
        <w:tc>
          <w:tcPr>
            <w:tcW w:w="2788" w:type="pct"/>
            <w:gridSpan w:val="8"/>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подлежат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18</w:t>
            </w:r>
          </w:p>
        </w:tc>
        <w:tc>
          <w:tcPr>
            <w:tcW w:w="69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6.4</w:t>
            </w:r>
          </w:p>
        </w:tc>
        <w:tc>
          <w:tcPr>
            <w:tcW w:w="125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Пищевая</w:t>
            </w:r>
            <w:r w:rsidR="006F622F" w:rsidRPr="00073BEE">
              <w:rPr>
                <w:rFonts w:ascii="Arial" w:hAnsi="Arial" w:cs="Arial"/>
                <w:color w:val="000000"/>
                <w:sz w:val="20"/>
              </w:rPr>
              <w:t xml:space="preserve"> </w:t>
            </w:r>
            <w:r w:rsidRPr="00073BEE">
              <w:rPr>
                <w:rFonts w:ascii="Arial" w:hAnsi="Arial" w:cs="Arial"/>
                <w:color w:val="000000"/>
                <w:sz w:val="20"/>
              </w:rPr>
              <w:t>промышленность</w:t>
            </w:r>
          </w:p>
        </w:tc>
        <w:tc>
          <w:tcPr>
            <w:tcW w:w="900" w:type="pct"/>
            <w:gridSpan w:val="3"/>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75</w:t>
            </w:r>
          </w:p>
        </w:tc>
        <w:tc>
          <w:tcPr>
            <w:tcW w:w="421" w:type="pct"/>
            <w:gridSpan w:val="2"/>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5000" w:type="pct"/>
            <w:gridSpan w:val="11"/>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Вспомогательные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19</w:t>
            </w:r>
          </w:p>
        </w:tc>
        <w:tc>
          <w:tcPr>
            <w:tcW w:w="69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4.6</w:t>
            </w:r>
          </w:p>
        </w:tc>
        <w:tc>
          <w:tcPr>
            <w:tcW w:w="125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Общественное</w:t>
            </w:r>
            <w:r w:rsidR="006F622F" w:rsidRPr="00073BEE">
              <w:rPr>
                <w:rFonts w:ascii="Arial" w:hAnsi="Arial" w:cs="Arial"/>
                <w:color w:val="000000"/>
                <w:sz w:val="20"/>
              </w:rPr>
              <w:t xml:space="preserve"> </w:t>
            </w:r>
            <w:r w:rsidRPr="00073BEE">
              <w:rPr>
                <w:rFonts w:ascii="Arial" w:hAnsi="Arial" w:cs="Arial"/>
                <w:color w:val="000000"/>
                <w:sz w:val="20"/>
              </w:rPr>
              <w:t>питание</w:t>
            </w:r>
          </w:p>
        </w:tc>
        <w:tc>
          <w:tcPr>
            <w:tcW w:w="900" w:type="pct"/>
            <w:gridSpan w:val="3"/>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4.1</w:t>
            </w:r>
          </w:p>
        </w:tc>
        <w:tc>
          <w:tcPr>
            <w:tcW w:w="125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Деловое</w:t>
            </w:r>
            <w:r w:rsidR="006F622F" w:rsidRPr="00073BEE">
              <w:rPr>
                <w:rFonts w:ascii="Arial" w:hAnsi="Arial" w:cs="Arial"/>
                <w:color w:val="000000"/>
                <w:sz w:val="20"/>
              </w:rPr>
              <w:t xml:space="preserve"> </w:t>
            </w:r>
            <w:r w:rsidRPr="00073BEE">
              <w:rPr>
                <w:rFonts w:ascii="Arial" w:hAnsi="Arial" w:cs="Arial"/>
                <w:color w:val="000000"/>
                <w:sz w:val="20"/>
              </w:rPr>
              <w:t>управление</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72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100-300</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21</w:t>
            </w:r>
          </w:p>
        </w:tc>
        <w:tc>
          <w:tcPr>
            <w:tcW w:w="69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6.9.1</w:t>
            </w:r>
          </w:p>
        </w:tc>
        <w:tc>
          <w:tcPr>
            <w:tcW w:w="125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Складские</w:t>
            </w:r>
            <w:r w:rsidR="006F622F" w:rsidRPr="00073BEE">
              <w:rPr>
                <w:rFonts w:ascii="Arial" w:hAnsi="Arial" w:cs="Arial"/>
                <w:color w:val="000000"/>
                <w:sz w:val="20"/>
              </w:rPr>
              <w:t xml:space="preserve"> </w:t>
            </w:r>
            <w:r w:rsidRPr="00073BEE">
              <w:rPr>
                <w:rFonts w:ascii="Arial" w:hAnsi="Arial" w:cs="Arial"/>
                <w:color w:val="000000"/>
                <w:sz w:val="20"/>
              </w:rPr>
              <w:t>площадки</w:t>
            </w:r>
          </w:p>
        </w:tc>
        <w:tc>
          <w:tcPr>
            <w:tcW w:w="2788" w:type="pct"/>
            <w:gridSpan w:val="8"/>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4"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22</w:t>
            </w:r>
          </w:p>
        </w:tc>
        <w:tc>
          <w:tcPr>
            <w:tcW w:w="69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6.9</w:t>
            </w:r>
          </w:p>
        </w:tc>
        <w:tc>
          <w:tcPr>
            <w:tcW w:w="125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Склады</w:t>
            </w:r>
          </w:p>
        </w:tc>
        <w:tc>
          <w:tcPr>
            <w:tcW w:w="900" w:type="pct"/>
            <w:gridSpan w:val="3"/>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724"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Минимум</w:t>
            </w:r>
            <w:r w:rsidR="006F622F" w:rsidRPr="00073BEE">
              <w:rPr>
                <w:rFonts w:ascii="Arial" w:hAnsi="Arial" w:cs="Arial"/>
                <w:color w:val="000000"/>
                <w:sz w:val="20"/>
              </w:rPr>
              <w:t xml:space="preserve"> </w:t>
            </w:r>
            <w:r w:rsidRPr="00073BEE">
              <w:rPr>
                <w:rFonts w:ascii="Arial" w:hAnsi="Arial" w:cs="Arial"/>
                <w:color w:val="000000"/>
                <w:sz w:val="20"/>
              </w:rPr>
              <w:t>100</w:t>
            </w:r>
          </w:p>
        </w:tc>
        <w:tc>
          <w:tcPr>
            <w:tcW w:w="743" w:type="pct"/>
            <w:gridSpan w:val="2"/>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80</w:t>
            </w:r>
          </w:p>
        </w:tc>
        <w:tc>
          <w:tcPr>
            <w:tcW w:w="421" w:type="pct"/>
            <w:gridSpan w:val="2"/>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r>
    </w:tbl>
    <w:p w:rsidR="0043325D" w:rsidRPr="00073BEE" w:rsidRDefault="0043325D" w:rsidP="00073BEE">
      <w:pPr>
        <w:rPr>
          <w:rFonts w:ascii="Arial" w:hAnsi="Arial" w:cs="Arial"/>
          <w:color w:val="000000"/>
          <w:sz w:val="20"/>
        </w:rPr>
      </w:pPr>
    </w:p>
    <w:p w:rsidR="0043325D" w:rsidRPr="00073BEE" w:rsidRDefault="0043325D" w:rsidP="00073BEE">
      <w:pPr>
        <w:rPr>
          <w:rFonts w:ascii="Arial" w:hAnsi="Arial" w:cs="Arial"/>
          <w:color w:val="000000"/>
          <w:sz w:val="20"/>
        </w:rPr>
      </w:pPr>
      <w:r w:rsidRPr="00073BEE">
        <w:rPr>
          <w:rFonts w:ascii="Arial" w:hAnsi="Arial" w:cs="Arial"/>
          <w:color w:val="000000"/>
          <w:sz w:val="20"/>
        </w:rPr>
        <w:t>Примечания:</w:t>
      </w:r>
    </w:p>
    <w:p w:rsidR="0043325D" w:rsidRPr="00073BEE" w:rsidRDefault="0043325D" w:rsidP="00073BEE">
      <w:pPr>
        <w:rPr>
          <w:rFonts w:ascii="Arial" w:hAnsi="Arial" w:cs="Arial"/>
          <w:color w:val="000000"/>
          <w:sz w:val="20"/>
        </w:rPr>
      </w:pPr>
      <w:r w:rsidRPr="00073BEE">
        <w:rPr>
          <w:rFonts w:ascii="Arial" w:hAnsi="Arial" w:cs="Arial"/>
          <w:color w:val="000000"/>
          <w:sz w:val="20"/>
        </w:rPr>
        <w:t>1.</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пищевых</w:t>
      </w:r>
      <w:r w:rsidR="006F622F" w:rsidRPr="00073BEE">
        <w:rPr>
          <w:rFonts w:ascii="Arial" w:hAnsi="Arial" w:cs="Arial"/>
          <w:color w:val="000000"/>
          <w:sz w:val="20"/>
        </w:rPr>
        <w:t xml:space="preserve"> </w:t>
      </w:r>
      <w:r w:rsidRPr="00073BEE">
        <w:rPr>
          <w:rFonts w:ascii="Arial" w:hAnsi="Arial" w:cs="Arial"/>
          <w:color w:val="000000"/>
          <w:sz w:val="20"/>
        </w:rPr>
        <w:t>отраслей</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санитарно-защитной</w:t>
      </w:r>
      <w:r w:rsidR="006F622F" w:rsidRPr="00073BEE">
        <w:rPr>
          <w:rFonts w:ascii="Arial" w:hAnsi="Arial" w:cs="Arial"/>
          <w:color w:val="000000"/>
          <w:sz w:val="20"/>
        </w:rPr>
        <w:t xml:space="preserve"> </w:t>
      </w:r>
      <w:r w:rsidRPr="00073BEE">
        <w:rPr>
          <w:rFonts w:ascii="Arial" w:hAnsi="Arial" w:cs="Arial"/>
          <w:color w:val="000000"/>
          <w:sz w:val="20"/>
        </w:rPr>
        <w:t>зоне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отраслей</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p>
    <w:p w:rsidR="0043325D" w:rsidRPr="00073BEE" w:rsidRDefault="0043325D" w:rsidP="00073BEE">
      <w:pPr>
        <w:rPr>
          <w:rFonts w:ascii="Arial" w:hAnsi="Arial" w:cs="Arial"/>
          <w:color w:val="000000"/>
          <w:sz w:val="20"/>
        </w:rPr>
      </w:pPr>
      <w:r w:rsidRPr="00073BEE">
        <w:rPr>
          <w:rFonts w:ascii="Arial" w:hAnsi="Arial" w:cs="Arial"/>
          <w:color w:val="000000"/>
          <w:sz w:val="20"/>
        </w:rPr>
        <w:t>2.</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r w:rsidRPr="00073BEE">
        <w:rPr>
          <w:rFonts w:ascii="Arial" w:hAnsi="Arial" w:cs="Arial"/>
          <w:color w:val="000000"/>
          <w:sz w:val="20"/>
        </w:rPr>
        <w:t>установлены</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Классификатором</w:t>
      </w:r>
      <w:r w:rsidR="006F622F" w:rsidRPr="00073BEE">
        <w:rPr>
          <w:rFonts w:ascii="Arial" w:hAnsi="Arial" w:cs="Arial"/>
          <w:color w:val="000000"/>
          <w:sz w:val="20"/>
        </w:rPr>
        <w:t xml:space="preserve"> </w:t>
      </w:r>
      <w:r w:rsidRPr="00073BEE">
        <w:rPr>
          <w:rFonts w:ascii="Arial" w:hAnsi="Arial" w:cs="Arial"/>
          <w:color w:val="000000"/>
          <w:sz w:val="20"/>
        </w:rPr>
        <w:t>видов</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утвержденным</w:t>
      </w:r>
      <w:r w:rsidR="006F622F" w:rsidRPr="00073BEE">
        <w:rPr>
          <w:rFonts w:ascii="Arial" w:hAnsi="Arial" w:cs="Arial"/>
          <w:color w:val="000000"/>
          <w:sz w:val="20"/>
        </w:rPr>
        <w:t xml:space="preserve"> </w:t>
      </w:r>
      <w:r w:rsidRPr="00073BEE">
        <w:rPr>
          <w:rFonts w:ascii="Arial" w:hAnsi="Arial" w:cs="Arial"/>
          <w:color w:val="000000"/>
          <w:sz w:val="20"/>
        </w:rPr>
        <w:t>уполномоченным</w:t>
      </w:r>
      <w:r w:rsidR="006F622F" w:rsidRPr="00073BEE">
        <w:rPr>
          <w:rFonts w:ascii="Arial" w:hAnsi="Arial" w:cs="Arial"/>
          <w:color w:val="000000"/>
          <w:sz w:val="20"/>
        </w:rPr>
        <w:t xml:space="preserve"> </w:t>
      </w:r>
      <w:r w:rsidRPr="00073BEE">
        <w:rPr>
          <w:rFonts w:ascii="Arial" w:hAnsi="Arial" w:cs="Arial"/>
          <w:color w:val="000000"/>
          <w:sz w:val="20"/>
        </w:rPr>
        <w:t>федеральным</w:t>
      </w:r>
      <w:r w:rsidR="006F622F" w:rsidRPr="00073BEE">
        <w:rPr>
          <w:rFonts w:ascii="Arial" w:hAnsi="Arial" w:cs="Arial"/>
          <w:color w:val="000000"/>
          <w:sz w:val="20"/>
        </w:rPr>
        <w:t xml:space="preserve"> </w:t>
      </w:r>
      <w:r w:rsidRPr="00073BEE">
        <w:rPr>
          <w:rFonts w:ascii="Arial" w:hAnsi="Arial" w:cs="Arial"/>
          <w:color w:val="000000"/>
          <w:sz w:val="20"/>
        </w:rPr>
        <w:t>органом</w:t>
      </w:r>
      <w:r w:rsidR="006F622F" w:rsidRPr="00073BEE">
        <w:rPr>
          <w:rFonts w:ascii="Arial" w:hAnsi="Arial" w:cs="Arial"/>
          <w:color w:val="000000"/>
          <w:sz w:val="20"/>
        </w:rPr>
        <w:t xml:space="preserve"> </w:t>
      </w:r>
      <w:r w:rsidRPr="00073BEE">
        <w:rPr>
          <w:rFonts w:ascii="Arial" w:hAnsi="Arial" w:cs="Arial"/>
          <w:color w:val="000000"/>
          <w:sz w:val="20"/>
        </w:rPr>
        <w:t>исполнительной</w:t>
      </w:r>
      <w:r w:rsidR="006F622F" w:rsidRPr="00073BEE">
        <w:rPr>
          <w:rFonts w:ascii="Arial" w:hAnsi="Arial" w:cs="Arial"/>
          <w:color w:val="000000"/>
          <w:sz w:val="20"/>
        </w:rPr>
        <w:t xml:space="preserve"> </w:t>
      </w:r>
      <w:r w:rsidRPr="00073BEE">
        <w:rPr>
          <w:rFonts w:ascii="Arial" w:hAnsi="Arial" w:cs="Arial"/>
          <w:color w:val="000000"/>
          <w:sz w:val="20"/>
        </w:rPr>
        <w:t>власти.</w:t>
      </w:r>
    </w:p>
    <w:p w:rsidR="0043325D" w:rsidRPr="00073BEE" w:rsidRDefault="0043325D" w:rsidP="00073BEE">
      <w:pPr>
        <w:rPr>
          <w:rFonts w:ascii="Arial" w:hAnsi="Arial" w:cs="Arial"/>
          <w:color w:val="000000"/>
          <w:sz w:val="20"/>
        </w:rPr>
      </w:pPr>
      <w:r w:rsidRPr="00073BEE">
        <w:rPr>
          <w:rFonts w:ascii="Arial" w:hAnsi="Arial" w:cs="Arial"/>
          <w:color w:val="000000"/>
          <w:sz w:val="20"/>
        </w:rPr>
        <w:t>3.</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по</w:t>
      </w:r>
      <w:r w:rsidR="006F622F" w:rsidRPr="00073BEE">
        <w:rPr>
          <w:rFonts w:ascii="Arial" w:hAnsi="Arial" w:cs="Arial"/>
          <w:color w:val="000000"/>
          <w:sz w:val="20"/>
        </w:rPr>
        <w:t xml:space="preserve"> </w:t>
      </w:r>
      <w:r w:rsidRPr="00073BEE">
        <w:rPr>
          <w:rFonts w:ascii="Arial" w:hAnsi="Arial" w:cs="Arial"/>
          <w:color w:val="000000"/>
          <w:sz w:val="20"/>
        </w:rPr>
        <w:t>производству</w:t>
      </w:r>
      <w:r w:rsidR="006F622F" w:rsidRPr="00073BEE">
        <w:rPr>
          <w:rFonts w:ascii="Arial" w:hAnsi="Arial" w:cs="Arial"/>
          <w:color w:val="000000"/>
          <w:sz w:val="20"/>
        </w:rPr>
        <w:t xml:space="preserve"> </w:t>
      </w:r>
      <w:r w:rsidRPr="00073BEE">
        <w:rPr>
          <w:rFonts w:ascii="Arial" w:hAnsi="Arial" w:cs="Arial"/>
          <w:color w:val="000000"/>
          <w:sz w:val="20"/>
        </w:rPr>
        <w:t>лекарственных</w:t>
      </w:r>
      <w:r w:rsidR="006F622F" w:rsidRPr="00073BEE">
        <w:rPr>
          <w:rFonts w:ascii="Arial" w:hAnsi="Arial" w:cs="Arial"/>
          <w:color w:val="000000"/>
          <w:sz w:val="20"/>
        </w:rPr>
        <w:t xml:space="preserve"> </w:t>
      </w:r>
      <w:r w:rsidRPr="00073BEE">
        <w:rPr>
          <w:rFonts w:ascii="Arial" w:hAnsi="Arial" w:cs="Arial"/>
          <w:color w:val="000000"/>
          <w:sz w:val="20"/>
        </w:rPr>
        <w:t>веществ,</w:t>
      </w:r>
      <w:r w:rsidR="006F622F" w:rsidRPr="00073BEE">
        <w:rPr>
          <w:rFonts w:ascii="Arial" w:hAnsi="Arial" w:cs="Arial"/>
          <w:color w:val="000000"/>
          <w:sz w:val="20"/>
        </w:rPr>
        <w:t xml:space="preserve"> </w:t>
      </w:r>
      <w:r w:rsidRPr="00073BEE">
        <w:rPr>
          <w:rFonts w:ascii="Arial" w:hAnsi="Arial" w:cs="Arial"/>
          <w:color w:val="000000"/>
          <w:sz w:val="20"/>
        </w:rPr>
        <w:t>лекарственных</w:t>
      </w:r>
      <w:r w:rsidR="006F622F" w:rsidRPr="00073BEE">
        <w:rPr>
          <w:rFonts w:ascii="Arial" w:hAnsi="Arial" w:cs="Arial"/>
          <w:color w:val="000000"/>
          <w:sz w:val="20"/>
        </w:rPr>
        <w:t xml:space="preserve"> </w:t>
      </w:r>
      <w:r w:rsidRPr="00073BEE">
        <w:rPr>
          <w:rFonts w:ascii="Arial" w:hAnsi="Arial" w:cs="Arial"/>
          <w:color w:val="000000"/>
          <w:sz w:val="20"/>
        </w:rPr>
        <w:t>средств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лекарственных</w:t>
      </w:r>
      <w:r w:rsidR="006F622F" w:rsidRPr="00073BEE">
        <w:rPr>
          <w:rFonts w:ascii="Arial" w:hAnsi="Arial" w:cs="Arial"/>
          <w:color w:val="000000"/>
          <w:sz w:val="20"/>
        </w:rPr>
        <w:t xml:space="preserve"> </w:t>
      </w:r>
      <w:r w:rsidRPr="00073BEE">
        <w:rPr>
          <w:rFonts w:ascii="Arial" w:hAnsi="Arial" w:cs="Arial"/>
          <w:color w:val="000000"/>
          <w:sz w:val="20"/>
        </w:rPr>
        <w:t>форм,</w:t>
      </w:r>
      <w:r w:rsidR="006F622F" w:rsidRPr="00073BEE">
        <w:rPr>
          <w:rFonts w:ascii="Arial" w:hAnsi="Arial" w:cs="Arial"/>
          <w:color w:val="000000"/>
          <w:sz w:val="20"/>
        </w:rPr>
        <w:t xml:space="preserve"> </w:t>
      </w:r>
      <w:r w:rsidRPr="00073BEE">
        <w:rPr>
          <w:rFonts w:ascii="Arial" w:hAnsi="Arial" w:cs="Arial"/>
          <w:color w:val="000000"/>
          <w:sz w:val="20"/>
        </w:rPr>
        <w:t>объекты</w:t>
      </w:r>
      <w:r w:rsidR="006F622F" w:rsidRPr="00073BEE">
        <w:rPr>
          <w:rFonts w:ascii="Arial" w:hAnsi="Arial" w:cs="Arial"/>
          <w:color w:val="000000"/>
          <w:sz w:val="20"/>
        </w:rPr>
        <w:t xml:space="preserve"> </w:t>
      </w:r>
      <w:r w:rsidRPr="00073BEE">
        <w:rPr>
          <w:rFonts w:ascii="Arial" w:hAnsi="Arial" w:cs="Arial"/>
          <w:color w:val="000000"/>
          <w:sz w:val="20"/>
        </w:rPr>
        <w:t>пищевых</w:t>
      </w:r>
      <w:r w:rsidR="006F622F" w:rsidRPr="00073BEE">
        <w:rPr>
          <w:rFonts w:ascii="Arial" w:hAnsi="Arial" w:cs="Arial"/>
          <w:color w:val="000000"/>
          <w:sz w:val="20"/>
        </w:rPr>
        <w:t xml:space="preserve"> </w:t>
      </w:r>
      <w:r w:rsidRPr="00073BEE">
        <w:rPr>
          <w:rFonts w:ascii="Arial" w:hAnsi="Arial" w:cs="Arial"/>
          <w:color w:val="000000"/>
          <w:sz w:val="20"/>
        </w:rPr>
        <w:t>отраслей</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санитарно-защитной</w:t>
      </w:r>
      <w:r w:rsidR="006F622F" w:rsidRPr="00073BEE">
        <w:rPr>
          <w:rFonts w:ascii="Arial" w:hAnsi="Arial" w:cs="Arial"/>
          <w:color w:val="000000"/>
          <w:sz w:val="20"/>
        </w:rPr>
        <w:t xml:space="preserve"> </w:t>
      </w:r>
      <w:r w:rsidRPr="00073BEE">
        <w:rPr>
          <w:rFonts w:ascii="Arial" w:hAnsi="Arial" w:cs="Arial"/>
          <w:color w:val="000000"/>
          <w:sz w:val="20"/>
        </w:rPr>
        <w:t>зоне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отраслей</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r w:rsidR="006F622F" w:rsidRPr="00073BEE">
        <w:rPr>
          <w:rFonts w:ascii="Arial" w:hAnsi="Arial" w:cs="Arial"/>
          <w:color w:val="000000"/>
          <w:sz w:val="20"/>
        </w:rPr>
        <w:t xml:space="preserve"> </w:t>
      </w:r>
    </w:p>
    <w:p w:rsidR="0043325D" w:rsidRPr="00073BEE" w:rsidRDefault="0043325D" w:rsidP="00073BEE">
      <w:pPr>
        <w:rPr>
          <w:rFonts w:ascii="Arial" w:hAnsi="Arial" w:cs="Arial"/>
          <w:color w:val="000000"/>
          <w:sz w:val="20"/>
        </w:rPr>
      </w:pPr>
      <w:r w:rsidRPr="00073BEE">
        <w:rPr>
          <w:rFonts w:ascii="Arial" w:hAnsi="Arial" w:cs="Arial"/>
          <w:color w:val="000000"/>
          <w:sz w:val="20"/>
        </w:rPr>
        <w:t>4.</w:t>
      </w:r>
      <w:r w:rsidR="006F622F" w:rsidRPr="00073BEE">
        <w:rPr>
          <w:rFonts w:ascii="Arial" w:hAnsi="Arial" w:cs="Arial"/>
          <w:color w:val="000000"/>
          <w:sz w:val="20"/>
        </w:rPr>
        <w:t xml:space="preserve"> </w:t>
      </w: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допускается</w:t>
      </w:r>
      <w:r w:rsidR="006F622F" w:rsidRPr="00073BEE">
        <w:rPr>
          <w:rFonts w:ascii="Arial" w:hAnsi="Arial" w:cs="Arial"/>
          <w:color w:val="000000"/>
          <w:sz w:val="20"/>
        </w:rPr>
        <w:t xml:space="preserve"> </w:t>
      </w:r>
      <w:r w:rsidRPr="00073BEE">
        <w:rPr>
          <w:rFonts w:ascii="Arial" w:hAnsi="Arial" w:cs="Arial"/>
          <w:color w:val="000000"/>
          <w:sz w:val="20"/>
        </w:rPr>
        <w:t>размещать</w:t>
      </w:r>
      <w:r w:rsidR="006F622F" w:rsidRPr="00073BEE">
        <w:rPr>
          <w:rFonts w:ascii="Arial" w:hAnsi="Arial" w:cs="Arial"/>
          <w:color w:val="000000"/>
          <w:sz w:val="20"/>
        </w:rPr>
        <w:t xml:space="preserve"> </w:t>
      </w:r>
      <w:r w:rsidRPr="00073BEE">
        <w:rPr>
          <w:rFonts w:ascii="Arial" w:hAnsi="Arial" w:cs="Arial"/>
          <w:color w:val="000000"/>
          <w:sz w:val="20"/>
        </w:rPr>
        <w:t>склады</w:t>
      </w:r>
      <w:r w:rsidR="006F622F" w:rsidRPr="00073BEE">
        <w:rPr>
          <w:rFonts w:ascii="Arial" w:hAnsi="Arial" w:cs="Arial"/>
          <w:color w:val="000000"/>
          <w:sz w:val="20"/>
        </w:rPr>
        <w:t xml:space="preserve"> </w:t>
      </w:r>
      <w:r w:rsidRPr="00073BEE">
        <w:rPr>
          <w:rFonts w:ascii="Arial" w:hAnsi="Arial" w:cs="Arial"/>
          <w:color w:val="000000"/>
          <w:sz w:val="20"/>
        </w:rPr>
        <w:t>сырья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полуфабрикатов</w:t>
      </w:r>
      <w:r w:rsidR="006F622F" w:rsidRPr="00073BEE">
        <w:rPr>
          <w:rFonts w:ascii="Arial" w:hAnsi="Arial" w:cs="Arial"/>
          <w:color w:val="000000"/>
          <w:sz w:val="20"/>
        </w:rPr>
        <w:t xml:space="preserve"> </w:t>
      </w:r>
      <w:r w:rsidRPr="00073BEE">
        <w:rPr>
          <w:rFonts w:ascii="Arial" w:hAnsi="Arial" w:cs="Arial"/>
          <w:color w:val="000000"/>
          <w:sz w:val="20"/>
        </w:rPr>
        <w:t>для</w:t>
      </w:r>
      <w:r w:rsidR="006F622F" w:rsidRPr="00073BEE">
        <w:rPr>
          <w:rFonts w:ascii="Arial" w:hAnsi="Arial" w:cs="Arial"/>
          <w:color w:val="000000"/>
          <w:sz w:val="20"/>
        </w:rPr>
        <w:t xml:space="preserve"> </w:t>
      </w:r>
      <w:r w:rsidRPr="00073BEE">
        <w:rPr>
          <w:rFonts w:ascii="Arial" w:hAnsi="Arial" w:cs="Arial"/>
          <w:color w:val="000000"/>
          <w:sz w:val="20"/>
        </w:rPr>
        <w:t>фармацевтических</w:t>
      </w:r>
      <w:r w:rsidR="006F622F" w:rsidRPr="00073BEE">
        <w:rPr>
          <w:rFonts w:ascii="Arial" w:hAnsi="Arial" w:cs="Arial"/>
          <w:color w:val="000000"/>
          <w:sz w:val="20"/>
        </w:rPr>
        <w:t xml:space="preserve"> </w:t>
      </w:r>
      <w:r w:rsidRPr="00073BEE">
        <w:rPr>
          <w:rFonts w:ascii="Arial" w:hAnsi="Arial" w:cs="Arial"/>
          <w:color w:val="000000"/>
          <w:sz w:val="20"/>
        </w:rPr>
        <w:t>предприятий,</w:t>
      </w:r>
      <w:r w:rsidR="006F622F" w:rsidRPr="00073BEE">
        <w:rPr>
          <w:rFonts w:ascii="Arial" w:hAnsi="Arial" w:cs="Arial"/>
          <w:color w:val="000000"/>
          <w:sz w:val="20"/>
        </w:rPr>
        <w:t xml:space="preserve"> </w:t>
      </w:r>
      <w:r w:rsidRPr="00073BEE">
        <w:rPr>
          <w:rFonts w:ascii="Arial" w:hAnsi="Arial" w:cs="Arial"/>
          <w:color w:val="000000"/>
          <w:sz w:val="20"/>
        </w:rPr>
        <w:t>оптовые</w:t>
      </w:r>
      <w:r w:rsidR="006F622F" w:rsidRPr="00073BEE">
        <w:rPr>
          <w:rFonts w:ascii="Arial" w:hAnsi="Arial" w:cs="Arial"/>
          <w:color w:val="000000"/>
          <w:sz w:val="20"/>
        </w:rPr>
        <w:t xml:space="preserve"> </w:t>
      </w:r>
      <w:r w:rsidRPr="00073BEE">
        <w:rPr>
          <w:rFonts w:ascii="Arial" w:hAnsi="Arial" w:cs="Arial"/>
          <w:color w:val="000000"/>
          <w:sz w:val="20"/>
        </w:rPr>
        <w:t>склады</w:t>
      </w:r>
      <w:r w:rsidR="006F622F" w:rsidRPr="00073BEE">
        <w:rPr>
          <w:rFonts w:ascii="Arial" w:hAnsi="Arial" w:cs="Arial"/>
          <w:color w:val="000000"/>
          <w:sz w:val="20"/>
        </w:rPr>
        <w:t xml:space="preserve"> </w:t>
      </w:r>
      <w:r w:rsidRPr="00073BEE">
        <w:rPr>
          <w:rFonts w:ascii="Arial" w:hAnsi="Arial" w:cs="Arial"/>
          <w:color w:val="000000"/>
          <w:sz w:val="20"/>
        </w:rPr>
        <w:t>производственного</w:t>
      </w:r>
      <w:r w:rsidR="006F622F" w:rsidRPr="00073BEE">
        <w:rPr>
          <w:rFonts w:ascii="Arial" w:hAnsi="Arial" w:cs="Arial"/>
          <w:color w:val="000000"/>
          <w:sz w:val="20"/>
        </w:rPr>
        <w:t xml:space="preserve"> </w:t>
      </w:r>
      <w:r w:rsidRPr="00073BEE">
        <w:rPr>
          <w:rFonts w:ascii="Arial" w:hAnsi="Arial" w:cs="Arial"/>
          <w:color w:val="000000"/>
          <w:sz w:val="20"/>
        </w:rPr>
        <w:t>сырья</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пищевых</w:t>
      </w:r>
      <w:r w:rsidR="006F622F" w:rsidRPr="00073BEE">
        <w:rPr>
          <w:rFonts w:ascii="Arial" w:hAnsi="Arial" w:cs="Arial"/>
          <w:color w:val="000000"/>
          <w:sz w:val="20"/>
        </w:rPr>
        <w:t xml:space="preserve"> </w:t>
      </w:r>
      <w:r w:rsidRPr="00073BEE">
        <w:rPr>
          <w:rFonts w:ascii="Arial" w:hAnsi="Arial" w:cs="Arial"/>
          <w:color w:val="000000"/>
          <w:sz w:val="20"/>
        </w:rPr>
        <w:t>продуктов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санитарно-защитной</w:t>
      </w:r>
      <w:r w:rsidR="006F622F" w:rsidRPr="00073BEE">
        <w:rPr>
          <w:rFonts w:ascii="Arial" w:hAnsi="Arial" w:cs="Arial"/>
          <w:color w:val="000000"/>
          <w:sz w:val="20"/>
        </w:rPr>
        <w:t xml:space="preserve"> </w:t>
      </w:r>
      <w:r w:rsidRPr="00073BEE">
        <w:rPr>
          <w:rFonts w:ascii="Arial" w:hAnsi="Arial" w:cs="Arial"/>
          <w:color w:val="000000"/>
          <w:sz w:val="20"/>
        </w:rPr>
        <w:t>зоне</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других</w:t>
      </w:r>
      <w:r w:rsidR="006F622F" w:rsidRPr="00073BEE">
        <w:rPr>
          <w:rFonts w:ascii="Arial" w:hAnsi="Arial" w:cs="Arial"/>
          <w:color w:val="000000"/>
          <w:sz w:val="20"/>
        </w:rPr>
        <w:t xml:space="preserve"> </w:t>
      </w:r>
      <w:r w:rsidRPr="00073BEE">
        <w:rPr>
          <w:rFonts w:ascii="Arial" w:hAnsi="Arial" w:cs="Arial"/>
          <w:color w:val="000000"/>
          <w:sz w:val="20"/>
        </w:rPr>
        <w:t>отраслей</w:t>
      </w:r>
      <w:r w:rsidR="006F622F" w:rsidRPr="00073BEE">
        <w:rPr>
          <w:rFonts w:ascii="Arial" w:hAnsi="Arial" w:cs="Arial"/>
          <w:color w:val="000000"/>
          <w:sz w:val="20"/>
        </w:rPr>
        <w:t xml:space="preserve"> </w:t>
      </w:r>
      <w:r w:rsidRPr="00073BEE">
        <w:rPr>
          <w:rFonts w:ascii="Arial" w:hAnsi="Arial" w:cs="Arial"/>
          <w:color w:val="000000"/>
          <w:sz w:val="20"/>
        </w:rPr>
        <w:t>промышленности.</w:t>
      </w:r>
    </w:p>
    <w:p w:rsidR="0043325D" w:rsidRPr="00073BEE" w:rsidRDefault="0043325D" w:rsidP="00073BEE">
      <w:pPr>
        <w:rPr>
          <w:rFonts w:ascii="Arial" w:hAnsi="Arial" w:cs="Arial"/>
          <w:color w:val="000000"/>
          <w:sz w:val="20"/>
        </w:rPr>
      </w:pPr>
      <w:r w:rsidRPr="00073BEE">
        <w:rPr>
          <w:rFonts w:ascii="Arial" w:hAnsi="Arial" w:cs="Arial"/>
          <w:color w:val="000000"/>
          <w:sz w:val="20"/>
        </w:rPr>
        <w:t>5.</w:t>
      </w:r>
      <w:r w:rsidR="006F622F" w:rsidRPr="00073BEE">
        <w:rPr>
          <w:rFonts w:ascii="Arial" w:hAnsi="Arial" w:cs="Arial"/>
          <w:color w:val="000000"/>
          <w:sz w:val="20"/>
        </w:rPr>
        <w:t xml:space="preserve"> </w:t>
      </w:r>
      <w:r w:rsidRPr="00073BEE">
        <w:rPr>
          <w:rFonts w:ascii="Arial" w:hAnsi="Arial" w:cs="Arial"/>
          <w:color w:val="000000"/>
          <w:sz w:val="20"/>
        </w:rPr>
        <w:t>Использование</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зон</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особыми</w:t>
      </w:r>
      <w:r w:rsidR="006F622F" w:rsidRPr="00073BEE">
        <w:rPr>
          <w:rFonts w:ascii="Arial" w:hAnsi="Arial" w:cs="Arial"/>
          <w:color w:val="000000"/>
          <w:sz w:val="20"/>
        </w:rPr>
        <w:t xml:space="preserve"> </w:t>
      </w:r>
      <w:r w:rsidRPr="00073BEE">
        <w:rPr>
          <w:rFonts w:ascii="Arial" w:hAnsi="Arial" w:cs="Arial"/>
          <w:color w:val="000000"/>
          <w:sz w:val="20"/>
        </w:rPr>
        <w:t>условиями</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территории</w:t>
      </w:r>
      <w:r w:rsidR="006F622F" w:rsidRPr="00073BEE">
        <w:rPr>
          <w:rFonts w:ascii="Arial" w:hAnsi="Arial" w:cs="Arial"/>
          <w:color w:val="000000"/>
          <w:sz w:val="20"/>
        </w:rPr>
        <w:t xml:space="preserve"> </w:t>
      </w:r>
      <w:r w:rsidRPr="00073BEE">
        <w:rPr>
          <w:rFonts w:ascii="Arial" w:hAnsi="Arial" w:cs="Arial"/>
          <w:color w:val="000000"/>
          <w:sz w:val="20"/>
        </w:rPr>
        <w:t>осуществляется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законодательства</w:t>
      </w:r>
      <w:r w:rsidR="006F622F" w:rsidRPr="00073BEE">
        <w:rPr>
          <w:rFonts w:ascii="Arial" w:hAnsi="Arial" w:cs="Arial"/>
          <w:color w:val="000000"/>
          <w:sz w:val="20"/>
        </w:rPr>
        <w:t xml:space="preserve"> </w:t>
      </w:r>
      <w:r w:rsidRPr="00073BEE">
        <w:rPr>
          <w:rFonts w:ascii="Arial" w:hAnsi="Arial" w:cs="Arial"/>
          <w:color w:val="000000"/>
          <w:sz w:val="20"/>
        </w:rPr>
        <w:t>Российской</w:t>
      </w:r>
      <w:r w:rsidR="006F622F" w:rsidRPr="00073BEE">
        <w:rPr>
          <w:rFonts w:ascii="Arial" w:hAnsi="Arial" w:cs="Arial"/>
          <w:color w:val="000000"/>
          <w:sz w:val="20"/>
        </w:rPr>
        <w:t xml:space="preserve"> </w:t>
      </w:r>
      <w:r w:rsidRPr="00073BEE">
        <w:rPr>
          <w:rFonts w:ascii="Arial" w:hAnsi="Arial" w:cs="Arial"/>
          <w:color w:val="000000"/>
          <w:sz w:val="20"/>
        </w:rPr>
        <w:t>Федерации.</w:t>
      </w:r>
    </w:p>
    <w:p w:rsidR="0043325D" w:rsidRPr="00073BEE" w:rsidRDefault="0043325D" w:rsidP="00073BEE">
      <w:pPr>
        <w:rPr>
          <w:rFonts w:ascii="Arial" w:hAnsi="Arial" w:cs="Arial"/>
          <w:color w:val="000000"/>
          <w:sz w:val="20"/>
        </w:rPr>
      </w:pPr>
      <w:r w:rsidRPr="00073BEE">
        <w:rPr>
          <w:rFonts w:ascii="Arial" w:hAnsi="Arial" w:cs="Arial"/>
          <w:color w:val="000000"/>
          <w:sz w:val="20"/>
        </w:rPr>
        <w:t>Неподлежащие</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иные</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определяются</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соответствии</w:t>
      </w:r>
      <w:r w:rsidR="006F622F" w:rsidRPr="00073BEE">
        <w:rPr>
          <w:rFonts w:ascii="Arial" w:hAnsi="Arial" w:cs="Arial"/>
          <w:color w:val="000000"/>
          <w:sz w:val="20"/>
        </w:rPr>
        <w:t xml:space="preserve"> </w:t>
      </w:r>
      <w:r w:rsidRPr="00073BEE">
        <w:rPr>
          <w:rFonts w:ascii="Arial" w:hAnsi="Arial" w:cs="Arial"/>
          <w:color w:val="000000"/>
          <w:sz w:val="20"/>
        </w:rPr>
        <w:t>с</w:t>
      </w:r>
      <w:r w:rsidR="006F622F" w:rsidRPr="00073BEE">
        <w:rPr>
          <w:rFonts w:ascii="Arial" w:hAnsi="Arial" w:cs="Arial"/>
          <w:color w:val="000000"/>
          <w:sz w:val="20"/>
        </w:rPr>
        <w:t xml:space="preserve"> </w:t>
      </w:r>
      <w:r w:rsidRPr="00073BEE">
        <w:rPr>
          <w:rFonts w:ascii="Arial" w:hAnsi="Arial" w:cs="Arial"/>
          <w:color w:val="000000"/>
          <w:sz w:val="20"/>
        </w:rPr>
        <w:t>требованиями</w:t>
      </w:r>
      <w:r w:rsidR="006F622F" w:rsidRPr="00073BEE">
        <w:rPr>
          <w:rFonts w:ascii="Arial" w:hAnsi="Arial" w:cs="Arial"/>
          <w:color w:val="000000"/>
          <w:sz w:val="20"/>
        </w:rPr>
        <w:t xml:space="preserve"> </w:t>
      </w:r>
      <w:r w:rsidRPr="00073BEE">
        <w:rPr>
          <w:rFonts w:ascii="Arial" w:hAnsi="Arial" w:cs="Arial"/>
          <w:color w:val="000000"/>
          <w:sz w:val="20"/>
        </w:rPr>
        <w:t>местных</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республиканских</w:t>
      </w:r>
      <w:r w:rsidR="006F622F" w:rsidRPr="00073BEE">
        <w:rPr>
          <w:rFonts w:ascii="Arial" w:hAnsi="Arial" w:cs="Arial"/>
          <w:color w:val="000000"/>
          <w:sz w:val="20"/>
        </w:rPr>
        <w:t xml:space="preserve"> </w:t>
      </w:r>
      <w:r w:rsidRPr="00073BEE">
        <w:rPr>
          <w:rFonts w:ascii="Arial" w:hAnsi="Arial" w:cs="Arial"/>
          <w:color w:val="000000"/>
          <w:sz w:val="20"/>
        </w:rPr>
        <w:t>нормативов</w:t>
      </w:r>
      <w:r w:rsidR="006F622F" w:rsidRPr="00073BEE">
        <w:rPr>
          <w:rFonts w:ascii="Arial" w:hAnsi="Arial" w:cs="Arial"/>
          <w:color w:val="000000"/>
          <w:sz w:val="20"/>
        </w:rPr>
        <w:t xml:space="preserve"> </w:t>
      </w:r>
      <w:r w:rsidRPr="00073BEE">
        <w:rPr>
          <w:rFonts w:ascii="Arial" w:hAnsi="Arial" w:cs="Arial"/>
          <w:color w:val="000000"/>
          <w:sz w:val="20"/>
        </w:rPr>
        <w:t>градостроительного</w:t>
      </w:r>
      <w:r w:rsidR="006F622F" w:rsidRPr="00073BEE">
        <w:rPr>
          <w:rFonts w:ascii="Arial" w:hAnsi="Arial" w:cs="Arial"/>
          <w:color w:val="000000"/>
          <w:sz w:val="20"/>
        </w:rPr>
        <w:t xml:space="preserve"> </w:t>
      </w:r>
      <w:r w:rsidRPr="00073BEE">
        <w:rPr>
          <w:rFonts w:ascii="Arial" w:hAnsi="Arial" w:cs="Arial"/>
          <w:color w:val="000000"/>
          <w:sz w:val="20"/>
        </w:rPr>
        <w:t>проектирования,</w:t>
      </w:r>
      <w:r w:rsidR="006F622F" w:rsidRPr="00073BEE">
        <w:rPr>
          <w:rFonts w:ascii="Arial" w:hAnsi="Arial" w:cs="Arial"/>
          <w:color w:val="000000"/>
          <w:sz w:val="20"/>
        </w:rPr>
        <w:t xml:space="preserve"> </w:t>
      </w:r>
      <w:r w:rsidRPr="00073BEE">
        <w:rPr>
          <w:rFonts w:ascii="Arial" w:hAnsi="Arial" w:cs="Arial"/>
          <w:color w:val="000000"/>
          <w:sz w:val="20"/>
        </w:rPr>
        <w:t>технических</w:t>
      </w:r>
      <w:r w:rsidR="006F622F" w:rsidRPr="00073BEE">
        <w:rPr>
          <w:rFonts w:ascii="Arial" w:hAnsi="Arial" w:cs="Arial"/>
          <w:color w:val="000000"/>
          <w:sz w:val="20"/>
        </w:rPr>
        <w:t xml:space="preserve"> </w:t>
      </w:r>
      <w:r w:rsidRPr="00073BEE">
        <w:rPr>
          <w:rFonts w:ascii="Arial" w:hAnsi="Arial" w:cs="Arial"/>
          <w:color w:val="000000"/>
          <w:sz w:val="20"/>
        </w:rPr>
        <w:t>регламентов,</w:t>
      </w:r>
      <w:r w:rsidR="006F622F" w:rsidRPr="00073BEE">
        <w:rPr>
          <w:rFonts w:ascii="Arial" w:hAnsi="Arial" w:cs="Arial"/>
          <w:color w:val="000000"/>
          <w:sz w:val="20"/>
        </w:rPr>
        <w:t xml:space="preserve"> </w:t>
      </w:r>
      <w:r w:rsidRPr="00073BEE">
        <w:rPr>
          <w:rFonts w:ascii="Arial" w:hAnsi="Arial" w:cs="Arial"/>
          <w:color w:val="000000"/>
          <w:sz w:val="20"/>
        </w:rPr>
        <w:t>национальных</w:t>
      </w:r>
      <w:r w:rsidR="006F622F" w:rsidRPr="00073BEE">
        <w:rPr>
          <w:rFonts w:ascii="Arial" w:hAnsi="Arial" w:cs="Arial"/>
          <w:color w:val="000000"/>
          <w:sz w:val="20"/>
        </w:rPr>
        <w:t xml:space="preserve"> </w:t>
      </w:r>
      <w:r w:rsidRPr="00073BEE">
        <w:rPr>
          <w:rFonts w:ascii="Arial" w:hAnsi="Arial" w:cs="Arial"/>
          <w:color w:val="000000"/>
          <w:sz w:val="20"/>
        </w:rPr>
        <w:t>стандартов,</w:t>
      </w:r>
      <w:r w:rsidR="006F622F" w:rsidRPr="00073BEE">
        <w:rPr>
          <w:rFonts w:ascii="Arial" w:hAnsi="Arial" w:cs="Arial"/>
          <w:color w:val="000000"/>
          <w:sz w:val="20"/>
        </w:rPr>
        <w:t xml:space="preserve"> </w:t>
      </w:r>
      <w:r w:rsidRPr="00073BEE">
        <w:rPr>
          <w:rFonts w:ascii="Arial" w:hAnsi="Arial" w:cs="Arial"/>
          <w:color w:val="000000"/>
          <w:sz w:val="20"/>
        </w:rPr>
        <w:t>сводов</w:t>
      </w:r>
      <w:r w:rsidR="006F622F" w:rsidRPr="00073BEE">
        <w:rPr>
          <w:rFonts w:ascii="Arial" w:hAnsi="Arial" w:cs="Arial"/>
          <w:color w:val="000000"/>
          <w:sz w:val="20"/>
        </w:rPr>
        <w:t xml:space="preserve"> </w:t>
      </w:r>
      <w:r w:rsidRPr="00073BEE">
        <w:rPr>
          <w:rFonts w:ascii="Arial" w:hAnsi="Arial" w:cs="Arial"/>
          <w:color w:val="000000"/>
          <w:sz w:val="20"/>
        </w:rPr>
        <w:t>правил;</w:t>
      </w:r>
      <w:r w:rsidR="006F622F" w:rsidRPr="00073BEE">
        <w:rPr>
          <w:rFonts w:ascii="Arial" w:hAnsi="Arial" w:cs="Arial"/>
          <w:color w:val="000000"/>
          <w:sz w:val="20"/>
        </w:rPr>
        <w:t xml:space="preserve"> </w:t>
      </w:r>
      <w:r w:rsidRPr="00073BEE">
        <w:rPr>
          <w:rFonts w:ascii="Arial" w:hAnsi="Arial" w:cs="Arial"/>
          <w:color w:val="000000"/>
          <w:sz w:val="20"/>
        </w:rPr>
        <w:t>заданием</w:t>
      </w:r>
      <w:r w:rsidR="006F622F" w:rsidRPr="00073BEE">
        <w:rPr>
          <w:rFonts w:ascii="Arial" w:hAnsi="Arial" w:cs="Arial"/>
          <w:color w:val="000000"/>
          <w:sz w:val="20"/>
        </w:rPr>
        <w:t xml:space="preserve"> </w:t>
      </w:r>
      <w:r w:rsidRPr="00073BEE">
        <w:rPr>
          <w:rFonts w:ascii="Arial" w:hAnsi="Arial" w:cs="Arial"/>
          <w:color w:val="000000"/>
          <w:sz w:val="20"/>
        </w:rPr>
        <w:t>на</w:t>
      </w:r>
      <w:r w:rsidR="006F622F" w:rsidRPr="00073BEE">
        <w:rPr>
          <w:rFonts w:ascii="Arial" w:hAnsi="Arial" w:cs="Arial"/>
          <w:color w:val="000000"/>
          <w:sz w:val="20"/>
        </w:rPr>
        <w:t xml:space="preserve"> </w:t>
      </w:r>
      <w:r w:rsidRPr="00073BEE">
        <w:rPr>
          <w:rFonts w:ascii="Arial" w:hAnsi="Arial" w:cs="Arial"/>
          <w:color w:val="000000"/>
          <w:sz w:val="20"/>
        </w:rPr>
        <w:t>проектирование</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другими</w:t>
      </w:r>
      <w:r w:rsidR="006F622F" w:rsidRPr="00073BEE">
        <w:rPr>
          <w:rFonts w:ascii="Arial" w:hAnsi="Arial" w:cs="Arial"/>
          <w:color w:val="000000"/>
          <w:sz w:val="20"/>
        </w:rPr>
        <w:t xml:space="preserve"> </w:t>
      </w:r>
      <w:r w:rsidRPr="00073BEE">
        <w:rPr>
          <w:rFonts w:ascii="Arial" w:hAnsi="Arial" w:cs="Arial"/>
          <w:color w:val="000000"/>
          <w:sz w:val="20"/>
        </w:rPr>
        <w:t>нормативными</w:t>
      </w:r>
      <w:r w:rsidR="006F622F" w:rsidRPr="00073BEE">
        <w:rPr>
          <w:rFonts w:ascii="Arial" w:hAnsi="Arial" w:cs="Arial"/>
          <w:color w:val="000000"/>
          <w:sz w:val="20"/>
        </w:rPr>
        <w:t xml:space="preserve"> </w:t>
      </w:r>
      <w:r w:rsidRPr="00073BEE">
        <w:rPr>
          <w:rFonts w:ascii="Arial" w:hAnsi="Arial" w:cs="Arial"/>
          <w:color w:val="000000"/>
          <w:sz w:val="20"/>
        </w:rPr>
        <w:t>правовыми</w:t>
      </w:r>
      <w:r w:rsidR="006F622F" w:rsidRPr="00073BEE">
        <w:rPr>
          <w:rFonts w:ascii="Arial" w:hAnsi="Arial" w:cs="Arial"/>
          <w:color w:val="000000"/>
          <w:sz w:val="20"/>
        </w:rPr>
        <w:t xml:space="preserve"> </w:t>
      </w:r>
      <w:r w:rsidRPr="00073BEE">
        <w:rPr>
          <w:rFonts w:ascii="Arial" w:hAnsi="Arial" w:cs="Arial"/>
          <w:color w:val="000000"/>
          <w:sz w:val="20"/>
        </w:rPr>
        <w:t>документами.»</w:t>
      </w:r>
    </w:p>
    <w:p w:rsidR="0043325D" w:rsidRPr="00073BEE" w:rsidRDefault="0043325D" w:rsidP="00073BEE">
      <w:pPr>
        <w:rPr>
          <w:rFonts w:ascii="Arial" w:hAnsi="Arial" w:cs="Arial"/>
          <w:color w:val="000000"/>
          <w:sz w:val="20"/>
        </w:rPr>
      </w:pPr>
      <w:r w:rsidRPr="00073BEE">
        <w:rPr>
          <w:rFonts w:ascii="Arial" w:hAnsi="Arial" w:cs="Arial"/>
          <w:color w:val="000000"/>
          <w:sz w:val="20"/>
        </w:rPr>
        <w:t>Статья</w:t>
      </w:r>
      <w:r w:rsidR="006F622F" w:rsidRPr="00073BEE">
        <w:rPr>
          <w:rFonts w:ascii="Arial" w:hAnsi="Arial" w:cs="Arial"/>
          <w:color w:val="000000"/>
          <w:sz w:val="20"/>
        </w:rPr>
        <w:t xml:space="preserve"> </w:t>
      </w:r>
      <w:r w:rsidRPr="00073BEE">
        <w:rPr>
          <w:rFonts w:ascii="Arial" w:hAnsi="Arial" w:cs="Arial"/>
          <w:color w:val="000000"/>
          <w:sz w:val="20"/>
        </w:rPr>
        <w:t>46.</w:t>
      </w:r>
      <w:r w:rsidR="006F622F" w:rsidRPr="00073BEE">
        <w:rPr>
          <w:rFonts w:ascii="Arial" w:hAnsi="Arial" w:cs="Arial"/>
          <w:color w:val="000000"/>
          <w:sz w:val="20"/>
        </w:rPr>
        <w:t xml:space="preserve"> </w:t>
      </w:r>
      <w:r w:rsidRPr="00073BEE">
        <w:rPr>
          <w:rFonts w:ascii="Arial" w:hAnsi="Arial" w:cs="Arial"/>
          <w:color w:val="000000"/>
          <w:sz w:val="20"/>
        </w:rPr>
        <w:t>Градостроительный</w:t>
      </w:r>
      <w:r w:rsidR="006F622F" w:rsidRPr="00073BEE">
        <w:rPr>
          <w:rFonts w:ascii="Arial" w:hAnsi="Arial" w:cs="Arial"/>
          <w:color w:val="000000"/>
          <w:sz w:val="20"/>
        </w:rPr>
        <w:t xml:space="preserve"> </w:t>
      </w:r>
      <w:r w:rsidRPr="00073BEE">
        <w:rPr>
          <w:rFonts w:ascii="Arial" w:hAnsi="Arial" w:cs="Arial"/>
          <w:color w:val="000000"/>
          <w:sz w:val="20"/>
        </w:rPr>
        <w:t>регламент</w:t>
      </w:r>
      <w:r w:rsidR="006F622F" w:rsidRPr="00073BEE">
        <w:rPr>
          <w:rFonts w:ascii="Arial" w:hAnsi="Arial" w:cs="Arial"/>
          <w:color w:val="000000"/>
          <w:sz w:val="20"/>
        </w:rPr>
        <w:t xml:space="preserve"> </w:t>
      </w:r>
      <w:r w:rsidRPr="00073BEE">
        <w:rPr>
          <w:rFonts w:ascii="Arial" w:hAnsi="Arial" w:cs="Arial"/>
          <w:color w:val="000000"/>
          <w:sz w:val="20"/>
        </w:rPr>
        <w:t>зоны</w:t>
      </w:r>
      <w:r w:rsidR="006F622F" w:rsidRPr="00073BEE">
        <w:rPr>
          <w:rFonts w:ascii="Arial" w:hAnsi="Arial" w:cs="Arial"/>
          <w:color w:val="000000"/>
          <w:sz w:val="20"/>
        </w:rPr>
        <w:t xml:space="preserve"> </w:t>
      </w:r>
      <w:r w:rsidRPr="00073BEE">
        <w:rPr>
          <w:rFonts w:ascii="Arial" w:hAnsi="Arial" w:cs="Arial"/>
          <w:color w:val="000000"/>
          <w:sz w:val="20"/>
        </w:rPr>
        <w:t>рекреационного</w:t>
      </w:r>
      <w:r w:rsidR="006F622F" w:rsidRPr="00073BEE">
        <w:rPr>
          <w:rFonts w:ascii="Arial" w:hAnsi="Arial" w:cs="Arial"/>
          <w:color w:val="000000"/>
          <w:sz w:val="20"/>
        </w:rPr>
        <w:t xml:space="preserve"> </w:t>
      </w:r>
      <w:r w:rsidRPr="00073BEE">
        <w:rPr>
          <w:rFonts w:ascii="Arial" w:hAnsi="Arial" w:cs="Arial"/>
          <w:color w:val="000000"/>
          <w:sz w:val="20"/>
        </w:rPr>
        <w:t>назначения</w:t>
      </w:r>
      <w:r w:rsidR="006F622F" w:rsidRPr="00073BEE">
        <w:rPr>
          <w:rFonts w:ascii="Arial" w:hAnsi="Arial" w:cs="Arial"/>
          <w:color w:val="000000"/>
          <w:sz w:val="20"/>
        </w:rPr>
        <w:t xml:space="preserve"> </w:t>
      </w:r>
      <w:r w:rsidRPr="00073BEE">
        <w:rPr>
          <w:rFonts w:ascii="Arial" w:hAnsi="Arial" w:cs="Arial"/>
          <w:color w:val="000000"/>
          <w:sz w:val="20"/>
        </w:rPr>
        <w:t>(Р)</w:t>
      </w:r>
    </w:p>
    <w:p w:rsidR="0043325D" w:rsidRPr="00073BEE" w:rsidRDefault="0043325D" w:rsidP="00073BEE">
      <w:pPr>
        <w:rPr>
          <w:rFonts w:ascii="Arial" w:hAnsi="Arial" w:cs="Arial"/>
          <w:color w:val="000000"/>
          <w:sz w:val="20"/>
        </w:rPr>
      </w:pP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2575"/>
        <w:gridCol w:w="2793"/>
        <w:gridCol w:w="2173"/>
        <w:gridCol w:w="2188"/>
        <w:gridCol w:w="2669"/>
        <w:gridCol w:w="1927"/>
      </w:tblGrid>
      <w:tr w:rsidR="0043325D" w:rsidRPr="00073BEE" w:rsidTr="002B185C">
        <w:trPr>
          <w:cantSplit/>
        </w:trPr>
        <w:tc>
          <w:tcPr>
            <w:tcW w:w="266"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w:t>
            </w:r>
          </w:p>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п/п</w:t>
            </w:r>
          </w:p>
        </w:tc>
        <w:tc>
          <w:tcPr>
            <w:tcW w:w="851"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Код</w:t>
            </w:r>
            <w:r w:rsidR="006F622F" w:rsidRPr="00073BEE">
              <w:rPr>
                <w:rFonts w:ascii="Arial" w:hAnsi="Arial" w:cs="Arial"/>
                <w:color w:val="000000"/>
                <w:sz w:val="20"/>
              </w:rPr>
              <w:t xml:space="preserve"> </w:t>
            </w:r>
            <w:r w:rsidRPr="00073BEE">
              <w:rPr>
                <w:rFonts w:ascii="Arial" w:hAnsi="Arial" w:cs="Arial"/>
                <w:color w:val="000000"/>
                <w:sz w:val="20"/>
              </w:rPr>
              <w:t>вида</w:t>
            </w:r>
            <w:r w:rsidR="006F622F" w:rsidRPr="00073BEE">
              <w:rPr>
                <w:rFonts w:ascii="Arial" w:hAnsi="Arial" w:cs="Arial"/>
                <w:color w:val="000000"/>
                <w:sz w:val="20"/>
              </w:rPr>
              <w:t xml:space="preserve"> </w:t>
            </w:r>
            <w:r w:rsidRPr="00073BEE">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p>
        </w:tc>
        <w:tc>
          <w:tcPr>
            <w:tcW w:w="923" w:type="pct"/>
            <w:vMerge w:val="restar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Вид</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r w:rsidR="006F622F" w:rsidRPr="00073BEE">
              <w:rPr>
                <w:rFonts w:ascii="Arial" w:hAnsi="Arial" w:cs="Arial"/>
                <w:color w:val="000000"/>
                <w:sz w:val="20"/>
              </w:rPr>
              <w:t xml:space="preserve"> </w:t>
            </w:r>
          </w:p>
        </w:tc>
        <w:tc>
          <w:tcPr>
            <w:tcW w:w="2960" w:type="pct"/>
            <w:gridSpan w:val="4"/>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Параметры</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r w:rsidR="006F622F" w:rsidRPr="00073BEE">
              <w:rPr>
                <w:rFonts w:ascii="Arial" w:hAnsi="Arial" w:cs="Arial"/>
                <w:color w:val="000000"/>
                <w:sz w:val="20"/>
              </w:rPr>
              <w:t xml:space="preserve"> </w:t>
            </w:r>
            <w:r w:rsidRPr="00073BEE">
              <w:rPr>
                <w:rFonts w:ascii="Arial" w:hAnsi="Arial" w:cs="Arial"/>
                <w:color w:val="000000"/>
                <w:sz w:val="20"/>
              </w:rPr>
              <w:t>реконструкции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капстроительства</w:t>
            </w:r>
          </w:p>
        </w:tc>
      </w:tr>
      <w:tr w:rsidR="0043325D" w:rsidRPr="00073BEE" w:rsidTr="002B185C">
        <w:trPr>
          <w:cantSplit/>
        </w:trPr>
        <w:tc>
          <w:tcPr>
            <w:tcW w:w="266" w:type="pct"/>
            <w:vMerge/>
            <w:vAlign w:val="center"/>
          </w:tcPr>
          <w:p w:rsidR="0043325D" w:rsidRPr="00073BEE" w:rsidRDefault="0043325D" w:rsidP="002B185C">
            <w:pPr>
              <w:jc w:val="center"/>
              <w:rPr>
                <w:rFonts w:ascii="Arial" w:hAnsi="Arial" w:cs="Arial"/>
                <w:color w:val="000000"/>
                <w:sz w:val="20"/>
              </w:rPr>
            </w:pPr>
          </w:p>
        </w:tc>
        <w:tc>
          <w:tcPr>
            <w:tcW w:w="851" w:type="pct"/>
            <w:vMerge/>
            <w:vAlign w:val="center"/>
          </w:tcPr>
          <w:p w:rsidR="0043325D" w:rsidRPr="00073BEE" w:rsidRDefault="0043325D" w:rsidP="002B185C">
            <w:pPr>
              <w:jc w:val="center"/>
              <w:rPr>
                <w:rFonts w:ascii="Arial" w:hAnsi="Arial" w:cs="Arial"/>
                <w:color w:val="000000"/>
                <w:sz w:val="20"/>
              </w:rPr>
            </w:pPr>
          </w:p>
        </w:tc>
        <w:tc>
          <w:tcPr>
            <w:tcW w:w="923" w:type="pct"/>
            <w:vMerge/>
            <w:vAlign w:val="center"/>
          </w:tcPr>
          <w:p w:rsidR="0043325D" w:rsidRPr="00073BEE" w:rsidRDefault="0043325D" w:rsidP="002B185C">
            <w:pPr>
              <w:jc w:val="center"/>
              <w:rPr>
                <w:rFonts w:ascii="Arial" w:hAnsi="Arial" w:cs="Arial"/>
                <w:color w:val="000000"/>
                <w:sz w:val="20"/>
              </w:rPr>
            </w:pPr>
          </w:p>
        </w:tc>
        <w:tc>
          <w:tcPr>
            <w:tcW w:w="718" w:type="pct"/>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Предельное</w:t>
            </w:r>
            <w:r w:rsidR="006F622F" w:rsidRPr="00073BEE">
              <w:rPr>
                <w:rFonts w:ascii="Arial" w:hAnsi="Arial" w:cs="Arial"/>
                <w:color w:val="000000"/>
                <w:sz w:val="20"/>
              </w:rPr>
              <w:t xml:space="preserve"> </w:t>
            </w:r>
            <w:r w:rsidRPr="00073BEE">
              <w:rPr>
                <w:rFonts w:ascii="Arial" w:hAnsi="Arial" w:cs="Arial"/>
                <w:color w:val="000000"/>
                <w:sz w:val="20"/>
              </w:rPr>
              <w:t>количество</w:t>
            </w:r>
            <w:r w:rsidR="006F622F" w:rsidRPr="00073BEE">
              <w:rPr>
                <w:rFonts w:ascii="Arial" w:hAnsi="Arial" w:cs="Arial"/>
                <w:color w:val="000000"/>
                <w:sz w:val="20"/>
              </w:rPr>
              <w:t xml:space="preserve"> </w:t>
            </w:r>
            <w:r w:rsidRPr="00073BEE">
              <w:rPr>
                <w:rFonts w:ascii="Arial" w:hAnsi="Arial" w:cs="Arial"/>
                <w:color w:val="000000"/>
                <w:sz w:val="20"/>
              </w:rPr>
              <w:t>этажей</w:t>
            </w:r>
            <w:r w:rsidR="006F622F" w:rsidRPr="00073BEE">
              <w:rPr>
                <w:rFonts w:ascii="Arial" w:hAnsi="Arial" w:cs="Arial"/>
                <w:color w:val="000000"/>
                <w:sz w:val="20"/>
              </w:rPr>
              <w:t xml:space="preserve"> </w:t>
            </w:r>
            <w:r w:rsidRPr="00073BEE">
              <w:rPr>
                <w:rFonts w:ascii="Arial" w:hAnsi="Arial" w:cs="Arial"/>
                <w:color w:val="000000"/>
                <w:sz w:val="20"/>
              </w:rPr>
              <w:t>или</w:t>
            </w:r>
            <w:r w:rsidR="006F622F" w:rsidRPr="00073BEE">
              <w:rPr>
                <w:rFonts w:ascii="Arial" w:hAnsi="Arial" w:cs="Arial"/>
                <w:color w:val="000000"/>
                <w:sz w:val="20"/>
              </w:rPr>
              <w:t xml:space="preserve"> </w:t>
            </w:r>
            <w:r w:rsidRPr="00073BEE">
              <w:rPr>
                <w:rFonts w:ascii="Arial" w:hAnsi="Arial" w:cs="Arial"/>
                <w:color w:val="000000"/>
                <w:sz w:val="20"/>
              </w:rPr>
              <w:t>высота</w:t>
            </w:r>
            <w:r w:rsidR="006F622F" w:rsidRPr="00073BEE">
              <w:rPr>
                <w:rFonts w:ascii="Arial" w:hAnsi="Arial" w:cs="Arial"/>
                <w:color w:val="000000"/>
                <w:sz w:val="20"/>
              </w:rPr>
              <w:t xml:space="preserve"> </w:t>
            </w:r>
            <w:r w:rsidRPr="00073BEE">
              <w:rPr>
                <w:rFonts w:ascii="Arial" w:hAnsi="Arial" w:cs="Arial"/>
                <w:color w:val="000000"/>
                <w:sz w:val="20"/>
              </w:rPr>
              <w:t>зданий,</w:t>
            </w:r>
            <w:r w:rsidR="006F622F" w:rsidRPr="00073BEE">
              <w:rPr>
                <w:rFonts w:ascii="Arial" w:hAnsi="Arial" w:cs="Arial"/>
                <w:color w:val="000000"/>
                <w:sz w:val="20"/>
              </w:rPr>
              <w:t xml:space="preserve"> </w:t>
            </w:r>
            <w:r w:rsidRPr="00073BEE">
              <w:rPr>
                <w:rFonts w:ascii="Arial" w:hAnsi="Arial" w:cs="Arial"/>
                <w:color w:val="000000"/>
                <w:sz w:val="20"/>
              </w:rPr>
              <w:t>строений,</w:t>
            </w:r>
            <w:r w:rsidR="006F622F" w:rsidRPr="00073BEE">
              <w:rPr>
                <w:rFonts w:ascii="Arial" w:hAnsi="Arial" w:cs="Arial"/>
                <w:color w:val="000000"/>
                <w:sz w:val="20"/>
              </w:rPr>
              <w:t xml:space="preserve"> </w:t>
            </w:r>
            <w:r w:rsidRPr="00073BEE">
              <w:rPr>
                <w:rFonts w:ascii="Arial" w:hAnsi="Arial" w:cs="Arial"/>
                <w:color w:val="000000"/>
                <w:sz w:val="20"/>
              </w:rPr>
              <w:t>сооружений</w:t>
            </w:r>
          </w:p>
        </w:tc>
        <w:tc>
          <w:tcPr>
            <w:tcW w:w="723"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Предельные</w:t>
            </w:r>
            <w:r w:rsidR="006F622F" w:rsidRPr="00073BEE">
              <w:rPr>
                <w:rFonts w:ascii="Arial" w:hAnsi="Arial" w:cs="Arial"/>
                <w:color w:val="000000"/>
                <w:sz w:val="20"/>
              </w:rPr>
              <w:t xml:space="preserve"> </w:t>
            </w:r>
            <w:r w:rsidRPr="00073BEE">
              <w:rPr>
                <w:rFonts w:ascii="Arial" w:hAnsi="Arial" w:cs="Arial"/>
                <w:color w:val="000000"/>
                <w:sz w:val="20"/>
              </w:rPr>
              <w:t>размеры</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(мин.-макс.),</w:t>
            </w:r>
            <w:r w:rsidR="006F622F" w:rsidRPr="00073BEE">
              <w:rPr>
                <w:rFonts w:ascii="Arial" w:hAnsi="Arial" w:cs="Arial"/>
                <w:color w:val="000000"/>
                <w:sz w:val="20"/>
              </w:rPr>
              <w:t xml:space="preserve"> </w:t>
            </w:r>
            <w:proofErr w:type="spellStart"/>
            <w:r w:rsidRPr="00073BEE">
              <w:rPr>
                <w:rFonts w:ascii="Arial" w:hAnsi="Arial" w:cs="Arial"/>
                <w:color w:val="000000"/>
                <w:sz w:val="20"/>
              </w:rPr>
              <w:t>кв.м</w:t>
            </w:r>
            <w:proofErr w:type="spellEnd"/>
            <w:r w:rsidRPr="00073BEE">
              <w:rPr>
                <w:rFonts w:ascii="Arial" w:hAnsi="Arial" w:cs="Arial"/>
                <w:color w:val="000000"/>
                <w:sz w:val="20"/>
              </w:rPr>
              <w:t>.</w:t>
            </w:r>
          </w:p>
        </w:tc>
        <w:tc>
          <w:tcPr>
            <w:tcW w:w="882"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Максимальный</w:t>
            </w:r>
            <w:r w:rsidR="006F622F" w:rsidRPr="00073BEE">
              <w:rPr>
                <w:rFonts w:ascii="Arial" w:hAnsi="Arial" w:cs="Arial"/>
                <w:color w:val="000000"/>
                <w:sz w:val="20"/>
              </w:rPr>
              <w:t xml:space="preserve"> </w:t>
            </w:r>
            <w:r w:rsidRPr="00073BEE">
              <w:rPr>
                <w:rFonts w:ascii="Arial" w:hAnsi="Arial" w:cs="Arial"/>
                <w:color w:val="000000"/>
                <w:sz w:val="20"/>
              </w:rPr>
              <w:t>процент</w:t>
            </w:r>
            <w:r w:rsidR="006F622F" w:rsidRPr="00073BEE">
              <w:rPr>
                <w:rFonts w:ascii="Arial" w:hAnsi="Arial" w:cs="Arial"/>
                <w:color w:val="000000"/>
                <w:sz w:val="20"/>
              </w:rPr>
              <w:t xml:space="preserve"> </w:t>
            </w:r>
            <w:r w:rsidRPr="00073BEE">
              <w:rPr>
                <w:rFonts w:ascii="Arial" w:hAnsi="Arial" w:cs="Arial"/>
                <w:color w:val="000000"/>
                <w:sz w:val="20"/>
              </w:rPr>
              <w:t>застройки</w:t>
            </w:r>
            <w:r w:rsidR="006F622F" w:rsidRPr="00073BEE">
              <w:rPr>
                <w:rFonts w:ascii="Arial" w:hAnsi="Arial" w:cs="Arial"/>
                <w:color w:val="000000"/>
                <w:sz w:val="20"/>
              </w:rPr>
              <w:t xml:space="preserve"> </w:t>
            </w:r>
            <w:r w:rsidRPr="00073BEE">
              <w:rPr>
                <w:rFonts w:ascii="Arial" w:hAnsi="Arial" w:cs="Arial"/>
                <w:color w:val="000000"/>
                <w:sz w:val="20"/>
              </w:rPr>
              <w:t>в</w:t>
            </w:r>
            <w:r w:rsidR="006F622F" w:rsidRPr="00073BEE">
              <w:rPr>
                <w:rFonts w:ascii="Arial" w:hAnsi="Arial" w:cs="Arial"/>
                <w:color w:val="000000"/>
                <w:sz w:val="20"/>
              </w:rPr>
              <w:t xml:space="preserve"> </w:t>
            </w:r>
            <w:r w:rsidRPr="00073BEE">
              <w:rPr>
                <w:rFonts w:ascii="Arial" w:hAnsi="Arial" w:cs="Arial"/>
                <w:color w:val="000000"/>
                <w:sz w:val="20"/>
              </w:rPr>
              <w:t>границах</w:t>
            </w:r>
            <w:r w:rsidR="006F622F" w:rsidRPr="00073BEE">
              <w:rPr>
                <w:rFonts w:ascii="Arial" w:hAnsi="Arial" w:cs="Arial"/>
                <w:color w:val="000000"/>
                <w:sz w:val="20"/>
              </w:rPr>
              <w:t xml:space="preserve"> </w:t>
            </w:r>
            <w:r w:rsidRPr="00073BEE">
              <w:rPr>
                <w:rFonts w:ascii="Arial" w:hAnsi="Arial" w:cs="Arial"/>
                <w:color w:val="000000"/>
                <w:sz w:val="20"/>
              </w:rPr>
              <w:t>земельного</w:t>
            </w:r>
            <w:r w:rsidR="006F622F" w:rsidRPr="00073BEE">
              <w:rPr>
                <w:rFonts w:ascii="Arial" w:hAnsi="Arial" w:cs="Arial"/>
                <w:color w:val="000000"/>
                <w:sz w:val="20"/>
              </w:rPr>
              <w:t xml:space="preserve"> </w:t>
            </w:r>
            <w:r w:rsidRPr="00073BEE">
              <w:rPr>
                <w:rFonts w:ascii="Arial" w:hAnsi="Arial" w:cs="Arial"/>
                <w:color w:val="000000"/>
                <w:sz w:val="20"/>
              </w:rPr>
              <w:t>участка</w:t>
            </w:r>
          </w:p>
        </w:tc>
        <w:tc>
          <w:tcPr>
            <w:tcW w:w="637" w:type="pct"/>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Минимальные</w:t>
            </w:r>
            <w:r w:rsidR="006F622F" w:rsidRPr="00073BEE">
              <w:rPr>
                <w:rFonts w:ascii="Arial" w:hAnsi="Arial" w:cs="Arial"/>
                <w:color w:val="000000"/>
                <w:sz w:val="20"/>
              </w:rPr>
              <w:t xml:space="preserve"> </w:t>
            </w:r>
            <w:r w:rsidRPr="00073BEE">
              <w:rPr>
                <w:rFonts w:ascii="Arial" w:hAnsi="Arial" w:cs="Arial"/>
                <w:color w:val="000000"/>
                <w:sz w:val="20"/>
              </w:rPr>
              <w:t>отступы</w:t>
            </w:r>
            <w:r w:rsidR="006F622F" w:rsidRPr="00073BEE">
              <w:rPr>
                <w:rFonts w:ascii="Arial" w:hAnsi="Arial" w:cs="Arial"/>
                <w:color w:val="000000"/>
                <w:sz w:val="20"/>
              </w:rPr>
              <w:t xml:space="preserve"> </w:t>
            </w:r>
            <w:r w:rsidRPr="00073BEE">
              <w:rPr>
                <w:rFonts w:ascii="Arial" w:hAnsi="Arial" w:cs="Arial"/>
                <w:color w:val="000000"/>
                <w:sz w:val="20"/>
              </w:rPr>
              <w:t>до</w:t>
            </w:r>
            <w:r w:rsidR="006F622F" w:rsidRPr="00073BEE">
              <w:rPr>
                <w:rFonts w:ascii="Arial" w:hAnsi="Arial" w:cs="Arial"/>
                <w:color w:val="000000"/>
                <w:sz w:val="20"/>
              </w:rPr>
              <w:t xml:space="preserve"> </w:t>
            </w:r>
            <w:r w:rsidRPr="00073BEE">
              <w:rPr>
                <w:rFonts w:ascii="Arial" w:hAnsi="Arial" w:cs="Arial"/>
                <w:color w:val="000000"/>
                <w:sz w:val="20"/>
              </w:rPr>
              <w:t>границ</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p>
        </w:tc>
      </w:tr>
      <w:tr w:rsidR="0043325D" w:rsidRPr="00073BEE" w:rsidTr="002B185C">
        <w:trPr>
          <w:cantSplit/>
          <w:tblHeader/>
        </w:trPr>
        <w:tc>
          <w:tcPr>
            <w:tcW w:w="266"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851"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2</w:t>
            </w:r>
          </w:p>
        </w:tc>
        <w:tc>
          <w:tcPr>
            <w:tcW w:w="923"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718" w:type="pct"/>
            <w:tcBorders>
              <w:bottom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723"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882"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6</w:t>
            </w:r>
          </w:p>
        </w:tc>
        <w:tc>
          <w:tcPr>
            <w:tcW w:w="637" w:type="pct"/>
            <w:tcBorders>
              <w:bottom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7</w:t>
            </w:r>
          </w:p>
        </w:tc>
      </w:tr>
      <w:tr w:rsidR="0043325D" w:rsidRPr="00073BEE" w:rsidTr="002B185C">
        <w:trPr>
          <w:cantSplit/>
        </w:trPr>
        <w:tc>
          <w:tcPr>
            <w:tcW w:w="5000" w:type="pct"/>
            <w:gridSpan w:val="7"/>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Основные</w:t>
            </w:r>
            <w:r w:rsidR="006F622F" w:rsidRPr="00073BEE">
              <w:rPr>
                <w:rFonts w:ascii="Arial" w:hAnsi="Arial" w:cs="Arial"/>
                <w:color w:val="000000"/>
                <w:sz w:val="20"/>
              </w:rPr>
              <w:t xml:space="preserve"> </w:t>
            </w:r>
            <w:r w:rsidRPr="00073BEE">
              <w:rPr>
                <w:rFonts w:ascii="Arial" w:hAnsi="Arial" w:cs="Arial"/>
                <w:color w:val="000000"/>
                <w:sz w:val="20"/>
              </w:rPr>
              <w:t>виды</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параметры</w:t>
            </w:r>
            <w:r w:rsidR="006F622F" w:rsidRPr="00073BEE">
              <w:rPr>
                <w:rFonts w:ascii="Arial" w:hAnsi="Arial" w:cs="Arial"/>
                <w:color w:val="000000"/>
                <w:sz w:val="20"/>
              </w:rPr>
              <w:t xml:space="preserve"> </w:t>
            </w:r>
            <w:r w:rsidR="00CD0D3A">
              <w:rPr>
                <w:rFonts w:ascii="Arial" w:hAnsi="Arial" w:cs="Arial"/>
                <w:color w:val="000000"/>
                <w:sz w:val="20"/>
              </w:rPr>
              <w:t>разрешенного</w:t>
            </w:r>
            <w:r w:rsidR="006F622F" w:rsidRPr="00073BEE">
              <w:rPr>
                <w:rFonts w:ascii="Arial" w:hAnsi="Arial" w:cs="Arial"/>
                <w:color w:val="000000"/>
                <w:sz w:val="20"/>
              </w:rPr>
              <w:t xml:space="preserve"> </w:t>
            </w:r>
            <w:r w:rsidRPr="00073BEE">
              <w:rPr>
                <w:rFonts w:ascii="Arial" w:hAnsi="Arial" w:cs="Arial"/>
                <w:color w:val="000000"/>
                <w:sz w:val="20"/>
              </w:rPr>
              <w:t>использования</w:t>
            </w:r>
            <w:r w:rsidR="006F622F" w:rsidRPr="00073BEE">
              <w:rPr>
                <w:rFonts w:ascii="Arial" w:hAnsi="Arial" w:cs="Arial"/>
                <w:color w:val="000000"/>
                <w:sz w:val="20"/>
              </w:rPr>
              <w:t xml:space="preserve"> </w:t>
            </w:r>
            <w:r w:rsidRPr="00073BEE">
              <w:rPr>
                <w:rFonts w:ascii="Arial" w:hAnsi="Arial" w:cs="Arial"/>
                <w:color w:val="000000"/>
                <w:sz w:val="20"/>
              </w:rPr>
              <w:t>земельных</w:t>
            </w:r>
            <w:r w:rsidR="006F622F" w:rsidRPr="00073BEE">
              <w:rPr>
                <w:rFonts w:ascii="Arial" w:hAnsi="Arial" w:cs="Arial"/>
                <w:color w:val="000000"/>
                <w:sz w:val="20"/>
              </w:rPr>
              <w:t xml:space="preserve"> </w:t>
            </w:r>
            <w:r w:rsidRPr="00073BEE">
              <w:rPr>
                <w:rFonts w:ascii="Arial" w:hAnsi="Arial" w:cs="Arial"/>
                <w:color w:val="000000"/>
                <w:sz w:val="20"/>
              </w:rPr>
              <w:t>участков</w:t>
            </w:r>
            <w:r w:rsidR="006F622F" w:rsidRPr="00073BEE">
              <w:rPr>
                <w:rFonts w:ascii="Arial" w:hAnsi="Arial" w:cs="Arial"/>
                <w:color w:val="000000"/>
                <w:sz w:val="20"/>
              </w:rPr>
              <w:t xml:space="preserve"> </w:t>
            </w:r>
            <w:r w:rsidRPr="00073BEE">
              <w:rPr>
                <w:rFonts w:ascii="Arial" w:hAnsi="Arial" w:cs="Arial"/>
                <w:color w:val="000000"/>
                <w:sz w:val="20"/>
              </w:rPr>
              <w:t>и</w:t>
            </w:r>
            <w:r w:rsidR="006F622F" w:rsidRPr="00073BEE">
              <w:rPr>
                <w:rFonts w:ascii="Arial" w:hAnsi="Arial" w:cs="Arial"/>
                <w:color w:val="000000"/>
                <w:sz w:val="20"/>
              </w:rPr>
              <w:t xml:space="preserve"> </w:t>
            </w:r>
            <w:r w:rsidRPr="00073BEE">
              <w:rPr>
                <w:rFonts w:ascii="Arial" w:hAnsi="Arial" w:cs="Arial"/>
                <w:color w:val="000000"/>
                <w:sz w:val="20"/>
              </w:rPr>
              <w:t>объектов</w:t>
            </w:r>
            <w:r w:rsidR="006F622F" w:rsidRPr="00073BEE">
              <w:rPr>
                <w:rFonts w:ascii="Arial" w:hAnsi="Arial" w:cs="Arial"/>
                <w:color w:val="000000"/>
                <w:sz w:val="20"/>
              </w:rPr>
              <w:t xml:space="preserve"> </w:t>
            </w:r>
            <w:r w:rsidRPr="00073BEE">
              <w:rPr>
                <w:rFonts w:ascii="Arial" w:hAnsi="Arial" w:cs="Arial"/>
                <w:color w:val="000000"/>
                <w:sz w:val="20"/>
              </w:rPr>
              <w:t>капитального</w:t>
            </w:r>
            <w:r w:rsidR="006F622F" w:rsidRPr="00073BEE">
              <w:rPr>
                <w:rFonts w:ascii="Arial" w:hAnsi="Arial" w:cs="Arial"/>
                <w:color w:val="000000"/>
                <w:sz w:val="20"/>
              </w:rPr>
              <w:t xml:space="preserve"> </w:t>
            </w:r>
            <w:r w:rsidRPr="00073BEE">
              <w:rPr>
                <w:rFonts w:ascii="Arial" w:hAnsi="Arial" w:cs="Arial"/>
                <w:color w:val="000000"/>
                <w:sz w:val="20"/>
              </w:rPr>
              <w:t>строительства</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w:t>
            </w:r>
          </w:p>
        </w:tc>
        <w:tc>
          <w:tcPr>
            <w:tcW w:w="851"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5.0</w:t>
            </w:r>
          </w:p>
        </w:tc>
        <w:tc>
          <w:tcPr>
            <w:tcW w:w="923"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Отдых</w:t>
            </w:r>
            <w:r w:rsidR="006F622F" w:rsidRPr="00073BEE">
              <w:rPr>
                <w:rFonts w:ascii="Arial" w:hAnsi="Arial" w:cs="Arial"/>
                <w:color w:val="000000"/>
                <w:sz w:val="20"/>
              </w:rPr>
              <w:t xml:space="preserve"> </w:t>
            </w:r>
            <w:r w:rsidRPr="00073BEE">
              <w:rPr>
                <w:rFonts w:ascii="Arial" w:hAnsi="Arial" w:cs="Arial"/>
                <w:color w:val="000000"/>
                <w:sz w:val="20"/>
              </w:rPr>
              <w:t>(рекреация)</w:t>
            </w:r>
          </w:p>
        </w:tc>
        <w:tc>
          <w:tcPr>
            <w:tcW w:w="2960" w:type="pct"/>
            <w:gridSpan w:val="4"/>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lastRenderedPageBreak/>
              <w:t>2</w:t>
            </w:r>
          </w:p>
        </w:tc>
        <w:tc>
          <w:tcPr>
            <w:tcW w:w="851"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3.1.1</w:t>
            </w:r>
          </w:p>
        </w:tc>
        <w:tc>
          <w:tcPr>
            <w:tcW w:w="923"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Предоставление</w:t>
            </w:r>
            <w:r w:rsidR="006F622F" w:rsidRPr="00073BEE">
              <w:rPr>
                <w:rFonts w:ascii="Arial" w:hAnsi="Arial" w:cs="Arial"/>
                <w:color w:val="000000"/>
                <w:sz w:val="20"/>
              </w:rPr>
              <w:t xml:space="preserve"> </w:t>
            </w:r>
            <w:r w:rsidRPr="00073BEE">
              <w:rPr>
                <w:rFonts w:ascii="Arial" w:hAnsi="Arial" w:cs="Arial"/>
                <w:color w:val="000000"/>
                <w:sz w:val="20"/>
              </w:rPr>
              <w:t>коммунальных</w:t>
            </w:r>
            <w:r w:rsidR="006F622F" w:rsidRPr="00073BEE">
              <w:rPr>
                <w:rFonts w:ascii="Arial" w:hAnsi="Arial" w:cs="Arial"/>
                <w:color w:val="000000"/>
                <w:sz w:val="20"/>
              </w:rPr>
              <w:t xml:space="preserve"> </w:t>
            </w:r>
            <w:r w:rsidRPr="00073BEE">
              <w:rPr>
                <w:rFonts w:ascii="Arial" w:hAnsi="Arial" w:cs="Arial"/>
                <w:color w:val="000000"/>
                <w:sz w:val="20"/>
              </w:rPr>
              <w:t>услуг</w:t>
            </w:r>
          </w:p>
        </w:tc>
        <w:tc>
          <w:tcPr>
            <w:tcW w:w="2960" w:type="pct"/>
            <w:gridSpan w:val="4"/>
            <w:tcBorders>
              <w:top w:val="single" w:sz="4" w:space="0" w:color="auto"/>
            </w:tcBorders>
            <w:shd w:val="clear" w:color="auto" w:fill="auto"/>
            <w:vAlign w:val="center"/>
          </w:tcPr>
          <w:p w:rsidR="0043325D" w:rsidRPr="00073BEE" w:rsidRDefault="0043325D" w:rsidP="002B185C">
            <w:pPr>
              <w:ind w:right="224"/>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3</w:t>
            </w:r>
          </w:p>
        </w:tc>
        <w:tc>
          <w:tcPr>
            <w:tcW w:w="85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9.1</w:t>
            </w:r>
          </w:p>
        </w:tc>
        <w:tc>
          <w:tcPr>
            <w:tcW w:w="92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Охрана</w:t>
            </w:r>
            <w:r w:rsidR="006F622F" w:rsidRPr="00073BEE">
              <w:rPr>
                <w:rFonts w:ascii="Arial" w:hAnsi="Arial" w:cs="Arial"/>
                <w:color w:val="000000"/>
                <w:sz w:val="20"/>
              </w:rPr>
              <w:t xml:space="preserve"> </w:t>
            </w:r>
            <w:r w:rsidRPr="00073BEE">
              <w:rPr>
                <w:rFonts w:ascii="Arial" w:hAnsi="Arial" w:cs="Arial"/>
                <w:color w:val="000000"/>
                <w:sz w:val="20"/>
              </w:rPr>
              <w:t>природных</w:t>
            </w:r>
            <w:r w:rsidR="006F622F" w:rsidRPr="00073BEE">
              <w:rPr>
                <w:rFonts w:ascii="Arial" w:hAnsi="Arial" w:cs="Arial"/>
                <w:color w:val="000000"/>
                <w:sz w:val="20"/>
              </w:rPr>
              <w:t xml:space="preserve"> </w:t>
            </w:r>
            <w:r w:rsidRPr="00073BEE">
              <w:rPr>
                <w:rFonts w:ascii="Arial" w:hAnsi="Arial" w:cs="Arial"/>
                <w:color w:val="000000"/>
                <w:sz w:val="20"/>
              </w:rPr>
              <w:t>территорий</w:t>
            </w:r>
          </w:p>
        </w:tc>
        <w:tc>
          <w:tcPr>
            <w:tcW w:w="29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4</w:t>
            </w:r>
          </w:p>
        </w:tc>
        <w:tc>
          <w:tcPr>
            <w:tcW w:w="851"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10.4</w:t>
            </w:r>
          </w:p>
        </w:tc>
        <w:tc>
          <w:tcPr>
            <w:tcW w:w="923"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Резервные</w:t>
            </w:r>
            <w:r w:rsidR="006F622F" w:rsidRPr="00073BEE">
              <w:rPr>
                <w:rFonts w:ascii="Arial" w:hAnsi="Arial" w:cs="Arial"/>
                <w:color w:val="000000"/>
                <w:sz w:val="20"/>
              </w:rPr>
              <w:t xml:space="preserve"> </w:t>
            </w:r>
            <w:r w:rsidRPr="00073BEE">
              <w:rPr>
                <w:rFonts w:ascii="Arial" w:hAnsi="Arial" w:cs="Arial"/>
                <w:color w:val="000000"/>
                <w:sz w:val="20"/>
              </w:rPr>
              <w:t>леса</w:t>
            </w:r>
          </w:p>
        </w:tc>
        <w:tc>
          <w:tcPr>
            <w:tcW w:w="2960" w:type="pct"/>
            <w:gridSpan w:val="4"/>
            <w:tcBorders>
              <w:top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5</w:t>
            </w:r>
          </w:p>
        </w:tc>
        <w:tc>
          <w:tcPr>
            <w:tcW w:w="85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10.2</w:t>
            </w:r>
          </w:p>
        </w:tc>
        <w:tc>
          <w:tcPr>
            <w:tcW w:w="92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Лесные</w:t>
            </w:r>
            <w:r w:rsidR="006F622F" w:rsidRPr="00073BEE">
              <w:rPr>
                <w:rFonts w:ascii="Arial" w:hAnsi="Arial" w:cs="Arial"/>
                <w:color w:val="000000"/>
                <w:sz w:val="20"/>
              </w:rPr>
              <w:t xml:space="preserve"> </w:t>
            </w:r>
            <w:r w:rsidRPr="00073BEE">
              <w:rPr>
                <w:rFonts w:ascii="Arial" w:hAnsi="Arial" w:cs="Arial"/>
                <w:color w:val="000000"/>
                <w:sz w:val="20"/>
              </w:rPr>
              <w:t>плантации</w:t>
            </w:r>
          </w:p>
        </w:tc>
        <w:tc>
          <w:tcPr>
            <w:tcW w:w="296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r w:rsidRPr="00073BEE">
              <w:rPr>
                <w:rFonts w:ascii="Arial" w:hAnsi="Arial" w:cs="Arial"/>
                <w:color w:val="000000"/>
                <w:sz w:val="20"/>
              </w:rPr>
              <w:t>не</w:t>
            </w:r>
            <w:r w:rsidR="006F622F" w:rsidRPr="00073BEE">
              <w:rPr>
                <w:rFonts w:ascii="Arial" w:hAnsi="Arial" w:cs="Arial"/>
                <w:color w:val="000000"/>
                <w:sz w:val="20"/>
              </w:rPr>
              <w:t xml:space="preserve"> </w:t>
            </w:r>
            <w:r w:rsidRPr="00073BEE">
              <w:rPr>
                <w:rFonts w:ascii="Arial" w:hAnsi="Arial" w:cs="Arial"/>
                <w:color w:val="000000"/>
                <w:sz w:val="20"/>
              </w:rPr>
              <w:t>подлежит</w:t>
            </w:r>
            <w:r w:rsidR="006F622F" w:rsidRPr="00073BEE">
              <w:rPr>
                <w:rFonts w:ascii="Arial" w:hAnsi="Arial" w:cs="Arial"/>
                <w:color w:val="000000"/>
                <w:sz w:val="20"/>
              </w:rPr>
              <w:t xml:space="preserve"> </w:t>
            </w:r>
            <w:r w:rsidRPr="00073BEE">
              <w:rPr>
                <w:rFonts w:ascii="Arial" w:hAnsi="Arial" w:cs="Arial"/>
                <w:color w:val="000000"/>
                <w:sz w:val="20"/>
              </w:rPr>
              <w:t>установлению</w:t>
            </w:r>
          </w:p>
        </w:tc>
      </w:tr>
      <w:tr w:rsidR="0043325D" w:rsidRPr="00073BEE" w:rsidTr="002B185C">
        <w:trPr>
          <w:cantSplit/>
        </w:trPr>
        <w:tc>
          <w:tcPr>
            <w:tcW w:w="266" w:type="pct"/>
            <w:tcBorders>
              <w:top w:val="single" w:sz="4" w:space="0" w:color="auto"/>
            </w:tcBorders>
            <w:vAlign w:val="center"/>
          </w:tcPr>
          <w:p w:rsidR="0043325D" w:rsidRPr="00073BEE" w:rsidRDefault="0043325D" w:rsidP="002B185C">
            <w:pPr>
              <w:jc w:val="center"/>
              <w:rPr>
                <w:rFonts w:ascii="Arial" w:hAnsi="Arial" w:cs="Arial"/>
                <w:color w:val="000000"/>
                <w:sz w:val="20"/>
              </w:rPr>
            </w:pPr>
          </w:p>
        </w:tc>
        <w:tc>
          <w:tcPr>
            <w:tcW w:w="851"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c>
          <w:tcPr>
            <w:tcW w:w="92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43325D" w:rsidRPr="00073BEE" w:rsidRDefault="0043325D" w:rsidP="002B185C">
            <w:pPr>
              <w:jc w:val="center"/>
              <w:rPr>
                <w:rFonts w:ascii="Arial" w:hAnsi="Arial" w:cs="Arial"/>
                <w:color w:val="000000"/>
                <w:sz w:val="20"/>
              </w:rPr>
            </w:pPr>
          </w:p>
        </w:tc>
        <w:tc>
          <w:tcPr>
            <w:tcW w:w="723"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c>
          <w:tcPr>
            <w:tcW w:w="882"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c>
          <w:tcPr>
            <w:tcW w:w="637" w:type="pct"/>
            <w:tcBorders>
              <w:top w:val="single" w:sz="4" w:space="0" w:color="auto"/>
              <w:left w:val="single" w:sz="4" w:space="0" w:color="auto"/>
              <w:bottom w:val="single" w:sz="4" w:space="0" w:color="auto"/>
              <w:right w:val="single" w:sz="4" w:space="0" w:color="auto"/>
            </w:tcBorders>
            <w:vAlign w:val="center"/>
          </w:tcPr>
          <w:p w:rsidR="0043325D" w:rsidRPr="00073BEE" w:rsidRDefault="0043325D" w:rsidP="002B185C">
            <w:pPr>
              <w:jc w:val="center"/>
              <w:rPr>
                <w:rFonts w:ascii="Arial" w:hAnsi="Arial" w:cs="Arial"/>
                <w:color w:val="000000"/>
                <w:sz w:val="20"/>
              </w:rPr>
            </w:pPr>
          </w:p>
        </w:tc>
      </w:tr>
    </w:tbl>
    <w:p w:rsidR="00BD7958" w:rsidRDefault="00BD7958" w:rsidP="00073BEE">
      <w:pPr>
        <w:rPr>
          <w:rFonts w:ascii="Arial" w:hAnsi="Arial" w:cs="Arial"/>
          <w:color w:val="000000"/>
          <w:sz w:val="20"/>
        </w:rPr>
      </w:pPr>
    </w:p>
    <w:p w:rsidR="00CD0D3A" w:rsidRPr="00073BEE" w:rsidRDefault="00CD0D3A" w:rsidP="00073BEE">
      <w:pPr>
        <w:rPr>
          <w:rFonts w:ascii="Arial" w:hAnsi="Arial" w:cs="Arial"/>
          <w:color w:val="000000"/>
          <w:sz w:val="20"/>
        </w:rPr>
      </w:pPr>
    </w:p>
    <w:p w:rsidR="00BD7958" w:rsidRPr="00073BEE" w:rsidRDefault="006F622F" w:rsidP="00073BEE">
      <w:pPr>
        <w:shd w:val="clear" w:color="auto" w:fill="FFFFFF"/>
        <w:rPr>
          <w:rFonts w:ascii="Arial" w:hAnsi="Arial" w:cs="Arial"/>
          <w:color w:val="000000"/>
          <w:sz w:val="20"/>
        </w:rPr>
      </w:pPr>
      <w:r w:rsidRPr="00073BEE">
        <w:rPr>
          <w:rFonts w:ascii="Arial" w:hAnsi="Arial" w:cs="Arial"/>
          <w:color w:val="000000"/>
          <w:sz w:val="20"/>
        </w:rPr>
        <w:t xml:space="preserve"> </w:t>
      </w:r>
      <w:r w:rsidR="0043325D" w:rsidRPr="00073BEE">
        <w:rPr>
          <w:rFonts w:ascii="Arial" w:hAnsi="Arial" w:cs="Arial"/>
          <w:color w:val="000000"/>
          <w:sz w:val="20"/>
        </w:rPr>
        <w:t>Глава</w:t>
      </w:r>
      <w:r w:rsidRPr="00073BEE">
        <w:rPr>
          <w:rFonts w:ascii="Arial" w:hAnsi="Arial" w:cs="Arial"/>
          <w:color w:val="000000"/>
          <w:sz w:val="20"/>
        </w:rPr>
        <w:t xml:space="preserve"> </w:t>
      </w:r>
      <w:proofErr w:type="spellStart"/>
      <w:r w:rsidR="0043325D" w:rsidRPr="00073BEE">
        <w:rPr>
          <w:rFonts w:ascii="Arial" w:hAnsi="Arial" w:cs="Arial"/>
          <w:color w:val="000000"/>
          <w:sz w:val="20"/>
        </w:rPr>
        <w:t>Эльбарусовского</w:t>
      </w:r>
      <w:proofErr w:type="spellEnd"/>
      <w:r w:rsidRPr="00073BEE">
        <w:rPr>
          <w:rFonts w:ascii="Arial" w:hAnsi="Arial" w:cs="Arial"/>
          <w:color w:val="000000"/>
          <w:sz w:val="20"/>
        </w:rPr>
        <w:t xml:space="preserve"> </w:t>
      </w:r>
      <w:r w:rsidR="0043325D" w:rsidRPr="00073BEE">
        <w:rPr>
          <w:rFonts w:ascii="Arial" w:hAnsi="Arial" w:cs="Arial"/>
          <w:color w:val="000000"/>
          <w:sz w:val="20"/>
        </w:rPr>
        <w:t>сельского</w:t>
      </w:r>
      <w:r w:rsidRPr="00073BEE">
        <w:rPr>
          <w:rFonts w:ascii="Arial" w:hAnsi="Arial" w:cs="Arial"/>
          <w:color w:val="000000"/>
          <w:sz w:val="20"/>
        </w:rPr>
        <w:t xml:space="preserve"> </w:t>
      </w:r>
      <w:r w:rsidR="0043325D" w:rsidRPr="00073BEE">
        <w:rPr>
          <w:rFonts w:ascii="Arial" w:hAnsi="Arial" w:cs="Arial"/>
          <w:color w:val="000000"/>
          <w:sz w:val="20"/>
        </w:rPr>
        <w:t>поселения:</w:t>
      </w:r>
      <w:r w:rsidRPr="00073BEE">
        <w:rPr>
          <w:rFonts w:ascii="Arial" w:hAnsi="Arial" w:cs="Arial"/>
          <w:color w:val="000000"/>
          <w:sz w:val="20"/>
        </w:rPr>
        <w:t xml:space="preserve"> </w:t>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r w:rsidR="00CD0D3A">
        <w:rPr>
          <w:rFonts w:ascii="Arial" w:hAnsi="Arial" w:cs="Arial"/>
          <w:color w:val="000000"/>
          <w:sz w:val="20"/>
        </w:rPr>
        <w:tab/>
      </w:r>
      <w:proofErr w:type="spellStart"/>
      <w:r w:rsidR="0043325D" w:rsidRPr="00073BEE">
        <w:rPr>
          <w:rFonts w:ascii="Arial" w:hAnsi="Arial" w:cs="Arial"/>
          <w:color w:val="000000"/>
          <w:sz w:val="20"/>
        </w:rPr>
        <w:t>Р.А.Кольцова</w:t>
      </w:r>
      <w:proofErr w:type="spellEnd"/>
    </w:p>
    <w:p w:rsidR="006F4045" w:rsidRDefault="006F4045" w:rsidP="00073BEE">
      <w:pPr>
        <w:pStyle w:val="aff7"/>
        <w:rPr>
          <w:rFonts w:ascii="Arial" w:hAnsi="Arial" w:cs="Arial"/>
          <w:color w:val="000000"/>
          <w:sz w:val="20"/>
          <w:szCs w:val="24"/>
        </w:rPr>
      </w:pPr>
    </w:p>
    <w:p w:rsidR="00CD0D3A" w:rsidRPr="000A4A9E" w:rsidRDefault="00CD0D3A" w:rsidP="00073BEE">
      <w:pPr>
        <w:pStyle w:val="aff7"/>
        <w:rPr>
          <w:rFonts w:ascii="Arial" w:hAnsi="Arial" w:cs="Arial"/>
          <w:color w:val="000000"/>
          <w:sz w:val="20"/>
          <w:szCs w:val="20"/>
        </w:rPr>
      </w:pPr>
    </w:p>
    <w:tbl>
      <w:tblPr>
        <w:tblW w:w="5000" w:type="pct"/>
        <w:tblLook w:val="0000" w:firstRow="0" w:lastRow="0" w:firstColumn="0" w:lastColumn="0" w:noHBand="0" w:noVBand="0"/>
      </w:tblPr>
      <w:tblGrid>
        <w:gridCol w:w="6234"/>
        <w:gridCol w:w="2671"/>
        <w:gridCol w:w="6234"/>
      </w:tblGrid>
      <w:tr w:rsidR="000A4A9E" w:rsidRPr="000A4A9E" w:rsidTr="002235F8">
        <w:trPr>
          <w:cantSplit/>
        </w:trPr>
        <w:tc>
          <w:tcPr>
            <w:tcW w:w="2059" w:type="pct"/>
            <w:vAlign w:val="center"/>
          </w:tcPr>
          <w:p w:rsidR="000A4A9E" w:rsidRPr="000A4A9E" w:rsidRDefault="000A4A9E" w:rsidP="000A4A9E">
            <w:pPr>
              <w:spacing w:line="220" w:lineRule="exact"/>
              <w:ind w:left="-533"/>
              <w:jc w:val="center"/>
              <w:rPr>
                <w:rFonts w:ascii="Arial" w:hAnsi="Arial" w:cs="Arial"/>
                <w:b/>
                <w:i/>
                <w:sz w:val="20"/>
                <w:szCs w:val="20"/>
              </w:rPr>
            </w:pPr>
          </w:p>
          <w:p w:rsidR="000A4A9E" w:rsidRPr="000A4A9E" w:rsidRDefault="000A4A9E" w:rsidP="000A4A9E">
            <w:pPr>
              <w:spacing w:line="220" w:lineRule="exact"/>
              <w:jc w:val="center"/>
              <w:rPr>
                <w:rFonts w:ascii="Arial" w:hAnsi="Arial" w:cs="Arial"/>
                <w:b/>
                <w:i/>
                <w:sz w:val="20"/>
                <w:szCs w:val="20"/>
              </w:rPr>
            </w:pPr>
            <w:proofErr w:type="spellStart"/>
            <w:r w:rsidRPr="000A4A9E">
              <w:rPr>
                <w:rFonts w:ascii="Arial" w:hAnsi="Arial" w:cs="Arial"/>
                <w:sz w:val="20"/>
                <w:szCs w:val="20"/>
              </w:rPr>
              <w:t>Чёваш</w:t>
            </w:r>
            <w:proofErr w:type="spellEnd"/>
            <w:r w:rsidRPr="000A4A9E">
              <w:rPr>
                <w:rFonts w:ascii="Arial" w:hAnsi="Arial" w:cs="Arial"/>
                <w:sz w:val="20"/>
                <w:szCs w:val="20"/>
              </w:rPr>
              <w:t xml:space="preserve"> </w:t>
            </w:r>
            <w:proofErr w:type="spellStart"/>
            <w:r w:rsidRPr="000A4A9E">
              <w:rPr>
                <w:rFonts w:ascii="Arial" w:hAnsi="Arial" w:cs="Arial"/>
                <w:sz w:val="20"/>
                <w:szCs w:val="20"/>
              </w:rPr>
              <w:t>Республикин</w:t>
            </w:r>
            <w:proofErr w:type="spellEnd"/>
          </w:p>
          <w:p w:rsidR="000A4A9E" w:rsidRPr="000A4A9E" w:rsidRDefault="000A4A9E" w:rsidP="000A4A9E">
            <w:pPr>
              <w:spacing w:line="220" w:lineRule="exact"/>
              <w:jc w:val="center"/>
              <w:rPr>
                <w:rFonts w:ascii="Arial" w:hAnsi="Arial" w:cs="Arial"/>
                <w:b/>
                <w:i/>
                <w:sz w:val="20"/>
                <w:szCs w:val="20"/>
              </w:rPr>
            </w:pPr>
            <w:proofErr w:type="spellStart"/>
            <w:r w:rsidRPr="000A4A9E">
              <w:rPr>
                <w:rFonts w:ascii="Arial" w:hAnsi="Arial" w:cs="Arial"/>
                <w:sz w:val="20"/>
                <w:szCs w:val="20"/>
              </w:rPr>
              <w:t>С.</w:t>
            </w:r>
            <w:proofErr w:type="gramStart"/>
            <w:r w:rsidRPr="000A4A9E">
              <w:rPr>
                <w:rFonts w:ascii="Arial" w:hAnsi="Arial" w:cs="Arial"/>
                <w:sz w:val="20"/>
                <w:szCs w:val="20"/>
              </w:rPr>
              <w:t>нт.рвёрри</w:t>
            </w:r>
            <w:proofErr w:type="spellEnd"/>
            <w:proofErr w:type="gramEnd"/>
            <w:r w:rsidRPr="000A4A9E">
              <w:rPr>
                <w:rFonts w:ascii="Arial" w:hAnsi="Arial" w:cs="Arial"/>
                <w:sz w:val="20"/>
                <w:szCs w:val="20"/>
              </w:rPr>
              <w:t xml:space="preserve"> </w:t>
            </w:r>
          </w:p>
          <w:p w:rsidR="000A4A9E" w:rsidRPr="000A4A9E" w:rsidRDefault="000A4A9E" w:rsidP="000A4A9E">
            <w:pPr>
              <w:spacing w:line="220" w:lineRule="exact"/>
              <w:jc w:val="center"/>
              <w:rPr>
                <w:rFonts w:ascii="Arial" w:hAnsi="Arial" w:cs="Arial"/>
                <w:b/>
                <w:i/>
                <w:sz w:val="20"/>
                <w:szCs w:val="20"/>
              </w:rPr>
            </w:pPr>
            <w:proofErr w:type="spellStart"/>
            <w:proofErr w:type="gramStart"/>
            <w:r w:rsidRPr="000A4A9E">
              <w:rPr>
                <w:rFonts w:ascii="Arial" w:hAnsi="Arial" w:cs="Arial"/>
                <w:sz w:val="20"/>
                <w:szCs w:val="20"/>
              </w:rPr>
              <w:t>район.н</w:t>
            </w:r>
            <w:proofErr w:type="spellEnd"/>
            <w:proofErr w:type="gramEnd"/>
            <w:r w:rsidRPr="000A4A9E">
              <w:rPr>
                <w:rFonts w:ascii="Arial" w:hAnsi="Arial" w:cs="Arial"/>
                <w:sz w:val="20"/>
                <w:szCs w:val="20"/>
              </w:rPr>
              <w:t xml:space="preserve"> администраций. </w:t>
            </w:r>
          </w:p>
          <w:p w:rsidR="000A4A9E" w:rsidRPr="000A4A9E" w:rsidRDefault="000A4A9E" w:rsidP="000A4A9E">
            <w:pPr>
              <w:keepNext/>
              <w:spacing w:line="220" w:lineRule="exact"/>
              <w:jc w:val="center"/>
              <w:outlineLvl w:val="0"/>
              <w:rPr>
                <w:rFonts w:ascii="Arial" w:hAnsi="Arial" w:cs="Arial"/>
                <w:b/>
                <w:bCs/>
                <w:sz w:val="20"/>
                <w:szCs w:val="20"/>
              </w:rPr>
            </w:pPr>
            <w:r w:rsidRPr="000A4A9E">
              <w:rPr>
                <w:rFonts w:ascii="Arial" w:hAnsi="Arial" w:cs="Arial"/>
                <w:b/>
                <w:bCs/>
                <w:sz w:val="20"/>
                <w:szCs w:val="20"/>
              </w:rPr>
              <w:t>Й Ы Ш Ё Н У</w:t>
            </w:r>
          </w:p>
          <w:p w:rsidR="000A4A9E" w:rsidRPr="000A4A9E" w:rsidRDefault="000A4A9E" w:rsidP="000A4A9E">
            <w:pPr>
              <w:spacing w:line="220" w:lineRule="exact"/>
              <w:jc w:val="center"/>
              <w:rPr>
                <w:rFonts w:ascii="Arial" w:hAnsi="Arial" w:cs="Arial"/>
                <w:bCs/>
                <w:i/>
                <w:sz w:val="20"/>
                <w:szCs w:val="20"/>
              </w:rPr>
            </w:pPr>
            <w:r w:rsidRPr="000A4A9E">
              <w:rPr>
                <w:rFonts w:ascii="Arial" w:hAnsi="Arial" w:cs="Arial"/>
                <w:bCs/>
                <w:sz w:val="20"/>
                <w:szCs w:val="20"/>
              </w:rPr>
              <w:t xml:space="preserve"> № </w:t>
            </w:r>
          </w:p>
          <w:p w:rsidR="000A4A9E" w:rsidRPr="000A4A9E" w:rsidRDefault="000A4A9E" w:rsidP="000A4A9E">
            <w:pPr>
              <w:spacing w:line="220" w:lineRule="exact"/>
              <w:jc w:val="center"/>
              <w:rPr>
                <w:rFonts w:ascii="Arial" w:hAnsi="Arial" w:cs="Arial"/>
                <w:b/>
                <w:i/>
                <w:sz w:val="20"/>
                <w:szCs w:val="20"/>
              </w:rPr>
            </w:pPr>
            <w:proofErr w:type="spellStart"/>
            <w:r w:rsidRPr="000A4A9E">
              <w:rPr>
                <w:rFonts w:ascii="Arial" w:hAnsi="Arial" w:cs="Arial"/>
                <w:sz w:val="20"/>
                <w:szCs w:val="20"/>
              </w:rPr>
              <w:t>С.</w:t>
            </w:r>
            <w:proofErr w:type="gramStart"/>
            <w:r w:rsidRPr="000A4A9E">
              <w:rPr>
                <w:rFonts w:ascii="Arial" w:hAnsi="Arial" w:cs="Arial"/>
                <w:sz w:val="20"/>
                <w:szCs w:val="20"/>
              </w:rPr>
              <w:t>нт.рвёрри</w:t>
            </w:r>
            <w:proofErr w:type="spellEnd"/>
            <w:proofErr w:type="gramEnd"/>
            <w:r w:rsidRPr="000A4A9E">
              <w:rPr>
                <w:rFonts w:ascii="Arial" w:hAnsi="Arial" w:cs="Arial"/>
                <w:sz w:val="20"/>
                <w:szCs w:val="20"/>
              </w:rPr>
              <w:t xml:space="preserve"> хули</w:t>
            </w:r>
          </w:p>
          <w:p w:rsidR="000A4A9E" w:rsidRPr="000A4A9E" w:rsidRDefault="000A4A9E" w:rsidP="000A4A9E">
            <w:pPr>
              <w:spacing w:line="220" w:lineRule="exact"/>
              <w:jc w:val="center"/>
              <w:rPr>
                <w:rFonts w:ascii="Arial" w:hAnsi="Arial" w:cs="Arial"/>
                <w:b/>
                <w:i/>
                <w:sz w:val="20"/>
                <w:szCs w:val="20"/>
              </w:rPr>
            </w:pPr>
            <w:r w:rsidRPr="000A4A9E">
              <w:rPr>
                <w:rFonts w:ascii="Arial" w:hAnsi="Arial" w:cs="Arial"/>
                <w:sz w:val="20"/>
                <w:szCs w:val="20"/>
              </w:rPr>
              <w:t xml:space="preserve"> </w:t>
            </w:r>
          </w:p>
          <w:p w:rsidR="000A4A9E" w:rsidRPr="000A4A9E" w:rsidRDefault="000A4A9E" w:rsidP="000A4A9E">
            <w:pPr>
              <w:spacing w:line="220" w:lineRule="exact"/>
              <w:jc w:val="center"/>
              <w:rPr>
                <w:rFonts w:ascii="Arial" w:hAnsi="Arial" w:cs="Arial"/>
                <w:b/>
                <w:i/>
                <w:sz w:val="20"/>
                <w:szCs w:val="20"/>
              </w:rPr>
            </w:pPr>
            <w:r w:rsidRPr="000A4A9E">
              <w:rPr>
                <w:rFonts w:ascii="Arial" w:hAnsi="Arial" w:cs="Arial"/>
                <w:sz w:val="20"/>
                <w:szCs w:val="20"/>
              </w:rPr>
              <w:t xml:space="preserve"> </w:t>
            </w:r>
          </w:p>
        </w:tc>
        <w:tc>
          <w:tcPr>
            <w:tcW w:w="882" w:type="pct"/>
            <w:vAlign w:val="center"/>
          </w:tcPr>
          <w:p w:rsidR="000A4A9E" w:rsidRPr="000A4A9E" w:rsidRDefault="000A4A9E" w:rsidP="000A4A9E">
            <w:pPr>
              <w:ind w:hanging="783"/>
              <w:jc w:val="center"/>
              <w:rPr>
                <w:rFonts w:ascii="Arial" w:hAnsi="Arial" w:cs="Arial"/>
                <w:b/>
                <w:i/>
                <w:sz w:val="20"/>
                <w:szCs w:val="20"/>
              </w:rPr>
            </w:pPr>
            <w:r w:rsidRPr="000A4A9E">
              <w:rPr>
                <w:rFonts w:ascii="Arial" w:hAnsi="Arial" w:cs="Arial"/>
                <w:noProof/>
                <w:sz w:val="20"/>
                <w:szCs w:val="20"/>
              </w:rPr>
              <w:drawing>
                <wp:anchor distT="0" distB="0" distL="114300" distR="114300" simplePos="0" relativeHeight="251671552" behindDoc="0" locked="0" layoutInCell="1" allowOverlap="1" wp14:anchorId="35C6F5B1" wp14:editId="2CCC61AA">
                  <wp:simplePos x="0" y="0"/>
                  <wp:positionH relativeFrom="margin">
                    <wp:posOffset>-308610</wp:posOffset>
                  </wp:positionH>
                  <wp:positionV relativeFrom="margin">
                    <wp:posOffset>152400</wp:posOffset>
                  </wp:positionV>
                  <wp:extent cx="596265" cy="775335"/>
                  <wp:effectExtent l="0" t="0" r="0" b="5715"/>
                  <wp:wrapSquare wrapText="bothSides"/>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596265" cy="775335"/>
                          </a:xfrm>
                          <a:prstGeom prst="rect">
                            <a:avLst/>
                          </a:prstGeom>
                          <a:noFill/>
                        </pic:spPr>
                      </pic:pic>
                    </a:graphicData>
                  </a:graphic>
                </wp:anchor>
              </w:drawing>
            </w:r>
            <w:r w:rsidRPr="000A4A9E">
              <w:rPr>
                <w:rFonts w:ascii="Arial" w:hAnsi="Arial" w:cs="Arial"/>
                <w:sz w:val="20"/>
                <w:szCs w:val="20"/>
              </w:rPr>
              <w:t xml:space="preserve"> </w:t>
            </w:r>
          </w:p>
          <w:p w:rsidR="000A4A9E" w:rsidRPr="000A4A9E" w:rsidRDefault="000A4A9E" w:rsidP="000A4A9E">
            <w:pPr>
              <w:spacing w:line="200" w:lineRule="exact"/>
              <w:jc w:val="center"/>
              <w:rPr>
                <w:rFonts w:ascii="Arial" w:hAnsi="Arial" w:cs="Arial"/>
                <w:b/>
                <w:i/>
                <w:sz w:val="20"/>
                <w:szCs w:val="20"/>
              </w:rPr>
            </w:pPr>
          </w:p>
        </w:tc>
        <w:tc>
          <w:tcPr>
            <w:tcW w:w="2059" w:type="pct"/>
            <w:vAlign w:val="center"/>
          </w:tcPr>
          <w:p w:rsidR="000A4A9E" w:rsidRPr="000A4A9E" w:rsidRDefault="000A4A9E" w:rsidP="000A4A9E">
            <w:pPr>
              <w:spacing w:line="200" w:lineRule="exact"/>
              <w:jc w:val="center"/>
              <w:rPr>
                <w:rFonts w:ascii="Arial" w:hAnsi="Arial" w:cs="Arial"/>
                <w:b/>
                <w:i/>
                <w:sz w:val="20"/>
                <w:szCs w:val="20"/>
              </w:rPr>
            </w:pP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Чувашская Республика</w:t>
            </w: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Администрация</w:t>
            </w: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 xml:space="preserve">Мариинско-Посадского </w:t>
            </w: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района</w:t>
            </w:r>
          </w:p>
          <w:p w:rsidR="000A4A9E" w:rsidRPr="000A4A9E" w:rsidRDefault="000A4A9E" w:rsidP="000A4A9E">
            <w:pPr>
              <w:spacing w:line="200" w:lineRule="exact"/>
              <w:jc w:val="center"/>
              <w:rPr>
                <w:rFonts w:ascii="Arial" w:hAnsi="Arial" w:cs="Arial"/>
                <w:i/>
                <w:sz w:val="20"/>
                <w:szCs w:val="20"/>
              </w:rPr>
            </w:pPr>
            <w:r w:rsidRPr="000A4A9E">
              <w:rPr>
                <w:rFonts w:ascii="Arial" w:hAnsi="Arial" w:cs="Arial"/>
                <w:sz w:val="20"/>
                <w:szCs w:val="20"/>
              </w:rPr>
              <w:t>П О С Т А Н О В Л Е Н И Е</w:t>
            </w: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 xml:space="preserve"> </w:t>
            </w:r>
          </w:p>
          <w:p w:rsidR="000A4A9E" w:rsidRPr="000A4A9E" w:rsidRDefault="000A4A9E" w:rsidP="000A4A9E">
            <w:pPr>
              <w:spacing w:line="200" w:lineRule="exact"/>
              <w:jc w:val="center"/>
              <w:rPr>
                <w:rFonts w:ascii="Arial" w:hAnsi="Arial" w:cs="Arial"/>
                <w:b/>
                <w:bCs/>
                <w:i/>
                <w:sz w:val="20"/>
                <w:szCs w:val="20"/>
              </w:rPr>
            </w:pPr>
            <w:r w:rsidRPr="000A4A9E">
              <w:rPr>
                <w:rFonts w:ascii="Arial" w:hAnsi="Arial" w:cs="Arial"/>
                <w:b/>
                <w:bCs/>
                <w:sz w:val="20"/>
                <w:szCs w:val="20"/>
              </w:rPr>
              <w:t>20.05.2021 № 284</w:t>
            </w:r>
          </w:p>
          <w:p w:rsidR="000A4A9E" w:rsidRPr="000A4A9E" w:rsidRDefault="000A4A9E" w:rsidP="000A4A9E">
            <w:pPr>
              <w:spacing w:line="200" w:lineRule="exact"/>
              <w:jc w:val="center"/>
              <w:rPr>
                <w:rFonts w:ascii="Arial" w:hAnsi="Arial" w:cs="Arial"/>
                <w:b/>
                <w:i/>
                <w:sz w:val="20"/>
                <w:szCs w:val="20"/>
              </w:rPr>
            </w:pPr>
            <w:r w:rsidRPr="000A4A9E">
              <w:rPr>
                <w:rFonts w:ascii="Arial" w:hAnsi="Arial" w:cs="Arial"/>
                <w:sz w:val="20"/>
                <w:szCs w:val="20"/>
              </w:rPr>
              <w:t>г. Мариинский Посад</w:t>
            </w:r>
          </w:p>
          <w:p w:rsidR="000A4A9E" w:rsidRPr="000A4A9E" w:rsidRDefault="000A4A9E" w:rsidP="000A4A9E">
            <w:pPr>
              <w:spacing w:line="200" w:lineRule="exact"/>
              <w:jc w:val="center"/>
              <w:rPr>
                <w:rFonts w:ascii="Arial" w:hAnsi="Arial" w:cs="Arial"/>
                <w:b/>
                <w:i/>
                <w:sz w:val="20"/>
                <w:szCs w:val="20"/>
              </w:rPr>
            </w:pPr>
          </w:p>
        </w:tc>
      </w:tr>
    </w:tbl>
    <w:p w:rsidR="000A4A9E" w:rsidRPr="000A4A9E" w:rsidRDefault="000A4A9E" w:rsidP="000A4A9E">
      <w:pPr>
        <w:ind w:right="7768"/>
        <w:rPr>
          <w:rFonts w:ascii="Arial" w:hAnsi="Arial" w:cs="Arial"/>
          <w:b/>
          <w:sz w:val="20"/>
          <w:szCs w:val="20"/>
        </w:rPr>
      </w:pPr>
      <w:r w:rsidRPr="000A4A9E">
        <w:rPr>
          <w:rFonts w:ascii="Arial" w:hAnsi="Arial" w:cs="Arial"/>
          <w:b/>
          <w:sz w:val="20"/>
          <w:szCs w:val="20"/>
        </w:rPr>
        <w:t>О проведение аукциона по продаже земельных участков, находящихся в государственной неразграниченной собственности</w:t>
      </w:r>
    </w:p>
    <w:p w:rsidR="000A4A9E" w:rsidRPr="000A4A9E" w:rsidRDefault="000A4A9E" w:rsidP="000A4A9E">
      <w:pPr>
        <w:ind w:right="3260"/>
        <w:rPr>
          <w:rFonts w:ascii="Arial" w:hAnsi="Arial" w:cs="Arial"/>
          <w:sz w:val="20"/>
          <w:szCs w:val="20"/>
        </w:rPr>
      </w:pPr>
    </w:p>
    <w:p w:rsidR="000A4A9E" w:rsidRPr="000A4A9E" w:rsidRDefault="000A4A9E" w:rsidP="000A4A9E">
      <w:pPr>
        <w:ind w:firstLine="709"/>
        <w:jc w:val="both"/>
        <w:rPr>
          <w:rFonts w:ascii="Arial" w:hAnsi="Arial" w:cs="Arial"/>
          <w:b/>
          <w:sz w:val="20"/>
          <w:szCs w:val="20"/>
        </w:rPr>
      </w:pPr>
      <w:r w:rsidRPr="000A4A9E">
        <w:rPr>
          <w:rFonts w:ascii="Arial" w:hAnsi="Arial" w:cs="Arial"/>
          <w:sz w:val="20"/>
          <w:szCs w:val="20"/>
        </w:rPr>
        <w:t xml:space="preserve">В соответствии со статьями 11 и 39.3, 39.11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выписками из Единого государственного реестра недвижимости об основных характеристиках и зарегистрированных правах на объект (далее – выписка из ЕГРН), администрация Мариинско-Посадского района Чувашской Республики </w:t>
      </w:r>
      <w:r w:rsidRPr="000A4A9E">
        <w:rPr>
          <w:rFonts w:ascii="Arial" w:hAnsi="Arial" w:cs="Arial"/>
          <w:b/>
          <w:sz w:val="20"/>
          <w:szCs w:val="20"/>
        </w:rPr>
        <w:t xml:space="preserve">п о с </w:t>
      </w:r>
      <w:proofErr w:type="gramStart"/>
      <w:r w:rsidRPr="000A4A9E">
        <w:rPr>
          <w:rFonts w:ascii="Arial" w:hAnsi="Arial" w:cs="Arial"/>
          <w:b/>
          <w:sz w:val="20"/>
          <w:szCs w:val="20"/>
        </w:rPr>
        <w:t>т</w:t>
      </w:r>
      <w:proofErr w:type="gramEnd"/>
      <w:r w:rsidRPr="000A4A9E">
        <w:rPr>
          <w:rFonts w:ascii="Arial" w:hAnsi="Arial" w:cs="Arial"/>
          <w:b/>
          <w:sz w:val="20"/>
          <w:szCs w:val="20"/>
        </w:rPr>
        <w:t xml:space="preserve"> а н о в л я е т:</w:t>
      </w:r>
    </w:p>
    <w:p w:rsidR="000A4A9E" w:rsidRPr="000A4A9E" w:rsidRDefault="000A4A9E" w:rsidP="000A4A9E">
      <w:pPr>
        <w:ind w:firstLine="540"/>
        <w:jc w:val="both"/>
        <w:rPr>
          <w:rFonts w:ascii="Arial" w:hAnsi="Arial" w:cs="Arial"/>
          <w:sz w:val="20"/>
          <w:szCs w:val="20"/>
        </w:rPr>
      </w:pPr>
      <w:r w:rsidRPr="000A4A9E">
        <w:rPr>
          <w:rFonts w:ascii="Arial" w:hAnsi="Arial" w:cs="Arial"/>
          <w:sz w:val="20"/>
          <w:szCs w:val="20"/>
        </w:rPr>
        <w:t>1. Провести аукцион, открытый по составу и по форме подачи предложений о цене, по продаже следующих земельных участков:</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 xml:space="preserve"> - Лот № 1, земельный участок из земель сельскохозяйственного назначения с кадастровым номером 21:16:090804:191, площадью 424 </w:t>
      </w:r>
      <w:proofErr w:type="spellStart"/>
      <w:r w:rsidRPr="000A4A9E">
        <w:rPr>
          <w:rFonts w:ascii="Arial" w:hAnsi="Arial" w:cs="Arial"/>
          <w:sz w:val="20"/>
          <w:szCs w:val="20"/>
        </w:rPr>
        <w:t>кв.м</w:t>
      </w:r>
      <w:proofErr w:type="spellEnd"/>
      <w:r w:rsidRPr="000A4A9E">
        <w:rPr>
          <w:rFonts w:ascii="Arial" w:hAnsi="Arial" w:cs="Arial"/>
          <w:sz w:val="20"/>
          <w:szCs w:val="20"/>
        </w:rPr>
        <w:t xml:space="preserve">. (0,0424 га), расположенный по адресу: Чувашская Республика, Мариинско-Посадский район, Приволжское сельское поселение, </w:t>
      </w:r>
      <w:proofErr w:type="spellStart"/>
      <w:r w:rsidRPr="000A4A9E">
        <w:rPr>
          <w:rFonts w:ascii="Arial" w:hAnsi="Arial" w:cs="Arial"/>
          <w:sz w:val="20"/>
          <w:szCs w:val="20"/>
        </w:rPr>
        <w:t>д.Нерядово</w:t>
      </w:r>
      <w:proofErr w:type="spellEnd"/>
      <w:r w:rsidRPr="000A4A9E">
        <w:rPr>
          <w:rFonts w:ascii="Arial" w:hAnsi="Arial" w:cs="Arial"/>
          <w:sz w:val="20"/>
          <w:szCs w:val="20"/>
        </w:rPr>
        <w:t xml:space="preserve"> (разрешенное использование – ведение огородничества), вид права – собственность;</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 xml:space="preserve">- Лот № 2, земельный участок из земель населенных пунктов с кадастровым номером 21:16:093001:230, площадью 502 </w:t>
      </w:r>
      <w:proofErr w:type="spellStart"/>
      <w:r w:rsidRPr="000A4A9E">
        <w:rPr>
          <w:rFonts w:ascii="Arial" w:hAnsi="Arial" w:cs="Arial"/>
          <w:sz w:val="20"/>
          <w:szCs w:val="20"/>
        </w:rPr>
        <w:t>кв.м</w:t>
      </w:r>
      <w:proofErr w:type="spellEnd"/>
      <w:r w:rsidRPr="000A4A9E">
        <w:rPr>
          <w:rFonts w:ascii="Arial" w:hAnsi="Arial" w:cs="Arial"/>
          <w:sz w:val="20"/>
          <w:szCs w:val="20"/>
        </w:rPr>
        <w:t xml:space="preserve">. (0,0502 га), расположенный по адресу: Чувашская Республика, Мариинско-Посадский район, Приволжское сельское поселение, </w:t>
      </w:r>
      <w:proofErr w:type="spellStart"/>
      <w:r w:rsidRPr="000A4A9E">
        <w:rPr>
          <w:rFonts w:ascii="Arial" w:hAnsi="Arial" w:cs="Arial"/>
          <w:sz w:val="20"/>
          <w:szCs w:val="20"/>
        </w:rPr>
        <w:t>с.Кушников</w:t>
      </w:r>
      <w:proofErr w:type="spellEnd"/>
      <w:r w:rsidRPr="000A4A9E">
        <w:rPr>
          <w:rFonts w:ascii="Arial" w:hAnsi="Arial" w:cs="Arial"/>
          <w:sz w:val="20"/>
          <w:szCs w:val="20"/>
        </w:rPr>
        <w:t xml:space="preserve">, </w:t>
      </w:r>
      <w:proofErr w:type="spellStart"/>
      <w:r w:rsidRPr="000A4A9E">
        <w:rPr>
          <w:rFonts w:ascii="Arial" w:hAnsi="Arial" w:cs="Arial"/>
          <w:sz w:val="20"/>
          <w:szCs w:val="20"/>
        </w:rPr>
        <w:t>ул.Школьная</w:t>
      </w:r>
      <w:proofErr w:type="spellEnd"/>
      <w:r w:rsidRPr="000A4A9E">
        <w:rPr>
          <w:rFonts w:ascii="Arial" w:hAnsi="Arial" w:cs="Arial"/>
          <w:sz w:val="20"/>
          <w:szCs w:val="20"/>
        </w:rPr>
        <w:t xml:space="preserve"> (разрешенное использование – ведение огородничества), вид права – собственность;</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 xml:space="preserve">- Лот № 3, земельный участок из земель населенных пунктов с кадастровым номером 21:16:141505:87, площадью 250 </w:t>
      </w:r>
      <w:proofErr w:type="spellStart"/>
      <w:r w:rsidRPr="000A4A9E">
        <w:rPr>
          <w:rFonts w:ascii="Arial" w:hAnsi="Arial" w:cs="Arial"/>
          <w:sz w:val="20"/>
          <w:szCs w:val="20"/>
        </w:rPr>
        <w:t>кв.м</w:t>
      </w:r>
      <w:proofErr w:type="spellEnd"/>
      <w:r w:rsidRPr="000A4A9E">
        <w:rPr>
          <w:rFonts w:ascii="Arial" w:hAnsi="Arial" w:cs="Arial"/>
          <w:sz w:val="20"/>
          <w:szCs w:val="20"/>
        </w:rPr>
        <w:t xml:space="preserve">. (0,0250 га), местоположение установлено относительно ориентира, расположенного в границах участка. Почтовый адрес ориентира: Чувашская Республика, Мариинско-Посадский район, Первочурашевское сельское поселение, </w:t>
      </w:r>
      <w:proofErr w:type="spellStart"/>
      <w:r w:rsidRPr="000A4A9E">
        <w:rPr>
          <w:rFonts w:ascii="Arial" w:hAnsi="Arial" w:cs="Arial"/>
          <w:sz w:val="20"/>
          <w:szCs w:val="20"/>
        </w:rPr>
        <w:t>с.Первое</w:t>
      </w:r>
      <w:proofErr w:type="spellEnd"/>
      <w:r w:rsidRPr="000A4A9E">
        <w:rPr>
          <w:rFonts w:ascii="Arial" w:hAnsi="Arial" w:cs="Arial"/>
          <w:sz w:val="20"/>
          <w:szCs w:val="20"/>
        </w:rPr>
        <w:t xml:space="preserve"> </w:t>
      </w:r>
      <w:proofErr w:type="spellStart"/>
      <w:r w:rsidRPr="000A4A9E">
        <w:rPr>
          <w:rFonts w:ascii="Arial" w:hAnsi="Arial" w:cs="Arial"/>
          <w:sz w:val="20"/>
          <w:szCs w:val="20"/>
        </w:rPr>
        <w:t>Чурашево</w:t>
      </w:r>
      <w:proofErr w:type="spellEnd"/>
      <w:r w:rsidRPr="000A4A9E">
        <w:rPr>
          <w:rFonts w:ascii="Arial" w:hAnsi="Arial" w:cs="Arial"/>
          <w:sz w:val="20"/>
          <w:szCs w:val="20"/>
        </w:rPr>
        <w:t xml:space="preserve"> (разрешенное использование – магазины), вид права – собственность.</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2. В соответствии с п.12 ст.39.11 Земельного Кодекса РФ начальную стоимость продажи земельных участков установить в соответствии с их кадастровой стоимостью в следующих размерах:</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 по лоту № 1 в соответствии с выпиской из ЕГРН от 11.05.2021г. № КУВИ-002/2021-53256451 в размере 4 714 (Четыре тысячи семьсот четырнадцать) руб. 88 коп;</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 по лоту № 2 в соответствии с выпиской из ЕГРН от 19.05.2021г. № КУВИ-002/2021-58391418 в размере 2 188 (Две тысячи сто восемьдесят восемь) руб. 72 коп;</w:t>
      </w:r>
    </w:p>
    <w:p w:rsidR="000A4A9E" w:rsidRPr="000A4A9E" w:rsidRDefault="000A4A9E" w:rsidP="000A4A9E">
      <w:pPr>
        <w:ind w:firstLine="567"/>
        <w:jc w:val="both"/>
        <w:rPr>
          <w:rFonts w:ascii="Arial" w:hAnsi="Arial" w:cs="Arial"/>
          <w:b/>
          <w:i/>
          <w:sz w:val="20"/>
          <w:szCs w:val="20"/>
        </w:rPr>
      </w:pPr>
      <w:r w:rsidRPr="000A4A9E">
        <w:rPr>
          <w:rFonts w:ascii="Arial" w:hAnsi="Arial" w:cs="Arial"/>
          <w:sz w:val="20"/>
          <w:szCs w:val="20"/>
        </w:rPr>
        <w:t>3. В соответствии с ч.12 ст.39.11 Земельного Кодекса Российской Федерации начальная цена купли- продажи земельного участка определена по результатам рыночной оценки в соответствии с Федеральным законом «Об оценочной деятельности в Российской Федерации» и установлена в соответствии с отчетом специалистов:</w:t>
      </w:r>
    </w:p>
    <w:p w:rsidR="000A4A9E" w:rsidRPr="000A4A9E" w:rsidRDefault="000A4A9E" w:rsidP="000A4A9E">
      <w:pPr>
        <w:ind w:firstLine="567"/>
        <w:jc w:val="both"/>
        <w:rPr>
          <w:rFonts w:ascii="Arial" w:hAnsi="Arial" w:cs="Arial"/>
          <w:b/>
          <w:i/>
          <w:sz w:val="20"/>
          <w:szCs w:val="20"/>
        </w:rPr>
      </w:pPr>
      <w:r w:rsidRPr="000A4A9E">
        <w:rPr>
          <w:rFonts w:ascii="Arial" w:hAnsi="Arial" w:cs="Arial"/>
          <w:sz w:val="20"/>
          <w:szCs w:val="20"/>
        </w:rPr>
        <w:t xml:space="preserve">- по лоту № 3 в соответствии с отчетом Частнопрактикующего оценщика </w:t>
      </w:r>
      <w:proofErr w:type="spellStart"/>
      <w:r w:rsidRPr="000A4A9E">
        <w:rPr>
          <w:rFonts w:ascii="Arial" w:hAnsi="Arial" w:cs="Arial"/>
          <w:sz w:val="20"/>
          <w:szCs w:val="20"/>
        </w:rPr>
        <w:t>Войнова</w:t>
      </w:r>
      <w:proofErr w:type="spellEnd"/>
      <w:r w:rsidRPr="000A4A9E">
        <w:rPr>
          <w:rFonts w:ascii="Arial" w:hAnsi="Arial" w:cs="Arial"/>
          <w:sz w:val="20"/>
          <w:szCs w:val="20"/>
        </w:rPr>
        <w:t xml:space="preserve"> Евгения Александровича № 519-04-21 от 30.04.2021 года – 100 838 (Сто тысяч восемьсот тридцать восемь) </w:t>
      </w:r>
      <w:proofErr w:type="spellStart"/>
      <w:r w:rsidRPr="000A4A9E">
        <w:rPr>
          <w:rFonts w:ascii="Arial" w:hAnsi="Arial" w:cs="Arial"/>
          <w:sz w:val="20"/>
          <w:szCs w:val="20"/>
        </w:rPr>
        <w:t>руб</w:t>
      </w:r>
      <w:proofErr w:type="spellEnd"/>
      <w:r w:rsidRPr="000A4A9E">
        <w:rPr>
          <w:rFonts w:ascii="Arial" w:hAnsi="Arial" w:cs="Arial"/>
          <w:sz w:val="20"/>
          <w:szCs w:val="20"/>
        </w:rPr>
        <w:t xml:space="preserve"> 00 коп.</w:t>
      </w:r>
    </w:p>
    <w:p w:rsidR="000A4A9E" w:rsidRPr="000A4A9E" w:rsidRDefault="000A4A9E" w:rsidP="000A4A9E">
      <w:pPr>
        <w:ind w:firstLine="567"/>
        <w:jc w:val="both"/>
        <w:rPr>
          <w:rFonts w:ascii="Arial" w:hAnsi="Arial" w:cs="Arial"/>
          <w:sz w:val="20"/>
          <w:szCs w:val="20"/>
        </w:rPr>
      </w:pPr>
      <w:r w:rsidRPr="000A4A9E">
        <w:rPr>
          <w:rFonts w:ascii="Arial" w:hAnsi="Arial" w:cs="Arial"/>
          <w:sz w:val="20"/>
          <w:szCs w:val="20"/>
        </w:rPr>
        <w:t>4. Установить шаг аукциона - 3% от начальной цены, размер задатка – 100% от начальной цены земельного участка.</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 5. Аукцион назначить на </w:t>
      </w:r>
      <w:r w:rsidRPr="000A4A9E">
        <w:rPr>
          <w:rFonts w:ascii="Arial" w:hAnsi="Arial" w:cs="Arial"/>
          <w:b/>
          <w:sz w:val="20"/>
          <w:szCs w:val="20"/>
        </w:rPr>
        <w:t>23 июня 2021 года в 10 час. 00 мин</w:t>
      </w:r>
      <w:r w:rsidRPr="000A4A9E">
        <w:rPr>
          <w:rFonts w:ascii="Arial" w:hAnsi="Arial" w:cs="Arial"/>
          <w:sz w:val="20"/>
          <w:szCs w:val="20"/>
        </w:rPr>
        <w:t xml:space="preserve">. по московскому времени в администрации </w:t>
      </w:r>
      <w:proofErr w:type="gramStart"/>
      <w:r w:rsidRPr="000A4A9E">
        <w:rPr>
          <w:rFonts w:ascii="Arial" w:hAnsi="Arial" w:cs="Arial"/>
          <w:sz w:val="20"/>
          <w:szCs w:val="20"/>
        </w:rPr>
        <w:t>Мариинско-Посадского района</w:t>
      </w:r>
      <w:proofErr w:type="gramEnd"/>
      <w:r w:rsidRPr="000A4A9E">
        <w:rPr>
          <w:rFonts w:ascii="Arial" w:hAnsi="Arial" w:cs="Arial"/>
          <w:sz w:val="20"/>
          <w:szCs w:val="20"/>
        </w:rPr>
        <w:t xml:space="preserve"> расположенного по адресу: Чувашская Республика, </w:t>
      </w:r>
      <w:r w:rsidRPr="000A4A9E">
        <w:rPr>
          <w:rFonts w:ascii="Arial" w:hAnsi="Arial" w:cs="Arial"/>
          <w:color w:val="000000"/>
          <w:sz w:val="20"/>
          <w:szCs w:val="20"/>
        </w:rPr>
        <w:t>г.</w:t>
      </w:r>
      <w:r w:rsidRPr="000A4A9E">
        <w:rPr>
          <w:rFonts w:ascii="Arial" w:hAnsi="Arial" w:cs="Arial"/>
          <w:sz w:val="20"/>
          <w:szCs w:val="20"/>
        </w:rPr>
        <w:t xml:space="preserve"> Мариинский Посад, ул. Николаева, д. 47, каб.311.</w:t>
      </w:r>
    </w:p>
    <w:p w:rsidR="000A4A9E" w:rsidRDefault="000A4A9E" w:rsidP="000A4A9E">
      <w:pPr>
        <w:ind w:firstLine="567"/>
        <w:jc w:val="both"/>
        <w:rPr>
          <w:rFonts w:ascii="Arial" w:hAnsi="Arial" w:cs="Arial"/>
          <w:sz w:val="20"/>
          <w:szCs w:val="20"/>
        </w:rPr>
      </w:pPr>
      <w:r w:rsidRPr="000A4A9E">
        <w:rPr>
          <w:rFonts w:ascii="Arial" w:hAnsi="Arial" w:cs="Arial"/>
          <w:sz w:val="20"/>
          <w:szCs w:val="20"/>
        </w:rPr>
        <w:t>6.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28" w:history="1">
        <w:r w:rsidRPr="000A4A9E">
          <w:rPr>
            <w:rFonts w:ascii="Arial" w:hAnsi="Arial" w:cs="Arial"/>
            <w:color w:val="0000FF"/>
            <w:sz w:val="20"/>
            <w:szCs w:val="20"/>
            <w:u w:val="single"/>
            <w:lang w:val="en-US"/>
          </w:rPr>
          <w:t>http</w:t>
        </w:r>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torgi</w:t>
        </w:r>
        <w:proofErr w:type="spellEnd"/>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gov</w:t>
        </w:r>
        <w:proofErr w:type="spellEnd"/>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ru</w:t>
        </w:r>
        <w:proofErr w:type="spellEnd"/>
      </w:hyperlink>
      <w:r w:rsidRPr="000A4A9E">
        <w:rPr>
          <w:rFonts w:ascii="Arial" w:hAnsi="Arial" w:cs="Arial"/>
          <w:sz w:val="20"/>
          <w:szCs w:val="20"/>
        </w:rPr>
        <w:t>), на официальном сайте администрации Мариинско-Посадского района Чувашской Республики.</w:t>
      </w:r>
    </w:p>
    <w:p w:rsidR="000A4A9E" w:rsidRDefault="000A4A9E" w:rsidP="000A4A9E">
      <w:pPr>
        <w:ind w:firstLine="567"/>
        <w:jc w:val="both"/>
        <w:rPr>
          <w:rFonts w:ascii="Arial" w:hAnsi="Arial" w:cs="Arial"/>
          <w:sz w:val="20"/>
          <w:szCs w:val="20"/>
        </w:rPr>
      </w:pPr>
    </w:p>
    <w:p w:rsidR="000A4A9E" w:rsidRPr="000A4A9E" w:rsidRDefault="000A4A9E" w:rsidP="000A4A9E">
      <w:pPr>
        <w:ind w:firstLine="567"/>
        <w:jc w:val="both"/>
        <w:rPr>
          <w:rFonts w:ascii="Arial" w:hAnsi="Arial" w:cs="Arial"/>
          <w:sz w:val="20"/>
          <w:szCs w:val="20"/>
        </w:rPr>
      </w:pPr>
    </w:p>
    <w:p w:rsidR="000A4A9E" w:rsidRPr="000A4A9E" w:rsidRDefault="000A4A9E" w:rsidP="000A4A9E">
      <w:pPr>
        <w:shd w:val="clear" w:color="auto" w:fill="FFFFFF"/>
        <w:ind w:right="25"/>
        <w:jc w:val="both"/>
        <w:rPr>
          <w:rFonts w:ascii="Arial" w:hAnsi="Arial" w:cs="Arial"/>
          <w:sz w:val="20"/>
          <w:szCs w:val="20"/>
        </w:rPr>
      </w:pPr>
      <w:r w:rsidRPr="000A4A9E">
        <w:rPr>
          <w:rFonts w:ascii="Arial" w:hAnsi="Arial" w:cs="Arial"/>
          <w:sz w:val="20"/>
          <w:szCs w:val="20"/>
        </w:rPr>
        <w:t xml:space="preserve">Глава администрации </w:t>
      </w:r>
    </w:p>
    <w:p w:rsidR="000A4A9E" w:rsidRPr="000A4A9E" w:rsidRDefault="000A4A9E" w:rsidP="000A4A9E">
      <w:pPr>
        <w:shd w:val="clear" w:color="auto" w:fill="FFFFFF"/>
        <w:ind w:right="25"/>
        <w:jc w:val="both"/>
        <w:rPr>
          <w:rFonts w:ascii="Arial" w:hAnsi="Arial" w:cs="Arial"/>
          <w:sz w:val="20"/>
          <w:szCs w:val="20"/>
        </w:rPr>
      </w:pPr>
      <w:r w:rsidRPr="000A4A9E">
        <w:rPr>
          <w:rFonts w:ascii="Arial" w:hAnsi="Arial" w:cs="Arial"/>
          <w:sz w:val="20"/>
          <w:szCs w:val="20"/>
        </w:rPr>
        <w:t xml:space="preserve">Мариинско-Посадского района </w:t>
      </w:r>
    </w:p>
    <w:p w:rsidR="000A4A9E" w:rsidRPr="000A4A9E" w:rsidRDefault="000A4A9E" w:rsidP="000A4A9E">
      <w:pPr>
        <w:shd w:val="clear" w:color="auto" w:fill="FFFFFF"/>
        <w:ind w:right="25"/>
        <w:jc w:val="both"/>
        <w:rPr>
          <w:rFonts w:ascii="Arial" w:hAnsi="Arial" w:cs="Arial"/>
          <w:sz w:val="20"/>
          <w:szCs w:val="20"/>
        </w:rPr>
      </w:pPr>
      <w:r w:rsidRPr="000A4A9E">
        <w:rPr>
          <w:rFonts w:ascii="Arial" w:hAnsi="Arial" w:cs="Arial"/>
          <w:sz w:val="20"/>
          <w:szCs w:val="20"/>
        </w:rPr>
        <w:t xml:space="preserve">Чувашской Республики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0A4A9E">
        <w:rPr>
          <w:rFonts w:ascii="Arial" w:hAnsi="Arial" w:cs="Arial"/>
          <w:sz w:val="20"/>
          <w:szCs w:val="20"/>
        </w:rPr>
        <w:t>В.Н.Мустаев</w:t>
      </w:r>
      <w:proofErr w:type="spellEnd"/>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Утверждаю</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 xml:space="preserve">Глава администрации </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Мариинско-Посадского района</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Чувашской Республики</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 xml:space="preserve">_______________ </w:t>
      </w:r>
      <w:proofErr w:type="spellStart"/>
      <w:r w:rsidRPr="000A4A9E">
        <w:rPr>
          <w:rFonts w:ascii="Arial" w:hAnsi="Arial" w:cs="Arial"/>
          <w:sz w:val="20"/>
          <w:szCs w:val="20"/>
        </w:rPr>
        <w:t>Мустаев</w:t>
      </w:r>
      <w:proofErr w:type="spellEnd"/>
      <w:r w:rsidRPr="000A4A9E">
        <w:rPr>
          <w:rFonts w:ascii="Arial" w:hAnsi="Arial" w:cs="Arial"/>
          <w:sz w:val="20"/>
          <w:szCs w:val="20"/>
        </w:rPr>
        <w:t xml:space="preserve"> В.Н.</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Приложение № 1</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 xml:space="preserve">к постановлению администрации </w:t>
      </w:r>
    </w:p>
    <w:p w:rsidR="000A4A9E" w:rsidRPr="000A4A9E" w:rsidRDefault="000A4A9E" w:rsidP="000A4A9E">
      <w:pPr>
        <w:ind w:left="5760"/>
        <w:jc w:val="right"/>
        <w:rPr>
          <w:rFonts w:ascii="Arial" w:hAnsi="Arial" w:cs="Arial"/>
          <w:sz w:val="20"/>
          <w:szCs w:val="20"/>
        </w:rPr>
      </w:pPr>
      <w:r w:rsidRPr="000A4A9E">
        <w:rPr>
          <w:rFonts w:ascii="Arial" w:hAnsi="Arial" w:cs="Arial"/>
          <w:sz w:val="20"/>
          <w:szCs w:val="20"/>
        </w:rPr>
        <w:t>Мариинско-Посадского района Чувашской Республики</w:t>
      </w:r>
    </w:p>
    <w:p w:rsidR="000A4A9E" w:rsidRPr="000A4A9E" w:rsidRDefault="000A4A9E" w:rsidP="000A4A9E">
      <w:pPr>
        <w:spacing w:line="200" w:lineRule="exact"/>
        <w:jc w:val="right"/>
        <w:rPr>
          <w:rFonts w:ascii="Arial" w:hAnsi="Arial" w:cs="Arial"/>
          <w:bCs/>
          <w:sz w:val="20"/>
          <w:szCs w:val="20"/>
        </w:rPr>
      </w:pPr>
      <w:r w:rsidRPr="000A4A9E">
        <w:rPr>
          <w:rFonts w:ascii="Arial" w:hAnsi="Arial" w:cs="Arial"/>
          <w:b/>
          <w:bCs/>
          <w:sz w:val="20"/>
          <w:szCs w:val="20"/>
        </w:rPr>
        <w:t xml:space="preserve"> </w:t>
      </w:r>
      <w:r w:rsidRPr="000A4A9E">
        <w:rPr>
          <w:rFonts w:ascii="Arial" w:hAnsi="Arial" w:cs="Arial"/>
          <w:bCs/>
          <w:sz w:val="20"/>
          <w:szCs w:val="20"/>
        </w:rPr>
        <w:t>от 20.05.2021 № 284</w:t>
      </w:r>
    </w:p>
    <w:p w:rsidR="000A4A9E" w:rsidRPr="000A4A9E" w:rsidRDefault="000A4A9E" w:rsidP="000A4A9E">
      <w:pPr>
        <w:keepNext/>
        <w:keepLines/>
        <w:suppressLineNumbers/>
        <w:ind w:right="-5"/>
        <w:jc w:val="center"/>
        <w:rPr>
          <w:rFonts w:ascii="Arial" w:hAnsi="Arial" w:cs="Arial"/>
          <w:b/>
          <w:sz w:val="20"/>
          <w:szCs w:val="20"/>
        </w:rPr>
      </w:pPr>
      <w:r w:rsidRPr="000A4A9E">
        <w:rPr>
          <w:rFonts w:ascii="Arial" w:hAnsi="Arial" w:cs="Arial"/>
          <w:sz w:val="20"/>
          <w:szCs w:val="20"/>
        </w:rPr>
        <w:t xml:space="preserve"> </w:t>
      </w:r>
      <w:r w:rsidRPr="000A4A9E">
        <w:rPr>
          <w:rFonts w:ascii="Arial" w:hAnsi="Arial" w:cs="Arial"/>
          <w:b/>
          <w:sz w:val="20"/>
          <w:szCs w:val="20"/>
        </w:rPr>
        <w:t xml:space="preserve">Извещение о проведение аукциона по продаже </w:t>
      </w:r>
      <w:proofErr w:type="gramStart"/>
      <w:r w:rsidRPr="000A4A9E">
        <w:rPr>
          <w:rFonts w:ascii="Arial" w:hAnsi="Arial" w:cs="Arial"/>
          <w:b/>
          <w:sz w:val="20"/>
          <w:szCs w:val="20"/>
        </w:rPr>
        <w:t>земельных участков</w:t>
      </w:r>
      <w:proofErr w:type="gramEnd"/>
      <w:r w:rsidRPr="000A4A9E">
        <w:rPr>
          <w:rFonts w:ascii="Arial" w:hAnsi="Arial" w:cs="Arial"/>
          <w:b/>
          <w:sz w:val="20"/>
          <w:szCs w:val="20"/>
        </w:rPr>
        <w:t xml:space="preserve"> находящихся в государственной неразграниченной собственности на территории Мариинско-Посадского района Чувашской Республики</w:t>
      </w:r>
    </w:p>
    <w:p w:rsidR="000A4A9E" w:rsidRPr="000A4A9E" w:rsidRDefault="000A4A9E" w:rsidP="000A4A9E">
      <w:pPr>
        <w:jc w:val="both"/>
        <w:rPr>
          <w:rFonts w:ascii="Arial" w:hAnsi="Arial" w:cs="Arial"/>
          <w:b/>
          <w:sz w:val="20"/>
          <w:szCs w:val="20"/>
        </w:rPr>
      </w:pPr>
      <w:r w:rsidRPr="000A4A9E">
        <w:rPr>
          <w:rFonts w:ascii="Arial" w:hAnsi="Arial" w:cs="Arial"/>
          <w:sz w:val="20"/>
          <w:szCs w:val="20"/>
        </w:rPr>
        <w:t xml:space="preserve"> </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1.</w:t>
      </w:r>
      <w:r w:rsidRPr="000A4A9E">
        <w:rPr>
          <w:rFonts w:ascii="Arial" w:hAnsi="Arial" w:cs="Arial"/>
          <w:sz w:val="20"/>
          <w:szCs w:val="20"/>
        </w:rPr>
        <w:t xml:space="preserve"> </w:t>
      </w:r>
      <w:r w:rsidRPr="000A4A9E">
        <w:rPr>
          <w:rFonts w:ascii="Arial" w:hAnsi="Arial" w:cs="Arial"/>
          <w:b/>
          <w:sz w:val="20"/>
          <w:szCs w:val="20"/>
        </w:rPr>
        <w:t>Организатор аукциона:</w:t>
      </w:r>
      <w:r w:rsidRPr="000A4A9E">
        <w:rPr>
          <w:rFonts w:ascii="Arial" w:hAnsi="Arial" w:cs="Arial"/>
          <w:sz w:val="20"/>
          <w:szCs w:val="20"/>
        </w:rPr>
        <w:t xml:space="preserve"> Администрация Мариинско-Посадского района Чувашской Республики.</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2.</w:t>
      </w:r>
      <w:r w:rsidRPr="000A4A9E">
        <w:rPr>
          <w:rFonts w:ascii="Arial" w:hAnsi="Arial" w:cs="Arial"/>
          <w:sz w:val="20"/>
          <w:szCs w:val="20"/>
        </w:rPr>
        <w:t xml:space="preserve"> </w:t>
      </w:r>
      <w:r w:rsidRPr="000A4A9E">
        <w:rPr>
          <w:rFonts w:ascii="Arial" w:hAnsi="Arial" w:cs="Arial"/>
          <w:b/>
          <w:sz w:val="20"/>
          <w:szCs w:val="20"/>
        </w:rPr>
        <w:t xml:space="preserve">Адрес Организатора аукциона: </w:t>
      </w:r>
      <w:r w:rsidRPr="000A4A9E">
        <w:rPr>
          <w:rFonts w:ascii="Arial" w:hAnsi="Arial" w:cs="Arial"/>
          <w:sz w:val="20"/>
          <w:szCs w:val="20"/>
        </w:rPr>
        <w:t xml:space="preserve">429570, г. Мариинский Посад, ул. Николаева, д. 47, телефон/факс: 8 (83542) 2-23-32; 2-19-35. </w:t>
      </w:r>
    </w:p>
    <w:p w:rsidR="000A4A9E" w:rsidRPr="000A4A9E" w:rsidRDefault="000A4A9E" w:rsidP="000A4A9E">
      <w:pPr>
        <w:ind w:firstLine="426"/>
        <w:jc w:val="both"/>
        <w:rPr>
          <w:rFonts w:ascii="Arial" w:hAnsi="Arial" w:cs="Arial"/>
          <w:i/>
          <w:sz w:val="20"/>
          <w:szCs w:val="20"/>
        </w:rPr>
      </w:pPr>
      <w:r w:rsidRPr="000A4A9E">
        <w:rPr>
          <w:rFonts w:ascii="Arial" w:hAnsi="Arial" w:cs="Arial"/>
          <w:sz w:val="20"/>
          <w:szCs w:val="20"/>
        </w:rPr>
        <w:t xml:space="preserve">Адрес электронной почты: </w:t>
      </w:r>
      <w:hyperlink r:id="rId29" w:history="1">
        <w:r w:rsidRPr="000A4A9E">
          <w:rPr>
            <w:rFonts w:ascii="Arial" w:hAnsi="Arial" w:cs="Arial"/>
            <w:i/>
            <w:color w:val="0000FF"/>
            <w:sz w:val="20"/>
            <w:szCs w:val="20"/>
            <w:u w:val="single"/>
            <w:lang w:val="en-US"/>
          </w:rPr>
          <w:t>marpos</w:t>
        </w:r>
        <w:r w:rsidRPr="000A4A9E">
          <w:rPr>
            <w:rFonts w:ascii="Arial" w:hAnsi="Arial" w:cs="Arial"/>
            <w:i/>
            <w:color w:val="0000FF"/>
            <w:sz w:val="20"/>
            <w:szCs w:val="20"/>
            <w:u w:val="single"/>
          </w:rPr>
          <w:t>_</w:t>
        </w:r>
        <w:r w:rsidRPr="000A4A9E">
          <w:rPr>
            <w:rFonts w:ascii="Arial" w:hAnsi="Arial" w:cs="Arial"/>
            <w:i/>
            <w:color w:val="0000FF"/>
            <w:sz w:val="20"/>
            <w:szCs w:val="20"/>
            <w:u w:val="single"/>
            <w:lang w:val="en-US"/>
          </w:rPr>
          <w:t>sizo</w:t>
        </w:r>
        <w:r w:rsidRPr="000A4A9E">
          <w:rPr>
            <w:rFonts w:ascii="Arial" w:hAnsi="Arial" w:cs="Arial"/>
            <w:i/>
            <w:color w:val="0000FF"/>
            <w:sz w:val="20"/>
            <w:szCs w:val="20"/>
            <w:u w:val="single"/>
          </w:rPr>
          <w:t>@</w:t>
        </w:r>
        <w:r w:rsidRPr="000A4A9E">
          <w:rPr>
            <w:rFonts w:ascii="Arial" w:hAnsi="Arial" w:cs="Arial"/>
            <w:i/>
            <w:color w:val="0000FF"/>
            <w:sz w:val="20"/>
            <w:szCs w:val="20"/>
            <w:u w:val="single"/>
            <w:lang w:val="en-US"/>
          </w:rPr>
          <w:t>cap</w:t>
        </w:r>
        <w:r w:rsidRPr="000A4A9E">
          <w:rPr>
            <w:rFonts w:ascii="Arial" w:hAnsi="Arial" w:cs="Arial"/>
            <w:i/>
            <w:color w:val="0000FF"/>
            <w:sz w:val="20"/>
            <w:szCs w:val="20"/>
            <w:u w:val="single"/>
          </w:rPr>
          <w:t>.</w:t>
        </w:r>
        <w:proofErr w:type="spellStart"/>
        <w:r w:rsidRPr="000A4A9E">
          <w:rPr>
            <w:rFonts w:ascii="Arial" w:hAnsi="Arial" w:cs="Arial"/>
            <w:i/>
            <w:color w:val="0000FF"/>
            <w:sz w:val="20"/>
            <w:szCs w:val="20"/>
            <w:u w:val="single"/>
            <w:lang w:val="en-US"/>
          </w:rPr>
          <w:t>ru</w:t>
        </w:r>
        <w:proofErr w:type="spellEnd"/>
      </w:hyperlink>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3.</w:t>
      </w:r>
      <w:r w:rsidRPr="000A4A9E">
        <w:rPr>
          <w:rFonts w:ascii="Arial" w:hAnsi="Arial" w:cs="Arial"/>
          <w:sz w:val="20"/>
          <w:szCs w:val="20"/>
        </w:rPr>
        <w:t xml:space="preserve"> </w:t>
      </w:r>
      <w:r w:rsidRPr="000A4A9E">
        <w:rPr>
          <w:rFonts w:ascii="Arial" w:hAnsi="Arial" w:cs="Arial"/>
          <w:b/>
          <w:sz w:val="20"/>
          <w:szCs w:val="20"/>
        </w:rPr>
        <w:t>Форма торгов:</w:t>
      </w:r>
      <w:r w:rsidRPr="000A4A9E">
        <w:rPr>
          <w:rFonts w:ascii="Arial" w:hAnsi="Arial" w:cs="Arial"/>
          <w:sz w:val="20"/>
          <w:szCs w:val="20"/>
        </w:rPr>
        <w:t xml:space="preserve"> открытый аукцион по составу участников и форме подачи предложений.</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4.</w:t>
      </w:r>
      <w:r w:rsidRPr="000A4A9E">
        <w:rPr>
          <w:rFonts w:ascii="Arial" w:hAnsi="Arial" w:cs="Arial"/>
          <w:sz w:val="20"/>
          <w:szCs w:val="20"/>
        </w:rPr>
        <w:t xml:space="preserve"> </w:t>
      </w:r>
      <w:r w:rsidRPr="000A4A9E">
        <w:rPr>
          <w:rFonts w:ascii="Arial" w:hAnsi="Arial" w:cs="Arial"/>
          <w:b/>
          <w:sz w:val="20"/>
          <w:szCs w:val="20"/>
        </w:rPr>
        <w:t xml:space="preserve">Основание проведения аукциона: </w:t>
      </w:r>
      <w:r w:rsidRPr="000A4A9E">
        <w:rPr>
          <w:rFonts w:ascii="Arial" w:hAnsi="Arial" w:cs="Arial"/>
          <w:sz w:val="20"/>
          <w:szCs w:val="20"/>
        </w:rPr>
        <w:t>постановление администрации Мариинско-Посадского района № 284 от «20» мая 2021г. «О проведении открытого аукциона по продаже земельных участков, находящихся в государственной неразграниченной собственности».</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5. Предмет аукциона:</w:t>
      </w:r>
      <w:r w:rsidRPr="000A4A9E">
        <w:rPr>
          <w:rFonts w:ascii="Arial" w:hAnsi="Arial" w:cs="Arial"/>
          <w:sz w:val="20"/>
          <w:szCs w:val="20"/>
        </w:rPr>
        <w:t xml:space="preserve"> продажа права собственности </w:t>
      </w:r>
      <w:proofErr w:type="gramStart"/>
      <w:r w:rsidRPr="000A4A9E">
        <w:rPr>
          <w:rFonts w:ascii="Arial" w:hAnsi="Arial" w:cs="Arial"/>
          <w:sz w:val="20"/>
          <w:szCs w:val="20"/>
        </w:rPr>
        <w:t>на земельные участки</w:t>
      </w:r>
      <w:proofErr w:type="gramEnd"/>
      <w:r w:rsidRPr="000A4A9E">
        <w:rPr>
          <w:rFonts w:ascii="Arial" w:hAnsi="Arial" w:cs="Arial"/>
          <w:sz w:val="20"/>
          <w:szCs w:val="20"/>
        </w:rPr>
        <w:t xml:space="preserve"> находящиеся на территории Мариинско-Посадского района Чувашской Республики, собственность не разграничена:</w:t>
      </w:r>
    </w:p>
    <w:p w:rsidR="000A4A9E" w:rsidRPr="000A4A9E" w:rsidRDefault="000A4A9E" w:rsidP="000A4A9E">
      <w:pPr>
        <w:keepNext/>
        <w:keepLines/>
        <w:suppressLineNumbers/>
        <w:autoSpaceDE w:val="0"/>
        <w:autoSpaceDN w:val="0"/>
        <w:adjustRightInd w:val="0"/>
        <w:ind w:firstLine="709"/>
        <w:jc w:val="both"/>
        <w:rPr>
          <w:rFonts w:ascii="Arial" w:hAnsi="Arial" w:cs="Arial"/>
          <w:color w:val="000000"/>
          <w:sz w:val="20"/>
          <w:szCs w:val="20"/>
        </w:rPr>
      </w:pPr>
      <w:r w:rsidRPr="000A4A9E">
        <w:rPr>
          <w:rFonts w:ascii="Arial" w:hAnsi="Arial" w:cs="Arial"/>
          <w:color w:val="000000"/>
          <w:sz w:val="20"/>
          <w:szCs w:val="20"/>
        </w:rPr>
        <w:t xml:space="preserve">Организация аукциона осуществляется в соответствии с Гражданским кодексом Российской Федерации, Земельным кодексом Российской Федерации. </w:t>
      </w:r>
    </w:p>
    <w:p w:rsidR="000A4A9E" w:rsidRPr="000A4A9E" w:rsidRDefault="000A4A9E" w:rsidP="000A4A9E">
      <w:pPr>
        <w:ind w:firstLine="426"/>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537"/>
        <w:gridCol w:w="1225"/>
        <w:gridCol w:w="2542"/>
        <w:gridCol w:w="2042"/>
        <w:gridCol w:w="1840"/>
        <w:gridCol w:w="3123"/>
      </w:tblGrid>
      <w:tr w:rsidR="000A4A9E" w:rsidRPr="000A4A9E" w:rsidTr="002235F8">
        <w:trPr>
          <w:cantSplit/>
        </w:trPr>
        <w:tc>
          <w:tcPr>
            <w:tcW w:w="271" w:type="pct"/>
            <w:vAlign w:val="center"/>
          </w:tcPr>
          <w:p w:rsidR="000A4A9E" w:rsidRPr="000A4A9E" w:rsidRDefault="000A4A9E" w:rsidP="000A4A9E">
            <w:pPr>
              <w:ind w:right="-108"/>
              <w:jc w:val="center"/>
              <w:rPr>
                <w:rFonts w:ascii="Arial" w:hAnsi="Arial" w:cs="Arial"/>
                <w:sz w:val="20"/>
                <w:szCs w:val="20"/>
              </w:rPr>
            </w:pPr>
            <w:r w:rsidRPr="000A4A9E">
              <w:rPr>
                <w:rFonts w:ascii="Arial" w:hAnsi="Arial" w:cs="Arial"/>
                <w:sz w:val="20"/>
                <w:szCs w:val="20"/>
              </w:rPr>
              <w:t>№ лота</w:t>
            </w:r>
          </w:p>
        </w:tc>
        <w:tc>
          <w:tcPr>
            <w:tcW w:w="1169"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Местоположение земельного участка</w:t>
            </w:r>
          </w:p>
        </w:tc>
        <w:tc>
          <w:tcPr>
            <w:tcW w:w="40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Площадь, кв. м</w:t>
            </w:r>
          </w:p>
        </w:tc>
        <w:tc>
          <w:tcPr>
            <w:tcW w:w="840"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Кадастровый номер</w:t>
            </w:r>
          </w:p>
        </w:tc>
        <w:tc>
          <w:tcPr>
            <w:tcW w:w="67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Начальная цена, руб.</w:t>
            </w:r>
          </w:p>
        </w:tc>
        <w:tc>
          <w:tcPr>
            <w:tcW w:w="608"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Сумма задатка, руб.</w:t>
            </w:r>
          </w:p>
        </w:tc>
        <w:tc>
          <w:tcPr>
            <w:tcW w:w="1033"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Разрешенное использование</w:t>
            </w:r>
          </w:p>
        </w:tc>
      </w:tr>
      <w:tr w:rsidR="000A4A9E" w:rsidRPr="000A4A9E" w:rsidTr="002235F8">
        <w:trPr>
          <w:cantSplit/>
        </w:trPr>
        <w:tc>
          <w:tcPr>
            <w:tcW w:w="271"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1.</w:t>
            </w:r>
          </w:p>
        </w:tc>
        <w:tc>
          <w:tcPr>
            <w:tcW w:w="1169"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 xml:space="preserve">Чувашская Республика, Мариинско-Посадский район, Приволжское сельское поселение, </w:t>
            </w:r>
            <w:proofErr w:type="spellStart"/>
            <w:r w:rsidRPr="000A4A9E">
              <w:rPr>
                <w:rFonts w:ascii="Arial" w:hAnsi="Arial" w:cs="Arial"/>
                <w:sz w:val="20"/>
                <w:szCs w:val="20"/>
              </w:rPr>
              <w:t>д.Нерядово</w:t>
            </w:r>
            <w:proofErr w:type="spellEnd"/>
          </w:p>
        </w:tc>
        <w:tc>
          <w:tcPr>
            <w:tcW w:w="40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424</w:t>
            </w:r>
          </w:p>
        </w:tc>
        <w:tc>
          <w:tcPr>
            <w:tcW w:w="840" w:type="pct"/>
            <w:vAlign w:val="center"/>
          </w:tcPr>
          <w:p w:rsidR="000A4A9E" w:rsidRPr="000A4A9E" w:rsidRDefault="000A4A9E" w:rsidP="000A4A9E">
            <w:pPr>
              <w:ind w:right="-108"/>
              <w:jc w:val="center"/>
              <w:rPr>
                <w:rFonts w:ascii="Arial" w:hAnsi="Arial" w:cs="Arial"/>
                <w:sz w:val="20"/>
                <w:szCs w:val="20"/>
              </w:rPr>
            </w:pPr>
            <w:r w:rsidRPr="000A4A9E">
              <w:rPr>
                <w:rFonts w:ascii="Arial" w:hAnsi="Arial" w:cs="Arial"/>
                <w:sz w:val="20"/>
                <w:szCs w:val="20"/>
              </w:rPr>
              <w:t>21:16:090804:191</w:t>
            </w:r>
          </w:p>
        </w:tc>
        <w:tc>
          <w:tcPr>
            <w:tcW w:w="67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4714,88</w:t>
            </w:r>
          </w:p>
        </w:tc>
        <w:tc>
          <w:tcPr>
            <w:tcW w:w="608"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4714,88</w:t>
            </w:r>
          </w:p>
        </w:tc>
        <w:tc>
          <w:tcPr>
            <w:tcW w:w="1033"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ведение огородничества</w:t>
            </w:r>
          </w:p>
        </w:tc>
      </w:tr>
      <w:tr w:rsidR="000A4A9E" w:rsidRPr="000A4A9E" w:rsidTr="002235F8">
        <w:trPr>
          <w:cantSplit/>
        </w:trPr>
        <w:tc>
          <w:tcPr>
            <w:tcW w:w="271"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2.</w:t>
            </w:r>
          </w:p>
        </w:tc>
        <w:tc>
          <w:tcPr>
            <w:tcW w:w="1169"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 xml:space="preserve">Чувашская Республика, Мариинско-Посадский район, Приволжское сельское поселение, </w:t>
            </w:r>
            <w:proofErr w:type="spellStart"/>
            <w:r w:rsidRPr="000A4A9E">
              <w:rPr>
                <w:rFonts w:ascii="Arial" w:hAnsi="Arial" w:cs="Arial"/>
                <w:sz w:val="20"/>
                <w:szCs w:val="20"/>
              </w:rPr>
              <w:t>с.Кушниково</w:t>
            </w:r>
            <w:proofErr w:type="spellEnd"/>
            <w:r w:rsidRPr="000A4A9E">
              <w:rPr>
                <w:rFonts w:ascii="Arial" w:hAnsi="Arial" w:cs="Arial"/>
                <w:sz w:val="20"/>
                <w:szCs w:val="20"/>
              </w:rPr>
              <w:t xml:space="preserve">, </w:t>
            </w:r>
            <w:proofErr w:type="spellStart"/>
            <w:r w:rsidRPr="000A4A9E">
              <w:rPr>
                <w:rFonts w:ascii="Arial" w:hAnsi="Arial" w:cs="Arial"/>
                <w:sz w:val="20"/>
                <w:szCs w:val="20"/>
              </w:rPr>
              <w:t>ул.Школьная</w:t>
            </w:r>
            <w:proofErr w:type="spellEnd"/>
          </w:p>
        </w:tc>
        <w:tc>
          <w:tcPr>
            <w:tcW w:w="40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502</w:t>
            </w:r>
          </w:p>
        </w:tc>
        <w:tc>
          <w:tcPr>
            <w:tcW w:w="840" w:type="pct"/>
            <w:vAlign w:val="center"/>
          </w:tcPr>
          <w:p w:rsidR="000A4A9E" w:rsidRPr="000A4A9E" w:rsidRDefault="000A4A9E" w:rsidP="000A4A9E">
            <w:pPr>
              <w:ind w:right="-108"/>
              <w:jc w:val="center"/>
              <w:rPr>
                <w:rFonts w:ascii="Arial" w:hAnsi="Arial" w:cs="Arial"/>
                <w:sz w:val="20"/>
                <w:szCs w:val="20"/>
              </w:rPr>
            </w:pPr>
            <w:r w:rsidRPr="000A4A9E">
              <w:rPr>
                <w:rFonts w:ascii="Arial" w:hAnsi="Arial" w:cs="Arial"/>
                <w:sz w:val="20"/>
                <w:szCs w:val="20"/>
              </w:rPr>
              <w:t>21:16:093001:230</w:t>
            </w:r>
          </w:p>
        </w:tc>
        <w:tc>
          <w:tcPr>
            <w:tcW w:w="675"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2188,72</w:t>
            </w:r>
          </w:p>
        </w:tc>
        <w:tc>
          <w:tcPr>
            <w:tcW w:w="608"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2188,72</w:t>
            </w:r>
          </w:p>
        </w:tc>
        <w:tc>
          <w:tcPr>
            <w:tcW w:w="1033"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ведение огородничества</w:t>
            </w:r>
          </w:p>
        </w:tc>
      </w:tr>
      <w:tr w:rsidR="000A4A9E" w:rsidRPr="000A4A9E" w:rsidTr="002235F8">
        <w:trPr>
          <w:cantSplit/>
        </w:trPr>
        <w:tc>
          <w:tcPr>
            <w:tcW w:w="271" w:type="pct"/>
            <w:vAlign w:val="center"/>
          </w:tcPr>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3.</w:t>
            </w:r>
          </w:p>
        </w:tc>
        <w:tc>
          <w:tcPr>
            <w:tcW w:w="1169" w:type="pct"/>
            <w:vAlign w:val="center"/>
          </w:tcPr>
          <w:p w:rsidR="000A4A9E" w:rsidRPr="000A4A9E" w:rsidRDefault="000A4A9E" w:rsidP="000A4A9E">
            <w:pPr>
              <w:jc w:val="center"/>
              <w:rPr>
                <w:rFonts w:ascii="Arial" w:hAnsi="Arial" w:cs="Arial"/>
                <w:sz w:val="20"/>
                <w:szCs w:val="20"/>
              </w:rPr>
            </w:pPr>
            <w:r w:rsidRPr="000A4A9E">
              <w:rPr>
                <w:rFonts w:ascii="Arial" w:hAnsi="Arial" w:cs="Arial"/>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Мариинско-Посадский район, Первочурашевское сельское поселение, </w:t>
            </w:r>
            <w:proofErr w:type="spellStart"/>
            <w:r w:rsidRPr="000A4A9E">
              <w:rPr>
                <w:rFonts w:ascii="Arial" w:hAnsi="Arial" w:cs="Arial"/>
                <w:sz w:val="20"/>
                <w:szCs w:val="20"/>
              </w:rPr>
              <w:t>с.Первое</w:t>
            </w:r>
            <w:proofErr w:type="spellEnd"/>
            <w:r w:rsidRPr="000A4A9E">
              <w:rPr>
                <w:rFonts w:ascii="Arial" w:hAnsi="Arial" w:cs="Arial"/>
                <w:sz w:val="20"/>
                <w:szCs w:val="20"/>
              </w:rPr>
              <w:t xml:space="preserve"> </w:t>
            </w:r>
            <w:proofErr w:type="spellStart"/>
            <w:r w:rsidRPr="000A4A9E">
              <w:rPr>
                <w:rFonts w:ascii="Arial" w:hAnsi="Arial" w:cs="Arial"/>
                <w:sz w:val="20"/>
                <w:szCs w:val="20"/>
              </w:rPr>
              <w:t>Чурашево</w:t>
            </w:r>
            <w:proofErr w:type="spellEnd"/>
          </w:p>
        </w:tc>
        <w:tc>
          <w:tcPr>
            <w:tcW w:w="405" w:type="pct"/>
            <w:vAlign w:val="center"/>
          </w:tcPr>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250</w:t>
            </w:r>
          </w:p>
        </w:tc>
        <w:tc>
          <w:tcPr>
            <w:tcW w:w="840" w:type="pct"/>
            <w:vAlign w:val="center"/>
          </w:tcPr>
          <w:p w:rsidR="000A4A9E" w:rsidRPr="000A4A9E" w:rsidRDefault="000A4A9E" w:rsidP="000A4A9E">
            <w:pPr>
              <w:ind w:right="-108"/>
              <w:jc w:val="center"/>
              <w:rPr>
                <w:rFonts w:ascii="Arial" w:hAnsi="Arial" w:cs="Arial"/>
                <w:sz w:val="20"/>
                <w:szCs w:val="20"/>
              </w:rPr>
            </w:pPr>
          </w:p>
          <w:p w:rsidR="000A4A9E" w:rsidRPr="000A4A9E" w:rsidRDefault="000A4A9E" w:rsidP="000A4A9E">
            <w:pPr>
              <w:ind w:right="-108"/>
              <w:jc w:val="center"/>
              <w:rPr>
                <w:rFonts w:ascii="Arial" w:hAnsi="Arial" w:cs="Arial"/>
                <w:sz w:val="20"/>
                <w:szCs w:val="20"/>
              </w:rPr>
            </w:pPr>
            <w:r w:rsidRPr="000A4A9E">
              <w:rPr>
                <w:rFonts w:ascii="Arial" w:hAnsi="Arial" w:cs="Arial"/>
                <w:sz w:val="20"/>
                <w:szCs w:val="20"/>
              </w:rPr>
              <w:t>21:16:141505:87</w:t>
            </w:r>
          </w:p>
        </w:tc>
        <w:tc>
          <w:tcPr>
            <w:tcW w:w="675" w:type="pct"/>
            <w:vAlign w:val="center"/>
          </w:tcPr>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100838</w:t>
            </w:r>
          </w:p>
        </w:tc>
        <w:tc>
          <w:tcPr>
            <w:tcW w:w="608" w:type="pct"/>
            <w:vAlign w:val="center"/>
          </w:tcPr>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100838</w:t>
            </w:r>
          </w:p>
        </w:tc>
        <w:tc>
          <w:tcPr>
            <w:tcW w:w="1033" w:type="pct"/>
            <w:vAlign w:val="center"/>
          </w:tcPr>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магазины</w:t>
            </w:r>
          </w:p>
        </w:tc>
      </w:tr>
    </w:tbl>
    <w:p w:rsidR="000A4A9E" w:rsidRPr="000A4A9E" w:rsidRDefault="000A4A9E" w:rsidP="000A4A9E">
      <w:pPr>
        <w:tabs>
          <w:tab w:val="left" w:pos="2700"/>
        </w:tabs>
        <w:jc w:val="both"/>
        <w:rPr>
          <w:rFonts w:ascii="Arial" w:hAnsi="Arial" w:cs="Arial"/>
          <w:b/>
          <w:sz w:val="20"/>
          <w:szCs w:val="20"/>
        </w:rPr>
      </w:pP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6.</w:t>
      </w:r>
      <w:r w:rsidRPr="000A4A9E">
        <w:rPr>
          <w:rFonts w:ascii="Arial" w:hAnsi="Arial" w:cs="Arial"/>
          <w:sz w:val="20"/>
          <w:szCs w:val="20"/>
        </w:rPr>
        <w:t xml:space="preserve"> </w:t>
      </w:r>
      <w:r w:rsidRPr="000A4A9E">
        <w:rPr>
          <w:rFonts w:ascii="Arial" w:hAnsi="Arial" w:cs="Arial"/>
          <w:b/>
          <w:sz w:val="20"/>
          <w:szCs w:val="20"/>
        </w:rPr>
        <w:t xml:space="preserve">Характеристика земельного участка: </w:t>
      </w:r>
    </w:p>
    <w:p w:rsidR="000A4A9E" w:rsidRPr="000A4A9E" w:rsidRDefault="000A4A9E" w:rsidP="000A4A9E">
      <w:pPr>
        <w:ind w:firstLine="426"/>
        <w:jc w:val="both"/>
        <w:rPr>
          <w:rFonts w:ascii="Arial" w:hAnsi="Arial" w:cs="Arial"/>
          <w:b/>
          <w:sz w:val="20"/>
          <w:szCs w:val="20"/>
          <w:u w:val="single"/>
        </w:rPr>
      </w:pPr>
      <w:r w:rsidRPr="000A4A9E">
        <w:rPr>
          <w:rFonts w:ascii="Arial" w:hAnsi="Arial" w:cs="Arial"/>
          <w:b/>
          <w:sz w:val="20"/>
          <w:szCs w:val="20"/>
          <w:u w:val="single"/>
        </w:rPr>
        <w:t>Лот № 1</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Адрес (местонахождение): </w:t>
      </w:r>
      <w:r w:rsidRPr="000A4A9E">
        <w:rPr>
          <w:rFonts w:ascii="Arial" w:hAnsi="Arial" w:cs="Arial"/>
          <w:sz w:val="20"/>
          <w:szCs w:val="20"/>
        </w:rPr>
        <w:t xml:space="preserve">Чувашская Республика, Мариинско-Посадский район, Приволжское сельское поселение, </w:t>
      </w:r>
      <w:proofErr w:type="spellStart"/>
      <w:r w:rsidRPr="000A4A9E">
        <w:rPr>
          <w:rFonts w:ascii="Arial" w:hAnsi="Arial" w:cs="Arial"/>
          <w:sz w:val="20"/>
          <w:szCs w:val="20"/>
        </w:rPr>
        <w:t>д.Нерядово</w:t>
      </w:r>
      <w:proofErr w:type="spellEnd"/>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Площадь земельного участка: </w:t>
      </w:r>
      <w:r w:rsidRPr="000A4A9E">
        <w:rPr>
          <w:rFonts w:ascii="Arial" w:hAnsi="Arial" w:cs="Arial"/>
          <w:sz w:val="20"/>
          <w:szCs w:val="20"/>
        </w:rPr>
        <w:t xml:space="preserve">424 </w:t>
      </w:r>
      <w:proofErr w:type="spellStart"/>
      <w:r w:rsidRPr="000A4A9E">
        <w:rPr>
          <w:rFonts w:ascii="Arial" w:hAnsi="Arial" w:cs="Arial"/>
          <w:sz w:val="20"/>
          <w:szCs w:val="20"/>
        </w:rPr>
        <w:t>кв.м</w:t>
      </w:r>
      <w:proofErr w:type="spellEnd"/>
      <w:r w:rsidRPr="000A4A9E">
        <w:rPr>
          <w:rFonts w:ascii="Arial" w:hAnsi="Arial" w:cs="Arial"/>
          <w:sz w:val="20"/>
          <w:szCs w:val="20"/>
        </w:rPr>
        <w:t>.</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Категория земель: </w:t>
      </w:r>
      <w:r w:rsidRPr="000A4A9E">
        <w:rPr>
          <w:rFonts w:ascii="Arial" w:hAnsi="Arial" w:cs="Arial"/>
          <w:sz w:val="20"/>
          <w:szCs w:val="20"/>
        </w:rPr>
        <w:t>земли населенных пунктов.</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Права на земельный участок: </w:t>
      </w:r>
      <w:r w:rsidRPr="000A4A9E">
        <w:rPr>
          <w:rFonts w:ascii="Arial" w:hAnsi="Arial" w:cs="Arial"/>
          <w:sz w:val="20"/>
          <w:szCs w:val="20"/>
        </w:rPr>
        <w:t>собственность не разграничена</w:t>
      </w:r>
      <w:r w:rsidRPr="000A4A9E">
        <w:rPr>
          <w:rFonts w:ascii="Arial" w:hAnsi="Arial" w:cs="Arial"/>
          <w:b/>
          <w:sz w:val="20"/>
          <w:szCs w:val="20"/>
        </w:rPr>
        <w:t xml:space="preserve"> </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Разрешенное использование: </w:t>
      </w:r>
      <w:r w:rsidRPr="000A4A9E">
        <w:rPr>
          <w:rFonts w:ascii="Arial" w:hAnsi="Arial" w:cs="Arial"/>
          <w:sz w:val="20"/>
          <w:szCs w:val="20"/>
        </w:rPr>
        <w:t>ведение огородничества.</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Кадастровый номер: </w:t>
      </w:r>
      <w:r w:rsidRPr="000A4A9E">
        <w:rPr>
          <w:rFonts w:ascii="Arial" w:hAnsi="Arial" w:cs="Arial"/>
          <w:sz w:val="20"/>
          <w:szCs w:val="20"/>
        </w:rPr>
        <w:t>21:16:090804:191</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11.05.2021г. № КУВИ-002/2021-53256451. </w:t>
      </w:r>
    </w:p>
    <w:p w:rsidR="000A4A9E" w:rsidRPr="000A4A9E" w:rsidRDefault="000A4A9E" w:rsidP="000A4A9E">
      <w:pPr>
        <w:jc w:val="both"/>
        <w:rPr>
          <w:rFonts w:ascii="Arial" w:hAnsi="Arial" w:cs="Arial"/>
          <w:b/>
          <w:sz w:val="20"/>
          <w:szCs w:val="20"/>
        </w:rPr>
      </w:pPr>
      <w:r w:rsidRPr="000A4A9E">
        <w:rPr>
          <w:rFonts w:ascii="Arial" w:hAnsi="Arial" w:cs="Arial"/>
          <w:color w:val="000000"/>
          <w:sz w:val="20"/>
          <w:szCs w:val="20"/>
        </w:rPr>
        <w:t xml:space="preserve"> </w:t>
      </w:r>
      <w:r w:rsidRPr="000A4A9E">
        <w:rPr>
          <w:rFonts w:ascii="Arial" w:hAnsi="Arial" w:cs="Arial"/>
          <w:b/>
          <w:sz w:val="20"/>
          <w:szCs w:val="20"/>
        </w:rPr>
        <w:t xml:space="preserve">Начальная (минимальная цена) цена права собственности земельного участка: </w:t>
      </w:r>
      <w:r w:rsidRPr="000A4A9E">
        <w:rPr>
          <w:rFonts w:ascii="Arial" w:hAnsi="Arial" w:cs="Arial"/>
          <w:sz w:val="20"/>
          <w:szCs w:val="20"/>
        </w:rPr>
        <w:t>4 714 (Четыре тысячи семьсот четырнадцать) руб. 88 коп.</w:t>
      </w:r>
    </w:p>
    <w:p w:rsidR="000A4A9E" w:rsidRPr="000A4A9E" w:rsidRDefault="000A4A9E" w:rsidP="000A4A9E">
      <w:pPr>
        <w:jc w:val="both"/>
        <w:rPr>
          <w:rFonts w:ascii="Arial" w:hAnsi="Arial" w:cs="Arial"/>
          <w:sz w:val="20"/>
          <w:szCs w:val="20"/>
        </w:rPr>
      </w:pPr>
      <w:r w:rsidRPr="000A4A9E">
        <w:rPr>
          <w:rFonts w:ascii="Arial" w:hAnsi="Arial" w:cs="Arial"/>
          <w:b/>
          <w:sz w:val="20"/>
          <w:szCs w:val="20"/>
        </w:rPr>
        <w:t xml:space="preserve"> Начальный «шаг аукциона» (3 %): </w:t>
      </w:r>
      <w:r w:rsidRPr="000A4A9E">
        <w:rPr>
          <w:rFonts w:ascii="Arial" w:hAnsi="Arial" w:cs="Arial"/>
          <w:sz w:val="20"/>
          <w:szCs w:val="20"/>
        </w:rPr>
        <w:t>141 (Сто сорок один) руб. 44 коп</w:t>
      </w:r>
      <w:proofErr w:type="gramStart"/>
      <w:r w:rsidRPr="000A4A9E">
        <w:rPr>
          <w:rFonts w:ascii="Arial" w:hAnsi="Arial" w:cs="Arial"/>
          <w:sz w:val="20"/>
          <w:szCs w:val="20"/>
        </w:rPr>
        <w:t>.</w:t>
      </w:r>
      <w:proofErr w:type="gramEnd"/>
      <w:r w:rsidRPr="000A4A9E">
        <w:rPr>
          <w:rFonts w:ascii="Arial" w:hAnsi="Arial" w:cs="Arial"/>
          <w:sz w:val="20"/>
          <w:szCs w:val="20"/>
        </w:rPr>
        <w:t xml:space="preserve"> и не изменяется в течение всего аукциона. </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Сумма задатка для участия в аукционе по Лоту № 1: </w:t>
      </w:r>
      <w:r w:rsidRPr="000A4A9E">
        <w:rPr>
          <w:rFonts w:ascii="Arial" w:hAnsi="Arial" w:cs="Arial"/>
          <w:sz w:val="20"/>
          <w:szCs w:val="20"/>
        </w:rPr>
        <w:t>4 714 (Четыре тысячи семьсот четырнадцать) руб. 88 коп, НДС не облагается.</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 xml:space="preserve">Заявители обеспечивают поступление задатков в срок не позднее </w:t>
      </w:r>
      <w:r w:rsidRPr="000A4A9E">
        <w:rPr>
          <w:rFonts w:ascii="Arial" w:hAnsi="Arial" w:cs="Arial"/>
          <w:b/>
          <w:color w:val="000000"/>
          <w:sz w:val="20"/>
          <w:szCs w:val="20"/>
        </w:rPr>
        <w:t xml:space="preserve">21 июня </w:t>
      </w:r>
      <w:r w:rsidRPr="000A4A9E">
        <w:rPr>
          <w:rFonts w:ascii="Arial" w:hAnsi="Arial" w:cs="Arial"/>
          <w:b/>
          <w:sz w:val="20"/>
          <w:szCs w:val="20"/>
        </w:rPr>
        <w:t>2021г.</w:t>
      </w:r>
    </w:p>
    <w:p w:rsidR="000A4A9E" w:rsidRPr="000A4A9E" w:rsidRDefault="000A4A9E" w:rsidP="000A4A9E">
      <w:pPr>
        <w:ind w:firstLine="426"/>
        <w:jc w:val="both"/>
        <w:rPr>
          <w:rFonts w:ascii="Arial" w:hAnsi="Arial" w:cs="Arial"/>
          <w:b/>
          <w:sz w:val="20"/>
          <w:szCs w:val="20"/>
          <w:u w:val="single"/>
        </w:rPr>
      </w:pPr>
      <w:r w:rsidRPr="000A4A9E">
        <w:rPr>
          <w:rFonts w:ascii="Arial" w:hAnsi="Arial" w:cs="Arial"/>
          <w:b/>
          <w:sz w:val="20"/>
          <w:szCs w:val="20"/>
          <w:u w:val="single"/>
        </w:rPr>
        <w:t>Лот № 2</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Адрес (местонахождение): </w:t>
      </w:r>
      <w:r w:rsidRPr="000A4A9E">
        <w:rPr>
          <w:rFonts w:ascii="Arial" w:hAnsi="Arial" w:cs="Arial"/>
          <w:sz w:val="20"/>
          <w:szCs w:val="20"/>
        </w:rPr>
        <w:t xml:space="preserve">Чувашская Республика, Мариинско-Посадский район, Приволжское сельское поселение, </w:t>
      </w:r>
      <w:proofErr w:type="spellStart"/>
      <w:r w:rsidRPr="000A4A9E">
        <w:rPr>
          <w:rFonts w:ascii="Arial" w:hAnsi="Arial" w:cs="Arial"/>
          <w:sz w:val="20"/>
          <w:szCs w:val="20"/>
        </w:rPr>
        <w:t>с.Кушниково</w:t>
      </w:r>
      <w:proofErr w:type="spellEnd"/>
      <w:r w:rsidRPr="000A4A9E">
        <w:rPr>
          <w:rFonts w:ascii="Arial" w:hAnsi="Arial" w:cs="Arial"/>
          <w:sz w:val="20"/>
          <w:szCs w:val="20"/>
        </w:rPr>
        <w:t xml:space="preserve">, </w:t>
      </w:r>
      <w:proofErr w:type="spellStart"/>
      <w:r w:rsidRPr="000A4A9E">
        <w:rPr>
          <w:rFonts w:ascii="Arial" w:hAnsi="Arial" w:cs="Arial"/>
          <w:sz w:val="20"/>
          <w:szCs w:val="20"/>
        </w:rPr>
        <w:t>ул.Школьная</w:t>
      </w:r>
      <w:proofErr w:type="spellEnd"/>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Площадь земельного участка: </w:t>
      </w:r>
      <w:r w:rsidRPr="000A4A9E">
        <w:rPr>
          <w:rFonts w:ascii="Arial" w:hAnsi="Arial" w:cs="Arial"/>
          <w:sz w:val="20"/>
          <w:szCs w:val="20"/>
        </w:rPr>
        <w:t xml:space="preserve">502 </w:t>
      </w:r>
      <w:proofErr w:type="spellStart"/>
      <w:r w:rsidRPr="000A4A9E">
        <w:rPr>
          <w:rFonts w:ascii="Arial" w:hAnsi="Arial" w:cs="Arial"/>
          <w:sz w:val="20"/>
          <w:szCs w:val="20"/>
        </w:rPr>
        <w:t>кв.м</w:t>
      </w:r>
      <w:proofErr w:type="spellEnd"/>
      <w:r w:rsidRPr="000A4A9E">
        <w:rPr>
          <w:rFonts w:ascii="Arial" w:hAnsi="Arial" w:cs="Arial"/>
          <w:sz w:val="20"/>
          <w:szCs w:val="20"/>
        </w:rPr>
        <w:t>.</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Категория земель: </w:t>
      </w:r>
      <w:r w:rsidRPr="000A4A9E">
        <w:rPr>
          <w:rFonts w:ascii="Arial" w:hAnsi="Arial" w:cs="Arial"/>
          <w:sz w:val="20"/>
          <w:szCs w:val="20"/>
        </w:rPr>
        <w:t>Населенных пунктов</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Права на земельный участок: </w:t>
      </w:r>
      <w:r w:rsidRPr="000A4A9E">
        <w:rPr>
          <w:rFonts w:ascii="Arial" w:hAnsi="Arial" w:cs="Arial"/>
          <w:sz w:val="20"/>
          <w:szCs w:val="20"/>
        </w:rPr>
        <w:t>собственность не разграничена</w:t>
      </w:r>
      <w:r w:rsidRPr="000A4A9E">
        <w:rPr>
          <w:rFonts w:ascii="Arial" w:hAnsi="Arial" w:cs="Arial"/>
          <w:b/>
          <w:sz w:val="20"/>
          <w:szCs w:val="20"/>
        </w:rPr>
        <w:t xml:space="preserve"> </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Разрешенное использование: </w:t>
      </w:r>
      <w:r w:rsidRPr="000A4A9E">
        <w:rPr>
          <w:rFonts w:ascii="Arial" w:hAnsi="Arial" w:cs="Arial"/>
          <w:sz w:val="20"/>
          <w:szCs w:val="20"/>
        </w:rPr>
        <w:t>ведение огородничества</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Кадастровый номер: </w:t>
      </w:r>
      <w:r w:rsidRPr="000A4A9E">
        <w:rPr>
          <w:rFonts w:ascii="Arial" w:hAnsi="Arial" w:cs="Arial"/>
          <w:sz w:val="20"/>
          <w:szCs w:val="20"/>
        </w:rPr>
        <w:t>21:16:093001:230</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19.05.2021г. № КУВИ-002/2021-58391418. </w:t>
      </w:r>
    </w:p>
    <w:p w:rsidR="000A4A9E" w:rsidRPr="000A4A9E" w:rsidRDefault="000A4A9E" w:rsidP="000A4A9E">
      <w:pPr>
        <w:jc w:val="both"/>
        <w:rPr>
          <w:rFonts w:ascii="Arial" w:hAnsi="Arial" w:cs="Arial"/>
          <w:b/>
          <w:i/>
          <w:sz w:val="20"/>
          <w:szCs w:val="20"/>
        </w:rPr>
      </w:pPr>
      <w:r w:rsidRPr="000A4A9E">
        <w:rPr>
          <w:rFonts w:ascii="Arial" w:hAnsi="Arial" w:cs="Arial"/>
          <w:color w:val="000000"/>
          <w:sz w:val="20"/>
          <w:szCs w:val="20"/>
        </w:rPr>
        <w:t xml:space="preserve"> </w:t>
      </w:r>
      <w:r w:rsidRPr="000A4A9E">
        <w:rPr>
          <w:rFonts w:ascii="Arial" w:hAnsi="Arial" w:cs="Arial"/>
          <w:sz w:val="20"/>
          <w:szCs w:val="20"/>
        </w:rPr>
        <w:t xml:space="preserve">Существующие ограничения (обременения) права не установлены. </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Начальная (минимальная цена) цена права собственности земельного участка: </w:t>
      </w:r>
      <w:r w:rsidRPr="000A4A9E">
        <w:rPr>
          <w:rFonts w:ascii="Arial" w:hAnsi="Arial" w:cs="Arial"/>
          <w:sz w:val="20"/>
          <w:szCs w:val="20"/>
        </w:rPr>
        <w:t>2 188 (Две тысячи сто восемьдесят восемь) руб. 72 коп.</w:t>
      </w:r>
    </w:p>
    <w:p w:rsidR="000A4A9E" w:rsidRPr="000A4A9E" w:rsidRDefault="000A4A9E" w:rsidP="000A4A9E">
      <w:pPr>
        <w:jc w:val="both"/>
        <w:rPr>
          <w:rFonts w:ascii="Arial" w:hAnsi="Arial" w:cs="Arial"/>
          <w:sz w:val="20"/>
          <w:szCs w:val="20"/>
        </w:rPr>
      </w:pPr>
      <w:r w:rsidRPr="000A4A9E">
        <w:rPr>
          <w:rFonts w:ascii="Arial" w:hAnsi="Arial" w:cs="Arial"/>
          <w:b/>
          <w:sz w:val="20"/>
          <w:szCs w:val="20"/>
        </w:rPr>
        <w:t xml:space="preserve"> Начальный «шаг аукциона» (3 %): </w:t>
      </w:r>
      <w:r w:rsidRPr="000A4A9E">
        <w:rPr>
          <w:rFonts w:ascii="Arial" w:hAnsi="Arial" w:cs="Arial"/>
          <w:sz w:val="20"/>
          <w:szCs w:val="20"/>
        </w:rPr>
        <w:t>65 (Шестьдесят пять) руб. 66 коп</w:t>
      </w:r>
      <w:proofErr w:type="gramStart"/>
      <w:r w:rsidRPr="000A4A9E">
        <w:rPr>
          <w:rFonts w:ascii="Arial" w:hAnsi="Arial" w:cs="Arial"/>
          <w:sz w:val="20"/>
          <w:szCs w:val="20"/>
        </w:rPr>
        <w:t>.</w:t>
      </w:r>
      <w:proofErr w:type="gramEnd"/>
      <w:r w:rsidRPr="000A4A9E">
        <w:rPr>
          <w:rFonts w:ascii="Arial" w:hAnsi="Arial" w:cs="Arial"/>
          <w:sz w:val="20"/>
          <w:szCs w:val="20"/>
        </w:rPr>
        <w:t xml:space="preserve"> и не изменяется в течение всего аукциона. </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b/>
          <w:sz w:val="20"/>
          <w:szCs w:val="20"/>
        </w:rPr>
        <w:t>Сумма задатка для участия в аукционе по Лоту № 3:</w:t>
      </w:r>
      <w:r w:rsidRPr="000A4A9E">
        <w:rPr>
          <w:rFonts w:ascii="Arial" w:hAnsi="Arial" w:cs="Arial"/>
          <w:sz w:val="20"/>
          <w:szCs w:val="20"/>
        </w:rPr>
        <w:t xml:space="preserve"> 2 188 (Две тысячи сто восемьдесят восемь) руб. 72 коп, НДС не облагается.</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Заявители обеспечивают поступление задатков в срок не позднее</w:t>
      </w:r>
      <w:r w:rsidRPr="000A4A9E">
        <w:rPr>
          <w:rFonts w:ascii="Arial" w:hAnsi="Arial" w:cs="Arial"/>
          <w:b/>
          <w:color w:val="000000"/>
          <w:sz w:val="20"/>
          <w:szCs w:val="20"/>
        </w:rPr>
        <w:t xml:space="preserve"> 21 июня </w:t>
      </w:r>
      <w:r w:rsidRPr="000A4A9E">
        <w:rPr>
          <w:rFonts w:ascii="Arial" w:hAnsi="Arial" w:cs="Arial"/>
          <w:b/>
          <w:sz w:val="20"/>
          <w:szCs w:val="20"/>
        </w:rPr>
        <w:t>2021г</w:t>
      </w:r>
    </w:p>
    <w:p w:rsidR="000A4A9E" w:rsidRPr="000A4A9E" w:rsidRDefault="000A4A9E" w:rsidP="000A4A9E">
      <w:pPr>
        <w:ind w:firstLine="426"/>
        <w:jc w:val="both"/>
        <w:rPr>
          <w:rFonts w:ascii="Arial" w:hAnsi="Arial" w:cs="Arial"/>
          <w:b/>
          <w:sz w:val="20"/>
          <w:szCs w:val="20"/>
          <w:u w:val="single"/>
        </w:rPr>
      </w:pPr>
      <w:r w:rsidRPr="000A4A9E">
        <w:rPr>
          <w:rFonts w:ascii="Arial" w:hAnsi="Arial" w:cs="Arial"/>
          <w:b/>
          <w:sz w:val="20"/>
          <w:szCs w:val="20"/>
          <w:u w:val="single"/>
        </w:rPr>
        <w:t>Лот № 3</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Адрес (местонахождение): </w:t>
      </w:r>
      <w:r w:rsidRPr="000A4A9E">
        <w:rPr>
          <w:rFonts w:ascii="Arial" w:hAnsi="Arial" w:cs="Arial"/>
          <w:sz w:val="20"/>
          <w:szCs w:val="20"/>
        </w:rPr>
        <w:t xml:space="preserve">местоположение установлено относительно ориентира, расположенного в границах участка. Почтовый адрес ориентира: Чувашская Республика, Мариинско-Посадский район, Первочурашевское сельское поселение, </w:t>
      </w:r>
      <w:proofErr w:type="spellStart"/>
      <w:r w:rsidRPr="000A4A9E">
        <w:rPr>
          <w:rFonts w:ascii="Arial" w:hAnsi="Arial" w:cs="Arial"/>
          <w:sz w:val="20"/>
          <w:szCs w:val="20"/>
        </w:rPr>
        <w:t>с.Первое</w:t>
      </w:r>
      <w:proofErr w:type="spellEnd"/>
      <w:r w:rsidRPr="000A4A9E">
        <w:rPr>
          <w:rFonts w:ascii="Arial" w:hAnsi="Arial" w:cs="Arial"/>
          <w:sz w:val="20"/>
          <w:szCs w:val="20"/>
        </w:rPr>
        <w:t xml:space="preserve"> </w:t>
      </w:r>
      <w:proofErr w:type="spellStart"/>
      <w:r w:rsidRPr="000A4A9E">
        <w:rPr>
          <w:rFonts w:ascii="Arial" w:hAnsi="Arial" w:cs="Arial"/>
          <w:sz w:val="20"/>
          <w:szCs w:val="20"/>
        </w:rPr>
        <w:t>Чурашево</w:t>
      </w:r>
      <w:proofErr w:type="spellEnd"/>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Площадь земельного участка: </w:t>
      </w:r>
      <w:r w:rsidRPr="000A4A9E">
        <w:rPr>
          <w:rFonts w:ascii="Arial" w:hAnsi="Arial" w:cs="Arial"/>
          <w:sz w:val="20"/>
          <w:szCs w:val="20"/>
        </w:rPr>
        <w:t xml:space="preserve">250 </w:t>
      </w:r>
      <w:proofErr w:type="spellStart"/>
      <w:r w:rsidRPr="000A4A9E">
        <w:rPr>
          <w:rFonts w:ascii="Arial" w:hAnsi="Arial" w:cs="Arial"/>
          <w:sz w:val="20"/>
          <w:szCs w:val="20"/>
        </w:rPr>
        <w:t>кв.м</w:t>
      </w:r>
      <w:proofErr w:type="spellEnd"/>
      <w:r w:rsidRPr="000A4A9E">
        <w:rPr>
          <w:rFonts w:ascii="Arial" w:hAnsi="Arial" w:cs="Arial"/>
          <w:sz w:val="20"/>
          <w:szCs w:val="20"/>
        </w:rPr>
        <w:t>.</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Категория земель: </w:t>
      </w:r>
      <w:r w:rsidRPr="000A4A9E">
        <w:rPr>
          <w:rFonts w:ascii="Arial" w:hAnsi="Arial" w:cs="Arial"/>
          <w:sz w:val="20"/>
          <w:szCs w:val="20"/>
        </w:rPr>
        <w:t>Населенных пунктов</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Права на земельный участок: </w:t>
      </w:r>
      <w:r w:rsidRPr="000A4A9E">
        <w:rPr>
          <w:rFonts w:ascii="Arial" w:hAnsi="Arial" w:cs="Arial"/>
          <w:sz w:val="20"/>
          <w:szCs w:val="20"/>
        </w:rPr>
        <w:t>собственность не разграничена</w:t>
      </w:r>
      <w:r w:rsidRPr="000A4A9E">
        <w:rPr>
          <w:rFonts w:ascii="Arial" w:hAnsi="Arial" w:cs="Arial"/>
          <w:b/>
          <w:sz w:val="20"/>
          <w:szCs w:val="20"/>
        </w:rPr>
        <w:t xml:space="preserve"> </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Разрешенное использование: </w:t>
      </w:r>
      <w:r w:rsidRPr="000A4A9E">
        <w:rPr>
          <w:rFonts w:ascii="Arial" w:hAnsi="Arial" w:cs="Arial"/>
          <w:sz w:val="20"/>
          <w:szCs w:val="20"/>
        </w:rPr>
        <w:t>магазины.</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Кадастровый номер: </w:t>
      </w:r>
      <w:r w:rsidRPr="000A4A9E">
        <w:rPr>
          <w:rFonts w:ascii="Arial" w:hAnsi="Arial" w:cs="Arial"/>
          <w:sz w:val="20"/>
          <w:szCs w:val="20"/>
        </w:rPr>
        <w:t>21:16:141505:87</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xml:space="preserve">Границы Участка определены в кадастровом паспорте Участка, выданном филиалом ФГБУ «Федеральная кадастровая палата Федеральной службы государственной регистрации, кадастра и картографии» по Чувашской Республике – Чувашии от 12.04.2021г. № КУВИ-002/2021-36956660. </w:t>
      </w:r>
    </w:p>
    <w:p w:rsidR="000A4A9E" w:rsidRPr="000A4A9E" w:rsidRDefault="000A4A9E" w:rsidP="000A4A9E">
      <w:pPr>
        <w:jc w:val="both"/>
        <w:rPr>
          <w:rFonts w:ascii="Arial" w:hAnsi="Arial" w:cs="Arial"/>
          <w:b/>
          <w:sz w:val="20"/>
          <w:szCs w:val="20"/>
        </w:rPr>
      </w:pPr>
      <w:r w:rsidRPr="000A4A9E">
        <w:rPr>
          <w:rFonts w:ascii="Arial" w:hAnsi="Arial" w:cs="Arial"/>
          <w:color w:val="000000"/>
          <w:sz w:val="20"/>
          <w:szCs w:val="20"/>
        </w:rPr>
        <w:t xml:space="preserve"> </w:t>
      </w:r>
      <w:r w:rsidRPr="000A4A9E">
        <w:rPr>
          <w:rFonts w:ascii="Arial" w:hAnsi="Arial" w:cs="Arial"/>
          <w:b/>
          <w:sz w:val="20"/>
          <w:szCs w:val="20"/>
        </w:rPr>
        <w:t xml:space="preserve">Начальная (минимальная цена) цена права собственности земельного участка: </w:t>
      </w:r>
      <w:r w:rsidRPr="000A4A9E">
        <w:rPr>
          <w:rFonts w:ascii="Arial" w:hAnsi="Arial" w:cs="Arial"/>
          <w:sz w:val="20"/>
          <w:szCs w:val="20"/>
        </w:rPr>
        <w:t xml:space="preserve">100 838 (Сто тысяч восемьсот тридцать восемь) </w:t>
      </w:r>
      <w:proofErr w:type="spellStart"/>
      <w:r w:rsidRPr="000A4A9E">
        <w:rPr>
          <w:rFonts w:ascii="Arial" w:hAnsi="Arial" w:cs="Arial"/>
          <w:sz w:val="20"/>
          <w:szCs w:val="20"/>
        </w:rPr>
        <w:t>руб</w:t>
      </w:r>
      <w:proofErr w:type="spellEnd"/>
      <w:r w:rsidRPr="000A4A9E">
        <w:rPr>
          <w:rFonts w:ascii="Arial" w:hAnsi="Arial" w:cs="Arial"/>
          <w:sz w:val="20"/>
          <w:szCs w:val="20"/>
        </w:rPr>
        <w:t xml:space="preserve"> 00 коп.</w:t>
      </w:r>
    </w:p>
    <w:p w:rsidR="000A4A9E" w:rsidRPr="000A4A9E" w:rsidRDefault="000A4A9E" w:rsidP="000A4A9E">
      <w:pPr>
        <w:jc w:val="both"/>
        <w:rPr>
          <w:rFonts w:ascii="Arial" w:hAnsi="Arial" w:cs="Arial"/>
          <w:sz w:val="20"/>
          <w:szCs w:val="20"/>
        </w:rPr>
      </w:pPr>
      <w:r w:rsidRPr="000A4A9E">
        <w:rPr>
          <w:rFonts w:ascii="Arial" w:hAnsi="Arial" w:cs="Arial"/>
          <w:b/>
          <w:sz w:val="20"/>
          <w:szCs w:val="20"/>
        </w:rPr>
        <w:t xml:space="preserve"> Начальный «шаг аукциона» (3 %): </w:t>
      </w:r>
      <w:r w:rsidRPr="000A4A9E">
        <w:rPr>
          <w:rFonts w:ascii="Arial" w:hAnsi="Arial" w:cs="Arial"/>
          <w:sz w:val="20"/>
          <w:szCs w:val="20"/>
        </w:rPr>
        <w:t>3025 (Три тысячи двадцать пять) руб. 14 коп</w:t>
      </w:r>
      <w:proofErr w:type="gramStart"/>
      <w:r w:rsidRPr="000A4A9E">
        <w:rPr>
          <w:rFonts w:ascii="Arial" w:hAnsi="Arial" w:cs="Arial"/>
          <w:sz w:val="20"/>
          <w:szCs w:val="20"/>
        </w:rPr>
        <w:t>.</w:t>
      </w:r>
      <w:proofErr w:type="gramEnd"/>
      <w:r w:rsidRPr="000A4A9E">
        <w:rPr>
          <w:rFonts w:ascii="Arial" w:hAnsi="Arial" w:cs="Arial"/>
          <w:sz w:val="20"/>
          <w:szCs w:val="20"/>
        </w:rPr>
        <w:t xml:space="preserve"> и не изменяется в течение всего аукциона. </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b/>
          <w:sz w:val="20"/>
          <w:szCs w:val="20"/>
        </w:rPr>
        <w:t>Сумма задатка для участия в аукционе по Лоту № 4:</w:t>
      </w:r>
      <w:r w:rsidRPr="000A4A9E">
        <w:rPr>
          <w:rFonts w:ascii="Arial" w:hAnsi="Arial" w:cs="Arial"/>
          <w:sz w:val="20"/>
          <w:szCs w:val="20"/>
        </w:rPr>
        <w:t xml:space="preserve"> 100 838 (Сто тысяч восемьсот тридцать восемь) </w:t>
      </w:r>
      <w:proofErr w:type="spellStart"/>
      <w:r w:rsidRPr="000A4A9E">
        <w:rPr>
          <w:rFonts w:ascii="Arial" w:hAnsi="Arial" w:cs="Arial"/>
          <w:sz w:val="20"/>
          <w:szCs w:val="20"/>
        </w:rPr>
        <w:t>руб</w:t>
      </w:r>
      <w:proofErr w:type="spellEnd"/>
      <w:r w:rsidRPr="000A4A9E">
        <w:rPr>
          <w:rFonts w:ascii="Arial" w:hAnsi="Arial" w:cs="Arial"/>
          <w:sz w:val="20"/>
          <w:szCs w:val="20"/>
        </w:rPr>
        <w:t xml:space="preserve"> 00 коп, НДС не облагается.</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Особые отметки:</w:t>
      </w:r>
    </w:p>
    <w:p w:rsidR="000A4A9E" w:rsidRPr="000A4A9E" w:rsidRDefault="000A4A9E" w:rsidP="000A4A9E">
      <w:pPr>
        <w:autoSpaceDE w:val="0"/>
        <w:autoSpaceDN w:val="0"/>
        <w:adjustRightInd w:val="0"/>
        <w:jc w:val="both"/>
        <w:rPr>
          <w:rFonts w:ascii="Arial" w:eastAsiaTheme="minorHAnsi" w:hAnsi="Arial" w:cs="Arial"/>
          <w:sz w:val="20"/>
          <w:szCs w:val="20"/>
          <w:lang w:eastAsia="en-US"/>
        </w:rPr>
      </w:pPr>
      <w:r w:rsidRPr="000A4A9E">
        <w:rPr>
          <w:rFonts w:ascii="Arial" w:eastAsiaTheme="minorHAnsi" w:hAnsi="Arial" w:cs="Arial"/>
          <w:sz w:val="20"/>
          <w:szCs w:val="20"/>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04.05.2018; реквизиты документа-основания: </w:t>
      </w:r>
      <w:proofErr w:type="spellStart"/>
      <w:r w:rsidRPr="000A4A9E">
        <w:rPr>
          <w:rFonts w:ascii="Arial" w:eastAsiaTheme="minorHAnsi" w:hAnsi="Arial" w:cs="Arial"/>
          <w:sz w:val="20"/>
          <w:szCs w:val="20"/>
          <w:lang w:eastAsia="en-US"/>
        </w:rPr>
        <w:t>кАРТА</w:t>
      </w:r>
      <w:proofErr w:type="spellEnd"/>
      <w:r w:rsidRPr="000A4A9E">
        <w:rPr>
          <w:rFonts w:ascii="Arial" w:eastAsiaTheme="minorHAnsi" w:hAnsi="Arial" w:cs="Arial"/>
          <w:sz w:val="20"/>
          <w:szCs w:val="20"/>
          <w:lang w:eastAsia="en-US"/>
        </w:rPr>
        <w:t xml:space="preserve"> (ПЛАН) от 03.10.2012 № б/н выдан: Филиал ФГУП "</w:t>
      </w:r>
      <w:proofErr w:type="spellStart"/>
      <w:r w:rsidRPr="000A4A9E">
        <w:rPr>
          <w:rFonts w:ascii="Arial" w:eastAsiaTheme="minorHAnsi" w:hAnsi="Arial" w:cs="Arial"/>
          <w:sz w:val="20"/>
          <w:szCs w:val="20"/>
          <w:lang w:eastAsia="en-US"/>
        </w:rPr>
        <w:t>Ростехинвентаризация</w:t>
      </w:r>
      <w:proofErr w:type="spellEnd"/>
      <w:r w:rsidRPr="000A4A9E">
        <w:rPr>
          <w:rFonts w:ascii="Arial" w:eastAsiaTheme="minorHAnsi" w:hAnsi="Arial" w:cs="Arial"/>
          <w:sz w:val="20"/>
          <w:szCs w:val="20"/>
          <w:lang w:eastAsia="en-US"/>
        </w:rPr>
        <w:t xml:space="preserve"> - Федеральное БТИ" по</w:t>
      </w:r>
    </w:p>
    <w:p w:rsidR="000A4A9E" w:rsidRPr="000A4A9E" w:rsidRDefault="000A4A9E" w:rsidP="000A4A9E">
      <w:pPr>
        <w:autoSpaceDE w:val="0"/>
        <w:autoSpaceDN w:val="0"/>
        <w:adjustRightInd w:val="0"/>
        <w:jc w:val="both"/>
        <w:rPr>
          <w:rFonts w:ascii="Arial" w:eastAsiaTheme="minorHAnsi" w:hAnsi="Arial" w:cs="Arial"/>
          <w:sz w:val="20"/>
          <w:szCs w:val="20"/>
          <w:lang w:eastAsia="en-US"/>
        </w:rPr>
      </w:pPr>
      <w:r w:rsidRPr="000A4A9E">
        <w:rPr>
          <w:rFonts w:ascii="Arial" w:eastAsiaTheme="minorHAnsi" w:hAnsi="Arial" w:cs="Arial"/>
          <w:sz w:val="20"/>
          <w:szCs w:val="20"/>
          <w:lang w:eastAsia="en-US"/>
        </w:rPr>
        <w:t xml:space="preserve">Чувашской Республики. Сведения, необходимые для заполнения </w:t>
      </w:r>
      <w:proofErr w:type="spellStart"/>
      <w:r w:rsidRPr="000A4A9E">
        <w:rPr>
          <w:rFonts w:ascii="Arial" w:eastAsiaTheme="minorHAnsi" w:hAnsi="Arial" w:cs="Arial"/>
          <w:sz w:val="20"/>
          <w:szCs w:val="20"/>
          <w:lang w:eastAsia="en-US"/>
        </w:rPr>
        <w:t>разделa</w:t>
      </w:r>
      <w:proofErr w:type="spellEnd"/>
      <w:r w:rsidRPr="000A4A9E">
        <w:rPr>
          <w:rFonts w:ascii="Arial" w:eastAsiaTheme="minorHAnsi" w:hAnsi="Arial" w:cs="Arial"/>
          <w:sz w:val="20"/>
          <w:szCs w:val="20"/>
          <w:lang w:eastAsia="en-US"/>
        </w:rPr>
        <w:t xml:space="preserve">: 2 - Сведения </w:t>
      </w:r>
      <w:proofErr w:type="spellStart"/>
      <w:r w:rsidRPr="000A4A9E">
        <w:rPr>
          <w:rFonts w:ascii="Arial" w:eastAsiaTheme="minorHAnsi" w:hAnsi="Arial" w:cs="Arial"/>
          <w:sz w:val="20"/>
          <w:szCs w:val="20"/>
          <w:lang w:eastAsia="en-US"/>
        </w:rPr>
        <w:t>озарегистрированных</w:t>
      </w:r>
      <w:proofErr w:type="spellEnd"/>
      <w:r w:rsidRPr="000A4A9E">
        <w:rPr>
          <w:rFonts w:ascii="Arial" w:eastAsiaTheme="minorHAnsi" w:hAnsi="Arial" w:cs="Arial"/>
          <w:sz w:val="20"/>
          <w:szCs w:val="20"/>
          <w:lang w:eastAsia="en-US"/>
        </w:rPr>
        <w:t xml:space="preserve"> правах, отсутствуют.</w:t>
      </w:r>
    </w:p>
    <w:p w:rsidR="000A4A9E" w:rsidRPr="000A4A9E" w:rsidRDefault="000A4A9E" w:rsidP="000A4A9E">
      <w:pPr>
        <w:autoSpaceDE w:val="0"/>
        <w:autoSpaceDN w:val="0"/>
        <w:adjustRightInd w:val="0"/>
        <w:jc w:val="both"/>
        <w:rPr>
          <w:rFonts w:ascii="Arial" w:eastAsiaTheme="minorHAnsi" w:hAnsi="Arial" w:cs="Arial"/>
          <w:b/>
          <w:sz w:val="20"/>
          <w:szCs w:val="20"/>
          <w:lang w:eastAsia="en-US"/>
        </w:rPr>
      </w:pPr>
      <w:r w:rsidRPr="000A4A9E">
        <w:rPr>
          <w:rFonts w:ascii="Arial" w:eastAsiaTheme="minorHAnsi" w:hAnsi="Arial" w:cs="Arial"/>
          <w:b/>
          <w:sz w:val="20"/>
          <w:szCs w:val="20"/>
          <w:lang w:eastAsia="en-US"/>
        </w:rPr>
        <w:t>Ограничения(обременения) на земельный участок:</w:t>
      </w:r>
    </w:p>
    <w:p w:rsidR="000A4A9E" w:rsidRPr="000A4A9E" w:rsidRDefault="000A4A9E" w:rsidP="000A4A9E">
      <w:pPr>
        <w:autoSpaceDE w:val="0"/>
        <w:autoSpaceDN w:val="0"/>
        <w:adjustRightInd w:val="0"/>
        <w:jc w:val="both"/>
        <w:rPr>
          <w:rFonts w:ascii="Arial" w:eastAsiaTheme="minorHAnsi" w:hAnsi="Arial" w:cs="Arial"/>
          <w:sz w:val="20"/>
          <w:szCs w:val="20"/>
          <w:lang w:eastAsia="en-US"/>
        </w:rPr>
      </w:pPr>
      <w:r w:rsidRPr="000A4A9E">
        <w:rPr>
          <w:rFonts w:ascii="Arial" w:eastAsiaTheme="minorHAnsi" w:hAnsi="Arial" w:cs="Arial"/>
          <w:sz w:val="20"/>
          <w:szCs w:val="20"/>
          <w:lang w:eastAsia="en-US"/>
        </w:rPr>
        <w:t xml:space="preserve">Учетный номер части 21:16:141505:87/1 площадью 88 </w:t>
      </w:r>
      <w:proofErr w:type="spellStart"/>
      <w:r w:rsidRPr="000A4A9E">
        <w:rPr>
          <w:rFonts w:ascii="Arial" w:eastAsiaTheme="minorHAnsi" w:hAnsi="Arial" w:cs="Arial"/>
          <w:sz w:val="20"/>
          <w:szCs w:val="20"/>
          <w:lang w:eastAsia="en-US"/>
        </w:rPr>
        <w:t>кв.м</w:t>
      </w:r>
      <w:proofErr w:type="spellEnd"/>
      <w:r w:rsidRPr="000A4A9E">
        <w:rPr>
          <w:rFonts w:ascii="Arial" w:eastAsiaTheme="minorHAnsi" w:hAnsi="Arial" w:cs="Arial"/>
          <w:sz w:val="20"/>
          <w:szCs w:val="20"/>
          <w:lang w:eastAsia="en-US"/>
        </w:rPr>
        <w:t xml:space="preserve">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w:t>
      </w:r>
      <w:proofErr w:type="spellStart"/>
      <w:r w:rsidRPr="000A4A9E">
        <w:rPr>
          <w:rFonts w:ascii="Arial" w:eastAsiaTheme="minorHAnsi" w:hAnsi="Arial" w:cs="Arial"/>
          <w:sz w:val="20"/>
          <w:szCs w:val="20"/>
          <w:lang w:eastAsia="en-US"/>
        </w:rPr>
        <w:t>кАРТА</w:t>
      </w:r>
      <w:proofErr w:type="spellEnd"/>
      <w:r w:rsidRPr="000A4A9E">
        <w:rPr>
          <w:rFonts w:ascii="Arial" w:eastAsiaTheme="minorHAnsi" w:hAnsi="Arial" w:cs="Arial"/>
          <w:sz w:val="20"/>
          <w:szCs w:val="20"/>
          <w:lang w:eastAsia="en-US"/>
        </w:rPr>
        <w:t xml:space="preserve"> (ПЛАН) от 03.10.2012 № б/н выдан: Филиал ФГУП "</w:t>
      </w:r>
      <w:proofErr w:type="spellStart"/>
      <w:r w:rsidRPr="000A4A9E">
        <w:rPr>
          <w:rFonts w:ascii="Arial" w:eastAsiaTheme="minorHAnsi" w:hAnsi="Arial" w:cs="Arial"/>
          <w:sz w:val="20"/>
          <w:szCs w:val="20"/>
          <w:lang w:eastAsia="en-US"/>
        </w:rPr>
        <w:t>Ростехинвентаризация</w:t>
      </w:r>
      <w:proofErr w:type="spellEnd"/>
      <w:r w:rsidRPr="000A4A9E">
        <w:rPr>
          <w:rFonts w:ascii="Arial" w:eastAsiaTheme="minorHAnsi" w:hAnsi="Arial" w:cs="Arial"/>
          <w:sz w:val="20"/>
          <w:szCs w:val="20"/>
          <w:lang w:eastAsia="en-US"/>
        </w:rPr>
        <w:t xml:space="preserve"> - Федеральное БТИ" по Чувашской Республики; Содержание ограничения (обременения): 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Ширина охранной зоны по обе стороны линии электропередачи от крайних проводов - 10 м.; Реестровый номер границы: 21.16.2.34</w:t>
      </w:r>
    </w:p>
    <w:p w:rsidR="000A4A9E" w:rsidRPr="000A4A9E" w:rsidRDefault="000A4A9E" w:rsidP="000A4A9E">
      <w:pPr>
        <w:jc w:val="both"/>
        <w:rPr>
          <w:rFonts w:ascii="Arial" w:hAnsi="Arial" w:cs="Arial"/>
          <w:i/>
          <w:iCs/>
          <w:color w:val="000000"/>
          <w:sz w:val="20"/>
          <w:szCs w:val="20"/>
          <w:u w:val="single"/>
        </w:rPr>
      </w:pPr>
      <w:r w:rsidRPr="000A4A9E">
        <w:rPr>
          <w:rFonts w:ascii="Arial" w:hAnsi="Arial" w:cs="Arial"/>
          <w:i/>
          <w:iCs/>
          <w:color w:val="000000"/>
          <w:sz w:val="20"/>
          <w:szCs w:val="20"/>
          <w:u w:val="single"/>
        </w:rPr>
        <w:t>Технологические условия:</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u w:val="single"/>
        </w:rPr>
        <w:t>Газоснабжение:</w:t>
      </w:r>
      <w:r w:rsidRPr="000A4A9E">
        <w:rPr>
          <w:rFonts w:ascii="Arial" w:hAnsi="Arial" w:cs="Arial"/>
          <w:color w:val="000000"/>
          <w:sz w:val="20"/>
          <w:szCs w:val="20"/>
        </w:rPr>
        <w:t xml:space="preserve"> Условия подключения:</w:t>
      </w:r>
    </w:p>
    <w:p w:rsidR="000A4A9E" w:rsidRPr="000A4A9E" w:rsidRDefault="000A4A9E" w:rsidP="000A4A9E">
      <w:pPr>
        <w:jc w:val="both"/>
        <w:rPr>
          <w:rFonts w:ascii="Arial" w:hAnsi="Arial" w:cs="Arial"/>
          <w:color w:val="000000"/>
          <w:sz w:val="20"/>
          <w:szCs w:val="20"/>
        </w:rPr>
      </w:pPr>
      <w:r w:rsidRPr="000A4A9E">
        <w:rPr>
          <w:rFonts w:ascii="Arial" w:hAnsi="Arial" w:cs="Arial"/>
          <w:color w:val="000000"/>
          <w:sz w:val="20"/>
          <w:szCs w:val="20"/>
        </w:rPr>
        <w:t>1) Максимальная нагрузка в возможной точке подключения (технологического присоединения) к сетям газоснабжения 20,0 куб. метров в час.</w:t>
      </w:r>
    </w:p>
    <w:p w:rsidR="000A4A9E" w:rsidRPr="000A4A9E" w:rsidRDefault="000A4A9E" w:rsidP="000A4A9E">
      <w:pPr>
        <w:ind w:right="-43"/>
        <w:jc w:val="both"/>
        <w:rPr>
          <w:rFonts w:ascii="Arial" w:hAnsi="Arial" w:cs="Arial"/>
          <w:color w:val="000000"/>
          <w:sz w:val="20"/>
          <w:szCs w:val="20"/>
        </w:rPr>
      </w:pPr>
      <w:r w:rsidRPr="000A4A9E">
        <w:rPr>
          <w:rFonts w:ascii="Arial" w:hAnsi="Arial" w:cs="Arial"/>
          <w:color w:val="000000"/>
          <w:sz w:val="20"/>
          <w:szCs w:val="20"/>
        </w:rPr>
        <w:t xml:space="preserve">2) Срок подключения (технологического присоединения) объекта капитального строительства к сетям инженерно-технического обеспечения – 9 месяцев с даты заключения договора о подключении (технологическом присоединении) объектов капитального строительства к сети газораспределения. </w:t>
      </w:r>
    </w:p>
    <w:p w:rsidR="000A4A9E" w:rsidRPr="000A4A9E" w:rsidRDefault="000A4A9E" w:rsidP="000A4A9E">
      <w:pPr>
        <w:jc w:val="both"/>
        <w:rPr>
          <w:rFonts w:ascii="Arial" w:hAnsi="Arial" w:cs="Arial"/>
          <w:color w:val="000000"/>
          <w:sz w:val="20"/>
          <w:szCs w:val="20"/>
        </w:rPr>
      </w:pPr>
      <w:r w:rsidRPr="000A4A9E">
        <w:rPr>
          <w:rFonts w:ascii="Arial" w:hAnsi="Arial" w:cs="Arial"/>
          <w:color w:val="000000"/>
          <w:sz w:val="20"/>
          <w:szCs w:val="20"/>
        </w:rPr>
        <w:t>3) Плата за подключение будет определена после разработки проекта и при заключении договора о присоединении</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u w:val="single"/>
        </w:rPr>
        <w:t>Водоснабжение:</w:t>
      </w:r>
      <w:r w:rsidRPr="000A4A9E">
        <w:rPr>
          <w:rFonts w:ascii="Arial" w:hAnsi="Arial" w:cs="Arial"/>
          <w:color w:val="000000"/>
          <w:sz w:val="20"/>
          <w:szCs w:val="20"/>
        </w:rPr>
        <w:t xml:space="preserve"> </w:t>
      </w:r>
    </w:p>
    <w:p w:rsidR="000A4A9E" w:rsidRPr="000A4A9E" w:rsidRDefault="000A4A9E" w:rsidP="000A4A9E">
      <w:pPr>
        <w:jc w:val="both"/>
        <w:rPr>
          <w:rFonts w:ascii="Arial" w:hAnsi="Arial" w:cs="Arial"/>
          <w:color w:val="000000"/>
          <w:sz w:val="20"/>
          <w:szCs w:val="20"/>
        </w:rPr>
      </w:pPr>
      <w:r w:rsidRPr="000A4A9E">
        <w:rPr>
          <w:rFonts w:ascii="Arial" w:hAnsi="Arial" w:cs="Arial"/>
          <w:color w:val="000000"/>
          <w:sz w:val="20"/>
          <w:szCs w:val="20"/>
        </w:rPr>
        <w:t>Условия подключения:</w:t>
      </w:r>
    </w:p>
    <w:p w:rsidR="000A4A9E" w:rsidRPr="000A4A9E" w:rsidRDefault="000A4A9E" w:rsidP="000A4A9E">
      <w:pPr>
        <w:ind w:right="-43"/>
        <w:jc w:val="both"/>
        <w:rPr>
          <w:rFonts w:ascii="Arial" w:hAnsi="Arial" w:cs="Arial"/>
          <w:color w:val="000000"/>
          <w:sz w:val="20"/>
          <w:szCs w:val="20"/>
        </w:rPr>
      </w:pPr>
      <w:r w:rsidRPr="000A4A9E">
        <w:rPr>
          <w:rFonts w:ascii="Arial" w:hAnsi="Arial" w:cs="Arial"/>
          <w:color w:val="000000"/>
          <w:sz w:val="20"/>
          <w:szCs w:val="20"/>
        </w:rPr>
        <w:t xml:space="preserve">1) Максимальная нагрузка в возможной точке подключения (технологического присоединения) к сетям водопровода составляет согласно проекту. </w:t>
      </w:r>
    </w:p>
    <w:p w:rsidR="000A4A9E" w:rsidRPr="000A4A9E" w:rsidRDefault="000A4A9E" w:rsidP="000A4A9E">
      <w:pPr>
        <w:ind w:right="-43"/>
        <w:jc w:val="both"/>
        <w:rPr>
          <w:rFonts w:ascii="Arial" w:hAnsi="Arial" w:cs="Arial"/>
          <w:color w:val="000000"/>
          <w:sz w:val="20"/>
          <w:szCs w:val="20"/>
        </w:rPr>
      </w:pPr>
      <w:r w:rsidRPr="000A4A9E">
        <w:rPr>
          <w:rFonts w:ascii="Arial" w:hAnsi="Arial" w:cs="Arial"/>
          <w:color w:val="000000"/>
          <w:sz w:val="20"/>
          <w:szCs w:val="20"/>
        </w:rPr>
        <w:t xml:space="preserve">2) Срок подключения (технологического присоединения) объекта капитального строительства к сетям инженерно-технического обеспечения будет определен при заключении договора о подключении. </w:t>
      </w:r>
    </w:p>
    <w:p w:rsidR="000A4A9E" w:rsidRPr="000A4A9E" w:rsidRDefault="000A4A9E" w:rsidP="000A4A9E">
      <w:pPr>
        <w:jc w:val="both"/>
        <w:rPr>
          <w:rFonts w:ascii="Arial" w:hAnsi="Arial" w:cs="Arial"/>
          <w:color w:val="000000"/>
          <w:sz w:val="20"/>
          <w:szCs w:val="20"/>
        </w:rPr>
      </w:pPr>
      <w:r w:rsidRPr="000A4A9E">
        <w:rPr>
          <w:rFonts w:ascii="Arial" w:hAnsi="Arial" w:cs="Arial"/>
          <w:color w:val="000000"/>
          <w:sz w:val="20"/>
          <w:szCs w:val="20"/>
        </w:rPr>
        <w:t>3)</w:t>
      </w:r>
      <w:r w:rsidRPr="000A4A9E">
        <w:rPr>
          <w:rFonts w:ascii="Arial" w:hAnsi="Arial" w:cs="Arial"/>
          <w:b/>
          <w:bCs/>
          <w:color w:val="000000"/>
          <w:sz w:val="20"/>
          <w:szCs w:val="20"/>
        </w:rPr>
        <w:t xml:space="preserve"> </w:t>
      </w:r>
      <w:r w:rsidRPr="000A4A9E">
        <w:rPr>
          <w:rFonts w:ascii="Arial" w:hAnsi="Arial" w:cs="Arial"/>
          <w:color w:val="000000"/>
          <w:sz w:val="20"/>
          <w:szCs w:val="20"/>
        </w:rPr>
        <w:t xml:space="preserve">Плата за подключение. Плата будет рассчитана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до точки подключения (технологического присоединения) водопроводных и (или) канализационных сетей к централизованной системе водоснабжения и водоотведения. Сведения о размере тарифа (тарифов) на подключение (технологическое присоединение) к централизованным системам холодного водоснабжения и (или) водоотведения будут предоставлены после их утверждения в соответствии с действующим законодательством уполномоченным органом. </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u w:val="single"/>
        </w:rPr>
        <w:t>Водоотведение:</w:t>
      </w:r>
      <w:r w:rsidRPr="000A4A9E">
        <w:rPr>
          <w:rFonts w:ascii="Arial" w:hAnsi="Arial" w:cs="Arial"/>
          <w:color w:val="000000"/>
          <w:sz w:val="20"/>
          <w:szCs w:val="20"/>
          <w:u w:val="single"/>
        </w:rPr>
        <w:t xml:space="preserve"> </w:t>
      </w:r>
      <w:proofErr w:type="gramStart"/>
      <w:r w:rsidRPr="000A4A9E">
        <w:rPr>
          <w:rFonts w:ascii="Arial" w:hAnsi="Arial" w:cs="Arial"/>
          <w:color w:val="000000"/>
          <w:sz w:val="20"/>
          <w:szCs w:val="20"/>
        </w:rPr>
        <w:t>В</w:t>
      </w:r>
      <w:proofErr w:type="gramEnd"/>
      <w:r w:rsidRPr="000A4A9E">
        <w:rPr>
          <w:rFonts w:ascii="Arial" w:hAnsi="Arial" w:cs="Arial"/>
          <w:color w:val="000000"/>
          <w:sz w:val="20"/>
          <w:szCs w:val="20"/>
        </w:rPr>
        <w:t xml:space="preserve"> районе расположения земельного участка отсутствует централизованная система водоотведения. В проектируемый водонепроницаемый выгреб с дальнейшей утилизацией стоков на очистные сооружения по договору.</w:t>
      </w:r>
    </w:p>
    <w:p w:rsidR="000A4A9E" w:rsidRPr="000A4A9E" w:rsidRDefault="000A4A9E" w:rsidP="000A4A9E">
      <w:pPr>
        <w:ind w:right="-43"/>
        <w:jc w:val="both"/>
        <w:rPr>
          <w:rFonts w:ascii="Arial" w:hAnsi="Arial" w:cs="Arial"/>
          <w:color w:val="000000"/>
          <w:sz w:val="20"/>
          <w:szCs w:val="20"/>
        </w:rPr>
      </w:pPr>
      <w:r w:rsidRPr="000A4A9E">
        <w:rPr>
          <w:rFonts w:ascii="Arial" w:hAnsi="Arial" w:cs="Arial"/>
          <w:i/>
          <w:iCs/>
          <w:color w:val="000000"/>
          <w:sz w:val="20"/>
          <w:szCs w:val="20"/>
          <w:u w:val="single"/>
        </w:rPr>
        <w:t>Электроснабжение:</w:t>
      </w:r>
      <w:r w:rsidRPr="000A4A9E">
        <w:rPr>
          <w:rFonts w:ascii="Arial" w:hAnsi="Arial" w:cs="Arial"/>
          <w:i/>
          <w:iCs/>
          <w:color w:val="000000"/>
          <w:sz w:val="20"/>
          <w:szCs w:val="20"/>
        </w:rPr>
        <w:t xml:space="preserve"> </w:t>
      </w:r>
      <w:r w:rsidRPr="000A4A9E">
        <w:rPr>
          <w:rFonts w:ascii="Arial" w:hAnsi="Arial" w:cs="Arial"/>
          <w:color w:val="000000"/>
          <w:sz w:val="20"/>
          <w:szCs w:val="20"/>
        </w:rPr>
        <w:t xml:space="preserve">Порядок присоединения объектов к электрическим сетям определяется требованиями «Правил технического присоединения </w:t>
      </w:r>
      <w:proofErr w:type="spellStart"/>
      <w:r w:rsidRPr="000A4A9E">
        <w:rPr>
          <w:rFonts w:ascii="Arial" w:hAnsi="Arial" w:cs="Arial"/>
          <w:color w:val="000000"/>
          <w:sz w:val="20"/>
          <w:szCs w:val="20"/>
        </w:rPr>
        <w:t>энергопринимающих</w:t>
      </w:r>
      <w:proofErr w:type="spellEnd"/>
      <w:r w:rsidRPr="000A4A9E">
        <w:rPr>
          <w:rFonts w:ascii="Arial" w:hAnsi="Arial" w:cs="Arial"/>
          <w:color w:val="000000"/>
          <w:sz w:val="20"/>
          <w:szCs w:val="20"/>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 861, в соответствии с которыми необходимо подать заявку в сетевую организацию на технологическое присоединение объекта. </w:t>
      </w:r>
    </w:p>
    <w:p w:rsidR="000A4A9E" w:rsidRPr="000A4A9E" w:rsidRDefault="000A4A9E" w:rsidP="000A4A9E">
      <w:pPr>
        <w:ind w:firstLine="348"/>
        <w:jc w:val="both"/>
        <w:rPr>
          <w:rFonts w:ascii="Arial" w:hAnsi="Arial" w:cs="Arial"/>
          <w:noProof/>
          <w:color w:val="000000"/>
          <w:sz w:val="20"/>
          <w:szCs w:val="20"/>
        </w:rPr>
      </w:pPr>
      <w:r w:rsidRPr="000A4A9E">
        <w:rPr>
          <w:rFonts w:ascii="Arial" w:hAnsi="Arial" w:cs="Arial"/>
          <w:b/>
          <w:bCs/>
          <w:sz w:val="20"/>
          <w:szCs w:val="20"/>
        </w:rPr>
        <w:t xml:space="preserve">Параметры разрешенного строительства: </w:t>
      </w:r>
      <w:r w:rsidRPr="000A4A9E">
        <w:rPr>
          <w:rFonts w:ascii="Arial" w:hAnsi="Arial" w:cs="Arial"/>
          <w:sz w:val="20"/>
          <w:szCs w:val="20"/>
        </w:rPr>
        <w:t xml:space="preserve">В соответствии с Правилами землепользования и застройки </w:t>
      </w:r>
      <w:proofErr w:type="spellStart"/>
      <w:r w:rsidRPr="000A4A9E">
        <w:rPr>
          <w:rFonts w:ascii="Arial" w:hAnsi="Arial" w:cs="Arial"/>
          <w:sz w:val="20"/>
          <w:szCs w:val="20"/>
        </w:rPr>
        <w:t>Первочурашевского</w:t>
      </w:r>
      <w:proofErr w:type="spellEnd"/>
      <w:r w:rsidRPr="000A4A9E">
        <w:rPr>
          <w:rFonts w:ascii="Arial" w:hAnsi="Arial" w:cs="Arial"/>
          <w:sz w:val="20"/>
          <w:szCs w:val="20"/>
        </w:rPr>
        <w:t xml:space="preserve"> сельского поселения, утвержденные Решением Собрания депутатов </w:t>
      </w:r>
      <w:proofErr w:type="spellStart"/>
      <w:r w:rsidRPr="000A4A9E">
        <w:rPr>
          <w:rFonts w:ascii="Arial" w:hAnsi="Arial" w:cs="Arial"/>
          <w:sz w:val="20"/>
          <w:szCs w:val="20"/>
        </w:rPr>
        <w:t>Первочурашевского</w:t>
      </w:r>
      <w:proofErr w:type="spellEnd"/>
      <w:r w:rsidRPr="000A4A9E">
        <w:rPr>
          <w:rFonts w:ascii="Arial" w:hAnsi="Arial" w:cs="Arial"/>
          <w:sz w:val="20"/>
          <w:szCs w:val="20"/>
        </w:rPr>
        <w:t xml:space="preserve"> сельского поселения от </w:t>
      </w:r>
      <w:r w:rsidRPr="000A4A9E">
        <w:rPr>
          <w:rFonts w:ascii="Arial" w:hAnsi="Arial" w:cs="Arial"/>
          <w:noProof/>
          <w:color w:val="000000"/>
          <w:sz w:val="20"/>
          <w:szCs w:val="20"/>
        </w:rPr>
        <w:t>26.05.2011 № 9/1</w:t>
      </w:r>
      <w:r w:rsidRPr="000A4A9E">
        <w:rPr>
          <w:rFonts w:ascii="Arial" w:hAnsi="Arial" w:cs="Arial"/>
          <w:sz w:val="20"/>
          <w:szCs w:val="20"/>
        </w:rPr>
        <w:t xml:space="preserve"> земельный участок располагается в Территориальной Зоне Ж-1А, для которой предусмотрены следующие параметры:</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rPr>
        <w:t>Предельные размеры земельных участков (минимальные и (или) максимальные)</w:t>
      </w:r>
      <w:r w:rsidRPr="000A4A9E">
        <w:rPr>
          <w:rFonts w:ascii="Arial" w:hAnsi="Arial" w:cs="Arial"/>
          <w:color w:val="000000"/>
          <w:sz w:val="20"/>
          <w:szCs w:val="20"/>
        </w:rPr>
        <w:t xml:space="preserve"> усадебные одно- двухквартирные дома, в том числе с местами приложения труда – не менее 0,02 и не более 0,15 га.</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i/>
          <w:iCs/>
          <w:color w:val="000000"/>
          <w:sz w:val="20"/>
          <w:szCs w:val="20"/>
        </w:rPr>
        <w:t>Минимальные отступы от границ земельных участков, за пределами которых запрещено строительство зданий, строений, сооружений</w:t>
      </w:r>
      <w:r w:rsidRPr="000A4A9E">
        <w:rPr>
          <w:rFonts w:ascii="Arial" w:hAnsi="Arial" w:cs="Arial"/>
          <w:color w:val="000000"/>
          <w:sz w:val="20"/>
          <w:szCs w:val="20"/>
        </w:rPr>
        <w:t>: до усадебного, одно-, двухквартирного дома – 3 м.</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lastRenderedPageBreak/>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w:t>
      </w:r>
      <w:proofErr w:type="spellStart"/>
      <w:r w:rsidRPr="000A4A9E">
        <w:rPr>
          <w:rFonts w:ascii="Arial" w:hAnsi="Arial" w:cs="Arial"/>
          <w:color w:val="000000"/>
          <w:sz w:val="20"/>
          <w:szCs w:val="20"/>
        </w:rPr>
        <w:t>Первочурашевского</w:t>
      </w:r>
      <w:proofErr w:type="spellEnd"/>
      <w:r w:rsidRPr="000A4A9E">
        <w:rPr>
          <w:rFonts w:ascii="Arial" w:hAnsi="Arial" w:cs="Arial"/>
          <w:color w:val="000000"/>
          <w:sz w:val="20"/>
          <w:szCs w:val="20"/>
        </w:rPr>
        <w:t xml:space="preserve"> сельского поселения Собрания депутатов.</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Требования к ограждениям земельных участков индивидуальных жилых домов:</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а) максимальная высота ограждений – 2 метра,</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б) ограждение в виде декоративного озеленения – 1,2 м;</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Высота гаражей – не более 5 метров.</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 xml:space="preserve">Использование земельных участков и объектов капитального строительства в границах </w:t>
      </w:r>
      <w:proofErr w:type="spellStart"/>
      <w:r w:rsidRPr="000A4A9E">
        <w:rPr>
          <w:rFonts w:ascii="Arial" w:hAnsi="Arial" w:cs="Arial"/>
          <w:color w:val="000000"/>
          <w:sz w:val="20"/>
          <w:szCs w:val="20"/>
        </w:rPr>
        <w:t>водоохранных</w:t>
      </w:r>
      <w:proofErr w:type="spellEnd"/>
      <w:r w:rsidRPr="000A4A9E">
        <w:rPr>
          <w:rFonts w:ascii="Arial" w:hAnsi="Arial" w:cs="Arial"/>
          <w:color w:val="000000"/>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p>
    <w:p w:rsidR="000A4A9E" w:rsidRPr="000A4A9E" w:rsidRDefault="000A4A9E" w:rsidP="000A4A9E">
      <w:pPr>
        <w:ind w:firstLine="706"/>
        <w:jc w:val="both"/>
        <w:rPr>
          <w:rFonts w:ascii="Arial" w:hAnsi="Arial" w:cs="Arial"/>
          <w:color w:val="000000"/>
          <w:sz w:val="20"/>
          <w:szCs w:val="20"/>
        </w:rPr>
      </w:pPr>
      <w:r w:rsidRPr="000A4A9E">
        <w:rPr>
          <w:rFonts w:ascii="Arial" w:hAnsi="Arial" w:cs="Arial"/>
          <w:color w:val="000000"/>
          <w:sz w:val="20"/>
          <w:szCs w:val="20"/>
        </w:rPr>
        <w:t>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rPr>
        <w:t>Предельное количество этажей (или предельная высота)</w:t>
      </w:r>
      <w:r w:rsidRPr="000A4A9E">
        <w:rPr>
          <w:rFonts w:ascii="Arial" w:hAnsi="Arial" w:cs="Arial"/>
          <w:color w:val="000000"/>
          <w:sz w:val="20"/>
          <w:szCs w:val="20"/>
        </w:rPr>
        <w:t xml:space="preserve"> зданий, строений, сооружений – 3 этажа.</w:t>
      </w:r>
    </w:p>
    <w:p w:rsidR="000A4A9E" w:rsidRPr="000A4A9E" w:rsidRDefault="000A4A9E" w:rsidP="000A4A9E">
      <w:pPr>
        <w:jc w:val="both"/>
        <w:rPr>
          <w:rFonts w:ascii="Arial" w:hAnsi="Arial" w:cs="Arial"/>
          <w:color w:val="000000"/>
          <w:sz w:val="20"/>
          <w:szCs w:val="20"/>
        </w:rPr>
      </w:pPr>
      <w:r w:rsidRPr="000A4A9E">
        <w:rPr>
          <w:rFonts w:ascii="Arial" w:hAnsi="Arial" w:cs="Arial"/>
          <w:i/>
          <w:iCs/>
          <w:color w:val="000000"/>
          <w:sz w:val="20"/>
          <w:szCs w:val="20"/>
        </w:rPr>
        <w:t xml:space="preserve">Оптимальный коэффициент строительного использования земельного участка (отношение суммарной площади земельного участка, которая может быть застроена, ко всей площади земельного участка): </w:t>
      </w:r>
      <w:r w:rsidRPr="000A4A9E">
        <w:rPr>
          <w:rFonts w:ascii="Arial" w:hAnsi="Arial" w:cs="Arial"/>
          <w:color w:val="000000"/>
          <w:sz w:val="20"/>
          <w:szCs w:val="20"/>
        </w:rPr>
        <w:t>для магазинов – 50 процентов.</w:t>
      </w:r>
    </w:p>
    <w:p w:rsidR="000A4A9E" w:rsidRPr="000A4A9E" w:rsidRDefault="000A4A9E" w:rsidP="000A4A9E">
      <w:pPr>
        <w:jc w:val="both"/>
        <w:rPr>
          <w:rFonts w:ascii="Arial" w:hAnsi="Arial" w:cs="Arial"/>
          <w:color w:val="000000"/>
          <w:sz w:val="20"/>
          <w:szCs w:val="20"/>
        </w:rPr>
      </w:pPr>
      <w:r w:rsidRPr="000A4A9E">
        <w:rPr>
          <w:rFonts w:ascii="Arial" w:hAnsi="Arial" w:cs="Arial"/>
          <w:color w:val="000000"/>
          <w:sz w:val="20"/>
          <w:szCs w:val="20"/>
        </w:rPr>
        <w:t xml:space="preserve">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Заявители обеспечивают поступление задатков в срок не позднее</w:t>
      </w:r>
      <w:r w:rsidRPr="000A4A9E">
        <w:rPr>
          <w:rFonts w:ascii="Arial" w:hAnsi="Arial" w:cs="Arial"/>
          <w:b/>
          <w:color w:val="000000"/>
          <w:sz w:val="20"/>
          <w:szCs w:val="20"/>
        </w:rPr>
        <w:t xml:space="preserve"> 21 июня </w:t>
      </w:r>
      <w:r w:rsidRPr="000A4A9E">
        <w:rPr>
          <w:rFonts w:ascii="Arial" w:hAnsi="Arial" w:cs="Arial"/>
          <w:b/>
          <w:sz w:val="20"/>
          <w:szCs w:val="20"/>
        </w:rPr>
        <w:t>2021г.</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6. Условия проведения аукциона по каждому лоту.</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6.1. Место, дата, время и сроки приема Заявок и проведения открытого аукциона:</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 xml:space="preserve">6.1.1. Место приема заявок: </w:t>
      </w:r>
      <w:r w:rsidRPr="000A4A9E">
        <w:rPr>
          <w:rFonts w:ascii="Arial" w:hAnsi="Arial" w:cs="Arial"/>
          <w:sz w:val="20"/>
          <w:szCs w:val="20"/>
        </w:rPr>
        <w:t xml:space="preserve">429570, г. Мариинский Посад, ул. Николаева, д. 47, </w:t>
      </w:r>
      <w:proofErr w:type="spellStart"/>
      <w:r w:rsidRPr="000A4A9E">
        <w:rPr>
          <w:rFonts w:ascii="Arial" w:hAnsi="Arial" w:cs="Arial"/>
          <w:sz w:val="20"/>
          <w:szCs w:val="20"/>
        </w:rPr>
        <w:t>каб</w:t>
      </w:r>
      <w:proofErr w:type="spellEnd"/>
      <w:r w:rsidRPr="000A4A9E">
        <w:rPr>
          <w:rFonts w:ascii="Arial" w:hAnsi="Arial" w:cs="Arial"/>
          <w:sz w:val="20"/>
          <w:szCs w:val="20"/>
        </w:rPr>
        <w:t>. 311</w:t>
      </w:r>
      <w:r w:rsidRPr="000A4A9E">
        <w:rPr>
          <w:rFonts w:ascii="Arial" w:hAnsi="Arial" w:cs="Arial"/>
          <w:b/>
          <w:sz w:val="20"/>
          <w:szCs w:val="20"/>
        </w:rPr>
        <w:t>.</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 xml:space="preserve">6.1.2. Дата и время начала приема заявок: с 20 мая 2021. в рабочие дни, </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с понедельника по четверг - </w:t>
      </w:r>
      <w:r w:rsidRPr="000A4A9E">
        <w:rPr>
          <w:rFonts w:ascii="Arial" w:hAnsi="Arial" w:cs="Arial"/>
          <w:b/>
          <w:sz w:val="20"/>
          <w:szCs w:val="20"/>
        </w:rPr>
        <w:t>с 08 час. 00 мин до 17 час. 00 мин</w:t>
      </w:r>
      <w:r w:rsidRPr="000A4A9E">
        <w:rPr>
          <w:rFonts w:ascii="Arial" w:hAnsi="Arial" w:cs="Arial"/>
          <w:sz w:val="20"/>
          <w:szCs w:val="20"/>
        </w:rPr>
        <w:t xml:space="preserve"> (здесь и далее время московское);</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пятница и предпраздничные дни – </w:t>
      </w:r>
      <w:r w:rsidRPr="000A4A9E">
        <w:rPr>
          <w:rFonts w:ascii="Arial" w:hAnsi="Arial" w:cs="Arial"/>
          <w:b/>
          <w:sz w:val="20"/>
          <w:szCs w:val="20"/>
        </w:rPr>
        <w:t>с 08 час. 00 мин. до 16 час. 00 мин</w:t>
      </w:r>
      <w:r w:rsidRPr="000A4A9E">
        <w:rPr>
          <w:rFonts w:ascii="Arial" w:hAnsi="Arial" w:cs="Arial"/>
          <w:sz w:val="20"/>
          <w:szCs w:val="20"/>
        </w:rPr>
        <w:t>.;</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sz w:val="20"/>
          <w:szCs w:val="20"/>
        </w:rPr>
        <w:t xml:space="preserve">перерыв </w:t>
      </w:r>
      <w:r w:rsidRPr="000A4A9E">
        <w:rPr>
          <w:rFonts w:ascii="Arial" w:hAnsi="Arial" w:cs="Arial"/>
          <w:b/>
          <w:sz w:val="20"/>
          <w:szCs w:val="20"/>
        </w:rPr>
        <w:t xml:space="preserve">с 12 час. 00 мин до 13 час. 00 мин. </w:t>
      </w:r>
    </w:p>
    <w:p w:rsidR="000A4A9E" w:rsidRPr="000A4A9E" w:rsidRDefault="000A4A9E" w:rsidP="000A4A9E">
      <w:pPr>
        <w:widowControl w:val="0"/>
        <w:autoSpaceDE w:val="0"/>
        <w:autoSpaceDN w:val="0"/>
        <w:adjustRightInd w:val="0"/>
        <w:ind w:firstLine="426"/>
        <w:jc w:val="both"/>
        <w:rPr>
          <w:rFonts w:ascii="Arial" w:hAnsi="Arial" w:cs="Arial"/>
          <w:b/>
          <w:color w:val="000000"/>
          <w:sz w:val="20"/>
          <w:szCs w:val="20"/>
        </w:rPr>
      </w:pPr>
      <w:r w:rsidRPr="000A4A9E">
        <w:rPr>
          <w:rFonts w:ascii="Arial" w:hAnsi="Arial" w:cs="Arial"/>
          <w:b/>
          <w:color w:val="000000"/>
          <w:sz w:val="20"/>
          <w:szCs w:val="20"/>
        </w:rPr>
        <w:t>6.1.3.</w:t>
      </w:r>
      <w:r w:rsidRPr="000A4A9E">
        <w:rPr>
          <w:rFonts w:ascii="Arial" w:hAnsi="Arial" w:cs="Arial"/>
          <w:color w:val="000000"/>
          <w:sz w:val="20"/>
          <w:szCs w:val="20"/>
        </w:rPr>
        <w:t xml:space="preserve"> </w:t>
      </w:r>
      <w:r w:rsidRPr="000A4A9E">
        <w:rPr>
          <w:rFonts w:ascii="Arial" w:hAnsi="Arial" w:cs="Arial"/>
          <w:b/>
          <w:color w:val="000000"/>
          <w:sz w:val="20"/>
          <w:szCs w:val="20"/>
        </w:rPr>
        <w:t>Дата и время окончания приема заявок</w:t>
      </w:r>
      <w:r w:rsidRPr="000A4A9E">
        <w:rPr>
          <w:rFonts w:ascii="Arial" w:hAnsi="Arial" w:cs="Arial"/>
          <w:b/>
          <w:sz w:val="20"/>
          <w:szCs w:val="20"/>
        </w:rPr>
        <w:t>: 21 июня 2021г. 17 час. 00 мин.</w:t>
      </w:r>
      <w:r w:rsidRPr="000A4A9E">
        <w:rPr>
          <w:rFonts w:ascii="Arial" w:hAnsi="Arial" w:cs="Arial"/>
          <w:b/>
          <w:color w:val="000000"/>
          <w:sz w:val="20"/>
          <w:szCs w:val="20"/>
        </w:rPr>
        <w:t xml:space="preserve"> </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color w:val="000000"/>
          <w:sz w:val="20"/>
          <w:szCs w:val="20"/>
        </w:rPr>
        <w:t xml:space="preserve">6.2. Место, дата и время определения Участников аукциона: </w:t>
      </w:r>
      <w:r w:rsidRPr="000A4A9E">
        <w:rPr>
          <w:rFonts w:ascii="Arial" w:hAnsi="Arial" w:cs="Arial"/>
          <w:color w:val="000000"/>
          <w:sz w:val="20"/>
          <w:szCs w:val="20"/>
        </w:rPr>
        <w:t xml:space="preserve">429570, г. Мариинский Посад, ул. Николаева, д. 47, </w:t>
      </w:r>
      <w:proofErr w:type="spellStart"/>
      <w:r w:rsidRPr="000A4A9E">
        <w:rPr>
          <w:rFonts w:ascii="Arial" w:hAnsi="Arial" w:cs="Arial"/>
          <w:color w:val="000000"/>
          <w:sz w:val="20"/>
          <w:szCs w:val="20"/>
        </w:rPr>
        <w:t>каб</w:t>
      </w:r>
      <w:proofErr w:type="spellEnd"/>
      <w:r w:rsidRPr="000A4A9E">
        <w:rPr>
          <w:rFonts w:ascii="Arial" w:hAnsi="Arial" w:cs="Arial"/>
          <w:color w:val="000000"/>
          <w:sz w:val="20"/>
          <w:szCs w:val="20"/>
        </w:rPr>
        <w:t>. 311</w:t>
      </w:r>
      <w:r w:rsidRPr="000A4A9E">
        <w:rPr>
          <w:rFonts w:ascii="Arial" w:hAnsi="Arial" w:cs="Arial"/>
          <w:sz w:val="20"/>
          <w:szCs w:val="20"/>
        </w:rPr>
        <w:t>,</w:t>
      </w:r>
      <w:r w:rsidRPr="000A4A9E">
        <w:rPr>
          <w:rFonts w:ascii="Arial" w:hAnsi="Arial" w:cs="Arial"/>
          <w:b/>
          <w:sz w:val="20"/>
          <w:szCs w:val="20"/>
        </w:rPr>
        <w:t xml:space="preserve"> 22 июня 2021г. 11 час. 00 мин.</w:t>
      </w:r>
    </w:p>
    <w:p w:rsidR="000A4A9E" w:rsidRPr="000A4A9E" w:rsidRDefault="000A4A9E" w:rsidP="000A4A9E">
      <w:pPr>
        <w:widowControl w:val="0"/>
        <w:autoSpaceDE w:val="0"/>
        <w:autoSpaceDN w:val="0"/>
        <w:adjustRightInd w:val="0"/>
        <w:ind w:firstLine="426"/>
        <w:jc w:val="both"/>
        <w:rPr>
          <w:rFonts w:ascii="Arial" w:hAnsi="Arial" w:cs="Arial"/>
          <w:b/>
          <w:color w:val="000000"/>
          <w:sz w:val="20"/>
          <w:szCs w:val="20"/>
        </w:rPr>
      </w:pPr>
      <w:r w:rsidRPr="000A4A9E">
        <w:rPr>
          <w:rFonts w:ascii="Arial" w:hAnsi="Arial" w:cs="Arial"/>
          <w:b/>
          <w:color w:val="000000"/>
          <w:sz w:val="20"/>
          <w:szCs w:val="20"/>
        </w:rPr>
        <w:t xml:space="preserve">6.3. Место проведения аукциона: </w:t>
      </w:r>
      <w:r w:rsidRPr="000A4A9E">
        <w:rPr>
          <w:rFonts w:ascii="Arial" w:hAnsi="Arial" w:cs="Arial"/>
          <w:color w:val="000000"/>
          <w:sz w:val="20"/>
          <w:szCs w:val="20"/>
        </w:rPr>
        <w:t xml:space="preserve">429570, г. Мариинский Посад, ул. Николаева, д. 47, </w:t>
      </w:r>
      <w:proofErr w:type="spellStart"/>
      <w:r w:rsidRPr="000A4A9E">
        <w:rPr>
          <w:rFonts w:ascii="Arial" w:hAnsi="Arial" w:cs="Arial"/>
          <w:color w:val="000000"/>
          <w:sz w:val="20"/>
          <w:szCs w:val="20"/>
        </w:rPr>
        <w:t>каб</w:t>
      </w:r>
      <w:proofErr w:type="spellEnd"/>
      <w:r w:rsidRPr="000A4A9E">
        <w:rPr>
          <w:rFonts w:ascii="Arial" w:hAnsi="Arial" w:cs="Arial"/>
          <w:color w:val="000000"/>
          <w:sz w:val="20"/>
          <w:szCs w:val="20"/>
        </w:rPr>
        <w:t>. 311</w:t>
      </w:r>
      <w:r w:rsidRPr="000A4A9E">
        <w:rPr>
          <w:rFonts w:ascii="Arial" w:hAnsi="Arial" w:cs="Arial"/>
          <w:b/>
          <w:color w:val="000000"/>
          <w:sz w:val="20"/>
          <w:szCs w:val="20"/>
        </w:rPr>
        <w:t>.</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color w:val="000000"/>
          <w:sz w:val="20"/>
          <w:szCs w:val="20"/>
        </w:rPr>
        <w:t>6.4.</w:t>
      </w:r>
      <w:r w:rsidRPr="000A4A9E">
        <w:rPr>
          <w:rFonts w:ascii="Arial" w:hAnsi="Arial" w:cs="Arial"/>
          <w:color w:val="000000"/>
          <w:sz w:val="20"/>
          <w:szCs w:val="20"/>
        </w:rPr>
        <w:t xml:space="preserve"> </w:t>
      </w:r>
      <w:r w:rsidRPr="000A4A9E">
        <w:rPr>
          <w:rFonts w:ascii="Arial" w:hAnsi="Arial" w:cs="Arial"/>
          <w:b/>
          <w:color w:val="000000"/>
          <w:sz w:val="20"/>
          <w:szCs w:val="20"/>
        </w:rPr>
        <w:t>Дата и время регистрации участников аукциона</w:t>
      </w:r>
      <w:r w:rsidRPr="000A4A9E">
        <w:rPr>
          <w:rFonts w:ascii="Arial" w:hAnsi="Arial" w:cs="Arial"/>
          <w:color w:val="000000"/>
          <w:sz w:val="20"/>
          <w:szCs w:val="20"/>
        </w:rPr>
        <w:t xml:space="preserve">: </w:t>
      </w:r>
      <w:r w:rsidRPr="000A4A9E">
        <w:rPr>
          <w:rFonts w:ascii="Arial" w:hAnsi="Arial" w:cs="Arial"/>
          <w:b/>
          <w:color w:val="000000"/>
          <w:sz w:val="20"/>
          <w:szCs w:val="20"/>
        </w:rPr>
        <w:t>23</w:t>
      </w:r>
      <w:r w:rsidRPr="000A4A9E">
        <w:rPr>
          <w:rFonts w:ascii="Arial" w:hAnsi="Arial" w:cs="Arial"/>
          <w:b/>
          <w:sz w:val="20"/>
          <w:szCs w:val="20"/>
        </w:rPr>
        <w:t xml:space="preserve"> июня 2021г. с 09 час. 30 мин. по 09 час. 50 мин.</w:t>
      </w:r>
    </w:p>
    <w:p w:rsidR="000A4A9E" w:rsidRPr="000A4A9E" w:rsidRDefault="000A4A9E" w:rsidP="000A4A9E">
      <w:pPr>
        <w:widowControl w:val="0"/>
        <w:autoSpaceDE w:val="0"/>
        <w:autoSpaceDN w:val="0"/>
        <w:adjustRightInd w:val="0"/>
        <w:ind w:firstLine="426"/>
        <w:jc w:val="both"/>
        <w:rPr>
          <w:rFonts w:ascii="Arial" w:hAnsi="Arial" w:cs="Arial"/>
          <w:b/>
          <w:color w:val="000000"/>
          <w:sz w:val="20"/>
          <w:szCs w:val="20"/>
        </w:rPr>
      </w:pPr>
      <w:r w:rsidRPr="000A4A9E">
        <w:rPr>
          <w:rFonts w:ascii="Arial" w:hAnsi="Arial" w:cs="Arial"/>
          <w:b/>
          <w:color w:val="000000"/>
          <w:sz w:val="20"/>
          <w:szCs w:val="20"/>
        </w:rPr>
        <w:t>6.5. Дата и время начала аукциона: 23 июня</w:t>
      </w:r>
      <w:r w:rsidRPr="000A4A9E">
        <w:rPr>
          <w:rFonts w:ascii="Arial" w:hAnsi="Arial" w:cs="Arial"/>
          <w:b/>
          <w:sz w:val="20"/>
          <w:szCs w:val="20"/>
        </w:rPr>
        <w:t xml:space="preserve"> 2021г в 10 час. 00 мин.</w:t>
      </w:r>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color w:val="000000"/>
          <w:sz w:val="20"/>
          <w:szCs w:val="20"/>
        </w:rPr>
        <w:t xml:space="preserve">6.6. Дата и место подведения итогов аукциона: 23 </w:t>
      </w:r>
      <w:r w:rsidRPr="000A4A9E">
        <w:rPr>
          <w:rFonts w:ascii="Arial" w:hAnsi="Arial" w:cs="Arial"/>
          <w:b/>
          <w:sz w:val="20"/>
          <w:szCs w:val="20"/>
        </w:rPr>
        <w:t>июня 2021г.,</w:t>
      </w:r>
      <w:r w:rsidRPr="000A4A9E">
        <w:rPr>
          <w:rFonts w:ascii="Arial" w:hAnsi="Arial" w:cs="Arial"/>
          <w:b/>
          <w:color w:val="000000"/>
          <w:sz w:val="20"/>
          <w:szCs w:val="20"/>
        </w:rPr>
        <w:t xml:space="preserve"> г.</w:t>
      </w:r>
      <w:r w:rsidRPr="000A4A9E">
        <w:rPr>
          <w:rFonts w:ascii="Arial" w:hAnsi="Arial" w:cs="Arial"/>
          <w:b/>
          <w:sz w:val="20"/>
          <w:szCs w:val="20"/>
        </w:rPr>
        <w:t xml:space="preserve"> Мариинский Посад, ул. Николаева, д. 47, каб.311.</w:t>
      </w:r>
    </w:p>
    <w:p w:rsidR="000A4A9E" w:rsidRPr="000A4A9E" w:rsidRDefault="000A4A9E" w:rsidP="000A4A9E">
      <w:pPr>
        <w:autoSpaceDE w:val="0"/>
        <w:autoSpaceDN w:val="0"/>
        <w:adjustRightInd w:val="0"/>
        <w:ind w:firstLine="426"/>
        <w:jc w:val="both"/>
        <w:rPr>
          <w:rFonts w:ascii="Arial" w:hAnsi="Arial" w:cs="Arial"/>
          <w:b/>
          <w:sz w:val="20"/>
          <w:szCs w:val="20"/>
        </w:rPr>
      </w:pPr>
      <w:r w:rsidRPr="000A4A9E">
        <w:rPr>
          <w:rFonts w:ascii="Arial" w:hAnsi="Arial" w:cs="Arial"/>
          <w:b/>
          <w:sz w:val="20"/>
          <w:szCs w:val="20"/>
        </w:rPr>
        <w:t>6.7. Порядок публикации информации о проведении аукциона.</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Извещение о проведении аукциона размещается на официальном сайте торгов Российской Федерации: </w:t>
      </w:r>
      <w:hyperlink r:id="rId30" w:history="1">
        <w:r w:rsidRPr="000A4A9E">
          <w:rPr>
            <w:rFonts w:ascii="Arial" w:hAnsi="Arial" w:cs="Arial"/>
            <w:color w:val="0000FF"/>
            <w:sz w:val="20"/>
            <w:szCs w:val="20"/>
            <w:u w:val="single"/>
            <w:lang w:val="en-US"/>
          </w:rPr>
          <w:t>www</w:t>
        </w:r>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torgi</w:t>
        </w:r>
        <w:proofErr w:type="spellEnd"/>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gov</w:t>
        </w:r>
        <w:proofErr w:type="spellEnd"/>
        <w:r w:rsidRPr="000A4A9E">
          <w:rPr>
            <w:rFonts w:ascii="Arial" w:hAnsi="Arial" w:cs="Arial"/>
            <w:color w:val="0000FF"/>
            <w:sz w:val="20"/>
            <w:szCs w:val="20"/>
            <w:u w:val="single"/>
          </w:rPr>
          <w:t>.</w:t>
        </w:r>
        <w:proofErr w:type="spellStart"/>
        <w:r w:rsidRPr="000A4A9E">
          <w:rPr>
            <w:rFonts w:ascii="Arial" w:hAnsi="Arial" w:cs="Arial"/>
            <w:color w:val="0000FF"/>
            <w:sz w:val="20"/>
            <w:szCs w:val="20"/>
            <w:u w:val="single"/>
            <w:lang w:val="en-US"/>
          </w:rPr>
          <w:t>ru</w:t>
        </w:r>
        <w:proofErr w:type="spellEnd"/>
      </w:hyperlink>
      <w:r w:rsidRPr="000A4A9E">
        <w:rPr>
          <w:rFonts w:ascii="Arial" w:hAnsi="Arial" w:cs="Arial"/>
          <w:color w:val="0070C0"/>
          <w:sz w:val="20"/>
          <w:szCs w:val="20"/>
        </w:rPr>
        <w:t>,</w:t>
      </w:r>
      <w:r w:rsidRPr="000A4A9E">
        <w:rPr>
          <w:rFonts w:ascii="Arial" w:hAnsi="Arial" w:cs="Arial"/>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0A4A9E" w:rsidRPr="000A4A9E" w:rsidRDefault="000A4A9E" w:rsidP="000A4A9E">
      <w:pPr>
        <w:autoSpaceDE w:val="0"/>
        <w:autoSpaceDN w:val="0"/>
        <w:adjustRightInd w:val="0"/>
        <w:ind w:firstLine="426"/>
        <w:jc w:val="both"/>
        <w:rPr>
          <w:rFonts w:ascii="Arial" w:hAnsi="Arial" w:cs="Arial"/>
          <w:b/>
          <w:bCs/>
          <w:sz w:val="20"/>
          <w:szCs w:val="20"/>
        </w:rPr>
      </w:pPr>
      <w:bookmarkStart w:id="40" w:name="sub_391211"/>
      <w:r w:rsidRPr="000A4A9E">
        <w:rPr>
          <w:rFonts w:ascii="Arial" w:hAnsi="Arial" w:cs="Arial"/>
          <w:b/>
          <w:bCs/>
          <w:sz w:val="20"/>
          <w:szCs w:val="20"/>
        </w:rPr>
        <w:t>6.8. Порядок, форма приема Заявок и срок отзыва Заявок на участие в Аукционе.</w:t>
      </w:r>
    </w:p>
    <w:p w:rsidR="000A4A9E" w:rsidRPr="000A4A9E" w:rsidRDefault="000A4A9E" w:rsidP="000A4A9E">
      <w:pPr>
        <w:autoSpaceDE w:val="0"/>
        <w:autoSpaceDN w:val="0"/>
        <w:adjustRightInd w:val="0"/>
        <w:ind w:firstLine="426"/>
        <w:jc w:val="both"/>
        <w:rPr>
          <w:rFonts w:ascii="Arial" w:hAnsi="Arial" w:cs="Arial"/>
          <w:sz w:val="20"/>
          <w:szCs w:val="20"/>
        </w:rPr>
      </w:pPr>
      <w:bookmarkStart w:id="41" w:name="sub_39125"/>
      <w:bookmarkEnd w:id="40"/>
      <w:r w:rsidRPr="000A4A9E">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1" w:history="1">
        <w:r w:rsidRPr="000A4A9E">
          <w:rPr>
            <w:rFonts w:ascii="Arial" w:hAnsi="Arial" w:cs="Arial"/>
            <w:color w:val="0000FF"/>
            <w:sz w:val="20"/>
            <w:szCs w:val="20"/>
            <w:u w:val="single"/>
          </w:rPr>
          <w:t>www.torgi.gov.ru</w:t>
        </w:r>
      </w:hyperlink>
    </w:p>
    <w:p w:rsidR="000A4A9E" w:rsidRPr="000A4A9E" w:rsidRDefault="000A4A9E" w:rsidP="000A4A9E">
      <w:pPr>
        <w:autoSpaceDE w:val="0"/>
        <w:autoSpaceDN w:val="0"/>
        <w:adjustRightInd w:val="0"/>
        <w:ind w:firstLine="426"/>
        <w:jc w:val="both"/>
        <w:rPr>
          <w:rFonts w:ascii="Arial" w:hAnsi="Arial" w:cs="Arial"/>
          <w:sz w:val="20"/>
          <w:szCs w:val="20"/>
        </w:rPr>
      </w:pPr>
      <w:bookmarkStart w:id="42" w:name="sub_39126"/>
      <w:bookmarkEnd w:id="41"/>
      <w:r w:rsidRPr="000A4A9E">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0A4A9E" w:rsidRPr="000A4A9E" w:rsidRDefault="000A4A9E" w:rsidP="000A4A9E">
      <w:pPr>
        <w:autoSpaceDE w:val="0"/>
        <w:autoSpaceDN w:val="0"/>
        <w:adjustRightInd w:val="0"/>
        <w:ind w:firstLine="426"/>
        <w:jc w:val="both"/>
        <w:rPr>
          <w:rFonts w:ascii="Arial" w:hAnsi="Arial" w:cs="Arial"/>
          <w:sz w:val="20"/>
          <w:szCs w:val="20"/>
        </w:rPr>
      </w:pPr>
      <w:bookmarkStart w:id="43" w:name="sub_39127"/>
      <w:bookmarkEnd w:id="42"/>
      <w:r w:rsidRPr="000A4A9E">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43"/>
    <w:p w:rsidR="000A4A9E" w:rsidRPr="000A4A9E" w:rsidRDefault="000A4A9E" w:rsidP="000A4A9E">
      <w:pPr>
        <w:overflowPunct w:val="0"/>
        <w:autoSpaceDE w:val="0"/>
        <w:autoSpaceDN w:val="0"/>
        <w:adjustRightInd w:val="0"/>
        <w:ind w:firstLine="426"/>
        <w:jc w:val="both"/>
        <w:textAlignment w:val="baseline"/>
        <w:rPr>
          <w:rFonts w:ascii="Arial" w:hAnsi="Arial" w:cs="Arial"/>
          <w:sz w:val="20"/>
          <w:szCs w:val="20"/>
        </w:rPr>
      </w:pPr>
      <w:r w:rsidRPr="000A4A9E">
        <w:rPr>
          <w:rFonts w:ascii="Arial" w:hAnsi="Arial" w:cs="Arial"/>
          <w:sz w:val="20"/>
          <w:szCs w:val="20"/>
        </w:rPr>
        <w:t>Перечень документов, представляемых заявителями для участия в аукционе:</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A4A9E" w:rsidRPr="000A4A9E" w:rsidRDefault="000A4A9E" w:rsidP="000A4A9E">
      <w:pPr>
        <w:autoSpaceDE w:val="0"/>
        <w:autoSpaceDN w:val="0"/>
        <w:adjustRightInd w:val="0"/>
        <w:ind w:firstLine="426"/>
        <w:jc w:val="both"/>
        <w:rPr>
          <w:rFonts w:ascii="Arial" w:hAnsi="Arial" w:cs="Arial"/>
          <w:sz w:val="20"/>
          <w:szCs w:val="20"/>
        </w:rPr>
      </w:pPr>
      <w:bookmarkStart w:id="44" w:name="sub_391212"/>
      <w:r w:rsidRPr="000A4A9E">
        <w:rPr>
          <w:rFonts w:ascii="Arial" w:hAnsi="Arial" w:cs="Arial"/>
          <w:sz w:val="20"/>
          <w:szCs w:val="20"/>
        </w:rPr>
        <w:t>2) копии документов, удостоверяющих личность заявителя (для граждан);</w:t>
      </w:r>
    </w:p>
    <w:p w:rsidR="000A4A9E" w:rsidRPr="000A4A9E" w:rsidRDefault="000A4A9E" w:rsidP="000A4A9E">
      <w:pPr>
        <w:autoSpaceDE w:val="0"/>
        <w:autoSpaceDN w:val="0"/>
        <w:adjustRightInd w:val="0"/>
        <w:ind w:firstLine="426"/>
        <w:jc w:val="both"/>
        <w:rPr>
          <w:rFonts w:ascii="Arial" w:hAnsi="Arial" w:cs="Arial"/>
          <w:sz w:val="20"/>
          <w:szCs w:val="20"/>
        </w:rPr>
      </w:pPr>
      <w:bookmarkStart w:id="45" w:name="sub_3912130"/>
      <w:bookmarkEnd w:id="44"/>
      <w:r w:rsidRPr="000A4A9E">
        <w:rPr>
          <w:rFonts w:ascii="Arial" w:hAnsi="Arial" w:cs="Arial"/>
          <w:sz w:val="20"/>
          <w:szCs w:val="20"/>
        </w:rPr>
        <w:t xml:space="preserve">3) </w:t>
      </w:r>
      <w:proofErr w:type="gramStart"/>
      <w:r w:rsidRPr="000A4A9E">
        <w:rPr>
          <w:rFonts w:ascii="Arial" w:hAnsi="Arial" w:cs="Arial"/>
          <w:sz w:val="20"/>
          <w:szCs w:val="20"/>
        </w:rPr>
        <w:t>надлежащим образом</w:t>
      </w:r>
      <w:proofErr w:type="gramEnd"/>
      <w:r w:rsidRPr="000A4A9E">
        <w:rPr>
          <w:rFonts w:ascii="Arial" w:hAnsi="Arial" w:cs="Arial"/>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4A9E" w:rsidRPr="000A4A9E" w:rsidRDefault="000A4A9E" w:rsidP="000A4A9E">
      <w:pPr>
        <w:autoSpaceDE w:val="0"/>
        <w:autoSpaceDN w:val="0"/>
        <w:adjustRightInd w:val="0"/>
        <w:ind w:firstLine="426"/>
        <w:jc w:val="both"/>
        <w:rPr>
          <w:rFonts w:ascii="Arial" w:hAnsi="Arial" w:cs="Arial"/>
          <w:sz w:val="20"/>
          <w:szCs w:val="20"/>
        </w:rPr>
      </w:pPr>
      <w:bookmarkStart w:id="46" w:name="sub_3912140"/>
      <w:bookmarkEnd w:id="45"/>
      <w:r w:rsidRPr="000A4A9E">
        <w:rPr>
          <w:rFonts w:ascii="Arial" w:hAnsi="Arial" w:cs="Arial"/>
          <w:sz w:val="20"/>
          <w:szCs w:val="20"/>
        </w:rPr>
        <w:t>4) документы, подтверждающие внесение задатка.</w:t>
      </w:r>
    </w:p>
    <w:bookmarkEnd w:id="46"/>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Один заявитель вправе подать только одну заявку на участие в аукционе (лоту).</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Заявитель не допускается к участию в аукционе в следующих случаях:</w:t>
      </w:r>
    </w:p>
    <w:p w:rsidR="000A4A9E" w:rsidRPr="000A4A9E" w:rsidRDefault="000A4A9E" w:rsidP="000A4A9E">
      <w:pPr>
        <w:autoSpaceDE w:val="0"/>
        <w:autoSpaceDN w:val="0"/>
        <w:adjustRightInd w:val="0"/>
        <w:ind w:firstLine="426"/>
        <w:jc w:val="both"/>
        <w:rPr>
          <w:rFonts w:ascii="Arial" w:hAnsi="Arial" w:cs="Arial"/>
          <w:sz w:val="20"/>
          <w:szCs w:val="20"/>
        </w:rPr>
      </w:pPr>
      <w:bookmarkStart w:id="47" w:name="sub_391281"/>
      <w:r w:rsidRPr="000A4A9E">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0A4A9E" w:rsidRPr="000A4A9E" w:rsidRDefault="000A4A9E" w:rsidP="000A4A9E">
      <w:pPr>
        <w:autoSpaceDE w:val="0"/>
        <w:autoSpaceDN w:val="0"/>
        <w:adjustRightInd w:val="0"/>
        <w:ind w:firstLine="426"/>
        <w:jc w:val="both"/>
        <w:rPr>
          <w:rFonts w:ascii="Arial" w:hAnsi="Arial" w:cs="Arial"/>
          <w:sz w:val="20"/>
          <w:szCs w:val="20"/>
        </w:rPr>
      </w:pPr>
      <w:bookmarkStart w:id="48" w:name="sub_391282"/>
      <w:bookmarkEnd w:id="47"/>
      <w:r w:rsidRPr="000A4A9E">
        <w:rPr>
          <w:rFonts w:ascii="Arial" w:hAnsi="Arial" w:cs="Arial"/>
          <w:sz w:val="20"/>
          <w:szCs w:val="20"/>
        </w:rPr>
        <w:t>2) не поступления задатка на дату рассмотрения заявок на участие в аукционе;</w:t>
      </w:r>
    </w:p>
    <w:p w:rsidR="000A4A9E" w:rsidRPr="000A4A9E" w:rsidRDefault="000A4A9E" w:rsidP="000A4A9E">
      <w:pPr>
        <w:autoSpaceDE w:val="0"/>
        <w:autoSpaceDN w:val="0"/>
        <w:adjustRightInd w:val="0"/>
        <w:ind w:firstLine="426"/>
        <w:jc w:val="both"/>
        <w:rPr>
          <w:rFonts w:ascii="Arial" w:hAnsi="Arial" w:cs="Arial"/>
          <w:sz w:val="20"/>
          <w:szCs w:val="20"/>
        </w:rPr>
      </w:pPr>
      <w:bookmarkStart w:id="49" w:name="sub_391283"/>
      <w:bookmarkEnd w:id="48"/>
      <w:r w:rsidRPr="000A4A9E">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0A4A9E" w:rsidRPr="000A4A9E" w:rsidRDefault="000A4A9E" w:rsidP="000A4A9E">
      <w:pPr>
        <w:autoSpaceDE w:val="0"/>
        <w:autoSpaceDN w:val="0"/>
        <w:adjustRightInd w:val="0"/>
        <w:ind w:firstLine="426"/>
        <w:jc w:val="both"/>
        <w:rPr>
          <w:rFonts w:ascii="Arial" w:hAnsi="Arial" w:cs="Arial"/>
          <w:sz w:val="20"/>
          <w:szCs w:val="20"/>
        </w:rPr>
      </w:pPr>
      <w:bookmarkStart w:id="50" w:name="sub_391284"/>
      <w:bookmarkEnd w:id="49"/>
      <w:r w:rsidRPr="000A4A9E">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50"/>
    </w:p>
    <w:p w:rsidR="000A4A9E" w:rsidRPr="000A4A9E" w:rsidRDefault="000A4A9E" w:rsidP="000A4A9E">
      <w:pPr>
        <w:widowControl w:val="0"/>
        <w:autoSpaceDE w:val="0"/>
        <w:autoSpaceDN w:val="0"/>
        <w:adjustRightInd w:val="0"/>
        <w:ind w:firstLine="426"/>
        <w:jc w:val="both"/>
        <w:rPr>
          <w:rFonts w:ascii="Arial" w:hAnsi="Arial" w:cs="Arial"/>
          <w:b/>
          <w:sz w:val="20"/>
          <w:szCs w:val="20"/>
        </w:rPr>
      </w:pPr>
      <w:r w:rsidRPr="000A4A9E">
        <w:rPr>
          <w:rFonts w:ascii="Arial" w:hAnsi="Arial" w:cs="Arial"/>
          <w:b/>
          <w:sz w:val="20"/>
          <w:szCs w:val="20"/>
        </w:rPr>
        <w:t>6.9. Порядок, сроки и размеры платежей, необходимых для перечисления Заявителем в бюджет Мариинско-Посадского района:</w:t>
      </w:r>
      <w:r w:rsidRPr="000A4A9E">
        <w:rPr>
          <w:rFonts w:ascii="Arial" w:hAnsi="Arial" w:cs="Arial"/>
          <w:sz w:val="20"/>
          <w:szCs w:val="20"/>
        </w:rPr>
        <w:t xml:space="preserve"> Задаток вносится в размере 100% 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Банка России//УФК по Чувашской Республике г. Чебоксары, </w:t>
      </w:r>
      <w:proofErr w:type="spellStart"/>
      <w:r w:rsidRPr="000A4A9E">
        <w:rPr>
          <w:rFonts w:ascii="Arial" w:hAnsi="Arial" w:cs="Arial"/>
          <w:sz w:val="20"/>
          <w:szCs w:val="20"/>
        </w:rPr>
        <w:t>кор</w:t>
      </w:r>
      <w:proofErr w:type="spellEnd"/>
      <w:r w:rsidRPr="000A4A9E">
        <w:rPr>
          <w:rFonts w:ascii="Arial" w:hAnsi="Arial" w:cs="Arial"/>
          <w:sz w:val="20"/>
          <w:szCs w:val="20"/>
        </w:rPr>
        <w:t xml:space="preserve">/с 40102810945370000084, р/с 03232643976290001500, БИК 019706900, ОКТМО 97629000, назначение платежа - «задаток на участие в аукционе по Лоту №__». </w:t>
      </w:r>
      <w:r w:rsidRPr="000A4A9E">
        <w:rPr>
          <w:rFonts w:ascii="Arial" w:hAnsi="Arial" w:cs="Arial"/>
          <w:b/>
          <w:sz w:val="20"/>
          <w:szCs w:val="20"/>
        </w:rPr>
        <w:t xml:space="preserve">Заявители обеспечивают поступление задатков в срок не позднее: </w:t>
      </w:r>
      <w:r w:rsidRPr="000A4A9E">
        <w:rPr>
          <w:rFonts w:ascii="Arial" w:hAnsi="Arial" w:cs="Arial"/>
          <w:b/>
          <w:color w:val="000000"/>
          <w:sz w:val="20"/>
          <w:szCs w:val="20"/>
        </w:rPr>
        <w:t xml:space="preserve">21 июня </w:t>
      </w:r>
      <w:r w:rsidRPr="000A4A9E">
        <w:rPr>
          <w:rFonts w:ascii="Arial" w:hAnsi="Arial" w:cs="Arial"/>
          <w:b/>
          <w:sz w:val="20"/>
          <w:szCs w:val="20"/>
        </w:rPr>
        <w:t>2021г.</w:t>
      </w:r>
    </w:p>
    <w:p w:rsidR="000A4A9E" w:rsidRPr="000A4A9E" w:rsidRDefault="000A4A9E" w:rsidP="000A4A9E">
      <w:pPr>
        <w:overflowPunct w:val="0"/>
        <w:autoSpaceDE w:val="0"/>
        <w:autoSpaceDN w:val="0"/>
        <w:adjustRightInd w:val="0"/>
        <w:ind w:left="12" w:firstLine="426"/>
        <w:jc w:val="both"/>
        <w:textAlignment w:val="baseline"/>
        <w:rPr>
          <w:rFonts w:ascii="Arial" w:hAnsi="Arial" w:cs="Arial"/>
          <w:b/>
          <w:sz w:val="20"/>
          <w:szCs w:val="20"/>
        </w:rPr>
      </w:pPr>
      <w:r w:rsidRPr="000A4A9E">
        <w:rPr>
          <w:rFonts w:ascii="Arial" w:hAnsi="Arial" w:cs="Arial"/>
          <w:b/>
          <w:sz w:val="20"/>
          <w:szCs w:val="20"/>
        </w:rPr>
        <w:t>6.10. Порядок возврата задатка:</w:t>
      </w:r>
    </w:p>
    <w:p w:rsidR="000A4A9E" w:rsidRPr="000A4A9E" w:rsidRDefault="000A4A9E" w:rsidP="000A4A9E">
      <w:pPr>
        <w:overflowPunct w:val="0"/>
        <w:autoSpaceDE w:val="0"/>
        <w:autoSpaceDN w:val="0"/>
        <w:adjustRightInd w:val="0"/>
        <w:ind w:firstLine="426"/>
        <w:jc w:val="both"/>
        <w:textAlignment w:val="baseline"/>
        <w:rPr>
          <w:rFonts w:ascii="Arial" w:hAnsi="Arial" w:cs="Arial"/>
          <w:sz w:val="20"/>
          <w:szCs w:val="20"/>
        </w:rPr>
      </w:pPr>
      <w:r w:rsidRPr="000A4A9E">
        <w:rPr>
          <w:rFonts w:ascii="Arial" w:hAnsi="Arial" w:cs="Arial"/>
          <w:sz w:val="20"/>
          <w:szCs w:val="20"/>
        </w:rPr>
        <w:t xml:space="preserve"> 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0A4A9E" w:rsidRPr="000A4A9E" w:rsidRDefault="000A4A9E" w:rsidP="000A4A9E">
      <w:pPr>
        <w:overflowPunct w:val="0"/>
        <w:autoSpaceDE w:val="0"/>
        <w:autoSpaceDN w:val="0"/>
        <w:adjustRightInd w:val="0"/>
        <w:ind w:firstLine="426"/>
        <w:jc w:val="both"/>
        <w:textAlignment w:val="baseline"/>
        <w:rPr>
          <w:rFonts w:ascii="Arial" w:hAnsi="Arial" w:cs="Arial"/>
          <w:sz w:val="20"/>
          <w:szCs w:val="20"/>
        </w:rPr>
      </w:pPr>
      <w:r w:rsidRPr="000A4A9E">
        <w:rPr>
          <w:rFonts w:ascii="Arial" w:hAnsi="Arial" w:cs="Arial"/>
          <w:sz w:val="20"/>
          <w:szCs w:val="20"/>
        </w:rPr>
        <w:t xml:space="preserve"> 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4A9E" w:rsidRPr="000A4A9E" w:rsidRDefault="000A4A9E" w:rsidP="000A4A9E">
      <w:pPr>
        <w:autoSpaceDE w:val="0"/>
        <w:autoSpaceDN w:val="0"/>
        <w:adjustRightInd w:val="0"/>
        <w:ind w:firstLine="426"/>
        <w:jc w:val="both"/>
        <w:rPr>
          <w:rFonts w:ascii="Arial" w:hAnsi="Arial" w:cs="Arial"/>
          <w:sz w:val="20"/>
          <w:szCs w:val="20"/>
        </w:rPr>
      </w:pPr>
      <w:bookmarkStart w:id="51" w:name="sub_3912110"/>
      <w:r w:rsidRPr="000A4A9E">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0A4A9E" w:rsidRPr="000A4A9E" w:rsidRDefault="000A4A9E" w:rsidP="000A4A9E">
      <w:pPr>
        <w:ind w:firstLine="426"/>
        <w:jc w:val="both"/>
        <w:rPr>
          <w:rFonts w:ascii="Arial" w:hAnsi="Arial" w:cs="Arial"/>
          <w:sz w:val="20"/>
          <w:szCs w:val="20"/>
        </w:rPr>
      </w:pPr>
      <w:bookmarkStart w:id="52" w:name="sub_391218"/>
      <w:bookmarkEnd w:id="51"/>
      <w:r w:rsidRPr="000A4A9E">
        <w:rPr>
          <w:rFonts w:ascii="Arial" w:hAnsi="Arial" w:cs="Arial"/>
          <w:sz w:val="20"/>
          <w:szCs w:val="20"/>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52"/>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если аукцион признан несостоявшимся и только один заявитель признан участником аукциона;</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 xml:space="preserve">засчитывается в счет суммы продажи за него. </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0A4A9E" w:rsidRPr="000A4A9E" w:rsidRDefault="000A4A9E" w:rsidP="000A4A9E">
      <w:pPr>
        <w:ind w:firstLine="426"/>
        <w:jc w:val="both"/>
        <w:rPr>
          <w:rFonts w:ascii="Arial" w:hAnsi="Arial" w:cs="Arial"/>
          <w:b/>
          <w:sz w:val="20"/>
          <w:szCs w:val="20"/>
        </w:rPr>
      </w:pPr>
      <w:r w:rsidRPr="000A4A9E">
        <w:rPr>
          <w:rFonts w:ascii="Arial" w:hAnsi="Arial" w:cs="Arial"/>
          <w:b/>
          <w:sz w:val="20"/>
          <w:szCs w:val="20"/>
        </w:rPr>
        <w:t xml:space="preserve">6.11. Рассмотрение заявок на участие в аукционе. </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lastRenderedPageBreak/>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0A4A9E" w:rsidRPr="000A4A9E" w:rsidRDefault="000A4A9E" w:rsidP="000A4A9E">
      <w:pPr>
        <w:ind w:firstLine="426"/>
        <w:jc w:val="both"/>
        <w:rPr>
          <w:rFonts w:ascii="Arial" w:hAnsi="Arial" w:cs="Arial"/>
          <w:sz w:val="20"/>
          <w:szCs w:val="20"/>
        </w:rPr>
      </w:pPr>
      <w:r w:rsidRPr="000A4A9E">
        <w:rPr>
          <w:rFonts w:ascii="Arial" w:hAnsi="Arial" w:cs="Arial"/>
          <w:sz w:val="20"/>
          <w:szCs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b/>
          <w:sz w:val="20"/>
          <w:szCs w:val="20"/>
        </w:rPr>
        <w:t>6.12. Аукцион признается несостоявшимися</w:t>
      </w:r>
      <w:r w:rsidRPr="000A4A9E">
        <w:rPr>
          <w:rFonts w:ascii="Arial" w:hAnsi="Arial" w:cs="Arial"/>
          <w:sz w:val="20"/>
          <w:szCs w:val="20"/>
        </w:rPr>
        <w:t>:</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A4A9E" w:rsidRPr="000A4A9E" w:rsidRDefault="000A4A9E" w:rsidP="000A4A9E">
      <w:pPr>
        <w:ind w:firstLine="426"/>
        <w:jc w:val="both"/>
        <w:rPr>
          <w:rFonts w:ascii="Arial" w:hAnsi="Arial" w:cs="Arial"/>
          <w:sz w:val="20"/>
          <w:szCs w:val="20"/>
        </w:rPr>
      </w:pPr>
      <w:r w:rsidRPr="000A4A9E">
        <w:rPr>
          <w:rFonts w:ascii="Arial" w:hAnsi="Arial" w:cs="Arial"/>
          <w:b/>
          <w:sz w:val="20"/>
          <w:szCs w:val="20"/>
        </w:rPr>
        <w:t xml:space="preserve">6.13. </w:t>
      </w:r>
      <w:r w:rsidRPr="000A4A9E">
        <w:rPr>
          <w:rFonts w:ascii="Arial" w:hAnsi="Arial" w:cs="Arial"/>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0A4A9E" w:rsidRPr="000A4A9E" w:rsidRDefault="000A4A9E" w:rsidP="000A4A9E">
      <w:pPr>
        <w:widowControl w:val="0"/>
        <w:autoSpaceDE w:val="0"/>
        <w:autoSpaceDN w:val="0"/>
        <w:adjustRightInd w:val="0"/>
        <w:ind w:firstLine="426"/>
        <w:jc w:val="both"/>
        <w:rPr>
          <w:rFonts w:ascii="Arial" w:hAnsi="Arial" w:cs="Arial"/>
          <w:sz w:val="20"/>
          <w:szCs w:val="20"/>
        </w:rPr>
      </w:pPr>
      <w:r w:rsidRPr="000A4A9E">
        <w:rPr>
          <w:rFonts w:ascii="Arial" w:hAnsi="Arial" w:cs="Arial"/>
          <w:b/>
          <w:sz w:val="20"/>
          <w:szCs w:val="20"/>
        </w:rPr>
        <w:t>6.14.</w:t>
      </w:r>
      <w:r w:rsidRPr="000A4A9E">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b/>
          <w:sz w:val="20"/>
          <w:szCs w:val="20"/>
        </w:rPr>
        <w:t>7.</w:t>
      </w:r>
      <w:r w:rsidRPr="000A4A9E">
        <w:rPr>
          <w:rFonts w:ascii="Arial" w:hAnsi="Arial" w:cs="Arial"/>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b/>
          <w:sz w:val="20"/>
          <w:szCs w:val="20"/>
        </w:rPr>
        <w:t>8.</w:t>
      </w:r>
      <w:r w:rsidRPr="000A4A9E">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A4A9E" w:rsidRPr="000A4A9E" w:rsidRDefault="000A4A9E" w:rsidP="000A4A9E">
      <w:pPr>
        <w:autoSpaceDE w:val="0"/>
        <w:autoSpaceDN w:val="0"/>
        <w:adjustRightInd w:val="0"/>
        <w:ind w:firstLine="426"/>
        <w:jc w:val="both"/>
        <w:rPr>
          <w:rFonts w:ascii="Arial" w:hAnsi="Arial" w:cs="Arial"/>
          <w:sz w:val="20"/>
          <w:szCs w:val="20"/>
        </w:rPr>
      </w:pPr>
      <w:r w:rsidRPr="000A4A9E">
        <w:rPr>
          <w:rFonts w:ascii="Arial" w:hAnsi="Arial" w:cs="Arial"/>
          <w:b/>
          <w:sz w:val="20"/>
          <w:szCs w:val="20"/>
        </w:rPr>
        <w:t>9.</w:t>
      </w:r>
      <w:r w:rsidRPr="000A4A9E">
        <w:rPr>
          <w:rFonts w:ascii="Arial" w:hAnsi="Arial" w:cs="Arial"/>
          <w:sz w:val="20"/>
          <w:szCs w:val="20"/>
        </w:rPr>
        <w:t xml:space="preserve"> Ознакомиться с документами и иными сведениями о выставляемых на аукцион земельных участках, а </w:t>
      </w:r>
      <w:proofErr w:type="gramStart"/>
      <w:r w:rsidRPr="000A4A9E">
        <w:rPr>
          <w:rFonts w:ascii="Arial" w:hAnsi="Arial" w:cs="Arial"/>
          <w:sz w:val="20"/>
          <w:szCs w:val="20"/>
        </w:rPr>
        <w:t>так же</w:t>
      </w:r>
      <w:proofErr w:type="gramEnd"/>
      <w:r w:rsidRPr="000A4A9E">
        <w:rPr>
          <w:rFonts w:ascii="Arial" w:hAnsi="Arial" w:cs="Arial"/>
          <w:sz w:val="20"/>
          <w:szCs w:val="20"/>
        </w:rPr>
        <w:t xml:space="preserve">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0A4A9E">
        <w:rPr>
          <w:rFonts w:ascii="Arial" w:hAnsi="Arial" w:cs="Arial"/>
          <w:sz w:val="20"/>
          <w:szCs w:val="20"/>
          <w:u w:val="single"/>
        </w:rPr>
        <w:t>г. Мариинский Посад, ул. Николаева, д. 47, каб.311</w:t>
      </w:r>
      <w:r w:rsidRPr="000A4A9E">
        <w:rPr>
          <w:rFonts w:ascii="Arial" w:hAnsi="Arial" w:cs="Arial"/>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0A4A9E">
        <w:rPr>
          <w:rFonts w:ascii="Arial" w:hAnsi="Arial" w:cs="Arial"/>
          <w:sz w:val="20"/>
          <w:szCs w:val="20"/>
          <w:u w:val="single"/>
        </w:rPr>
        <w:t xml:space="preserve">г. Мариинский Посад, ул. Николаева, д. 47 </w:t>
      </w:r>
      <w:r w:rsidRPr="000A4A9E">
        <w:rPr>
          <w:rFonts w:ascii="Arial" w:hAnsi="Arial" w:cs="Arial"/>
          <w:sz w:val="20"/>
          <w:szCs w:val="20"/>
        </w:rPr>
        <w:t>по предварительным заявкам заявителей Организатору аукциона.</w:t>
      </w:r>
    </w:p>
    <w:p w:rsidR="000A4A9E" w:rsidRPr="000A4A9E" w:rsidRDefault="000A4A9E" w:rsidP="000A4A9E">
      <w:pPr>
        <w:ind w:firstLine="709"/>
        <w:jc w:val="both"/>
        <w:rPr>
          <w:rFonts w:ascii="Arial" w:hAnsi="Arial" w:cs="Arial"/>
          <w:sz w:val="20"/>
          <w:szCs w:val="20"/>
        </w:rPr>
      </w:pPr>
      <w:r w:rsidRPr="000A4A9E">
        <w:rPr>
          <w:rFonts w:ascii="Arial" w:hAnsi="Arial" w:cs="Arial"/>
          <w:sz w:val="20"/>
          <w:szCs w:val="20"/>
        </w:rPr>
        <w:t>К извещению прилагается:</w:t>
      </w:r>
    </w:p>
    <w:p w:rsidR="000A4A9E" w:rsidRPr="000A4A9E" w:rsidRDefault="000A4A9E" w:rsidP="000A4A9E">
      <w:pPr>
        <w:numPr>
          <w:ilvl w:val="0"/>
          <w:numId w:val="15"/>
        </w:numPr>
        <w:contextualSpacing/>
        <w:jc w:val="both"/>
        <w:rPr>
          <w:rFonts w:ascii="Arial" w:hAnsi="Arial" w:cs="Arial"/>
          <w:sz w:val="20"/>
          <w:szCs w:val="20"/>
        </w:rPr>
      </w:pPr>
      <w:r w:rsidRPr="000A4A9E">
        <w:rPr>
          <w:rFonts w:ascii="Arial" w:hAnsi="Arial" w:cs="Arial"/>
          <w:sz w:val="20"/>
          <w:szCs w:val="20"/>
        </w:rPr>
        <w:t>Форма заявки на участие в аукционе для физического лица, на 1 л. (приложение 2).</w:t>
      </w:r>
    </w:p>
    <w:p w:rsidR="000A4A9E" w:rsidRPr="000A4A9E" w:rsidRDefault="000A4A9E" w:rsidP="000A4A9E">
      <w:pPr>
        <w:numPr>
          <w:ilvl w:val="0"/>
          <w:numId w:val="15"/>
        </w:numPr>
        <w:contextualSpacing/>
        <w:jc w:val="both"/>
        <w:rPr>
          <w:rFonts w:ascii="Arial" w:hAnsi="Arial" w:cs="Arial"/>
          <w:sz w:val="20"/>
          <w:szCs w:val="20"/>
        </w:rPr>
      </w:pPr>
      <w:r w:rsidRPr="000A4A9E">
        <w:rPr>
          <w:rFonts w:ascii="Arial" w:hAnsi="Arial" w:cs="Arial"/>
          <w:sz w:val="20"/>
          <w:szCs w:val="20"/>
        </w:rPr>
        <w:t xml:space="preserve">Форма заявки на участие в аукционе для юридического лица, на 1 л.(приложение3) </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 3. Проект договора купли-продажи и акт приема-передачи земельного участка, находящегося на территории Мариинско-Посадского района Чувашской Республики, на 3 </w:t>
      </w:r>
      <w:proofErr w:type="gramStart"/>
      <w:r w:rsidRPr="000A4A9E">
        <w:rPr>
          <w:rFonts w:ascii="Arial" w:hAnsi="Arial" w:cs="Arial"/>
          <w:sz w:val="20"/>
          <w:szCs w:val="20"/>
        </w:rPr>
        <w:t>л.(</w:t>
      </w:r>
      <w:proofErr w:type="gramEnd"/>
      <w:r w:rsidRPr="000A4A9E">
        <w:rPr>
          <w:rFonts w:ascii="Arial" w:hAnsi="Arial" w:cs="Arial"/>
          <w:sz w:val="20"/>
          <w:szCs w:val="20"/>
        </w:rPr>
        <w:t>приложение 4).</w:t>
      </w:r>
    </w:p>
    <w:p w:rsidR="000A4A9E" w:rsidRPr="000A4A9E" w:rsidRDefault="000A4A9E" w:rsidP="000A4A9E">
      <w:pPr>
        <w:spacing w:line="360" w:lineRule="auto"/>
        <w:jc w:val="both"/>
        <w:rPr>
          <w:rFonts w:ascii="Arial" w:hAnsi="Arial" w:cs="Arial"/>
          <w:sz w:val="20"/>
          <w:szCs w:val="20"/>
          <w:u w:val="single"/>
        </w:rPr>
      </w:pPr>
      <w:r w:rsidRPr="000A4A9E">
        <w:rPr>
          <w:rFonts w:ascii="Arial" w:hAnsi="Arial" w:cs="Arial"/>
          <w:sz w:val="20"/>
          <w:szCs w:val="20"/>
          <w:u w:val="single"/>
        </w:rPr>
        <w:t xml:space="preserve"> </w:t>
      </w:r>
    </w:p>
    <w:p w:rsidR="000A4A9E" w:rsidRPr="000A4A9E" w:rsidRDefault="000A4A9E" w:rsidP="000A4A9E">
      <w:pPr>
        <w:spacing w:after="200" w:line="276" w:lineRule="auto"/>
        <w:jc w:val="right"/>
        <w:rPr>
          <w:rFonts w:ascii="Arial" w:hAnsi="Arial" w:cs="Arial"/>
          <w:sz w:val="20"/>
          <w:szCs w:val="20"/>
        </w:rPr>
      </w:pP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Приложение № 2</w:t>
      </w:r>
    </w:p>
    <w:p w:rsidR="000A4A9E" w:rsidRPr="000A4A9E" w:rsidRDefault="000A4A9E" w:rsidP="000A4A9E">
      <w:pPr>
        <w:ind w:left="5040" w:firstLine="720"/>
        <w:jc w:val="right"/>
        <w:rPr>
          <w:rFonts w:ascii="Arial" w:hAnsi="Arial" w:cs="Arial"/>
          <w:sz w:val="20"/>
          <w:szCs w:val="20"/>
        </w:rPr>
      </w:pPr>
      <w:r w:rsidRPr="000A4A9E">
        <w:rPr>
          <w:rFonts w:ascii="Arial" w:hAnsi="Arial" w:cs="Arial"/>
          <w:sz w:val="20"/>
          <w:szCs w:val="20"/>
        </w:rPr>
        <w:t xml:space="preserve">к постановлению администрации </w:t>
      </w:r>
    </w:p>
    <w:p w:rsidR="000A4A9E" w:rsidRPr="000A4A9E" w:rsidRDefault="000A4A9E" w:rsidP="000A4A9E">
      <w:pPr>
        <w:ind w:left="5760"/>
        <w:jc w:val="right"/>
        <w:rPr>
          <w:rFonts w:ascii="Arial" w:hAnsi="Arial" w:cs="Arial"/>
          <w:sz w:val="20"/>
          <w:szCs w:val="20"/>
        </w:rPr>
      </w:pPr>
      <w:r w:rsidRPr="000A4A9E">
        <w:rPr>
          <w:rFonts w:ascii="Arial" w:hAnsi="Arial" w:cs="Arial"/>
          <w:sz w:val="20"/>
          <w:szCs w:val="20"/>
        </w:rPr>
        <w:t>Мариинско-Посадского района Чувашской Республики</w:t>
      </w:r>
    </w:p>
    <w:p w:rsidR="000A4A9E" w:rsidRPr="000A4A9E" w:rsidRDefault="000A4A9E" w:rsidP="000A4A9E">
      <w:pPr>
        <w:spacing w:line="200" w:lineRule="exact"/>
        <w:jc w:val="right"/>
        <w:rPr>
          <w:rFonts w:ascii="Arial" w:hAnsi="Arial" w:cs="Arial"/>
          <w:b/>
          <w:bCs/>
          <w:i/>
          <w:sz w:val="20"/>
          <w:szCs w:val="20"/>
        </w:rPr>
      </w:pPr>
      <w:r w:rsidRPr="000A4A9E">
        <w:rPr>
          <w:rFonts w:ascii="Arial" w:hAnsi="Arial" w:cs="Arial"/>
          <w:sz w:val="20"/>
          <w:szCs w:val="20"/>
        </w:rPr>
        <w:t xml:space="preserve">                                                                       от </w:t>
      </w:r>
      <w:r w:rsidRPr="000A4A9E">
        <w:rPr>
          <w:rFonts w:ascii="Arial" w:hAnsi="Arial" w:cs="Arial"/>
          <w:b/>
          <w:bCs/>
          <w:sz w:val="20"/>
          <w:szCs w:val="20"/>
        </w:rPr>
        <w:t xml:space="preserve">                  № </w:t>
      </w:r>
    </w:p>
    <w:p w:rsidR="000A4A9E" w:rsidRPr="000A4A9E" w:rsidRDefault="000A4A9E" w:rsidP="000A4A9E">
      <w:pPr>
        <w:ind w:left="5664" w:firstLine="96"/>
        <w:jc w:val="right"/>
        <w:rPr>
          <w:rFonts w:ascii="Arial" w:hAnsi="Arial" w:cs="Arial"/>
          <w:sz w:val="20"/>
          <w:szCs w:val="20"/>
        </w:rPr>
      </w:pPr>
    </w:p>
    <w:p w:rsidR="000A4A9E" w:rsidRPr="000A4A9E" w:rsidRDefault="000A4A9E" w:rsidP="000A4A9E">
      <w:pPr>
        <w:jc w:val="right"/>
        <w:rPr>
          <w:rFonts w:ascii="Arial" w:hAnsi="Arial" w:cs="Arial"/>
          <w:sz w:val="20"/>
          <w:szCs w:val="20"/>
        </w:rPr>
      </w:pPr>
      <w:r w:rsidRPr="000A4A9E">
        <w:rPr>
          <w:rFonts w:ascii="Arial" w:hAnsi="Arial" w:cs="Arial"/>
          <w:sz w:val="20"/>
          <w:szCs w:val="20"/>
        </w:rPr>
        <w:t>Заполняется физическим лицом</w:t>
      </w:r>
    </w:p>
    <w:p w:rsidR="000A4A9E" w:rsidRPr="000A4A9E" w:rsidRDefault="000A4A9E" w:rsidP="000A4A9E">
      <w:pPr>
        <w:rPr>
          <w:rFonts w:ascii="Arial" w:hAnsi="Arial" w:cs="Arial"/>
          <w:sz w:val="20"/>
          <w:szCs w:val="20"/>
        </w:rPr>
      </w:pPr>
    </w:p>
    <w:p w:rsidR="000A4A9E" w:rsidRPr="000A4A9E" w:rsidRDefault="000A4A9E" w:rsidP="000A4A9E">
      <w:pPr>
        <w:keepNext/>
        <w:spacing w:line="200" w:lineRule="exact"/>
        <w:jc w:val="center"/>
        <w:outlineLvl w:val="0"/>
        <w:rPr>
          <w:rFonts w:ascii="Arial" w:hAnsi="Arial" w:cs="Arial"/>
          <w:b/>
          <w:bCs/>
          <w:sz w:val="20"/>
          <w:szCs w:val="20"/>
        </w:rPr>
      </w:pPr>
      <w:r w:rsidRPr="000A4A9E">
        <w:rPr>
          <w:rFonts w:ascii="Arial" w:hAnsi="Arial" w:cs="Arial"/>
          <w:b/>
          <w:bCs/>
          <w:sz w:val="20"/>
          <w:szCs w:val="20"/>
        </w:rPr>
        <w:t>Администрация Мариинско-Посадского района Чувашской Республики</w:t>
      </w:r>
    </w:p>
    <w:p w:rsidR="000A4A9E" w:rsidRPr="000A4A9E" w:rsidRDefault="000A4A9E" w:rsidP="000A4A9E">
      <w:pPr>
        <w:jc w:val="center"/>
        <w:rPr>
          <w:rFonts w:ascii="Arial" w:hAnsi="Arial" w:cs="Arial"/>
          <w:sz w:val="20"/>
          <w:szCs w:val="20"/>
        </w:rPr>
      </w:pPr>
      <w:r w:rsidRPr="000A4A9E">
        <w:rPr>
          <w:rFonts w:ascii="Arial" w:hAnsi="Arial" w:cs="Arial"/>
          <w:sz w:val="20"/>
          <w:szCs w:val="20"/>
        </w:rPr>
        <w:t>(наименование продавца приватизируемого объекта)</w:t>
      </w:r>
    </w:p>
    <w:p w:rsidR="000A4A9E" w:rsidRPr="000A4A9E" w:rsidRDefault="000A4A9E" w:rsidP="000A4A9E">
      <w:pP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ЗАЯВКА</w:t>
      </w:r>
    </w:p>
    <w:p w:rsidR="000A4A9E" w:rsidRPr="000A4A9E" w:rsidRDefault="000A4A9E" w:rsidP="000A4A9E">
      <w:pPr>
        <w:jc w:val="center"/>
        <w:rPr>
          <w:rFonts w:ascii="Arial" w:hAnsi="Arial" w:cs="Arial"/>
          <w:sz w:val="20"/>
          <w:szCs w:val="20"/>
        </w:rPr>
      </w:pPr>
      <w:r w:rsidRPr="000A4A9E">
        <w:rPr>
          <w:rFonts w:ascii="Arial" w:hAnsi="Arial" w:cs="Arial"/>
          <w:sz w:val="20"/>
          <w:szCs w:val="20"/>
        </w:rPr>
        <w:t xml:space="preserve">на участие </w:t>
      </w:r>
      <w:proofErr w:type="gramStart"/>
      <w:r w:rsidRPr="000A4A9E">
        <w:rPr>
          <w:rFonts w:ascii="Arial" w:hAnsi="Arial" w:cs="Arial"/>
          <w:sz w:val="20"/>
          <w:szCs w:val="20"/>
        </w:rPr>
        <w:t>в  аукционе</w:t>
      </w:r>
      <w:proofErr w:type="gramEnd"/>
    </w:p>
    <w:p w:rsidR="000A4A9E" w:rsidRPr="000A4A9E" w:rsidRDefault="000A4A9E" w:rsidP="000A4A9E">
      <w:pPr>
        <w:rPr>
          <w:rFonts w:ascii="Arial" w:hAnsi="Arial" w:cs="Arial"/>
          <w:sz w:val="20"/>
          <w:szCs w:val="20"/>
        </w:rPr>
      </w:pPr>
      <w:proofErr w:type="gramStart"/>
      <w:r w:rsidRPr="000A4A9E">
        <w:rPr>
          <w:rFonts w:ascii="Arial" w:hAnsi="Arial" w:cs="Arial"/>
          <w:sz w:val="20"/>
          <w:szCs w:val="20"/>
        </w:rPr>
        <w:t>от  _</w:t>
      </w:r>
      <w:proofErr w:type="gramEnd"/>
      <w:r w:rsidRPr="000A4A9E">
        <w:rPr>
          <w:rFonts w:ascii="Arial" w:hAnsi="Arial" w:cs="Arial"/>
          <w:sz w:val="20"/>
          <w:szCs w:val="20"/>
        </w:rPr>
        <w:t xml:space="preserve">________________________________________________________________  </w:t>
      </w:r>
    </w:p>
    <w:p w:rsidR="000A4A9E" w:rsidRPr="000A4A9E" w:rsidRDefault="000A4A9E" w:rsidP="000A4A9E">
      <w:pPr>
        <w:jc w:val="center"/>
        <w:rPr>
          <w:rFonts w:ascii="Arial" w:hAnsi="Arial" w:cs="Arial"/>
          <w:sz w:val="20"/>
          <w:szCs w:val="20"/>
        </w:rPr>
      </w:pPr>
      <w:r w:rsidRPr="000A4A9E">
        <w:rPr>
          <w:rFonts w:ascii="Arial" w:hAnsi="Arial" w:cs="Arial"/>
          <w:sz w:val="20"/>
          <w:szCs w:val="20"/>
        </w:rPr>
        <w:t>(Ф.И.О., подающего заявку)</w:t>
      </w:r>
    </w:p>
    <w:p w:rsidR="000A4A9E" w:rsidRPr="000A4A9E" w:rsidRDefault="000A4A9E" w:rsidP="000A4A9E">
      <w:pPr>
        <w:rPr>
          <w:rFonts w:ascii="Arial" w:hAnsi="Arial" w:cs="Arial"/>
          <w:sz w:val="20"/>
          <w:szCs w:val="20"/>
          <w:u w:val="single"/>
        </w:rPr>
      </w:pPr>
      <w:r w:rsidRPr="000A4A9E">
        <w:rPr>
          <w:rFonts w:ascii="Arial" w:hAnsi="Arial" w:cs="Arial"/>
          <w:sz w:val="20"/>
          <w:szCs w:val="20"/>
        </w:rPr>
        <w:t>тел.</w:t>
      </w:r>
      <w:r w:rsidRPr="000A4A9E">
        <w:rPr>
          <w:rFonts w:ascii="Arial" w:hAnsi="Arial" w:cs="Arial"/>
          <w:sz w:val="20"/>
          <w:szCs w:val="20"/>
          <w:u w:val="single"/>
        </w:rPr>
        <w:t xml:space="preserve">                                               </w:t>
      </w:r>
    </w:p>
    <w:p w:rsidR="000A4A9E" w:rsidRPr="000A4A9E" w:rsidRDefault="000A4A9E" w:rsidP="000A4A9E">
      <w:pPr>
        <w:overflowPunct w:val="0"/>
        <w:autoSpaceDE w:val="0"/>
        <w:autoSpaceDN w:val="0"/>
        <w:adjustRightInd w:val="0"/>
        <w:ind w:firstLine="567"/>
        <w:jc w:val="both"/>
        <w:textAlignment w:val="baseline"/>
        <w:rPr>
          <w:rFonts w:ascii="Arial" w:hAnsi="Arial" w:cs="Arial"/>
          <w:sz w:val="20"/>
          <w:szCs w:val="20"/>
        </w:rPr>
      </w:pPr>
      <w:r w:rsidRPr="000A4A9E">
        <w:rPr>
          <w:rFonts w:ascii="Arial" w:hAnsi="Arial" w:cs="Arial"/>
          <w:sz w:val="20"/>
          <w:szCs w:val="20"/>
        </w:rPr>
        <w:tab/>
      </w:r>
    </w:p>
    <w:p w:rsidR="000A4A9E" w:rsidRPr="000A4A9E" w:rsidRDefault="000A4A9E" w:rsidP="000A4A9E">
      <w:pPr>
        <w:ind w:right="43"/>
        <w:jc w:val="both"/>
        <w:rPr>
          <w:rFonts w:ascii="Arial" w:hAnsi="Arial" w:cs="Arial"/>
          <w:sz w:val="20"/>
          <w:szCs w:val="20"/>
        </w:rPr>
      </w:pPr>
      <w:r w:rsidRPr="000A4A9E">
        <w:rPr>
          <w:rFonts w:ascii="Arial" w:hAnsi="Arial" w:cs="Arial"/>
          <w:sz w:val="20"/>
          <w:szCs w:val="20"/>
        </w:rPr>
        <w:tab/>
        <w:t>Изучив данные информационного сообщения об объекте приватизации, я, нижеподписавшийся, согласен приобрести земельный участок:</w:t>
      </w:r>
    </w:p>
    <w:p w:rsidR="000A4A9E" w:rsidRPr="000A4A9E" w:rsidRDefault="000A4A9E" w:rsidP="000A4A9E">
      <w:pPr>
        <w:ind w:right="43"/>
        <w:jc w:val="both"/>
        <w:rPr>
          <w:rFonts w:ascii="Arial" w:hAnsi="Arial" w:cs="Arial"/>
          <w:sz w:val="20"/>
          <w:szCs w:val="20"/>
        </w:rPr>
      </w:pPr>
      <w:r w:rsidRPr="000A4A9E">
        <w:rPr>
          <w:rFonts w:ascii="Arial" w:hAnsi="Arial" w:cs="Arial"/>
          <w:sz w:val="20"/>
          <w:szCs w:val="20"/>
        </w:rPr>
        <w:t xml:space="preserve">- лот № </w:t>
      </w:r>
      <w:r w:rsidRPr="000A4A9E">
        <w:rPr>
          <w:rFonts w:ascii="Arial" w:hAnsi="Arial" w:cs="Arial"/>
          <w:sz w:val="20"/>
          <w:szCs w:val="20"/>
          <w:u w:val="single"/>
        </w:rPr>
        <w:t xml:space="preserve">                                 </w:t>
      </w:r>
      <w:r w:rsidRPr="000A4A9E">
        <w:rPr>
          <w:rFonts w:ascii="Arial" w:hAnsi="Arial" w:cs="Arial"/>
          <w:sz w:val="20"/>
          <w:szCs w:val="20"/>
        </w:rPr>
        <w:t xml:space="preserve"> дата проведения аукциона________________________________</w:t>
      </w:r>
    </w:p>
    <w:p w:rsidR="000A4A9E" w:rsidRPr="000A4A9E" w:rsidRDefault="000A4A9E" w:rsidP="000A4A9E">
      <w:pPr>
        <w:ind w:right="43"/>
        <w:jc w:val="both"/>
        <w:rPr>
          <w:rFonts w:ascii="Arial" w:hAnsi="Arial" w:cs="Arial"/>
          <w:sz w:val="20"/>
          <w:szCs w:val="20"/>
        </w:rPr>
      </w:pPr>
      <w:r w:rsidRPr="000A4A9E">
        <w:rPr>
          <w:rFonts w:ascii="Arial" w:hAnsi="Arial" w:cs="Arial"/>
          <w:sz w:val="20"/>
          <w:szCs w:val="20"/>
        </w:rPr>
        <w:t xml:space="preserve">Местоположение: Чувашская Республика, Мариинско-Посадский </w:t>
      </w:r>
      <w:proofErr w:type="gramStart"/>
      <w:r w:rsidRPr="000A4A9E">
        <w:rPr>
          <w:rFonts w:ascii="Arial" w:hAnsi="Arial" w:cs="Arial"/>
          <w:sz w:val="20"/>
          <w:szCs w:val="20"/>
        </w:rPr>
        <w:t>район,_</w:t>
      </w:r>
      <w:proofErr w:type="gramEnd"/>
      <w:r w:rsidRPr="000A4A9E">
        <w:rPr>
          <w:rFonts w:ascii="Arial" w:hAnsi="Arial" w:cs="Arial"/>
          <w:sz w:val="20"/>
          <w:szCs w:val="20"/>
        </w:rPr>
        <w:t xml:space="preserve">_____________  </w:t>
      </w:r>
      <w:r w:rsidRPr="000A4A9E">
        <w:rPr>
          <w:rFonts w:ascii="Arial" w:hAnsi="Arial" w:cs="Arial"/>
          <w:sz w:val="20"/>
          <w:szCs w:val="20"/>
          <w:u w:val="single"/>
        </w:rPr>
        <w:t xml:space="preserve">                             </w:t>
      </w:r>
    </w:p>
    <w:p w:rsidR="000A4A9E" w:rsidRPr="000A4A9E" w:rsidRDefault="000A4A9E" w:rsidP="000A4A9E">
      <w:pPr>
        <w:ind w:right="43"/>
        <w:jc w:val="both"/>
        <w:rPr>
          <w:rFonts w:ascii="Arial" w:hAnsi="Arial" w:cs="Arial"/>
          <w:sz w:val="20"/>
          <w:szCs w:val="20"/>
        </w:rPr>
      </w:pPr>
      <w:r w:rsidRPr="000A4A9E">
        <w:rPr>
          <w:rFonts w:ascii="Arial" w:hAnsi="Arial" w:cs="Arial"/>
          <w:sz w:val="20"/>
          <w:szCs w:val="20"/>
        </w:rPr>
        <w:t xml:space="preserve"> ____________________________________________________________________________, кадастровый номер _______________________________________</w:t>
      </w:r>
    </w:p>
    <w:p w:rsidR="000A4A9E" w:rsidRPr="000A4A9E" w:rsidRDefault="000A4A9E" w:rsidP="000A4A9E">
      <w:pPr>
        <w:overflowPunct w:val="0"/>
        <w:autoSpaceDE w:val="0"/>
        <w:autoSpaceDN w:val="0"/>
        <w:adjustRightInd w:val="0"/>
        <w:ind w:firstLine="567"/>
        <w:jc w:val="both"/>
        <w:textAlignment w:val="baseline"/>
        <w:rPr>
          <w:rFonts w:ascii="Arial" w:hAnsi="Arial" w:cs="Arial"/>
          <w:sz w:val="20"/>
          <w:szCs w:val="20"/>
        </w:rPr>
      </w:pPr>
      <w:r w:rsidRPr="000A4A9E">
        <w:rPr>
          <w:rFonts w:ascii="Arial" w:hAnsi="Arial" w:cs="Arial"/>
          <w:sz w:val="20"/>
          <w:szCs w:val="20"/>
        </w:rPr>
        <w:t xml:space="preserve"> </w:t>
      </w:r>
    </w:p>
    <w:p w:rsidR="000A4A9E" w:rsidRPr="000A4A9E" w:rsidRDefault="000A4A9E" w:rsidP="000A4A9E">
      <w:pPr>
        <w:overflowPunct w:val="0"/>
        <w:autoSpaceDE w:val="0"/>
        <w:autoSpaceDN w:val="0"/>
        <w:adjustRightInd w:val="0"/>
        <w:ind w:firstLine="567"/>
        <w:jc w:val="both"/>
        <w:textAlignment w:val="baseline"/>
        <w:rPr>
          <w:rFonts w:ascii="Arial" w:hAnsi="Arial" w:cs="Arial"/>
          <w:sz w:val="20"/>
          <w:szCs w:val="20"/>
        </w:rPr>
      </w:pPr>
      <w:r w:rsidRPr="000A4A9E">
        <w:rPr>
          <w:rFonts w:ascii="Arial" w:hAnsi="Arial" w:cs="Arial"/>
          <w:sz w:val="20"/>
          <w:szCs w:val="20"/>
        </w:rPr>
        <w:t xml:space="preserve">Я согласен с тем, что, в случае признания меня победителем аукциона и моего отказа от заключения договора купли-продажи в течение 15 дней со дня проведения </w:t>
      </w:r>
      <w:proofErr w:type="gramStart"/>
      <w:r w:rsidRPr="000A4A9E">
        <w:rPr>
          <w:rFonts w:ascii="Arial" w:hAnsi="Arial" w:cs="Arial"/>
          <w:sz w:val="20"/>
          <w:szCs w:val="20"/>
        </w:rPr>
        <w:t>аукциона,  либо</w:t>
      </w:r>
      <w:proofErr w:type="gramEnd"/>
      <w:r w:rsidRPr="000A4A9E">
        <w:rPr>
          <w:rFonts w:ascii="Arial" w:hAnsi="Arial" w:cs="Arial"/>
          <w:sz w:val="20"/>
          <w:szCs w:val="20"/>
        </w:rPr>
        <w:t xml:space="preserve"> невнесения  в срок установленной суммы платежа, сумма внесенного мною задатка остается в распоряжении Продавца.</w:t>
      </w:r>
    </w:p>
    <w:p w:rsidR="000A4A9E" w:rsidRPr="000A4A9E" w:rsidRDefault="000A4A9E" w:rsidP="000A4A9E">
      <w:pPr>
        <w:overflowPunct w:val="0"/>
        <w:autoSpaceDE w:val="0"/>
        <w:autoSpaceDN w:val="0"/>
        <w:adjustRightInd w:val="0"/>
        <w:ind w:firstLine="851"/>
        <w:jc w:val="both"/>
        <w:textAlignment w:val="baseline"/>
        <w:rPr>
          <w:rFonts w:ascii="Arial" w:hAnsi="Arial" w:cs="Arial"/>
          <w:sz w:val="20"/>
          <w:szCs w:val="20"/>
        </w:rPr>
      </w:pPr>
      <w:r w:rsidRPr="000A4A9E">
        <w:rPr>
          <w:rFonts w:ascii="Arial" w:hAnsi="Arial" w:cs="Arial"/>
          <w:sz w:val="20"/>
          <w:szCs w:val="20"/>
        </w:rPr>
        <w:t>До подписания договора купли - продажи настоящая заявка будет считаться имеющим силу договора между нами.</w:t>
      </w:r>
    </w:p>
    <w:p w:rsidR="000A4A9E" w:rsidRPr="000A4A9E" w:rsidRDefault="000A4A9E" w:rsidP="000A4A9E">
      <w:pPr>
        <w:ind w:firstLine="851"/>
        <w:jc w:val="center"/>
        <w:rPr>
          <w:rFonts w:ascii="Arial" w:hAnsi="Arial" w:cs="Arial"/>
          <w:b/>
          <w:i/>
          <w:sz w:val="20"/>
          <w:szCs w:val="20"/>
        </w:rPr>
      </w:pPr>
      <w:r w:rsidRPr="000A4A9E">
        <w:rPr>
          <w:rFonts w:ascii="Arial" w:hAnsi="Arial" w:cs="Arial"/>
          <w:sz w:val="20"/>
          <w:szCs w:val="20"/>
        </w:rPr>
        <w:t>Данные заявителя:</w:t>
      </w:r>
    </w:p>
    <w:p w:rsidR="000A4A9E" w:rsidRPr="000A4A9E" w:rsidRDefault="000A4A9E" w:rsidP="000A4A9E">
      <w:pPr>
        <w:ind w:firstLine="851"/>
        <w:jc w:val="both"/>
        <w:rPr>
          <w:rFonts w:ascii="Arial" w:hAnsi="Arial" w:cs="Arial"/>
          <w:sz w:val="20"/>
          <w:szCs w:val="20"/>
        </w:rPr>
      </w:pPr>
    </w:p>
    <w:p w:rsidR="000A4A9E" w:rsidRPr="000A4A9E" w:rsidRDefault="000A4A9E" w:rsidP="000A4A9E">
      <w:pPr>
        <w:jc w:val="both"/>
        <w:rPr>
          <w:rFonts w:ascii="Arial" w:hAnsi="Arial" w:cs="Arial"/>
          <w:sz w:val="20"/>
          <w:szCs w:val="20"/>
        </w:rPr>
      </w:pPr>
      <w:r w:rsidRPr="000A4A9E">
        <w:rPr>
          <w:rFonts w:ascii="Arial" w:hAnsi="Arial" w:cs="Arial"/>
          <w:sz w:val="20"/>
          <w:szCs w:val="20"/>
        </w:rPr>
        <w:t>Паспорт серии ________ № _____________ выдан ___________________________</w:t>
      </w:r>
      <w:proofErr w:type="gramStart"/>
      <w:r w:rsidRPr="000A4A9E">
        <w:rPr>
          <w:rFonts w:ascii="Arial" w:hAnsi="Arial" w:cs="Arial"/>
          <w:sz w:val="20"/>
          <w:szCs w:val="20"/>
        </w:rPr>
        <w:t>_  _</w:t>
      </w:r>
      <w:proofErr w:type="gramEnd"/>
      <w:r w:rsidRPr="000A4A9E">
        <w:rPr>
          <w:rFonts w:ascii="Arial" w:hAnsi="Arial" w:cs="Arial"/>
          <w:sz w:val="20"/>
          <w:szCs w:val="20"/>
        </w:rPr>
        <w:t>___________________________________________________________________________</w:t>
      </w:r>
    </w:p>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Адрес______________________________________________________________________</w:t>
      </w:r>
    </w:p>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 xml:space="preserve">Платежные реквизиты гражданина счет в банке на который перечисляется сумма возвращаемого </w:t>
      </w:r>
      <w:proofErr w:type="gramStart"/>
      <w:r w:rsidRPr="000A4A9E">
        <w:rPr>
          <w:rFonts w:ascii="Arial" w:hAnsi="Arial" w:cs="Arial"/>
          <w:sz w:val="20"/>
          <w:szCs w:val="20"/>
        </w:rPr>
        <w:t>задатка:_</w:t>
      </w:r>
      <w:proofErr w:type="gramEnd"/>
      <w:r w:rsidRPr="000A4A9E">
        <w:rPr>
          <w:rFonts w:ascii="Arial" w:hAnsi="Arial" w:cs="Arial"/>
          <w:sz w:val="20"/>
          <w:szCs w:val="20"/>
        </w:rPr>
        <w:t>________________________________________________________________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____________________________________________________________________________ </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w:t>
      </w: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Подпись гражданина _______________ </w:t>
      </w:r>
    </w:p>
    <w:p w:rsidR="000A4A9E" w:rsidRPr="000A4A9E" w:rsidRDefault="000A4A9E" w:rsidP="000A4A9E">
      <w:pPr>
        <w:jc w:val="both"/>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Принято: ___________________________________________________________</w:t>
      </w:r>
      <w:r w:rsidRPr="000A4A9E">
        <w:rPr>
          <w:rFonts w:ascii="Arial" w:hAnsi="Arial" w:cs="Arial"/>
          <w:sz w:val="20"/>
          <w:szCs w:val="20"/>
        </w:rPr>
        <w:tab/>
        <w:t xml:space="preserve">                 </w:t>
      </w:r>
      <w:proofErr w:type="gramStart"/>
      <w:r w:rsidRPr="000A4A9E">
        <w:rPr>
          <w:rFonts w:ascii="Arial" w:hAnsi="Arial" w:cs="Arial"/>
          <w:sz w:val="20"/>
          <w:szCs w:val="20"/>
        </w:rPr>
        <w:t xml:space="preserve">   (</w:t>
      </w:r>
      <w:proofErr w:type="gramEnd"/>
      <w:r w:rsidRPr="000A4A9E">
        <w:rPr>
          <w:rFonts w:ascii="Arial" w:hAnsi="Arial" w:cs="Arial"/>
          <w:sz w:val="20"/>
          <w:szCs w:val="20"/>
        </w:rPr>
        <w:t>заполняется продавцом)</w:t>
      </w:r>
    </w:p>
    <w:p w:rsidR="000A4A9E" w:rsidRPr="000A4A9E" w:rsidRDefault="000A4A9E" w:rsidP="000A4A9E">
      <w:pPr>
        <w:jc w:val="both"/>
        <w:rPr>
          <w:rFonts w:ascii="Arial" w:hAnsi="Arial" w:cs="Arial"/>
          <w:sz w:val="20"/>
          <w:szCs w:val="20"/>
        </w:rPr>
      </w:pPr>
      <w:r w:rsidRPr="000A4A9E">
        <w:rPr>
          <w:rFonts w:ascii="Arial" w:hAnsi="Arial" w:cs="Arial"/>
          <w:sz w:val="20"/>
          <w:szCs w:val="20"/>
        </w:rPr>
        <w:t>Опись представленных документов:</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lastRenderedPageBreak/>
        <w:t>_____________________________________________________________________________</w:t>
      </w: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r w:rsidRPr="000A4A9E">
        <w:rPr>
          <w:rFonts w:ascii="Arial" w:hAnsi="Arial" w:cs="Arial"/>
          <w:sz w:val="20"/>
          <w:szCs w:val="20"/>
        </w:rPr>
        <w:t>Сдал _________________</w:t>
      </w: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r w:rsidRPr="000A4A9E">
        <w:rPr>
          <w:rFonts w:ascii="Arial" w:hAnsi="Arial" w:cs="Arial"/>
          <w:sz w:val="20"/>
          <w:szCs w:val="20"/>
        </w:rPr>
        <w:t>Принял_______________</w:t>
      </w:r>
    </w:p>
    <w:p w:rsidR="000A4A9E" w:rsidRPr="000A4A9E" w:rsidRDefault="000A4A9E" w:rsidP="000A4A9E">
      <w:pPr>
        <w:jc w:val="both"/>
        <w:rPr>
          <w:rFonts w:ascii="Arial" w:hAnsi="Arial" w:cs="Arial"/>
          <w:sz w:val="20"/>
          <w:szCs w:val="20"/>
        </w:rPr>
      </w:pPr>
    </w:p>
    <w:p w:rsidR="000A4A9E" w:rsidRPr="000A4A9E" w:rsidRDefault="000A4A9E" w:rsidP="000A4A9E">
      <w:pPr>
        <w:rPr>
          <w:rFonts w:ascii="Arial" w:hAnsi="Arial" w:cs="Arial"/>
          <w:sz w:val="20"/>
          <w:szCs w:val="20"/>
        </w:rPr>
      </w:pPr>
      <w:r w:rsidRPr="000A4A9E">
        <w:rPr>
          <w:rFonts w:ascii="Arial" w:hAnsi="Arial" w:cs="Arial"/>
          <w:sz w:val="20"/>
          <w:szCs w:val="20"/>
        </w:rPr>
        <w:t>Регистрационный №</w:t>
      </w:r>
      <w:r w:rsidRPr="000A4A9E">
        <w:rPr>
          <w:rFonts w:ascii="Arial" w:hAnsi="Arial" w:cs="Arial"/>
          <w:sz w:val="20"/>
          <w:szCs w:val="20"/>
          <w:u w:val="single"/>
        </w:rPr>
        <w:t xml:space="preserve">                 </w:t>
      </w:r>
    </w:p>
    <w:p w:rsidR="000A4A9E" w:rsidRPr="000A4A9E" w:rsidRDefault="000A4A9E" w:rsidP="000A4A9E">
      <w:pPr>
        <w:ind w:left="6372"/>
        <w:jc w:val="center"/>
        <w:rPr>
          <w:rFonts w:ascii="Arial" w:hAnsi="Arial" w:cs="Arial"/>
          <w:sz w:val="20"/>
          <w:szCs w:val="20"/>
        </w:rPr>
      </w:pPr>
    </w:p>
    <w:p w:rsidR="000A4A9E" w:rsidRPr="000A4A9E" w:rsidRDefault="000A4A9E" w:rsidP="000A4A9E">
      <w:pPr>
        <w:ind w:left="6372"/>
        <w:jc w:val="center"/>
        <w:rPr>
          <w:rFonts w:ascii="Arial" w:hAnsi="Arial" w:cs="Arial"/>
          <w:sz w:val="20"/>
          <w:szCs w:val="20"/>
        </w:rPr>
      </w:pPr>
    </w:p>
    <w:p w:rsidR="000A4A9E" w:rsidRPr="000A4A9E" w:rsidRDefault="000A4A9E" w:rsidP="000A4A9E">
      <w:pPr>
        <w:ind w:left="5040" w:firstLine="720"/>
        <w:jc w:val="both"/>
        <w:rPr>
          <w:rFonts w:ascii="Arial" w:hAnsi="Arial" w:cs="Arial"/>
          <w:sz w:val="20"/>
          <w:szCs w:val="20"/>
        </w:rPr>
      </w:pPr>
    </w:p>
    <w:p w:rsidR="000A4A9E" w:rsidRPr="000A4A9E" w:rsidRDefault="000A4A9E" w:rsidP="000A4A9E">
      <w:pPr>
        <w:ind w:left="5040" w:firstLine="720"/>
        <w:jc w:val="both"/>
        <w:rPr>
          <w:rFonts w:ascii="Arial" w:hAnsi="Arial" w:cs="Arial"/>
          <w:sz w:val="20"/>
          <w:szCs w:val="20"/>
        </w:rPr>
      </w:pPr>
    </w:p>
    <w:p w:rsidR="000A4A9E" w:rsidRPr="000A4A9E" w:rsidRDefault="000A4A9E" w:rsidP="000A4A9E">
      <w:pPr>
        <w:ind w:left="5040" w:firstLine="720"/>
        <w:jc w:val="both"/>
        <w:rPr>
          <w:rFonts w:ascii="Arial" w:hAnsi="Arial" w:cs="Arial"/>
          <w:sz w:val="20"/>
          <w:szCs w:val="20"/>
        </w:rPr>
      </w:pPr>
      <w:r w:rsidRPr="000A4A9E">
        <w:rPr>
          <w:rFonts w:ascii="Arial" w:hAnsi="Arial" w:cs="Arial"/>
          <w:sz w:val="20"/>
          <w:szCs w:val="20"/>
        </w:rPr>
        <w:t>Приложение № 3</w:t>
      </w:r>
    </w:p>
    <w:p w:rsidR="000A4A9E" w:rsidRPr="000A4A9E" w:rsidRDefault="000A4A9E" w:rsidP="000A4A9E">
      <w:pPr>
        <w:ind w:left="5040" w:firstLine="720"/>
        <w:rPr>
          <w:rFonts w:ascii="Arial" w:hAnsi="Arial" w:cs="Arial"/>
          <w:sz w:val="20"/>
          <w:szCs w:val="20"/>
        </w:rPr>
      </w:pPr>
      <w:r w:rsidRPr="000A4A9E">
        <w:rPr>
          <w:rFonts w:ascii="Arial" w:hAnsi="Arial" w:cs="Arial"/>
          <w:sz w:val="20"/>
          <w:szCs w:val="20"/>
        </w:rPr>
        <w:t xml:space="preserve">к постановлению администрации </w:t>
      </w:r>
    </w:p>
    <w:p w:rsidR="000A4A9E" w:rsidRPr="000A4A9E" w:rsidRDefault="000A4A9E" w:rsidP="000A4A9E">
      <w:pPr>
        <w:ind w:left="5760"/>
        <w:rPr>
          <w:rFonts w:ascii="Arial" w:hAnsi="Arial" w:cs="Arial"/>
          <w:sz w:val="20"/>
          <w:szCs w:val="20"/>
        </w:rPr>
      </w:pPr>
      <w:r w:rsidRPr="000A4A9E">
        <w:rPr>
          <w:rFonts w:ascii="Arial" w:hAnsi="Arial" w:cs="Arial"/>
          <w:sz w:val="20"/>
          <w:szCs w:val="20"/>
        </w:rPr>
        <w:t>Мариинско-Посадского района Чувашской Республики</w:t>
      </w:r>
    </w:p>
    <w:p w:rsidR="000A4A9E" w:rsidRPr="000A4A9E" w:rsidRDefault="000A4A9E" w:rsidP="000A4A9E">
      <w:pPr>
        <w:spacing w:line="200" w:lineRule="exact"/>
        <w:jc w:val="center"/>
        <w:rPr>
          <w:rFonts w:ascii="Arial" w:hAnsi="Arial" w:cs="Arial"/>
          <w:b/>
          <w:bCs/>
          <w:i/>
          <w:sz w:val="20"/>
          <w:szCs w:val="20"/>
        </w:rPr>
      </w:pPr>
      <w:r w:rsidRPr="000A4A9E">
        <w:rPr>
          <w:rFonts w:ascii="Arial" w:hAnsi="Arial" w:cs="Arial"/>
          <w:sz w:val="20"/>
          <w:szCs w:val="20"/>
        </w:rPr>
        <w:t xml:space="preserve">                                                                         от  </w:t>
      </w:r>
      <w:r w:rsidRPr="000A4A9E">
        <w:rPr>
          <w:rFonts w:ascii="Arial" w:hAnsi="Arial" w:cs="Arial"/>
          <w:b/>
          <w:bCs/>
          <w:sz w:val="20"/>
          <w:szCs w:val="20"/>
        </w:rPr>
        <w:t xml:space="preserve">                   №      </w:t>
      </w:r>
    </w:p>
    <w:p w:rsidR="000A4A9E" w:rsidRPr="000A4A9E" w:rsidRDefault="000A4A9E" w:rsidP="000A4A9E">
      <w:pPr>
        <w:ind w:left="5664" w:firstLine="96"/>
        <w:jc w:val="both"/>
        <w:rPr>
          <w:rFonts w:ascii="Arial" w:hAnsi="Arial" w:cs="Arial"/>
          <w:sz w:val="20"/>
          <w:szCs w:val="20"/>
        </w:rPr>
      </w:pPr>
      <w:r w:rsidRPr="000A4A9E">
        <w:rPr>
          <w:rFonts w:ascii="Arial" w:hAnsi="Arial" w:cs="Arial"/>
          <w:sz w:val="20"/>
          <w:szCs w:val="20"/>
        </w:rPr>
        <w:t xml:space="preserve">                     </w:t>
      </w:r>
    </w:p>
    <w:p w:rsidR="000A4A9E" w:rsidRPr="000A4A9E" w:rsidRDefault="000A4A9E" w:rsidP="000A4A9E">
      <w:pPr>
        <w:rPr>
          <w:rFonts w:ascii="Arial" w:hAnsi="Arial" w:cs="Arial"/>
          <w:sz w:val="20"/>
          <w:szCs w:val="20"/>
        </w:rPr>
      </w:pPr>
      <w:r w:rsidRPr="000A4A9E">
        <w:rPr>
          <w:rFonts w:ascii="Arial" w:hAnsi="Arial" w:cs="Arial"/>
          <w:sz w:val="20"/>
          <w:szCs w:val="20"/>
        </w:rPr>
        <w:t>Заполняется юридическим лицом</w:t>
      </w:r>
    </w:p>
    <w:p w:rsidR="000A4A9E" w:rsidRPr="000A4A9E" w:rsidRDefault="000A4A9E" w:rsidP="000A4A9E">
      <w:pPr>
        <w:rPr>
          <w:rFonts w:ascii="Arial" w:hAnsi="Arial" w:cs="Arial"/>
          <w:sz w:val="20"/>
          <w:szCs w:val="20"/>
        </w:rPr>
      </w:pPr>
    </w:p>
    <w:p w:rsidR="000A4A9E" w:rsidRPr="000A4A9E" w:rsidRDefault="000A4A9E" w:rsidP="000A4A9E">
      <w:pPr>
        <w:keepNext/>
        <w:spacing w:line="200" w:lineRule="exact"/>
        <w:jc w:val="center"/>
        <w:outlineLvl w:val="0"/>
        <w:rPr>
          <w:rFonts w:ascii="Arial" w:hAnsi="Arial" w:cs="Arial"/>
          <w:b/>
          <w:bCs/>
          <w:sz w:val="20"/>
          <w:szCs w:val="20"/>
        </w:rPr>
      </w:pPr>
      <w:r w:rsidRPr="000A4A9E">
        <w:rPr>
          <w:rFonts w:ascii="Arial" w:hAnsi="Arial" w:cs="Arial"/>
          <w:b/>
          <w:bCs/>
          <w:sz w:val="20"/>
          <w:szCs w:val="20"/>
        </w:rPr>
        <w:t>Администрация Мариинско-Посадского района Чувашской Республики</w:t>
      </w:r>
    </w:p>
    <w:p w:rsidR="000A4A9E" w:rsidRPr="000A4A9E" w:rsidRDefault="000A4A9E" w:rsidP="000A4A9E">
      <w:pPr>
        <w:jc w:val="center"/>
        <w:rPr>
          <w:rFonts w:ascii="Arial" w:hAnsi="Arial" w:cs="Arial"/>
          <w:sz w:val="20"/>
          <w:szCs w:val="20"/>
        </w:rPr>
      </w:pPr>
      <w:r w:rsidRPr="000A4A9E">
        <w:rPr>
          <w:rFonts w:ascii="Arial" w:hAnsi="Arial" w:cs="Arial"/>
          <w:sz w:val="20"/>
          <w:szCs w:val="20"/>
        </w:rPr>
        <w:t>(наименование продавца)</w:t>
      </w:r>
    </w:p>
    <w:p w:rsidR="000A4A9E" w:rsidRPr="000A4A9E" w:rsidRDefault="000A4A9E" w:rsidP="000A4A9E">
      <w:pPr>
        <w:jc w:val="center"/>
        <w:rPr>
          <w:rFonts w:ascii="Arial" w:hAnsi="Arial" w:cs="Arial"/>
          <w:sz w:val="20"/>
          <w:szCs w:val="20"/>
        </w:rPr>
      </w:pPr>
    </w:p>
    <w:p w:rsidR="000A4A9E" w:rsidRPr="000A4A9E" w:rsidRDefault="000A4A9E" w:rsidP="000A4A9E">
      <w:pPr>
        <w:jc w:val="center"/>
        <w:rPr>
          <w:rFonts w:ascii="Arial" w:hAnsi="Arial" w:cs="Arial"/>
          <w:sz w:val="20"/>
          <w:szCs w:val="20"/>
        </w:rPr>
      </w:pPr>
      <w:r w:rsidRPr="000A4A9E">
        <w:rPr>
          <w:rFonts w:ascii="Arial" w:hAnsi="Arial" w:cs="Arial"/>
          <w:sz w:val="20"/>
          <w:szCs w:val="20"/>
        </w:rPr>
        <w:t>ЗАЯВКА НА УЧАСТИЕ В АУКЦИОНЕ</w:t>
      </w:r>
    </w:p>
    <w:p w:rsidR="000A4A9E" w:rsidRPr="000A4A9E" w:rsidRDefault="000A4A9E" w:rsidP="000A4A9E">
      <w:pPr>
        <w:jc w:val="both"/>
        <w:rPr>
          <w:rFonts w:ascii="Arial" w:hAnsi="Arial" w:cs="Arial"/>
          <w:sz w:val="20"/>
          <w:szCs w:val="20"/>
        </w:rPr>
      </w:pPr>
      <w:proofErr w:type="gramStart"/>
      <w:r w:rsidRPr="000A4A9E">
        <w:rPr>
          <w:rFonts w:ascii="Arial" w:hAnsi="Arial" w:cs="Arial"/>
          <w:sz w:val="20"/>
          <w:szCs w:val="20"/>
        </w:rPr>
        <w:t>от  _</w:t>
      </w:r>
      <w:proofErr w:type="gramEnd"/>
      <w:r w:rsidRPr="000A4A9E">
        <w:rPr>
          <w:rFonts w:ascii="Arial" w:hAnsi="Arial" w:cs="Arial"/>
          <w:sz w:val="20"/>
          <w:szCs w:val="20"/>
        </w:rPr>
        <w:t xml:space="preserve">___________________________________________________________  </w:t>
      </w:r>
    </w:p>
    <w:p w:rsidR="000A4A9E" w:rsidRPr="000A4A9E" w:rsidRDefault="000A4A9E" w:rsidP="000A4A9E">
      <w:pPr>
        <w:jc w:val="both"/>
        <w:rPr>
          <w:rFonts w:ascii="Arial" w:hAnsi="Arial" w:cs="Arial"/>
          <w:sz w:val="20"/>
          <w:szCs w:val="20"/>
        </w:rPr>
      </w:pPr>
      <w:r w:rsidRPr="000A4A9E">
        <w:rPr>
          <w:rFonts w:ascii="Arial" w:hAnsi="Arial" w:cs="Arial"/>
          <w:sz w:val="20"/>
          <w:szCs w:val="20"/>
        </w:rPr>
        <w:t>(полное наименование юридического лица, подающего заявку)</w:t>
      </w:r>
    </w:p>
    <w:p w:rsidR="000A4A9E" w:rsidRPr="000A4A9E" w:rsidRDefault="000A4A9E" w:rsidP="000A4A9E">
      <w:pPr>
        <w:jc w:val="both"/>
        <w:rPr>
          <w:rFonts w:ascii="Arial" w:hAnsi="Arial" w:cs="Arial"/>
          <w:sz w:val="20"/>
          <w:szCs w:val="20"/>
          <w:u w:val="single"/>
        </w:rPr>
      </w:pPr>
      <w:r w:rsidRPr="000A4A9E">
        <w:rPr>
          <w:rFonts w:ascii="Arial" w:hAnsi="Arial" w:cs="Arial"/>
          <w:sz w:val="20"/>
          <w:szCs w:val="20"/>
        </w:rPr>
        <w:t>тел</w:t>
      </w:r>
      <w:r w:rsidRPr="000A4A9E">
        <w:rPr>
          <w:rFonts w:ascii="Arial" w:hAnsi="Arial" w:cs="Arial"/>
          <w:sz w:val="20"/>
          <w:szCs w:val="20"/>
          <w:u w:val="single"/>
        </w:rPr>
        <w:t xml:space="preserve">.                                                 </w:t>
      </w:r>
    </w:p>
    <w:p w:rsidR="000A4A9E" w:rsidRPr="000A4A9E" w:rsidRDefault="000A4A9E" w:rsidP="000A4A9E">
      <w:pPr>
        <w:tabs>
          <w:tab w:val="center" w:pos="4677"/>
          <w:tab w:val="right" w:pos="9355"/>
        </w:tabs>
        <w:jc w:val="both"/>
        <w:rPr>
          <w:rFonts w:ascii="Arial" w:hAnsi="Arial" w:cs="Arial"/>
          <w:sz w:val="20"/>
          <w:szCs w:val="20"/>
        </w:rPr>
      </w:pPr>
      <w:r w:rsidRPr="000A4A9E">
        <w:rPr>
          <w:rFonts w:ascii="Arial" w:hAnsi="Arial" w:cs="Arial"/>
          <w:sz w:val="20"/>
          <w:szCs w:val="20"/>
        </w:rPr>
        <w:t xml:space="preserve"> </w:t>
      </w:r>
      <w:r w:rsidRPr="000A4A9E">
        <w:rPr>
          <w:rFonts w:ascii="Arial" w:hAnsi="Arial" w:cs="Arial"/>
          <w:sz w:val="20"/>
          <w:szCs w:val="20"/>
        </w:rPr>
        <w:tab/>
        <w:t xml:space="preserve">1. Изучив данные информационного сообщения, мы согласны </w:t>
      </w:r>
      <w:proofErr w:type="gramStart"/>
      <w:r w:rsidRPr="000A4A9E">
        <w:rPr>
          <w:rFonts w:ascii="Arial" w:hAnsi="Arial" w:cs="Arial"/>
          <w:sz w:val="20"/>
          <w:szCs w:val="20"/>
        </w:rPr>
        <w:t>приобрести  земельный</w:t>
      </w:r>
      <w:proofErr w:type="gramEnd"/>
      <w:r w:rsidRPr="000A4A9E">
        <w:rPr>
          <w:rFonts w:ascii="Arial" w:hAnsi="Arial" w:cs="Arial"/>
          <w:sz w:val="20"/>
          <w:szCs w:val="20"/>
        </w:rPr>
        <w:t xml:space="preserve"> участок:</w:t>
      </w:r>
    </w:p>
    <w:p w:rsidR="000A4A9E" w:rsidRPr="000A4A9E" w:rsidRDefault="000A4A9E" w:rsidP="000A4A9E">
      <w:pPr>
        <w:ind w:firstLine="720"/>
        <w:jc w:val="both"/>
        <w:rPr>
          <w:rFonts w:ascii="Arial" w:hAnsi="Arial" w:cs="Arial"/>
          <w:sz w:val="20"/>
          <w:szCs w:val="20"/>
        </w:rPr>
      </w:pPr>
      <w:r w:rsidRPr="000A4A9E">
        <w:rPr>
          <w:rFonts w:ascii="Arial" w:hAnsi="Arial" w:cs="Arial"/>
          <w:sz w:val="20"/>
          <w:szCs w:val="20"/>
          <w:u w:val="single"/>
        </w:rPr>
        <w:t xml:space="preserve">- лот №             </w:t>
      </w:r>
      <w:proofErr w:type="gramStart"/>
      <w:r w:rsidRPr="000A4A9E">
        <w:rPr>
          <w:rFonts w:ascii="Arial" w:hAnsi="Arial" w:cs="Arial"/>
          <w:sz w:val="20"/>
          <w:szCs w:val="20"/>
          <w:u w:val="single"/>
        </w:rPr>
        <w:t xml:space="preserve">  ,</w:t>
      </w:r>
      <w:proofErr w:type="gramEnd"/>
      <w:r w:rsidRPr="000A4A9E">
        <w:rPr>
          <w:rFonts w:ascii="Arial" w:hAnsi="Arial" w:cs="Arial"/>
          <w:sz w:val="20"/>
          <w:szCs w:val="20"/>
        </w:rPr>
        <w:t xml:space="preserve"> дата проведения аукциона</w:t>
      </w:r>
      <w:r w:rsidRPr="000A4A9E">
        <w:rPr>
          <w:rFonts w:ascii="Arial" w:hAnsi="Arial" w:cs="Arial"/>
          <w:sz w:val="20"/>
          <w:szCs w:val="20"/>
          <w:u w:val="single"/>
        </w:rPr>
        <w:t xml:space="preserve">                                            ,</w:t>
      </w:r>
      <w:r w:rsidRPr="000A4A9E">
        <w:rPr>
          <w:rFonts w:ascii="Arial" w:hAnsi="Arial" w:cs="Arial"/>
          <w:sz w:val="20"/>
          <w:szCs w:val="20"/>
        </w:rPr>
        <w:t xml:space="preserve"> </w:t>
      </w:r>
    </w:p>
    <w:p w:rsidR="000A4A9E" w:rsidRPr="000A4A9E" w:rsidRDefault="000A4A9E" w:rsidP="000A4A9E">
      <w:pPr>
        <w:tabs>
          <w:tab w:val="center" w:pos="4677"/>
          <w:tab w:val="right" w:pos="9355"/>
        </w:tabs>
        <w:jc w:val="both"/>
        <w:rPr>
          <w:rFonts w:ascii="Arial" w:hAnsi="Arial" w:cs="Arial"/>
          <w:sz w:val="20"/>
          <w:szCs w:val="20"/>
        </w:rPr>
      </w:pPr>
      <w:r w:rsidRPr="000A4A9E">
        <w:rPr>
          <w:rFonts w:ascii="Arial" w:hAnsi="Arial" w:cs="Arial"/>
          <w:sz w:val="20"/>
          <w:szCs w:val="20"/>
        </w:rPr>
        <w:t xml:space="preserve">местоположение: Чувашская Республика, Мариинско-Посадский район, </w:t>
      </w:r>
    </w:p>
    <w:p w:rsidR="000A4A9E" w:rsidRPr="000A4A9E" w:rsidRDefault="000A4A9E" w:rsidP="000A4A9E">
      <w:pPr>
        <w:tabs>
          <w:tab w:val="center" w:pos="4677"/>
          <w:tab w:val="right" w:pos="9355"/>
        </w:tabs>
        <w:jc w:val="both"/>
        <w:rPr>
          <w:rFonts w:ascii="Arial" w:hAnsi="Arial" w:cs="Arial"/>
          <w:sz w:val="20"/>
          <w:szCs w:val="20"/>
        </w:rPr>
      </w:pPr>
      <w:r w:rsidRPr="000A4A9E">
        <w:rPr>
          <w:rFonts w:ascii="Arial" w:hAnsi="Arial" w:cs="Arial"/>
          <w:sz w:val="20"/>
          <w:szCs w:val="20"/>
        </w:rPr>
        <w:t>________________________________________________________________</w:t>
      </w:r>
    </w:p>
    <w:p w:rsidR="000A4A9E" w:rsidRPr="000A4A9E" w:rsidRDefault="000A4A9E" w:rsidP="000A4A9E">
      <w:pPr>
        <w:tabs>
          <w:tab w:val="center" w:pos="4677"/>
          <w:tab w:val="right" w:pos="9355"/>
        </w:tabs>
        <w:jc w:val="both"/>
        <w:rPr>
          <w:rFonts w:ascii="Arial" w:hAnsi="Arial" w:cs="Arial"/>
          <w:sz w:val="20"/>
          <w:szCs w:val="20"/>
        </w:rPr>
      </w:pPr>
      <w:r w:rsidRPr="000A4A9E">
        <w:rPr>
          <w:rFonts w:ascii="Arial" w:hAnsi="Arial" w:cs="Arial"/>
          <w:sz w:val="20"/>
          <w:szCs w:val="20"/>
        </w:rPr>
        <w:t>________________________________________________________________</w:t>
      </w:r>
    </w:p>
    <w:p w:rsidR="000A4A9E" w:rsidRPr="000A4A9E" w:rsidRDefault="000A4A9E" w:rsidP="000A4A9E">
      <w:pPr>
        <w:tabs>
          <w:tab w:val="center" w:pos="4677"/>
          <w:tab w:val="right" w:pos="9355"/>
        </w:tabs>
        <w:jc w:val="both"/>
        <w:rPr>
          <w:rFonts w:ascii="Arial" w:hAnsi="Arial" w:cs="Arial"/>
          <w:sz w:val="20"/>
          <w:szCs w:val="20"/>
        </w:rPr>
      </w:pPr>
      <w:r w:rsidRPr="000A4A9E">
        <w:rPr>
          <w:rFonts w:ascii="Arial" w:hAnsi="Arial" w:cs="Arial"/>
          <w:sz w:val="20"/>
          <w:szCs w:val="20"/>
        </w:rPr>
        <w:t>кадастровый номер</w:t>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r>
      <w:r w:rsidRPr="000A4A9E">
        <w:rPr>
          <w:rFonts w:ascii="Arial" w:hAnsi="Arial" w:cs="Arial"/>
          <w:sz w:val="20"/>
          <w:szCs w:val="20"/>
        </w:rPr>
        <w:softHyphen/>
        <w:t>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ab/>
        <w:t>2.  Мы согласны с тем, что, в случае признания нас победителями аукциона и нашего отказа от подписания Протокола о результатах аукциона и заключения договора купли-продажи в течение 15 дней со дня проведения аукциона, либо невнесения в срок установленной суммы платежа, сумма внесенного нами задатка остается в распоряжении Продавца.</w:t>
      </w:r>
    </w:p>
    <w:p w:rsidR="000A4A9E" w:rsidRPr="000A4A9E" w:rsidRDefault="000A4A9E" w:rsidP="000A4A9E">
      <w:pPr>
        <w:overflowPunct w:val="0"/>
        <w:autoSpaceDE w:val="0"/>
        <w:autoSpaceDN w:val="0"/>
        <w:adjustRightInd w:val="0"/>
        <w:ind w:firstLine="851"/>
        <w:jc w:val="both"/>
        <w:textAlignment w:val="baseline"/>
        <w:rPr>
          <w:rFonts w:ascii="Arial" w:hAnsi="Arial" w:cs="Arial"/>
          <w:sz w:val="20"/>
          <w:szCs w:val="20"/>
        </w:rPr>
      </w:pPr>
      <w:r w:rsidRPr="000A4A9E">
        <w:rPr>
          <w:rFonts w:ascii="Arial" w:hAnsi="Arial" w:cs="Arial"/>
          <w:sz w:val="20"/>
          <w:szCs w:val="20"/>
        </w:rPr>
        <w:t>3. До подписания договора купли - продажи настоящая заявка будет считаться имеющим силу договора между нами.</w:t>
      </w:r>
    </w:p>
    <w:p w:rsidR="000A4A9E" w:rsidRPr="000A4A9E" w:rsidRDefault="000A4A9E" w:rsidP="000A4A9E">
      <w:pPr>
        <w:ind w:firstLine="851"/>
        <w:jc w:val="both"/>
        <w:rPr>
          <w:rFonts w:ascii="Arial" w:hAnsi="Arial" w:cs="Arial"/>
          <w:b/>
          <w:i/>
          <w:sz w:val="20"/>
          <w:szCs w:val="20"/>
        </w:rPr>
      </w:pPr>
      <w:r w:rsidRPr="000A4A9E">
        <w:rPr>
          <w:rFonts w:ascii="Arial" w:hAnsi="Arial" w:cs="Arial"/>
          <w:sz w:val="20"/>
          <w:szCs w:val="20"/>
        </w:rPr>
        <w:t xml:space="preserve">4. Полное наименование и адрес </w:t>
      </w:r>
      <w:proofErr w:type="gramStart"/>
      <w:r w:rsidRPr="000A4A9E">
        <w:rPr>
          <w:rFonts w:ascii="Arial" w:hAnsi="Arial" w:cs="Arial"/>
          <w:sz w:val="20"/>
          <w:szCs w:val="20"/>
        </w:rPr>
        <w:t>участника:_</w:t>
      </w:r>
      <w:proofErr w:type="gramEnd"/>
      <w:r w:rsidRPr="000A4A9E">
        <w:rPr>
          <w:rFonts w:ascii="Arial" w:hAnsi="Arial" w:cs="Arial"/>
          <w:sz w:val="20"/>
          <w:szCs w:val="20"/>
        </w:rPr>
        <w:t>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________________________________________________________________________________________________________________________________</w:t>
      </w:r>
    </w:p>
    <w:p w:rsidR="000A4A9E" w:rsidRPr="000A4A9E" w:rsidRDefault="000A4A9E" w:rsidP="000A4A9E">
      <w:pPr>
        <w:overflowPunct w:val="0"/>
        <w:autoSpaceDE w:val="0"/>
        <w:autoSpaceDN w:val="0"/>
        <w:adjustRightInd w:val="0"/>
        <w:ind w:firstLine="851"/>
        <w:jc w:val="both"/>
        <w:textAlignment w:val="baseline"/>
        <w:rPr>
          <w:rFonts w:ascii="Arial" w:hAnsi="Arial" w:cs="Arial"/>
          <w:sz w:val="20"/>
          <w:szCs w:val="20"/>
        </w:rPr>
      </w:pPr>
      <w:r w:rsidRPr="000A4A9E">
        <w:rPr>
          <w:rFonts w:ascii="Arial" w:hAnsi="Arial" w:cs="Arial"/>
          <w:sz w:val="20"/>
          <w:szCs w:val="20"/>
        </w:rPr>
        <w:t xml:space="preserve">5. Платежные реквизиты участника аукциона, счет в банке, на который перечисляется сумма возвращаемого </w:t>
      </w:r>
      <w:proofErr w:type="gramStart"/>
      <w:r w:rsidRPr="000A4A9E">
        <w:rPr>
          <w:rFonts w:ascii="Arial" w:hAnsi="Arial" w:cs="Arial"/>
          <w:sz w:val="20"/>
          <w:szCs w:val="20"/>
        </w:rPr>
        <w:t>задатка:_</w:t>
      </w:r>
      <w:proofErr w:type="gramEnd"/>
      <w:r w:rsidRPr="000A4A9E">
        <w:rPr>
          <w:rFonts w:ascii="Arial" w:hAnsi="Arial" w:cs="Arial"/>
          <w:sz w:val="20"/>
          <w:szCs w:val="20"/>
        </w:rPr>
        <w:t>__________________</w:t>
      </w:r>
    </w:p>
    <w:p w:rsidR="000A4A9E" w:rsidRPr="000A4A9E" w:rsidRDefault="000A4A9E" w:rsidP="000A4A9E">
      <w:pPr>
        <w:jc w:val="both"/>
        <w:rPr>
          <w:rFonts w:ascii="Arial" w:hAnsi="Arial" w:cs="Arial"/>
          <w:b/>
          <w:i/>
          <w:sz w:val="20"/>
          <w:szCs w:val="20"/>
        </w:rPr>
      </w:pPr>
      <w:r w:rsidRPr="000A4A9E">
        <w:rPr>
          <w:rFonts w:ascii="Arial" w:hAnsi="Arial" w:cs="Arial"/>
          <w:sz w:val="20"/>
          <w:szCs w:val="20"/>
        </w:rPr>
        <w:t>________________________________________________________________________________________________________________________________</w:t>
      </w:r>
    </w:p>
    <w:p w:rsidR="000A4A9E" w:rsidRPr="000A4A9E" w:rsidRDefault="000A4A9E" w:rsidP="000A4A9E">
      <w:pPr>
        <w:ind w:firstLine="720"/>
        <w:jc w:val="both"/>
        <w:rPr>
          <w:rFonts w:ascii="Arial" w:hAnsi="Arial" w:cs="Arial"/>
          <w:sz w:val="20"/>
          <w:szCs w:val="20"/>
        </w:rPr>
      </w:pPr>
      <w:r w:rsidRPr="000A4A9E">
        <w:rPr>
          <w:rFonts w:ascii="Arial" w:hAnsi="Arial" w:cs="Arial"/>
          <w:sz w:val="20"/>
          <w:szCs w:val="20"/>
        </w:rPr>
        <w:t xml:space="preserve">6. Доля Российской Федерации, субъектов Российской Федерации, муниципальных образований в уставном капитале нашего юридического </w:t>
      </w:r>
      <w:proofErr w:type="gramStart"/>
      <w:r w:rsidRPr="000A4A9E">
        <w:rPr>
          <w:rFonts w:ascii="Arial" w:hAnsi="Arial" w:cs="Arial"/>
          <w:sz w:val="20"/>
          <w:szCs w:val="20"/>
        </w:rPr>
        <w:t>лица  составляет</w:t>
      </w:r>
      <w:proofErr w:type="gramEnd"/>
      <w:r w:rsidRPr="000A4A9E">
        <w:rPr>
          <w:rFonts w:ascii="Arial" w:hAnsi="Arial" w:cs="Arial"/>
          <w:sz w:val="20"/>
          <w:szCs w:val="20"/>
        </w:rPr>
        <w:t>:_________________________________________________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_________________________________________________________ рублей, </w:t>
      </w:r>
    </w:p>
    <w:p w:rsidR="000A4A9E" w:rsidRPr="000A4A9E" w:rsidRDefault="000A4A9E" w:rsidP="000A4A9E">
      <w:pPr>
        <w:jc w:val="both"/>
        <w:rPr>
          <w:rFonts w:ascii="Arial" w:hAnsi="Arial" w:cs="Arial"/>
          <w:sz w:val="20"/>
          <w:szCs w:val="20"/>
        </w:rPr>
      </w:pPr>
      <w:r w:rsidRPr="000A4A9E">
        <w:rPr>
          <w:rFonts w:ascii="Arial" w:hAnsi="Arial" w:cs="Arial"/>
          <w:sz w:val="20"/>
          <w:szCs w:val="20"/>
        </w:rPr>
        <w:t>(сумма цифрами и прописью)</w:t>
      </w:r>
    </w:p>
    <w:p w:rsidR="000A4A9E" w:rsidRPr="000A4A9E" w:rsidRDefault="000A4A9E" w:rsidP="000A4A9E">
      <w:pPr>
        <w:jc w:val="both"/>
        <w:rPr>
          <w:rFonts w:ascii="Arial" w:hAnsi="Arial" w:cs="Arial"/>
          <w:sz w:val="20"/>
          <w:szCs w:val="20"/>
        </w:rPr>
      </w:pPr>
      <w:r w:rsidRPr="000A4A9E">
        <w:rPr>
          <w:rFonts w:ascii="Arial" w:hAnsi="Arial" w:cs="Arial"/>
          <w:sz w:val="20"/>
          <w:szCs w:val="20"/>
        </w:rPr>
        <w:t>что составляет 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(сумма цифрами и прописью)</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w:t>
      </w:r>
      <w:proofErr w:type="gramStart"/>
      <w:r w:rsidRPr="000A4A9E">
        <w:rPr>
          <w:rFonts w:ascii="Arial" w:hAnsi="Arial" w:cs="Arial"/>
          <w:sz w:val="20"/>
          <w:szCs w:val="20"/>
        </w:rPr>
        <w:t>_</w:t>
      </w:r>
      <w:r w:rsidRPr="000A4A9E">
        <w:rPr>
          <w:rFonts w:ascii="Arial" w:hAnsi="Arial" w:cs="Arial"/>
          <w:b/>
          <w:i/>
          <w:sz w:val="20"/>
          <w:szCs w:val="20"/>
        </w:rPr>
        <w:t xml:space="preserve"> </w:t>
      </w:r>
      <w:r w:rsidRPr="000A4A9E">
        <w:rPr>
          <w:rFonts w:ascii="Arial" w:hAnsi="Arial" w:cs="Arial"/>
          <w:sz w:val="20"/>
          <w:szCs w:val="20"/>
        </w:rPr>
        <w:t xml:space="preserve"> процентов</w:t>
      </w:r>
      <w:proofErr w:type="gramEnd"/>
      <w:r w:rsidRPr="000A4A9E">
        <w:rPr>
          <w:rFonts w:ascii="Arial" w:hAnsi="Arial" w:cs="Arial"/>
          <w:sz w:val="20"/>
          <w:szCs w:val="20"/>
        </w:rPr>
        <w:t xml:space="preserve"> от общей суммы уставного капитала.</w:t>
      </w:r>
    </w:p>
    <w:p w:rsidR="000A4A9E" w:rsidRPr="000A4A9E" w:rsidRDefault="000A4A9E" w:rsidP="000A4A9E">
      <w:pPr>
        <w:jc w:val="both"/>
        <w:rPr>
          <w:rFonts w:ascii="Arial" w:hAnsi="Arial" w:cs="Arial"/>
          <w:sz w:val="20"/>
          <w:szCs w:val="20"/>
        </w:rPr>
      </w:pPr>
      <w:r w:rsidRPr="000A4A9E">
        <w:rPr>
          <w:rFonts w:ascii="Arial" w:hAnsi="Arial" w:cs="Arial"/>
          <w:sz w:val="20"/>
          <w:szCs w:val="20"/>
        </w:rPr>
        <w:t>Приложение на ___________________________________________ листах.</w:t>
      </w:r>
    </w:p>
    <w:p w:rsidR="000A4A9E" w:rsidRPr="000A4A9E" w:rsidRDefault="000A4A9E" w:rsidP="000A4A9E">
      <w:pPr>
        <w:jc w:val="both"/>
        <w:rPr>
          <w:rFonts w:ascii="Arial" w:hAnsi="Arial" w:cs="Arial"/>
          <w:sz w:val="20"/>
          <w:szCs w:val="20"/>
        </w:rPr>
      </w:pPr>
      <w:r w:rsidRPr="000A4A9E">
        <w:rPr>
          <w:rFonts w:ascii="Arial" w:hAnsi="Arial" w:cs="Arial"/>
          <w:sz w:val="20"/>
          <w:szCs w:val="20"/>
        </w:rPr>
        <w:t>(прописью)</w:t>
      </w:r>
    </w:p>
    <w:p w:rsidR="000A4A9E" w:rsidRPr="000A4A9E" w:rsidRDefault="000A4A9E" w:rsidP="000A4A9E">
      <w:pPr>
        <w:jc w:val="both"/>
        <w:rPr>
          <w:rFonts w:ascii="Arial" w:hAnsi="Arial" w:cs="Arial"/>
          <w:sz w:val="20"/>
          <w:szCs w:val="20"/>
        </w:rPr>
      </w:pPr>
      <w:r w:rsidRPr="000A4A9E">
        <w:rPr>
          <w:rFonts w:ascii="Arial" w:hAnsi="Arial" w:cs="Arial"/>
          <w:sz w:val="20"/>
          <w:szCs w:val="20"/>
        </w:rPr>
        <w:t>Подпись уполномоченного лица:</w:t>
      </w:r>
    </w:p>
    <w:p w:rsidR="000A4A9E" w:rsidRPr="000A4A9E" w:rsidRDefault="000A4A9E" w:rsidP="000A4A9E">
      <w:pPr>
        <w:jc w:val="both"/>
        <w:rPr>
          <w:rFonts w:ascii="Arial" w:hAnsi="Arial" w:cs="Arial"/>
          <w:sz w:val="20"/>
          <w:szCs w:val="20"/>
        </w:rPr>
      </w:pPr>
      <w:r w:rsidRPr="000A4A9E">
        <w:rPr>
          <w:rFonts w:ascii="Arial" w:hAnsi="Arial" w:cs="Arial"/>
          <w:sz w:val="20"/>
          <w:szCs w:val="20"/>
        </w:rPr>
        <w:t>За 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(наименование покупателя)</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________________________________________________________________                    </w:t>
      </w:r>
      <w:proofErr w:type="gramStart"/>
      <w:r w:rsidRPr="000A4A9E">
        <w:rPr>
          <w:rFonts w:ascii="Arial" w:hAnsi="Arial" w:cs="Arial"/>
          <w:sz w:val="20"/>
          <w:szCs w:val="20"/>
        </w:rPr>
        <w:t xml:space="preserve">   (</w:t>
      </w:r>
      <w:proofErr w:type="gramEnd"/>
      <w:r w:rsidRPr="000A4A9E">
        <w:rPr>
          <w:rFonts w:ascii="Arial" w:hAnsi="Arial" w:cs="Arial"/>
          <w:sz w:val="20"/>
          <w:szCs w:val="20"/>
        </w:rPr>
        <w:t>должность уполномоченного лица)</w:t>
      </w:r>
    </w:p>
    <w:p w:rsidR="000A4A9E" w:rsidRPr="000A4A9E" w:rsidRDefault="000A4A9E" w:rsidP="000A4A9E">
      <w:pPr>
        <w:jc w:val="both"/>
        <w:rPr>
          <w:rFonts w:ascii="Arial" w:hAnsi="Arial" w:cs="Arial"/>
          <w:b/>
          <w:i/>
          <w:sz w:val="20"/>
          <w:szCs w:val="20"/>
        </w:rPr>
      </w:pPr>
      <w:r w:rsidRPr="000A4A9E">
        <w:rPr>
          <w:rFonts w:ascii="Arial" w:hAnsi="Arial" w:cs="Arial"/>
          <w:b/>
          <w:i/>
          <w:sz w:val="20"/>
          <w:szCs w:val="20"/>
        </w:rPr>
        <w:t>________________________________________________________________</w:t>
      </w:r>
    </w:p>
    <w:p w:rsidR="000A4A9E" w:rsidRPr="000A4A9E" w:rsidRDefault="000A4A9E" w:rsidP="000A4A9E">
      <w:pPr>
        <w:jc w:val="both"/>
        <w:rPr>
          <w:rFonts w:ascii="Arial" w:hAnsi="Arial" w:cs="Arial"/>
          <w:sz w:val="20"/>
          <w:szCs w:val="20"/>
        </w:rPr>
      </w:pPr>
      <w:r w:rsidRPr="000A4A9E">
        <w:rPr>
          <w:rFonts w:ascii="Arial" w:hAnsi="Arial" w:cs="Arial"/>
          <w:sz w:val="20"/>
          <w:szCs w:val="20"/>
        </w:rPr>
        <w:t>(Ф.И.О.)</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________________________ </w:t>
      </w:r>
      <w:r w:rsidRPr="000A4A9E">
        <w:rPr>
          <w:rFonts w:ascii="Arial" w:hAnsi="Arial" w:cs="Arial"/>
          <w:sz w:val="20"/>
          <w:szCs w:val="20"/>
        </w:rPr>
        <w:tab/>
        <w:t>М.  П.</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                              (подпись)</w:t>
      </w:r>
    </w:p>
    <w:p w:rsidR="000A4A9E" w:rsidRPr="000A4A9E" w:rsidRDefault="000A4A9E" w:rsidP="000A4A9E">
      <w:pPr>
        <w:jc w:val="both"/>
        <w:rPr>
          <w:rFonts w:ascii="Arial" w:hAnsi="Arial" w:cs="Arial"/>
          <w:sz w:val="20"/>
          <w:szCs w:val="20"/>
        </w:rPr>
      </w:pPr>
      <w:r w:rsidRPr="000A4A9E">
        <w:rPr>
          <w:rFonts w:ascii="Arial" w:hAnsi="Arial" w:cs="Arial"/>
          <w:sz w:val="20"/>
          <w:szCs w:val="20"/>
        </w:rPr>
        <w:t xml:space="preserve">Принято_______________________ </w:t>
      </w: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p>
    <w:p w:rsidR="000A4A9E" w:rsidRPr="000A4A9E" w:rsidRDefault="000A4A9E" w:rsidP="000A4A9E">
      <w:pPr>
        <w:jc w:val="both"/>
        <w:rPr>
          <w:rFonts w:ascii="Arial" w:hAnsi="Arial" w:cs="Arial"/>
          <w:sz w:val="20"/>
          <w:szCs w:val="20"/>
        </w:rPr>
      </w:pPr>
      <w:r w:rsidRPr="000A4A9E">
        <w:rPr>
          <w:rFonts w:ascii="Arial" w:hAnsi="Arial" w:cs="Arial"/>
          <w:sz w:val="20"/>
          <w:szCs w:val="20"/>
        </w:rPr>
        <w:t>Опись представленных документов:</w:t>
      </w:r>
    </w:p>
    <w:p w:rsidR="000A4A9E" w:rsidRPr="000A4A9E" w:rsidRDefault="000A4A9E" w:rsidP="000A4A9E">
      <w:pPr>
        <w:jc w:val="both"/>
        <w:rPr>
          <w:rFonts w:ascii="Arial" w:hAnsi="Arial" w:cs="Arial"/>
          <w:sz w:val="20"/>
          <w:szCs w:val="20"/>
        </w:rPr>
      </w:pPr>
      <w:r w:rsidRPr="000A4A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A9E" w:rsidRPr="000A4A9E" w:rsidRDefault="000A4A9E" w:rsidP="000A4A9E">
      <w:pPr>
        <w:jc w:val="both"/>
        <w:rPr>
          <w:rFonts w:ascii="Arial" w:hAnsi="Arial" w:cs="Arial"/>
          <w:sz w:val="20"/>
          <w:szCs w:val="20"/>
        </w:rPr>
      </w:pPr>
    </w:p>
    <w:p w:rsidR="000A4A9E" w:rsidRPr="000A4A9E" w:rsidRDefault="000A4A9E" w:rsidP="000A4A9E">
      <w:pPr>
        <w:spacing w:line="360" w:lineRule="auto"/>
        <w:jc w:val="both"/>
        <w:rPr>
          <w:rFonts w:ascii="Arial" w:hAnsi="Arial" w:cs="Arial"/>
          <w:sz w:val="20"/>
          <w:szCs w:val="20"/>
        </w:rPr>
      </w:pPr>
      <w:r w:rsidRPr="000A4A9E">
        <w:rPr>
          <w:rFonts w:ascii="Arial" w:hAnsi="Arial" w:cs="Arial"/>
          <w:sz w:val="20"/>
          <w:szCs w:val="20"/>
        </w:rPr>
        <w:t>Сдал________________________</w:t>
      </w:r>
    </w:p>
    <w:p w:rsidR="000A4A9E" w:rsidRPr="000A4A9E" w:rsidRDefault="000A4A9E" w:rsidP="000A4A9E">
      <w:pPr>
        <w:spacing w:line="360" w:lineRule="auto"/>
        <w:jc w:val="both"/>
        <w:rPr>
          <w:rFonts w:ascii="Arial" w:hAnsi="Arial" w:cs="Arial"/>
          <w:sz w:val="20"/>
          <w:szCs w:val="20"/>
        </w:rPr>
      </w:pPr>
      <w:r w:rsidRPr="000A4A9E">
        <w:rPr>
          <w:rFonts w:ascii="Arial" w:hAnsi="Arial" w:cs="Arial"/>
          <w:sz w:val="20"/>
          <w:szCs w:val="20"/>
        </w:rPr>
        <w:t xml:space="preserve">Принял______________________           </w:t>
      </w:r>
    </w:p>
    <w:p w:rsidR="000A4A9E" w:rsidRPr="000A4A9E" w:rsidRDefault="000A4A9E" w:rsidP="000A4A9E">
      <w:pPr>
        <w:spacing w:line="360" w:lineRule="auto"/>
        <w:jc w:val="both"/>
        <w:rPr>
          <w:rFonts w:ascii="Arial" w:hAnsi="Arial" w:cs="Arial"/>
          <w:sz w:val="20"/>
          <w:szCs w:val="20"/>
        </w:rPr>
      </w:pPr>
      <w:r w:rsidRPr="000A4A9E">
        <w:rPr>
          <w:rFonts w:ascii="Arial" w:hAnsi="Arial" w:cs="Arial"/>
          <w:sz w:val="20"/>
          <w:szCs w:val="20"/>
        </w:rPr>
        <w:t xml:space="preserve">Регистрационный </w:t>
      </w:r>
      <w:r w:rsidRPr="000A4A9E">
        <w:rPr>
          <w:rFonts w:ascii="Arial" w:hAnsi="Arial" w:cs="Arial"/>
          <w:sz w:val="20"/>
          <w:szCs w:val="20"/>
          <w:u w:val="single"/>
        </w:rPr>
        <w:t>№</w:t>
      </w:r>
    </w:p>
    <w:p w:rsidR="00CD0D3A" w:rsidRPr="000A4A9E" w:rsidRDefault="00CD0D3A" w:rsidP="00073BEE">
      <w:pPr>
        <w:pStyle w:val="aff7"/>
        <w:rPr>
          <w:rFonts w:ascii="Arial" w:hAnsi="Arial" w:cs="Arial"/>
          <w:color w:val="000000"/>
          <w:sz w:val="20"/>
          <w:szCs w:val="20"/>
        </w:rPr>
      </w:pPr>
    </w:p>
    <w:p w:rsidR="00CD0D3A" w:rsidRDefault="00CD0D3A" w:rsidP="00073BEE">
      <w:pPr>
        <w:pStyle w:val="aff7"/>
        <w:rPr>
          <w:rFonts w:ascii="Arial" w:hAnsi="Arial" w:cs="Arial"/>
          <w:color w:val="000000"/>
          <w:sz w:val="20"/>
          <w:szCs w:val="24"/>
        </w:rPr>
      </w:pPr>
    </w:p>
    <w:p w:rsidR="00CD0D3A" w:rsidRDefault="00CD0D3A" w:rsidP="00073BEE">
      <w:pPr>
        <w:pStyle w:val="aff7"/>
        <w:rPr>
          <w:rFonts w:ascii="Arial" w:hAnsi="Arial" w:cs="Arial"/>
          <w:color w:val="000000"/>
          <w:sz w:val="20"/>
          <w:szCs w:val="24"/>
        </w:rPr>
      </w:pPr>
    </w:p>
    <w:p w:rsidR="000A4A9E" w:rsidRDefault="000A4A9E" w:rsidP="00073BEE">
      <w:pPr>
        <w:pStyle w:val="aff7"/>
        <w:rPr>
          <w:rFonts w:ascii="Arial" w:hAnsi="Arial" w:cs="Arial"/>
          <w:color w:val="000000"/>
          <w:sz w:val="20"/>
          <w:szCs w:val="24"/>
        </w:rPr>
      </w:pPr>
    </w:p>
    <w:p w:rsidR="000A4A9E" w:rsidRDefault="000A4A9E" w:rsidP="00073BEE">
      <w:pPr>
        <w:pStyle w:val="aff7"/>
        <w:rPr>
          <w:rFonts w:ascii="Arial" w:hAnsi="Arial" w:cs="Arial"/>
          <w:color w:val="000000"/>
          <w:sz w:val="20"/>
          <w:szCs w:val="24"/>
        </w:rPr>
      </w:pPr>
    </w:p>
    <w:p w:rsidR="000A4A9E" w:rsidRDefault="000A4A9E" w:rsidP="00073BEE">
      <w:pPr>
        <w:pStyle w:val="aff7"/>
        <w:rPr>
          <w:rFonts w:ascii="Arial" w:hAnsi="Arial" w:cs="Arial"/>
          <w:color w:val="000000"/>
          <w:sz w:val="20"/>
          <w:szCs w:val="24"/>
        </w:rPr>
      </w:pPr>
    </w:p>
    <w:p w:rsidR="000A4A9E" w:rsidRDefault="000A4A9E" w:rsidP="00073BEE">
      <w:pPr>
        <w:pStyle w:val="aff7"/>
        <w:rPr>
          <w:rFonts w:ascii="Arial" w:hAnsi="Arial" w:cs="Arial"/>
          <w:color w:val="000000"/>
          <w:sz w:val="20"/>
          <w:szCs w:val="24"/>
        </w:rPr>
      </w:pPr>
      <w:bookmarkStart w:id="53" w:name="_GoBack"/>
      <w:bookmarkEnd w:id="53"/>
    </w:p>
    <w:p w:rsidR="00CD0D3A" w:rsidRDefault="00CD0D3A" w:rsidP="00073BEE">
      <w:pPr>
        <w:pStyle w:val="aff7"/>
        <w:rPr>
          <w:rFonts w:ascii="Arial" w:hAnsi="Arial" w:cs="Arial"/>
          <w:color w:val="000000"/>
          <w:sz w:val="20"/>
          <w:szCs w:val="24"/>
        </w:rPr>
      </w:pPr>
    </w:p>
    <w:p w:rsidR="00CD0D3A" w:rsidRDefault="00CD0D3A" w:rsidP="00073BEE">
      <w:pPr>
        <w:pStyle w:val="aff7"/>
        <w:rPr>
          <w:rFonts w:ascii="Arial" w:hAnsi="Arial" w:cs="Arial"/>
          <w:color w:val="000000"/>
          <w:sz w:val="20"/>
          <w:szCs w:val="24"/>
        </w:rPr>
      </w:pPr>
    </w:p>
    <w:p w:rsidR="00CD0D3A" w:rsidRDefault="00CD0D3A" w:rsidP="00073BEE">
      <w:pPr>
        <w:pStyle w:val="aff7"/>
        <w:rPr>
          <w:rFonts w:ascii="Arial" w:hAnsi="Arial" w:cs="Arial"/>
          <w:color w:val="000000"/>
          <w:sz w:val="20"/>
          <w:szCs w:val="24"/>
        </w:rPr>
      </w:pPr>
    </w:p>
    <w:p w:rsidR="00CD0D3A" w:rsidRDefault="00CD0D3A" w:rsidP="00073BEE">
      <w:pPr>
        <w:pStyle w:val="aff7"/>
        <w:rPr>
          <w:rFonts w:ascii="Arial" w:hAnsi="Arial" w:cs="Arial"/>
          <w:color w:val="000000"/>
          <w:sz w:val="20"/>
          <w:szCs w:val="24"/>
        </w:rPr>
      </w:pPr>
    </w:p>
    <w:p w:rsidR="00CD0D3A" w:rsidRPr="00073BEE" w:rsidRDefault="00CD0D3A" w:rsidP="00073BEE">
      <w:pPr>
        <w:pStyle w:val="aff7"/>
        <w:rPr>
          <w:rFonts w:ascii="Arial" w:hAnsi="Arial" w:cs="Arial"/>
          <w:color w:val="000000"/>
          <w:sz w:val="20"/>
          <w:szCs w:val="24"/>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E844FF" w:rsidRPr="00073BEE" w:rsidTr="002B185C">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Муниципальная</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газета</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«Посадский</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вестник»</w:t>
            </w:r>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Адрес</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редакции</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и</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издателя:</w:t>
            </w:r>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429570,</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г.</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Мариинский</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Посад,</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ул.</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Николаева,</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47</w:t>
            </w:r>
          </w:p>
          <w:p w:rsidR="00E844FF" w:rsidRPr="00073BEE" w:rsidRDefault="00E844FF" w:rsidP="002B185C">
            <w:pPr>
              <w:ind w:firstLine="709"/>
              <w:jc w:val="center"/>
              <w:rPr>
                <w:rFonts w:ascii="Arial" w:hAnsi="Arial" w:cs="Arial"/>
                <w:b/>
                <w:bCs/>
                <w:i/>
                <w:iCs/>
                <w:color w:val="000000"/>
                <w:sz w:val="20"/>
                <w:szCs w:val="20"/>
                <w:lang w:val="en-US"/>
              </w:rPr>
            </w:pPr>
            <w:r w:rsidRPr="00073BEE">
              <w:rPr>
                <w:rFonts w:ascii="Arial" w:hAnsi="Arial" w:cs="Arial"/>
                <w:b/>
                <w:bCs/>
                <w:i/>
                <w:iCs/>
                <w:color w:val="000000"/>
                <w:sz w:val="20"/>
                <w:szCs w:val="20"/>
                <w:lang w:val="en-US"/>
              </w:rPr>
              <w:t>E</w:t>
            </w:r>
            <w:r w:rsidRPr="000A4A9E">
              <w:rPr>
                <w:rFonts w:ascii="Arial" w:hAnsi="Arial" w:cs="Arial"/>
                <w:b/>
                <w:bCs/>
                <w:i/>
                <w:iCs/>
                <w:color w:val="000000"/>
                <w:sz w:val="20"/>
                <w:szCs w:val="20"/>
                <w:lang w:val="en-US"/>
              </w:rPr>
              <w:t>-</w:t>
            </w:r>
            <w:r w:rsidRPr="00073BEE">
              <w:rPr>
                <w:rFonts w:ascii="Arial" w:hAnsi="Arial" w:cs="Arial"/>
                <w:b/>
                <w:bCs/>
                <w:i/>
                <w:iCs/>
                <w:color w:val="000000"/>
                <w:sz w:val="20"/>
                <w:szCs w:val="20"/>
                <w:lang w:val="en-US"/>
              </w:rPr>
              <w:t>mail:</w:t>
            </w:r>
            <w:r w:rsidR="006F622F" w:rsidRPr="00073BEE">
              <w:rPr>
                <w:rFonts w:ascii="Arial" w:hAnsi="Arial" w:cs="Arial"/>
                <w:b/>
                <w:bCs/>
                <w:i/>
                <w:iCs/>
                <w:color w:val="000000"/>
                <w:sz w:val="20"/>
                <w:szCs w:val="20"/>
                <w:lang w:val="en-US"/>
              </w:rPr>
              <w:t xml:space="preserve"> </w:t>
            </w:r>
            <w:hyperlink r:id="rId32" w:history="1">
              <w:r w:rsidRPr="00073BEE">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Учредители</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муниципальные</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образования</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Мариинско-Посадского</w:t>
            </w:r>
            <w:r w:rsidR="006F622F" w:rsidRPr="00073BEE">
              <w:rPr>
                <w:rFonts w:ascii="Arial" w:hAnsi="Arial" w:cs="Arial"/>
                <w:b/>
                <w:bCs/>
                <w:i/>
                <w:iCs/>
                <w:color w:val="000000"/>
                <w:sz w:val="20"/>
                <w:szCs w:val="20"/>
              </w:rPr>
              <w:t xml:space="preserve"> </w:t>
            </w:r>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Главный</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редактор:</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Л.Н.</w:t>
            </w:r>
            <w:r w:rsidR="006F622F" w:rsidRPr="00073BEE">
              <w:rPr>
                <w:rFonts w:ascii="Arial" w:hAnsi="Arial" w:cs="Arial"/>
                <w:b/>
                <w:bCs/>
                <w:i/>
                <w:iCs/>
                <w:color w:val="000000"/>
                <w:sz w:val="20"/>
                <w:szCs w:val="20"/>
              </w:rPr>
              <w:t xml:space="preserve"> </w:t>
            </w:r>
            <w:proofErr w:type="spellStart"/>
            <w:r w:rsidRPr="00073BEE">
              <w:rPr>
                <w:rFonts w:ascii="Arial" w:hAnsi="Arial" w:cs="Arial"/>
                <w:b/>
                <w:bCs/>
                <w:i/>
                <w:iCs/>
                <w:color w:val="000000"/>
                <w:sz w:val="20"/>
                <w:szCs w:val="20"/>
              </w:rPr>
              <w:t>Хлебнова</w:t>
            </w:r>
            <w:proofErr w:type="spellEnd"/>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Верстка:</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А.В.</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Максимова</w:t>
            </w:r>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Тираж</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30</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экз.</w:t>
            </w:r>
            <w:r w:rsidR="006F622F" w:rsidRPr="00073BEE">
              <w:rPr>
                <w:rFonts w:ascii="Arial" w:hAnsi="Arial" w:cs="Arial"/>
                <w:b/>
                <w:bCs/>
                <w:i/>
                <w:iCs/>
                <w:color w:val="000000"/>
                <w:sz w:val="20"/>
                <w:szCs w:val="20"/>
              </w:rPr>
              <w:t xml:space="preserve"> </w:t>
            </w:r>
          </w:p>
          <w:p w:rsidR="00E844FF" w:rsidRPr="00073BEE" w:rsidRDefault="00E844FF" w:rsidP="002B185C">
            <w:pPr>
              <w:ind w:firstLine="709"/>
              <w:jc w:val="center"/>
              <w:rPr>
                <w:rFonts w:ascii="Arial" w:hAnsi="Arial" w:cs="Arial"/>
                <w:b/>
                <w:bCs/>
                <w:i/>
                <w:iCs/>
                <w:color w:val="000000"/>
                <w:sz w:val="20"/>
                <w:szCs w:val="20"/>
              </w:rPr>
            </w:pPr>
            <w:r w:rsidRPr="00073BEE">
              <w:rPr>
                <w:rFonts w:ascii="Arial" w:hAnsi="Arial" w:cs="Arial"/>
                <w:b/>
                <w:bCs/>
                <w:i/>
                <w:iCs/>
                <w:color w:val="000000"/>
                <w:sz w:val="20"/>
                <w:szCs w:val="20"/>
              </w:rPr>
              <w:t>Формат</w:t>
            </w:r>
            <w:r w:rsidR="006F622F" w:rsidRPr="00073BEE">
              <w:rPr>
                <w:rFonts w:ascii="Arial" w:hAnsi="Arial" w:cs="Arial"/>
                <w:b/>
                <w:bCs/>
                <w:i/>
                <w:iCs/>
                <w:color w:val="000000"/>
                <w:sz w:val="20"/>
                <w:szCs w:val="20"/>
              </w:rPr>
              <w:t xml:space="preserve"> </w:t>
            </w:r>
            <w:r w:rsidRPr="00073BEE">
              <w:rPr>
                <w:rFonts w:ascii="Arial" w:hAnsi="Arial" w:cs="Arial"/>
                <w:b/>
                <w:bCs/>
                <w:i/>
                <w:iCs/>
                <w:color w:val="000000"/>
                <w:sz w:val="20"/>
                <w:szCs w:val="20"/>
              </w:rPr>
              <w:t>А3</w:t>
            </w:r>
          </w:p>
        </w:tc>
      </w:tr>
    </w:tbl>
    <w:p w:rsidR="006F4045" w:rsidRPr="00073BEE" w:rsidRDefault="006F4045" w:rsidP="00073BEE">
      <w:pPr>
        <w:pStyle w:val="aff7"/>
        <w:rPr>
          <w:rFonts w:ascii="Arial" w:hAnsi="Arial" w:cs="Arial"/>
          <w:color w:val="000000"/>
          <w:sz w:val="20"/>
          <w:szCs w:val="24"/>
        </w:rPr>
      </w:pPr>
    </w:p>
    <w:sectPr w:rsidR="006F4045" w:rsidRPr="00073BEE" w:rsidSect="00E51506">
      <w:headerReference w:type="even" r:id="rId33"/>
      <w:headerReference w:type="default" r:id="rId34"/>
      <w:footerReference w:type="first" r:id="rId35"/>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ED" w:rsidRDefault="005976ED">
      <w:r>
        <w:separator/>
      </w:r>
    </w:p>
  </w:endnote>
  <w:endnote w:type="continuationSeparator" w:id="0">
    <w:p w:rsidR="005976ED" w:rsidRDefault="005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ED" w:rsidRDefault="005976ED">
      <w:r>
        <w:separator/>
      </w:r>
    </w:p>
  </w:footnote>
  <w:footnote w:type="continuationSeparator" w:id="0">
    <w:p w:rsidR="005976ED" w:rsidRDefault="0059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E11A5E" w:rsidRDefault="00E11A5E"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A4A9E">
      <w:rPr>
        <w:rStyle w:val="ab"/>
        <w:noProof/>
      </w:rPr>
      <w:t>24</w:t>
    </w:r>
    <w:r>
      <w:rPr>
        <w:rStyle w:val="ab"/>
      </w:rPr>
      <w:fldChar w:fldCharType="end"/>
    </w:r>
  </w:p>
  <w:p w:rsidR="00E11A5E" w:rsidRDefault="00E11A5E"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0A4A9E">
      <w:rPr>
        <w:rFonts w:ascii="Monotype Corsiva" w:hAnsi="Monotype Corsiva"/>
        <w:sz w:val="32"/>
        <w:szCs w:val="32"/>
        <w:u w:val="single"/>
      </w:rPr>
      <w:t xml:space="preserve"> № 23, 20</w:t>
    </w:r>
    <w:r>
      <w:rPr>
        <w:rFonts w:ascii="Monotype Corsiva" w:hAnsi="Monotype Corsiva"/>
        <w:sz w:val="32"/>
        <w:szCs w:val="32"/>
        <w:u w:val="single"/>
      </w:rPr>
      <w:t xml:space="preserve">.05.2021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ED51FF"/>
    <w:multiLevelType w:val="hybridMultilevel"/>
    <w:tmpl w:val="57FA77BA"/>
    <w:name w:val="WW8Num2"/>
    <w:lvl w:ilvl="0" w:tplc="690C7AA0">
      <w:start w:val="1"/>
      <w:numFmt w:val="decimal"/>
      <w:lvlText w:val="%1)"/>
      <w:lvlJc w:val="left"/>
      <w:pPr>
        <w:ind w:left="1069" w:hanging="36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15:restartNumberingAfterBreak="0">
    <w:nsid w:val="10A9560C"/>
    <w:multiLevelType w:val="hybridMultilevel"/>
    <w:tmpl w:val="BA34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12F75"/>
    <w:multiLevelType w:val="hybridMultilevel"/>
    <w:tmpl w:val="123844FA"/>
    <w:name w:val="WW8Num4"/>
    <w:lvl w:ilvl="0" w:tplc="D56AF1A6">
      <w:start w:val="1"/>
      <w:numFmt w:val="decimal"/>
      <w:pStyle w:val="2"/>
      <w:lvlText w:val="%1."/>
      <w:lvlJc w:val="left"/>
      <w:pPr>
        <w:tabs>
          <w:tab w:val="num" w:pos="720"/>
        </w:tabs>
        <w:ind w:left="720" w:hanging="360"/>
      </w:pPr>
      <w:rPr>
        <w:rFonts w:hint="default"/>
      </w:rPr>
    </w:lvl>
    <w:lvl w:ilvl="1" w:tplc="09EE2D7E" w:tentative="1">
      <w:start w:val="1"/>
      <w:numFmt w:val="lowerLetter"/>
      <w:lvlText w:val="%2."/>
      <w:lvlJc w:val="left"/>
      <w:pPr>
        <w:tabs>
          <w:tab w:val="num" w:pos="1440"/>
        </w:tabs>
        <w:ind w:left="1440" w:hanging="360"/>
      </w:pPr>
    </w:lvl>
    <w:lvl w:ilvl="2" w:tplc="9CD2B970" w:tentative="1">
      <w:start w:val="1"/>
      <w:numFmt w:val="lowerRoman"/>
      <w:lvlText w:val="%3."/>
      <w:lvlJc w:val="right"/>
      <w:pPr>
        <w:tabs>
          <w:tab w:val="num" w:pos="2160"/>
        </w:tabs>
        <w:ind w:left="2160" w:hanging="180"/>
      </w:pPr>
    </w:lvl>
    <w:lvl w:ilvl="3" w:tplc="76FE68CE" w:tentative="1">
      <w:start w:val="1"/>
      <w:numFmt w:val="decimal"/>
      <w:lvlText w:val="%4."/>
      <w:lvlJc w:val="left"/>
      <w:pPr>
        <w:tabs>
          <w:tab w:val="num" w:pos="2880"/>
        </w:tabs>
        <w:ind w:left="2880" w:hanging="360"/>
      </w:pPr>
    </w:lvl>
    <w:lvl w:ilvl="4" w:tplc="24CC292E" w:tentative="1">
      <w:start w:val="1"/>
      <w:numFmt w:val="lowerLetter"/>
      <w:lvlText w:val="%5."/>
      <w:lvlJc w:val="left"/>
      <w:pPr>
        <w:tabs>
          <w:tab w:val="num" w:pos="3600"/>
        </w:tabs>
        <w:ind w:left="3600" w:hanging="360"/>
      </w:pPr>
    </w:lvl>
    <w:lvl w:ilvl="5" w:tplc="3D4CE70E" w:tentative="1">
      <w:start w:val="1"/>
      <w:numFmt w:val="lowerRoman"/>
      <w:lvlText w:val="%6."/>
      <w:lvlJc w:val="right"/>
      <w:pPr>
        <w:tabs>
          <w:tab w:val="num" w:pos="4320"/>
        </w:tabs>
        <w:ind w:left="4320" w:hanging="180"/>
      </w:pPr>
    </w:lvl>
    <w:lvl w:ilvl="6" w:tplc="B3F0845C" w:tentative="1">
      <w:start w:val="1"/>
      <w:numFmt w:val="decimal"/>
      <w:lvlText w:val="%7."/>
      <w:lvlJc w:val="left"/>
      <w:pPr>
        <w:tabs>
          <w:tab w:val="num" w:pos="5040"/>
        </w:tabs>
        <w:ind w:left="5040" w:hanging="360"/>
      </w:pPr>
    </w:lvl>
    <w:lvl w:ilvl="7" w:tplc="423ED03C" w:tentative="1">
      <w:start w:val="1"/>
      <w:numFmt w:val="lowerLetter"/>
      <w:lvlText w:val="%8."/>
      <w:lvlJc w:val="left"/>
      <w:pPr>
        <w:tabs>
          <w:tab w:val="num" w:pos="5760"/>
        </w:tabs>
        <w:ind w:left="5760" w:hanging="360"/>
      </w:pPr>
    </w:lvl>
    <w:lvl w:ilvl="8" w:tplc="1EAAD82A" w:tentative="1">
      <w:start w:val="1"/>
      <w:numFmt w:val="lowerRoman"/>
      <w:lvlText w:val="%9."/>
      <w:lvlJc w:val="right"/>
      <w:pPr>
        <w:tabs>
          <w:tab w:val="num" w:pos="6480"/>
        </w:tabs>
        <w:ind w:left="6480" w:hanging="180"/>
      </w:pPr>
    </w:lvl>
  </w:abstractNum>
  <w:abstractNum w:abstractNumId="7" w15:restartNumberingAfterBreak="0">
    <w:nsid w:val="1E2D51DD"/>
    <w:multiLevelType w:val="hybridMultilevel"/>
    <w:tmpl w:val="090C5236"/>
    <w:name w:val="WW8Num7"/>
    <w:lvl w:ilvl="0" w:tplc="0E74F27A">
      <w:start w:val="1"/>
      <w:numFmt w:val="decimal"/>
      <w:lvlText w:val="%1."/>
      <w:lvlJc w:val="left"/>
      <w:pPr>
        <w:tabs>
          <w:tab w:val="num" w:pos="1065"/>
        </w:tabs>
        <w:ind w:left="1065" w:hanging="360"/>
      </w:pPr>
      <w:rPr>
        <w:rFonts w:ascii="Times New Roman" w:eastAsia="Times New Roman" w:hAnsi="Times New Roman" w:cs="Times New Roman"/>
      </w:rPr>
    </w:lvl>
    <w:lvl w:ilvl="1" w:tplc="FAFE8956" w:tentative="1">
      <w:start w:val="1"/>
      <w:numFmt w:val="lowerLetter"/>
      <w:pStyle w:val="20"/>
      <w:lvlText w:val="%2."/>
      <w:lvlJc w:val="left"/>
      <w:pPr>
        <w:tabs>
          <w:tab w:val="num" w:pos="1785"/>
        </w:tabs>
        <w:ind w:left="1785" w:hanging="360"/>
      </w:pPr>
    </w:lvl>
    <w:lvl w:ilvl="2" w:tplc="4202B2E6" w:tentative="1">
      <w:start w:val="1"/>
      <w:numFmt w:val="lowerRoman"/>
      <w:lvlText w:val="%3."/>
      <w:lvlJc w:val="right"/>
      <w:pPr>
        <w:tabs>
          <w:tab w:val="num" w:pos="2505"/>
        </w:tabs>
        <w:ind w:left="2505" w:hanging="180"/>
      </w:pPr>
    </w:lvl>
    <w:lvl w:ilvl="3" w:tplc="9AB81088" w:tentative="1">
      <w:start w:val="1"/>
      <w:numFmt w:val="decimal"/>
      <w:lvlText w:val="%4."/>
      <w:lvlJc w:val="left"/>
      <w:pPr>
        <w:tabs>
          <w:tab w:val="num" w:pos="3225"/>
        </w:tabs>
        <w:ind w:left="3225" w:hanging="360"/>
      </w:pPr>
    </w:lvl>
    <w:lvl w:ilvl="4" w:tplc="8D626074" w:tentative="1">
      <w:start w:val="1"/>
      <w:numFmt w:val="lowerLetter"/>
      <w:lvlText w:val="%5."/>
      <w:lvlJc w:val="left"/>
      <w:pPr>
        <w:tabs>
          <w:tab w:val="num" w:pos="3945"/>
        </w:tabs>
        <w:ind w:left="3945" w:hanging="360"/>
      </w:pPr>
    </w:lvl>
    <w:lvl w:ilvl="5" w:tplc="C59A2960" w:tentative="1">
      <w:start w:val="1"/>
      <w:numFmt w:val="lowerRoman"/>
      <w:lvlText w:val="%6."/>
      <w:lvlJc w:val="right"/>
      <w:pPr>
        <w:tabs>
          <w:tab w:val="num" w:pos="4665"/>
        </w:tabs>
        <w:ind w:left="4665" w:hanging="180"/>
      </w:pPr>
    </w:lvl>
    <w:lvl w:ilvl="6" w:tplc="949EFFAC" w:tentative="1">
      <w:start w:val="1"/>
      <w:numFmt w:val="decimal"/>
      <w:lvlText w:val="%7."/>
      <w:lvlJc w:val="left"/>
      <w:pPr>
        <w:tabs>
          <w:tab w:val="num" w:pos="5385"/>
        </w:tabs>
        <w:ind w:left="5385" w:hanging="360"/>
      </w:pPr>
    </w:lvl>
    <w:lvl w:ilvl="7" w:tplc="219CCBC0" w:tentative="1">
      <w:start w:val="1"/>
      <w:numFmt w:val="lowerLetter"/>
      <w:lvlText w:val="%8."/>
      <w:lvlJc w:val="left"/>
      <w:pPr>
        <w:tabs>
          <w:tab w:val="num" w:pos="6105"/>
        </w:tabs>
        <w:ind w:left="6105" w:hanging="360"/>
      </w:pPr>
    </w:lvl>
    <w:lvl w:ilvl="8" w:tplc="237A6F2C" w:tentative="1">
      <w:start w:val="1"/>
      <w:numFmt w:val="lowerRoman"/>
      <w:lvlText w:val="%9."/>
      <w:lvlJc w:val="right"/>
      <w:pPr>
        <w:tabs>
          <w:tab w:val="num" w:pos="6825"/>
        </w:tabs>
        <w:ind w:left="6825" w:hanging="180"/>
      </w:pPr>
    </w:lvl>
  </w:abstractNum>
  <w:abstractNum w:abstractNumId="8" w15:restartNumberingAfterBreak="0">
    <w:nsid w:val="2D9D0A30"/>
    <w:multiLevelType w:val="hybridMultilevel"/>
    <w:tmpl w:val="ACE2D71A"/>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59A422A8"/>
    <w:multiLevelType w:val="hybridMultilevel"/>
    <w:tmpl w:val="72883D08"/>
    <w:name w:val="WW8Num9"/>
    <w:lvl w:ilvl="0" w:tplc="2144714A">
      <w:start w:val="1"/>
      <w:numFmt w:val="decimal"/>
      <w:lvlText w:val="%1."/>
      <w:lvlJc w:val="left"/>
      <w:pPr>
        <w:ind w:left="1069" w:hanging="360"/>
      </w:pPr>
      <w:rPr>
        <w:rFonts w:hint="default"/>
      </w:rPr>
    </w:lvl>
    <w:lvl w:ilvl="1" w:tplc="A948BC68" w:tentative="1">
      <w:start w:val="1"/>
      <w:numFmt w:val="lowerLetter"/>
      <w:lvlText w:val="%2."/>
      <w:lvlJc w:val="left"/>
      <w:pPr>
        <w:ind w:left="1789" w:hanging="360"/>
      </w:pPr>
    </w:lvl>
    <w:lvl w:ilvl="2" w:tplc="7B9A470E" w:tentative="1">
      <w:start w:val="1"/>
      <w:numFmt w:val="lowerRoman"/>
      <w:lvlText w:val="%3."/>
      <w:lvlJc w:val="right"/>
      <w:pPr>
        <w:ind w:left="2509" w:hanging="180"/>
      </w:pPr>
    </w:lvl>
    <w:lvl w:ilvl="3" w:tplc="40D6B26E" w:tentative="1">
      <w:start w:val="1"/>
      <w:numFmt w:val="decimal"/>
      <w:lvlText w:val="%4."/>
      <w:lvlJc w:val="left"/>
      <w:pPr>
        <w:ind w:left="3229" w:hanging="360"/>
      </w:pPr>
    </w:lvl>
    <w:lvl w:ilvl="4" w:tplc="B4BE53C0" w:tentative="1">
      <w:start w:val="1"/>
      <w:numFmt w:val="lowerLetter"/>
      <w:lvlText w:val="%5."/>
      <w:lvlJc w:val="left"/>
      <w:pPr>
        <w:ind w:left="3949" w:hanging="360"/>
      </w:pPr>
    </w:lvl>
    <w:lvl w:ilvl="5" w:tplc="7A044F1A" w:tentative="1">
      <w:start w:val="1"/>
      <w:numFmt w:val="lowerRoman"/>
      <w:lvlText w:val="%6."/>
      <w:lvlJc w:val="right"/>
      <w:pPr>
        <w:ind w:left="4669" w:hanging="180"/>
      </w:pPr>
    </w:lvl>
    <w:lvl w:ilvl="6" w:tplc="276C9E96" w:tentative="1">
      <w:start w:val="1"/>
      <w:numFmt w:val="decimal"/>
      <w:lvlText w:val="%7."/>
      <w:lvlJc w:val="left"/>
      <w:pPr>
        <w:ind w:left="5389" w:hanging="360"/>
      </w:pPr>
    </w:lvl>
    <w:lvl w:ilvl="7" w:tplc="92D47678" w:tentative="1">
      <w:start w:val="1"/>
      <w:numFmt w:val="lowerLetter"/>
      <w:lvlText w:val="%8."/>
      <w:lvlJc w:val="left"/>
      <w:pPr>
        <w:ind w:left="6109" w:hanging="360"/>
      </w:pPr>
    </w:lvl>
    <w:lvl w:ilvl="8" w:tplc="724E7AE6" w:tentative="1">
      <w:start w:val="1"/>
      <w:numFmt w:val="lowerRoman"/>
      <w:lvlText w:val="%9."/>
      <w:lvlJc w:val="right"/>
      <w:pPr>
        <w:ind w:left="6829" w:hanging="18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1B10478"/>
    <w:multiLevelType w:val="hybridMultilevel"/>
    <w:tmpl w:val="6268CEA6"/>
    <w:name w:val="WW8Num5"/>
    <w:lvl w:ilvl="0" w:tplc="CF3A763E">
      <w:start w:val="1"/>
      <w:numFmt w:val="decimal"/>
      <w:lvlText w:val="%1."/>
      <w:lvlJc w:val="left"/>
      <w:pPr>
        <w:ind w:left="720" w:hanging="360"/>
      </w:pPr>
    </w:lvl>
    <w:lvl w:ilvl="1" w:tplc="AAF62550">
      <w:start w:val="1"/>
      <w:numFmt w:val="lowerLetter"/>
      <w:lvlText w:val="%2."/>
      <w:lvlJc w:val="left"/>
      <w:pPr>
        <w:ind w:left="1440" w:hanging="360"/>
      </w:pPr>
    </w:lvl>
    <w:lvl w:ilvl="2" w:tplc="DD0A6AFE" w:tentative="1">
      <w:start w:val="1"/>
      <w:numFmt w:val="lowerRoman"/>
      <w:lvlText w:val="%3."/>
      <w:lvlJc w:val="right"/>
      <w:pPr>
        <w:ind w:left="2160" w:hanging="180"/>
      </w:pPr>
    </w:lvl>
    <w:lvl w:ilvl="3" w:tplc="2C9CCBA2" w:tentative="1">
      <w:start w:val="1"/>
      <w:numFmt w:val="decimal"/>
      <w:lvlText w:val="%4."/>
      <w:lvlJc w:val="left"/>
      <w:pPr>
        <w:ind w:left="2880" w:hanging="360"/>
      </w:pPr>
    </w:lvl>
    <w:lvl w:ilvl="4" w:tplc="7A628772" w:tentative="1">
      <w:start w:val="1"/>
      <w:numFmt w:val="lowerLetter"/>
      <w:lvlText w:val="%5."/>
      <w:lvlJc w:val="left"/>
      <w:pPr>
        <w:ind w:left="3600" w:hanging="360"/>
      </w:pPr>
    </w:lvl>
    <w:lvl w:ilvl="5" w:tplc="AE00A85E" w:tentative="1">
      <w:start w:val="1"/>
      <w:numFmt w:val="lowerRoman"/>
      <w:lvlText w:val="%6."/>
      <w:lvlJc w:val="right"/>
      <w:pPr>
        <w:ind w:left="4320" w:hanging="180"/>
      </w:pPr>
    </w:lvl>
    <w:lvl w:ilvl="6" w:tplc="A5AEB360" w:tentative="1">
      <w:start w:val="1"/>
      <w:numFmt w:val="decimal"/>
      <w:lvlText w:val="%7."/>
      <w:lvlJc w:val="left"/>
      <w:pPr>
        <w:ind w:left="5040" w:hanging="360"/>
      </w:pPr>
    </w:lvl>
    <w:lvl w:ilvl="7" w:tplc="F39C5736" w:tentative="1">
      <w:start w:val="1"/>
      <w:numFmt w:val="lowerLetter"/>
      <w:lvlText w:val="%8."/>
      <w:lvlJc w:val="left"/>
      <w:pPr>
        <w:ind w:left="5760" w:hanging="360"/>
      </w:pPr>
    </w:lvl>
    <w:lvl w:ilvl="8" w:tplc="3D320116" w:tentative="1">
      <w:start w:val="1"/>
      <w:numFmt w:val="lowerRoman"/>
      <w:lvlText w:val="%9."/>
      <w:lvlJc w:val="right"/>
      <w:pPr>
        <w:ind w:left="6480" w:hanging="180"/>
      </w:pPr>
    </w:lvl>
  </w:abstractNum>
  <w:abstractNum w:abstractNumId="15"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BE448F7"/>
    <w:multiLevelType w:val="multilevel"/>
    <w:tmpl w:val="BCFA4CF8"/>
    <w:lvl w:ilvl="0">
      <w:start w:val="1"/>
      <w:numFmt w:val="decimal"/>
      <w:lvlText w:val="%1."/>
      <w:lvlJc w:val="left"/>
      <w:pPr>
        <w:ind w:left="1888" w:hanging="1320"/>
      </w:pPr>
      <w:rPr>
        <w:rFonts w:hint="default"/>
        <w:i w:val="0"/>
      </w:rPr>
    </w:lvl>
    <w:lvl w:ilvl="1">
      <w:start w:val="1"/>
      <w:numFmt w:val="decimal"/>
      <w:isLgl/>
      <w:lvlText w:val="%1.%2."/>
      <w:lvlJc w:val="left"/>
      <w:pPr>
        <w:ind w:left="863" w:hanging="720"/>
      </w:pPr>
      <w:rPr>
        <w:rFonts w:hint="default"/>
        <w:i w:val="0"/>
        <w:sz w:val="28"/>
        <w:szCs w:val="28"/>
      </w:rPr>
    </w:lvl>
    <w:lvl w:ilvl="2">
      <w:start w:val="1"/>
      <w:numFmt w:val="decimal"/>
      <w:isLgl/>
      <w:lvlText w:val="%1.%2.%3."/>
      <w:lvlJc w:val="left"/>
      <w:pPr>
        <w:ind w:left="863" w:hanging="720"/>
      </w:pPr>
      <w:rPr>
        <w:rFonts w:hint="default"/>
        <w:sz w:val="24"/>
      </w:rPr>
    </w:lvl>
    <w:lvl w:ilvl="3">
      <w:start w:val="1"/>
      <w:numFmt w:val="decimal"/>
      <w:isLgl/>
      <w:lvlText w:val="%1.%2.%3.%4."/>
      <w:lvlJc w:val="left"/>
      <w:pPr>
        <w:ind w:left="1648" w:hanging="1080"/>
      </w:pPr>
      <w:rPr>
        <w:rFonts w:hint="default"/>
        <w:sz w:val="24"/>
      </w:rPr>
    </w:lvl>
    <w:lvl w:ilvl="4">
      <w:start w:val="1"/>
      <w:numFmt w:val="decimal"/>
      <w:isLgl/>
      <w:lvlText w:val="%1.%2.%3.%4.%5."/>
      <w:lvlJc w:val="left"/>
      <w:pPr>
        <w:ind w:left="1648" w:hanging="1080"/>
      </w:pPr>
      <w:rPr>
        <w:rFonts w:hint="default"/>
        <w:sz w:val="24"/>
      </w:rPr>
    </w:lvl>
    <w:lvl w:ilvl="5">
      <w:start w:val="1"/>
      <w:numFmt w:val="decimal"/>
      <w:isLgl/>
      <w:lvlText w:val="%1.%2.%3.%4.%5.%6."/>
      <w:lvlJc w:val="left"/>
      <w:pPr>
        <w:ind w:left="2008" w:hanging="1440"/>
      </w:pPr>
      <w:rPr>
        <w:rFonts w:hint="default"/>
        <w:sz w:val="24"/>
      </w:rPr>
    </w:lvl>
    <w:lvl w:ilvl="6">
      <w:start w:val="1"/>
      <w:numFmt w:val="decimal"/>
      <w:isLgl/>
      <w:lvlText w:val="%1.%2.%3.%4.%5.%6.%7."/>
      <w:lvlJc w:val="left"/>
      <w:pPr>
        <w:ind w:left="2368" w:hanging="1800"/>
      </w:pPr>
      <w:rPr>
        <w:rFonts w:hint="default"/>
        <w:sz w:val="24"/>
      </w:rPr>
    </w:lvl>
    <w:lvl w:ilvl="7">
      <w:start w:val="1"/>
      <w:numFmt w:val="decimal"/>
      <w:isLgl/>
      <w:lvlText w:val="%1.%2.%3.%4.%5.%6.%7.%8."/>
      <w:lvlJc w:val="left"/>
      <w:pPr>
        <w:ind w:left="2368" w:hanging="1800"/>
      </w:pPr>
      <w:rPr>
        <w:rFonts w:hint="default"/>
        <w:sz w:val="24"/>
      </w:rPr>
    </w:lvl>
    <w:lvl w:ilvl="8">
      <w:start w:val="1"/>
      <w:numFmt w:val="decimal"/>
      <w:isLgl/>
      <w:lvlText w:val="%1.%2.%3.%4.%5.%6.%7.%8.%9."/>
      <w:lvlJc w:val="left"/>
      <w:pPr>
        <w:ind w:left="2728" w:hanging="2160"/>
      </w:pPr>
      <w:rPr>
        <w:rFonts w:hint="default"/>
        <w:sz w:val="24"/>
      </w:rPr>
    </w:lvl>
  </w:abstractNum>
  <w:abstractNum w:abstractNumId="17" w15:restartNumberingAfterBreak="0">
    <w:nsid w:val="6C3866AB"/>
    <w:multiLevelType w:val="hybridMultilevel"/>
    <w:tmpl w:val="C79C3D30"/>
    <w:lvl w:ilvl="0" w:tplc="0C4C00F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6"/>
  </w:num>
  <w:num w:numId="2">
    <w:abstractNumId w:val="7"/>
  </w:num>
  <w:num w:numId="3">
    <w:abstractNumId w:val="0"/>
  </w:num>
  <w:num w:numId="4">
    <w:abstractNumId w:val="1"/>
  </w:num>
  <w:num w:numId="5">
    <w:abstractNumId w:val="10"/>
  </w:num>
  <w:num w:numId="6">
    <w:abstractNumId w:val="15"/>
  </w:num>
  <w:num w:numId="7">
    <w:abstractNumId w:val="2"/>
  </w:num>
  <w:num w:numId="8">
    <w:abstractNumId w:val="13"/>
  </w:num>
  <w:num w:numId="9">
    <w:abstractNumId w:val="11"/>
  </w:num>
  <w:num w:numId="10">
    <w:abstractNumId w:val="9"/>
  </w:num>
  <w:num w:numId="11">
    <w:abstractNumId w:val="8"/>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3BEE"/>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A9E"/>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3F7C"/>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185C"/>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25D"/>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A44"/>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6ED"/>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530"/>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1F12"/>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6E73"/>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045"/>
    <w:rsid w:val="006F4417"/>
    <w:rsid w:val="006F54C0"/>
    <w:rsid w:val="006F573C"/>
    <w:rsid w:val="006F5790"/>
    <w:rsid w:val="006F5813"/>
    <w:rsid w:val="006F622F"/>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3E7A"/>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6E4F"/>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2A91"/>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580"/>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29C0"/>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958"/>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C56"/>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0D3A"/>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1A5E"/>
    <w:rsid w:val="00E12A82"/>
    <w:rsid w:val="00E1308C"/>
    <w:rsid w:val="00E138F6"/>
    <w:rsid w:val="00E13B59"/>
    <w:rsid w:val="00E14284"/>
    <w:rsid w:val="00E148BD"/>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44FF"/>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5B3"/>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5F471CAB"/>
  <w15:docId w15:val="{B80B3F73-7123-459A-8995-FB21007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qFormat/>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qFormat/>
    <w:rsid w:val="005E093F"/>
    <w:pPr>
      <w:ind w:firstLine="374"/>
      <w:jc w:val="both"/>
    </w:pPr>
    <w:rPr>
      <w:rFonts w:ascii="Times New Roman" w:hAnsi="Times New Roman"/>
      <w:lang w:eastAsia="ar-SA"/>
    </w:rPr>
  </w:style>
  <w:style w:type="paragraph" w:customStyle="1" w:styleId="affd">
    <w:name w:val="Знак Знак Знак Знак"/>
    <w:basedOn w:val="a1"/>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Body Text 2"/>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qFormat/>
    <w:rsid w:val="0099682F"/>
    <w:pPr>
      <w:suppressAutoHyphens/>
    </w:pPr>
    <w:rPr>
      <w:rFonts w:ascii="Peterburg" w:eastAsia="Arial" w:hAnsi="Peterburg"/>
      <w:sz w:val="24"/>
      <w:lang w:eastAsia="ar-SA"/>
    </w:rPr>
  </w:style>
  <w:style w:type="paragraph" w:customStyle="1" w:styleId="1c">
    <w:name w:val="Основной текст1"/>
    <w:basedOn w:val="2c"/>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qFormat/>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qFormat/>
    <w:rsid w:val="00052DD1"/>
    <w:pPr>
      <w:spacing w:before="100" w:beforeAutospacing="1" w:after="100" w:afterAutospacing="1"/>
    </w:pPr>
    <w:rPr>
      <w:rFonts w:ascii="Times New Roman" w:hAnsi="Times New Roman"/>
    </w:rPr>
  </w:style>
  <w:style w:type="paragraph" w:customStyle="1" w:styleId="xl81">
    <w:name w:val="xl81"/>
    <w:basedOn w:val="a1"/>
    <w:qFormat/>
    <w:rsid w:val="00052DD1"/>
    <w:pPr>
      <w:spacing w:before="100" w:beforeAutospacing="1" w:after="100" w:afterAutospacing="1"/>
      <w:jc w:val="right"/>
    </w:pPr>
    <w:rPr>
      <w:rFonts w:ascii="Times New Roman" w:hAnsi="Times New Roman"/>
    </w:rPr>
  </w:style>
  <w:style w:type="paragraph" w:customStyle="1" w:styleId="xl82">
    <w:name w:val="xl82"/>
    <w:basedOn w:val="a1"/>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qFormat/>
    <w:rsid w:val="00052DD1"/>
    <w:pPr>
      <w:spacing w:before="100" w:beforeAutospacing="1" w:after="100" w:afterAutospacing="1"/>
      <w:jc w:val="center"/>
    </w:pPr>
    <w:rPr>
      <w:rFonts w:ascii="Times New Roman" w:hAnsi="Times New Roman"/>
    </w:rPr>
  </w:style>
  <w:style w:type="paragraph" w:customStyle="1" w:styleId="xl84">
    <w:name w:val="xl84"/>
    <w:basedOn w:val="a1"/>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qFormat/>
    <w:rsid w:val="005243F9"/>
    <w:pPr>
      <w:spacing w:before="100" w:beforeAutospacing="1" w:after="100" w:afterAutospacing="1"/>
      <w:jc w:val="right"/>
    </w:pPr>
    <w:rPr>
      <w:rFonts w:ascii="Times New Roman" w:hAnsi="Times New Roman"/>
    </w:rPr>
  </w:style>
  <w:style w:type="paragraph" w:customStyle="1" w:styleId="xl115">
    <w:name w:val="xl115"/>
    <w:basedOn w:val="a1"/>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uiPriority w:val="99"/>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qFormat/>
    <w:rsid w:val="008A4E52"/>
    <w:rPr>
      <w:rFonts w:ascii="Times New Roman" w:hAnsi="Times New Roman"/>
      <w:sz w:val="20"/>
      <w:szCs w:val="20"/>
    </w:rPr>
  </w:style>
  <w:style w:type="paragraph" w:customStyle="1" w:styleId="102">
    <w:name w:val="Табличный_заголовки_10"/>
    <w:basedOn w:val="a1"/>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qFormat/>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rsid w:val="00BB7B79"/>
    <w:rPr>
      <w:rFonts w:cs="Times New Roman"/>
      <w:b/>
      <w:bCs/>
      <w:color w:val="26282F"/>
    </w:rPr>
  </w:style>
  <w:style w:type="character" w:customStyle="1" w:styleId="afffffe">
    <w:name w:val="Заголовок чужого сообщения"/>
    <w:rsid w:val="00BB7B79"/>
    <w:rPr>
      <w:rFonts w:cs="Times New Roman"/>
      <w:b/>
      <w:bCs/>
      <w:color w:val="FF0000"/>
    </w:rPr>
  </w:style>
  <w:style w:type="paragraph" w:customStyle="1" w:styleId="affffff">
    <w:name w:val="Заголовок ЭР (левое окно)"/>
    <w:basedOn w:val="a1"/>
    <w:next w:val="a1"/>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qFormat/>
    <w:rsid w:val="00BB7B79"/>
    <w:pPr>
      <w:widowControl w:val="0"/>
    </w:pPr>
    <w:rPr>
      <w:sz w:val="14"/>
      <w:szCs w:val="14"/>
    </w:rPr>
  </w:style>
  <w:style w:type="paragraph" w:customStyle="1" w:styleId="affffff6">
    <w:name w:val="Колонтитул (правый)"/>
    <w:basedOn w:val="afff9"/>
    <w:next w:val="a1"/>
    <w:qFormat/>
    <w:rsid w:val="00BB7B79"/>
    <w:pPr>
      <w:widowControl w:val="0"/>
    </w:pPr>
    <w:rPr>
      <w:sz w:val="14"/>
      <w:szCs w:val="14"/>
    </w:rPr>
  </w:style>
  <w:style w:type="paragraph" w:customStyle="1" w:styleId="affffff7">
    <w:name w:val="Комментарий пользователя"/>
    <w:basedOn w:val="aff2"/>
    <w:next w:val="a1"/>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qFormat/>
    <w:rsid w:val="00BB7B79"/>
  </w:style>
  <w:style w:type="paragraph" w:customStyle="1" w:styleId="affffff9">
    <w:name w:val="Моноширинный"/>
    <w:basedOn w:val="a1"/>
    <w:next w:val="a1"/>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rsid w:val="00BB7B79"/>
    <w:rPr>
      <w:color w:val="FF0000"/>
    </w:rPr>
  </w:style>
  <w:style w:type="paragraph" w:customStyle="1" w:styleId="afffffff">
    <w:name w:val="Переменная часть"/>
    <w:basedOn w:val="afffff9"/>
    <w:next w:val="a1"/>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qFormat/>
    <w:rsid w:val="00BB7B79"/>
    <w:rPr>
      <w:sz w:val="20"/>
      <w:szCs w:val="20"/>
    </w:rPr>
  </w:style>
  <w:style w:type="paragraph" w:customStyle="1" w:styleId="afffffff4">
    <w:name w:val="Пример."/>
    <w:basedOn w:val="afffff3"/>
    <w:next w:val="a1"/>
    <w:qFormat/>
    <w:rsid w:val="00BB7B79"/>
  </w:style>
  <w:style w:type="paragraph" w:customStyle="1" w:styleId="afffffff5">
    <w:name w:val="Примечание."/>
    <w:basedOn w:val="afffff3"/>
    <w:next w:val="a1"/>
    <w:qFormat/>
    <w:rsid w:val="00BB7B79"/>
  </w:style>
  <w:style w:type="character" w:customStyle="1" w:styleId="afffffff6">
    <w:name w:val="Продолжение ссылки"/>
    <w:rsid w:val="00BB7B79"/>
    <w:rPr>
      <w:rFonts w:cs="Times New Roman"/>
      <w:b/>
      <w:bCs/>
      <w:color w:val="106BBE"/>
    </w:rPr>
  </w:style>
  <w:style w:type="paragraph" w:customStyle="1" w:styleId="afffffff7">
    <w:name w:val="Словарная статья"/>
    <w:basedOn w:val="a1"/>
    <w:next w:val="a1"/>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rsid w:val="00BB7B79"/>
    <w:rPr>
      <w:rFonts w:cs="Times New Roman"/>
      <w:b/>
      <w:bCs/>
      <w:color w:val="26282F"/>
    </w:rPr>
  </w:style>
  <w:style w:type="character" w:customStyle="1" w:styleId="afffffff9">
    <w:name w:val="Сравнение редакций. Добавленный фрагмент"/>
    <w:rsid w:val="00BB7B79"/>
    <w:rPr>
      <w:color w:val="000000"/>
      <w:shd w:val="clear" w:color="auto" w:fill="C1D7FF"/>
    </w:rPr>
  </w:style>
  <w:style w:type="character" w:customStyle="1" w:styleId="afffffffa">
    <w:name w:val="Сравнение редакций. Удаленный фрагмент"/>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uiPriority w:val="99"/>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
    <w:name w:val="Текст выноски Знак1"/>
    <w:basedOn w:val="a2"/>
    <w:uiPriority w:val="99"/>
    <w:rsid w:val="00750D06"/>
    <w:rPr>
      <w:rFonts w:ascii="Tahoma" w:hAnsi="Tahoma" w:cs="Tahoma"/>
      <w:sz w:val="16"/>
      <w:szCs w:val="16"/>
    </w:rPr>
  </w:style>
  <w:style w:type="character" w:customStyle="1" w:styleId="45">
    <w:name w:val="Знак Знак4"/>
    <w:basedOn w:val="a2"/>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qFormat/>
    <w:rsid w:val="00F1349D"/>
    <w:rPr>
      <w:rFonts w:ascii="Courier New" w:hAnsi="Courier New"/>
      <w:sz w:val="20"/>
      <w:szCs w:val="20"/>
    </w:rPr>
  </w:style>
  <w:style w:type="character" w:customStyle="1" w:styleId="affffffff8">
    <w:name w:val="Текст Знак"/>
    <w:basedOn w:val="a2"/>
    <w:link w:val="affffffff7"/>
    <w:qFormat/>
    <w:rsid w:val="00F1349D"/>
    <w:rPr>
      <w:rFonts w:ascii="Courier New" w:hAnsi="Courier New"/>
    </w:rPr>
  </w:style>
  <w:style w:type="paragraph" w:customStyle="1" w:styleId="headertext">
    <w:name w:val="headertext"/>
    <w:basedOn w:val="a1"/>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1"/>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qFormat/>
    <w:rsid w:val="00204E37"/>
    <w:pPr>
      <w:jc w:val="center"/>
    </w:pPr>
    <w:rPr>
      <w:rFonts w:ascii="Arial" w:hAnsi="Arial" w:cs="Arial"/>
      <w:b/>
      <w:bCs/>
      <w:color w:val="26282F"/>
      <w:sz w:val="26"/>
      <w:szCs w:val="26"/>
    </w:rPr>
  </w:style>
  <w:style w:type="paragraph" w:customStyle="1" w:styleId="nienie">
    <w:name w:val="nienie"/>
    <w:basedOn w:val="a1"/>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nhideWhenUsed/>
    <w:qFormat/>
    <w:rsid w:val="00A57964"/>
    <w:rPr>
      <w:szCs w:val="20"/>
    </w:rPr>
  </w:style>
  <w:style w:type="character" w:customStyle="1" w:styleId="affffffffffe">
    <w:name w:val="Подпись Знак"/>
    <w:basedOn w:val="a2"/>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1"/>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qFormat/>
    <w:rsid w:val="00A57964"/>
    <w:pPr>
      <w:ind w:firstLine="540"/>
      <w:jc w:val="both"/>
    </w:pPr>
    <w:rPr>
      <w:rFonts w:ascii="Times New Roman" w:eastAsia="MS Mincho" w:hAnsi="Times New Roman"/>
    </w:rPr>
  </w:style>
  <w:style w:type="paragraph" w:customStyle="1" w:styleId="ee">
    <w:name w:val="Оснeeвной"/>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qFormat/>
    <w:rsid w:val="00A57964"/>
    <w:pPr>
      <w:autoSpaceDE w:val="0"/>
      <w:autoSpaceDN w:val="0"/>
      <w:adjustRightInd w:val="0"/>
    </w:pPr>
    <w:rPr>
      <w:rFonts w:ascii="Times New Roman" w:hAnsi="Times New Roman"/>
    </w:rPr>
  </w:style>
  <w:style w:type="paragraph" w:customStyle="1" w:styleId="BodyTextIndent23">
    <w:name w:val="Body Text Indent 23"/>
    <w:basedOn w:val="a1"/>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7"/>
    <w:qFormat/>
    <w:rsid w:val="00A57964"/>
    <w:pPr>
      <w:widowControl w:val="0"/>
      <w:spacing w:after="120"/>
      <w:jc w:val="center"/>
    </w:pPr>
    <w:rPr>
      <w:rFonts w:ascii="Arial" w:hAnsi="Arial"/>
      <w:sz w:val="28"/>
      <w:lang w:val="ru-RU"/>
    </w:rPr>
  </w:style>
  <w:style w:type="paragraph" w:customStyle="1" w:styleId="iauiue0">
    <w:name w:val="iauiue"/>
    <w:basedOn w:val="a1"/>
    <w:qFormat/>
    <w:rsid w:val="00A57964"/>
    <w:pPr>
      <w:spacing w:before="100" w:beforeAutospacing="1" w:after="100" w:afterAutospacing="1"/>
    </w:pPr>
    <w:rPr>
      <w:rFonts w:ascii="Times New Roman" w:hAnsi="Times New Roman"/>
    </w:rPr>
  </w:style>
  <w:style w:type="paragraph" w:customStyle="1" w:styleId="iniiaiieoaeno20">
    <w:name w:val="iniiaiieoaeno2"/>
    <w:basedOn w:val="a1"/>
    <w:qFormat/>
    <w:rsid w:val="00A57964"/>
    <w:pPr>
      <w:spacing w:before="100" w:beforeAutospacing="1" w:after="100" w:afterAutospacing="1"/>
    </w:pPr>
    <w:rPr>
      <w:rFonts w:ascii="Times New Roman" w:hAnsi="Times New Roman"/>
    </w:rPr>
  </w:style>
  <w:style w:type="paragraph" w:customStyle="1" w:styleId="iauiue00">
    <w:name w:val="iauiue0"/>
    <w:basedOn w:val="a1"/>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qFormat/>
    <w:rsid w:val="00A57964"/>
    <w:pPr>
      <w:keepNext/>
      <w:spacing w:after="40"/>
      <w:jc w:val="right"/>
    </w:pPr>
    <w:rPr>
      <w:rFonts w:ascii="Times New Roman" w:hAnsi="Times New Roman"/>
      <w:sz w:val="22"/>
      <w:szCs w:val="20"/>
    </w:rPr>
  </w:style>
  <w:style w:type="paragraph" w:customStyle="1" w:styleId="afffffffffffb">
    <w:name w:val="кцТекст"/>
    <w:basedOn w:val="a1"/>
    <w:qFormat/>
    <w:rsid w:val="00A57964"/>
    <w:pPr>
      <w:ind w:firstLine="708"/>
      <w:jc w:val="both"/>
    </w:pPr>
    <w:rPr>
      <w:rFonts w:ascii="Times New Roman" w:hAnsi="Times New Roman"/>
      <w:szCs w:val="28"/>
    </w:rPr>
  </w:style>
  <w:style w:type="paragraph" w:customStyle="1" w:styleId="afffffffffffc">
    <w:name w:val="список"/>
    <w:basedOn w:val="a1"/>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qFormat/>
    <w:rsid w:val="00A57964"/>
    <w:rPr>
      <w:rFonts w:ascii="Courier New" w:hAnsi="Courier New"/>
      <w:sz w:val="20"/>
      <w:szCs w:val="20"/>
    </w:rPr>
  </w:style>
  <w:style w:type="paragraph" w:customStyle="1" w:styleId="323">
    <w:name w:val="Основной текст 32"/>
    <w:basedOn w:val="a1"/>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qFormat/>
    <w:rsid w:val="00A57964"/>
    <w:pPr>
      <w:ind w:firstLine="720"/>
      <w:jc w:val="both"/>
    </w:pPr>
    <w:rPr>
      <w:rFonts w:ascii="Times New Roman" w:hAnsi="Times New Roman"/>
      <w:szCs w:val="20"/>
    </w:rPr>
  </w:style>
  <w:style w:type="paragraph" w:customStyle="1" w:styleId="217">
    <w:name w:val="Текст21"/>
    <w:basedOn w:val="a1"/>
    <w:qFormat/>
    <w:rsid w:val="00A57964"/>
    <w:rPr>
      <w:rFonts w:ascii="Courier New" w:hAnsi="Courier New"/>
      <w:sz w:val="20"/>
      <w:szCs w:val="20"/>
    </w:rPr>
  </w:style>
  <w:style w:type="paragraph" w:customStyle="1" w:styleId="3210">
    <w:name w:val="Основной текст 321"/>
    <w:basedOn w:val="a1"/>
    <w:qFormat/>
    <w:rsid w:val="00A57964"/>
    <w:pPr>
      <w:widowControl w:val="0"/>
      <w:jc w:val="center"/>
    </w:pPr>
    <w:rPr>
      <w:rFonts w:ascii="Times New Roman" w:hAnsi="Times New Roman"/>
      <w:sz w:val="20"/>
      <w:szCs w:val="20"/>
    </w:rPr>
  </w:style>
  <w:style w:type="paragraph" w:customStyle="1" w:styleId="df">
    <w:name w:val="df_"/>
    <w:basedOn w:val="a1"/>
    <w:qFormat/>
    <w:rsid w:val="00A57964"/>
    <w:pPr>
      <w:spacing w:before="100" w:beforeAutospacing="1" w:after="100" w:afterAutospacing="1"/>
    </w:pPr>
    <w:rPr>
      <w:rFonts w:ascii="Times New Roman" w:hAnsi="Times New Roman"/>
    </w:rPr>
  </w:style>
  <w:style w:type="paragraph" w:customStyle="1" w:styleId="mttl">
    <w:name w:val="m_ttl"/>
    <w:basedOn w:val="a1"/>
    <w:qFormat/>
    <w:rsid w:val="00A57964"/>
    <w:pPr>
      <w:spacing w:before="100" w:beforeAutospacing="1" w:after="100" w:afterAutospacing="1"/>
    </w:pPr>
    <w:rPr>
      <w:rFonts w:ascii="Times New Roman" w:hAnsi="Times New Roman"/>
    </w:rPr>
  </w:style>
  <w:style w:type="paragraph" w:customStyle="1" w:styleId="msttl">
    <w:name w:val="m_sttl"/>
    <w:basedOn w:val="a1"/>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qFormat/>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uiPriority w:val="99"/>
    <w:qFormat/>
    <w:rsid w:val="0058004C"/>
    <w:rPr>
      <w:rFonts w:ascii="Times New Roman" w:hAnsi="Times New Roman" w:cs="Times New Roman" w:hint="default"/>
      <w:b/>
      <w:bCs/>
      <w:sz w:val="22"/>
      <w:szCs w:val="22"/>
    </w:rPr>
  </w:style>
  <w:style w:type="paragraph" w:customStyle="1" w:styleId="219">
    <w:name w:val="Заголовок 21"/>
    <w:basedOn w:val="a1"/>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qFormat/>
    <w:rsid w:val="002628FD"/>
    <w:rPr>
      <w:rFonts w:ascii="Times New Roman" w:hAnsi="Times New Roman"/>
      <w:caps/>
      <w:sz w:val="24"/>
    </w:rPr>
  </w:style>
  <w:style w:type="paragraph" w:customStyle="1" w:styleId="Iauiue2">
    <w:name w:val="Iau?iue2"/>
    <w:qFormat/>
    <w:rsid w:val="002628FD"/>
    <w:pPr>
      <w:widowControl w:val="0"/>
    </w:pPr>
    <w:rPr>
      <w:lang w:val="en-US"/>
    </w:rPr>
  </w:style>
  <w:style w:type="paragraph" w:customStyle="1" w:styleId="affffffffffffb">
    <w:name w:val="Ñòèëü"/>
    <w:qFormat/>
    <w:rsid w:val="002628FD"/>
    <w:pPr>
      <w:widowControl w:val="0"/>
    </w:pPr>
    <w:rPr>
      <w:spacing w:val="-1"/>
      <w:kern w:val="65535"/>
      <w:position w:val="-1"/>
      <w:sz w:val="24"/>
      <w:lang w:val="en-US"/>
    </w:rPr>
  </w:style>
  <w:style w:type="paragraph" w:customStyle="1" w:styleId="affffffffffffc">
    <w:name w:val="Îáû÷íûé"/>
    <w:qFormat/>
    <w:rsid w:val="002628FD"/>
    <w:pPr>
      <w:widowControl w:val="0"/>
    </w:pPr>
    <w:rPr>
      <w:sz w:val="28"/>
    </w:rPr>
  </w:style>
  <w:style w:type="paragraph" w:customStyle="1" w:styleId="2ff5">
    <w:name w:val="Îñíîâíîé òåêñò 2"/>
    <w:basedOn w:val="affffffffffffc"/>
    <w:qFormat/>
    <w:rsid w:val="002628FD"/>
    <w:pPr>
      <w:ind w:firstLine="720"/>
      <w:jc w:val="both"/>
    </w:pPr>
    <w:rPr>
      <w:b/>
      <w:color w:val="000000"/>
      <w:sz w:val="24"/>
      <w:lang w:val="en-US"/>
    </w:rPr>
  </w:style>
  <w:style w:type="paragraph" w:customStyle="1" w:styleId="2ff6">
    <w:name w:val="Îñíîâíîé òåêñò ñ îòñòóïîì 2"/>
    <w:basedOn w:val="affffffffffffc"/>
    <w:qFormat/>
    <w:rsid w:val="002628FD"/>
    <w:pPr>
      <w:ind w:left="720"/>
      <w:jc w:val="both"/>
    </w:pPr>
    <w:rPr>
      <w:color w:val="000000"/>
      <w:sz w:val="24"/>
      <w:lang w:val="en-US"/>
    </w:rPr>
  </w:style>
  <w:style w:type="paragraph" w:customStyle="1" w:styleId="1fff6">
    <w:name w:val="çàãîëîâîê 1"/>
    <w:basedOn w:val="affffffffffffc"/>
    <w:next w:val="affffffffffffc"/>
    <w:qFormat/>
    <w:rsid w:val="002628FD"/>
    <w:pPr>
      <w:keepNext/>
    </w:pPr>
  </w:style>
  <w:style w:type="paragraph" w:customStyle="1" w:styleId="3f8">
    <w:name w:val="Îñíîâíîé òåêñò ñ îòñòóïîì 3"/>
    <w:basedOn w:val="affffffffffffc"/>
    <w:qFormat/>
    <w:rsid w:val="002628FD"/>
    <w:pPr>
      <w:ind w:firstLine="567"/>
      <w:jc w:val="both"/>
    </w:pPr>
    <w:rPr>
      <w:rFonts w:ascii="Peterburg" w:hAnsi="Peterburg"/>
      <w:b/>
      <w:i/>
      <w:sz w:val="24"/>
    </w:rPr>
  </w:style>
  <w:style w:type="paragraph" w:customStyle="1" w:styleId="Iniiaiieoaeno">
    <w:name w:val="Iniiaiie oaeno"/>
    <w:basedOn w:val="Iauiue"/>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qFormat/>
    <w:rsid w:val="002628FD"/>
    <w:pPr>
      <w:keepNext/>
    </w:pPr>
    <w:rPr>
      <w:rFonts w:ascii="Times New Roman" w:hAnsi="Times New Roman"/>
      <w:szCs w:val="20"/>
    </w:rPr>
  </w:style>
  <w:style w:type="paragraph" w:customStyle="1" w:styleId="affffffffffffe">
    <w:name w:val="Îñíîâíîé òåêñò"/>
    <w:basedOn w:val="affffffffffffc"/>
    <w:qFormat/>
    <w:rsid w:val="002628FD"/>
    <w:pPr>
      <w:tabs>
        <w:tab w:val="left" w:leader="dot" w:pos="9072"/>
      </w:tabs>
      <w:jc w:val="both"/>
    </w:pPr>
    <w:rPr>
      <w:b/>
      <w:sz w:val="24"/>
    </w:rPr>
  </w:style>
  <w:style w:type="paragraph" w:customStyle="1" w:styleId="caaieiaie2">
    <w:name w:val="caaieiaie 2"/>
    <w:basedOn w:val="Iauiue"/>
    <w:next w:val="Iauiue"/>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qFormat/>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qFormat/>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uiPriority w:val="99"/>
    <w:qFormat/>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49331649">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4928507">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6626">
      <w:bodyDiv w:val="1"/>
      <w:marLeft w:val="0"/>
      <w:marRight w:val="0"/>
      <w:marTop w:val="0"/>
      <w:marBottom w:val="0"/>
      <w:divBdr>
        <w:top w:val="none" w:sz="0" w:space="0" w:color="auto"/>
        <w:left w:val="none" w:sz="0" w:space="0" w:color="auto"/>
        <w:bottom w:val="none" w:sz="0" w:space="0" w:color="auto"/>
        <w:right w:val="none" w:sz="0" w:space="0" w:color="auto"/>
      </w:divBdr>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46182153">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095905788">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53808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0676361">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598059027">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098764">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hyperlink" Target="consultantplus://offline/ref=8E040BC6AA94CA8D44E4D8F7A66DD7F87A2B1C9A74529A1E27A7EE7B97dDUAG" TargetMode="External"/><Relationship Id="rId21" Type="http://schemas.openxmlformats.org/officeDocument/2006/relationships/hyperlink" Target="https://pandia.ru/text/category/organi_mestnogo_samoupravleniy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pandia.ru/text/category/informatcionnie_set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86367/16" TargetMode="External"/><Relationship Id="rId20" Type="http://schemas.openxmlformats.org/officeDocument/2006/relationships/hyperlink" Target="https://pandia.ru/text/category/zemlepolmzzovanie/" TargetMode="External"/><Relationship Id="rId29" Type="http://schemas.openxmlformats.org/officeDocument/2006/relationships/hyperlink" Target="mailto:marpos_sizo@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gov.cap.ru/?gov_id=418" TargetMode="External"/><Relationship Id="rId32" Type="http://schemas.openxmlformats.org/officeDocument/2006/relationships/hyperlink" Target="mailto:marpos@ca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41176/4" TargetMode="External"/><Relationship Id="rId23" Type="http://schemas.openxmlformats.org/officeDocument/2006/relationships/hyperlink" Target="https://pandia.ru/text/category/prikazi_ministerstva_yekonomicheskogo_razvitiya/" TargetMode="External"/><Relationship Id="rId28" Type="http://schemas.openxmlformats.org/officeDocument/2006/relationships/hyperlink" Target="http://torgi.gov.r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andia.ru/text/category/publichnie_slushaniya/"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ternet.garant.ru/document/redirect/42506064/0" TargetMode="External"/><Relationship Id="rId22" Type="http://schemas.openxmlformats.org/officeDocument/2006/relationships/hyperlink" Target="https://pandia.ru/text/category/zemelmznie_uchastki/" TargetMode="External"/><Relationship Id="rId27" Type="http://schemas.openxmlformats.org/officeDocument/2006/relationships/image" Target="media/image9.jpeg"/><Relationship Id="rId30" Type="http://schemas.openxmlformats.org/officeDocument/2006/relationships/hyperlink" Target="http://www.torgi.gov.ru"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FF068-59D7-4E6F-A084-9CDC3FE3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25554</Words>
  <Characters>145663</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170876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4</cp:revision>
  <cp:lastPrinted>2021-02-15T11:41:00Z</cp:lastPrinted>
  <dcterms:created xsi:type="dcterms:W3CDTF">2021-05-20T10:22:00Z</dcterms:created>
  <dcterms:modified xsi:type="dcterms:W3CDTF">2021-05-20T11:53:00Z</dcterms:modified>
</cp:coreProperties>
</file>