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28" w:rsidRDefault="00D52128">
      <w:pPr>
        <w:jc w:val="both"/>
      </w:pPr>
    </w:p>
    <w:p w:rsidR="00D52128" w:rsidRDefault="00D52128">
      <w:pPr>
        <w:jc w:val="both"/>
      </w:pPr>
    </w:p>
    <w:p w:rsidR="00F75592" w:rsidRDefault="004C4790" w:rsidP="004C4790">
      <w:pPr>
        <w:jc w:val="center"/>
        <w:rPr>
          <w:rFonts w:ascii="Cambria" w:hAnsi="Cambria" w:cs="font509"/>
          <w:b/>
          <w:bCs/>
          <w:color w:val="365F91"/>
          <w:sz w:val="28"/>
          <w:szCs w:val="28"/>
        </w:rPr>
      </w:pPr>
      <w:r w:rsidRPr="004C4790">
        <w:rPr>
          <w:rFonts w:ascii="Cambria" w:hAnsi="Cambria" w:cs="font509"/>
          <w:b/>
          <w:bCs/>
          <w:color w:val="365F91"/>
          <w:sz w:val="28"/>
          <w:szCs w:val="28"/>
        </w:rPr>
        <w:t>ФОРМА ЗАЯВКИ НА КОНКУРС ПРОЕКТОВ РАЗВИТИЯ</w:t>
      </w:r>
    </w:p>
    <w:p w:rsidR="00D52128" w:rsidRPr="004C4790" w:rsidRDefault="004C4790" w:rsidP="004C4790">
      <w:pPr>
        <w:jc w:val="center"/>
        <w:rPr>
          <w:rFonts w:ascii="Cambria" w:hAnsi="Cambria" w:cs="font509"/>
          <w:b/>
          <w:bCs/>
          <w:color w:val="365F91"/>
          <w:sz w:val="28"/>
          <w:szCs w:val="28"/>
        </w:rPr>
      </w:pPr>
      <w:r w:rsidRPr="004C4790">
        <w:rPr>
          <w:rFonts w:ascii="Cambria" w:hAnsi="Cambria" w:cs="font509"/>
          <w:b/>
          <w:bCs/>
          <w:color w:val="365F91"/>
          <w:sz w:val="28"/>
          <w:szCs w:val="28"/>
        </w:rPr>
        <w:t>ДЕТСКОГО ХОККЕЯ «ДОБРЫЙ Л</w:t>
      </w:r>
      <w:r w:rsidR="00F75592">
        <w:rPr>
          <w:rFonts w:ascii="Cambria" w:hAnsi="Cambria" w:cs="font509"/>
          <w:b/>
          <w:bCs/>
          <w:color w:val="365F91"/>
          <w:sz w:val="28"/>
          <w:szCs w:val="28"/>
        </w:rPr>
        <w:t>Ё</w:t>
      </w:r>
      <w:r w:rsidRPr="004C4790">
        <w:rPr>
          <w:rFonts w:ascii="Cambria" w:hAnsi="Cambria" w:cs="font509"/>
          <w:b/>
          <w:bCs/>
          <w:color w:val="365F91"/>
          <w:sz w:val="28"/>
          <w:szCs w:val="28"/>
        </w:rPr>
        <w:t>Д»</w:t>
      </w:r>
    </w:p>
    <w:p w:rsidR="00D52128" w:rsidRDefault="00D52128">
      <w:pPr>
        <w:jc w:val="both"/>
      </w:pPr>
    </w:p>
    <w:p w:rsidR="00D52128" w:rsidRDefault="00D52128">
      <w:pPr>
        <w:rPr>
          <w:sz w:val="12"/>
          <w:szCs w:val="12"/>
        </w:rPr>
      </w:pPr>
    </w:p>
    <w:p w:rsidR="00D52128" w:rsidRDefault="00D52128">
      <w:pPr>
        <w:spacing w:after="120"/>
        <w:rPr>
          <w:b/>
          <w:bCs/>
        </w:rPr>
      </w:pPr>
      <w:r>
        <w:rPr>
          <w:b/>
          <w:bCs/>
        </w:rPr>
        <w:t xml:space="preserve">Номер заявки 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Дата получения ______________                                               </w:t>
      </w:r>
    </w:p>
    <w:tbl>
      <w:tblPr>
        <w:tblW w:w="0" w:type="auto"/>
        <w:tblInd w:w="345" w:type="dxa"/>
        <w:tblLayout w:type="fixed"/>
        <w:tblLook w:val="0000" w:firstRow="0" w:lastRow="0" w:firstColumn="0" w:lastColumn="0" w:noHBand="0" w:noVBand="0"/>
      </w:tblPr>
      <w:tblGrid>
        <w:gridCol w:w="9524"/>
      </w:tblGrid>
      <w:tr w:rsidR="00D5212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Pr="00F75592" w:rsidRDefault="00D52128">
            <w:pPr>
              <w:numPr>
                <w:ilvl w:val="0"/>
                <w:numId w:val="4"/>
              </w:numPr>
              <w:snapToGrid w:val="0"/>
              <w:jc w:val="both"/>
              <w:rPr>
                <w:iCs/>
              </w:rPr>
            </w:pPr>
            <w:r>
              <w:rPr>
                <w:b/>
              </w:rPr>
              <w:t>Название проекта</w:t>
            </w:r>
            <w:r>
              <w:t xml:space="preserve"> </w:t>
            </w:r>
            <w:r>
              <w:rPr>
                <w:i/>
                <w:iCs/>
              </w:rPr>
              <w:t>(название не должно быть длинным)</w:t>
            </w:r>
            <w:r>
              <w:rPr>
                <w:iCs/>
              </w:rPr>
              <w:t>:</w:t>
            </w:r>
          </w:p>
          <w:p w:rsidR="00F75592" w:rsidRDefault="00F75592" w:rsidP="00F75592">
            <w:pPr>
              <w:snapToGrid w:val="0"/>
              <w:jc w:val="both"/>
              <w:rPr>
                <w:iCs/>
              </w:rPr>
            </w:pPr>
          </w:p>
          <w:p w:rsidR="00F75592" w:rsidRPr="00F75592" w:rsidRDefault="00F75592" w:rsidP="00F7559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_____________________________________________________________________________</w:t>
            </w:r>
          </w:p>
          <w:p w:rsidR="00F75592" w:rsidRDefault="00F75592" w:rsidP="00F75592">
            <w:pPr>
              <w:snapToGrid w:val="0"/>
              <w:jc w:val="both"/>
              <w:rPr>
                <w:iCs/>
              </w:rPr>
            </w:pPr>
          </w:p>
          <w:p w:rsidR="00F75592" w:rsidRPr="005E4FC5" w:rsidRDefault="00F75592" w:rsidP="00F75592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>Укажите направление проекта, по которому вы подаете заявку (отметьте галочкой):</w:t>
            </w:r>
          </w:p>
          <w:p w:rsidR="00F75592" w:rsidRPr="005E4FC5" w:rsidRDefault="00F75592" w:rsidP="00F75592">
            <w:pPr>
              <w:snapToGrid w:val="0"/>
              <w:jc w:val="both"/>
              <w:rPr>
                <w:iCs/>
              </w:rPr>
            </w:pPr>
          </w:p>
          <w:p w:rsidR="00F75592" w:rsidRPr="005E4FC5" w:rsidRDefault="00F75592" w:rsidP="00F75592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 xml:space="preserve"> </w:t>
            </w:r>
            <w:r w:rsidRPr="00565AB2">
              <w:rPr>
                <w:b/>
                <w:iCs/>
              </w:rPr>
              <w:t xml:space="preserve">«Первые шаги на льду» </w:t>
            </w:r>
            <w:r w:rsidR="00523849">
              <w:rPr>
                <w:iCs/>
              </w:rPr>
              <w:t>—</w:t>
            </w:r>
            <w:r w:rsidR="005E4FC5" w:rsidRPr="005E4FC5">
              <w:rPr>
                <w:iCs/>
              </w:rPr>
              <w:t xml:space="preserve"> </w:t>
            </w:r>
            <w:r w:rsidR="00B36F79" w:rsidRPr="005E4FC5">
              <w:t xml:space="preserve">работа с малышами до 6 лет, в том числе обучение основам катания </w:t>
            </w:r>
          </w:p>
          <w:p w:rsidR="003751C8" w:rsidRDefault="00F75592" w:rsidP="00F75592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></w:t>
            </w:r>
            <w:r w:rsidRPr="005E4FC5">
              <w:rPr>
                <w:rFonts w:ascii="MS Mincho" w:eastAsia="MS Mincho" w:hAnsi="MS Mincho" w:cs="MS Mincho" w:hint="eastAsia"/>
                <w:iCs/>
              </w:rPr>
              <w:t>​</w:t>
            </w:r>
            <w:r w:rsidRPr="005E4FC5">
              <w:rPr>
                <w:iCs/>
              </w:rPr>
              <w:t xml:space="preserve"> </w:t>
            </w:r>
            <w:r w:rsidR="00C12081" w:rsidRPr="00C12081">
              <w:rPr>
                <w:b/>
                <w:iCs/>
              </w:rPr>
              <w:t xml:space="preserve">«В хоккей играют настоящие девчонки» — </w:t>
            </w:r>
            <w:r w:rsidR="00C12081" w:rsidRPr="00C12081">
              <w:rPr>
                <w:iCs/>
              </w:rPr>
              <w:t>развитие хоккея для девочек, работа с командами юных хоккеисток</w:t>
            </w:r>
          </w:p>
          <w:p w:rsidR="00B6293B" w:rsidRDefault="00F75592" w:rsidP="00F75592">
            <w:pPr>
              <w:snapToGrid w:val="0"/>
              <w:jc w:val="both"/>
              <w:rPr>
                <w:iCs/>
              </w:rPr>
            </w:pPr>
            <w:bookmarkStart w:id="0" w:name="_GoBack"/>
            <w:bookmarkEnd w:id="0"/>
            <w:r w:rsidRPr="005E4FC5">
              <w:rPr>
                <w:iCs/>
              </w:rPr>
              <w:t></w:t>
            </w:r>
            <w:r w:rsidRPr="005E4FC5">
              <w:rPr>
                <w:rFonts w:ascii="MS Mincho" w:eastAsia="MS Mincho" w:hAnsi="MS Mincho" w:cs="MS Mincho" w:hint="eastAsia"/>
                <w:iCs/>
              </w:rPr>
              <w:t>​</w:t>
            </w:r>
            <w:r w:rsidRPr="005E4FC5">
              <w:rPr>
                <w:iCs/>
              </w:rPr>
              <w:t xml:space="preserve"> </w:t>
            </w:r>
            <w:r w:rsidRPr="00565AB2">
              <w:rPr>
                <w:b/>
                <w:iCs/>
              </w:rPr>
              <w:t xml:space="preserve">«Команда нашего двора» </w:t>
            </w:r>
            <w:r w:rsidR="00523849">
              <w:rPr>
                <w:iCs/>
              </w:rPr>
              <w:t>—</w:t>
            </w:r>
            <w:r w:rsidR="005E4FC5" w:rsidRPr="005E4FC5">
              <w:rPr>
                <w:iCs/>
              </w:rPr>
              <w:t xml:space="preserve"> </w:t>
            </w:r>
            <w:r w:rsidRPr="005E4FC5">
              <w:rPr>
                <w:iCs/>
              </w:rPr>
              <w:t>развитие дворового хоккея в малых городах и сельской местности</w:t>
            </w:r>
          </w:p>
          <w:p w:rsidR="00F75592" w:rsidRPr="005E4FC5" w:rsidRDefault="00F75592" w:rsidP="00F75592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></w:t>
            </w:r>
            <w:r w:rsidRPr="005E4FC5">
              <w:rPr>
                <w:rFonts w:ascii="MS Mincho" w:eastAsia="MS Mincho" w:hAnsi="MS Mincho" w:cs="MS Mincho" w:hint="eastAsia"/>
                <w:iCs/>
              </w:rPr>
              <w:t>​</w:t>
            </w:r>
            <w:r w:rsidRPr="005E4FC5">
              <w:rPr>
                <w:iCs/>
              </w:rPr>
              <w:t xml:space="preserve"> </w:t>
            </w:r>
            <w:r w:rsidRPr="00565AB2">
              <w:rPr>
                <w:b/>
                <w:iCs/>
              </w:rPr>
              <w:t xml:space="preserve">«Хоккей </w:t>
            </w:r>
            <w:r w:rsidR="009F2724">
              <w:rPr>
                <w:b/>
                <w:iCs/>
              </w:rPr>
              <w:t xml:space="preserve"> для всех</w:t>
            </w:r>
            <w:r w:rsidRPr="00565AB2">
              <w:rPr>
                <w:b/>
                <w:iCs/>
              </w:rPr>
              <w:t>»</w:t>
            </w:r>
            <w:r w:rsidR="005E4FC5" w:rsidRPr="005E4FC5">
              <w:rPr>
                <w:iCs/>
              </w:rPr>
              <w:t xml:space="preserve"> </w:t>
            </w:r>
            <w:r w:rsidR="00523849">
              <w:rPr>
                <w:iCs/>
              </w:rPr>
              <w:t>—</w:t>
            </w:r>
            <w:r w:rsidR="005E4FC5" w:rsidRPr="005E4FC5">
              <w:rPr>
                <w:iCs/>
              </w:rPr>
              <w:t xml:space="preserve"> </w:t>
            </w:r>
            <w:r w:rsidR="00332692" w:rsidRPr="00C36A23">
              <w:rPr>
                <w:rFonts w:eastAsia="Arial"/>
              </w:rPr>
              <w:t>вовлечение и поддержание интереса к занятиям спортом детей, находящихся в трудной жизненной ситуации.</w:t>
            </w:r>
          </w:p>
          <w:p w:rsidR="00D52128" w:rsidRDefault="00D52128">
            <w:pPr>
              <w:ind w:left="360"/>
              <w:jc w:val="both"/>
              <w:rPr>
                <w:iCs/>
              </w:rPr>
            </w:pPr>
          </w:p>
        </w:tc>
      </w:tr>
      <w:tr w:rsidR="00D5212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6C1D2E" w:rsidP="006C1D2E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b/>
              </w:rPr>
              <w:t xml:space="preserve">2. </w:t>
            </w:r>
            <w:r w:rsidR="00D52128">
              <w:rPr>
                <w:b/>
              </w:rPr>
              <w:t>Название организации, юридический статус</w:t>
            </w:r>
            <w:r w:rsidR="00D52128">
              <w:t xml:space="preserve"> (указывается полностью):</w:t>
            </w:r>
            <w:r w:rsidR="00D52128">
              <w:rPr>
                <w:i/>
              </w:rPr>
              <w:t xml:space="preserve"> </w:t>
            </w:r>
          </w:p>
          <w:p w:rsidR="00D52128" w:rsidRDefault="00D52128" w:rsidP="004C4790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например</w:t>
            </w:r>
            <w:proofErr w:type="gramEnd"/>
            <w:r>
              <w:rPr>
                <w:i/>
              </w:rPr>
              <w:t xml:space="preserve">: </w:t>
            </w:r>
            <w:r w:rsidR="004C4790">
              <w:rPr>
                <w:i/>
              </w:rPr>
              <w:t>Муниципальное образовательное учреждение</w:t>
            </w:r>
            <w:r>
              <w:rPr>
                <w:i/>
              </w:rPr>
              <w:t xml:space="preserve"> «</w:t>
            </w:r>
            <w:r w:rsidR="004C4790">
              <w:rPr>
                <w:i/>
              </w:rPr>
              <w:t>Средняя школа № 1</w:t>
            </w:r>
            <w:r>
              <w:rPr>
                <w:i/>
              </w:rPr>
              <w:t>»)</w:t>
            </w:r>
          </w:p>
        </w:tc>
      </w:tr>
      <w:tr w:rsidR="00D5212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ind w:left="0" w:firstLine="0"/>
              <w:jc w:val="both"/>
            </w:pPr>
            <w:r>
              <w:rPr>
                <w:b/>
              </w:rPr>
              <w:t>Адрес организации</w:t>
            </w:r>
            <w:r>
              <w:t xml:space="preserve"> (фактический с указанием индекса), </w:t>
            </w:r>
          </w:p>
          <w:p w:rsidR="00D52128" w:rsidRDefault="00D52128">
            <w:pPr>
              <w:tabs>
                <w:tab w:val="left" w:pos="360"/>
              </w:tabs>
              <w:spacing w:after="120"/>
              <w:jc w:val="both"/>
            </w:pPr>
            <w:r>
              <w:t>Телефон/факс:</w:t>
            </w:r>
          </w:p>
          <w:p w:rsidR="00D52128" w:rsidRDefault="00D52128">
            <w:pPr>
              <w:tabs>
                <w:tab w:val="left" w:pos="360"/>
              </w:tabs>
              <w:spacing w:after="120"/>
              <w:jc w:val="both"/>
            </w:pPr>
            <w:r>
              <w:t xml:space="preserve">Электронная почта: </w:t>
            </w:r>
          </w:p>
          <w:p w:rsidR="00D52128" w:rsidRDefault="00D52128">
            <w:pPr>
              <w:tabs>
                <w:tab w:val="left" w:pos="360"/>
              </w:tabs>
              <w:spacing w:after="120"/>
              <w:jc w:val="both"/>
            </w:pPr>
            <w:r>
              <w:t>Адрес в интернете:</w:t>
            </w:r>
          </w:p>
        </w:tc>
      </w:tr>
      <w:tr w:rsidR="00D5212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 w:rsidP="00964F8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ind w:left="0" w:firstLine="0"/>
              <w:jc w:val="both"/>
            </w:pPr>
            <w:r>
              <w:rPr>
                <w:b/>
              </w:rPr>
              <w:t>Ф.И.О. (полностью) руководителя проекта</w:t>
            </w:r>
            <w:r>
              <w:t xml:space="preserve">, должность, фактический адрес, </w:t>
            </w:r>
            <w:r w:rsidR="00523849">
              <w:t>контактный телефон</w:t>
            </w:r>
            <w:r>
              <w:t>, электронная почта.</w:t>
            </w:r>
          </w:p>
        </w:tc>
      </w:tr>
      <w:tr w:rsidR="00D5212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 w:rsidP="00964F8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ind w:left="0" w:firstLine="0"/>
              <w:jc w:val="both"/>
            </w:pPr>
            <w:r>
              <w:rPr>
                <w:b/>
              </w:rPr>
              <w:t>Ф.И.О. (полностью) бухгалтера</w:t>
            </w:r>
            <w:r>
              <w:t xml:space="preserve">, ответственного за подготовку отчетности, </w:t>
            </w:r>
            <w:r w:rsidR="00523849">
              <w:t>контактный телефон</w:t>
            </w:r>
            <w:r w:rsidR="00D8583E">
              <w:t>, электронная почта.</w:t>
            </w:r>
          </w:p>
        </w:tc>
      </w:tr>
      <w:tr w:rsidR="00D52128">
        <w:trPr>
          <w:trHeight w:val="2296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</w:pPr>
            <w:r>
              <w:rPr>
                <w:b/>
              </w:rPr>
              <w:t>Сроки: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52128" w:rsidRPr="00594E27" w:rsidRDefault="00D52128">
            <w:pPr>
              <w:tabs>
                <w:tab w:val="left" w:pos="74"/>
              </w:tabs>
              <w:spacing w:after="120"/>
            </w:pPr>
            <w:r w:rsidRPr="00594E27">
              <w:t>Продолжительность проекта</w:t>
            </w:r>
            <w:r w:rsidR="003246F9">
              <w:t xml:space="preserve"> </w:t>
            </w:r>
            <w:r w:rsidRPr="00594E27">
              <w:t xml:space="preserve">___________________    </w:t>
            </w:r>
            <w:proofErr w:type="gramStart"/>
            <w:r w:rsidRPr="00594E27">
              <w:tab/>
              <w:t>(</w:t>
            </w:r>
            <w:proofErr w:type="gramEnd"/>
            <w:r w:rsidRPr="00594E27">
              <w:rPr>
                <w:i/>
                <w:iCs/>
                <w:u w:val="single"/>
              </w:rPr>
              <w:t xml:space="preserve">Например: </w:t>
            </w:r>
            <w:r w:rsidR="00B6293B">
              <w:rPr>
                <w:i/>
                <w:iCs/>
                <w:u w:val="single"/>
              </w:rPr>
              <w:t>7</w:t>
            </w:r>
            <w:r w:rsidR="00AB085F" w:rsidRPr="00594E27">
              <w:rPr>
                <w:i/>
                <w:iCs/>
                <w:u w:val="single"/>
              </w:rPr>
              <w:t xml:space="preserve"> </w:t>
            </w:r>
            <w:r w:rsidRPr="00594E27">
              <w:rPr>
                <w:i/>
                <w:iCs/>
                <w:u w:val="single"/>
              </w:rPr>
              <w:t>месяцев)</w:t>
            </w:r>
            <w:r w:rsidRPr="00594E27">
              <w:t xml:space="preserve">                                       </w:t>
            </w:r>
          </w:p>
          <w:p w:rsidR="00D52128" w:rsidRPr="00594E27" w:rsidRDefault="00D52128">
            <w:pPr>
              <w:tabs>
                <w:tab w:val="left" w:pos="74"/>
              </w:tabs>
              <w:spacing w:after="120"/>
              <w:rPr>
                <w:i/>
                <w:iCs/>
                <w:u w:val="single"/>
              </w:rPr>
            </w:pPr>
            <w:r w:rsidRPr="00594E27">
              <w:t>Начало проекта _____________________________</w:t>
            </w:r>
            <w:r w:rsidR="003246F9">
              <w:t>_</w:t>
            </w:r>
            <w:proofErr w:type="gramStart"/>
            <w:r w:rsidRPr="00594E27">
              <w:tab/>
              <w:t>(</w:t>
            </w:r>
            <w:proofErr w:type="gramEnd"/>
            <w:r w:rsidRPr="00594E27">
              <w:rPr>
                <w:i/>
                <w:iCs/>
                <w:u w:val="single"/>
              </w:rPr>
              <w:t>Например: 01.</w:t>
            </w:r>
            <w:r w:rsidR="008F62D4">
              <w:rPr>
                <w:i/>
                <w:iCs/>
                <w:u w:val="single"/>
              </w:rPr>
              <w:t>0</w:t>
            </w:r>
            <w:r w:rsidR="00B6293B">
              <w:rPr>
                <w:i/>
                <w:iCs/>
                <w:u w:val="single"/>
              </w:rPr>
              <w:t>6</w:t>
            </w:r>
            <w:r w:rsidRPr="00594E27">
              <w:rPr>
                <w:i/>
                <w:iCs/>
                <w:u w:val="single"/>
              </w:rPr>
              <w:t>.</w:t>
            </w:r>
            <w:r w:rsidR="008F62D4" w:rsidRPr="00594E27">
              <w:rPr>
                <w:i/>
                <w:iCs/>
                <w:u w:val="single"/>
              </w:rPr>
              <w:t>20</w:t>
            </w:r>
            <w:r w:rsidR="008F62D4">
              <w:rPr>
                <w:i/>
                <w:iCs/>
                <w:u w:val="single"/>
              </w:rPr>
              <w:t>21</w:t>
            </w:r>
            <w:r w:rsidRPr="00594E27">
              <w:rPr>
                <w:i/>
                <w:iCs/>
                <w:u w:val="single"/>
              </w:rPr>
              <w:t>)</w:t>
            </w:r>
          </w:p>
          <w:p w:rsidR="00D52128" w:rsidRPr="00594E27" w:rsidRDefault="00D52128">
            <w:pPr>
              <w:tabs>
                <w:tab w:val="left" w:pos="74"/>
              </w:tabs>
              <w:spacing w:after="120"/>
            </w:pPr>
            <w:r w:rsidRPr="00594E27">
              <w:t>Окончание проекта</w:t>
            </w:r>
            <w:r w:rsidR="003246F9">
              <w:t xml:space="preserve"> </w:t>
            </w:r>
            <w:r w:rsidRPr="00594E27">
              <w:t xml:space="preserve">___________________________      </w:t>
            </w:r>
            <w:proofErr w:type="gramStart"/>
            <w:r w:rsidRPr="00594E27">
              <w:tab/>
              <w:t>(</w:t>
            </w:r>
            <w:proofErr w:type="gramEnd"/>
            <w:r w:rsidRPr="00594E27">
              <w:rPr>
                <w:i/>
                <w:iCs/>
                <w:u w:val="single"/>
              </w:rPr>
              <w:t xml:space="preserve">Например: </w:t>
            </w:r>
            <w:r w:rsidR="009143D5">
              <w:rPr>
                <w:i/>
                <w:iCs/>
                <w:u w:val="single"/>
              </w:rPr>
              <w:t>25</w:t>
            </w:r>
            <w:r w:rsidR="00B54818" w:rsidRPr="00594E27">
              <w:rPr>
                <w:i/>
                <w:iCs/>
                <w:u w:val="single"/>
              </w:rPr>
              <w:t>.</w:t>
            </w:r>
            <w:r w:rsidR="009143D5">
              <w:rPr>
                <w:i/>
                <w:iCs/>
                <w:u w:val="single"/>
              </w:rPr>
              <w:t>12</w:t>
            </w:r>
            <w:r w:rsidRPr="00594E27">
              <w:rPr>
                <w:i/>
                <w:iCs/>
                <w:u w:val="single"/>
              </w:rPr>
              <w:t>.</w:t>
            </w:r>
            <w:r w:rsidR="008F62D4">
              <w:rPr>
                <w:i/>
                <w:iCs/>
                <w:u w:val="single"/>
              </w:rPr>
              <w:t>2021</w:t>
            </w:r>
            <w:r w:rsidRPr="00594E27">
              <w:rPr>
                <w:i/>
                <w:iCs/>
                <w:u w:val="single"/>
              </w:rPr>
              <w:t>)</w:t>
            </w:r>
            <w:r w:rsidRPr="00594E27">
              <w:t xml:space="preserve">                                     </w:t>
            </w:r>
          </w:p>
          <w:p w:rsidR="00D52128" w:rsidRPr="00F75592" w:rsidRDefault="00D52128" w:rsidP="00CA7917">
            <w:pPr>
              <w:tabs>
                <w:tab w:val="left" w:pos="74"/>
              </w:tabs>
              <w:spacing w:after="120"/>
              <w:jc w:val="both"/>
              <w:rPr>
                <w:i/>
                <w:color w:val="FF0000"/>
              </w:rPr>
            </w:pPr>
            <w:r w:rsidRPr="00594E27">
              <w:rPr>
                <w:i/>
              </w:rPr>
              <w:t xml:space="preserve">(Начало реализации проектов не ранее 01 </w:t>
            </w:r>
            <w:r w:rsidR="008F62D4">
              <w:rPr>
                <w:i/>
              </w:rPr>
              <w:t>ию</w:t>
            </w:r>
            <w:r w:rsidR="004C1CBC">
              <w:rPr>
                <w:i/>
              </w:rPr>
              <w:t>ня</w:t>
            </w:r>
            <w:r w:rsidR="008F62D4" w:rsidRPr="00594E27">
              <w:rPr>
                <w:i/>
              </w:rPr>
              <w:t xml:space="preserve"> </w:t>
            </w:r>
            <w:r w:rsidR="008F62D4">
              <w:rPr>
                <w:i/>
              </w:rPr>
              <w:t>2021</w:t>
            </w:r>
            <w:r w:rsidR="008F62D4" w:rsidRPr="00594E27">
              <w:rPr>
                <w:i/>
              </w:rPr>
              <w:t xml:space="preserve"> </w:t>
            </w:r>
            <w:r w:rsidRPr="00594E27">
              <w:rPr>
                <w:i/>
              </w:rPr>
              <w:t xml:space="preserve">г., окончание — не позднее </w:t>
            </w:r>
            <w:r w:rsidR="001563C9">
              <w:rPr>
                <w:i/>
              </w:rPr>
              <w:t>25</w:t>
            </w:r>
            <w:r w:rsidR="001563C9" w:rsidRPr="00594E27">
              <w:rPr>
                <w:i/>
              </w:rPr>
              <w:t xml:space="preserve"> </w:t>
            </w:r>
            <w:r w:rsidR="001563C9">
              <w:rPr>
                <w:i/>
              </w:rPr>
              <w:t>декабря</w:t>
            </w:r>
            <w:r w:rsidR="001563C9" w:rsidRPr="00594E27">
              <w:rPr>
                <w:i/>
              </w:rPr>
              <w:t xml:space="preserve"> </w:t>
            </w:r>
            <w:r w:rsidR="008F62D4">
              <w:rPr>
                <w:i/>
              </w:rPr>
              <w:t>2021</w:t>
            </w:r>
            <w:r w:rsidR="008F62D4" w:rsidRPr="00594E27">
              <w:rPr>
                <w:i/>
              </w:rPr>
              <w:t xml:space="preserve"> </w:t>
            </w:r>
            <w:r w:rsidRPr="00594E27">
              <w:rPr>
                <w:i/>
              </w:rPr>
              <w:t xml:space="preserve">г. Срок реализации проектов должен быть </w:t>
            </w:r>
            <w:r w:rsidR="004C1CBC">
              <w:rPr>
                <w:i/>
              </w:rPr>
              <w:t>не более 7</w:t>
            </w:r>
            <w:r w:rsidR="008F62D4" w:rsidRPr="00594E27">
              <w:rPr>
                <w:i/>
              </w:rPr>
              <w:t xml:space="preserve"> </w:t>
            </w:r>
            <w:r w:rsidRPr="00594E27">
              <w:rPr>
                <w:i/>
              </w:rPr>
              <w:t>месяцев)</w:t>
            </w:r>
            <w:r w:rsidR="006C1D2E" w:rsidRPr="00594E27">
              <w:rPr>
                <w:i/>
              </w:rPr>
              <w:t>.</w:t>
            </w:r>
          </w:p>
        </w:tc>
      </w:tr>
      <w:tr w:rsidR="00D52128">
        <w:trPr>
          <w:trHeight w:val="874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 w:rsidP="00582854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jc w:val="both"/>
              <w:rPr>
                <w:i/>
              </w:rPr>
            </w:pPr>
            <w:r>
              <w:rPr>
                <w:b/>
              </w:rPr>
              <w:t xml:space="preserve">Общий бюджет проекта: </w:t>
            </w:r>
            <w:r>
              <w:rPr>
                <w:i/>
              </w:rPr>
              <w:t xml:space="preserve">(Впишите цифрами общую </w:t>
            </w:r>
            <w:r w:rsidR="00582854">
              <w:rPr>
                <w:i/>
              </w:rPr>
              <w:t>сумму расходов по проекту</w:t>
            </w:r>
            <w:r>
              <w:rPr>
                <w:i/>
              </w:rPr>
              <w:t xml:space="preserve">, включая запрашиваемую сумму </w:t>
            </w:r>
            <w:r w:rsidRPr="005E4FC5">
              <w:rPr>
                <w:b/>
                <w:i/>
              </w:rPr>
              <w:t xml:space="preserve">и </w:t>
            </w:r>
            <w:r w:rsidR="006C1D2E" w:rsidRPr="005E4FC5">
              <w:rPr>
                <w:b/>
                <w:i/>
              </w:rPr>
              <w:t xml:space="preserve">собственный </w:t>
            </w:r>
            <w:r w:rsidRPr="005E4FC5">
              <w:rPr>
                <w:b/>
                <w:i/>
              </w:rPr>
              <w:t>вклад</w:t>
            </w:r>
            <w:r w:rsidR="00F75592" w:rsidRPr="005E4FC5">
              <w:rPr>
                <w:b/>
                <w:i/>
              </w:rPr>
              <w:t>, если он предусмотрен</w:t>
            </w:r>
            <w:r w:rsidR="006C1D2E" w:rsidRPr="005E4FC5">
              <w:rPr>
                <w:i/>
              </w:rPr>
              <w:t>.</w:t>
            </w:r>
            <w:r>
              <w:rPr>
                <w:i/>
              </w:rPr>
              <w:t xml:space="preserve"> Бюджет рассчитывается в рублях)</w:t>
            </w:r>
            <w:r w:rsidR="006C1D2E">
              <w:rPr>
                <w:i/>
              </w:rPr>
              <w:t>.</w:t>
            </w:r>
          </w:p>
        </w:tc>
      </w:tr>
      <w:tr w:rsidR="00D52128">
        <w:trPr>
          <w:trHeight w:val="936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 w:rsidP="004C4790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jc w:val="both"/>
              <w:rPr>
                <w:i/>
                <w:iCs/>
              </w:rPr>
            </w:pPr>
            <w:r>
              <w:rPr>
                <w:b/>
              </w:rPr>
              <w:t xml:space="preserve">Запрашиваемая сумма: </w:t>
            </w:r>
            <w:r>
              <w:rPr>
                <w:i/>
                <w:iCs/>
              </w:rPr>
              <w:t>(Впишите цифрами запрашиваемую у Организатора конкурса сумму. Нельзя указывать сумму, превышающую максимальный размер финансирования)</w:t>
            </w:r>
            <w:r w:rsidR="006C1D2E">
              <w:rPr>
                <w:i/>
                <w:iCs/>
              </w:rPr>
              <w:t>.</w:t>
            </w:r>
          </w:p>
        </w:tc>
      </w:tr>
      <w:tr w:rsidR="00D5212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>Банковские реквизиты:</w:t>
            </w:r>
          </w:p>
        </w:tc>
      </w:tr>
      <w:tr w:rsidR="00D5212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both"/>
            </w:pPr>
            <w:r>
              <w:t>Номер расчетного счета организации</w:t>
            </w:r>
          </w:p>
        </w:tc>
      </w:tr>
      <w:tr w:rsidR="00D5212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both"/>
            </w:pPr>
            <w:r>
              <w:t>БИК банка</w:t>
            </w:r>
          </w:p>
        </w:tc>
      </w:tr>
      <w:tr w:rsidR="00D5212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both"/>
            </w:pPr>
            <w:r>
              <w:t>Кор.счет банка</w:t>
            </w:r>
          </w:p>
        </w:tc>
      </w:tr>
      <w:tr w:rsidR="00D5212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both"/>
            </w:pPr>
            <w:r>
              <w:t>ИНН организации</w:t>
            </w:r>
          </w:p>
        </w:tc>
      </w:tr>
      <w:tr w:rsidR="00D5212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both"/>
            </w:pPr>
            <w:r>
              <w:t>КПП организации</w:t>
            </w:r>
          </w:p>
        </w:tc>
      </w:tr>
      <w:tr w:rsidR="00D5212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>
            <w:pPr>
              <w:tabs>
                <w:tab w:val="left" w:pos="360"/>
              </w:tabs>
              <w:snapToGrid w:val="0"/>
              <w:jc w:val="both"/>
            </w:pPr>
            <w:r>
              <w:t>ОГРН организации</w:t>
            </w:r>
          </w:p>
        </w:tc>
      </w:tr>
    </w:tbl>
    <w:p w:rsidR="00D52128" w:rsidRDefault="00D52128">
      <w:pPr>
        <w:tabs>
          <w:tab w:val="left" w:pos="74"/>
        </w:tabs>
        <w:spacing w:after="120"/>
      </w:pPr>
    </w:p>
    <w:p w:rsidR="00D52128" w:rsidRDefault="00D52128">
      <w:pPr>
        <w:tabs>
          <w:tab w:val="left" w:pos="74"/>
        </w:tabs>
        <w:spacing w:after="120"/>
        <w:rPr>
          <w:b/>
        </w:rPr>
      </w:pPr>
      <w:r>
        <w:rPr>
          <w:b/>
        </w:rPr>
        <w:t>Настоящим я подтверждаю согласие с условиями проведения конкурса и достоверность предоставленной мною информации</w:t>
      </w:r>
    </w:p>
    <w:p w:rsidR="00D52128" w:rsidRDefault="00D52128">
      <w:pPr>
        <w:tabs>
          <w:tab w:val="left" w:pos="74"/>
        </w:tabs>
        <w:spacing w:after="120"/>
      </w:pPr>
      <w:r>
        <w:t>Подпись руководителя организации _____________</w:t>
      </w:r>
      <w:proofErr w:type="gramStart"/>
      <w:r>
        <w:t>_(</w:t>
      </w:r>
      <w:proofErr w:type="gramEnd"/>
      <w:r>
        <w:t>Ф.И.О. полностью)_________________</w:t>
      </w:r>
    </w:p>
    <w:p w:rsidR="00D52128" w:rsidRDefault="00D52128">
      <w:pPr>
        <w:spacing w:after="120"/>
      </w:pPr>
      <w:r>
        <w:t>Подпись руководителя проекта _________________</w:t>
      </w:r>
      <w:proofErr w:type="gramStart"/>
      <w:r>
        <w:t>_(</w:t>
      </w:r>
      <w:proofErr w:type="gramEnd"/>
      <w:r>
        <w:t>Ф.И.О. полностью)_________________</w:t>
      </w:r>
    </w:p>
    <w:p w:rsidR="00D52128" w:rsidRDefault="00D52128">
      <w:pPr>
        <w:tabs>
          <w:tab w:val="left" w:pos="74"/>
        </w:tabs>
        <w:spacing w:after="120"/>
      </w:pPr>
      <w:r>
        <w:t>Подпись бухгалтера проекта ___________________</w:t>
      </w:r>
      <w:proofErr w:type="gramStart"/>
      <w:r>
        <w:t>_(</w:t>
      </w:r>
      <w:proofErr w:type="gramEnd"/>
      <w:r>
        <w:t>Ф.И.О. полностью)_________________</w:t>
      </w:r>
    </w:p>
    <w:p w:rsidR="00D52128" w:rsidRDefault="00D52128">
      <w:pPr>
        <w:tabs>
          <w:tab w:val="left" w:pos="74"/>
        </w:tabs>
        <w:spacing w:after="120"/>
      </w:pPr>
    </w:p>
    <w:p w:rsidR="00D52128" w:rsidRDefault="00D52128">
      <w:pPr>
        <w:tabs>
          <w:tab w:val="left" w:pos="74"/>
        </w:tabs>
        <w:spacing w:after="120"/>
        <w:jc w:val="center"/>
      </w:pPr>
      <w:r>
        <w:t>М.П.</w:t>
      </w:r>
    </w:p>
    <w:p w:rsidR="00D52128" w:rsidRDefault="00D52128">
      <w:pPr>
        <w:pStyle w:val="1"/>
        <w:tabs>
          <w:tab w:val="left" w:pos="74"/>
        </w:tabs>
        <w:jc w:val="center"/>
      </w:pPr>
    </w:p>
    <w:p w:rsidR="00D52128" w:rsidRDefault="00D52128">
      <w:pPr>
        <w:pStyle w:val="1"/>
        <w:pageBreakBefore/>
        <w:tabs>
          <w:tab w:val="left" w:pos="74"/>
        </w:tabs>
        <w:jc w:val="center"/>
      </w:pPr>
      <w:r>
        <w:lastRenderedPageBreak/>
        <w:t>СОДЕРЖАНИЕ</w:t>
      </w:r>
      <w:r>
        <w:rPr>
          <w:rFonts w:eastAsia="Cambria" w:cs="Cambria"/>
        </w:rPr>
        <w:t xml:space="preserve"> </w:t>
      </w:r>
      <w:r>
        <w:t>ПРОЕКТА</w:t>
      </w:r>
    </w:p>
    <w:p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Описание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организации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1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:rsidR="00D52128" w:rsidRDefault="00D52128">
      <w:pPr>
        <w:jc w:val="both"/>
        <w:rPr>
          <w:i/>
          <w:sz w:val="20"/>
        </w:rPr>
      </w:pPr>
      <w:r>
        <w:rPr>
          <w:i/>
          <w:sz w:val="20"/>
        </w:rPr>
        <w:t>Сообщите в этом разделе информацию о целях и задачах организации, достижениях и наиболее удачных проектах,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D52128" w:rsidRDefault="00D52128">
      <w:pPr>
        <w:jc w:val="both"/>
        <w:rPr>
          <w:sz w:val="12"/>
          <w:szCs w:val="12"/>
        </w:rPr>
      </w:pPr>
    </w:p>
    <w:p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Проблема,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решение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которой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направлен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1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:rsidR="00D52128" w:rsidRDefault="00D52128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В данном пункте сформулируйте и обоснуйте актуальность проблемы, к которой </w:t>
      </w:r>
      <w:r w:rsidR="00FC4263">
        <w:rPr>
          <w:i/>
          <w:sz w:val="20"/>
        </w:rPr>
        <w:t>в</w:t>
      </w:r>
      <w:r>
        <w:rPr>
          <w:i/>
          <w:sz w:val="20"/>
        </w:rPr>
        <w:t xml:space="preserve">ы обращаетесь и на решение которой направлен данный проект; обоснуйте, почему возникла необходимость в выполнении данной работы, и почему именно </w:t>
      </w:r>
      <w:r w:rsidR="00FC4263">
        <w:rPr>
          <w:i/>
          <w:sz w:val="20"/>
        </w:rPr>
        <w:t>в</w:t>
      </w:r>
      <w:r>
        <w:rPr>
          <w:i/>
          <w:sz w:val="20"/>
        </w:rPr>
        <w:t>аша организация сможет решить обозначенную проблему наиболее эффективно.</w:t>
      </w:r>
    </w:p>
    <w:p w:rsidR="00D52128" w:rsidRDefault="00D52128">
      <w:pPr>
        <w:spacing w:after="120"/>
        <w:jc w:val="both"/>
        <w:rPr>
          <w:i/>
          <w:sz w:val="12"/>
          <w:szCs w:val="12"/>
        </w:rPr>
      </w:pPr>
    </w:p>
    <w:p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Общие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цели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задачи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0,5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:rsidR="00D52128" w:rsidRDefault="00D52128">
      <w:pPr>
        <w:spacing w:after="120"/>
        <w:jc w:val="both"/>
      </w:pPr>
      <w:r>
        <w:rPr>
          <w:i/>
          <w:sz w:val="20"/>
        </w:rPr>
        <w:t xml:space="preserve">Сформулируйте основную цель </w:t>
      </w:r>
      <w:r w:rsidR="00FC4263">
        <w:rPr>
          <w:i/>
          <w:sz w:val="20"/>
        </w:rPr>
        <w:t>в</w:t>
      </w:r>
      <w:r>
        <w:rPr>
          <w:i/>
          <w:sz w:val="20"/>
        </w:rPr>
        <w:t>ашего проекта и задачи, решение которых позволит достигнуть поставленной цели</w:t>
      </w:r>
      <w:r>
        <w:t xml:space="preserve"> </w:t>
      </w:r>
    </w:p>
    <w:p w:rsidR="00D52128" w:rsidRDefault="00D52128">
      <w:pPr>
        <w:spacing w:after="120"/>
        <w:jc w:val="both"/>
        <w:rPr>
          <w:sz w:val="12"/>
          <w:szCs w:val="12"/>
        </w:rPr>
      </w:pPr>
    </w:p>
    <w:p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Деятельность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в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рамках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менее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2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страниц)</w:t>
      </w:r>
    </w:p>
    <w:p w:rsidR="00D52128" w:rsidRDefault="00D52128">
      <w:pPr>
        <w:jc w:val="both"/>
        <w:rPr>
          <w:i/>
          <w:sz w:val="20"/>
        </w:rPr>
      </w:pPr>
      <w:r>
        <w:rPr>
          <w:i/>
          <w:sz w:val="20"/>
        </w:rPr>
        <w:t xml:space="preserve">Подробно опишите деятельность и мероприятия, необходимые для решения задач, указанных в п. </w:t>
      </w:r>
      <w:proofErr w:type="gramStart"/>
      <w:r>
        <w:rPr>
          <w:i/>
          <w:sz w:val="20"/>
        </w:rPr>
        <w:t>3.:</w:t>
      </w:r>
      <w:proofErr w:type="gramEnd"/>
    </w:p>
    <w:p w:rsidR="00D52128" w:rsidRDefault="00D52128">
      <w:pPr>
        <w:ind w:firstLine="567"/>
        <w:rPr>
          <w:sz w:val="12"/>
          <w:szCs w:val="12"/>
        </w:rPr>
      </w:pPr>
    </w:p>
    <w:p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Рабочий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план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реализации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1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:rsidR="00D52128" w:rsidRDefault="00D52128">
      <w:pPr>
        <w:jc w:val="both"/>
        <w:rPr>
          <w:i/>
          <w:sz w:val="20"/>
        </w:rPr>
      </w:pPr>
      <w:r>
        <w:rPr>
          <w:i/>
          <w:sz w:val="20"/>
        </w:rPr>
        <w:t>Составьте план-график работ, т.</w:t>
      </w:r>
      <w:r w:rsidR="00FC4263">
        <w:rPr>
          <w:i/>
          <w:sz w:val="20"/>
        </w:rPr>
        <w:t xml:space="preserve"> </w:t>
      </w:r>
      <w:r>
        <w:rPr>
          <w:i/>
          <w:sz w:val="20"/>
        </w:rPr>
        <w:t xml:space="preserve">е. что и когда будет происходить, включая предполагаемые даты начала и окончания работ по данной заявке. Если это применимо к вашему проекту, укажите различные стадии проекта. </w:t>
      </w:r>
    </w:p>
    <w:p w:rsidR="00D52128" w:rsidRDefault="00D52128">
      <w:pPr>
        <w:jc w:val="both"/>
        <w:rPr>
          <w:sz w:val="12"/>
          <w:szCs w:val="12"/>
        </w:rPr>
      </w:pPr>
    </w:p>
    <w:p w:rsidR="00D52128" w:rsidRDefault="00D52128">
      <w:pPr>
        <w:jc w:val="both"/>
        <w:rPr>
          <w:i/>
        </w:rPr>
      </w:pPr>
      <w:r>
        <w:rPr>
          <w:i/>
        </w:rPr>
        <w:t>Например, план может быть составлен в виде таблицы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5"/>
        <w:gridCol w:w="7212"/>
      </w:tblGrid>
      <w:tr w:rsidR="00D52128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Деятельность (мероприятие)</w:t>
            </w:r>
          </w:p>
        </w:tc>
      </w:tr>
      <w:tr w:rsidR="00D52128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22078C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Подготовка к проведению </w:t>
            </w:r>
            <w:r w:rsidR="0022078C">
              <w:rPr>
                <w:i/>
              </w:rPr>
              <w:t>турнира</w:t>
            </w:r>
          </w:p>
        </w:tc>
      </w:tr>
      <w:tr w:rsidR="00D52128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22078C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Проведение т</w:t>
            </w:r>
            <w:r w:rsidR="0022078C">
              <w:rPr>
                <w:i/>
              </w:rPr>
              <w:t>урнира</w:t>
            </w:r>
          </w:p>
        </w:tc>
      </w:tr>
    </w:tbl>
    <w:p w:rsidR="00D52128" w:rsidRDefault="00D52128">
      <w:pPr>
        <w:ind w:firstLine="567"/>
        <w:jc w:val="both"/>
      </w:pPr>
    </w:p>
    <w:p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Результаты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1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:rsidR="00D52128" w:rsidRDefault="00D52128">
      <w:pPr>
        <w:jc w:val="both"/>
        <w:rPr>
          <w:i/>
          <w:sz w:val="20"/>
        </w:rPr>
      </w:pPr>
      <w:r>
        <w:rPr>
          <w:i/>
          <w:sz w:val="20"/>
        </w:rPr>
        <w:t xml:space="preserve">Подробно опишите, как изменится ситуация в результате проекта, какое влияние окажет проект на целевую группу и организацию (с использованием количественных и качественных показателей). </w:t>
      </w:r>
    </w:p>
    <w:p w:rsidR="00D52128" w:rsidRDefault="00D52128">
      <w:pPr>
        <w:jc w:val="both"/>
        <w:rPr>
          <w:i/>
          <w:sz w:val="12"/>
          <w:szCs w:val="12"/>
        </w:rPr>
      </w:pPr>
    </w:p>
    <w:p w:rsidR="00D52128" w:rsidRDefault="00D52128">
      <w:pPr>
        <w:jc w:val="both"/>
        <w:rPr>
          <w:i/>
          <w:sz w:val="20"/>
        </w:rPr>
      </w:pPr>
      <w:r>
        <w:rPr>
          <w:i/>
          <w:sz w:val="20"/>
        </w:rPr>
        <w:t>В данной таблице опишите, каким образом вы планируете оценивать эффективность мероприятий в рамках проекта.</w:t>
      </w:r>
    </w:p>
    <w:p w:rsidR="00D52128" w:rsidRDefault="00D52128">
      <w:pPr>
        <w:jc w:val="both"/>
        <w:rPr>
          <w:i/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30"/>
        <w:gridCol w:w="3448"/>
        <w:gridCol w:w="3506"/>
      </w:tblGrid>
      <w:tr w:rsidR="00D52128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Мероприятия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Ожидаемый результат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</w:tr>
      <w:tr w:rsidR="00D52128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sz w:val="22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sz w:val="22"/>
              </w:rPr>
            </w:pPr>
          </w:p>
        </w:tc>
      </w:tr>
      <w:tr w:rsidR="00D52128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sz w:val="22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sz w:val="22"/>
              </w:rPr>
            </w:pPr>
          </w:p>
        </w:tc>
      </w:tr>
    </w:tbl>
    <w:p w:rsidR="00D52128" w:rsidRDefault="00D52128">
      <w:pPr>
        <w:jc w:val="both"/>
      </w:pPr>
    </w:p>
    <w:p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Дальнейшее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развитие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0,5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:rsidR="00D52128" w:rsidRDefault="00D52128">
      <w:pPr>
        <w:jc w:val="both"/>
        <w:rPr>
          <w:i/>
          <w:sz w:val="20"/>
        </w:rPr>
      </w:pPr>
      <w:r>
        <w:rPr>
          <w:i/>
          <w:sz w:val="20"/>
        </w:rPr>
        <w:t>Опишите, как деятельность по данному проекту будет продолжена после его окончания. За сч</w:t>
      </w:r>
      <w:r w:rsidR="003246F9">
        <w:rPr>
          <w:i/>
          <w:sz w:val="20"/>
        </w:rPr>
        <w:t>ё</w:t>
      </w:r>
      <w:r>
        <w:rPr>
          <w:i/>
          <w:sz w:val="20"/>
        </w:rPr>
        <w:t xml:space="preserve">т каких средств предполагается сохранить и расширить достижения данного проекта? Если </w:t>
      </w:r>
      <w:r w:rsidR="00FC4263">
        <w:rPr>
          <w:i/>
          <w:sz w:val="20"/>
        </w:rPr>
        <w:t>в</w:t>
      </w:r>
      <w:r>
        <w:rPr>
          <w:i/>
          <w:sz w:val="20"/>
        </w:rPr>
        <w:t>ы запрашиваете финансовую помощь на приобретение какого-либо оборудования, то опишите, как оно бу</w:t>
      </w:r>
      <w:r w:rsidR="0070506B">
        <w:rPr>
          <w:i/>
          <w:sz w:val="20"/>
        </w:rPr>
        <w:t>дет использоваться в дальнейшем?</w:t>
      </w:r>
    </w:p>
    <w:p w:rsidR="00D52128" w:rsidRDefault="00D52128">
      <w:pPr>
        <w:ind w:firstLine="567"/>
        <w:jc w:val="both"/>
      </w:pPr>
    </w:p>
    <w:p w:rsidR="00D52128" w:rsidRDefault="00D52128"/>
    <w:p w:rsidR="00D52128" w:rsidRDefault="00D52128"/>
    <w:p w:rsidR="00D52128" w:rsidRDefault="00D52128">
      <w:pPr>
        <w:rPr>
          <w:b/>
          <w:bCs/>
          <w:u w:val="single"/>
        </w:rPr>
      </w:pPr>
    </w:p>
    <w:p w:rsidR="00D52128" w:rsidRDefault="00D52128">
      <w:pPr>
        <w:pStyle w:val="1"/>
        <w:tabs>
          <w:tab w:val="left" w:pos="74"/>
        </w:tabs>
        <w:jc w:val="center"/>
        <w:rPr>
          <w:u w:val="single"/>
        </w:rPr>
      </w:pPr>
      <w:r>
        <w:rPr>
          <w:u w:val="single"/>
        </w:rPr>
        <w:lastRenderedPageBreak/>
        <w:t>БЮДЖЕТ</w:t>
      </w:r>
      <w:r>
        <w:rPr>
          <w:rFonts w:eastAsia="Cambria" w:cs="Cambria"/>
          <w:u w:val="single"/>
        </w:rPr>
        <w:t xml:space="preserve"> </w:t>
      </w:r>
      <w:r>
        <w:rPr>
          <w:u w:val="single"/>
        </w:rPr>
        <w:t>ПРОЕКТА</w:t>
      </w:r>
    </w:p>
    <w:p w:rsidR="00D52128" w:rsidRDefault="00D52128">
      <w:pPr>
        <w:rPr>
          <w:b/>
          <w:bCs/>
          <w:u w:val="single"/>
        </w:rPr>
      </w:pPr>
    </w:p>
    <w:p w:rsidR="00D52128" w:rsidRDefault="00D52128">
      <w:pPr>
        <w:jc w:val="both"/>
        <w:rPr>
          <w:i/>
          <w:iCs/>
        </w:rPr>
      </w:pPr>
      <w:r>
        <w:rPr>
          <w:i/>
          <w:iCs/>
        </w:rPr>
        <w:t>(Пожалуйста, строго придерживайтесь заданного формата таблицы, не меняйте названия и ширину столбцов).</w:t>
      </w:r>
    </w:p>
    <w:p w:rsidR="00D52128" w:rsidRDefault="00D52128"/>
    <w:tbl>
      <w:tblPr>
        <w:tblW w:w="0" w:type="auto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2400"/>
        <w:gridCol w:w="810"/>
        <w:gridCol w:w="1116"/>
        <w:gridCol w:w="1984"/>
        <w:gridCol w:w="1488"/>
        <w:gridCol w:w="1575"/>
      </w:tblGrid>
      <w:tr w:rsidR="00D52128">
        <w:trPr>
          <w:trHeight w:val="54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расходов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Цена за единицу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сумма</w:t>
            </w:r>
            <w:r w:rsidR="00582854">
              <w:rPr>
                <w:b/>
                <w:sz w:val="20"/>
              </w:rPr>
              <w:t xml:space="preserve">, требуемая для </w:t>
            </w:r>
          </w:p>
          <w:p w:rsidR="00D52128" w:rsidRDefault="00582854" w:rsidP="005828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финансирования статьи расходов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Собственный вклад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Запрашиваемая сумма</w:t>
            </w:r>
          </w:p>
        </w:tc>
      </w:tr>
      <w:tr w:rsidR="00D52128">
        <w:trPr>
          <w:trHeight w:val="26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</w:tr>
      <w:tr w:rsidR="00D52128">
        <w:trPr>
          <w:trHeight w:val="27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</w:pPr>
          </w:p>
        </w:tc>
      </w:tr>
      <w:tr w:rsidR="00D52128">
        <w:trPr>
          <w:trHeight w:val="3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ИТОГО ПО ПРОЕКТУ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28" w:rsidRDefault="00D52128">
            <w:pPr>
              <w:snapToGrid w:val="0"/>
              <w:rPr>
                <w:b/>
                <w:bCs/>
              </w:rPr>
            </w:pPr>
          </w:p>
        </w:tc>
      </w:tr>
    </w:tbl>
    <w:p w:rsidR="00D52128" w:rsidRDefault="00D52128"/>
    <w:p w:rsidR="00D52128" w:rsidRDefault="00D52128">
      <w:pPr>
        <w:rPr>
          <w:u w:val="single"/>
        </w:rPr>
      </w:pPr>
    </w:p>
    <w:p w:rsidR="00D52128" w:rsidRDefault="00D52128">
      <w:pPr>
        <w:jc w:val="both"/>
        <w:rPr>
          <w:bCs/>
          <w:i/>
          <w:iCs/>
        </w:rPr>
      </w:pPr>
      <w:r>
        <w:rPr>
          <w:u w:val="single"/>
        </w:rPr>
        <w:t xml:space="preserve">Комментарии к бюджету </w:t>
      </w:r>
      <w:r>
        <w:rPr>
          <w:bCs/>
          <w:i/>
          <w:iCs/>
        </w:rPr>
        <w:t xml:space="preserve">(Пожалуйста, внимательно прочитайте рекомендации к данному разделу) </w:t>
      </w:r>
    </w:p>
    <w:p w:rsidR="00D52128" w:rsidRDefault="00D52128">
      <w:pPr>
        <w:jc w:val="both"/>
        <w:rPr>
          <w:bCs/>
          <w:i/>
          <w:iCs/>
        </w:rPr>
      </w:pPr>
      <w:r>
        <w:rPr>
          <w:bCs/>
          <w:i/>
          <w:iCs/>
        </w:rPr>
        <w:t>В этом разделе вы должны как можно более подробно прокомментировать каждую статью вашего бюджета, объяснив, чем вызвана необходимость указанных расходов, почему приобретается то или иное количество товара и т.</w:t>
      </w:r>
      <w:r w:rsidR="00FC4263">
        <w:rPr>
          <w:bCs/>
          <w:i/>
          <w:iCs/>
        </w:rPr>
        <w:t xml:space="preserve"> </w:t>
      </w:r>
      <w:r>
        <w:rPr>
          <w:bCs/>
          <w:i/>
          <w:iCs/>
        </w:rPr>
        <w:t>д.</w:t>
      </w:r>
    </w:p>
    <w:p w:rsidR="00D52128" w:rsidRDefault="00D52128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:rsidR="00D52128" w:rsidRDefault="00D52128">
      <w:pPr>
        <w:jc w:val="both"/>
        <w:rPr>
          <w:bCs/>
          <w:i/>
          <w:iCs/>
        </w:rPr>
      </w:pPr>
      <w:r>
        <w:rPr>
          <w:bCs/>
          <w:i/>
          <w:iCs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</w:t>
      </w:r>
      <w:r w:rsidR="00FC4263">
        <w:rPr>
          <w:bCs/>
          <w:i/>
          <w:iCs/>
        </w:rPr>
        <w:t xml:space="preserve"> </w:t>
      </w:r>
      <w:r>
        <w:rPr>
          <w:bCs/>
          <w:i/>
          <w:iCs/>
        </w:rPr>
        <w:t>д.).</w:t>
      </w:r>
    </w:p>
    <w:p w:rsidR="00D52128" w:rsidRDefault="00D52128">
      <w:pPr>
        <w:rPr>
          <w:b/>
          <w:bCs/>
          <w:u w:val="single"/>
        </w:rPr>
      </w:pPr>
    </w:p>
    <w:p w:rsidR="00F70CD1" w:rsidRDefault="00F70CD1" w:rsidP="00F70CD1"/>
    <w:p w:rsidR="00F70CD1" w:rsidRDefault="00F70CD1" w:rsidP="00F70CD1"/>
    <w:p w:rsidR="00D52128" w:rsidRDefault="00D52128" w:rsidP="00F70CD1"/>
    <w:sectPr w:rsidR="00D52128">
      <w:headerReference w:type="default" r:id="rId8"/>
      <w:pgSz w:w="11906" w:h="16838"/>
      <w:pgMar w:top="1701" w:right="833" w:bottom="851" w:left="1230" w:header="709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97" w:rsidRDefault="00930697">
      <w:pPr>
        <w:spacing w:line="240" w:lineRule="auto"/>
      </w:pPr>
      <w:r>
        <w:separator/>
      </w:r>
    </w:p>
  </w:endnote>
  <w:endnote w:type="continuationSeparator" w:id="0">
    <w:p w:rsidR="00930697" w:rsidRDefault="00930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509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97" w:rsidRDefault="00930697">
      <w:pPr>
        <w:spacing w:line="240" w:lineRule="auto"/>
      </w:pPr>
      <w:r>
        <w:separator/>
      </w:r>
    </w:p>
  </w:footnote>
  <w:footnote w:type="continuationSeparator" w:id="0">
    <w:p w:rsidR="00930697" w:rsidRDefault="00930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C5" w:rsidRDefault="006C1D2E">
    <w:pPr>
      <w:pStyle w:val="af0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Конкурс</w:t>
    </w:r>
    <w:r>
      <w:rPr>
        <w:rFonts w:ascii="Century Gothic" w:eastAsia="Century Gothic" w:hAnsi="Century Gothic" w:cs="Century Gothic"/>
        <w:b/>
      </w:rPr>
      <w:t xml:space="preserve"> </w:t>
    </w:r>
    <w:r>
      <w:rPr>
        <w:rFonts w:ascii="Century Gothic" w:hAnsi="Century Gothic" w:cs="Century Gothic"/>
        <w:b/>
      </w:rPr>
      <w:t>проектов</w:t>
    </w:r>
    <w:r>
      <w:rPr>
        <w:rFonts w:ascii="Century Gothic" w:eastAsia="Century Gothic" w:hAnsi="Century Gothic" w:cs="Century Gothic"/>
        <w:b/>
      </w:rPr>
      <w:t xml:space="preserve"> развития детского хоккея </w:t>
    </w:r>
    <w:r>
      <w:rPr>
        <w:rFonts w:ascii="Century Gothic" w:hAnsi="Century Gothic" w:cs="Century Gothic"/>
        <w:b/>
      </w:rPr>
      <w:t>«Добрый л</w:t>
    </w:r>
    <w:r w:rsidR="003246F9">
      <w:rPr>
        <w:rFonts w:ascii="Century Gothic" w:hAnsi="Century Gothic" w:cs="Century Gothic"/>
        <w:b/>
      </w:rPr>
      <w:t>ё</w:t>
    </w:r>
    <w:r>
      <w:rPr>
        <w:rFonts w:ascii="Century Gothic" w:hAnsi="Century Gothic" w:cs="Century Gothic"/>
        <w:b/>
      </w:rPr>
      <w:t xml:space="preserve">д» </w:t>
    </w:r>
  </w:p>
  <w:p w:rsidR="006C1D2E" w:rsidRDefault="006C1D2E">
    <w:pPr>
      <w:pStyle w:val="af0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при финансовой поддержке Благотворительного фонда Елены и Геннадия Тимченко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0427786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8C"/>
    <w:rsid w:val="000468CF"/>
    <w:rsid w:val="00051A9D"/>
    <w:rsid w:val="00076C3F"/>
    <w:rsid w:val="00084B6D"/>
    <w:rsid w:val="0009504D"/>
    <w:rsid w:val="000A0771"/>
    <w:rsid w:val="000B522F"/>
    <w:rsid w:val="000F5D0A"/>
    <w:rsid w:val="001563C9"/>
    <w:rsid w:val="00160533"/>
    <w:rsid w:val="001A5CB7"/>
    <w:rsid w:val="001B0D54"/>
    <w:rsid w:val="0022078C"/>
    <w:rsid w:val="00274781"/>
    <w:rsid w:val="003246F9"/>
    <w:rsid w:val="00327AB9"/>
    <w:rsid w:val="00332692"/>
    <w:rsid w:val="00344274"/>
    <w:rsid w:val="003751C8"/>
    <w:rsid w:val="00381CAD"/>
    <w:rsid w:val="003A4D17"/>
    <w:rsid w:val="00410C87"/>
    <w:rsid w:val="00414D0E"/>
    <w:rsid w:val="00433434"/>
    <w:rsid w:val="0045412E"/>
    <w:rsid w:val="004A3A4E"/>
    <w:rsid w:val="004C1CBC"/>
    <w:rsid w:val="004C4790"/>
    <w:rsid w:val="00523849"/>
    <w:rsid w:val="00531C2E"/>
    <w:rsid w:val="00565AB2"/>
    <w:rsid w:val="00566658"/>
    <w:rsid w:val="00582854"/>
    <w:rsid w:val="00594E27"/>
    <w:rsid w:val="005A0544"/>
    <w:rsid w:val="005B2BF2"/>
    <w:rsid w:val="005B2F09"/>
    <w:rsid w:val="005C328C"/>
    <w:rsid w:val="005E4FC5"/>
    <w:rsid w:val="00694BF3"/>
    <w:rsid w:val="006C1D2E"/>
    <w:rsid w:val="0070506B"/>
    <w:rsid w:val="007B079D"/>
    <w:rsid w:val="007C4D16"/>
    <w:rsid w:val="008F62D4"/>
    <w:rsid w:val="009143D5"/>
    <w:rsid w:val="00930697"/>
    <w:rsid w:val="00964F82"/>
    <w:rsid w:val="009F2724"/>
    <w:rsid w:val="00A22D53"/>
    <w:rsid w:val="00A808B8"/>
    <w:rsid w:val="00AB085F"/>
    <w:rsid w:val="00AF5243"/>
    <w:rsid w:val="00B36F79"/>
    <w:rsid w:val="00B54818"/>
    <w:rsid w:val="00B6293B"/>
    <w:rsid w:val="00BA27A1"/>
    <w:rsid w:val="00BE4E78"/>
    <w:rsid w:val="00C12081"/>
    <w:rsid w:val="00C23287"/>
    <w:rsid w:val="00C31659"/>
    <w:rsid w:val="00C33F1D"/>
    <w:rsid w:val="00C36A23"/>
    <w:rsid w:val="00C37792"/>
    <w:rsid w:val="00C416F0"/>
    <w:rsid w:val="00CA785C"/>
    <w:rsid w:val="00CA7917"/>
    <w:rsid w:val="00CC784A"/>
    <w:rsid w:val="00CD7C8C"/>
    <w:rsid w:val="00D52128"/>
    <w:rsid w:val="00D60F64"/>
    <w:rsid w:val="00D62275"/>
    <w:rsid w:val="00D66EBF"/>
    <w:rsid w:val="00D8583E"/>
    <w:rsid w:val="00DC0942"/>
    <w:rsid w:val="00E03A69"/>
    <w:rsid w:val="00F369A5"/>
    <w:rsid w:val="00F70CD1"/>
    <w:rsid w:val="00F75592"/>
    <w:rsid w:val="00FC4263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7FDF4D-8B5C-4362-B6BB-5ED81F0C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spacing w:before="480"/>
      <w:outlineLvl w:val="0"/>
    </w:pPr>
    <w:rPr>
      <w:rFonts w:ascii="Cambria" w:hAnsi="Cambria" w:cs="font509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21">
    <w:name w:val="Заголовок 2 Знак"/>
    <w:basedOn w:val="20"/>
  </w:style>
  <w:style w:type="character" w:customStyle="1" w:styleId="a4">
    <w:name w:val="Основной текст Знак"/>
    <w:basedOn w:val="20"/>
  </w:style>
  <w:style w:type="character" w:customStyle="1" w:styleId="a5">
    <w:name w:val="Название Знак"/>
    <w:basedOn w:val="20"/>
  </w:style>
  <w:style w:type="character" w:customStyle="1" w:styleId="a6">
    <w:name w:val="Подзаголовок Знак"/>
    <w:basedOn w:val="20"/>
  </w:style>
  <w:style w:type="character" w:customStyle="1" w:styleId="a7">
    <w:name w:val="Основной текст с отступом Знак"/>
    <w:basedOn w:val="20"/>
  </w:style>
  <w:style w:type="character" w:customStyle="1" w:styleId="11">
    <w:name w:val="Заголовок 1 Знак"/>
    <w:basedOn w:val="20"/>
  </w:style>
  <w:style w:type="character" w:customStyle="1" w:styleId="a8">
    <w:name w:val="Верхний колонтитул Знак"/>
    <w:basedOn w:val="20"/>
  </w:style>
  <w:style w:type="character" w:customStyle="1" w:styleId="a9">
    <w:name w:val="Нижний колонтитул Знак"/>
    <w:basedOn w:val="20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  <w:jc w:val="center"/>
    </w:pPr>
    <w:rPr>
      <w:rFonts w:ascii="Arial" w:eastAsia="DejaVu Sans" w:hAnsi="Arial" w:cs="Lohit Hindi"/>
      <w:b/>
      <w:bCs/>
      <w:sz w:val="28"/>
      <w:szCs w:val="28"/>
      <w:u w:val="single"/>
    </w:rPr>
  </w:style>
  <w:style w:type="paragraph" w:styleId="a0">
    <w:name w:val="Body Text"/>
    <w:basedOn w:val="a"/>
    <w:pPr>
      <w:jc w:val="both"/>
    </w:pPr>
  </w:style>
  <w:style w:type="paragraph" w:styleId="ac">
    <w:name w:val="List"/>
    <w:basedOn w:val="a0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ohit Hind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e">
    <w:name w:val="Subtitle"/>
    <w:basedOn w:val="a"/>
    <w:next w:val="a0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f">
    <w:name w:val="Body Text Indent"/>
    <w:basedOn w:val="a"/>
    <w:pPr>
      <w:ind w:left="283"/>
      <w:jc w:val="center"/>
    </w:pPr>
  </w:style>
  <w:style w:type="paragraph" w:customStyle="1" w:styleId="zz2">
    <w:name w:val="zz2"/>
    <w:basedOn w:val="a"/>
  </w:style>
  <w:style w:type="paragraph" w:customStyle="1" w:styleId="31">
    <w:name w:val="Основной текст 31"/>
    <w:basedOn w:val="a"/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WW-">
    <w:name w:val="WW-Заголовок"/>
    <w:basedOn w:val="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82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82854"/>
    <w:rPr>
      <w:rFonts w:ascii="Tahoma" w:hAnsi="Tahoma" w:cs="Tahoma"/>
      <w:kern w:val="1"/>
      <w:sz w:val="16"/>
      <w:szCs w:val="16"/>
      <w:lang w:eastAsia="zh-CN"/>
    </w:rPr>
  </w:style>
  <w:style w:type="character" w:styleId="af6">
    <w:name w:val="annotation reference"/>
    <w:uiPriority w:val="99"/>
    <w:semiHidden/>
    <w:unhideWhenUsed/>
    <w:rsid w:val="0058285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82854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82854"/>
    <w:rPr>
      <w:kern w:val="1"/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2854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82854"/>
    <w:rPr>
      <w:b/>
      <w:bCs/>
      <w:kern w:val="1"/>
      <w:lang w:eastAsia="zh-CN"/>
    </w:rPr>
  </w:style>
  <w:style w:type="paragraph" w:customStyle="1" w:styleId="3">
    <w:name w:val="Знак Знак3"/>
    <w:basedOn w:val="a"/>
    <w:rsid w:val="00B36F79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4FBA-0361-4A3E-A23D-8EDB655D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КОНКУРС ПРОЕКТОВ РАЗВИТИЯ ДЕТСКОГО ХОККЕЯ «ДОБРЫЙ ЛЕД»</vt:lpstr>
    </vt:vector>
  </TitlesOfParts>
  <Company>Hewlett-Packard Company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КОНКУРС ПРОЕКТОВ РАЗВИТИЯ ДЕТСКОГО ХОККЕЯ «ДОБРЫЙ ЛЕД»</dc:title>
  <dc:subject/>
  <dc:creator>Vadim Samorodov</dc:creator>
  <cp:keywords/>
  <cp:lastModifiedBy>Ivan Soldatov</cp:lastModifiedBy>
  <cp:revision>4</cp:revision>
  <cp:lastPrinted>1899-12-31T21:00:00Z</cp:lastPrinted>
  <dcterms:created xsi:type="dcterms:W3CDTF">2021-03-30T13:25:00Z</dcterms:created>
  <dcterms:modified xsi:type="dcterms:W3CDTF">2021-04-01T10:09:00Z</dcterms:modified>
</cp:coreProperties>
</file>