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476183">
        <w:rPr>
          <w:bCs/>
          <w:i/>
          <w:iCs/>
          <w:sz w:val="40"/>
          <w:szCs w:val="40"/>
        </w:rPr>
        <w:t>8</w:t>
      </w:r>
      <w:r w:rsidR="007D286F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476183">
        <w:rPr>
          <w:bCs/>
          <w:i/>
          <w:iCs/>
          <w:sz w:val="40"/>
          <w:szCs w:val="40"/>
        </w:rPr>
        <w:t>10 апреля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C65334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A36E81" w:rsidRDefault="00A36E81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36E81" w:rsidTr="008152CA">
        <w:trPr>
          <w:cantSplit/>
          <w:trHeight w:val="435"/>
        </w:trPr>
        <w:tc>
          <w:tcPr>
            <w:tcW w:w="4195" w:type="dxa"/>
          </w:tcPr>
          <w:p w:rsidR="00A36E81" w:rsidRDefault="00A36E81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A36E81" w:rsidRDefault="00A36E81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A36E81" w:rsidRDefault="00A36E81" w:rsidP="008152C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A36E81" w:rsidRDefault="00A36E81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36E81" w:rsidRDefault="00A36E81" w:rsidP="008152CA">
            <w:pPr>
              <w:pStyle w:val="a5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36E81" w:rsidTr="008152CA">
        <w:trPr>
          <w:cantSplit/>
          <w:trHeight w:val="2155"/>
        </w:trPr>
        <w:tc>
          <w:tcPr>
            <w:tcW w:w="4195" w:type="dxa"/>
          </w:tcPr>
          <w:p w:rsidR="00A36E81" w:rsidRPr="00442D56" w:rsidRDefault="00A36E81" w:rsidP="008152C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ЙĚПРЕÇ РАЙОНĚН АДМИНИСТРАЦИЙĚ</w:t>
            </w:r>
          </w:p>
          <w:p w:rsidR="00A36E81" w:rsidRDefault="00A36E81" w:rsidP="008152CA">
            <w:pPr>
              <w:spacing w:line="192" w:lineRule="auto"/>
            </w:pPr>
          </w:p>
          <w:p w:rsidR="00A36E81" w:rsidRDefault="00A36E81" w:rsidP="008152CA">
            <w:pPr>
              <w:pStyle w:val="a5"/>
              <w:tabs>
                <w:tab w:val="left" w:pos="4285"/>
              </w:tabs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ЙЫШĂНУ</w:t>
            </w:r>
          </w:p>
          <w:p w:rsidR="00A36E81" w:rsidRDefault="00A36E81" w:rsidP="008152CA">
            <w:pPr>
              <w:pStyle w:val="a5"/>
              <w:spacing w:line="36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01.04.2016                №191</w:t>
            </w:r>
          </w:p>
          <w:p w:rsidR="00A36E81" w:rsidRDefault="00A36E81" w:rsidP="008152C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A36E81" w:rsidRDefault="00A36E81" w:rsidP="00815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A36E81" w:rsidRDefault="00A36E81" w:rsidP="008152C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A36E81" w:rsidRDefault="00A36E81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A36E81" w:rsidRDefault="00A36E81" w:rsidP="008152CA">
            <w:pPr>
              <w:pStyle w:val="a5"/>
              <w:jc w:val="center"/>
              <w:rPr>
                <w:rStyle w:val="a6"/>
                <w:noProof/>
                <w:color w:val="000000"/>
                <w:sz w:val="26"/>
                <w:szCs w:val="26"/>
              </w:rPr>
            </w:pPr>
          </w:p>
          <w:p w:rsidR="00A36E81" w:rsidRDefault="00A36E81" w:rsidP="008152CA">
            <w:pPr>
              <w:pStyle w:val="a5"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36E81" w:rsidRDefault="00A36E81" w:rsidP="008152CA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01.04.2016                       № 191</w:t>
            </w:r>
          </w:p>
          <w:p w:rsidR="00A36E81" w:rsidRDefault="00A36E81" w:rsidP="008152CA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A36E81" w:rsidRPr="00A36E81" w:rsidRDefault="00A36E81" w:rsidP="00A36E81">
      <w:pPr>
        <w:shd w:val="clear" w:color="auto" w:fill="FFFFFF"/>
        <w:tabs>
          <w:tab w:val="left" w:pos="3806"/>
        </w:tabs>
        <w:spacing w:line="293" w:lineRule="exact"/>
        <w:ind w:left="11" w:right="3992"/>
      </w:pPr>
      <w:r w:rsidRPr="00A36E81">
        <w:rPr>
          <w:b/>
          <w:bCs/>
        </w:rPr>
        <w:t xml:space="preserve">О  </w:t>
      </w:r>
      <w:proofErr w:type="gramStart"/>
      <w:r w:rsidRPr="00A36E81">
        <w:rPr>
          <w:b/>
          <w:bCs/>
        </w:rPr>
        <w:t>внесении</w:t>
      </w:r>
      <w:proofErr w:type="gramEnd"/>
      <w:r w:rsidRPr="00A36E81">
        <w:rPr>
          <w:b/>
          <w:bCs/>
        </w:rPr>
        <w:t xml:space="preserve">  изменений  в  постановление</w:t>
      </w:r>
      <w:r w:rsidRPr="00A36E81">
        <w:rPr>
          <w:b/>
          <w:bCs/>
        </w:rPr>
        <w:br/>
        <w:t>администрации  Ибресинского  района   от</w:t>
      </w:r>
      <w:r w:rsidRPr="00A36E81">
        <w:rPr>
          <w:b/>
          <w:bCs/>
        </w:rPr>
        <w:br/>
      </w:r>
      <w:proofErr w:type="spellStart"/>
      <w:r w:rsidRPr="00A36E81">
        <w:rPr>
          <w:b/>
          <w:bCs/>
        </w:rPr>
        <w:t>27.12.2013г</w:t>
      </w:r>
      <w:proofErr w:type="spellEnd"/>
      <w:r w:rsidRPr="00A36E81">
        <w:rPr>
          <w:b/>
          <w:bCs/>
        </w:rPr>
        <w:t>.      №737      «О      Совете      по</w:t>
      </w:r>
      <w:r w:rsidRPr="00A36E81">
        <w:rPr>
          <w:b/>
          <w:bCs/>
        </w:rPr>
        <w:br/>
      </w:r>
      <w:r w:rsidRPr="00A36E81">
        <w:rPr>
          <w:b/>
          <w:bCs/>
          <w:spacing w:val="-3"/>
        </w:rPr>
        <w:t>противодействию</w:t>
      </w:r>
      <w:r w:rsidRPr="00A36E81">
        <w:rPr>
          <w:rFonts w:ascii="Arial" w:hAnsi="Arial" w:cs="Arial"/>
          <w:b/>
          <w:bCs/>
        </w:rPr>
        <w:tab/>
      </w:r>
      <w:r w:rsidRPr="00A36E81">
        <w:rPr>
          <w:b/>
          <w:bCs/>
          <w:spacing w:val="-1"/>
        </w:rPr>
        <w:t>коррупции</w:t>
      </w:r>
    </w:p>
    <w:p w:rsidR="00A36E81" w:rsidRPr="00A36E81" w:rsidRDefault="00A36E81" w:rsidP="00A36E81">
      <w:pPr>
        <w:shd w:val="clear" w:color="auto" w:fill="FFFFFF"/>
        <w:tabs>
          <w:tab w:val="left" w:pos="2285"/>
          <w:tab w:val="left" w:pos="3734"/>
        </w:tabs>
        <w:spacing w:line="293" w:lineRule="exact"/>
        <w:ind w:left="10"/>
      </w:pPr>
      <w:r w:rsidRPr="00A36E81">
        <w:rPr>
          <w:b/>
          <w:bCs/>
          <w:spacing w:val="-4"/>
        </w:rPr>
        <w:t>Ибресинского</w:t>
      </w:r>
      <w:r w:rsidRPr="00A36E81">
        <w:rPr>
          <w:rFonts w:ascii="Arial" w:hAnsi="Arial" w:cs="Arial"/>
          <w:b/>
          <w:bCs/>
        </w:rPr>
        <w:tab/>
      </w:r>
      <w:r w:rsidRPr="00A36E81">
        <w:rPr>
          <w:b/>
          <w:bCs/>
          <w:spacing w:val="-7"/>
        </w:rPr>
        <w:t>района</w:t>
      </w:r>
      <w:r w:rsidRPr="00A36E81">
        <w:rPr>
          <w:rFonts w:ascii="Arial" w:hAnsi="Arial" w:cs="Arial"/>
          <w:b/>
          <w:bCs/>
        </w:rPr>
        <w:tab/>
      </w:r>
      <w:r w:rsidRPr="00A36E81">
        <w:rPr>
          <w:b/>
          <w:bCs/>
        </w:rPr>
        <w:t>Чувашской</w:t>
      </w:r>
    </w:p>
    <w:p w:rsidR="00A36E81" w:rsidRPr="00A36E81" w:rsidRDefault="00A36E81" w:rsidP="00A36E81">
      <w:pPr>
        <w:shd w:val="clear" w:color="auto" w:fill="FFFFFF"/>
        <w:spacing w:line="293" w:lineRule="exact"/>
        <w:ind w:left="10"/>
      </w:pPr>
      <w:r w:rsidRPr="00A36E81">
        <w:rPr>
          <w:b/>
          <w:bCs/>
          <w:spacing w:val="-2"/>
        </w:rPr>
        <w:t>Республики»</w:t>
      </w:r>
    </w:p>
    <w:p w:rsidR="00A36E81" w:rsidRPr="00A36E81" w:rsidRDefault="00A36E81" w:rsidP="00A36E81">
      <w:pPr>
        <w:shd w:val="clear" w:color="auto" w:fill="FFFFFF"/>
        <w:spacing w:before="288" w:line="298" w:lineRule="exact"/>
        <w:ind w:left="5" w:right="48" w:firstLine="706"/>
        <w:jc w:val="both"/>
      </w:pPr>
      <w:r w:rsidRPr="00A36E81">
        <w:t xml:space="preserve">В соответствии с пунктом 2 статьи 1 Федерального закона от 25 декабря 2008 г. № 273-ФЗ «О противодействии коррупции», администрация Ибресинского района </w:t>
      </w:r>
      <w:r w:rsidRPr="00A36E81">
        <w:rPr>
          <w:b/>
          <w:bCs/>
        </w:rPr>
        <w:t>пост</w:t>
      </w:r>
      <w:r w:rsidRPr="00A36E81">
        <w:rPr>
          <w:b/>
          <w:bCs/>
        </w:rPr>
        <w:t>а</w:t>
      </w:r>
      <w:r w:rsidRPr="00A36E81">
        <w:rPr>
          <w:b/>
          <w:bCs/>
        </w:rPr>
        <w:t>новляет:</w:t>
      </w:r>
    </w:p>
    <w:p w:rsidR="00A36E81" w:rsidRPr="00A36E81" w:rsidRDefault="00A36E81" w:rsidP="00A36E81">
      <w:pPr>
        <w:shd w:val="clear" w:color="auto" w:fill="FFFFFF"/>
        <w:tabs>
          <w:tab w:val="left" w:pos="1027"/>
        </w:tabs>
        <w:spacing w:line="298" w:lineRule="exact"/>
        <w:ind w:right="48" w:firstLine="720"/>
        <w:jc w:val="both"/>
      </w:pPr>
      <w:r w:rsidRPr="00A36E81">
        <w:rPr>
          <w:spacing w:val="-28"/>
        </w:rPr>
        <w:t>1.</w:t>
      </w:r>
      <w:r w:rsidRPr="00A36E81">
        <w:tab/>
        <w:t xml:space="preserve">В постановление администрации Ибресинского района от </w:t>
      </w:r>
      <w:proofErr w:type="spellStart"/>
      <w:r w:rsidRPr="00A36E81">
        <w:t>27.12.2013г</w:t>
      </w:r>
      <w:proofErr w:type="spellEnd"/>
      <w:r w:rsidRPr="00A36E81">
        <w:t>.</w:t>
      </w:r>
      <w:r w:rsidRPr="00A36E81">
        <w:br/>
      </w:r>
      <w:r w:rsidRPr="00A36E81">
        <w:rPr>
          <w:spacing w:val="-1"/>
        </w:rPr>
        <w:t>№737 «О Совете по противодействию коррупции Ибресинского района Чувашской</w:t>
      </w:r>
      <w:r w:rsidRPr="00A36E81">
        <w:rPr>
          <w:spacing w:val="-1"/>
        </w:rPr>
        <w:br/>
      </w:r>
      <w:r w:rsidRPr="00A36E81">
        <w:t>Республики» внести следующие изменения:</w:t>
      </w:r>
    </w:p>
    <w:p w:rsidR="00A36E81" w:rsidRPr="00A36E81" w:rsidRDefault="00A36E81" w:rsidP="00A36E81">
      <w:pPr>
        <w:shd w:val="clear" w:color="auto" w:fill="FFFFFF"/>
        <w:spacing w:line="298" w:lineRule="exact"/>
        <w:ind w:left="10" w:right="48" w:firstLine="739"/>
        <w:jc w:val="both"/>
      </w:pPr>
      <w:r w:rsidRPr="00A36E81">
        <w:rPr>
          <w:spacing w:val="-1"/>
        </w:rPr>
        <w:t xml:space="preserve">1.1. Приложение №2 изложить в новой редакции согласно Приложению к </w:t>
      </w:r>
      <w:r w:rsidRPr="00A36E81">
        <w:t>насто</w:t>
      </w:r>
      <w:r w:rsidRPr="00A36E81">
        <w:t>я</w:t>
      </w:r>
      <w:r w:rsidRPr="00A36E81">
        <w:t>щему постановлению.</w:t>
      </w:r>
    </w:p>
    <w:p w:rsidR="00A36E81" w:rsidRDefault="00A36E81" w:rsidP="00A36E81">
      <w:pPr>
        <w:shd w:val="clear" w:color="auto" w:fill="FFFFFF"/>
        <w:tabs>
          <w:tab w:val="left" w:pos="1027"/>
        </w:tabs>
        <w:spacing w:line="298" w:lineRule="exact"/>
        <w:ind w:right="57" w:firstLine="720"/>
        <w:jc w:val="both"/>
      </w:pPr>
      <w:r w:rsidRPr="00A36E81">
        <w:rPr>
          <w:spacing w:val="-12"/>
        </w:rPr>
        <w:t>2.</w:t>
      </w:r>
      <w:r w:rsidRPr="00A36E81">
        <w:tab/>
        <w:t>Настоящее постановление вступает в силу с момента его официального</w:t>
      </w:r>
      <w:r w:rsidRPr="00A36E81">
        <w:br/>
        <w:t>опубликования.</w:t>
      </w:r>
    </w:p>
    <w:p w:rsidR="00A36E81" w:rsidRPr="00A36E81" w:rsidRDefault="00A36E81" w:rsidP="00A36E81">
      <w:pPr>
        <w:shd w:val="clear" w:color="auto" w:fill="FFFFFF"/>
        <w:tabs>
          <w:tab w:val="left" w:pos="1027"/>
        </w:tabs>
        <w:spacing w:line="298" w:lineRule="exact"/>
        <w:ind w:right="57" w:firstLine="720"/>
        <w:jc w:val="both"/>
      </w:pPr>
    </w:p>
    <w:p w:rsidR="00A36E81" w:rsidRPr="00A36E81" w:rsidRDefault="00A36E81" w:rsidP="00A36E81">
      <w:pPr>
        <w:tabs>
          <w:tab w:val="left" w:pos="6315"/>
        </w:tabs>
        <w:jc w:val="both"/>
      </w:pPr>
      <w:r w:rsidRPr="00A36E81">
        <w:t>Глава администрации</w:t>
      </w:r>
    </w:p>
    <w:p w:rsidR="00A36E81" w:rsidRPr="00A36E81" w:rsidRDefault="00A36E81" w:rsidP="00A36E81">
      <w:pPr>
        <w:jc w:val="both"/>
      </w:pPr>
      <w:r w:rsidRPr="00A36E81">
        <w:t>Ибресинского района</w:t>
      </w:r>
      <w:r w:rsidRPr="00A36E81">
        <w:tab/>
      </w:r>
      <w:r w:rsidRPr="00A36E81">
        <w:tab/>
      </w:r>
      <w:r w:rsidRPr="00A36E81">
        <w:tab/>
      </w:r>
      <w:r w:rsidRPr="00A36E81">
        <w:tab/>
      </w:r>
      <w:r w:rsidRPr="00A36E81">
        <w:tab/>
      </w:r>
      <w:r w:rsidRPr="00A36E81">
        <w:tab/>
        <w:t xml:space="preserve">               </w:t>
      </w:r>
      <w:proofErr w:type="spellStart"/>
      <w:r w:rsidRPr="00A36E81">
        <w:t>С.В</w:t>
      </w:r>
      <w:proofErr w:type="spellEnd"/>
      <w:r w:rsidRPr="00A36E81">
        <w:t>. Горб</w:t>
      </w:r>
      <w:r w:rsidRPr="00A36E81">
        <w:t>у</w:t>
      </w:r>
      <w:r w:rsidRPr="00A36E81">
        <w:t>нов</w:t>
      </w:r>
    </w:p>
    <w:p w:rsidR="00A36E81" w:rsidRDefault="00A36E81" w:rsidP="00A36E8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Шестеринова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С.В</w:t>
      </w:r>
      <w:proofErr w:type="spellEnd"/>
      <w:r>
        <w:rPr>
          <w:sz w:val="18"/>
          <w:szCs w:val="18"/>
        </w:rPr>
        <w:t>.</w:t>
      </w:r>
    </w:p>
    <w:p w:rsidR="00A36E81" w:rsidRDefault="00A36E81" w:rsidP="00A36E81">
      <w:pPr>
        <w:jc w:val="both"/>
        <w:rPr>
          <w:spacing w:val="-11"/>
          <w:sz w:val="26"/>
          <w:szCs w:val="26"/>
        </w:rPr>
      </w:pPr>
      <w:r>
        <w:rPr>
          <w:sz w:val="18"/>
          <w:szCs w:val="18"/>
        </w:rPr>
        <w:t>2-12-10</w:t>
      </w:r>
    </w:p>
    <w:p w:rsidR="00A36E81" w:rsidRPr="00A36E81" w:rsidRDefault="00A36E81" w:rsidP="00A36E81">
      <w:pPr>
        <w:shd w:val="clear" w:color="auto" w:fill="FFFFFF"/>
        <w:spacing w:line="274" w:lineRule="exact"/>
        <w:ind w:right="10"/>
        <w:jc w:val="right"/>
      </w:pPr>
      <w:r w:rsidRPr="00A36E81">
        <w:rPr>
          <w:spacing w:val="-11"/>
        </w:rPr>
        <w:t>Приложение</w:t>
      </w:r>
    </w:p>
    <w:p w:rsidR="00A36E81" w:rsidRPr="00A36E81" w:rsidRDefault="00A36E81" w:rsidP="00A36E81">
      <w:pPr>
        <w:shd w:val="clear" w:color="auto" w:fill="FFFFFF"/>
        <w:spacing w:line="274" w:lineRule="exact"/>
        <w:ind w:right="14"/>
        <w:jc w:val="right"/>
      </w:pPr>
      <w:r w:rsidRPr="00A36E81">
        <w:rPr>
          <w:spacing w:val="-11"/>
        </w:rPr>
        <w:t>к постановлению администрации</w:t>
      </w:r>
    </w:p>
    <w:p w:rsidR="00A36E81" w:rsidRPr="00A36E81" w:rsidRDefault="00A36E81" w:rsidP="00A36E81">
      <w:pPr>
        <w:shd w:val="clear" w:color="auto" w:fill="FFFFFF"/>
        <w:spacing w:before="5" w:line="274" w:lineRule="exact"/>
        <w:jc w:val="right"/>
      </w:pPr>
      <w:r w:rsidRPr="00A36E81">
        <w:rPr>
          <w:spacing w:val="-10"/>
        </w:rPr>
        <w:t>Ибресинского района</w:t>
      </w:r>
    </w:p>
    <w:p w:rsidR="00A36E81" w:rsidRPr="00A36E81" w:rsidRDefault="00A36E81" w:rsidP="00A36E81">
      <w:pPr>
        <w:shd w:val="clear" w:color="auto" w:fill="FFFFFF"/>
        <w:tabs>
          <w:tab w:val="left" w:leader="underscore" w:pos="1354"/>
          <w:tab w:val="left" w:leader="underscore" w:pos="3067"/>
        </w:tabs>
        <w:spacing w:line="274" w:lineRule="exact"/>
        <w:jc w:val="right"/>
      </w:pPr>
      <w:r w:rsidRPr="00A36E81">
        <w:rPr>
          <w:spacing w:val="-14"/>
        </w:rPr>
        <w:t xml:space="preserve">от  </w:t>
      </w:r>
      <w:r w:rsidRPr="00A36E81">
        <w:t>01.04.</w:t>
      </w:r>
      <w:r w:rsidRPr="00A36E81">
        <w:rPr>
          <w:spacing w:val="-11"/>
        </w:rPr>
        <w:t>2016 г.   № 191</w:t>
      </w:r>
      <w:r w:rsidRPr="00A36E81">
        <w:tab/>
      </w:r>
    </w:p>
    <w:p w:rsidR="00A36E81" w:rsidRPr="00A36E81" w:rsidRDefault="00A36E81" w:rsidP="00A36E81">
      <w:pPr>
        <w:shd w:val="clear" w:color="auto" w:fill="FFFFFF"/>
        <w:spacing w:line="302" w:lineRule="exact"/>
        <w:ind w:right="19"/>
        <w:jc w:val="center"/>
      </w:pPr>
      <w:r w:rsidRPr="00A36E81">
        <w:rPr>
          <w:b/>
          <w:bCs/>
          <w:spacing w:val="-2"/>
        </w:rPr>
        <w:t>Состав</w:t>
      </w:r>
    </w:p>
    <w:p w:rsidR="00A36E81" w:rsidRPr="00A36E81" w:rsidRDefault="00A36E81" w:rsidP="00A36E81">
      <w:pPr>
        <w:shd w:val="clear" w:color="auto" w:fill="FFFFFF"/>
        <w:spacing w:line="302" w:lineRule="exact"/>
        <w:ind w:right="29"/>
        <w:jc w:val="center"/>
      </w:pPr>
      <w:r w:rsidRPr="00A36E81">
        <w:rPr>
          <w:b/>
          <w:bCs/>
        </w:rPr>
        <w:t>Совета по противодействию коррупции</w:t>
      </w:r>
    </w:p>
    <w:p w:rsidR="00A36E81" w:rsidRPr="00A36E81" w:rsidRDefault="00A36E81" w:rsidP="00A36E81">
      <w:pPr>
        <w:shd w:val="clear" w:color="auto" w:fill="FFFFFF"/>
        <w:spacing w:line="302" w:lineRule="exact"/>
        <w:ind w:right="29"/>
        <w:jc w:val="center"/>
      </w:pPr>
      <w:r w:rsidRPr="00A36E81">
        <w:rPr>
          <w:b/>
          <w:bCs/>
          <w:spacing w:val="-1"/>
        </w:rPr>
        <w:t>Ибресинского района Чувашской Республики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spacing w:before="288"/>
        <w:jc w:val="both"/>
      </w:pPr>
      <w:r w:rsidRPr="00A36E81">
        <w:rPr>
          <w:bCs/>
          <w:spacing w:val="-25"/>
        </w:rPr>
        <w:t>1.</w:t>
      </w:r>
      <w:r w:rsidRPr="00A36E81">
        <w:rPr>
          <w:b/>
          <w:bCs/>
        </w:rPr>
        <w:tab/>
      </w:r>
      <w:r w:rsidRPr="00A36E81">
        <w:t xml:space="preserve">Гаврилов </w:t>
      </w:r>
      <w:proofErr w:type="spellStart"/>
      <w:r w:rsidRPr="00A36E81">
        <w:t>В.Ф</w:t>
      </w:r>
      <w:proofErr w:type="spellEnd"/>
      <w:r w:rsidRPr="00A36E81">
        <w:t>.  - заместитель главы администрации района – начальник отдела    сел</w:t>
      </w:r>
      <w:r w:rsidRPr="00A36E81">
        <w:t>ь</w:t>
      </w:r>
      <w:r w:rsidRPr="00A36E81">
        <w:t>ского    хозяйства    администрации    Ибресинского    района (председатель комиссии);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rPr>
          <w:spacing w:val="-13"/>
        </w:rPr>
        <w:lastRenderedPageBreak/>
        <w:t>2.</w:t>
      </w:r>
      <w:r w:rsidRPr="00A36E81">
        <w:tab/>
        <w:t xml:space="preserve">Пименов </w:t>
      </w:r>
      <w:proofErr w:type="spellStart"/>
      <w:r w:rsidRPr="00A36E81">
        <w:t>В.Г</w:t>
      </w:r>
      <w:proofErr w:type="spellEnd"/>
      <w:r w:rsidRPr="00A36E81">
        <w:t>. - заместитель главы администрации района - начальник отдела стро</w:t>
      </w:r>
      <w:r w:rsidRPr="00A36E81">
        <w:t>и</w:t>
      </w:r>
      <w:r w:rsidRPr="00A36E81">
        <w:t xml:space="preserve">тельства и развития общественной инфраструктуры администрации </w:t>
      </w:r>
      <w:r w:rsidRPr="00A36E81">
        <w:rPr>
          <w:spacing w:val="-1"/>
        </w:rPr>
        <w:t>Ибреси</w:t>
      </w:r>
      <w:r w:rsidRPr="00A36E81">
        <w:rPr>
          <w:spacing w:val="-1"/>
        </w:rPr>
        <w:t>н</w:t>
      </w:r>
      <w:r w:rsidRPr="00A36E81">
        <w:rPr>
          <w:spacing w:val="-1"/>
        </w:rPr>
        <w:t>ского района (заместитель председателя комиссии);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rPr>
          <w:spacing w:val="-13"/>
        </w:rPr>
        <w:t>3.</w:t>
      </w:r>
      <w:r w:rsidRPr="00A36E81">
        <w:tab/>
      </w:r>
      <w:proofErr w:type="spellStart"/>
      <w:r w:rsidRPr="00A36E81">
        <w:t>Шестеринова</w:t>
      </w:r>
      <w:proofErr w:type="spellEnd"/>
      <w:r w:rsidRPr="00A36E81">
        <w:t xml:space="preserve">    СВ.     -    управляющий     делами     -     начальник     отдела организ</w:t>
      </w:r>
      <w:r w:rsidRPr="00A36E81">
        <w:t>а</w:t>
      </w:r>
      <w:r w:rsidRPr="00A36E81">
        <w:t>ционной работы администрации Ибресинского района (секретарь комиссии);</w:t>
      </w:r>
    </w:p>
    <w:p w:rsidR="00A36E81" w:rsidRPr="00A36E81" w:rsidRDefault="00A36E81" w:rsidP="002C410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  <w:jc w:val="both"/>
        <w:rPr>
          <w:spacing w:val="-14"/>
        </w:rPr>
      </w:pPr>
      <w:r w:rsidRPr="00A36E81">
        <w:t xml:space="preserve">Григорьева </w:t>
      </w:r>
      <w:proofErr w:type="spellStart"/>
      <w:r w:rsidRPr="00A36E81">
        <w:t>Л.В</w:t>
      </w:r>
      <w:proofErr w:type="spellEnd"/>
      <w:r w:rsidRPr="00A36E81">
        <w:t xml:space="preserve">. - заместитель главы администрации района - начальник </w:t>
      </w:r>
      <w:r w:rsidRPr="00A36E81">
        <w:rPr>
          <w:spacing w:val="-1"/>
        </w:rPr>
        <w:t>отдела образ</w:t>
      </w:r>
      <w:r w:rsidRPr="00A36E81">
        <w:rPr>
          <w:spacing w:val="-1"/>
        </w:rPr>
        <w:t>о</w:t>
      </w:r>
      <w:r w:rsidRPr="00A36E81">
        <w:rPr>
          <w:spacing w:val="-1"/>
        </w:rPr>
        <w:t>вания администрации Ибресинского района;</w:t>
      </w:r>
    </w:p>
    <w:p w:rsidR="00A36E81" w:rsidRPr="00A36E81" w:rsidRDefault="00A36E81" w:rsidP="002C410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pacing w:val="-18"/>
        </w:rPr>
      </w:pPr>
      <w:r w:rsidRPr="00A36E81">
        <w:t xml:space="preserve">Гришин </w:t>
      </w:r>
      <w:proofErr w:type="spellStart"/>
      <w:r w:rsidRPr="00A36E81">
        <w:t>В.А</w:t>
      </w:r>
      <w:proofErr w:type="spellEnd"/>
      <w:r w:rsidRPr="00A36E81">
        <w:t>. - прокурор Ибресинского района (по согласованию);</w:t>
      </w:r>
    </w:p>
    <w:p w:rsidR="00A36E81" w:rsidRPr="00A36E81" w:rsidRDefault="00A36E81" w:rsidP="002C410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A36E81">
        <w:t xml:space="preserve">Егоров </w:t>
      </w:r>
      <w:proofErr w:type="spellStart"/>
      <w:r w:rsidRPr="00A36E81">
        <w:t>А.В</w:t>
      </w:r>
      <w:proofErr w:type="spellEnd"/>
      <w:r w:rsidRPr="00A36E81">
        <w:t xml:space="preserve">.  - начальник отдела экономики и управления  имуществом </w:t>
      </w:r>
      <w:r w:rsidRPr="00A36E81">
        <w:rPr>
          <w:spacing w:val="-1"/>
        </w:rPr>
        <w:t>админ</w:t>
      </w:r>
      <w:r w:rsidRPr="00A36E81">
        <w:rPr>
          <w:spacing w:val="-1"/>
        </w:rPr>
        <w:t>и</w:t>
      </w:r>
      <w:r w:rsidRPr="00A36E81">
        <w:rPr>
          <w:spacing w:val="-1"/>
        </w:rPr>
        <w:t>страции Ибресинского района;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rPr>
          <w:spacing w:val="-13"/>
        </w:rPr>
        <w:t>7.</w:t>
      </w:r>
      <w:r w:rsidRPr="00A36E81">
        <w:tab/>
      </w:r>
      <w:r w:rsidRPr="00A36E81">
        <w:rPr>
          <w:spacing w:val="-1"/>
        </w:rPr>
        <w:t xml:space="preserve">Захаров </w:t>
      </w:r>
      <w:proofErr w:type="spellStart"/>
      <w:r w:rsidRPr="00A36E81">
        <w:rPr>
          <w:spacing w:val="-1"/>
        </w:rPr>
        <w:t>А.Л</w:t>
      </w:r>
      <w:proofErr w:type="spellEnd"/>
      <w:r w:rsidRPr="00A36E81">
        <w:rPr>
          <w:spacing w:val="-1"/>
        </w:rPr>
        <w:t xml:space="preserve">. - заведующий сектором специальных программ администрации </w:t>
      </w:r>
      <w:r w:rsidRPr="00A36E81">
        <w:rPr>
          <w:spacing w:val="-2"/>
        </w:rPr>
        <w:t>Ибреси</w:t>
      </w:r>
      <w:r w:rsidRPr="00A36E81">
        <w:rPr>
          <w:spacing w:val="-2"/>
        </w:rPr>
        <w:t>н</w:t>
      </w:r>
      <w:r w:rsidRPr="00A36E81">
        <w:rPr>
          <w:spacing w:val="-2"/>
        </w:rPr>
        <w:t>ского района;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rPr>
          <w:spacing w:val="-16"/>
        </w:rPr>
        <w:t>8.</w:t>
      </w:r>
      <w:r w:rsidRPr="00A36E81">
        <w:tab/>
        <w:t xml:space="preserve">Иванова     </w:t>
      </w:r>
      <w:proofErr w:type="spellStart"/>
      <w:r w:rsidRPr="00A36E81">
        <w:t>Е.М</w:t>
      </w:r>
      <w:proofErr w:type="spellEnd"/>
      <w:r w:rsidRPr="00A36E81">
        <w:t xml:space="preserve">.     -     начальник     финансового     отдела     администрации </w:t>
      </w:r>
      <w:r w:rsidRPr="00A36E81">
        <w:rPr>
          <w:spacing w:val="-2"/>
        </w:rPr>
        <w:t>Ибреси</w:t>
      </w:r>
      <w:r w:rsidRPr="00A36E81">
        <w:rPr>
          <w:spacing w:val="-2"/>
        </w:rPr>
        <w:t>н</w:t>
      </w:r>
      <w:r w:rsidRPr="00A36E81">
        <w:rPr>
          <w:spacing w:val="-2"/>
        </w:rPr>
        <w:t>ского района;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rPr>
          <w:spacing w:val="-14"/>
        </w:rPr>
        <w:t>9.</w:t>
      </w:r>
      <w:r w:rsidRPr="00A36E81">
        <w:tab/>
        <w:t xml:space="preserve">Лукина   </w:t>
      </w:r>
      <w:proofErr w:type="spellStart"/>
      <w:r w:rsidRPr="00A36E81">
        <w:t>Е.Н</w:t>
      </w:r>
      <w:proofErr w:type="spellEnd"/>
      <w:r w:rsidRPr="00A36E81">
        <w:t>.    -   заведующий   юридическим    сектором    администрации Ибреси</w:t>
      </w:r>
      <w:r w:rsidRPr="00A36E81">
        <w:t>н</w:t>
      </w:r>
      <w:r w:rsidRPr="00A36E81">
        <w:t xml:space="preserve">ского района; 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t>10.</w:t>
      </w:r>
      <w:r>
        <w:t xml:space="preserve"> </w:t>
      </w:r>
      <w:r w:rsidRPr="00A36E81">
        <w:t>Раймов Н.П. - начальник отдела информатизации и социального развития администр</w:t>
      </w:r>
      <w:r w:rsidRPr="00A36E81">
        <w:t>а</w:t>
      </w:r>
      <w:r w:rsidRPr="00A36E81">
        <w:t xml:space="preserve">ции Ибресинского района; 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  <w:rPr>
          <w:spacing w:val="-1"/>
        </w:rPr>
      </w:pPr>
      <w:r w:rsidRPr="00A36E81">
        <w:t>11.</w:t>
      </w:r>
      <w:r>
        <w:t xml:space="preserve"> </w:t>
      </w:r>
      <w:r w:rsidRPr="00A36E81">
        <w:t xml:space="preserve">Тимукова   </w:t>
      </w:r>
      <w:proofErr w:type="spellStart"/>
      <w:r w:rsidRPr="00A36E81">
        <w:t>О.В</w:t>
      </w:r>
      <w:proofErr w:type="spellEnd"/>
      <w:r w:rsidRPr="00A36E81">
        <w:t xml:space="preserve">.   -  депутат   Собрания   депутатов   </w:t>
      </w:r>
      <w:proofErr w:type="spellStart"/>
      <w:r w:rsidRPr="00A36E81">
        <w:t>Ибресиснкого</w:t>
      </w:r>
      <w:proofErr w:type="spellEnd"/>
      <w:r w:rsidRPr="00A36E81">
        <w:t xml:space="preserve">   района, </w:t>
      </w:r>
      <w:r w:rsidRPr="00A36E81">
        <w:rPr>
          <w:spacing w:val="-1"/>
        </w:rPr>
        <w:t>д</w:t>
      </w:r>
      <w:r w:rsidRPr="00A36E81">
        <w:rPr>
          <w:spacing w:val="-1"/>
        </w:rPr>
        <w:t>и</w:t>
      </w:r>
      <w:r w:rsidRPr="00A36E81">
        <w:rPr>
          <w:spacing w:val="-1"/>
        </w:rPr>
        <w:t xml:space="preserve">ректор </w:t>
      </w:r>
      <w:proofErr w:type="spellStart"/>
      <w:r w:rsidRPr="00A36E81">
        <w:rPr>
          <w:spacing w:val="-1"/>
        </w:rPr>
        <w:t>МУП</w:t>
      </w:r>
      <w:proofErr w:type="spellEnd"/>
      <w:r w:rsidRPr="00A36E81">
        <w:rPr>
          <w:spacing w:val="-1"/>
        </w:rPr>
        <w:t xml:space="preserve"> «БТИ Ибресинского района» (по согласованию); 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t>12.</w:t>
      </w:r>
      <w:r>
        <w:t xml:space="preserve"> </w:t>
      </w:r>
      <w:r w:rsidRPr="00A36E81">
        <w:t xml:space="preserve">Эскеров </w:t>
      </w:r>
      <w:proofErr w:type="spellStart"/>
      <w:r w:rsidRPr="00A36E81">
        <w:t>Х.К</w:t>
      </w:r>
      <w:proofErr w:type="spellEnd"/>
      <w:r w:rsidRPr="00A36E81">
        <w:t>. - начальник ОМВД России по Ибресинскому району (по соглас</w:t>
      </w:r>
      <w:r w:rsidRPr="00A36E81">
        <w:t>о</w:t>
      </w:r>
      <w:r w:rsidRPr="00A36E81">
        <w:t xml:space="preserve">ванию); </w:t>
      </w:r>
    </w:p>
    <w:p w:rsidR="00A36E81" w:rsidRPr="00A36E81" w:rsidRDefault="00A36E81" w:rsidP="00A36E81">
      <w:pPr>
        <w:shd w:val="clear" w:color="auto" w:fill="FFFFFF"/>
        <w:tabs>
          <w:tab w:val="left" w:pos="274"/>
        </w:tabs>
        <w:jc w:val="both"/>
      </w:pPr>
      <w:r w:rsidRPr="00A36E81">
        <w:t>13.</w:t>
      </w:r>
      <w:r>
        <w:t xml:space="preserve"> </w:t>
      </w:r>
      <w:r w:rsidRPr="00A36E81">
        <w:t xml:space="preserve">Яковлев А.А.  - глава Ибресинского района -  Председатель  Собрания </w:t>
      </w:r>
      <w:r w:rsidRPr="00A36E81">
        <w:rPr>
          <w:spacing w:val="-1"/>
        </w:rPr>
        <w:t>депутатов И</w:t>
      </w:r>
      <w:r w:rsidRPr="00A36E81">
        <w:rPr>
          <w:spacing w:val="-1"/>
        </w:rPr>
        <w:t>б</w:t>
      </w:r>
      <w:r w:rsidRPr="00A36E81">
        <w:rPr>
          <w:spacing w:val="-1"/>
        </w:rPr>
        <w:t>ресинского района.</w:t>
      </w:r>
    </w:p>
    <w:p w:rsidR="00A36E81" w:rsidRPr="00A36E81" w:rsidRDefault="00A36E81" w:rsidP="00A36E81">
      <w:pPr>
        <w:jc w:val="both"/>
      </w:pPr>
    </w:p>
    <w:p w:rsidR="00A36E81" w:rsidRDefault="00A36E81" w:rsidP="00A36E81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796538" wp14:editId="0C2CDF4D">
            <wp:simplePos x="0" y="0"/>
            <wp:positionH relativeFrom="column">
              <wp:posOffset>2601595</wp:posOffset>
            </wp:positionH>
            <wp:positionV relativeFrom="paragraph">
              <wp:posOffset>232410</wp:posOffset>
            </wp:positionV>
            <wp:extent cx="720090" cy="720090"/>
            <wp:effectExtent l="0" t="0" r="0" b="0"/>
            <wp:wrapNone/>
            <wp:docPr id="6" name="Рисунок 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36E81" w:rsidTr="008152CA">
        <w:trPr>
          <w:cantSplit/>
          <w:trHeight w:val="435"/>
        </w:trPr>
        <w:tc>
          <w:tcPr>
            <w:tcW w:w="4195" w:type="dxa"/>
          </w:tcPr>
          <w:p w:rsidR="00A36E81" w:rsidRDefault="00A36E81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36E81" w:rsidRDefault="00A36E81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A36E81" w:rsidRDefault="00A36E81" w:rsidP="008152C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36E81" w:rsidRDefault="00A36E81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36E81" w:rsidRDefault="00A36E81" w:rsidP="008152CA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A36E81" w:rsidTr="008152CA">
        <w:trPr>
          <w:cantSplit/>
          <w:trHeight w:val="2325"/>
        </w:trPr>
        <w:tc>
          <w:tcPr>
            <w:tcW w:w="4195" w:type="dxa"/>
          </w:tcPr>
          <w:p w:rsidR="00A36E81" w:rsidRDefault="00A36E81" w:rsidP="008152C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A36E81" w:rsidRDefault="00A36E81" w:rsidP="008152C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A36E81" w:rsidRDefault="00A36E81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A36E81" w:rsidRDefault="00A36E81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A36E81" w:rsidRDefault="00A36E81" w:rsidP="008152CA"/>
          <w:p w:rsidR="00A36E81" w:rsidRDefault="00A36E81" w:rsidP="008152CA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04.04.2016 г              193 №</w:t>
            </w:r>
          </w:p>
          <w:p w:rsidR="00A36E81" w:rsidRDefault="00A36E81" w:rsidP="008152CA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A36E81" w:rsidRDefault="00A36E81" w:rsidP="008152C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36E81" w:rsidRDefault="00A36E81" w:rsidP="008152C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36E81" w:rsidRDefault="00A36E81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A36E81" w:rsidRDefault="00A36E81" w:rsidP="008152CA"/>
          <w:p w:rsidR="00A36E81" w:rsidRDefault="00A36E81" w:rsidP="008152CA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A36E81" w:rsidRDefault="00A36E81" w:rsidP="008152CA">
            <w:pPr>
              <w:spacing w:line="192" w:lineRule="auto"/>
            </w:pPr>
          </w:p>
          <w:p w:rsidR="00A36E81" w:rsidRDefault="00A36E81" w:rsidP="008152C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04.04.2016                 № 193</w:t>
            </w:r>
          </w:p>
          <w:p w:rsidR="00A36E81" w:rsidRDefault="00A36E81" w:rsidP="008152CA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A36E81" w:rsidRPr="00A36E81" w:rsidRDefault="00A36E81" w:rsidP="00A36E81">
      <w:pPr>
        <w:jc w:val="both"/>
        <w:rPr>
          <w:rStyle w:val="a6"/>
          <w:noProof/>
          <w:color w:val="000000"/>
        </w:rPr>
      </w:pPr>
      <w:r w:rsidRPr="00A36E81">
        <w:rPr>
          <w:rStyle w:val="a6"/>
          <w:noProof/>
          <w:color w:val="000000"/>
        </w:rPr>
        <w:t xml:space="preserve">О внесении изменений в постановление </w:t>
      </w:r>
    </w:p>
    <w:p w:rsidR="00A36E81" w:rsidRPr="00A36E81" w:rsidRDefault="00A36E81" w:rsidP="00A36E81">
      <w:pPr>
        <w:jc w:val="both"/>
        <w:rPr>
          <w:rStyle w:val="a6"/>
          <w:noProof/>
          <w:color w:val="000000"/>
        </w:rPr>
      </w:pPr>
      <w:r w:rsidRPr="00A36E81">
        <w:rPr>
          <w:rStyle w:val="a6"/>
          <w:noProof/>
          <w:color w:val="000000"/>
        </w:rPr>
        <w:t xml:space="preserve">администрации Ибресинского района </w:t>
      </w:r>
    </w:p>
    <w:p w:rsidR="00A36E81" w:rsidRPr="00A36E81" w:rsidRDefault="00A36E81" w:rsidP="00A36E81">
      <w:pPr>
        <w:jc w:val="both"/>
        <w:rPr>
          <w:rStyle w:val="a6"/>
          <w:noProof/>
          <w:color w:val="000000"/>
        </w:rPr>
      </w:pPr>
      <w:r w:rsidRPr="00A36E81">
        <w:rPr>
          <w:rStyle w:val="a6"/>
          <w:noProof/>
          <w:color w:val="000000"/>
        </w:rPr>
        <w:t xml:space="preserve">от 25.04.2014 года № 294 «Об утверждении </w:t>
      </w:r>
    </w:p>
    <w:p w:rsidR="00A36E81" w:rsidRPr="00A36E81" w:rsidRDefault="00A36E81" w:rsidP="00A36E81">
      <w:pPr>
        <w:jc w:val="both"/>
        <w:rPr>
          <w:rStyle w:val="a6"/>
          <w:noProof/>
          <w:color w:val="000000"/>
        </w:rPr>
      </w:pPr>
      <w:r w:rsidRPr="00A36E81">
        <w:rPr>
          <w:rStyle w:val="a6"/>
          <w:noProof/>
          <w:color w:val="000000"/>
        </w:rPr>
        <w:t xml:space="preserve">Положения комиссии по делам </w:t>
      </w:r>
    </w:p>
    <w:p w:rsidR="00A36E81" w:rsidRPr="00A36E81" w:rsidRDefault="00A36E81" w:rsidP="00A36E81">
      <w:pPr>
        <w:jc w:val="both"/>
        <w:rPr>
          <w:rStyle w:val="a6"/>
          <w:noProof/>
          <w:color w:val="000000"/>
        </w:rPr>
      </w:pPr>
      <w:r w:rsidRPr="00A36E81">
        <w:rPr>
          <w:rStyle w:val="a6"/>
          <w:noProof/>
          <w:color w:val="000000"/>
        </w:rPr>
        <w:t>несовершеннолетних и защите их прав</w:t>
      </w:r>
    </w:p>
    <w:p w:rsidR="00A36E81" w:rsidRPr="00A36E81" w:rsidRDefault="00A36E81" w:rsidP="00A36E81">
      <w:pPr>
        <w:jc w:val="both"/>
        <w:rPr>
          <w:rStyle w:val="a6"/>
          <w:noProof/>
          <w:color w:val="000000"/>
        </w:rPr>
      </w:pPr>
      <w:r w:rsidRPr="00A36E81">
        <w:rPr>
          <w:rStyle w:val="a6"/>
          <w:noProof/>
          <w:color w:val="000000"/>
        </w:rPr>
        <w:t>при администрации Ибресинского района»</w:t>
      </w: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  <w:r w:rsidRPr="00A36E81">
        <w:t xml:space="preserve">Учитывая изменения, </w:t>
      </w:r>
      <w:proofErr w:type="spellStart"/>
      <w:r w:rsidRPr="00A36E81">
        <w:t>произошедщие</w:t>
      </w:r>
      <w:proofErr w:type="spellEnd"/>
      <w:r w:rsidRPr="00A36E81">
        <w:t xml:space="preserve"> в составе Комиссии по делам несовершенноле</w:t>
      </w:r>
      <w:r w:rsidRPr="00A36E81">
        <w:t>т</w:t>
      </w:r>
      <w:r w:rsidRPr="00A36E81">
        <w:t>них и защите их прав при администрации Ибресинского района, администрация Ибр</w:t>
      </w:r>
      <w:r w:rsidRPr="00A36E81">
        <w:t>е</w:t>
      </w:r>
      <w:r w:rsidRPr="00A36E81">
        <w:t>синского района</w:t>
      </w: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  <w:r w:rsidRPr="00A36E81">
        <w:rPr>
          <w:rStyle w:val="a6"/>
          <w:b w:val="0"/>
          <w:bCs w:val="0"/>
          <w:color w:val="000000"/>
        </w:rPr>
        <w:t>ПОСТАНОВЛЯЕТ</w:t>
      </w:r>
      <w:proofErr w:type="gramStart"/>
      <w:r w:rsidRPr="00A36E81">
        <w:rPr>
          <w:rStyle w:val="a6"/>
          <w:b w:val="0"/>
          <w:bCs w:val="0"/>
          <w:color w:val="000000"/>
        </w:rPr>
        <w:t xml:space="preserve"> :</w:t>
      </w:r>
      <w:proofErr w:type="gramEnd"/>
    </w:p>
    <w:p w:rsidR="00A36E81" w:rsidRPr="00A36E81" w:rsidRDefault="00A36E81" w:rsidP="00A36E81">
      <w:pPr>
        <w:ind w:firstLine="709"/>
        <w:jc w:val="both"/>
        <w:rPr>
          <w:rStyle w:val="a6"/>
          <w:b w:val="0"/>
          <w:noProof/>
          <w:color w:val="000000"/>
        </w:rPr>
      </w:pPr>
      <w:r w:rsidRPr="00A36E81">
        <w:rPr>
          <w:rStyle w:val="a6"/>
          <w:b w:val="0"/>
          <w:bCs w:val="0"/>
          <w:color w:val="000000"/>
        </w:rPr>
        <w:t xml:space="preserve">1. В постановлении администрации Ибресинского района от 25.04.2014 года № 294 </w:t>
      </w:r>
      <w:r w:rsidRPr="00A36E81">
        <w:rPr>
          <w:rStyle w:val="a6"/>
          <w:b w:val="0"/>
          <w:noProof/>
          <w:color w:val="000000"/>
        </w:rPr>
        <w:t>«Об утверждении Положения комиссии по делам несовершеннолетних и защите их прав при администрации Ибресинского района» приложение № 2 утвердить в новой редакции согласно приложению к настоящему потсановлению.</w:t>
      </w:r>
    </w:p>
    <w:p w:rsidR="00A36E81" w:rsidRPr="00A36E81" w:rsidRDefault="00A36E81" w:rsidP="00A36E81">
      <w:pPr>
        <w:ind w:firstLine="709"/>
        <w:jc w:val="both"/>
        <w:rPr>
          <w:rStyle w:val="a6"/>
          <w:b w:val="0"/>
          <w:noProof/>
          <w:color w:val="000000"/>
        </w:rPr>
      </w:pPr>
      <w:r w:rsidRPr="00A36E81">
        <w:rPr>
          <w:rStyle w:val="a6"/>
          <w:b w:val="0"/>
          <w:noProof/>
          <w:color w:val="000000"/>
        </w:rPr>
        <w:lastRenderedPageBreak/>
        <w:t>2. Постановление № 166 от 12.03.2015 года «О внесении изменений в постановление администрации Ибресинского района от 25.04.2014 года № 294 «Об утверждении Положения комиссии по делам несовершеннолетних и защите их прав при администрации Ибресинского района» признать утратившим силу.</w:t>
      </w:r>
    </w:p>
    <w:p w:rsidR="00A36E81" w:rsidRPr="00A36E81" w:rsidRDefault="00A36E81" w:rsidP="00A36E81">
      <w:pPr>
        <w:ind w:firstLine="709"/>
        <w:jc w:val="both"/>
        <w:rPr>
          <w:bCs/>
          <w:noProof/>
          <w:color w:val="000000"/>
        </w:rPr>
      </w:pPr>
      <w:r w:rsidRPr="00A36E81">
        <w:rPr>
          <w:rStyle w:val="a6"/>
          <w:b w:val="0"/>
          <w:noProof/>
          <w:color w:val="000000"/>
        </w:rPr>
        <w:t xml:space="preserve">3. </w:t>
      </w:r>
      <w:r w:rsidRPr="00A36E81">
        <w:t>Настоящее постановление вступает в силу после официального опубликования.</w:t>
      </w:r>
    </w:p>
    <w:p w:rsidR="00A36E81" w:rsidRPr="00A36E81" w:rsidRDefault="00A36E81" w:rsidP="00A36E81">
      <w:pPr>
        <w:ind w:firstLine="709"/>
        <w:jc w:val="both"/>
        <w:rPr>
          <w:rStyle w:val="a6"/>
          <w:b w:val="0"/>
          <w:noProof/>
          <w:color w:val="000000"/>
        </w:rPr>
      </w:pPr>
      <w:r w:rsidRPr="00A36E81">
        <w:rPr>
          <w:rStyle w:val="a6"/>
          <w:b w:val="0"/>
          <w:noProof/>
          <w:color w:val="000000"/>
        </w:rPr>
        <w:t xml:space="preserve"> </w:t>
      </w:r>
    </w:p>
    <w:p w:rsidR="00A36E81" w:rsidRPr="00A36E81" w:rsidRDefault="00A36E81" w:rsidP="00A36E81">
      <w:pPr>
        <w:jc w:val="both"/>
      </w:pPr>
    </w:p>
    <w:p w:rsidR="00A36E81" w:rsidRPr="00A36E81" w:rsidRDefault="00A36E81" w:rsidP="00A36E81">
      <w:pPr>
        <w:jc w:val="both"/>
      </w:pPr>
      <w:r w:rsidRPr="00A36E81">
        <w:t>Глава администрации</w:t>
      </w:r>
    </w:p>
    <w:p w:rsidR="00A36E81" w:rsidRPr="00A36E81" w:rsidRDefault="00A36E81" w:rsidP="00A36E81">
      <w:pPr>
        <w:jc w:val="both"/>
      </w:pPr>
      <w:r w:rsidRPr="00A36E81">
        <w:t xml:space="preserve">Ибресинского района                                                                     </w:t>
      </w:r>
      <w:proofErr w:type="spellStart"/>
      <w:r w:rsidRPr="00A36E81">
        <w:t>С.В</w:t>
      </w:r>
      <w:proofErr w:type="spellEnd"/>
      <w:r w:rsidRPr="00A36E81">
        <w:t>. Горбунов</w:t>
      </w: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  <w:r w:rsidRPr="00A36E81">
        <w:rPr>
          <w:rStyle w:val="a6"/>
          <w:b w:val="0"/>
          <w:bCs w:val="0"/>
          <w:color w:val="000000"/>
        </w:rPr>
        <w:t xml:space="preserve">Исп. Андреева </w:t>
      </w:r>
      <w:proofErr w:type="spellStart"/>
      <w:r w:rsidRPr="00A36E81">
        <w:rPr>
          <w:rStyle w:val="a6"/>
          <w:b w:val="0"/>
          <w:bCs w:val="0"/>
          <w:color w:val="000000"/>
        </w:rPr>
        <w:t>М.Ю</w:t>
      </w:r>
      <w:proofErr w:type="spellEnd"/>
      <w:r w:rsidRPr="00A36E81">
        <w:rPr>
          <w:rStyle w:val="a6"/>
          <w:b w:val="0"/>
          <w:bCs w:val="0"/>
          <w:color w:val="000000"/>
        </w:rPr>
        <w:t>.</w:t>
      </w: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  <w:r w:rsidRPr="00A36E81">
        <w:rPr>
          <w:rStyle w:val="a6"/>
          <w:b w:val="0"/>
          <w:bCs w:val="0"/>
          <w:color w:val="000000"/>
        </w:rPr>
        <w:t>2-12-29</w:t>
      </w: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ind w:left="5103"/>
      </w:pPr>
      <w:r w:rsidRPr="00A36E81">
        <w:rPr>
          <w:rStyle w:val="a6"/>
          <w:b w:val="0"/>
          <w:bCs w:val="0"/>
          <w:color w:val="000000"/>
        </w:rPr>
        <w:t xml:space="preserve">                                                                                               </w:t>
      </w:r>
      <w:r w:rsidRPr="00A36E81">
        <w:t>Приложение   к постановлению админ</w:t>
      </w:r>
      <w:r w:rsidRPr="00A36E81">
        <w:t>и</w:t>
      </w:r>
      <w:r w:rsidRPr="00A36E81">
        <w:t xml:space="preserve">страции Ибресинского района </w:t>
      </w:r>
      <w:r w:rsidRPr="00A36E81">
        <w:br/>
        <w:t>от   04.04.2016 года  № 193</w:t>
      </w:r>
    </w:p>
    <w:p w:rsidR="00A36E81" w:rsidRPr="00A36E81" w:rsidRDefault="00A36E81" w:rsidP="00A36E81">
      <w:pPr>
        <w:ind w:firstLine="567"/>
        <w:jc w:val="center"/>
        <w:outlineLvl w:val="1"/>
        <w:rPr>
          <w:b/>
          <w:bCs/>
        </w:rPr>
      </w:pPr>
    </w:p>
    <w:p w:rsidR="00A36E81" w:rsidRPr="00A36E81" w:rsidRDefault="00A36E81" w:rsidP="00A36E81">
      <w:pPr>
        <w:ind w:firstLine="567"/>
        <w:jc w:val="center"/>
        <w:outlineLvl w:val="1"/>
        <w:rPr>
          <w:b/>
          <w:bCs/>
        </w:rPr>
      </w:pP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p w:rsidR="00A36E81" w:rsidRPr="00A36E81" w:rsidRDefault="00A36E81" w:rsidP="00A36E81">
      <w:pPr>
        <w:pStyle w:val="22"/>
        <w:spacing w:line="240" w:lineRule="auto"/>
        <w:jc w:val="center"/>
        <w:rPr>
          <w:rStyle w:val="a6"/>
          <w:b w:val="0"/>
          <w:bCs w:val="0"/>
          <w:color w:val="000000"/>
        </w:rPr>
      </w:pPr>
      <w:r w:rsidRPr="00A36E81">
        <w:rPr>
          <w:rStyle w:val="a6"/>
          <w:b w:val="0"/>
          <w:bCs w:val="0"/>
          <w:color w:val="000000"/>
        </w:rPr>
        <w:t>Состав  комиссии по делам несовершеннолетних и защите их прав</w:t>
      </w:r>
    </w:p>
    <w:p w:rsidR="00A36E81" w:rsidRPr="00A36E81" w:rsidRDefault="00A36E81" w:rsidP="00A36E81">
      <w:pPr>
        <w:pStyle w:val="22"/>
        <w:spacing w:line="240" w:lineRule="auto"/>
        <w:jc w:val="center"/>
        <w:rPr>
          <w:rStyle w:val="a6"/>
          <w:b w:val="0"/>
          <w:bCs w:val="0"/>
          <w:color w:val="000000"/>
        </w:rPr>
      </w:pPr>
      <w:r w:rsidRPr="00A36E81">
        <w:rPr>
          <w:rStyle w:val="a6"/>
          <w:b w:val="0"/>
          <w:bCs w:val="0"/>
          <w:color w:val="000000"/>
        </w:rPr>
        <w:t>при администрации Ибресинского района:</w:t>
      </w:r>
    </w:p>
    <w:p w:rsidR="00A36E81" w:rsidRPr="00A36E81" w:rsidRDefault="00A36E81" w:rsidP="00A36E81">
      <w:pPr>
        <w:pStyle w:val="22"/>
        <w:spacing w:line="240" w:lineRule="auto"/>
        <w:rPr>
          <w:rStyle w:val="a6"/>
          <w:b w:val="0"/>
          <w:bCs w:val="0"/>
          <w:color w:val="000000"/>
        </w:rPr>
      </w:pPr>
    </w:p>
    <w:tbl>
      <w:tblPr>
        <w:tblW w:w="9491" w:type="dxa"/>
        <w:tblLayout w:type="fixed"/>
        <w:tblLook w:val="01E0" w:firstRow="1" w:lastRow="1" w:firstColumn="1" w:lastColumn="1" w:noHBand="0" w:noVBand="0"/>
      </w:tblPr>
      <w:tblGrid>
        <w:gridCol w:w="3507"/>
        <w:gridCol w:w="243"/>
        <w:gridCol w:w="5741"/>
      </w:tblGrid>
      <w:tr w:rsidR="00A36E81" w:rsidRPr="00A36E81" w:rsidTr="008152CA">
        <w:trPr>
          <w:trHeight w:val="208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Григорьева </w:t>
            </w:r>
            <w:proofErr w:type="spellStart"/>
            <w:r w:rsidRPr="00A36E81">
              <w:t>Л.В</w:t>
            </w:r>
            <w:proofErr w:type="spellEnd"/>
            <w:r w:rsidRPr="00A36E81">
              <w:t xml:space="preserve">. </w:t>
            </w: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  <w:r w:rsidRPr="00A36E81">
              <w:t xml:space="preserve">Богомолова </w:t>
            </w:r>
            <w:proofErr w:type="spellStart"/>
            <w:r w:rsidRPr="00A36E81">
              <w:t>И.К</w:t>
            </w:r>
            <w:proofErr w:type="spellEnd"/>
            <w:r w:rsidRPr="00A36E81">
              <w:t>.</w:t>
            </w:r>
          </w:p>
          <w:p w:rsidR="00A36E81" w:rsidRPr="00A36E81" w:rsidRDefault="00A36E81" w:rsidP="008152CA">
            <w:pPr>
              <w:jc w:val="both"/>
            </w:pP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tabs>
                <w:tab w:val="num" w:pos="0"/>
              </w:tabs>
              <w:jc w:val="both"/>
            </w:pPr>
            <w:r w:rsidRPr="00A36E81">
              <w:t>Заместитель главы администрации Ибресинского района - начальник отдела образования администр</w:t>
            </w:r>
            <w:r w:rsidRPr="00A36E81">
              <w:t>а</w:t>
            </w:r>
            <w:r w:rsidRPr="00A36E81">
              <w:t>ции Ибресинского района,  пре</w:t>
            </w:r>
            <w:r w:rsidRPr="00A36E81">
              <w:t>д</w:t>
            </w:r>
            <w:r w:rsidRPr="00A36E81">
              <w:t xml:space="preserve">седатель комиссии; </w:t>
            </w:r>
          </w:p>
          <w:p w:rsidR="00A36E81" w:rsidRPr="00A36E81" w:rsidRDefault="00A36E81" w:rsidP="008152CA">
            <w:pPr>
              <w:tabs>
                <w:tab w:val="num" w:pos="0"/>
              </w:tabs>
              <w:jc w:val="both"/>
            </w:pPr>
          </w:p>
          <w:p w:rsidR="00A36E81" w:rsidRPr="00A36E81" w:rsidRDefault="00A36E81" w:rsidP="008152CA">
            <w:pPr>
              <w:jc w:val="both"/>
            </w:pPr>
            <w:r w:rsidRPr="00A36E81">
              <w:t>главный специалист-эксперт юридического сектора администрации Ибресинского рай</w:t>
            </w:r>
            <w:r w:rsidRPr="00A36E81">
              <w:t>о</w:t>
            </w:r>
            <w:r w:rsidRPr="00A36E81">
              <w:t>на, заместитель председателя комиссии;</w:t>
            </w:r>
          </w:p>
          <w:p w:rsidR="00A36E81" w:rsidRPr="00A36E81" w:rsidRDefault="00A36E81" w:rsidP="008152CA">
            <w:pPr>
              <w:tabs>
                <w:tab w:val="num" w:pos="0"/>
              </w:tabs>
              <w:jc w:val="both"/>
            </w:pPr>
          </w:p>
        </w:tc>
      </w:tr>
      <w:tr w:rsidR="00A36E81" w:rsidRPr="00A36E81" w:rsidTr="008152CA">
        <w:trPr>
          <w:trHeight w:val="311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Андреева </w:t>
            </w:r>
            <w:proofErr w:type="spellStart"/>
            <w:r w:rsidRPr="00A36E81">
              <w:t>М.Ю</w:t>
            </w:r>
            <w:proofErr w:type="spellEnd"/>
            <w:r w:rsidRPr="00A36E81">
              <w:t xml:space="preserve">. 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jc w:val="both"/>
            </w:pPr>
            <w:r w:rsidRPr="00A36E81">
              <w:t>главный специалист-эксперт юридического сектора администрации Ибресинского рай</w:t>
            </w:r>
            <w:r w:rsidRPr="00A36E81">
              <w:t>о</w:t>
            </w:r>
            <w:r w:rsidRPr="00A36E81">
              <w:t>на, ответственный секретарь комиссии по д</w:t>
            </w:r>
            <w:r w:rsidRPr="00A36E81">
              <w:t>е</w:t>
            </w:r>
            <w:r w:rsidRPr="00A36E81">
              <w:t>лам несовершеннолетних и защите их прав;</w:t>
            </w:r>
          </w:p>
        </w:tc>
      </w:tr>
      <w:tr w:rsidR="00A36E81" w:rsidRPr="00A36E81" w:rsidTr="008152CA">
        <w:trPr>
          <w:trHeight w:val="307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  <w:rPr>
                <w:b/>
                <w:bCs/>
              </w:rPr>
            </w:pPr>
            <w:r w:rsidRPr="00A36E81">
              <w:rPr>
                <w:b/>
                <w:bCs/>
              </w:rPr>
              <w:t>Члены: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jc w:val="both"/>
            </w:pPr>
          </w:p>
        </w:tc>
      </w:tr>
      <w:tr w:rsidR="00A36E81" w:rsidRPr="00A36E81" w:rsidTr="008152CA">
        <w:trPr>
          <w:trHeight w:val="103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 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jc w:val="both"/>
            </w:pPr>
          </w:p>
        </w:tc>
      </w:tr>
      <w:tr w:rsidR="00A36E81" w:rsidRPr="00A36E81" w:rsidTr="008152CA">
        <w:trPr>
          <w:trHeight w:val="2913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lastRenderedPageBreak/>
              <w:t xml:space="preserve">Иванов </w:t>
            </w:r>
            <w:proofErr w:type="spellStart"/>
            <w:r w:rsidRPr="00A36E81">
              <w:t>В.Г</w:t>
            </w:r>
            <w:proofErr w:type="spellEnd"/>
            <w:r w:rsidRPr="00A36E81">
              <w:t>.</w:t>
            </w: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  <w:proofErr w:type="spellStart"/>
            <w:r w:rsidRPr="00A36E81">
              <w:t>Июдина</w:t>
            </w:r>
            <w:proofErr w:type="spellEnd"/>
            <w:r w:rsidRPr="00A36E81">
              <w:t xml:space="preserve"> </w:t>
            </w:r>
            <w:proofErr w:type="spellStart"/>
            <w:r w:rsidRPr="00A36E81">
              <w:t>Р.Г</w:t>
            </w:r>
            <w:proofErr w:type="spellEnd"/>
            <w:r w:rsidRPr="00A36E81">
              <w:t>.</w:t>
            </w: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  <w:r w:rsidRPr="00A36E81">
              <w:t xml:space="preserve">Носков </w:t>
            </w:r>
            <w:proofErr w:type="spellStart"/>
            <w:r w:rsidRPr="00A36E81">
              <w:t>А.Н</w:t>
            </w:r>
            <w:proofErr w:type="spellEnd"/>
            <w:r w:rsidRPr="00A36E81">
              <w:t xml:space="preserve">.                     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начальник </w:t>
            </w:r>
            <w:proofErr w:type="spellStart"/>
            <w:r w:rsidRPr="00A36E81">
              <w:t>УУП</w:t>
            </w:r>
            <w:proofErr w:type="spellEnd"/>
            <w:r w:rsidRPr="00A36E81">
              <w:t xml:space="preserve"> и </w:t>
            </w:r>
            <w:proofErr w:type="spellStart"/>
            <w:r w:rsidRPr="00A36E81">
              <w:t>ПДН</w:t>
            </w:r>
            <w:proofErr w:type="spellEnd"/>
            <w:r w:rsidRPr="00A36E81">
              <w:t xml:space="preserve"> отдела МВД России по Ибр</w:t>
            </w:r>
            <w:r w:rsidRPr="00A36E81">
              <w:t>е</w:t>
            </w:r>
            <w:r w:rsidRPr="00A36E81">
              <w:t xml:space="preserve">синскому району (по согласованию); </w:t>
            </w: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  <w:r w:rsidRPr="00A36E81">
              <w:t>начальник отдела социальной защиты населения И</w:t>
            </w:r>
            <w:r w:rsidRPr="00A36E81">
              <w:t>б</w:t>
            </w:r>
            <w:r w:rsidRPr="00A36E81">
              <w:t>ресинского района Чувашской Ре</w:t>
            </w:r>
            <w:r w:rsidRPr="00A36E81">
              <w:t>с</w:t>
            </w:r>
            <w:r w:rsidRPr="00A36E81">
              <w:t>публики Минтруда Чувашии (по согласов</w:t>
            </w:r>
            <w:r w:rsidRPr="00A36E81">
              <w:t>а</w:t>
            </w:r>
            <w:r w:rsidRPr="00A36E81">
              <w:t>нию);</w:t>
            </w: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  <w:r w:rsidRPr="00A36E81">
              <w:t xml:space="preserve">инспектор </w:t>
            </w:r>
            <w:proofErr w:type="spellStart"/>
            <w:r w:rsidRPr="00A36E81">
              <w:t>ПДН</w:t>
            </w:r>
            <w:proofErr w:type="spellEnd"/>
            <w:r w:rsidRPr="00A36E81">
              <w:t xml:space="preserve"> ОМВД России по Ибресинскому району (по согласованию);</w:t>
            </w:r>
          </w:p>
          <w:p w:rsidR="00A36E81" w:rsidRPr="00A36E81" w:rsidRDefault="00A36E81" w:rsidP="008152CA">
            <w:pPr>
              <w:jc w:val="both"/>
            </w:pPr>
          </w:p>
        </w:tc>
      </w:tr>
      <w:tr w:rsidR="00A36E81" w:rsidRPr="00A36E81" w:rsidTr="008152CA">
        <w:trPr>
          <w:trHeight w:val="208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Демидова </w:t>
            </w:r>
            <w:proofErr w:type="spellStart"/>
            <w:r w:rsidRPr="00A36E81">
              <w:t>Л.А</w:t>
            </w:r>
            <w:proofErr w:type="spellEnd"/>
            <w:r w:rsidRPr="00A36E81">
              <w:t>.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jc w:val="both"/>
            </w:pPr>
            <w:r w:rsidRPr="00A36E81">
              <w:t>главный специалист-эксперт отдела образования а</w:t>
            </w:r>
            <w:r w:rsidRPr="00A36E81">
              <w:t>д</w:t>
            </w:r>
            <w:r w:rsidRPr="00A36E81">
              <w:t>министрации Ибресинского района, выполняющий функции органа опеки и поп</w:t>
            </w:r>
            <w:r w:rsidRPr="00A36E81">
              <w:t>е</w:t>
            </w:r>
            <w:r w:rsidRPr="00A36E81">
              <w:t>чительства;</w:t>
            </w:r>
          </w:p>
          <w:p w:rsidR="00A36E81" w:rsidRPr="00A36E81" w:rsidRDefault="00A36E81" w:rsidP="008152CA">
            <w:pPr>
              <w:jc w:val="both"/>
            </w:pPr>
          </w:p>
        </w:tc>
      </w:tr>
      <w:tr w:rsidR="00A36E81" w:rsidRPr="00A36E81" w:rsidTr="008152CA">
        <w:trPr>
          <w:trHeight w:val="208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 Трофимова </w:t>
            </w:r>
            <w:proofErr w:type="spellStart"/>
            <w:r w:rsidRPr="00A36E81">
              <w:t>С.Г</w:t>
            </w:r>
            <w:proofErr w:type="spellEnd"/>
            <w:r w:rsidRPr="00A36E81">
              <w:t>.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jc w:val="both"/>
            </w:pPr>
            <w:r w:rsidRPr="00A36E81">
              <w:t>руководитель Центра психолого-педагогического с</w:t>
            </w:r>
            <w:r w:rsidRPr="00A36E81">
              <w:t>о</w:t>
            </w:r>
            <w:r w:rsidRPr="00A36E81">
              <w:t>провождения отдела образования администрации Ибресинского рай</w:t>
            </w:r>
            <w:r w:rsidRPr="00A36E81">
              <w:t>о</w:t>
            </w:r>
            <w:r w:rsidRPr="00A36E81">
              <w:t>на;</w:t>
            </w:r>
          </w:p>
          <w:p w:rsidR="00A36E81" w:rsidRPr="00A36E81" w:rsidRDefault="00A36E81" w:rsidP="008152CA">
            <w:pPr>
              <w:jc w:val="both"/>
            </w:pPr>
          </w:p>
        </w:tc>
      </w:tr>
      <w:tr w:rsidR="00A36E81" w:rsidRPr="00A36E81" w:rsidTr="008152CA">
        <w:trPr>
          <w:trHeight w:val="411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 Кузнецова А.А.</w:t>
            </w:r>
          </w:p>
        </w:tc>
        <w:tc>
          <w:tcPr>
            <w:tcW w:w="243" w:type="dxa"/>
          </w:tcPr>
          <w:p w:rsidR="00A36E81" w:rsidRPr="00A36E81" w:rsidRDefault="00A36E81" w:rsidP="008152CA"/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tabs>
                <w:tab w:val="num" w:pos="0"/>
              </w:tabs>
              <w:jc w:val="both"/>
            </w:pPr>
            <w:r w:rsidRPr="00A36E81">
              <w:t xml:space="preserve">врач-педиатр участковый </w:t>
            </w:r>
            <w:proofErr w:type="spellStart"/>
            <w:r w:rsidRPr="00A36E81">
              <w:t>БУ</w:t>
            </w:r>
            <w:proofErr w:type="spellEnd"/>
            <w:r w:rsidRPr="00A36E81">
              <w:t xml:space="preserve"> "Ибресинская </w:t>
            </w:r>
            <w:proofErr w:type="spellStart"/>
            <w:r w:rsidRPr="00A36E81">
              <w:t>ЦРБ</w:t>
            </w:r>
            <w:proofErr w:type="spellEnd"/>
            <w:r w:rsidRPr="00A36E81">
              <w:t>" Минздрава Чувашии (по согласов</w:t>
            </w:r>
            <w:r w:rsidRPr="00A36E81">
              <w:t>а</w:t>
            </w:r>
            <w:r w:rsidRPr="00A36E81">
              <w:t>нию);</w:t>
            </w:r>
          </w:p>
          <w:p w:rsidR="00A36E81" w:rsidRPr="00A36E81" w:rsidRDefault="00A36E81" w:rsidP="008152CA">
            <w:pPr>
              <w:tabs>
                <w:tab w:val="num" w:pos="0"/>
              </w:tabs>
              <w:jc w:val="both"/>
            </w:pPr>
          </w:p>
        </w:tc>
      </w:tr>
      <w:tr w:rsidR="00A36E81" w:rsidRPr="00A36E81" w:rsidTr="008152CA">
        <w:trPr>
          <w:trHeight w:val="208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 </w:t>
            </w:r>
            <w:proofErr w:type="spellStart"/>
            <w:r w:rsidRPr="00A36E81">
              <w:t>Разномазова</w:t>
            </w:r>
            <w:proofErr w:type="spellEnd"/>
            <w:r w:rsidRPr="00A36E81">
              <w:t xml:space="preserve"> </w:t>
            </w:r>
            <w:proofErr w:type="spellStart"/>
            <w:r w:rsidRPr="00A36E81">
              <w:t>Л.Н</w:t>
            </w:r>
            <w:proofErr w:type="spellEnd"/>
            <w:r w:rsidRPr="00A36E81">
              <w:t>.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tabs>
                <w:tab w:val="num" w:pos="0"/>
              </w:tabs>
              <w:jc w:val="both"/>
            </w:pPr>
            <w:r w:rsidRPr="00A36E81">
              <w:t xml:space="preserve">заведующий отделением социальной помощи семье и детям </w:t>
            </w:r>
            <w:proofErr w:type="spellStart"/>
            <w:r w:rsidRPr="00A36E81">
              <w:t>БУ</w:t>
            </w:r>
            <w:proofErr w:type="spellEnd"/>
            <w:r w:rsidRPr="00A36E81">
              <w:t xml:space="preserve"> «Ибресинский </w:t>
            </w:r>
            <w:proofErr w:type="spellStart"/>
            <w:r w:rsidRPr="00A36E81">
              <w:t>ЦСОН</w:t>
            </w:r>
            <w:proofErr w:type="spellEnd"/>
            <w:r w:rsidRPr="00A36E81">
              <w:t>» Минтруда Чувашии (по согласованию);</w:t>
            </w:r>
          </w:p>
          <w:p w:rsidR="00A36E81" w:rsidRPr="00A36E81" w:rsidRDefault="00A36E81" w:rsidP="008152CA">
            <w:pPr>
              <w:tabs>
                <w:tab w:val="num" w:pos="0"/>
              </w:tabs>
              <w:jc w:val="both"/>
            </w:pPr>
          </w:p>
        </w:tc>
      </w:tr>
      <w:tr w:rsidR="00A36E81" w:rsidRPr="00A36E81" w:rsidTr="008152CA">
        <w:trPr>
          <w:trHeight w:val="208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 Комиссарова </w:t>
            </w:r>
            <w:proofErr w:type="spellStart"/>
            <w:r w:rsidRPr="00A36E81">
              <w:t>С.А</w:t>
            </w:r>
            <w:proofErr w:type="spellEnd"/>
            <w:r w:rsidRPr="00A36E81">
              <w:t>.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ind w:left="72"/>
              <w:jc w:val="both"/>
            </w:pPr>
            <w:r w:rsidRPr="00A36E81">
              <w:t>ведущий инспектор КУ «Центр занятости  насел</w:t>
            </w:r>
            <w:r w:rsidRPr="00A36E81">
              <w:t>е</w:t>
            </w:r>
            <w:r w:rsidRPr="00A36E81">
              <w:t>ния Ибресинского района» Минтруда Чувашии (по согласованию);</w:t>
            </w:r>
          </w:p>
          <w:p w:rsidR="00A36E81" w:rsidRPr="00A36E81" w:rsidRDefault="00A36E81" w:rsidP="008152CA">
            <w:pPr>
              <w:ind w:left="72"/>
              <w:jc w:val="both"/>
            </w:pPr>
          </w:p>
        </w:tc>
      </w:tr>
      <w:tr w:rsidR="00A36E81" w:rsidRPr="00A36E81" w:rsidTr="008152CA">
        <w:trPr>
          <w:trHeight w:val="307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 Федорова </w:t>
            </w:r>
            <w:proofErr w:type="spellStart"/>
            <w:r w:rsidRPr="00A36E81">
              <w:t>И.А</w:t>
            </w:r>
            <w:proofErr w:type="spellEnd"/>
            <w:r w:rsidRPr="00A36E81">
              <w:t>.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ind w:left="72"/>
              <w:jc w:val="both"/>
            </w:pPr>
            <w:r w:rsidRPr="00A36E81">
              <w:t xml:space="preserve">педагог-психолог, куратор Ибресинского района </w:t>
            </w:r>
            <w:proofErr w:type="spellStart"/>
            <w:r w:rsidRPr="00A36E81">
              <w:t>КОУ</w:t>
            </w:r>
            <w:proofErr w:type="spellEnd"/>
            <w:r w:rsidRPr="00A36E81">
              <w:t xml:space="preserve"> «</w:t>
            </w:r>
            <w:proofErr w:type="spellStart"/>
            <w:r w:rsidRPr="00A36E81">
              <w:t>Порецкий</w:t>
            </w:r>
            <w:proofErr w:type="spellEnd"/>
            <w:r w:rsidRPr="00A36E81">
              <w:t xml:space="preserve"> детский дом им. </w:t>
            </w:r>
            <w:proofErr w:type="spellStart"/>
            <w:r w:rsidRPr="00A36E81">
              <w:t>И.Н</w:t>
            </w:r>
            <w:proofErr w:type="spellEnd"/>
            <w:r w:rsidRPr="00A36E81">
              <w:t xml:space="preserve">. Ульянова» Минобразования Чувашии (по согласованию); </w:t>
            </w:r>
          </w:p>
          <w:p w:rsidR="00A36E81" w:rsidRPr="00A36E81" w:rsidRDefault="00A36E81" w:rsidP="008152CA">
            <w:pPr>
              <w:ind w:left="72"/>
              <w:jc w:val="both"/>
            </w:pPr>
          </w:p>
        </w:tc>
      </w:tr>
      <w:tr w:rsidR="00A36E81" w:rsidRPr="00A36E81" w:rsidTr="008152CA">
        <w:trPr>
          <w:trHeight w:val="103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  <w:r w:rsidRPr="00A36E81">
              <w:t xml:space="preserve">Ефремова </w:t>
            </w:r>
            <w:proofErr w:type="spellStart"/>
            <w:r w:rsidRPr="00A36E81">
              <w:t>Э.Н</w:t>
            </w:r>
            <w:proofErr w:type="spellEnd"/>
            <w:r w:rsidRPr="00A36E81">
              <w:t>.</w:t>
            </w: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  <w:r w:rsidRPr="00A36E81">
              <w:t xml:space="preserve">Тимофеева </w:t>
            </w:r>
            <w:proofErr w:type="spellStart"/>
            <w:r w:rsidRPr="00A36E81">
              <w:t>Г.М</w:t>
            </w:r>
            <w:proofErr w:type="spellEnd"/>
            <w:r w:rsidRPr="00A36E81">
              <w:t>.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ind w:left="72"/>
              <w:jc w:val="both"/>
            </w:pPr>
            <w:r w:rsidRPr="00A36E81">
              <w:t xml:space="preserve">начальник </w:t>
            </w:r>
            <w:proofErr w:type="spellStart"/>
            <w:r w:rsidRPr="00A36E81">
              <w:t>БУ</w:t>
            </w:r>
            <w:proofErr w:type="spellEnd"/>
            <w:r w:rsidRPr="00A36E81">
              <w:t xml:space="preserve"> «Ибресинский </w:t>
            </w:r>
            <w:proofErr w:type="spellStart"/>
            <w:r w:rsidRPr="00A36E81">
              <w:t>ЦСОН</w:t>
            </w:r>
            <w:proofErr w:type="spellEnd"/>
            <w:r w:rsidRPr="00A36E81">
              <w:t>» Минтруда Ч</w:t>
            </w:r>
            <w:r w:rsidRPr="00A36E81">
              <w:t>у</w:t>
            </w:r>
            <w:r w:rsidRPr="00A36E81">
              <w:t>вашии (по согласованию);</w:t>
            </w:r>
          </w:p>
          <w:p w:rsidR="00A36E81" w:rsidRPr="00A36E81" w:rsidRDefault="00A36E81" w:rsidP="008152CA">
            <w:pPr>
              <w:ind w:left="72"/>
              <w:jc w:val="both"/>
            </w:pPr>
          </w:p>
          <w:p w:rsidR="00A36E81" w:rsidRPr="00A36E81" w:rsidRDefault="00A36E81" w:rsidP="008152CA">
            <w:pPr>
              <w:ind w:left="72"/>
              <w:jc w:val="both"/>
            </w:pPr>
            <w:r w:rsidRPr="00A36E81">
              <w:t xml:space="preserve">начальник филиала по Ибресинскому району </w:t>
            </w:r>
            <w:proofErr w:type="spellStart"/>
            <w:r w:rsidRPr="00A36E81">
              <w:t>ФКУ</w:t>
            </w:r>
            <w:proofErr w:type="spellEnd"/>
            <w:r w:rsidRPr="00A36E81">
              <w:t xml:space="preserve"> </w:t>
            </w:r>
            <w:proofErr w:type="spellStart"/>
            <w:r w:rsidRPr="00A36E81">
              <w:t>УИИ</w:t>
            </w:r>
            <w:proofErr w:type="spellEnd"/>
            <w:r w:rsidRPr="00A36E81">
              <w:t xml:space="preserve"> </w:t>
            </w:r>
            <w:proofErr w:type="spellStart"/>
            <w:r w:rsidRPr="00A36E81">
              <w:t>УФСИН</w:t>
            </w:r>
            <w:proofErr w:type="spellEnd"/>
            <w:r w:rsidRPr="00A36E81">
              <w:t xml:space="preserve"> России по ЧР – Чувашии (по соглас</w:t>
            </w:r>
            <w:r w:rsidRPr="00A36E81">
              <w:t>о</w:t>
            </w:r>
            <w:r w:rsidRPr="00A36E81">
              <w:t>ванию);</w:t>
            </w:r>
          </w:p>
        </w:tc>
      </w:tr>
      <w:tr w:rsidR="00A36E81" w:rsidRPr="00A36E81" w:rsidTr="008152CA">
        <w:trPr>
          <w:trHeight w:val="103"/>
        </w:trPr>
        <w:tc>
          <w:tcPr>
            <w:tcW w:w="3507" w:type="dxa"/>
          </w:tcPr>
          <w:p w:rsidR="00A36E81" w:rsidRPr="00A36E81" w:rsidRDefault="00A36E81" w:rsidP="008152CA">
            <w:pPr>
              <w:jc w:val="both"/>
            </w:pPr>
          </w:p>
          <w:p w:rsidR="00A36E81" w:rsidRPr="00A36E81" w:rsidRDefault="00A36E81" w:rsidP="008152CA">
            <w:pPr>
              <w:jc w:val="both"/>
            </w:pPr>
            <w:r w:rsidRPr="00A36E81">
              <w:t xml:space="preserve">Игнатьева </w:t>
            </w:r>
            <w:proofErr w:type="spellStart"/>
            <w:r w:rsidRPr="00A36E81">
              <w:t>С.В</w:t>
            </w:r>
            <w:proofErr w:type="spellEnd"/>
            <w:r w:rsidRPr="00A36E81">
              <w:t>.</w:t>
            </w:r>
          </w:p>
        </w:tc>
        <w:tc>
          <w:tcPr>
            <w:tcW w:w="243" w:type="dxa"/>
          </w:tcPr>
          <w:p w:rsidR="00A36E81" w:rsidRPr="00A36E81" w:rsidRDefault="00A36E81" w:rsidP="008152CA">
            <w:pPr>
              <w:jc w:val="both"/>
            </w:pPr>
          </w:p>
        </w:tc>
        <w:tc>
          <w:tcPr>
            <w:tcW w:w="5741" w:type="dxa"/>
          </w:tcPr>
          <w:p w:rsidR="00A36E81" w:rsidRPr="00A36E81" w:rsidRDefault="00A36E81" w:rsidP="008152CA">
            <w:pPr>
              <w:ind w:left="72"/>
              <w:jc w:val="both"/>
            </w:pPr>
          </w:p>
          <w:p w:rsidR="00A36E81" w:rsidRPr="00A36E81" w:rsidRDefault="00A36E81" w:rsidP="008152CA">
            <w:pPr>
              <w:ind w:left="72"/>
              <w:jc w:val="both"/>
            </w:pPr>
            <w:r w:rsidRPr="00A36E81">
              <w:t xml:space="preserve">врач-нарколог </w:t>
            </w:r>
            <w:proofErr w:type="spellStart"/>
            <w:r w:rsidRPr="00A36E81">
              <w:t>БУ</w:t>
            </w:r>
            <w:proofErr w:type="spellEnd"/>
            <w:r w:rsidRPr="00A36E81">
              <w:t xml:space="preserve"> «Ибресинская </w:t>
            </w:r>
            <w:proofErr w:type="spellStart"/>
            <w:r w:rsidRPr="00A36E81">
              <w:t>ЦРБ</w:t>
            </w:r>
            <w:proofErr w:type="spellEnd"/>
            <w:r w:rsidRPr="00A36E81">
              <w:t>» Ми</w:t>
            </w:r>
            <w:r w:rsidRPr="00A36E81">
              <w:t>н</w:t>
            </w:r>
            <w:r w:rsidRPr="00A36E81">
              <w:t>здрава ЧР (по согласованию).</w:t>
            </w:r>
          </w:p>
        </w:tc>
      </w:tr>
    </w:tbl>
    <w:p w:rsidR="008152CA" w:rsidRDefault="008152CA" w:rsidP="00143470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152CA" w:rsidTr="008152CA">
        <w:trPr>
          <w:cantSplit/>
          <w:trHeight w:val="435"/>
        </w:trPr>
        <w:tc>
          <w:tcPr>
            <w:tcW w:w="4195" w:type="dxa"/>
          </w:tcPr>
          <w:p w:rsidR="008152CA" w:rsidRDefault="008152CA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100CDB9" wp14:editId="26E10993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41910</wp:posOffset>
                  </wp:positionV>
                  <wp:extent cx="720090" cy="720090"/>
                  <wp:effectExtent l="0" t="0" r="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152CA" w:rsidRDefault="008152CA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8152CA" w:rsidRDefault="008152CA" w:rsidP="008152C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152CA" w:rsidRDefault="008152CA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152CA" w:rsidRDefault="008152CA" w:rsidP="008152CA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8152CA" w:rsidTr="008152CA">
        <w:trPr>
          <w:cantSplit/>
          <w:trHeight w:val="2325"/>
        </w:trPr>
        <w:tc>
          <w:tcPr>
            <w:tcW w:w="4195" w:type="dxa"/>
          </w:tcPr>
          <w:p w:rsidR="008152CA" w:rsidRDefault="008152CA" w:rsidP="008152C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8152CA" w:rsidRDefault="008152CA" w:rsidP="008152C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8152CA" w:rsidRDefault="008152CA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8152CA" w:rsidRDefault="008152CA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8152CA" w:rsidRDefault="008152CA" w:rsidP="008152CA"/>
          <w:p w:rsidR="008152CA" w:rsidRDefault="008152CA" w:rsidP="008152CA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05.04.2016г             200 №</w:t>
            </w:r>
          </w:p>
          <w:p w:rsidR="008152CA" w:rsidRDefault="008152CA" w:rsidP="008152CA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8152CA" w:rsidRDefault="008152CA" w:rsidP="008152C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152CA" w:rsidRDefault="008152CA" w:rsidP="008152C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8152CA" w:rsidRDefault="008152CA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8152CA" w:rsidRDefault="008152CA" w:rsidP="008152CA"/>
          <w:p w:rsidR="008152CA" w:rsidRDefault="008152CA" w:rsidP="008152CA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8152CA" w:rsidRDefault="008152CA" w:rsidP="008152CA">
            <w:pPr>
              <w:spacing w:line="192" w:lineRule="auto"/>
            </w:pPr>
          </w:p>
          <w:p w:rsidR="008152CA" w:rsidRDefault="008152CA" w:rsidP="008152C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05.04.2016                 № 200</w:t>
            </w:r>
          </w:p>
          <w:p w:rsidR="008152CA" w:rsidRDefault="008152CA" w:rsidP="008152CA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8152CA" w:rsidRDefault="008152CA" w:rsidP="008152CA">
      <w:pPr>
        <w:spacing w:line="360" w:lineRule="auto"/>
        <w:jc w:val="both"/>
      </w:pPr>
    </w:p>
    <w:p w:rsidR="008152CA" w:rsidRPr="008152CA" w:rsidRDefault="008152CA" w:rsidP="008152CA">
      <w:pPr>
        <w:jc w:val="both"/>
        <w:rPr>
          <w:rStyle w:val="a6"/>
          <w:noProof/>
          <w:color w:val="000000"/>
        </w:rPr>
      </w:pPr>
      <w:r w:rsidRPr="008152CA">
        <w:rPr>
          <w:rStyle w:val="a6"/>
          <w:noProof/>
          <w:color w:val="000000"/>
        </w:rPr>
        <w:t>О внесении изменений в постановление</w:t>
      </w:r>
    </w:p>
    <w:p w:rsidR="008152CA" w:rsidRPr="008152CA" w:rsidRDefault="008152CA" w:rsidP="008152CA">
      <w:pPr>
        <w:jc w:val="both"/>
        <w:rPr>
          <w:rStyle w:val="a6"/>
          <w:noProof/>
          <w:color w:val="000000"/>
        </w:rPr>
      </w:pPr>
      <w:r w:rsidRPr="008152CA">
        <w:rPr>
          <w:rStyle w:val="a6"/>
          <w:noProof/>
          <w:color w:val="000000"/>
        </w:rPr>
        <w:t xml:space="preserve">Администрации Ибресинского района </w:t>
      </w:r>
    </w:p>
    <w:p w:rsidR="008152CA" w:rsidRPr="008152CA" w:rsidRDefault="008152CA" w:rsidP="008152CA">
      <w:pPr>
        <w:ind w:right="4393"/>
        <w:jc w:val="both"/>
        <w:rPr>
          <w:b/>
          <w:bCs/>
        </w:rPr>
      </w:pPr>
      <w:r w:rsidRPr="008152CA">
        <w:rPr>
          <w:rStyle w:val="a6"/>
          <w:noProof/>
          <w:color w:val="000000"/>
        </w:rPr>
        <w:t>от 16.01.2014 г. № 25 «</w:t>
      </w:r>
      <w:r w:rsidRPr="008152CA">
        <w:rPr>
          <w:b/>
          <w:bCs/>
        </w:rPr>
        <w:t>Об утверждении П</w:t>
      </w:r>
      <w:r w:rsidRPr="008152CA">
        <w:rPr>
          <w:b/>
          <w:bCs/>
        </w:rPr>
        <w:t>о</w:t>
      </w:r>
      <w:r w:rsidRPr="008152CA">
        <w:rPr>
          <w:b/>
          <w:bCs/>
        </w:rPr>
        <w:t>ложения антинаркотической комиссии И</w:t>
      </w:r>
      <w:r w:rsidRPr="008152CA">
        <w:rPr>
          <w:b/>
          <w:bCs/>
        </w:rPr>
        <w:t>б</w:t>
      </w:r>
      <w:r w:rsidRPr="008152CA">
        <w:rPr>
          <w:b/>
          <w:bCs/>
        </w:rPr>
        <w:t>ресинского района»</w:t>
      </w:r>
    </w:p>
    <w:p w:rsidR="008152CA" w:rsidRPr="008152CA" w:rsidRDefault="008152CA" w:rsidP="008152CA">
      <w:pPr>
        <w:pStyle w:val="22"/>
        <w:spacing w:line="240" w:lineRule="auto"/>
        <w:ind w:left="0"/>
        <w:rPr>
          <w:rStyle w:val="a6"/>
          <w:b w:val="0"/>
          <w:bCs w:val="0"/>
          <w:color w:val="000000"/>
        </w:rPr>
      </w:pPr>
    </w:p>
    <w:p w:rsidR="008152CA" w:rsidRPr="008152CA" w:rsidRDefault="008152CA" w:rsidP="008152CA">
      <w:pPr>
        <w:pStyle w:val="22"/>
        <w:spacing w:line="240" w:lineRule="auto"/>
        <w:ind w:left="0" w:firstLine="567"/>
        <w:rPr>
          <w:rStyle w:val="a6"/>
          <w:b w:val="0"/>
          <w:bCs w:val="0"/>
          <w:color w:val="000000"/>
        </w:rPr>
      </w:pPr>
      <w:r w:rsidRPr="008152CA">
        <w:rPr>
          <w:rStyle w:val="a6"/>
          <w:b w:val="0"/>
          <w:bCs w:val="0"/>
          <w:color w:val="000000"/>
        </w:rPr>
        <w:t>Учитывая изменения, произошедшие в составе комиссии по делам несовершенн</w:t>
      </w:r>
      <w:r w:rsidRPr="008152CA">
        <w:rPr>
          <w:rStyle w:val="a6"/>
          <w:b w:val="0"/>
          <w:bCs w:val="0"/>
          <w:color w:val="000000"/>
        </w:rPr>
        <w:t>о</w:t>
      </w:r>
      <w:r w:rsidRPr="008152CA">
        <w:rPr>
          <w:rStyle w:val="a6"/>
          <w:b w:val="0"/>
          <w:bCs w:val="0"/>
          <w:color w:val="000000"/>
        </w:rPr>
        <w:t>летних  и защите их прав при администрации Ибресинского района, администрация Ибр</w:t>
      </w:r>
      <w:r w:rsidRPr="008152CA">
        <w:rPr>
          <w:rStyle w:val="a6"/>
          <w:b w:val="0"/>
          <w:bCs w:val="0"/>
          <w:color w:val="000000"/>
        </w:rPr>
        <w:t>е</w:t>
      </w:r>
      <w:r w:rsidRPr="008152CA">
        <w:rPr>
          <w:rStyle w:val="a6"/>
          <w:b w:val="0"/>
          <w:bCs w:val="0"/>
          <w:color w:val="000000"/>
        </w:rPr>
        <w:t>синского района ПОСТАНОВЛЯЕТ:</w:t>
      </w:r>
    </w:p>
    <w:p w:rsidR="008152CA" w:rsidRPr="008152CA" w:rsidRDefault="008152CA" w:rsidP="008152CA">
      <w:pPr>
        <w:pStyle w:val="22"/>
        <w:spacing w:line="240" w:lineRule="auto"/>
        <w:ind w:left="0" w:firstLine="567"/>
        <w:rPr>
          <w:rStyle w:val="a6"/>
          <w:b w:val="0"/>
          <w:bCs w:val="0"/>
          <w:color w:val="000000"/>
        </w:rPr>
      </w:pPr>
      <w:r w:rsidRPr="008152CA">
        <w:rPr>
          <w:rStyle w:val="a6"/>
          <w:b w:val="0"/>
          <w:bCs w:val="0"/>
          <w:color w:val="000000"/>
        </w:rPr>
        <w:t xml:space="preserve">1. В постановление администрации Ибресинского района </w:t>
      </w:r>
      <w:r w:rsidRPr="008152CA">
        <w:rPr>
          <w:rStyle w:val="a6"/>
          <w:b w:val="0"/>
        </w:rPr>
        <w:t>от 16.01.2014 г. № 25 «</w:t>
      </w:r>
      <w:r w:rsidRPr="008152CA">
        <w:rPr>
          <w:bCs/>
        </w:rPr>
        <w:t xml:space="preserve">Об утверждении Положения антинаркотической комиссии Ибресинского района» </w:t>
      </w:r>
      <w:r w:rsidRPr="008152CA">
        <w:rPr>
          <w:rStyle w:val="a6"/>
          <w:b w:val="0"/>
          <w:bCs w:val="0"/>
          <w:color w:val="000000"/>
        </w:rPr>
        <w:t>внести сл</w:t>
      </w:r>
      <w:r w:rsidRPr="008152CA">
        <w:rPr>
          <w:rStyle w:val="a6"/>
          <w:b w:val="0"/>
          <w:bCs w:val="0"/>
          <w:color w:val="000000"/>
        </w:rPr>
        <w:t>е</w:t>
      </w:r>
      <w:r w:rsidRPr="008152CA">
        <w:rPr>
          <w:rStyle w:val="a6"/>
          <w:b w:val="0"/>
          <w:bCs w:val="0"/>
          <w:color w:val="000000"/>
        </w:rPr>
        <w:t xml:space="preserve">дующие изменения: </w:t>
      </w:r>
    </w:p>
    <w:p w:rsidR="008152CA" w:rsidRPr="008152CA" w:rsidRDefault="008152CA" w:rsidP="008152CA">
      <w:pPr>
        <w:pStyle w:val="22"/>
        <w:spacing w:line="240" w:lineRule="auto"/>
        <w:ind w:left="0" w:firstLine="567"/>
        <w:rPr>
          <w:rStyle w:val="a6"/>
          <w:b w:val="0"/>
          <w:bCs w:val="0"/>
          <w:color w:val="000000"/>
        </w:rPr>
      </w:pPr>
      <w:r w:rsidRPr="008152CA">
        <w:rPr>
          <w:rStyle w:val="a6"/>
          <w:b w:val="0"/>
          <w:bCs w:val="0"/>
          <w:color w:val="000000"/>
        </w:rPr>
        <w:t xml:space="preserve">1.1. Слова «Петров </w:t>
      </w:r>
      <w:proofErr w:type="spellStart"/>
      <w:r w:rsidRPr="008152CA">
        <w:rPr>
          <w:rStyle w:val="a6"/>
          <w:b w:val="0"/>
          <w:bCs w:val="0"/>
          <w:color w:val="000000"/>
        </w:rPr>
        <w:t>П.Д</w:t>
      </w:r>
      <w:proofErr w:type="spellEnd"/>
      <w:r w:rsidRPr="008152CA">
        <w:rPr>
          <w:rStyle w:val="a6"/>
          <w:b w:val="0"/>
          <w:bCs w:val="0"/>
          <w:color w:val="000000"/>
        </w:rPr>
        <w:t xml:space="preserve">. – </w:t>
      </w:r>
      <w:r w:rsidRPr="008152CA">
        <w:t>начальник отдела   специальных программ администр</w:t>
      </w:r>
      <w:r w:rsidRPr="008152CA">
        <w:t>а</w:t>
      </w:r>
      <w:r w:rsidRPr="008152CA">
        <w:t>ции Ибресинского района</w:t>
      </w:r>
      <w:r w:rsidRPr="008152CA">
        <w:rPr>
          <w:rStyle w:val="a6"/>
          <w:b w:val="0"/>
          <w:bCs w:val="0"/>
          <w:color w:val="000000"/>
        </w:rPr>
        <w:t xml:space="preserve">» </w:t>
      </w:r>
      <w:r w:rsidRPr="008152CA">
        <w:t xml:space="preserve">заменить словами «Захаров </w:t>
      </w:r>
      <w:proofErr w:type="spellStart"/>
      <w:r w:rsidRPr="008152CA">
        <w:t>А.Л</w:t>
      </w:r>
      <w:proofErr w:type="spellEnd"/>
      <w:r w:rsidRPr="008152CA">
        <w:t>.</w:t>
      </w:r>
      <w:r w:rsidRPr="008152CA">
        <w:rPr>
          <w:rStyle w:val="a6"/>
          <w:b w:val="0"/>
          <w:bCs w:val="0"/>
          <w:color w:val="000000"/>
        </w:rPr>
        <w:t xml:space="preserve"> – </w:t>
      </w:r>
      <w:r w:rsidRPr="008152CA">
        <w:t>заведующий сектором спец</w:t>
      </w:r>
      <w:r w:rsidRPr="008152CA">
        <w:t>и</w:t>
      </w:r>
      <w:r w:rsidRPr="008152CA">
        <w:t>альных программ администрации Ибреси</w:t>
      </w:r>
      <w:r w:rsidRPr="008152CA">
        <w:t>н</w:t>
      </w:r>
      <w:r w:rsidRPr="008152CA">
        <w:t>ского района</w:t>
      </w:r>
      <w:r w:rsidRPr="008152CA">
        <w:rPr>
          <w:rStyle w:val="a6"/>
          <w:b w:val="0"/>
          <w:bCs w:val="0"/>
          <w:color w:val="000000"/>
        </w:rPr>
        <w:t>».</w:t>
      </w:r>
    </w:p>
    <w:p w:rsidR="008152CA" w:rsidRPr="008152CA" w:rsidRDefault="008152CA" w:rsidP="008152CA">
      <w:pPr>
        <w:pStyle w:val="22"/>
        <w:spacing w:line="240" w:lineRule="auto"/>
        <w:ind w:left="0" w:firstLine="567"/>
      </w:pPr>
      <w:r w:rsidRPr="008152CA">
        <w:rPr>
          <w:rStyle w:val="a6"/>
          <w:b w:val="0"/>
          <w:bCs w:val="0"/>
          <w:color w:val="000000"/>
        </w:rPr>
        <w:t xml:space="preserve">2. </w:t>
      </w:r>
      <w:r w:rsidRPr="008152CA">
        <w:t>Настоящее постановление вступает в силу после официального опубликования.</w:t>
      </w:r>
    </w:p>
    <w:p w:rsidR="008152CA" w:rsidRPr="008152CA" w:rsidRDefault="008152CA" w:rsidP="008152CA">
      <w:pPr>
        <w:jc w:val="both"/>
      </w:pPr>
    </w:p>
    <w:p w:rsidR="008152CA" w:rsidRPr="008152CA" w:rsidRDefault="008152CA" w:rsidP="008152CA">
      <w:pPr>
        <w:jc w:val="both"/>
      </w:pPr>
    </w:p>
    <w:p w:rsidR="008152CA" w:rsidRPr="008152CA" w:rsidRDefault="008152CA" w:rsidP="008152CA">
      <w:pPr>
        <w:jc w:val="both"/>
      </w:pPr>
      <w:r w:rsidRPr="008152CA">
        <w:t>Глава администрации</w:t>
      </w:r>
    </w:p>
    <w:p w:rsidR="008152CA" w:rsidRPr="008152CA" w:rsidRDefault="008152CA" w:rsidP="008152CA">
      <w:pPr>
        <w:jc w:val="both"/>
      </w:pPr>
      <w:r w:rsidRPr="008152CA">
        <w:t xml:space="preserve">Ибресинского района                                                                     </w:t>
      </w:r>
      <w:proofErr w:type="spellStart"/>
      <w:r w:rsidRPr="008152CA">
        <w:t>С.В</w:t>
      </w:r>
      <w:proofErr w:type="spellEnd"/>
      <w:r w:rsidRPr="008152CA">
        <w:t>. Горбунов</w:t>
      </w:r>
    </w:p>
    <w:p w:rsidR="008152CA" w:rsidRPr="00D63D6E" w:rsidRDefault="008152CA" w:rsidP="008152CA">
      <w:pPr>
        <w:pStyle w:val="22"/>
        <w:spacing w:line="240" w:lineRule="auto"/>
        <w:ind w:left="0"/>
        <w:rPr>
          <w:rStyle w:val="a6"/>
          <w:b w:val="0"/>
          <w:bCs w:val="0"/>
          <w:color w:val="000000"/>
          <w:sz w:val="16"/>
          <w:szCs w:val="16"/>
        </w:rPr>
      </w:pPr>
      <w:r w:rsidRPr="00D63D6E">
        <w:rPr>
          <w:rStyle w:val="a6"/>
          <w:b w:val="0"/>
          <w:bCs w:val="0"/>
          <w:color w:val="000000"/>
          <w:sz w:val="16"/>
          <w:szCs w:val="16"/>
        </w:rPr>
        <w:t>Исп.</w:t>
      </w:r>
      <w:r>
        <w:rPr>
          <w:rStyle w:val="a6"/>
          <w:b w:val="0"/>
          <w:bCs w:val="0"/>
          <w:color w:val="000000"/>
          <w:sz w:val="16"/>
          <w:szCs w:val="16"/>
        </w:rPr>
        <w:t xml:space="preserve"> Андреева </w:t>
      </w:r>
      <w:proofErr w:type="spellStart"/>
      <w:r>
        <w:rPr>
          <w:rStyle w:val="a6"/>
          <w:b w:val="0"/>
          <w:bCs w:val="0"/>
          <w:color w:val="000000"/>
          <w:sz w:val="16"/>
          <w:szCs w:val="16"/>
        </w:rPr>
        <w:t>М.Ю</w:t>
      </w:r>
      <w:proofErr w:type="spellEnd"/>
      <w:r>
        <w:rPr>
          <w:rStyle w:val="a6"/>
          <w:b w:val="0"/>
          <w:bCs w:val="0"/>
          <w:color w:val="000000"/>
          <w:sz w:val="16"/>
          <w:szCs w:val="16"/>
        </w:rPr>
        <w:t>.</w:t>
      </w:r>
    </w:p>
    <w:p w:rsidR="008152CA" w:rsidRPr="00D63D6E" w:rsidRDefault="008152CA" w:rsidP="008152CA">
      <w:pPr>
        <w:pStyle w:val="22"/>
        <w:spacing w:line="240" w:lineRule="auto"/>
        <w:ind w:left="0"/>
        <w:rPr>
          <w:rStyle w:val="a6"/>
          <w:b w:val="0"/>
          <w:bCs w:val="0"/>
          <w:color w:val="000000"/>
          <w:sz w:val="16"/>
          <w:szCs w:val="16"/>
        </w:rPr>
      </w:pPr>
      <w:r w:rsidRPr="00D63D6E">
        <w:rPr>
          <w:rStyle w:val="a6"/>
          <w:b w:val="0"/>
          <w:bCs w:val="0"/>
          <w:color w:val="000000"/>
          <w:sz w:val="16"/>
          <w:szCs w:val="16"/>
        </w:rPr>
        <w:t>2-12-29</w:t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152CA" w:rsidTr="008152CA">
        <w:trPr>
          <w:cantSplit/>
          <w:trHeight w:val="549"/>
        </w:trPr>
        <w:tc>
          <w:tcPr>
            <w:tcW w:w="4248" w:type="dxa"/>
          </w:tcPr>
          <w:p w:rsidR="008152CA" w:rsidRDefault="008152CA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152CA" w:rsidRPr="008152CA" w:rsidRDefault="008152CA" w:rsidP="008152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</w:tc>
        <w:tc>
          <w:tcPr>
            <w:tcW w:w="1338" w:type="dxa"/>
            <w:vMerge w:val="restart"/>
          </w:tcPr>
          <w:p w:rsidR="008152CA" w:rsidRDefault="008152CA" w:rsidP="008152C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4898B5" wp14:editId="0C17420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169545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152CA" w:rsidRDefault="008152CA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152CA" w:rsidRPr="008152CA" w:rsidRDefault="008152CA" w:rsidP="008152C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</w:tc>
      </w:tr>
      <w:tr w:rsidR="008152CA" w:rsidTr="008152CA">
        <w:trPr>
          <w:cantSplit/>
          <w:trHeight w:val="1988"/>
        </w:trPr>
        <w:tc>
          <w:tcPr>
            <w:tcW w:w="4248" w:type="dxa"/>
          </w:tcPr>
          <w:p w:rsidR="008152CA" w:rsidRDefault="008152CA" w:rsidP="008152C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8152CA" w:rsidRDefault="008152CA" w:rsidP="008152CA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8152CA" w:rsidRDefault="008152CA" w:rsidP="008152C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8152CA" w:rsidRDefault="008152CA" w:rsidP="008152C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8152CA" w:rsidRPr="00DB4A91" w:rsidRDefault="008152CA" w:rsidP="008152CA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06.04.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204 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8152CA" w:rsidRDefault="008152CA" w:rsidP="008152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152CA" w:rsidRDefault="008152CA" w:rsidP="008152CA"/>
        </w:tc>
        <w:tc>
          <w:tcPr>
            <w:tcW w:w="4220" w:type="dxa"/>
          </w:tcPr>
          <w:p w:rsidR="008152CA" w:rsidRDefault="008152CA" w:rsidP="008152C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152CA" w:rsidRDefault="008152CA" w:rsidP="00815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152CA" w:rsidRDefault="008152CA" w:rsidP="008152CA"/>
          <w:p w:rsidR="008152CA" w:rsidRDefault="008152CA" w:rsidP="008152CA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8152CA" w:rsidRPr="00DB4A91" w:rsidRDefault="008152CA" w:rsidP="008152CA">
            <w:pPr>
              <w:jc w:val="center"/>
              <w:rPr>
                <w:b/>
              </w:rPr>
            </w:pPr>
            <w:r>
              <w:rPr>
                <w:b/>
              </w:rPr>
              <w:t>06.04.2016</w:t>
            </w:r>
            <w:r w:rsidRPr="00DB4A91">
              <w:rPr>
                <w:b/>
              </w:rPr>
              <w:t xml:space="preserve">             № </w:t>
            </w:r>
            <w:r>
              <w:rPr>
                <w:b/>
              </w:rPr>
              <w:t>204</w:t>
            </w:r>
          </w:p>
          <w:p w:rsidR="008152CA" w:rsidRDefault="008152CA" w:rsidP="008152CA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8152CA" w:rsidRPr="008152CA" w:rsidRDefault="008152CA" w:rsidP="008152CA">
      <w:pPr>
        <w:rPr>
          <w:b/>
        </w:rPr>
      </w:pPr>
      <w:r w:rsidRPr="008152CA">
        <w:rPr>
          <w:b/>
        </w:rPr>
        <w:t>Об организации отдыха детей, их</w:t>
      </w:r>
    </w:p>
    <w:p w:rsidR="008152CA" w:rsidRPr="008152CA" w:rsidRDefault="008152CA" w:rsidP="008152CA">
      <w:pPr>
        <w:rPr>
          <w:b/>
        </w:rPr>
      </w:pPr>
      <w:r w:rsidRPr="008152CA">
        <w:rPr>
          <w:b/>
        </w:rPr>
        <w:t>оздоровления и занятости в 2016 году</w:t>
      </w:r>
    </w:p>
    <w:p w:rsidR="008152CA" w:rsidRPr="008152CA" w:rsidRDefault="008152CA" w:rsidP="008152CA">
      <w:pPr>
        <w:rPr>
          <w:b/>
        </w:rPr>
      </w:pPr>
    </w:p>
    <w:p w:rsidR="008152CA" w:rsidRPr="008152CA" w:rsidRDefault="008152CA" w:rsidP="008152CA">
      <w:pPr>
        <w:spacing w:line="276" w:lineRule="auto"/>
        <w:ind w:firstLine="539"/>
        <w:jc w:val="both"/>
        <w:rPr>
          <w:b/>
          <w:color w:val="000000" w:themeColor="text1"/>
        </w:rPr>
      </w:pPr>
      <w:proofErr w:type="gramStart"/>
      <w:r w:rsidRPr="008152CA">
        <w:rPr>
          <w:color w:val="000000" w:themeColor="text1"/>
        </w:rPr>
        <w:t xml:space="preserve">В целях обеспечения отдыха, оздоровления и занятости детей в Ибресинском  районе Чувашской Республики в каникулярный период и в соответствии с </w:t>
      </w:r>
      <w:hyperlink r:id="rId10" w:history="1">
        <w:r w:rsidRPr="008152CA">
          <w:rPr>
            <w:rStyle w:val="af5"/>
            <w:color w:val="000000" w:themeColor="text1"/>
          </w:rPr>
          <w:t>Федеральным зак</w:t>
        </w:r>
        <w:r w:rsidRPr="008152CA">
          <w:rPr>
            <w:rStyle w:val="af5"/>
            <w:color w:val="000000" w:themeColor="text1"/>
          </w:rPr>
          <w:t>о</w:t>
        </w:r>
        <w:r w:rsidRPr="008152CA">
          <w:rPr>
            <w:rStyle w:val="af5"/>
            <w:color w:val="000000" w:themeColor="text1"/>
          </w:rPr>
          <w:t>ном</w:t>
        </w:r>
      </w:hyperlink>
      <w:r w:rsidRPr="008152CA">
        <w:rPr>
          <w:color w:val="000000" w:themeColor="text1"/>
        </w:rPr>
        <w:t xml:space="preserve"> Российской Федерации от 06.10.2003 г. 131-ФЗ "Об общих принципах организации местного самоуправления в Российской Федерации", </w:t>
      </w:r>
      <w:hyperlink r:id="rId11" w:history="1">
        <w:r w:rsidRPr="008152CA">
          <w:rPr>
            <w:rStyle w:val="af5"/>
            <w:color w:val="000000" w:themeColor="text1"/>
          </w:rPr>
          <w:t>Постановлением</w:t>
        </w:r>
      </w:hyperlink>
      <w:r w:rsidRPr="008152CA">
        <w:rPr>
          <w:color w:val="000000" w:themeColor="text1"/>
        </w:rPr>
        <w:t xml:space="preserve"> Кабинета Мин</w:t>
      </w:r>
      <w:r w:rsidRPr="008152CA">
        <w:rPr>
          <w:color w:val="000000" w:themeColor="text1"/>
        </w:rPr>
        <w:t>и</w:t>
      </w:r>
      <w:r w:rsidRPr="008152CA">
        <w:rPr>
          <w:color w:val="000000" w:themeColor="text1"/>
        </w:rPr>
        <w:t>стров Чувашской Республики от 02.03.2012 № 70 "Об организации отдыха детей, их озд</w:t>
      </w:r>
      <w:r w:rsidRPr="008152CA">
        <w:rPr>
          <w:color w:val="000000" w:themeColor="text1"/>
        </w:rPr>
        <w:t>о</w:t>
      </w:r>
      <w:r w:rsidRPr="008152CA">
        <w:rPr>
          <w:color w:val="000000" w:themeColor="text1"/>
        </w:rPr>
        <w:t xml:space="preserve">ровления и занятости в Чувашской Республике" (с изменениями, внесенными </w:t>
      </w:r>
      <w:hyperlink r:id="rId12" w:history="1">
        <w:r w:rsidRPr="008152CA">
          <w:rPr>
            <w:rStyle w:val="af5"/>
            <w:color w:val="000000" w:themeColor="text1"/>
          </w:rPr>
          <w:t>от</w:t>
        </w:r>
        <w:proofErr w:type="gramEnd"/>
        <w:r w:rsidRPr="008152CA">
          <w:rPr>
            <w:rStyle w:val="af5"/>
            <w:color w:val="000000" w:themeColor="text1"/>
          </w:rPr>
          <w:t xml:space="preserve"> </w:t>
        </w:r>
        <w:proofErr w:type="gramStart"/>
        <w:r w:rsidRPr="008152CA">
          <w:rPr>
            <w:rStyle w:val="af5"/>
            <w:color w:val="000000" w:themeColor="text1"/>
          </w:rPr>
          <w:t>05.03.2013 № 80</w:t>
        </w:r>
      </w:hyperlink>
      <w:r w:rsidRPr="008152CA">
        <w:rPr>
          <w:b/>
          <w:color w:val="000000" w:themeColor="text1"/>
        </w:rPr>
        <w:t xml:space="preserve">, </w:t>
      </w:r>
      <w:hyperlink r:id="rId13" w:history="1">
        <w:r w:rsidRPr="008152CA">
          <w:rPr>
            <w:rStyle w:val="af5"/>
            <w:color w:val="000000" w:themeColor="text1"/>
          </w:rPr>
          <w:t>от 09.04.2014 № 111</w:t>
        </w:r>
      </w:hyperlink>
      <w:r w:rsidRPr="008152CA">
        <w:rPr>
          <w:b/>
          <w:color w:val="000000" w:themeColor="text1"/>
        </w:rPr>
        <w:t xml:space="preserve">, </w:t>
      </w:r>
      <w:r w:rsidRPr="008152CA">
        <w:rPr>
          <w:color w:val="000000" w:themeColor="text1"/>
        </w:rPr>
        <w:t>от 25.03.2015 № 90)</w:t>
      </w:r>
      <w:r w:rsidRPr="008152CA">
        <w:rPr>
          <w:b/>
          <w:color w:val="000000" w:themeColor="text1"/>
        </w:rPr>
        <w:t xml:space="preserve"> </w:t>
      </w:r>
      <w:r w:rsidRPr="008152CA">
        <w:t>админ</w:t>
      </w:r>
      <w:r w:rsidRPr="008152CA">
        <w:t>и</w:t>
      </w:r>
      <w:r w:rsidRPr="008152CA">
        <w:t xml:space="preserve">страция Ибресинского района Чувашской Республики </w:t>
      </w:r>
      <w:r w:rsidRPr="008152CA">
        <w:rPr>
          <w:b/>
          <w:color w:val="000000" w:themeColor="text1"/>
        </w:rPr>
        <w:t>постановляет:</w:t>
      </w:r>
      <w:proofErr w:type="gramEnd"/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152CA">
        <w:t>1. Определить уполномоченным органом по организации отдыха детей, их оздоро</w:t>
      </w:r>
      <w:r w:rsidRPr="008152CA">
        <w:t>в</w:t>
      </w:r>
      <w:r w:rsidRPr="008152CA">
        <w:t>ления и занятости в загородных детских оздоровительных лагерях, детских оздоровител</w:t>
      </w:r>
      <w:r w:rsidRPr="008152CA">
        <w:t>ь</w:t>
      </w:r>
      <w:r w:rsidRPr="008152CA">
        <w:t>ных лагерях с дневным пребыванием детей, а также иных формах отдыха, озд</w:t>
      </w:r>
      <w:r w:rsidRPr="008152CA">
        <w:t>о</w:t>
      </w:r>
      <w:r w:rsidRPr="008152CA">
        <w:t>ровления и занятости детей школьного возраста отдел образования администрации Ибресинского района.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2. Создать муниципальную межведомственную комиссию по организации отдыха детей, их оздоровления и занятости в Ибресинском районе Чувашской Республики и утвердить ее состав (приложение № 1).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3. Утвердить план работы межведомственной комиссии по организации отдыха д</w:t>
      </w:r>
      <w:r w:rsidRPr="008152CA">
        <w:t>е</w:t>
      </w:r>
      <w:r w:rsidRPr="008152CA">
        <w:t>тей, их оздоровления и занятости в Ибресинском районе Чувашской Республики на 2016 год (приложение № 2).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 xml:space="preserve">4. Утвердить </w:t>
      </w:r>
      <w:hyperlink w:anchor="Par44" w:history="1">
        <w:r w:rsidRPr="008152CA">
          <w:t>порядок</w:t>
        </w:r>
      </w:hyperlink>
      <w:r w:rsidRPr="008152CA">
        <w:t xml:space="preserve"> отдыха детей, их оздоровления и занятости в Ибресинском районе в 2016 году (приложение № 3).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152CA">
        <w:t>5.  Руководителям образовательных организаций: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обеспечить: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proofErr w:type="gramStart"/>
      <w:r w:rsidRPr="008152CA">
        <w:t>до 20 мая 2016 года подготовку оздоровительных лагерей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</w:t>
      </w:r>
      <w:r w:rsidRPr="008152CA">
        <w:t>о</w:t>
      </w:r>
      <w:r w:rsidRPr="008152CA">
        <w:t>ваний;</w:t>
      </w:r>
      <w:proofErr w:type="gramEnd"/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качественную и своевременную подготовку материально-технической базы лаг</w:t>
      </w:r>
      <w:r w:rsidRPr="008152CA">
        <w:t>е</w:t>
      </w:r>
      <w:r w:rsidRPr="008152CA">
        <w:t>рей с дневным пребыванием детей, обратив особое внимание на подготовку пищеблоков, с</w:t>
      </w:r>
      <w:r w:rsidRPr="008152CA">
        <w:t>и</w:t>
      </w:r>
      <w:r w:rsidRPr="008152CA">
        <w:t>стем водоснабжения и водоотведения, санитарно-технического состояния п</w:t>
      </w:r>
      <w:r w:rsidRPr="008152CA">
        <w:t>и</w:t>
      </w:r>
      <w:r w:rsidRPr="008152CA">
        <w:t>щеблоков;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недопущение открытия оздоровительных лагерей с дневным пребыванием детей без приемки их соответствующими приемочными комиссиями;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полноценное и рациональное питание детей в соответствии с утвержденными но</w:t>
      </w:r>
      <w:r w:rsidRPr="008152CA">
        <w:t>р</w:t>
      </w:r>
      <w:r w:rsidRPr="008152CA">
        <w:t xml:space="preserve">мами с использованием пищевых продуктов, обогащенных витаминами, микро и </w:t>
      </w:r>
      <w:proofErr w:type="spellStart"/>
      <w:r w:rsidRPr="008152CA">
        <w:t>макр</w:t>
      </w:r>
      <w:r w:rsidRPr="008152CA">
        <w:t>о</w:t>
      </w:r>
      <w:r w:rsidRPr="008152CA">
        <w:t>нутриентами</w:t>
      </w:r>
      <w:proofErr w:type="spellEnd"/>
      <w:r w:rsidRPr="008152CA">
        <w:t>;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организовать: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не позднее, чем за две недели до открытия организаций отдыха детей эпизоотолог</w:t>
      </w:r>
      <w:r w:rsidRPr="008152CA">
        <w:t>и</w:t>
      </w:r>
      <w:r w:rsidRPr="008152CA">
        <w:t xml:space="preserve">ческое обследование, проведение </w:t>
      </w:r>
      <w:proofErr w:type="spellStart"/>
      <w:r w:rsidRPr="008152CA">
        <w:t>дератизационной</w:t>
      </w:r>
      <w:proofErr w:type="spellEnd"/>
      <w:r w:rsidRPr="008152CA">
        <w:t xml:space="preserve">, дезинсекционной (в том числе </w:t>
      </w:r>
      <w:proofErr w:type="spellStart"/>
      <w:r w:rsidRPr="008152CA">
        <w:t>акар</w:t>
      </w:r>
      <w:r w:rsidRPr="008152CA">
        <w:t>и</w:t>
      </w:r>
      <w:r w:rsidRPr="008152CA">
        <w:t>цидной</w:t>
      </w:r>
      <w:proofErr w:type="spellEnd"/>
      <w:r w:rsidRPr="008152CA">
        <w:t>) обработки территории, прилегающей к организации отдыха детей, силами орг</w:t>
      </w:r>
      <w:r w:rsidRPr="008152CA">
        <w:t>а</w:t>
      </w:r>
      <w:r w:rsidRPr="008152CA">
        <w:t>низаций, занимающихся дезинфекционной деятельностью;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8152CA">
        <w:t>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алког</w:t>
      </w:r>
      <w:r w:rsidRPr="008152CA">
        <w:t>о</w:t>
      </w:r>
      <w:r w:rsidRPr="008152CA">
        <w:t xml:space="preserve">лизма, наркомании, </w:t>
      </w:r>
      <w:proofErr w:type="spellStart"/>
      <w:r w:rsidRPr="008152CA">
        <w:t>табакокурения</w:t>
      </w:r>
      <w:proofErr w:type="spellEnd"/>
      <w:r w:rsidRPr="008152CA">
        <w:t>, правонарушений, беспризорности и экстр</w:t>
      </w:r>
      <w:r w:rsidRPr="008152CA">
        <w:t>е</w:t>
      </w:r>
      <w:r w:rsidRPr="008152CA">
        <w:lastRenderedPageBreak/>
        <w:t>мизма.</w:t>
      </w:r>
    </w:p>
    <w:p w:rsidR="008152CA" w:rsidRPr="008152CA" w:rsidRDefault="008152CA" w:rsidP="008152CA">
      <w:pPr>
        <w:spacing w:line="276" w:lineRule="auto"/>
        <w:ind w:firstLine="539"/>
        <w:jc w:val="both"/>
      </w:pPr>
      <w:r w:rsidRPr="008152CA">
        <w:t>6.</w:t>
      </w:r>
      <w:bookmarkStart w:id="0" w:name="sub_10"/>
      <w:r w:rsidRPr="008152CA">
        <w:t xml:space="preserve"> Рекомендовать главному врачу </w:t>
      </w:r>
      <w:proofErr w:type="spellStart"/>
      <w:r w:rsidRPr="008152CA">
        <w:t>БУ</w:t>
      </w:r>
      <w:proofErr w:type="spellEnd"/>
      <w:r w:rsidRPr="008152CA">
        <w:t xml:space="preserve"> "Ибресинская </w:t>
      </w:r>
      <w:proofErr w:type="spellStart"/>
      <w:r w:rsidRPr="008152CA">
        <w:t>ЦРБ</w:t>
      </w:r>
      <w:proofErr w:type="spellEnd"/>
      <w:r w:rsidRPr="008152CA">
        <w:t>" Министерства здравоохр</w:t>
      </w:r>
      <w:r w:rsidRPr="008152CA">
        <w:t>а</w:t>
      </w:r>
      <w:r w:rsidRPr="008152CA">
        <w:t>нения и социального развития Чувашской Республики:</w:t>
      </w:r>
    </w:p>
    <w:bookmarkEnd w:id="0"/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>- провести профилактические медицинские осмотры работников, привлекаемых для работы в оздоровительных лагерях с дневным пребыванием детей, а также мед</w:t>
      </w:r>
      <w:r w:rsidRPr="008152CA">
        <w:t>и</w:t>
      </w:r>
      <w:r w:rsidRPr="008152CA">
        <w:t xml:space="preserve">цинских осмотров при оформлении на временную работу </w:t>
      </w:r>
      <w:proofErr w:type="spellStart"/>
      <w:r w:rsidRPr="008152CA">
        <w:t>несовершенннолетних</w:t>
      </w:r>
      <w:proofErr w:type="spellEnd"/>
      <w:r w:rsidRPr="008152CA">
        <w:t xml:space="preserve"> граждан в во</w:t>
      </w:r>
      <w:r w:rsidRPr="008152CA">
        <w:t>з</w:t>
      </w:r>
      <w:r w:rsidRPr="008152CA">
        <w:t>расте от 14 до 18 лет в свободное от учебы время.</w:t>
      </w:r>
      <w:bookmarkStart w:id="1" w:name="sub_11"/>
      <w:r w:rsidRPr="008152CA">
        <w:tab/>
      </w:r>
    </w:p>
    <w:p w:rsidR="008152CA" w:rsidRPr="008152CA" w:rsidRDefault="008152CA" w:rsidP="008152CA">
      <w:pPr>
        <w:tabs>
          <w:tab w:val="left" w:pos="1134"/>
        </w:tabs>
        <w:spacing w:line="276" w:lineRule="auto"/>
        <w:ind w:firstLine="567"/>
        <w:jc w:val="both"/>
      </w:pPr>
      <w:r w:rsidRPr="008152CA">
        <w:t>7. Рекомендовать начальнику отделения надзорной деятельности  по Ибреси</w:t>
      </w:r>
      <w:r w:rsidRPr="008152CA">
        <w:t>н</w:t>
      </w:r>
      <w:r w:rsidRPr="008152CA">
        <w:t>скому району управления надзорной деятельности и профилактической работы ГУ МЧС России по Чувашской Республике:</w:t>
      </w:r>
    </w:p>
    <w:bookmarkEnd w:id="1"/>
    <w:p w:rsidR="008152CA" w:rsidRPr="008152CA" w:rsidRDefault="008152CA" w:rsidP="008152CA">
      <w:pPr>
        <w:tabs>
          <w:tab w:val="left" w:pos="993"/>
        </w:tabs>
        <w:spacing w:line="276" w:lineRule="auto"/>
        <w:ind w:firstLine="567"/>
        <w:jc w:val="both"/>
      </w:pPr>
      <w:r w:rsidRPr="008152CA">
        <w:t>- совместно с руководителями образовательных организаций провести профилакт</w:t>
      </w:r>
      <w:r w:rsidRPr="008152CA">
        <w:t>и</w:t>
      </w:r>
      <w:r w:rsidRPr="008152CA">
        <w:t>ческую работу по соблюдению правил пожарной безопасности в летний период.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bookmarkStart w:id="2" w:name="sub_12"/>
      <w:r w:rsidRPr="008152CA">
        <w:t>8. Рекомендовать Казенному учреждению «Центр занятости населения Ибресинск</w:t>
      </w:r>
      <w:r w:rsidRPr="008152CA">
        <w:t>о</w:t>
      </w:r>
      <w:r w:rsidRPr="008152CA">
        <w:t xml:space="preserve">го района» Государственной службы занятости населения Чувашской Республики: 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>-оказать содействие в организации временного трудоустройства несовершенноле</w:t>
      </w:r>
      <w:r w:rsidRPr="008152CA">
        <w:t>т</w:t>
      </w:r>
      <w:r w:rsidRPr="008152CA">
        <w:t>них граждан в возрасте от 14 до 18 лет в свободное от учебы время в соответствии с тр</w:t>
      </w:r>
      <w:r w:rsidRPr="008152CA">
        <w:t>у</w:t>
      </w:r>
      <w:r w:rsidRPr="008152CA">
        <w:t>довым законодательством;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>-предусмотреть организацию рабочих мест для детей находящихся в трудной жи</w:t>
      </w:r>
      <w:r w:rsidRPr="008152CA">
        <w:t>з</w:t>
      </w:r>
      <w:r w:rsidRPr="008152CA">
        <w:t>ненной  ситуации.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 xml:space="preserve"> 9. </w:t>
      </w:r>
      <w:bookmarkStart w:id="3" w:name="sub_14"/>
      <w:bookmarkEnd w:id="2"/>
      <w:r w:rsidRPr="008152CA">
        <w:t>Рекомендовать ОМВД России по Ибресинскому району:</w:t>
      </w:r>
    </w:p>
    <w:bookmarkEnd w:id="3"/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>- оказать содействие руководителям организаций отдыха детей в проведении мер</w:t>
      </w:r>
      <w:r w:rsidRPr="008152CA">
        <w:t>о</w:t>
      </w:r>
      <w:r w:rsidRPr="008152CA">
        <w:t>приятий по обеспечению общественного порядка и безопасности;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>- организовать сопровождение автоколонн с детьми к местам отдыха и оздоро</w:t>
      </w:r>
      <w:r w:rsidRPr="008152CA">
        <w:t>в</w:t>
      </w:r>
      <w:r w:rsidRPr="008152CA">
        <w:t>ления и обратно;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>- усилить работу с несовершеннолетними, находящимися в трудной жизненной с</w:t>
      </w:r>
      <w:r w:rsidRPr="008152CA">
        <w:t>и</w:t>
      </w:r>
      <w:r w:rsidRPr="008152CA">
        <w:t>туации и в социально опасном положении.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 xml:space="preserve">10. Рекомендовать </w:t>
      </w:r>
      <w:proofErr w:type="spellStart"/>
      <w:r w:rsidRPr="008152CA">
        <w:t>БУ</w:t>
      </w:r>
      <w:proofErr w:type="spellEnd"/>
      <w:r w:rsidRPr="008152CA">
        <w:t xml:space="preserve"> «Ибресинский центр социального обслуживания насел</w:t>
      </w:r>
      <w:r w:rsidRPr="008152CA">
        <w:t>е</w:t>
      </w:r>
      <w:r w:rsidRPr="008152CA">
        <w:t>ния» Министерства здравоохранения и социального развития Чувашской Республики организ</w:t>
      </w:r>
      <w:r w:rsidRPr="008152CA">
        <w:t>о</w:t>
      </w:r>
      <w:r w:rsidRPr="008152CA">
        <w:t>вать отдых для детей находящихся в трудной жизненной ситуации в летний период.</w:t>
      </w:r>
    </w:p>
    <w:p w:rsidR="008152CA" w:rsidRPr="008152CA" w:rsidRDefault="008152CA" w:rsidP="008152CA">
      <w:pPr>
        <w:spacing w:line="276" w:lineRule="auto"/>
        <w:ind w:firstLine="567"/>
        <w:jc w:val="both"/>
      </w:pPr>
      <w:r w:rsidRPr="008152CA">
        <w:t xml:space="preserve">11. Признать утратившими силу </w:t>
      </w:r>
      <w:r w:rsidRPr="008152CA">
        <w:rPr>
          <w:bCs/>
        </w:rPr>
        <w:t>постановления администрации Ибресинского рай</w:t>
      </w:r>
      <w:r w:rsidRPr="008152CA">
        <w:rPr>
          <w:bCs/>
        </w:rPr>
        <w:t>о</w:t>
      </w:r>
      <w:r w:rsidRPr="008152CA">
        <w:rPr>
          <w:bCs/>
        </w:rPr>
        <w:t>на от 06.04.2015 г. №219 «</w:t>
      </w:r>
      <w:r w:rsidRPr="008152CA">
        <w:t>Об организации отдыха детей, их оздоровления и зан</w:t>
      </w:r>
      <w:r w:rsidRPr="008152CA">
        <w:t>я</w:t>
      </w:r>
      <w:r w:rsidRPr="008152CA">
        <w:t xml:space="preserve">тости» и </w:t>
      </w:r>
      <w:r w:rsidRPr="008152CA">
        <w:rPr>
          <w:bCs/>
        </w:rPr>
        <w:t>от 16.04.2014 г. №273 «</w:t>
      </w:r>
      <w:r w:rsidRPr="008152CA">
        <w:t>Об утверждении порядка предоставления  средств на возмещение части затрат на уплату стоимости путевок в загородные оздоровительные лагеря Чува</w:t>
      </w:r>
      <w:r w:rsidRPr="008152CA">
        <w:t>ш</w:t>
      </w:r>
      <w:r w:rsidRPr="008152CA">
        <w:t>ской Республики».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152CA">
        <w:t>12. Отделу информатизации и социального развития обеспечить освещение хода подготовки и проведения оздоровительной кампании на сайте Ибресинского района.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152CA">
        <w:t xml:space="preserve">13. </w:t>
      </w:r>
      <w:proofErr w:type="gramStart"/>
      <w:r w:rsidRPr="008152CA">
        <w:t>Контроль за</w:t>
      </w:r>
      <w:proofErr w:type="gramEnd"/>
      <w:r w:rsidRPr="008152CA">
        <w:t xml:space="preserve"> выполнением настоящего постановления возложить на отдел обр</w:t>
      </w:r>
      <w:r w:rsidRPr="008152CA">
        <w:t>а</w:t>
      </w:r>
      <w:r w:rsidRPr="008152CA">
        <w:t>зования администрации Ибресинского района.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152CA">
        <w:t>14. Настоящее Постановление вступает в силу с момента его официального опубл</w:t>
      </w:r>
      <w:r w:rsidRPr="008152CA">
        <w:t>и</w:t>
      </w:r>
      <w:r w:rsidRPr="008152CA">
        <w:t>кования.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152CA">
        <w:t>Глава администрации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152CA">
        <w:t xml:space="preserve">Ибресинского района                                                                          </w:t>
      </w:r>
      <w:proofErr w:type="spellStart"/>
      <w:r w:rsidRPr="008152CA">
        <w:t>С.В</w:t>
      </w:r>
      <w:proofErr w:type="spellEnd"/>
      <w:r w:rsidRPr="008152CA">
        <w:t>. Горбунов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spellStart"/>
      <w:proofErr w:type="gramStart"/>
      <w:r w:rsidRPr="008152CA">
        <w:rPr>
          <w:i/>
        </w:rPr>
        <w:t>Исп</w:t>
      </w:r>
      <w:proofErr w:type="spellEnd"/>
      <w:proofErr w:type="gramEnd"/>
      <w:r w:rsidRPr="008152CA">
        <w:rPr>
          <w:i/>
        </w:rPr>
        <w:t xml:space="preserve"> Фёдорова </w:t>
      </w:r>
      <w:proofErr w:type="spellStart"/>
      <w:r w:rsidRPr="008152CA">
        <w:rPr>
          <w:i/>
        </w:rPr>
        <w:t>Е.М</w:t>
      </w:r>
      <w:proofErr w:type="spellEnd"/>
      <w:r w:rsidRPr="008152CA">
        <w:rPr>
          <w:i/>
        </w:rPr>
        <w:t>.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152CA">
        <w:rPr>
          <w:i/>
        </w:rPr>
        <w:t>тел .</w:t>
      </w:r>
      <w:bookmarkStart w:id="4" w:name="Par38"/>
      <w:bookmarkEnd w:id="4"/>
      <w:r w:rsidRPr="008152CA">
        <w:rPr>
          <w:i/>
        </w:rPr>
        <w:t>+7(83538)2-17-06</w:t>
      </w:r>
    </w:p>
    <w:p w:rsidR="002312DC" w:rsidRDefault="002312DC" w:rsidP="008152CA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right"/>
        <w:outlineLvl w:val="0"/>
      </w:pPr>
      <w:r w:rsidRPr="008152CA">
        <w:t>Приложение № 1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 xml:space="preserve">                                                                                                      к постановлению администрации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 xml:space="preserve">                                                                                                      Ибресинского района 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>№ 204 от 06.04.2016 года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firstLine="540"/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30"/>
      <w:bookmarkEnd w:id="5"/>
      <w:r w:rsidRPr="008152CA">
        <w:rPr>
          <w:b/>
        </w:rPr>
        <w:t>Состав межведомственной комиссии по организации отдыха детей, их озд</w:t>
      </w:r>
      <w:r w:rsidRPr="008152CA">
        <w:rPr>
          <w:b/>
        </w:rPr>
        <w:t>о</w:t>
      </w:r>
      <w:r w:rsidRPr="008152CA">
        <w:rPr>
          <w:b/>
        </w:rPr>
        <w:lastRenderedPageBreak/>
        <w:t>ровления и занятости в Ибресинском районе</w:t>
      </w:r>
    </w:p>
    <w:p w:rsidR="008152CA" w:rsidRPr="008152CA" w:rsidRDefault="008152CA" w:rsidP="008152CA">
      <w:pPr>
        <w:pStyle w:val="ConsPlusCell"/>
        <w:jc w:val="both"/>
        <w:rPr>
          <w:b/>
        </w:rPr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Горбунов </w:t>
      </w:r>
      <w:proofErr w:type="spellStart"/>
      <w:r w:rsidRPr="008152CA">
        <w:rPr>
          <w:b/>
        </w:rPr>
        <w:t>С.В</w:t>
      </w:r>
      <w:proofErr w:type="spellEnd"/>
      <w:r w:rsidRPr="008152CA">
        <w:rPr>
          <w:b/>
        </w:rPr>
        <w:t xml:space="preserve">. </w:t>
      </w:r>
      <w:r w:rsidRPr="008152CA">
        <w:t>- глава администрации Ибресинского района (председатель коми</w:t>
      </w:r>
      <w:r w:rsidRPr="008152CA">
        <w:t>с</w:t>
      </w:r>
      <w:r w:rsidRPr="008152CA">
        <w:t>сии);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Григорьева </w:t>
      </w:r>
      <w:proofErr w:type="spellStart"/>
      <w:r w:rsidRPr="008152CA">
        <w:rPr>
          <w:b/>
        </w:rPr>
        <w:t>Л.В</w:t>
      </w:r>
      <w:proofErr w:type="spellEnd"/>
      <w:r w:rsidRPr="008152CA">
        <w:rPr>
          <w:b/>
        </w:rPr>
        <w:t>.</w:t>
      </w:r>
      <w:r w:rsidRPr="008152CA">
        <w:t xml:space="preserve"> – заместитель главы администрации района - начальник отдела образ</w:t>
      </w:r>
      <w:r w:rsidRPr="008152CA">
        <w:t>о</w:t>
      </w:r>
      <w:r w:rsidRPr="008152CA">
        <w:t>вания (заместитель председателя);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Фёдорова </w:t>
      </w:r>
      <w:proofErr w:type="spellStart"/>
      <w:r w:rsidRPr="008152CA">
        <w:rPr>
          <w:b/>
        </w:rPr>
        <w:t>Е.М</w:t>
      </w:r>
      <w:proofErr w:type="spellEnd"/>
      <w:r w:rsidRPr="008152CA">
        <w:rPr>
          <w:b/>
        </w:rPr>
        <w:t xml:space="preserve">. </w:t>
      </w:r>
      <w:r w:rsidRPr="008152CA">
        <w:t>- главный специалист-эксперт отдела образования администрации Ибр</w:t>
      </w:r>
      <w:r w:rsidRPr="008152CA">
        <w:t>е</w:t>
      </w:r>
      <w:r w:rsidRPr="008152CA">
        <w:t>синского района Чувашской Республики (секретарь комиссии).</w:t>
      </w:r>
    </w:p>
    <w:p w:rsidR="008152CA" w:rsidRPr="008152CA" w:rsidRDefault="008152CA" w:rsidP="008152CA">
      <w:pPr>
        <w:pStyle w:val="ConsPlusCell"/>
        <w:jc w:val="both"/>
        <w:rPr>
          <w:b/>
        </w:rPr>
      </w:pPr>
    </w:p>
    <w:p w:rsidR="008152CA" w:rsidRPr="008152CA" w:rsidRDefault="008152CA" w:rsidP="008152CA">
      <w:pPr>
        <w:pStyle w:val="ConsPlusCell"/>
        <w:jc w:val="both"/>
        <w:rPr>
          <w:b/>
        </w:rPr>
      </w:pPr>
      <w:r w:rsidRPr="008152CA">
        <w:rPr>
          <w:b/>
        </w:rPr>
        <w:t>Члены комиссии:</w:t>
      </w:r>
    </w:p>
    <w:p w:rsidR="008152CA" w:rsidRPr="008152CA" w:rsidRDefault="008152CA" w:rsidP="008152CA">
      <w:pPr>
        <w:pStyle w:val="ConsPlusCell"/>
        <w:jc w:val="both"/>
      </w:pPr>
      <w:proofErr w:type="spellStart"/>
      <w:r w:rsidRPr="008152CA">
        <w:rPr>
          <w:b/>
        </w:rPr>
        <w:t>Купранов</w:t>
      </w:r>
      <w:proofErr w:type="spellEnd"/>
      <w:r w:rsidRPr="008152CA">
        <w:rPr>
          <w:b/>
        </w:rPr>
        <w:t xml:space="preserve"> </w:t>
      </w:r>
      <w:proofErr w:type="spellStart"/>
      <w:r w:rsidRPr="008152CA">
        <w:rPr>
          <w:b/>
        </w:rPr>
        <w:t>П.А</w:t>
      </w:r>
      <w:proofErr w:type="spellEnd"/>
      <w:r w:rsidRPr="008152CA">
        <w:rPr>
          <w:b/>
        </w:rPr>
        <w:t>.</w:t>
      </w:r>
      <w:r w:rsidRPr="008152CA">
        <w:t xml:space="preserve"> - </w:t>
      </w:r>
      <w:r w:rsidRPr="008152CA">
        <w:rPr>
          <w:color w:val="000000" w:themeColor="text1"/>
        </w:rPr>
        <w:t>начальник</w:t>
      </w:r>
      <w:r w:rsidRPr="008152CA">
        <w:t xml:space="preserve"> отделения надзорной деятельности  по Ибресинскому району управления надзорной деятельности и профилактической работы ГУ МЧС России по Ч</w:t>
      </w:r>
      <w:r w:rsidRPr="008152CA">
        <w:t>у</w:t>
      </w:r>
      <w:r w:rsidRPr="008152CA">
        <w:t>вашской Республике (по согласованию);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  <w:rPr>
          <w:color w:val="000000" w:themeColor="text1"/>
        </w:rPr>
      </w:pPr>
      <w:r w:rsidRPr="008152CA">
        <w:rPr>
          <w:b/>
          <w:color w:val="000000" w:themeColor="text1"/>
        </w:rPr>
        <w:t xml:space="preserve">Алексеева </w:t>
      </w:r>
      <w:proofErr w:type="spellStart"/>
      <w:r w:rsidRPr="008152CA">
        <w:rPr>
          <w:b/>
          <w:color w:val="000000" w:themeColor="text1"/>
        </w:rPr>
        <w:t>Т.Г</w:t>
      </w:r>
      <w:proofErr w:type="spellEnd"/>
      <w:r w:rsidRPr="008152CA">
        <w:rPr>
          <w:b/>
          <w:color w:val="000000" w:themeColor="text1"/>
        </w:rPr>
        <w:t>.</w:t>
      </w:r>
      <w:r w:rsidRPr="008152CA">
        <w:rPr>
          <w:color w:val="000000" w:themeColor="text1"/>
        </w:rPr>
        <w:t xml:space="preserve"> – главный специалист-эксперт территориального отдела Управления </w:t>
      </w:r>
      <w:proofErr w:type="spellStart"/>
      <w:r w:rsidRPr="008152CA">
        <w:rPr>
          <w:color w:val="000000" w:themeColor="text1"/>
        </w:rPr>
        <w:t>Р</w:t>
      </w:r>
      <w:r w:rsidRPr="008152CA">
        <w:rPr>
          <w:color w:val="000000" w:themeColor="text1"/>
        </w:rPr>
        <w:t>о</w:t>
      </w:r>
      <w:r w:rsidRPr="008152CA">
        <w:rPr>
          <w:color w:val="000000" w:themeColor="text1"/>
        </w:rPr>
        <w:t>спотребнадзора</w:t>
      </w:r>
      <w:proofErr w:type="spellEnd"/>
      <w:r w:rsidRPr="008152CA">
        <w:rPr>
          <w:color w:val="000000" w:themeColor="text1"/>
        </w:rPr>
        <w:t xml:space="preserve"> по Чувашской Республике Чувашии в городе Канаш (по с</w:t>
      </w:r>
      <w:r w:rsidRPr="008152CA">
        <w:rPr>
          <w:color w:val="000000" w:themeColor="text1"/>
        </w:rPr>
        <w:t>о</w:t>
      </w:r>
      <w:r w:rsidRPr="008152CA">
        <w:rPr>
          <w:color w:val="000000" w:themeColor="text1"/>
        </w:rPr>
        <w:t>гласованию);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Эскеров </w:t>
      </w:r>
      <w:proofErr w:type="spellStart"/>
      <w:r w:rsidRPr="008152CA">
        <w:rPr>
          <w:b/>
        </w:rPr>
        <w:t>Х.К</w:t>
      </w:r>
      <w:proofErr w:type="spellEnd"/>
      <w:r w:rsidRPr="008152CA">
        <w:t>. - начальник ОМВД РФ по Ибресинскому району (по согласованию);</w:t>
      </w:r>
    </w:p>
    <w:p w:rsidR="008152CA" w:rsidRPr="008152CA" w:rsidRDefault="008152CA" w:rsidP="008152CA">
      <w:pPr>
        <w:pStyle w:val="ConsPlusCell"/>
        <w:jc w:val="both"/>
        <w:rPr>
          <w:b/>
        </w:rPr>
      </w:pPr>
    </w:p>
    <w:p w:rsidR="008152CA" w:rsidRPr="008152CA" w:rsidRDefault="008152CA" w:rsidP="008152CA">
      <w:pPr>
        <w:pStyle w:val="ConsPlusCell"/>
        <w:jc w:val="both"/>
      </w:pPr>
      <w:proofErr w:type="spellStart"/>
      <w:r w:rsidRPr="008152CA">
        <w:rPr>
          <w:b/>
        </w:rPr>
        <w:t>Мясникова</w:t>
      </w:r>
      <w:proofErr w:type="spellEnd"/>
      <w:r w:rsidRPr="008152CA">
        <w:rPr>
          <w:b/>
        </w:rPr>
        <w:t xml:space="preserve"> Н.П</w:t>
      </w:r>
      <w:r w:rsidRPr="008152CA">
        <w:t xml:space="preserve">. - главный врач </w:t>
      </w:r>
      <w:proofErr w:type="spellStart"/>
      <w:r w:rsidRPr="008152CA">
        <w:t>БУ</w:t>
      </w:r>
      <w:proofErr w:type="spellEnd"/>
      <w:r w:rsidRPr="008152CA">
        <w:t xml:space="preserve"> "Ибресинская </w:t>
      </w:r>
      <w:proofErr w:type="spellStart"/>
      <w:r w:rsidRPr="008152CA">
        <w:t>ЦРБ</w:t>
      </w:r>
      <w:proofErr w:type="spellEnd"/>
      <w:r w:rsidRPr="008152CA">
        <w:t xml:space="preserve"> "Министерства здрав</w:t>
      </w:r>
      <w:r w:rsidRPr="008152CA">
        <w:t>о</w:t>
      </w:r>
      <w:r w:rsidRPr="008152CA">
        <w:t>охранения и социального развития Чувашской Республики (по согласованию);</w:t>
      </w:r>
    </w:p>
    <w:p w:rsidR="008152CA" w:rsidRPr="008152CA" w:rsidRDefault="008152CA" w:rsidP="008152CA">
      <w:pPr>
        <w:pStyle w:val="ConsPlusCell"/>
        <w:jc w:val="both"/>
        <w:rPr>
          <w:b/>
        </w:rPr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Ткаченко </w:t>
      </w:r>
      <w:proofErr w:type="spellStart"/>
      <w:r w:rsidRPr="008152CA">
        <w:rPr>
          <w:b/>
        </w:rPr>
        <w:t>О.Н</w:t>
      </w:r>
      <w:proofErr w:type="spellEnd"/>
      <w:r w:rsidRPr="008152CA">
        <w:rPr>
          <w:b/>
        </w:rPr>
        <w:t>.</w:t>
      </w:r>
      <w:r w:rsidRPr="008152CA">
        <w:t xml:space="preserve"> - директор Казенного учреждения «Центр занятости населения Ибреси</w:t>
      </w:r>
      <w:r w:rsidRPr="008152CA">
        <w:t>н</w:t>
      </w:r>
      <w:r w:rsidRPr="008152CA">
        <w:t>ского района» Госслужбы занятости Чувашии (по согласованию);</w:t>
      </w:r>
    </w:p>
    <w:p w:rsidR="008152CA" w:rsidRPr="008152CA" w:rsidRDefault="008152CA" w:rsidP="008152CA">
      <w:pPr>
        <w:pStyle w:val="ConsPlusCell"/>
        <w:jc w:val="both"/>
        <w:rPr>
          <w:b/>
        </w:rPr>
      </w:pPr>
    </w:p>
    <w:p w:rsidR="008152CA" w:rsidRPr="008152CA" w:rsidRDefault="008152CA" w:rsidP="008152CA">
      <w:pPr>
        <w:pStyle w:val="ConsPlusCell"/>
        <w:jc w:val="both"/>
      </w:pPr>
      <w:proofErr w:type="spellStart"/>
      <w:proofErr w:type="gramStart"/>
      <w:r w:rsidRPr="008152CA">
        <w:rPr>
          <w:b/>
        </w:rPr>
        <w:t>Июдина</w:t>
      </w:r>
      <w:proofErr w:type="spellEnd"/>
      <w:r w:rsidRPr="008152CA">
        <w:rPr>
          <w:b/>
        </w:rPr>
        <w:t xml:space="preserve"> </w:t>
      </w:r>
      <w:proofErr w:type="spellStart"/>
      <w:r w:rsidRPr="008152CA">
        <w:rPr>
          <w:b/>
        </w:rPr>
        <w:t>Р.Г</w:t>
      </w:r>
      <w:proofErr w:type="spellEnd"/>
      <w:r w:rsidRPr="008152CA">
        <w:rPr>
          <w:b/>
        </w:rPr>
        <w:t>.</w:t>
      </w:r>
      <w:r w:rsidRPr="008152CA">
        <w:t xml:space="preserve"> - начальник отдела социальной защиты населения Ибресинского района Министерства здравоохранения и социального развития Чувашской Республ</w:t>
      </w:r>
      <w:r w:rsidRPr="008152CA">
        <w:t>и</w:t>
      </w:r>
      <w:r w:rsidRPr="008152CA">
        <w:t>ки (по</w:t>
      </w:r>
      <w:proofErr w:type="gramEnd"/>
    </w:p>
    <w:p w:rsidR="008152CA" w:rsidRPr="008152CA" w:rsidRDefault="008152CA" w:rsidP="008152CA">
      <w:pPr>
        <w:pStyle w:val="ConsPlusCell"/>
        <w:jc w:val="both"/>
      </w:pPr>
      <w:r w:rsidRPr="008152CA">
        <w:t>согласованию);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Ефремова </w:t>
      </w:r>
      <w:proofErr w:type="spellStart"/>
      <w:r w:rsidRPr="008152CA">
        <w:rPr>
          <w:b/>
        </w:rPr>
        <w:t>Э.Н</w:t>
      </w:r>
      <w:proofErr w:type="spellEnd"/>
      <w:r w:rsidRPr="008152CA">
        <w:rPr>
          <w:b/>
        </w:rPr>
        <w:t xml:space="preserve">. </w:t>
      </w:r>
      <w:r w:rsidRPr="008152CA">
        <w:t xml:space="preserve">- директор </w:t>
      </w:r>
      <w:proofErr w:type="spellStart"/>
      <w:r w:rsidRPr="008152CA">
        <w:t>БУ</w:t>
      </w:r>
      <w:proofErr w:type="spellEnd"/>
      <w:r w:rsidRPr="008152CA">
        <w:t xml:space="preserve"> "Ибресинский центр социального обслуживания насел</w:t>
      </w:r>
      <w:r w:rsidRPr="008152CA">
        <w:t>е</w:t>
      </w:r>
      <w:r w:rsidRPr="008152CA">
        <w:t>ния" Министерства здравоохранения и социального развития Чувашской Республики (по согласованию);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Иванова </w:t>
      </w:r>
      <w:proofErr w:type="spellStart"/>
      <w:r w:rsidRPr="008152CA">
        <w:rPr>
          <w:b/>
        </w:rPr>
        <w:t>Е.М</w:t>
      </w:r>
      <w:proofErr w:type="spellEnd"/>
      <w:r w:rsidRPr="008152CA">
        <w:rPr>
          <w:b/>
        </w:rPr>
        <w:t xml:space="preserve">. </w:t>
      </w:r>
      <w:r w:rsidRPr="008152CA">
        <w:t>– начальник финансового отдела администрации Ибресинского района Ч</w:t>
      </w:r>
      <w:r w:rsidRPr="008152CA">
        <w:t>у</w:t>
      </w:r>
      <w:r w:rsidRPr="008152CA">
        <w:t>вашской Республики;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>Раймов Н.П.</w:t>
      </w:r>
      <w:r w:rsidRPr="008152CA">
        <w:t xml:space="preserve"> - начальник отдела информатизации и социального развития админ</w:t>
      </w:r>
      <w:r w:rsidRPr="008152CA">
        <w:t>и</w:t>
      </w:r>
      <w:r w:rsidRPr="008152CA">
        <w:t>страции Ибресинского района Чувашской Республики;</w:t>
      </w:r>
    </w:p>
    <w:p w:rsidR="008152CA" w:rsidRPr="008152CA" w:rsidRDefault="008152CA" w:rsidP="008152CA">
      <w:pPr>
        <w:pStyle w:val="ConsPlusCell"/>
        <w:jc w:val="both"/>
      </w:pPr>
    </w:p>
    <w:p w:rsidR="008152CA" w:rsidRPr="008152CA" w:rsidRDefault="008152CA" w:rsidP="008152CA">
      <w:pPr>
        <w:pStyle w:val="ConsPlusCell"/>
        <w:jc w:val="both"/>
      </w:pPr>
      <w:r w:rsidRPr="008152CA">
        <w:rPr>
          <w:b/>
        </w:rPr>
        <w:t xml:space="preserve">Андреева </w:t>
      </w:r>
      <w:proofErr w:type="spellStart"/>
      <w:r w:rsidRPr="008152CA">
        <w:rPr>
          <w:b/>
        </w:rPr>
        <w:t>М.Ю</w:t>
      </w:r>
      <w:proofErr w:type="spellEnd"/>
      <w:r w:rsidRPr="008152CA">
        <w:rPr>
          <w:b/>
        </w:rPr>
        <w:t>.</w:t>
      </w:r>
      <w:r w:rsidRPr="008152CA">
        <w:t xml:space="preserve"> – главный специалист – эксперт - ответственный секретарь </w:t>
      </w:r>
      <w:proofErr w:type="spellStart"/>
      <w:r w:rsidRPr="008152CA">
        <w:t>КДН</w:t>
      </w:r>
      <w:proofErr w:type="spellEnd"/>
      <w:r w:rsidRPr="008152CA">
        <w:t xml:space="preserve"> – гла</w:t>
      </w:r>
      <w:r w:rsidRPr="008152CA">
        <w:t>в</w:t>
      </w:r>
      <w:r w:rsidRPr="008152CA">
        <w:t>ный специалист-эксперт юридического сектора администрации Ибресинского района Ч</w:t>
      </w:r>
      <w:r w:rsidRPr="008152CA">
        <w:t>у</w:t>
      </w:r>
      <w:r w:rsidRPr="008152CA">
        <w:t xml:space="preserve">вашской Республики.        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left="4956" w:hanging="278"/>
        <w:jc w:val="right"/>
        <w:outlineLvl w:val="0"/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left="4956" w:hanging="278"/>
        <w:jc w:val="right"/>
        <w:outlineLvl w:val="0"/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left="4956" w:hanging="278"/>
        <w:jc w:val="right"/>
        <w:outlineLvl w:val="0"/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left="4956" w:hanging="278"/>
        <w:jc w:val="right"/>
        <w:outlineLvl w:val="0"/>
      </w:pPr>
      <w:r w:rsidRPr="008152CA">
        <w:lastRenderedPageBreak/>
        <w:t>Приложение № 2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 xml:space="preserve">                                                                                                      к постановлению администрации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 xml:space="preserve">                                                                                                      Ибресинского района 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152CA">
        <w:t>№204 от 06.04.2016 года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</w:pPr>
      <w:r w:rsidRPr="008152CA">
        <w:t>План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</w:pPr>
      <w:r w:rsidRPr="008152CA">
        <w:t>работы межведомственной комиссии по организации отдыха детей, их  оздоровл</w:t>
      </w:r>
      <w:r w:rsidRPr="008152CA">
        <w:t>е</w:t>
      </w:r>
      <w:r w:rsidRPr="008152CA">
        <w:t>ния и занятости в Ибресинском районе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</w:pPr>
    </w:p>
    <w:tbl>
      <w:tblPr>
        <w:tblW w:w="94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284"/>
        <w:gridCol w:w="247"/>
        <w:gridCol w:w="1701"/>
        <w:gridCol w:w="284"/>
        <w:gridCol w:w="2261"/>
      </w:tblGrid>
      <w:tr w:rsidR="008152CA" w:rsidRPr="008152CA" w:rsidTr="002312DC">
        <w:trPr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 N  </w:t>
            </w:r>
          </w:p>
        </w:tc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     Наименование мероприятия    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Срок исполнения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  Ответственный  </w:t>
            </w:r>
          </w:p>
        </w:tc>
      </w:tr>
      <w:tr w:rsidR="008152CA" w:rsidRPr="008152CA" w:rsidTr="002312DC">
        <w:trPr>
          <w:tblCellSpacing w:w="5" w:type="nil"/>
        </w:trPr>
        <w:tc>
          <w:tcPr>
            <w:tcW w:w="949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1. Заседания межведомственной комиссии по организации отдыха детей, оздоро</w:t>
            </w:r>
            <w:r w:rsidRPr="008152CA">
              <w:t>в</w:t>
            </w:r>
            <w:r w:rsidRPr="008152CA">
              <w:t>ления и занятости в Ибресинском районе (далее - Комиссия)</w:t>
            </w:r>
          </w:p>
        </w:tc>
      </w:tr>
      <w:tr w:rsidR="008152CA" w:rsidRPr="008152CA" w:rsidTr="002312DC">
        <w:trPr>
          <w:trHeight w:val="952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1.1.</w:t>
            </w:r>
          </w:p>
        </w:tc>
        <w:tc>
          <w:tcPr>
            <w:tcW w:w="4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 ходе подготовки к проведению ле</w:t>
            </w:r>
            <w:r w:rsidRPr="008152CA">
              <w:t>т</w:t>
            </w:r>
            <w:r w:rsidRPr="008152CA">
              <w:t>ней оздоровительной кампании 2016 года: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- о реестре муниципальных общеобраз</w:t>
            </w:r>
            <w:r w:rsidRPr="008152CA">
              <w:t>о</w:t>
            </w:r>
            <w:r w:rsidRPr="008152CA">
              <w:t xml:space="preserve">вательных учреждений района, </w:t>
            </w:r>
            <w:r w:rsidRPr="008152CA">
              <w:rPr>
                <w:color w:val="000000"/>
              </w:rPr>
              <w:t>организ</w:t>
            </w:r>
            <w:r w:rsidRPr="008152CA">
              <w:rPr>
                <w:color w:val="000000"/>
              </w:rPr>
              <w:t>у</w:t>
            </w:r>
            <w:r w:rsidRPr="008152CA">
              <w:rPr>
                <w:color w:val="000000"/>
              </w:rPr>
              <w:t>ющих в каникулярное время лагеря с дневным пребыванием детей;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- об обеспечении комплексной безопасн</w:t>
            </w:r>
            <w:r w:rsidRPr="008152CA">
              <w:t>о</w:t>
            </w:r>
            <w:r w:rsidRPr="008152CA">
              <w:t>сти детей в период оздоровительной ка</w:t>
            </w:r>
            <w:r w:rsidRPr="008152CA">
              <w:t>м</w:t>
            </w:r>
            <w:r w:rsidRPr="008152CA">
              <w:t>пании детей в 2016 году;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- информирование родителей и заинтер</w:t>
            </w:r>
            <w:r w:rsidRPr="008152CA">
              <w:t>е</w:t>
            </w:r>
            <w:r w:rsidRPr="008152CA">
              <w:t>сованных организаций об условиях орг</w:t>
            </w:r>
            <w:r w:rsidRPr="008152CA">
              <w:t>а</w:t>
            </w:r>
            <w:r w:rsidRPr="008152CA">
              <w:t>низации отдыха и оздоровления детей.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Апрель, май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Председатель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Комиссии,  ОМВД РФ по Ибресинскому ра</w:t>
            </w:r>
            <w:r w:rsidRPr="008152CA">
              <w:t>й</w:t>
            </w:r>
            <w:r w:rsidRPr="008152CA">
              <w:t>ону, Отдел образов</w:t>
            </w:r>
            <w:r w:rsidRPr="008152CA">
              <w:t>а</w:t>
            </w:r>
            <w:r w:rsidRPr="008152CA">
              <w:t>ния, Отдел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информатизации и с</w:t>
            </w:r>
            <w:r w:rsidRPr="008152CA">
              <w:t>о</w:t>
            </w:r>
            <w:r w:rsidRPr="008152CA">
              <w:t>циального разв</w:t>
            </w:r>
            <w:r w:rsidRPr="008152CA">
              <w:t>и</w:t>
            </w:r>
            <w:r w:rsidRPr="008152CA">
              <w:t>тия админ</w:t>
            </w:r>
            <w:r w:rsidRPr="008152CA">
              <w:t>и</w:t>
            </w:r>
            <w:r w:rsidRPr="008152CA">
              <w:t xml:space="preserve">страции       </w:t>
            </w:r>
          </w:p>
        </w:tc>
      </w:tr>
      <w:tr w:rsidR="008152CA" w:rsidRPr="008152CA" w:rsidTr="002312DC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1.2.</w:t>
            </w:r>
          </w:p>
        </w:tc>
        <w:tc>
          <w:tcPr>
            <w:tcW w:w="4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 готовности летней оздоровительной кампании 2016 года, планируемом охвате детей отдыхом и озд</w:t>
            </w:r>
            <w:r w:rsidRPr="008152CA">
              <w:t>о</w:t>
            </w:r>
            <w:r w:rsidRPr="008152CA">
              <w:t>ровлением: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- об итогах приемки организаций отд</w:t>
            </w:r>
            <w:r w:rsidRPr="008152CA">
              <w:t>ы</w:t>
            </w:r>
            <w:r w:rsidRPr="008152CA">
              <w:t>ха и оздоровления детей к началу  см</w:t>
            </w:r>
            <w:r w:rsidRPr="008152CA">
              <w:t>е</w:t>
            </w:r>
            <w:r w:rsidRPr="008152CA">
              <w:t>ны;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- о пожарной безопасности в организац</w:t>
            </w:r>
            <w:r w:rsidRPr="008152CA">
              <w:t>и</w:t>
            </w:r>
            <w:r w:rsidRPr="008152CA">
              <w:t>ях отдыха и оздоровления д</w:t>
            </w:r>
            <w:r w:rsidRPr="008152CA">
              <w:t>е</w:t>
            </w:r>
            <w:r w:rsidRPr="008152CA">
              <w:t>тей;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Май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Председатель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Комиссии,  Отдел</w:t>
            </w:r>
            <w:r w:rsidRPr="008152CA">
              <w:t>е</w:t>
            </w:r>
            <w:r w:rsidRPr="008152CA">
              <w:t>ние надзорной деятельн</w:t>
            </w:r>
            <w:r w:rsidRPr="008152CA">
              <w:t>о</w:t>
            </w:r>
            <w:r w:rsidRPr="008152CA">
              <w:t>сти  по Ибр</w:t>
            </w:r>
            <w:r w:rsidRPr="008152CA">
              <w:t>е</w:t>
            </w:r>
            <w:r w:rsidRPr="008152CA">
              <w:t>синскому району управления надзорной деятельн</w:t>
            </w:r>
            <w:r w:rsidRPr="008152CA">
              <w:t>о</w:t>
            </w:r>
            <w:r w:rsidRPr="008152CA">
              <w:t>сти и профилактич</w:t>
            </w:r>
            <w:r w:rsidRPr="008152CA">
              <w:t>е</w:t>
            </w:r>
            <w:r w:rsidRPr="008152CA">
              <w:t>ской работы ГУ МЧС России по Чува</w:t>
            </w:r>
            <w:r w:rsidRPr="008152CA">
              <w:t>ш</w:t>
            </w:r>
            <w:r w:rsidRPr="008152CA">
              <w:t>ской Республике, Отдел о</w:t>
            </w:r>
            <w:r w:rsidRPr="008152CA">
              <w:t>б</w:t>
            </w:r>
            <w:r w:rsidRPr="008152CA">
              <w:t>разов</w:t>
            </w:r>
            <w:r w:rsidRPr="008152CA">
              <w:t>а</w:t>
            </w:r>
            <w:r w:rsidRPr="008152CA">
              <w:t xml:space="preserve">ния     </w:t>
            </w:r>
          </w:p>
        </w:tc>
      </w:tr>
      <w:tr w:rsidR="008152CA" w:rsidRPr="008152CA" w:rsidTr="002312DC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1.4.</w:t>
            </w:r>
          </w:p>
        </w:tc>
        <w:tc>
          <w:tcPr>
            <w:tcW w:w="4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   ходе летней оздоровительной камп</w:t>
            </w:r>
            <w:r w:rsidRPr="008152CA">
              <w:t>а</w:t>
            </w:r>
            <w:r w:rsidRPr="008152CA">
              <w:t xml:space="preserve">нии 2016 года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Июнь, июль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Председатель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комиссии         </w:t>
            </w:r>
          </w:p>
        </w:tc>
      </w:tr>
      <w:tr w:rsidR="008152CA" w:rsidRPr="008152CA" w:rsidTr="002312DC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1.5.</w:t>
            </w:r>
          </w:p>
        </w:tc>
        <w:tc>
          <w:tcPr>
            <w:tcW w:w="4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Об   итогах отдыха и оздоровления </w:t>
            </w:r>
            <w:r w:rsidRPr="008152CA">
              <w:lastRenderedPageBreak/>
              <w:t>д</w:t>
            </w:r>
            <w:r w:rsidRPr="008152CA">
              <w:t>е</w:t>
            </w:r>
            <w:r w:rsidRPr="008152CA">
              <w:t>тей  летом 2016 года: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152CA">
              <w:t xml:space="preserve">- </w:t>
            </w:r>
            <w:r w:rsidRPr="008152CA">
              <w:rPr>
                <w:bCs/>
              </w:rPr>
              <w:t>совершенствование форм орган</w:t>
            </w:r>
            <w:r w:rsidRPr="008152CA">
              <w:rPr>
                <w:bCs/>
              </w:rPr>
              <w:t>и</w:t>
            </w:r>
            <w:r w:rsidRPr="008152CA">
              <w:rPr>
                <w:bCs/>
              </w:rPr>
              <w:t>зации отдыха и оздоровления детей;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rPr>
                <w:bCs/>
              </w:rPr>
              <w:t>- основные направления организации о</w:t>
            </w:r>
            <w:r w:rsidRPr="008152CA">
              <w:rPr>
                <w:bCs/>
              </w:rPr>
              <w:t>т</w:t>
            </w:r>
            <w:r w:rsidRPr="008152CA">
              <w:rPr>
                <w:bCs/>
              </w:rPr>
              <w:t>дыха, оздоровления, занятости детей И</w:t>
            </w:r>
            <w:r w:rsidRPr="008152CA">
              <w:rPr>
                <w:bCs/>
              </w:rPr>
              <w:t>б</w:t>
            </w:r>
            <w:r w:rsidRPr="008152CA">
              <w:rPr>
                <w:bCs/>
              </w:rPr>
              <w:t>ресинского района в 2017 году.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lastRenderedPageBreak/>
              <w:t>Сентябрь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Председатель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lastRenderedPageBreak/>
              <w:t xml:space="preserve">комиссии         </w:t>
            </w:r>
          </w:p>
        </w:tc>
      </w:tr>
      <w:tr w:rsidR="008152CA" w:rsidRPr="008152CA" w:rsidTr="002312DC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lastRenderedPageBreak/>
              <w:t>1.6.</w:t>
            </w:r>
          </w:p>
        </w:tc>
        <w:tc>
          <w:tcPr>
            <w:tcW w:w="45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Заседания Комиссии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По мере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необходим</w:t>
            </w:r>
            <w:r w:rsidRPr="008152CA">
              <w:t>о</w:t>
            </w:r>
            <w:r w:rsidRPr="008152CA">
              <w:t>сти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Председатель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комиссии         </w:t>
            </w:r>
          </w:p>
        </w:tc>
      </w:tr>
      <w:tr w:rsidR="008152CA" w:rsidRPr="008152CA" w:rsidTr="002312DC">
        <w:trPr>
          <w:tblCellSpacing w:w="5" w:type="nil"/>
        </w:trPr>
        <w:tc>
          <w:tcPr>
            <w:tcW w:w="949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173"/>
            <w:bookmarkEnd w:id="6"/>
            <w:r w:rsidRPr="008152CA">
              <w:t>2. Семинары, совещания</w:t>
            </w:r>
          </w:p>
        </w:tc>
      </w:tr>
      <w:tr w:rsidR="008152CA" w:rsidRPr="008152CA" w:rsidTr="002312DC">
        <w:trPr>
          <w:trHeight w:val="10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2.1.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Семинар - обучение со всеми операт</w:t>
            </w:r>
            <w:r w:rsidRPr="008152CA">
              <w:t>о</w:t>
            </w:r>
            <w:r w:rsidRPr="008152CA">
              <w:t>рами общеобразовательных учрежд</w:t>
            </w:r>
            <w:r w:rsidRPr="008152CA">
              <w:t>е</w:t>
            </w:r>
            <w:r w:rsidRPr="008152CA">
              <w:t>ний по учету и обработке заявок на приобретение путёвок в загородные оздоровительные лагеря в 2016 году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Март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Отдел образов</w:t>
            </w:r>
            <w:r w:rsidRPr="008152CA">
              <w:t>а</w:t>
            </w:r>
            <w:r w:rsidRPr="008152CA">
              <w:t>ния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администрации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Ибресинского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района           </w:t>
            </w:r>
          </w:p>
        </w:tc>
      </w:tr>
      <w:tr w:rsidR="008152CA" w:rsidRPr="008152CA" w:rsidTr="002312DC">
        <w:trPr>
          <w:trHeight w:val="10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2.2.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Семинар заместителей директоров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школ по </w:t>
            </w:r>
            <w:proofErr w:type="gramStart"/>
            <w:r w:rsidRPr="008152CA">
              <w:t>воспитательной</w:t>
            </w:r>
            <w:proofErr w:type="gramEnd"/>
            <w:r w:rsidRPr="008152CA">
              <w:t xml:space="preserve"> работе и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старших вожатых "Об организации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летней оздоровительной кампании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2016 года" 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Апрель, май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Отдел образов</w:t>
            </w:r>
            <w:r w:rsidRPr="008152CA">
              <w:t>а</w:t>
            </w:r>
            <w:r w:rsidRPr="008152CA">
              <w:t>ния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администрации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Ибресинского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района           </w:t>
            </w:r>
          </w:p>
        </w:tc>
      </w:tr>
      <w:tr w:rsidR="008152CA" w:rsidRPr="008152CA" w:rsidTr="002312DC"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2.3.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Семинар начальников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оздоровительных лагерей с </w:t>
            </w:r>
            <w:proofErr w:type="gramStart"/>
            <w:r w:rsidRPr="008152CA">
              <w:t>дневным</w:t>
            </w:r>
            <w:proofErr w:type="gramEnd"/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пребыванием детей 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Май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Отдел образов</w:t>
            </w:r>
            <w:r w:rsidRPr="008152CA">
              <w:t>а</w:t>
            </w:r>
            <w:r w:rsidRPr="008152CA">
              <w:t>ния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администрации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Ибресинского     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Района; </w:t>
            </w:r>
            <w:proofErr w:type="spellStart"/>
            <w:r w:rsidRPr="008152CA">
              <w:t>БУ</w:t>
            </w:r>
            <w:proofErr w:type="spellEnd"/>
            <w:r w:rsidRPr="008152CA">
              <w:t xml:space="preserve"> "Ибреси</w:t>
            </w:r>
            <w:r w:rsidRPr="008152CA">
              <w:t>н</w:t>
            </w:r>
            <w:r w:rsidRPr="008152CA">
              <w:t>ский центр социальн</w:t>
            </w:r>
            <w:r w:rsidRPr="008152CA">
              <w:t>о</w:t>
            </w:r>
            <w:r w:rsidRPr="008152CA">
              <w:t>го обслуживания нас</w:t>
            </w:r>
            <w:r w:rsidRPr="008152CA">
              <w:t>е</w:t>
            </w:r>
            <w:r w:rsidRPr="008152CA">
              <w:t xml:space="preserve">ления"            </w:t>
            </w:r>
          </w:p>
        </w:tc>
      </w:tr>
      <w:tr w:rsidR="008152CA" w:rsidRPr="008152CA" w:rsidTr="002312DC">
        <w:trPr>
          <w:tblCellSpacing w:w="5" w:type="nil"/>
        </w:trPr>
        <w:tc>
          <w:tcPr>
            <w:tcW w:w="949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7" w:name="Par191"/>
            <w:bookmarkEnd w:id="7"/>
            <w:r w:rsidRPr="008152CA">
              <w:t>3. Подготовка оздоровительной кампании</w:t>
            </w:r>
          </w:p>
        </w:tc>
      </w:tr>
      <w:tr w:rsidR="008152CA" w:rsidRPr="008152CA" w:rsidTr="002312DC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3.1.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Прием оздоровительных лагерей  с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дневным пребыванием детей         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Май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Отдел образов</w:t>
            </w:r>
            <w:r w:rsidRPr="008152CA">
              <w:t>а</w:t>
            </w:r>
            <w:r w:rsidRPr="008152CA">
              <w:t>ния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администрации    </w:t>
            </w:r>
          </w:p>
        </w:tc>
      </w:tr>
      <w:tr w:rsidR="008152CA" w:rsidRPr="008152CA" w:rsidTr="002312DC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3.2.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Подготовка форм отчетности        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Май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Отдел образов</w:t>
            </w:r>
            <w:r w:rsidRPr="008152CA">
              <w:t>а</w:t>
            </w:r>
            <w:r w:rsidRPr="008152CA">
              <w:t>ния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администрации    </w:t>
            </w:r>
          </w:p>
        </w:tc>
      </w:tr>
      <w:tr w:rsidR="008152CA" w:rsidRPr="008152CA" w:rsidTr="002312DC">
        <w:trPr>
          <w:trHeight w:val="12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3.3.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Изучение потребности подростков </w:t>
            </w:r>
            <w:proofErr w:type="gramStart"/>
            <w:r w:rsidRPr="008152CA">
              <w:t>в</w:t>
            </w:r>
            <w:proofErr w:type="gramEnd"/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трудоустройстве на </w:t>
            </w:r>
            <w:proofErr w:type="gramStart"/>
            <w:r w:rsidRPr="008152CA">
              <w:t>временные</w:t>
            </w:r>
            <w:proofErr w:type="gramEnd"/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рабочие места летом 2016 года,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планирование мероприятий в обл</w:t>
            </w:r>
            <w:r w:rsidRPr="008152CA">
              <w:t>а</w:t>
            </w:r>
            <w:r w:rsidRPr="008152CA">
              <w:t>сти временной занятости детей и подрос</w:t>
            </w:r>
            <w:r w:rsidRPr="008152CA">
              <w:t>т</w:t>
            </w:r>
            <w:r w:rsidRPr="008152CA">
              <w:t xml:space="preserve">ков, в </w:t>
            </w:r>
            <w:proofErr w:type="spellStart"/>
            <w:r w:rsidRPr="008152CA">
              <w:t>т.ч</w:t>
            </w:r>
            <w:proofErr w:type="spellEnd"/>
            <w:r w:rsidRPr="008152CA">
              <w:t>. для детей находящихся в трудной жизненной ситу</w:t>
            </w:r>
            <w:r w:rsidRPr="008152CA">
              <w:t>а</w:t>
            </w:r>
            <w:r w:rsidRPr="008152CA">
              <w:t xml:space="preserve">ции                        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Апрель - май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Отдел образования администрации, К</w:t>
            </w:r>
            <w:r w:rsidRPr="008152CA">
              <w:t>а</w:t>
            </w:r>
            <w:r w:rsidRPr="008152CA">
              <w:t>зенное учреждение «Центр занятости населения Ибреси</w:t>
            </w:r>
            <w:r w:rsidRPr="008152CA">
              <w:t>н</w:t>
            </w:r>
            <w:r w:rsidRPr="008152CA">
              <w:t xml:space="preserve">ского района», </w:t>
            </w:r>
            <w:proofErr w:type="spellStart"/>
            <w:r w:rsidRPr="008152CA">
              <w:t>БУ</w:t>
            </w:r>
            <w:proofErr w:type="spellEnd"/>
            <w:r w:rsidRPr="008152CA">
              <w:t xml:space="preserve"> "Ибресинский </w:t>
            </w:r>
            <w:r w:rsidRPr="008152CA">
              <w:lastRenderedPageBreak/>
              <w:t>центр социального обслуж</w:t>
            </w:r>
            <w:r w:rsidRPr="008152CA">
              <w:t>и</w:t>
            </w:r>
            <w:r w:rsidRPr="008152CA">
              <w:t>вания населения" М</w:t>
            </w:r>
            <w:r w:rsidRPr="008152CA">
              <w:t>и</w:t>
            </w:r>
            <w:r w:rsidRPr="008152CA">
              <w:t>нистерства здрав</w:t>
            </w:r>
            <w:r w:rsidRPr="008152CA">
              <w:t>о</w:t>
            </w:r>
            <w:r w:rsidRPr="008152CA">
              <w:t>охранения и социал</w:t>
            </w:r>
            <w:r w:rsidRPr="008152CA">
              <w:t>ь</w:t>
            </w:r>
            <w:r w:rsidRPr="008152CA">
              <w:t>ного развития Чува</w:t>
            </w:r>
            <w:r w:rsidRPr="008152CA">
              <w:t>ш</w:t>
            </w:r>
            <w:r w:rsidRPr="008152CA">
              <w:t>ской Ре</w:t>
            </w:r>
            <w:r w:rsidRPr="008152CA">
              <w:t>с</w:t>
            </w:r>
            <w:r w:rsidRPr="008152CA">
              <w:t>публики</w:t>
            </w:r>
          </w:p>
        </w:tc>
      </w:tr>
      <w:tr w:rsidR="008152CA" w:rsidRPr="008152CA" w:rsidTr="002312DC">
        <w:trPr>
          <w:tblCellSpacing w:w="5" w:type="nil"/>
        </w:trPr>
        <w:tc>
          <w:tcPr>
            <w:tcW w:w="949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8" w:name="Par206"/>
            <w:bookmarkEnd w:id="8"/>
            <w:r w:rsidRPr="008152CA">
              <w:lastRenderedPageBreak/>
              <w:t>4. Разработка нормативных документов</w:t>
            </w:r>
          </w:p>
        </w:tc>
      </w:tr>
      <w:tr w:rsidR="008152CA" w:rsidRPr="008152CA" w:rsidTr="002312DC">
        <w:trPr>
          <w:trHeight w:val="10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4.1.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Разработка и согласование проекта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постановления администрации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Ибресинского района "Об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организации отдыха детей, их оздоро</w:t>
            </w:r>
            <w:r w:rsidRPr="008152CA">
              <w:t>в</w:t>
            </w:r>
            <w:r w:rsidRPr="008152CA">
              <w:t xml:space="preserve">ления и занятости в 2016 году" 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 xml:space="preserve">Апрель 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Отдел образов</w:t>
            </w:r>
            <w:r w:rsidRPr="008152CA">
              <w:t>а</w:t>
            </w:r>
            <w:r w:rsidRPr="008152CA">
              <w:t>ния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администрации    </w:t>
            </w:r>
          </w:p>
        </w:tc>
      </w:tr>
      <w:tr w:rsidR="008152CA" w:rsidRPr="008152CA" w:rsidTr="002312DC">
        <w:trPr>
          <w:tblCellSpacing w:w="5" w:type="nil"/>
        </w:trPr>
        <w:tc>
          <w:tcPr>
            <w:tcW w:w="949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9" w:name="Par214"/>
            <w:bookmarkEnd w:id="9"/>
            <w:r w:rsidRPr="008152CA">
              <w:t>5. Взаимодействие со средствами массовой информации</w:t>
            </w:r>
          </w:p>
        </w:tc>
      </w:tr>
      <w:tr w:rsidR="008152CA" w:rsidRPr="008152CA" w:rsidTr="002312DC"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5.1.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Информирование населения Ибреси</w:t>
            </w:r>
            <w:r w:rsidRPr="008152CA">
              <w:t>н</w:t>
            </w:r>
            <w:r w:rsidRPr="008152CA">
              <w:t>ского района (родителей,  заинтерес</w:t>
            </w:r>
            <w:r w:rsidRPr="008152CA">
              <w:t>о</w:t>
            </w:r>
            <w:r w:rsidRPr="008152CA">
              <w:t>ванных организаций) об условиях орг</w:t>
            </w:r>
            <w:r w:rsidRPr="008152CA">
              <w:t>а</w:t>
            </w:r>
            <w:r w:rsidRPr="008152CA">
              <w:t>низации отдыха, оздоровления и зан</w:t>
            </w:r>
            <w:r w:rsidRPr="008152CA">
              <w:t>я</w:t>
            </w:r>
            <w:r w:rsidRPr="008152CA">
              <w:t>тости детей и подрос</w:t>
            </w:r>
            <w:r w:rsidRPr="008152CA">
              <w:t>т</w:t>
            </w:r>
            <w:r w:rsidRPr="008152CA">
              <w:t>ков в 2016 году:</w:t>
            </w:r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>- публикации в газете "За победу" и на сайте администрации Ибресинского района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 xml:space="preserve">В течение </w:t>
            </w:r>
            <w:proofErr w:type="gramStart"/>
            <w:r w:rsidRPr="008152CA">
              <w:t>летней</w:t>
            </w:r>
            <w:proofErr w:type="gramEnd"/>
          </w:p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2CA">
              <w:t>оздоровительной кампании</w:t>
            </w:r>
          </w:p>
        </w:tc>
        <w:tc>
          <w:tcPr>
            <w:tcW w:w="25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CA" w:rsidRPr="008152CA" w:rsidRDefault="008152CA" w:rsidP="008152CA">
            <w:pPr>
              <w:widowControl w:val="0"/>
              <w:autoSpaceDE w:val="0"/>
              <w:autoSpaceDN w:val="0"/>
              <w:adjustRightInd w:val="0"/>
            </w:pPr>
            <w:r w:rsidRPr="008152CA">
              <w:t xml:space="preserve">Комиссия         </w:t>
            </w:r>
          </w:p>
        </w:tc>
      </w:tr>
    </w:tbl>
    <w:p w:rsidR="008152CA" w:rsidRPr="008152CA" w:rsidRDefault="008152CA" w:rsidP="008152CA">
      <w:pPr>
        <w:widowControl w:val="0"/>
        <w:autoSpaceDE w:val="0"/>
        <w:autoSpaceDN w:val="0"/>
        <w:adjustRightInd w:val="0"/>
        <w:ind w:left="4956" w:hanging="278"/>
        <w:jc w:val="right"/>
        <w:outlineLvl w:val="0"/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left="4956" w:hanging="278"/>
        <w:jc w:val="right"/>
        <w:outlineLvl w:val="0"/>
      </w:pPr>
      <w:r w:rsidRPr="008152CA">
        <w:t>Приложение № 3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 xml:space="preserve">                                                                                                      к постановлению администрации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 xml:space="preserve">                                                                                                      Ибресинского района 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hanging="278"/>
        <w:jc w:val="right"/>
      </w:pPr>
      <w:r w:rsidRPr="008152CA">
        <w:t>№204 от 06.04.2016 года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ind w:firstLine="540"/>
      </w:pP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44"/>
      <w:bookmarkEnd w:id="10"/>
      <w:r w:rsidRPr="008152CA">
        <w:rPr>
          <w:b/>
          <w:bCs/>
        </w:rPr>
        <w:t>Порядок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52CA">
        <w:rPr>
          <w:b/>
          <w:bCs/>
        </w:rPr>
        <w:t>организации отдыха детей, их оздоровления и занятости в Ибресинском ра</w:t>
      </w:r>
      <w:r w:rsidRPr="008152CA">
        <w:rPr>
          <w:b/>
          <w:bCs/>
        </w:rPr>
        <w:t>й</w:t>
      </w:r>
      <w:r w:rsidRPr="008152CA">
        <w:rPr>
          <w:b/>
          <w:bCs/>
        </w:rPr>
        <w:t>оне</w:t>
      </w:r>
    </w:p>
    <w:p w:rsidR="008152CA" w:rsidRP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52CA" w:rsidRPr="008152CA" w:rsidRDefault="008152CA" w:rsidP="008152CA">
      <w:pPr>
        <w:pStyle w:val="a9"/>
        <w:ind w:firstLine="567"/>
        <w:jc w:val="both"/>
      </w:pPr>
      <w:r w:rsidRPr="008152CA">
        <w:t>1. Настоящий Порядок организации отдыха детей, их оздоровления в Ибресинском районе (далее - Порядок) определяет механизм организации отдыха и оздоровления детей школьного возраста в загородных оздоровительных лагерях, оздоровительных лагерях с дневным пребыванием детей и иных формах организ</w:t>
      </w:r>
      <w:r w:rsidRPr="008152CA">
        <w:t>а</w:t>
      </w:r>
      <w:r w:rsidRPr="008152CA">
        <w:t>ции отдыха и оздоровления детей (далее - оздоровительные лагеря).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2. Продолжительность смены в детских оздоровительных лагерях с дневным преб</w:t>
      </w:r>
      <w:r w:rsidRPr="008152CA">
        <w:t>ы</w:t>
      </w:r>
      <w:r w:rsidRPr="008152CA">
        <w:t>ванием детей составляет в период летних каникул не менее 21 дня и на пер</w:t>
      </w:r>
      <w:r w:rsidRPr="008152CA">
        <w:t>и</w:t>
      </w:r>
      <w:r w:rsidRPr="008152CA">
        <w:t>од весенних, осенних, зимних каникул не менее 5 дней.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3. Отдел образования администрации Ибресинского района:</w:t>
      </w:r>
    </w:p>
    <w:p w:rsidR="008152CA" w:rsidRPr="008152CA" w:rsidRDefault="008152CA" w:rsidP="008152CA">
      <w:pPr>
        <w:pStyle w:val="a9"/>
        <w:ind w:firstLine="567"/>
        <w:jc w:val="both"/>
      </w:pPr>
      <w:proofErr w:type="gramStart"/>
      <w:r w:rsidRPr="008152CA">
        <w:t xml:space="preserve">- </w:t>
      </w:r>
      <w:r w:rsidRPr="008152CA">
        <w:rPr>
          <w:color w:val="000000"/>
        </w:rPr>
        <w:t xml:space="preserve">проводит </w:t>
      </w:r>
      <w:r w:rsidRPr="008152CA">
        <w:t>заявочную кампанию и организует работу в автоматизированной системе по сбору, учету и обработке заявок на приобретение путевок в загородные оздоровител</w:t>
      </w:r>
      <w:r w:rsidRPr="008152CA">
        <w:t>ь</w:t>
      </w:r>
      <w:r w:rsidRPr="008152CA">
        <w:t>ные лагеря;</w:t>
      </w:r>
      <w:proofErr w:type="gramEnd"/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  - организует прием заявок от родителей (законных представителей) на базе общ</w:t>
      </w:r>
      <w:r w:rsidRPr="008152CA">
        <w:t>е</w:t>
      </w:r>
      <w:r w:rsidRPr="008152CA">
        <w:t>образовательных учреждений района, обеспечивает ведение реестра заявок в автоматиз</w:t>
      </w:r>
      <w:r w:rsidRPr="008152CA">
        <w:t>и</w:t>
      </w:r>
      <w:r w:rsidRPr="008152CA">
        <w:t>рованной системе по сбору, учету и обработке заявок на приобретение путевок в загоро</w:t>
      </w:r>
      <w:r w:rsidRPr="008152CA">
        <w:t>д</w:t>
      </w:r>
      <w:r w:rsidRPr="008152CA">
        <w:t>ные оздоровительные лагеря;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4. Путевка в загородный оздоровительный лагерь предоставляется для ребенка школьного возраста со сроком пребывания не менее 7 дней в период весенних, осенних, зимних школьных каникул и не более чем 24 дня в период летних школ</w:t>
      </w:r>
      <w:r w:rsidRPr="008152CA">
        <w:t>ь</w:t>
      </w:r>
      <w:r w:rsidRPr="008152CA">
        <w:t>ных каникул.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5. Путевка в загородный оздоровительный лагерь, оздоровительный лагерь с дне</w:t>
      </w:r>
      <w:r w:rsidRPr="008152CA">
        <w:t>в</w:t>
      </w:r>
      <w:r w:rsidRPr="008152CA">
        <w:t>ным пребыванием предоставляется однократно в текущем году.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6. В случае, когда ребенок не может прибыть по уважительной причине (медици</w:t>
      </w:r>
      <w:r w:rsidRPr="008152CA">
        <w:t>н</w:t>
      </w:r>
      <w:r w:rsidRPr="008152CA">
        <w:t>ские противопоказания, семейные обстоятельства), при наличии выданной ему путевки в загородный оздоровительный лагерь, родитель или законный представитель должен н</w:t>
      </w:r>
      <w:r w:rsidRPr="008152CA">
        <w:t>е</w:t>
      </w:r>
      <w:r w:rsidRPr="008152CA">
        <w:t>медленно вернуть путевку по месту ее выдачи.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7. В случае если ребенок не прибыл в загородный оздоровительный лагерь без ув</w:t>
      </w:r>
      <w:r w:rsidRPr="008152CA">
        <w:t>а</w:t>
      </w:r>
      <w:r w:rsidRPr="008152CA">
        <w:t>жительной причины при наличии выданной ему путевки, и путевка своевременно, не позднее, чем за 1 рабочий день до начала заезда, не была возвращена родителями или з</w:t>
      </w:r>
      <w:r w:rsidRPr="008152CA">
        <w:t>а</w:t>
      </w:r>
      <w:r w:rsidRPr="008152CA">
        <w:t>конными представителями по месту получения, путевка считается использованной.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8. Сбор, учет и обработка заявок на приобретение путевок в загородные оздоров</w:t>
      </w:r>
      <w:r w:rsidRPr="008152CA">
        <w:t>и</w:t>
      </w:r>
      <w:r w:rsidRPr="008152CA">
        <w:t>тельные лагеря производится посредством единой автоматизированной сист</w:t>
      </w:r>
      <w:r w:rsidRPr="008152CA">
        <w:t>е</w:t>
      </w:r>
      <w:r w:rsidRPr="008152CA">
        <w:t>мы.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9. Каждое общеобразовательной учреждение назначает оператора по введению да</w:t>
      </w:r>
      <w:r w:rsidRPr="008152CA">
        <w:t>н</w:t>
      </w:r>
      <w:r w:rsidRPr="008152CA">
        <w:t xml:space="preserve">ных в автоматизированную систему по сбору учету и обработке заявок на </w:t>
      </w:r>
      <w:r w:rsidRPr="008152CA">
        <w:lastRenderedPageBreak/>
        <w:t>приобретение путевок в загородные оздоровительные лагеря (далее оператор), в школах с общей чи</w:t>
      </w:r>
      <w:r w:rsidRPr="008152CA">
        <w:t>с</w:t>
      </w:r>
      <w:r w:rsidRPr="008152CA">
        <w:t>ленностью более 500 детей назначается 2 - 3 оператора.</w:t>
      </w:r>
    </w:p>
    <w:p w:rsidR="008152CA" w:rsidRPr="008152CA" w:rsidRDefault="008152CA" w:rsidP="008152CA">
      <w:pPr>
        <w:pStyle w:val="a9"/>
        <w:ind w:firstLine="567"/>
        <w:jc w:val="both"/>
      </w:pPr>
      <w:bookmarkStart w:id="11" w:name="Par60"/>
      <w:bookmarkEnd w:id="11"/>
      <w:r w:rsidRPr="008152CA">
        <w:t>10. Для оформления заявки на получение путевки родитель или иной законный представитель обращается в образовательную организацию по месту обучения ребенка и подает оператору следующие документы: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а) </w:t>
      </w:r>
      <w:hyperlink w:anchor="Par113" w:history="1">
        <w:r w:rsidRPr="008152CA">
          <w:t>заявление</w:t>
        </w:r>
      </w:hyperlink>
      <w:r w:rsidRPr="008152CA">
        <w:t xml:space="preserve"> о предоставлении путевки согласно приложению №1;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б) копию паспорта или иного документа, удостоверяющего личность и место ж</w:t>
      </w:r>
      <w:r w:rsidRPr="008152CA">
        <w:t>и</w:t>
      </w:r>
      <w:r w:rsidRPr="008152CA">
        <w:t>тельства заявителя (с предъявлением оригинала);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в) копию свидетельства о рождении или паспорта ребенка (с представлением ориг</w:t>
      </w:r>
      <w:r w:rsidRPr="008152CA">
        <w:t>и</w:t>
      </w:r>
      <w:r w:rsidRPr="008152CA">
        <w:t>нала).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11. Оплата стоимости путевок в загородные оздоровительные лагеря производится родителями (законными представителями детей) в размере: </w:t>
      </w:r>
    </w:p>
    <w:p w:rsidR="008152CA" w:rsidRPr="008152CA" w:rsidRDefault="008152CA" w:rsidP="008152CA">
      <w:pPr>
        <w:pStyle w:val="a9"/>
        <w:ind w:firstLine="567"/>
        <w:jc w:val="both"/>
      </w:pPr>
      <w:proofErr w:type="gramStart"/>
      <w:r w:rsidRPr="008152CA">
        <w:t>5 процентов от средней стоимости путевки – на летнее каникулярное время со ср</w:t>
      </w:r>
      <w:r w:rsidRPr="008152CA">
        <w:t>о</w:t>
      </w:r>
      <w:r w:rsidRPr="008152CA">
        <w:t>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</w:t>
      </w:r>
      <w:r w:rsidRPr="008152CA">
        <w:t>з</w:t>
      </w:r>
      <w:r w:rsidRPr="008152CA">
        <w:t xml:space="preserve">ненной ситуации (родитель или иной законный представитель) представляет в </w:t>
      </w:r>
      <w:proofErr w:type="spellStart"/>
      <w:r w:rsidRPr="008152CA">
        <w:t>БУ</w:t>
      </w:r>
      <w:proofErr w:type="spellEnd"/>
      <w:r w:rsidRPr="008152CA">
        <w:t xml:space="preserve"> "Ибр</w:t>
      </w:r>
      <w:r w:rsidRPr="008152CA">
        <w:t>е</w:t>
      </w:r>
      <w:r w:rsidRPr="008152CA">
        <w:t>синский центр социального обслуживания населения" Мин</w:t>
      </w:r>
      <w:r w:rsidRPr="008152CA">
        <w:t>и</w:t>
      </w:r>
      <w:r w:rsidRPr="008152CA">
        <w:t>стерства здравоохранения и социального развития Чувашской Республики док</w:t>
      </w:r>
      <w:r w:rsidRPr="008152CA">
        <w:t>у</w:t>
      </w:r>
      <w:r w:rsidRPr="008152CA">
        <w:t>менты</w:t>
      </w:r>
      <w:proofErr w:type="gramEnd"/>
      <w:r w:rsidRPr="008152CA">
        <w:t xml:space="preserve">, </w:t>
      </w:r>
      <w:proofErr w:type="gramStart"/>
      <w:r w:rsidRPr="008152CA">
        <w:t xml:space="preserve">подтверждающие факт трудной жизненной ситуации; </w:t>
      </w:r>
      <w:proofErr w:type="gramEnd"/>
    </w:p>
    <w:p w:rsidR="008152CA" w:rsidRPr="008152CA" w:rsidRDefault="008152CA" w:rsidP="008152CA">
      <w:pPr>
        <w:pStyle w:val="a9"/>
        <w:ind w:firstLine="567"/>
        <w:jc w:val="both"/>
      </w:pPr>
      <w:proofErr w:type="gramStart"/>
      <w:r w:rsidRPr="008152CA">
        <w:t>20 процентов от средней стоимости путевки – на летнее каникулярное время со ср</w:t>
      </w:r>
      <w:r w:rsidRPr="008152CA">
        <w:t>о</w:t>
      </w:r>
      <w:r w:rsidRPr="008152CA">
        <w:t>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</w:t>
      </w:r>
      <w:r w:rsidRPr="008152CA">
        <w:t>о</w:t>
      </w:r>
      <w:r w:rsidRPr="008152CA">
        <w:t>ход которых не превышает 150 процентов величины прожиточного минимума, устано</w:t>
      </w:r>
      <w:r w:rsidRPr="008152CA">
        <w:t>в</w:t>
      </w:r>
      <w:r w:rsidRPr="008152CA">
        <w:t>ленной в Чувашской Республике (родитель или иной законный представитель) предста</w:t>
      </w:r>
      <w:r w:rsidRPr="008152CA">
        <w:t>в</w:t>
      </w:r>
      <w:r w:rsidRPr="008152CA">
        <w:t>ляет в отдел образования администрации</w:t>
      </w:r>
      <w:proofErr w:type="gramEnd"/>
      <w:r w:rsidRPr="008152CA">
        <w:t xml:space="preserve"> Ибресинского района </w:t>
      </w:r>
      <w:r w:rsidRPr="008152CA">
        <w:rPr>
          <w:u w:val="single"/>
        </w:rPr>
        <w:t>справку отдела</w:t>
      </w:r>
      <w:r w:rsidRPr="008152CA">
        <w:t xml:space="preserve"> социал</w:t>
      </w:r>
      <w:r w:rsidRPr="008152CA">
        <w:t>ь</w:t>
      </w:r>
      <w:r w:rsidRPr="008152CA">
        <w:t>ной защиты населения Ибресинского района Министерства здравоохранения и социальн</w:t>
      </w:r>
      <w:r w:rsidRPr="008152CA">
        <w:t>о</w:t>
      </w:r>
      <w:r w:rsidRPr="008152CA">
        <w:t xml:space="preserve">го развития Чувашской Республики о назначении ежемесячного пособия на ребенка, </w:t>
      </w:r>
      <w:r w:rsidRPr="008152CA">
        <w:rPr>
          <w:u w:val="single"/>
        </w:rPr>
        <w:t>справку о составе семьи</w:t>
      </w:r>
      <w:r w:rsidRPr="008152CA">
        <w:t>;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30 процентов от средней стоимости путевки – на летнее каникулярное время со ср</w:t>
      </w:r>
      <w:r w:rsidRPr="008152CA">
        <w:t>о</w:t>
      </w:r>
      <w:r w:rsidRPr="008152CA">
        <w:t>ком пребывания 21 день и на весеннее, осеннее и зимнее каникулярное время со сроком пребывания не менее 7 дней для детей школьного возраста из остальных категорий семей.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12. 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</w:t>
      </w:r>
      <w:r w:rsidRPr="008152CA">
        <w:t>з</w:t>
      </w:r>
      <w:r w:rsidRPr="008152CA">
        <w:t>наличным расчетом на счет лагеря.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13. Предоставление путевок в загородные оздоровительные лагеря осуществляется отделом образования администрации Ибресинского района в соответствии с электронной очередностью в зависимости от даты и времени подачи заявления и наличия путевок на основании документов, указанных в </w:t>
      </w:r>
      <w:hyperlink w:anchor="Par60" w:history="1">
        <w:r w:rsidRPr="008152CA">
          <w:t>пункте 10</w:t>
        </w:r>
      </w:hyperlink>
      <w:r w:rsidRPr="008152CA">
        <w:t xml:space="preserve"> и 11 настоящего порядка.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14. </w:t>
      </w:r>
      <w:proofErr w:type="gramStart"/>
      <w:r w:rsidRPr="008152CA">
        <w:t>Перечисление средств, предусмотренных в бюджете Ибресинского района, пр</w:t>
      </w:r>
      <w:r w:rsidRPr="008152CA">
        <w:t>о</w:t>
      </w:r>
      <w:r w:rsidRPr="008152CA">
        <w:t>изводится отделом образования администрации Ибресинского района на лиц</w:t>
      </w:r>
      <w:r w:rsidRPr="008152CA">
        <w:t>е</w:t>
      </w:r>
      <w:r w:rsidRPr="008152CA">
        <w:t>вые счета загородных оздоровительных лагерей, открытые в финансовых органах, или на расчетные счета загородных оздоровительных лагерей, открытые в кредит</w:t>
      </w:r>
      <w:r w:rsidRPr="008152CA">
        <w:lastRenderedPageBreak/>
        <w:t>ных организациях, в теч</w:t>
      </w:r>
      <w:r w:rsidRPr="008152CA">
        <w:t>е</w:t>
      </w:r>
      <w:r w:rsidRPr="008152CA">
        <w:t>ние 10 рабочих дней со дня получения следующих док</w:t>
      </w:r>
      <w:r w:rsidRPr="008152CA">
        <w:t>у</w:t>
      </w:r>
      <w:r w:rsidRPr="008152CA">
        <w:t>ментов:</w:t>
      </w:r>
      <w:proofErr w:type="gramEnd"/>
    </w:p>
    <w:p w:rsidR="008152CA" w:rsidRPr="008152CA" w:rsidRDefault="008152CA" w:rsidP="008152CA">
      <w:pPr>
        <w:pStyle w:val="a9"/>
        <w:ind w:firstLine="567"/>
        <w:jc w:val="both"/>
      </w:pPr>
      <w:r w:rsidRPr="008152CA">
        <w:t>- счета-фактуры (предоставляются загородными оздоровительными лагер</w:t>
      </w:r>
      <w:r w:rsidRPr="008152CA">
        <w:t>я</w:t>
      </w:r>
      <w:r w:rsidRPr="008152CA">
        <w:t>ми);</w:t>
      </w:r>
    </w:p>
    <w:p w:rsidR="008152CA" w:rsidRPr="008152CA" w:rsidRDefault="008152CA" w:rsidP="008152CA">
      <w:pPr>
        <w:pStyle w:val="a9"/>
        <w:ind w:firstLine="567"/>
        <w:jc w:val="both"/>
      </w:pPr>
      <w:proofErr w:type="gramStart"/>
      <w:r w:rsidRPr="008152CA">
        <w:t>- копии квитанций (предоставляются родителями (законными представител</w:t>
      </w:r>
      <w:r w:rsidRPr="008152CA">
        <w:t>я</w:t>
      </w:r>
      <w:r w:rsidRPr="008152CA">
        <w:t>ми).</w:t>
      </w:r>
      <w:proofErr w:type="gramEnd"/>
    </w:p>
    <w:p w:rsidR="008152CA" w:rsidRPr="008152CA" w:rsidRDefault="008152CA" w:rsidP="008152CA">
      <w:pPr>
        <w:pStyle w:val="a9"/>
        <w:ind w:firstLine="567"/>
        <w:jc w:val="both"/>
      </w:pPr>
      <w:r w:rsidRPr="008152CA">
        <w:t>15. Загородные оздоровительные лагеря в течение 5 дней после окончания смены предоставляют в отдел образования администрации Ибресинского района отрывные тал</w:t>
      </w:r>
      <w:r w:rsidRPr="008152CA">
        <w:t>о</w:t>
      </w:r>
      <w:r w:rsidRPr="008152CA">
        <w:t>ны путевок, акт сверки расчетов и список отдохнувших в лагере детей, несут ответстве</w:t>
      </w:r>
      <w:r w:rsidRPr="008152CA">
        <w:t>н</w:t>
      </w:r>
      <w:r w:rsidRPr="008152CA">
        <w:t>ность за своевременность представления и достоверность представленных сведений.</w:t>
      </w:r>
    </w:p>
    <w:p w:rsidR="008152CA" w:rsidRPr="008152CA" w:rsidRDefault="008152CA" w:rsidP="008152CA">
      <w:pPr>
        <w:pStyle w:val="a9"/>
        <w:ind w:firstLine="567"/>
        <w:jc w:val="both"/>
      </w:pPr>
      <w:bookmarkStart w:id="12" w:name="Par54"/>
      <w:bookmarkEnd w:id="12"/>
      <w:r w:rsidRPr="008152CA">
        <w:t>16. В случае выявления фактов предоставления загородными оздоровительными л</w:t>
      </w:r>
      <w:r w:rsidRPr="008152CA">
        <w:t>а</w:t>
      </w:r>
      <w:r w:rsidRPr="008152CA">
        <w:t>герями недостоверных сведений отдел образования администрации Ибр</w:t>
      </w:r>
      <w:r w:rsidRPr="008152CA">
        <w:t>е</w:t>
      </w:r>
      <w:r w:rsidRPr="008152CA">
        <w:t>синского района в течение 10 рабочих дней со дня выявления нарушения направляет загородному оздор</w:t>
      </w:r>
      <w:r w:rsidRPr="008152CA">
        <w:t>о</w:t>
      </w:r>
      <w:r w:rsidRPr="008152CA">
        <w:t>вительному лагерю уведомление о возврате в бюджет Ибр</w:t>
      </w:r>
      <w:r w:rsidRPr="008152CA">
        <w:t>е</w:t>
      </w:r>
      <w:r w:rsidRPr="008152CA">
        <w:t>синского района указанных средств.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При отказе загородного оздоровительного лагеря от добровольного возврата указа</w:t>
      </w:r>
      <w:r w:rsidRPr="008152CA">
        <w:t>н</w:t>
      </w:r>
      <w:r w:rsidRPr="008152CA">
        <w:t>ных средств они взыскиваются в судебном порядке.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17. Основанием для отказа в предоставлении путевок в загородные оздоров</w:t>
      </w:r>
      <w:r w:rsidRPr="008152CA">
        <w:t>и</w:t>
      </w:r>
      <w:r w:rsidRPr="008152CA">
        <w:t>тельные лагеря являются: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получения путевки в текущем году в загородный оздоровительный лагерь;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не предоставления заявителем документов, указанных в </w:t>
      </w:r>
      <w:hyperlink w:anchor="Par60" w:history="1">
        <w:r w:rsidRPr="008152CA">
          <w:t>пункте 10</w:t>
        </w:r>
      </w:hyperlink>
      <w:r w:rsidRPr="008152CA">
        <w:t xml:space="preserve"> настоящего п</w:t>
      </w:r>
      <w:r w:rsidRPr="008152CA">
        <w:t>о</w:t>
      </w:r>
      <w:r w:rsidRPr="008152CA">
        <w:t>рядка.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18. При отказе родителей (законных представителей детей) приобретать путевку в загородные оздоровительные учреждения по причинам медицинских показаний, семе</w:t>
      </w:r>
      <w:r w:rsidRPr="008152CA">
        <w:t>й</w:t>
      </w:r>
      <w:r w:rsidRPr="008152CA">
        <w:t>ных обстоятельств, родители (законные представители детей) оформляют отказ от направления ребенка в загородное оздоровительное учреждение непосредственно в управлении образования.</w:t>
      </w:r>
    </w:p>
    <w:p w:rsidR="008152CA" w:rsidRPr="008152CA" w:rsidRDefault="008152CA" w:rsidP="008152CA">
      <w:pPr>
        <w:pStyle w:val="a9"/>
        <w:ind w:firstLine="567"/>
        <w:jc w:val="both"/>
      </w:pPr>
      <w:bookmarkStart w:id="13" w:name="sub_425"/>
      <w:r w:rsidRPr="008152CA">
        <w:t xml:space="preserve">19. </w:t>
      </w:r>
      <w:proofErr w:type="gramStart"/>
      <w:r w:rsidRPr="008152CA">
        <w:t>Родители (законные представители детей), оплатившие 20%, 30% стоимости п</w:t>
      </w:r>
      <w:r w:rsidRPr="008152CA">
        <w:t>у</w:t>
      </w:r>
      <w:r w:rsidRPr="008152CA">
        <w:t>тевки в загородное оздоровительное учреждение, но отказавшиеся от направления ребе</w:t>
      </w:r>
      <w:r w:rsidRPr="008152CA">
        <w:t>н</w:t>
      </w:r>
      <w:r w:rsidRPr="008152CA">
        <w:t>ка в загородное оздоровительное учреждение по медицинским показаниям, семейным о</w:t>
      </w:r>
      <w:r w:rsidRPr="008152CA">
        <w:t>б</w:t>
      </w:r>
      <w:r w:rsidRPr="008152CA">
        <w:t>стоятельствам, имеют право не позднее одного рабочего дня до начала смены обратиться в загородное оздоровительное учреждение с пис</w:t>
      </w:r>
      <w:r w:rsidRPr="008152CA">
        <w:t>ь</w:t>
      </w:r>
      <w:r w:rsidRPr="008152CA">
        <w:t>менным заявлением на осуществление возврата 20%, 30% стоимости путевки.</w:t>
      </w:r>
      <w:proofErr w:type="gramEnd"/>
    </w:p>
    <w:bookmarkEnd w:id="13"/>
    <w:p w:rsidR="008152CA" w:rsidRPr="008152CA" w:rsidRDefault="008152CA" w:rsidP="008152CA">
      <w:pPr>
        <w:pStyle w:val="a9"/>
        <w:ind w:firstLine="567"/>
        <w:jc w:val="both"/>
      </w:pPr>
      <w:r w:rsidRPr="008152CA">
        <w:t>20. Отдел образования администрации Ибресинского района оставляет за собой пр</w:t>
      </w:r>
      <w:r w:rsidRPr="008152CA">
        <w:t>а</w:t>
      </w:r>
      <w:r w:rsidRPr="008152CA">
        <w:t>во устанавливать квоту путевки в загородные оздоровительные лагеря для родителей и финансовых средств, предусмотренных на организацию отдыха детей школьного возраста в каникулярное время.</w:t>
      </w:r>
    </w:p>
    <w:p w:rsidR="008152CA" w:rsidRPr="008152CA" w:rsidRDefault="008152CA" w:rsidP="008152CA">
      <w:pPr>
        <w:pStyle w:val="a9"/>
        <w:ind w:firstLine="567"/>
        <w:jc w:val="both"/>
        <w:rPr>
          <w:color w:val="000000" w:themeColor="text1"/>
        </w:rPr>
      </w:pPr>
      <w:r w:rsidRPr="008152CA">
        <w:rPr>
          <w:color w:val="000000" w:themeColor="text1"/>
        </w:rPr>
        <w:t>21. Отдел образования администрации Ибресинского района для возмещения части расходов организации отдыха детей, их оздоровления заключает с загородными оздоров</w:t>
      </w:r>
      <w:r w:rsidRPr="008152CA">
        <w:rPr>
          <w:color w:val="000000" w:themeColor="text1"/>
        </w:rPr>
        <w:t>и</w:t>
      </w:r>
      <w:r w:rsidRPr="008152CA">
        <w:rPr>
          <w:color w:val="000000" w:themeColor="text1"/>
        </w:rPr>
        <w:t>тельными лагерями соглашение по возмещению части расходов организации отдыха, оздоровления детей, обучающихся в образовательных организ</w:t>
      </w:r>
      <w:r w:rsidRPr="008152CA">
        <w:rPr>
          <w:color w:val="000000" w:themeColor="text1"/>
        </w:rPr>
        <w:t>а</w:t>
      </w:r>
      <w:r w:rsidRPr="008152CA">
        <w:rPr>
          <w:color w:val="000000" w:themeColor="text1"/>
        </w:rPr>
        <w:t>циях в пределах лимитов бюджетных обязательств, предусмотренных на указанные цели в бюджете Ибресинского района.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20. На базе образовательных организаций на основании заявки, представленной в уполномоченный орган по организации отдыха, оздоровления и занятости детей орган</w:t>
      </w:r>
      <w:r w:rsidRPr="008152CA">
        <w:t>и</w:t>
      </w:r>
      <w:r w:rsidRPr="008152CA">
        <w:t>зуются детские оздоровительные лагеря с дневным пребыванием.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lastRenderedPageBreak/>
        <w:t>21. Продолжительность смены в детских оздоровительных лагерях с дневным пр</w:t>
      </w:r>
      <w:r w:rsidRPr="008152CA">
        <w:t>е</w:t>
      </w:r>
      <w:r w:rsidRPr="008152CA">
        <w:t>быванием детей составляет в период летних каникул не менее 21 дня и на период весе</w:t>
      </w:r>
      <w:r w:rsidRPr="008152CA">
        <w:t>н</w:t>
      </w:r>
      <w:r w:rsidRPr="008152CA">
        <w:t>них, осенних каникул не менее 5 дней. Стоимость набора продуктов пит</w:t>
      </w:r>
      <w:r w:rsidRPr="008152CA">
        <w:t>а</w:t>
      </w:r>
      <w:r w:rsidRPr="008152CA">
        <w:t>ния в детских оздоровительных лагерях с дневным пребыванием детей составляет 76 рублей на одного ребенка в день.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22. Комплектование детьми в лагерях с дневным пребыванием детей ос</w:t>
      </w:r>
      <w:r w:rsidRPr="008152CA">
        <w:t>у</w:t>
      </w:r>
      <w:r w:rsidRPr="008152CA">
        <w:t xml:space="preserve">ществляется образовательными организациями. Услуга предоставляется на основании </w:t>
      </w:r>
      <w:hyperlink w:anchor="Par153" w:history="1">
        <w:r w:rsidRPr="008152CA">
          <w:t>заявления</w:t>
        </w:r>
      </w:hyperlink>
      <w:r w:rsidRPr="008152CA">
        <w:t xml:space="preserve"> от р</w:t>
      </w:r>
      <w:r w:rsidRPr="008152CA">
        <w:t>о</w:t>
      </w:r>
      <w:r w:rsidRPr="008152CA">
        <w:t>дителей (законных представителей детей), составленного по прилагаемой форме (прил</w:t>
      </w:r>
      <w:r w:rsidRPr="008152CA">
        <w:t>о</w:t>
      </w:r>
      <w:r w:rsidRPr="008152CA">
        <w:t>жение №2) и поданного в адрес руководителя организ</w:t>
      </w:r>
      <w:r w:rsidRPr="008152CA">
        <w:t>а</w:t>
      </w:r>
      <w:r w:rsidRPr="008152CA">
        <w:t>ции, на базе которой организован оздоровительный лагерь дневного пребывания детей.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23. Организация деятельности детского оздоровительного лагеря дневного пребыв</w:t>
      </w:r>
      <w:r w:rsidRPr="008152CA">
        <w:t>а</w:t>
      </w:r>
      <w:r w:rsidRPr="008152CA">
        <w:t>ния детей осуществляется на основании образовательных программ.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24. Родители (законные представители детей) не </w:t>
      </w:r>
      <w:proofErr w:type="gramStart"/>
      <w:r w:rsidRPr="008152CA">
        <w:t>оплачивают стоимость путевки</w:t>
      </w:r>
      <w:proofErr w:type="gramEnd"/>
      <w:r w:rsidRPr="008152CA">
        <w:t xml:space="preserve"> в оздоровительный лагерь с дневным пребыванием. 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25. Организация временного трудоустройства несовершеннолетних граждан в во</w:t>
      </w:r>
      <w:r w:rsidRPr="008152CA">
        <w:t>з</w:t>
      </w:r>
      <w:r w:rsidRPr="008152CA">
        <w:t>расте от 14 до 18 лет в трудовых бригадах осуществляется на базе образовательных орг</w:t>
      </w:r>
      <w:r w:rsidRPr="008152CA">
        <w:t>а</w:t>
      </w:r>
      <w:r w:rsidRPr="008152CA">
        <w:t>низаций и других организаций. Государственную услугу по трудоустройству несоверше</w:t>
      </w:r>
      <w:r w:rsidRPr="008152CA">
        <w:t>н</w:t>
      </w:r>
      <w:r w:rsidRPr="008152CA">
        <w:t>нолетних граждан в возрасте от 14 до 18 лет предоставляет Казенное учреждение «Центр занятости населения Ибресинского района» Го</w:t>
      </w:r>
      <w:r w:rsidRPr="008152CA">
        <w:t>с</w:t>
      </w:r>
      <w:r w:rsidRPr="008152CA">
        <w:t xml:space="preserve">службы занятости Чувашии. 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>26. В целях организации активного отдыха детей, их оздоровления в естественных природных условиях, укрепления здоровья, вовлечения их в регулярные занятия физич</w:t>
      </w:r>
      <w:r w:rsidRPr="008152CA">
        <w:t>е</w:t>
      </w:r>
      <w:r w:rsidRPr="008152CA">
        <w:t>ской культурой, спортом и туризмом также могут создаваться пал</w:t>
      </w:r>
      <w:r w:rsidRPr="008152CA">
        <w:t>а</w:t>
      </w:r>
      <w:r w:rsidRPr="008152CA">
        <w:t>точные туристические лагеря. Открытие палаточного туристического лагеря и их комплектование осуществляе</w:t>
      </w:r>
      <w:r w:rsidRPr="008152CA">
        <w:t>т</w:t>
      </w:r>
      <w:r w:rsidRPr="008152CA">
        <w:t>ся на основании решения комиссии по организации отдыха, оздоровления и занятости д</w:t>
      </w:r>
      <w:r w:rsidRPr="008152CA">
        <w:t>е</w:t>
      </w:r>
      <w:r w:rsidRPr="008152CA">
        <w:t>тей. Продолжительность смены указанного лагеря составляет не менее 2 дней.</w:t>
      </w:r>
    </w:p>
    <w:p w:rsidR="008152CA" w:rsidRPr="008152CA" w:rsidRDefault="008152CA" w:rsidP="008152CA">
      <w:pPr>
        <w:pStyle w:val="a9"/>
        <w:ind w:firstLine="567"/>
        <w:jc w:val="both"/>
      </w:pPr>
      <w:r w:rsidRPr="008152CA">
        <w:t xml:space="preserve">27. </w:t>
      </w:r>
      <w:proofErr w:type="gramStart"/>
      <w:r w:rsidRPr="008152CA">
        <w:t>При организации отдыха детей, их оздоровления и занятости особое внимание уделяется детям, находящимся в трудной жизненной ситуации, детям-сиротам и детям, оставшимся без попечения родителей, проживающим в семьях опекунов, попечителей, детям из неблагополучных, многодетных и неполных семей, а также победителям и пр</w:t>
      </w:r>
      <w:r w:rsidRPr="008152CA">
        <w:t>и</w:t>
      </w:r>
      <w:r w:rsidRPr="008152CA">
        <w:t>зерам интеллектуальных, творческих, спортивных олимпиад, конкурсов, соревнований, активистам детских общественных организ</w:t>
      </w:r>
      <w:r w:rsidRPr="008152CA">
        <w:t>а</w:t>
      </w:r>
      <w:r w:rsidRPr="008152CA">
        <w:t>ций, иным детям, нуждающимся в социальной поддержке.</w:t>
      </w:r>
      <w:proofErr w:type="gramEnd"/>
    </w:p>
    <w:p w:rsidR="008152CA" w:rsidRPr="008D291D" w:rsidRDefault="008152CA" w:rsidP="008152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D291D">
        <w:rPr>
          <w:sz w:val="22"/>
          <w:szCs w:val="22"/>
        </w:rPr>
        <w:t>Приложение №1</w:t>
      </w:r>
    </w:p>
    <w:p w:rsidR="008152CA" w:rsidRPr="008D291D" w:rsidRDefault="008152CA" w:rsidP="008152CA">
      <w:pPr>
        <w:pStyle w:val="a9"/>
        <w:jc w:val="right"/>
        <w:rPr>
          <w:sz w:val="22"/>
          <w:szCs w:val="22"/>
        </w:rPr>
      </w:pPr>
      <w:r w:rsidRPr="008D291D">
        <w:rPr>
          <w:sz w:val="22"/>
          <w:szCs w:val="22"/>
        </w:rPr>
        <w:t xml:space="preserve">                                                                                                       к порядку организации отдыха, </w:t>
      </w:r>
    </w:p>
    <w:p w:rsidR="008152CA" w:rsidRPr="008D291D" w:rsidRDefault="008152CA" w:rsidP="008152CA">
      <w:pPr>
        <w:pStyle w:val="a9"/>
        <w:jc w:val="right"/>
        <w:rPr>
          <w:sz w:val="22"/>
          <w:szCs w:val="22"/>
        </w:rPr>
      </w:pPr>
      <w:r w:rsidRPr="008D291D">
        <w:rPr>
          <w:sz w:val="22"/>
          <w:szCs w:val="22"/>
        </w:rPr>
        <w:t xml:space="preserve">                                                                                               оздоровления и занятости детей</w:t>
      </w:r>
    </w:p>
    <w:p w:rsidR="008152CA" w:rsidRPr="008D291D" w:rsidRDefault="008152CA" w:rsidP="008152CA">
      <w:pPr>
        <w:pStyle w:val="a9"/>
        <w:jc w:val="right"/>
        <w:rPr>
          <w:sz w:val="22"/>
          <w:szCs w:val="22"/>
        </w:rPr>
      </w:pPr>
      <w:r w:rsidRPr="008D291D">
        <w:rPr>
          <w:sz w:val="22"/>
          <w:szCs w:val="22"/>
        </w:rPr>
        <w:tab/>
      </w:r>
      <w:r w:rsidRPr="008D291D">
        <w:rPr>
          <w:sz w:val="22"/>
          <w:szCs w:val="22"/>
        </w:rPr>
        <w:tab/>
      </w:r>
      <w:r w:rsidRPr="008D291D">
        <w:rPr>
          <w:sz w:val="22"/>
          <w:szCs w:val="22"/>
        </w:rPr>
        <w:tab/>
      </w:r>
      <w:r w:rsidRPr="008D291D">
        <w:rPr>
          <w:sz w:val="22"/>
          <w:szCs w:val="22"/>
        </w:rPr>
        <w:tab/>
      </w:r>
      <w:r w:rsidRPr="008D291D">
        <w:rPr>
          <w:sz w:val="22"/>
          <w:szCs w:val="22"/>
        </w:rPr>
        <w:tab/>
      </w:r>
      <w:r w:rsidRPr="008D291D">
        <w:rPr>
          <w:sz w:val="22"/>
          <w:szCs w:val="22"/>
        </w:rPr>
        <w:tab/>
      </w:r>
      <w:r w:rsidRPr="008D291D">
        <w:rPr>
          <w:sz w:val="22"/>
          <w:szCs w:val="22"/>
        </w:rPr>
        <w:tab/>
      </w:r>
      <w:r w:rsidRPr="008D291D">
        <w:rPr>
          <w:sz w:val="22"/>
          <w:szCs w:val="22"/>
        </w:rPr>
        <w:tab/>
        <w:t xml:space="preserve">        в Ибресинском районе</w:t>
      </w:r>
    </w:p>
    <w:p w:rsidR="008152CA" w:rsidRPr="00314E45" w:rsidRDefault="008152CA" w:rsidP="008152CA">
      <w:pPr>
        <w:pStyle w:val="a9"/>
        <w:rPr>
          <w:b/>
          <w:sz w:val="26"/>
          <w:szCs w:val="26"/>
        </w:rPr>
      </w:pPr>
    </w:p>
    <w:p w:rsidR="008152CA" w:rsidRDefault="008152CA" w:rsidP="008152CA">
      <w:pPr>
        <w:pStyle w:val="a9"/>
        <w:jc w:val="center"/>
        <w:rPr>
          <w:b/>
          <w:color w:val="000000"/>
        </w:rPr>
      </w:pPr>
      <w:r w:rsidRPr="003A686C">
        <w:rPr>
          <w:b/>
          <w:color w:val="000000"/>
        </w:rPr>
        <w:t>Ф</w:t>
      </w:r>
      <w:r>
        <w:rPr>
          <w:b/>
          <w:color w:val="000000"/>
        </w:rPr>
        <w:t>ОРМА</w:t>
      </w:r>
      <w:r w:rsidRPr="003A686C">
        <w:rPr>
          <w:b/>
          <w:color w:val="000000"/>
        </w:rPr>
        <w:t xml:space="preserve"> </w:t>
      </w:r>
    </w:p>
    <w:p w:rsidR="008152CA" w:rsidRPr="003A686C" w:rsidRDefault="008152CA" w:rsidP="008152CA">
      <w:pPr>
        <w:pStyle w:val="a9"/>
        <w:jc w:val="center"/>
        <w:rPr>
          <w:b/>
          <w:color w:val="000000"/>
        </w:rPr>
      </w:pPr>
      <w:r w:rsidRPr="003A686C">
        <w:rPr>
          <w:b/>
          <w:color w:val="000000"/>
        </w:rPr>
        <w:t>заявлени</w:t>
      </w:r>
      <w:r>
        <w:rPr>
          <w:b/>
          <w:color w:val="000000"/>
        </w:rPr>
        <w:t>я</w:t>
      </w:r>
      <w:r w:rsidRPr="003A686C">
        <w:rPr>
          <w:b/>
          <w:color w:val="000000"/>
        </w:rPr>
        <w:t xml:space="preserve"> родителей (законных представителей детей)</w:t>
      </w:r>
    </w:p>
    <w:p w:rsidR="008152CA" w:rsidRPr="003A686C" w:rsidRDefault="008152CA" w:rsidP="008152CA">
      <w:pPr>
        <w:pStyle w:val="a9"/>
        <w:jc w:val="center"/>
        <w:rPr>
          <w:b/>
          <w:color w:val="000000"/>
        </w:rPr>
      </w:pPr>
      <w:r w:rsidRPr="003A686C">
        <w:rPr>
          <w:b/>
          <w:color w:val="000000"/>
        </w:rPr>
        <w:t>на получение путевки в загородное оздоровительное учреждение</w:t>
      </w:r>
    </w:p>
    <w:p w:rsidR="008152CA" w:rsidRDefault="008152CA" w:rsidP="008152CA">
      <w:pPr>
        <w:pStyle w:val="ConsPlusNormal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8152CA" w:rsidRDefault="008152CA" w:rsidP="008152CA">
      <w:pPr>
        <w:pStyle w:val="ConsPlusNormal"/>
        <w:ind w:left="468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8152CA" w:rsidRDefault="008152CA" w:rsidP="008152CA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152CA" w:rsidRPr="00575EC2" w:rsidRDefault="008152CA" w:rsidP="008152CA">
      <w:pPr>
        <w:pStyle w:val="82"/>
        <w:shd w:val="clear" w:color="auto" w:fill="auto"/>
        <w:spacing w:line="240" w:lineRule="auto"/>
        <w:ind w:left="720" w:right="1219"/>
        <w:jc w:val="center"/>
        <w:rPr>
          <w:b w:val="0"/>
          <w:sz w:val="18"/>
          <w:szCs w:val="18"/>
        </w:rPr>
      </w:pPr>
      <w:r w:rsidRPr="00575EC2">
        <w:rPr>
          <w:b w:val="0"/>
          <w:sz w:val="18"/>
          <w:szCs w:val="18"/>
        </w:rPr>
        <w:t xml:space="preserve">                                                                             (название МО)</w:t>
      </w:r>
    </w:p>
    <w:p w:rsidR="008152CA" w:rsidRDefault="008152CA" w:rsidP="008152CA">
      <w:pPr>
        <w:ind w:left="4680"/>
      </w:pPr>
      <w:r>
        <w:t>______________________________________</w:t>
      </w:r>
    </w:p>
    <w:p w:rsidR="008152CA" w:rsidRPr="00EF266B" w:rsidRDefault="008152CA" w:rsidP="008152CA">
      <w:pPr>
        <w:ind w:left="4680"/>
        <w:rPr>
          <w:i/>
          <w:sz w:val="20"/>
          <w:szCs w:val="20"/>
        </w:rPr>
      </w:pPr>
      <w:proofErr w:type="gramStart"/>
      <w:r w:rsidRPr="00575EC2">
        <w:rPr>
          <w:i/>
          <w:sz w:val="18"/>
          <w:szCs w:val="18"/>
        </w:rPr>
        <w:t>(ФИО родителя (законного представителя ребенка</w:t>
      </w:r>
      <w:r w:rsidRPr="00EF266B">
        <w:rPr>
          <w:i/>
          <w:sz w:val="20"/>
          <w:szCs w:val="20"/>
        </w:rPr>
        <w:t>)</w:t>
      </w:r>
      <w:proofErr w:type="gramEnd"/>
    </w:p>
    <w:p w:rsidR="008152CA" w:rsidRDefault="008152CA" w:rsidP="008152CA">
      <w:pPr>
        <w:ind w:left="4680" w:right="119"/>
      </w:pPr>
      <w:r>
        <w:t>проживающег</w:t>
      </w:r>
      <w:proofErr w:type="gramStart"/>
      <w:r>
        <w:t>о(</w:t>
      </w:r>
      <w:proofErr w:type="gramEnd"/>
      <w:r>
        <w:t>ей) по адр</w:t>
      </w:r>
      <w:r>
        <w:t>е</w:t>
      </w:r>
      <w:r w:rsidR="002312DC">
        <w:t>су____________</w:t>
      </w:r>
    </w:p>
    <w:p w:rsidR="008152CA" w:rsidRDefault="008152CA" w:rsidP="008152CA">
      <w:pPr>
        <w:ind w:left="4680"/>
      </w:pPr>
      <w:r>
        <w:t>_____________________________________________________________________________________контактный телефон:</w:t>
      </w:r>
    </w:p>
    <w:p w:rsidR="008152CA" w:rsidRPr="00223573" w:rsidRDefault="008152CA" w:rsidP="008152CA">
      <w:pPr>
        <w:ind w:left="4680"/>
      </w:pPr>
      <w:r>
        <w:t>______________________________________</w:t>
      </w:r>
    </w:p>
    <w:p w:rsidR="008152CA" w:rsidRPr="00575EC2" w:rsidRDefault="008152CA" w:rsidP="008152CA">
      <w:pPr>
        <w:ind w:left="720"/>
        <w:jc w:val="center"/>
        <w:rPr>
          <w:i/>
        </w:rPr>
      </w:pPr>
      <w:r>
        <w:rPr>
          <w:sz w:val="18"/>
          <w:szCs w:val="18"/>
        </w:rPr>
        <w:t xml:space="preserve">                                                                    (</w:t>
      </w:r>
      <w:r w:rsidRPr="00575EC2">
        <w:rPr>
          <w:i/>
          <w:sz w:val="18"/>
          <w:szCs w:val="18"/>
        </w:rPr>
        <w:t>служебный, домашний, мобильный)</w:t>
      </w:r>
    </w:p>
    <w:p w:rsidR="008152CA" w:rsidRPr="00F33569" w:rsidRDefault="008152CA" w:rsidP="008152CA"/>
    <w:p w:rsidR="008152CA" w:rsidRDefault="008152CA" w:rsidP="008152CA">
      <w:pPr>
        <w:ind w:left="720"/>
      </w:pPr>
      <w:r w:rsidRPr="00F33569">
        <w:t xml:space="preserve">                                               заявление.</w:t>
      </w:r>
    </w:p>
    <w:p w:rsidR="008152CA" w:rsidRPr="00F33569" w:rsidRDefault="008152CA" w:rsidP="008152CA">
      <w:pPr>
        <w:ind w:left="720"/>
      </w:pPr>
    </w:p>
    <w:p w:rsidR="008152CA" w:rsidRPr="00F33569" w:rsidRDefault="008152CA" w:rsidP="008152CA">
      <w:pPr>
        <w:ind w:firstLine="360"/>
        <w:jc w:val="both"/>
      </w:pPr>
      <w:r w:rsidRPr="00F33569">
        <w:lastRenderedPageBreak/>
        <w:t>Прошу предоставить возможность приобретения за частичную стоимость путевку в з</w:t>
      </w:r>
      <w:r w:rsidRPr="00F33569">
        <w:t>а</w:t>
      </w:r>
      <w:r w:rsidRPr="00F33569">
        <w:t xml:space="preserve">городный оздоровительный лагерь </w:t>
      </w:r>
      <w:r>
        <w:t>__________</w:t>
      </w:r>
      <w:r w:rsidRPr="00F33569">
        <w:t>____________________</w:t>
      </w:r>
      <w:proofErr w:type="spellStart"/>
      <w:r w:rsidRPr="00F33569">
        <w:t>на________смену</w:t>
      </w:r>
      <w:proofErr w:type="spellEnd"/>
    </w:p>
    <w:p w:rsidR="008152CA" w:rsidRPr="00575EC2" w:rsidRDefault="008152CA" w:rsidP="008152CA">
      <w:pPr>
        <w:ind w:firstLine="360"/>
        <w:jc w:val="center"/>
        <w:rPr>
          <w:i/>
          <w:sz w:val="18"/>
          <w:szCs w:val="18"/>
        </w:rPr>
      </w:pPr>
      <w:r w:rsidRPr="00575EC2">
        <w:rPr>
          <w:i/>
          <w:sz w:val="18"/>
          <w:szCs w:val="18"/>
        </w:rPr>
        <w:t xml:space="preserve">                     (наименование лагеря)</w:t>
      </w:r>
    </w:p>
    <w:p w:rsidR="008152CA" w:rsidRDefault="008152CA" w:rsidP="008152CA">
      <w:pPr>
        <w:rPr>
          <w:i/>
        </w:rPr>
      </w:pPr>
      <w:r w:rsidRPr="00F33569">
        <w:t xml:space="preserve"> для моего </w:t>
      </w:r>
      <w:r>
        <w:t>ребенка____</w:t>
      </w:r>
      <w:r w:rsidRPr="00F33569">
        <w:t>______</w:t>
      </w:r>
      <w:r w:rsidRPr="00F33569">
        <w:rPr>
          <w:i/>
        </w:rPr>
        <w:t>___________________________________________________</w:t>
      </w:r>
    </w:p>
    <w:p w:rsidR="008152CA" w:rsidRPr="00575EC2" w:rsidRDefault="008152CA" w:rsidP="008152CA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Pr="00EF266B">
        <w:rPr>
          <w:i/>
          <w:sz w:val="20"/>
          <w:szCs w:val="20"/>
        </w:rPr>
        <w:t>(</w:t>
      </w:r>
      <w:r w:rsidRPr="00575EC2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 xml:space="preserve">.И.О. </w:t>
      </w:r>
      <w:r w:rsidRPr="00575EC2">
        <w:rPr>
          <w:i/>
          <w:sz w:val="18"/>
          <w:szCs w:val="18"/>
        </w:rPr>
        <w:t xml:space="preserve"> ребенка полностью, дата рождения)</w:t>
      </w:r>
    </w:p>
    <w:p w:rsidR="008152CA" w:rsidRPr="00F33569" w:rsidRDefault="008152CA" w:rsidP="008152CA">
      <w:pPr>
        <w:jc w:val="both"/>
      </w:pPr>
      <w:r w:rsidRPr="00F33569">
        <w:t>ученик</w:t>
      </w:r>
      <w:proofErr w:type="gramStart"/>
      <w:r w:rsidRPr="00F33569">
        <w:t>а(</w:t>
      </w:r>
      <w:proofErr w:type="spellStart"/>
      <w:proofErr w:type="gramEnd"/>
      <w:r w:rsidRPr="00F33569">
        <w:t>цы</w:t>
      </w:r>
      <w:proofErr w:type="spellEnd"/>
      <w:r w:rsidRPr="00F33569">
        <w:t xml:space="preserve">) ______ класса </w:t>
      </w:r>
      <w:r>
        <w:t>____________</w:t>
      </w:r>
      <w:r w:rsidRPr="00F33569">
        <w:t xml:space="preserve">____________________________________школы  </w:t>
      </w:r>
    </w:p>
    <w:p w:rsidR="008152CA" w:rsidRPr="00F33569" w:rsidRDefault="008152CA" w:rsidP="008152CA">
      <w:pPr>
        <w:ind w:firstLine="360"/>
        <w:jc w:val="both"/>
      </w:pPr>
      <w:r w:rsidRPr="00F33569">
        <w:t xml:space="preserve">Об отказе в приобретении путевки обязуюсь сообщить в </w:t>
      </w:r>
      <w:r>
        <w:t>отдел образования и мол</w:t>
      </w:r>
      <w:r>
        <w:t>о</w:t>
      </w:r>
      <w:r>
        <w:t>дежной политики администрации Ибресинского района не позднее 5</w:t>
      </w:r>
      <w:r w:rsidRPr="00F33569">
        <w:t xml:space="preserve"> календарных дней до начала</w:t>
      </w:r>
      <w:r>
        <w:t xml:space="preserve"> _____</w:t>
      </w:r>
      <w:r w:rsidRPr="00F33569">
        <w:t>_______смены в загородном оздоровительном лагере</w:t>
      </w:r>
      <w:r>
        <w:t xml:space="preserve"> ________________________________</w:t>
      </w:r>
      <w:r w:rsidRPr="00F33569">
        <w:t>____________________</w:t>
      </w:r>
      <w:proofErr w:type="gramStart"/>
      <w:r w:rsidRPr="00F33569">
        <w:t xml:space="preserve"> </w:t>
      </w:r>
      <w:r>
        <w:t>.</w:t>
      </w:r>
      <w:proofErr w:type="gramEnd"/>
      <w:r>
        <w:t xml:space="preserve"> </w:t>
      </w:r>
    </w:p>
    <w:p w:rsidR="008152CA" w:rsidRPr="00F33569" w:rsidRDefault="008152CA" w:rsidP="008152CA">
      <w:pPr>
        <w:ind w:firstLine="360"/>
        <w:jc w:val="both"/>
      </w:pPr>
      <w:proofErr w:type="gramStart"/>
      <w:r w:rsidRPr="00F33569">
        <w:t>В соответствии с</w:t>
      </w:r>
      <w:r>
        <w:t xml:space="preserve"> </w:t>
      </w:r>
      <w:proofErr w:type="spellStart"/>
      <w:r>
        <w:t>п.4</w:t>
      </w:r>
      <w:proofErr w:type="spellEnd"/>
      <w:r>
        <w:t xml:space="preserve"> </w:t>
      </w:r>
      <w:proofErr w:type="spellStart"/>
      <w:r>
        <w:t>ст.9</w:t>
      </w:r>
      <w:proofErr w:type="spellEnd"/>
      <w:r>
        <w:t xml:space="preserve"> Федерального закона </w:t>
      </w:r>
      <w:r w:rsidRPr="00F33569">
        <w:t xml:space="preserve"> от 27.07.2006 №152-ФЗ «О персонал</w:t>
      </w:r>
      <w:r w:rsidRPr="00F33569">
        <w:t>ь</w:t>
      </w:r>
      <w:r w:rsidRPr="00F33569">
        <w:t>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</w:t>
      </w:r>
      <w:r w:rsidRPr="00F33569">
        <w:t>а</w:t>
      </w:r>
      <w:r w:rsidRPr="00F33569">
        <w:t>ботки заявок на приобретение путевок в загородные лагеря.</w:t>
      </w:r>
      <w:proofErr w:type="gramEnd"/>
    </w:p>
    <w:p w:rsidR="008152CA" w:rsidRPr="00F33569" w:rsidRDefault="008152CA" w:rsidP="008152CA">
      <w:pPr>
        <w:ind w:firstLine="360"/>
        <w:jc w:val="both"/>
      </w:pPr>
      <w:r w:rsidRPr="00F33569">
        <w:t>Ознакомле</w:t>
      </w:r>
      <w:proofErr w:type="gramStart"/>
      <w:r w:rsidRPr="00F33569">
        <w:t>н(</w:t>
      </w:r>
      <w:proofErr w:type="gramEnd"/>
      <w:r w:rsidRPr="00F33569">
        <w:t>а) с Порядком организации отдыха</w:t>
      </w:r>
      <w:r>
        <w:t xml:space="preserve"> детей, их оздоровления и занятости  в 20___</w:t>
      </w:r>
      <w:r w:rsidRPr="00F33569">
        <w:t xml:space="preserve">, утвержденным постановлением администрации </w:t>
      </w:r>
      <w:r>
        <w:t>Ибресин</w:t>
      </w:r>
      <w:r w:rsidRPr="00F33569">
        <w:t>ского района от __________ №___, согласно которому право на приобретение путевки за частичную сто</w:t>
      </w:r>
      <w:r w:rsidRPr="00F33569">
        <w:t>и</w:t>
      </w:r>
      <w:r w:rsidRPr="00F33569">
        <w:t>мость предоставляется одному ребенку один раз в год.</w:t>
      </w:r>
    </w:p>
    <w:p w:rsidR="008152CA" w:rsidRPr="00F33569" w:rsidRDefault="008152CA" w:rsidP="008152CA"/>
    <w:p w:rsidR="008152CA" w:rsidRPr="00F33569" w:rsidRDefault="008152CA" w:rsidP="008152CA">
      <w:r w:rsidRPr="00F33569">
        <w:t xml:space="preserve">«____» _____________ </w:t>
      </w:r>
      <w:proofErr w:type="spellStart"/>
      <w:r w:rsidRPr="00F33569">
        <w:t>20___г</w:t>
      </w:r>
      <w:proofErr w:type="spellEnd"/>
      <w:r w:rsidRPr="00F33569">
        <w:t xml:space="preserve">.                      ___________________________ </w:t>
      </w:r>
    </w:p>
    <w:p w:rsidR="008152CA" w:rsidRPr="00F33569" w:rsidRDefault="008152CA" w:rsidP="008152CA">
      <w:pPr>
        <w:jc w:val="center"/>
        <w:rPr>
          <w:i/>
        </w:rPr>
      </w:pPr>
      <w:r w:rsidRPr="00F33569">
        <w:t xml:space="preserve">                                                           </w:t>
      </w:r>
      <w:r w:rsidRPr="00F33569">
        <w:rPr>
          <w:i/>
        </w:rPr>
        <w:t>подпись</w:t>
      </w:r>
    </w:p>
    <w:p w:rsidR="008152CA" w:rsidRDefault="008152CA" w:rsidP="008152CA">
      <w:r w:rsidRPr="00E22797">
        <w:t>К заявлению прилагаю:</w:t>
      </w:r>
    </w:p>
    <w:p w:rsidR="008152CA" w:rsidRPr="00E22797" w:rsidRDefault="008152CA" w:rsidP="008152CA">
      <w:r w:rsidRPr="00E22797">
        <w:t xml:space="preserve">Копию своего паспорта </w:t>
      </w:r>
    </w:p>
    <w:p w:rsidR="008152CA" w:rsidRPr="00E22797" w:rsidRDefault="008152CA" w:rsidP="008152CA">
      <w:r w:rsidRPr="00E22797">
        <w:t>Копию свидетельства о рождении или паспорта ребенка (при достижении возраста 14 лет)</w:t>
      </w:r>
    </w:p>
    <w:p w:rsidR="008152CA" w:rsidRPr="00E22797" w:rsidRDefault="008152CA" w:rsidP="008152CA">
      <w:r w:rsidRPr="00E22797">
        <w:t>Копия медицинского страхового полиса ребенка</w:t>
      </w:r>
    </w:p>
    <w:p w:rsidR="008152CA" w:rsidRPr="00F33569" w:rsidRDefault="008152CA" w:rsidP="008152CA">
      <w:r w:rsidRPr="00E22797">
        <w:t>Копия свидетельства об опекунстве (в случае если над ребенком установлено опекунство</w:t>
      </w:r>
      <w:r>
        <w:t>)</w:t>
      </w:r>
    </w:p>
    <w:p w:rsidR="002312DC" w:rsidRDefault="002312DC" w:rsidP="008152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4" w:name="Par148"/>
      <w:bookmarkEnd w:id="14"/>
    </w:p>
    <w:p w:rsidR="008152CA" w:rsidRPr="008D291D" w:rsidRDefault="008152CA" w:rsidP="008152C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D291D">
        <w:rPr>
          <w:sz w:val="22"/>
          <w:szCs w:val="22"/>
        </w:rPr>
        <w:t>Приложение №2</w:t>
      </w:r>
    </w:p>
    <w:p w:rsidR="008152CA" w:rsidRPr="008D291D" w:rsidRDefault="008152CA" w:rsidP="008152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D291D">
        <w:rPr>
          <w:sz w:val="22"/>
          <w:szCs w:val="22"/>
        </w:rPr>
        <w:t xml:space="preserve">                                                                                                                 к порядку организации отдыха,</w:t>
      </w:r>
    </w:p>
    <w:p w:rsidR="008152CA" w:rsidRPr="008D291D" w:rsidRDefault="008152CA" w:rsidP="008152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D291D">
        <w:rPr>
          <w:sz w:val="22"/>
          <w:szCs w:val="22"/>
        </w:rPr>
        <w:t xml:space="preserve">                                                                                                                 оздоровления и занятости детей</w:t>
      </w:r>
    </w:p>
    <w:p w:rsidR="008152CA" w:rsidRPr="008D291D" w:rsidRDefault="008152CA" w:rsidP="008152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D291D">
        <w:rPr>
          <w:sz w:val="22"/>
          <w:szCs w:val="22"/>
        </w:rPr>
        <w:t xml:space="preserve">                                                                                                                 в Ибресинском районе </w:t>
      </w:r>
    </w:p>
    <w:p w:rsidR="008152CA" w:rsidRDefault="008152CA" w:rsidP="008152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5" w:name="Par153"/>
      <w:bookmarkEnd w:id="15"/>
    </w:p>
    <w:p w:rsidR="008152CA" w:rsidRDefault="008152CA" w:rsidP="008152CA">
      <w:pPr>
        <w:pStyle w:val="a9"/>
        <w:jc w:val="center"/>
        <w:rPr>
          <w:b/>
          <w:color w:val="000000"/>
        </w:rPr>
      </w:pPr>
      <w:r w:rsidRPr="00575EC2">
        <w:rPr>
          <w:b/>
          <w:color w:val="000000"/>
        </w:rPr>
        <w:t>Ф</w:t>
      </w:r>
      <w:r>
        <w:rPr>
          <w:b/>
          <w:color w:val="000000"/>
        </w:rPr>
        <w:t>ОРМА</w:t>
      </w:r>
    </w:p>
    <w:p w:rsidR="008152CA" w:rsidRPr="00575EC2" w:rsidRDefault="008152CA" w:rsidP="008152CA">
      <w:pPr>
        <w:pStyle w:val="a9"/>
        <w:jc w:val="center"/>
        <w:rPr>
          <w:b/>
          <w:color w:val="000000"/>
        </w:rPr>
      </w:pPr>
      <w:r w:rsidRPr="00575EC2">
        <w:rPr>
          <w:b/>
          <w:color w:val="000000"/>
        </w:rPr>
        <w:t xml:space="preserve"> заявления родителей (законных представителей детей)</w:t>
      </w:r>
    </w:p>
    <w:p w:rsidR="008152CA" w:rsidRPr="00575EC2" w:rsidRDefault="008152CA" w:rsidP="008152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5EC2">
        <w:rPr>
          <w:b/>
        </w:rPr>
        <w:t xml:space="preserve"> о зачислении ребенка в пришкольный оздоровительный лагерь с дневным преб</w:t>
      </w:r>
      <w:r w:rsidRPr="00575EC2">
        <w:rPr>
          <w:b/>
        </w:rPr>
        <w:t>ы</w:t>
      </w:r>
      <w:r w:rsidRPr="00575EC2">
        <w:rPr>
          <w:b/>
        </w:rPr>
        <w:t>ванием детей</w:t>
      </w:r>
    </w:p>
    <w:p w:rsidR="008152CA" w:rsidRDefault="008152CA" w:rsidP="008152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628AA">
        <w:rPr>
          <w:rFonts w:ascii="Times New Roman" w:hAnsi="Times New Roman" w:cs="Times New Roman"/>
          <w:sz w:val="24"/>
          <w:szCs w:val="24"/>
        </w:rPr>
        <w:t>Директ</w:t>
      </w:r>
      <w:r w:rsidRPr="006628AA">
        <w:rPr>
          <w:rFonts w:ascii="Times New Roman" w:hAnsi="Times New Roman" w:cs="Times New Roman"/>
          <w:sz w:val="24"/>
          <w:szCs w:val="24"/>
        </w:rPr>
        <w:t>о</w:t>
      </w:r>
      <w:r w:rsidRPr="006628AA">
        <w:rPr>
          <w:rFonts w:ascii="Times New Roman" w:hAnsi="Times New Roman" w:cs="Times New Roman"/>
          <w:sz w:val="24"/>
          <w:szCs w:val="24"/>
        </w:rPr>
        <w:t>ру</w:t>
      </w:r>
      <w:r w:rsidRPr="00A35C0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35C05">
        <w:rPr>
          <w:rFonts w:ascii="Times New Roman" w:hAnsi="Times New Roman" w:cs="Times New Roman"/>
          <w:sz w:val="26"/>
          <w:szCs w:val="26"/>
        </w:rPr>
        <w:t>_______</w:t>
      </w: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5F2B51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8152CA" w:rsidRPr="005F2B51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</w:t>
      </w:r>
      <w:r w:rsidR="002312DC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628AA">
        <w:rPr>
          <w:rFonts w:ascii="Times New Roman" w:hAnsi="Times New Roman" w:cs="Times New Roman"/>
          <w:sz w:val="18"/>
          <w:szCs w:val="18"/>
        </w:rPr>
        <w:t xml:space="preserve"> </w:t>
      </w:r>
      <w:r w:rsidRPr="005F2B51">
        <w:rPr>
          <w:rFonts w:ascii="Times New Roman" w:hAnsi="Times New Roman" w:cs="Times New Roman"/>
          <w:sz w:val="18"/>
          <w:szCs w:val="18"/>
        </w:rPr>
        <w:t>общеобразовательного учреждения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</w:t>
      </w:r>
      <w:r w:rsidRPr="00A35C05">
        <w:rPr>
          <w:rFonts w:ascii="Times New Roman" w:hAnsi="Times New Roman" w:cs="Times New Roman"/>
          <w:sz w:val="26"/>
          <w:szCs w:val="26"/>
        </w:rPr>
        <w:t>__</w:t>
      </w:r>
      <w:r w:rsidR="002312D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8152CA" w:rsidRPr="005F2B51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F2B5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F2B5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5F2B51">
        <w:rPr>
          <w:rFonts w:ascii="Times New Roman" w:hAnsi="Times New Roman" w:cs="Times New Roman"/>
        </w:rPr>
        <w:t xml:space="preserve"> </w:t>
      </w:r>
      <w:r w:rsidRPr="005F2B51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35C0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312DC">
        <w:rPr>
          <w:rFonts w:ascii="Times New Roman" w:hAnsi="Times New Roman" w:cs="Times New Roman"/>
          <w:sz w:val="26"/>
          <w:szCs w:val="26"/>
        </w:rPr>
        <w:t>__________________</w:t>
      </w:r>
      <w:r w:rsidRPr="00A35C05">
        <w:rPr>
          <w:rFonts w:ascii="Times New Roman" w:hAnsi="Times New Roman" w:cs="Times New Roman"/>
          <w:sz w:val="26"/>
          <w:szCs w:val="26"/>
        </w:rPr>
        <w:t>_____________</w:t>
      </w:r>
    </w:p>
    <w:p w:rsidR="008152CA" w:rsidRPr="005F2B51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C0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5F2B51">
        <w:rPr>
          <w:rFonts w:ascii="Times New Roman" w:hAnsi="Times New Roman" w:cs="Times New Roman"/>
          <w:sz w:val="18"/>
          <w:szCs w:val="18"/>
        </w:rPr>
        <w:t>паспортные данные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35C0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35C05">
        <w:rPr>
          <w:rFonts w:ascii="Times New Roman" w:hAnsi="Times New Roman" w:cs="Times New Roman"/>
          <w:sz w:val="26"/>
          <w:szCs w:val="26"/>
        </w:rPr>
        <w:t>____</w:t>
      </w:r>
      <w:r w:rsidR="002312DC">
        <w:rPr>
          <w:rFonts w:ascii="Times New Roman" w:hAnsi="Times New Roman" w:cs="Times New Roman"/>
          <w:sz w:val="26"/>
          <w:szCs w:val="26"/>
        </w:rPr>
        <w:t>_______________</w:t>
      </w:r>
      <w:r w:rsidRPr="00A35C05">
        <w:rPr>
          <w:rFonts w:ascii="Times New Roman" w:hAnsi="Times New Roman" w:cs="Times New Roman"/>
          <w:sz w:val="26"/>
          <w:szCs w:val="26"/>
        </w:rPr>
        <w:t>______________</w:t>
      </w:r>
    </w:p>
    <w:p w:rsidR="008152CA" w:rsidRPr="005F2B51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F2B51">
        <w:rPr>
          <w:rFonts w:ascii="Times New Roman" w:hAnsi="Times New Roman" w:cs="Times New Roman"/>
          <w:sz w:val="18"/>
          <w:szCs w:val="18"/>
        </w:rPr>
        <w:t>адрес, место жительства</w:t>
      </w:r>
      <w:r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35C0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35C05">
        <w:rPr>
          <w:rFonts w:ascii="Times New Roman" w:hAnsi="Times New Roman" w:cs="Times New Roman"/>
          <w:sz w:val="26"/>
          <w:szCs w:val="26"/>
        </w:rPr>
        <w:t>___________________</w:t>
      </w:r>
      <w:r w:rsidR="002312DC">
        <w:rPr>
          <w:rFonts w:ascii="Times New Roman" w:hAnsi="Times New Roman" w:cs="Times New Roman"/>
          <w:sz w:val="26"/>
          <w:szCs w:val="26"/>
        </w:rPr>
        <w:t>_____</w:t>
      </w:r>
      <w:r w:rsidRPr="00A35C05">
        <w:rPr>
          <w:rFonts w:ascii="Times New Roman" w:hAnsi="Times New Roman" w:cs="Times New Roman"/>
          <w:sz w:val="26"/>
          <w:szCs w:val="26"/>
        </w:rPr>
        <w:t>________</w:t>
      </w:r>
    </w:p>
    <w:p w:rsidR="008152CA" w:rsidRPr="005F2B51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312D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(</w:t>
      </w:r>
      <w:r w:rsidRPr="005F2B51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заявителя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5F2B51">
        <w:rPr>
          <w:rFonts w:ascii="Times New Roman" w:hAnsi="Times New Roman" w:cs="Times New Roman"/>
          <w:sz w:val="18"/>
          <w:szCs w:val="18"/>
        </w:rPr>
        <w:t>лужебный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5F2B51">
        <w:rPr>
          <w:rFonts w:ascii="Times New Roman" w:hAnsi="Times New Roman" w:cs="Times New Roman"/>
          <w:sz w:val="18"/>
          <w:szCs w:val="18"/>
        </w:rPr>
        <w:t>домашний</w:t>
      </w:r>
      <w:r>
        <w:rPr>
          <w:rFonts w:ascii="Times New Roman" w:hAnsi="Times New Roman" w:cs="Times New Roman"/>
          <w:sz w:val="18"/>
          <w:szCs w:val="18"/>
        </w:rPr>
        <w:t>, мобил</w:t>
      </w:r>
      <w:r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ный)</w:t>
      </w: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52CA" w:rsidRPr="00575EC2" w:rsidRDefault="008152CA" w:rsidP="008152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5EC2">
        <w:rPr>
          <w:rFonts w:ascii="Times New Roman" w:hAnsi="Times New Roman" w:cs="Times New Roman"/>
          <w:sz w:val="24"/>
          <w:szCs w:val="24"/>
        </w:rPr>
        <w:t>заявление.</w:t>
      </w:r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</w:t>
      </w:r>
      <w:r w:rsidRPr="00575EC2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A35C05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35C0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F2B51">
        <w:rPr>
          <w:rFonts w:ascii="Times New Roman" w:hAnsi="Times New Roman" w:cs="Times New Roman"/>
          <w:sz w:val="18"/>
          <w:szCs w:val="18"/>
        </w:rPr>
        <w:t>(Ф.И.О., 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2B51">
        <w:rPr>
          <w:rFonts w:ascii="Times New Roman" w:hAnsi="Times New Roman" w:cs="Times New Roman"/>
          <w:sz w:val="18"/>
          <w:szCs w:val="18"/>
        </w:rPr>
        <w:t>рождения</w:t>
      </w:r>
      <w:r>
        <w:rPr>
          <w:rFonts w:ascii="Times New Roman" w:hAnsi="Times New Roman" w:cs="Times New Roman"/>
          <w:sz w:val="18"/>
          <w:szCs w:val="18"/>
        </w:rPr>
        <w:t>, класс</w:t>
      </w:r>
      <w:r w:rsidRPr="005F2B51">
        <w:rPr>
          <w:rFonts w:ascii="Times New Roman" w:hAnsi="Times New Roman" w:cs="Times New Roman"/>
          <w:sz w:val="18"/>
          <w:szCs w:val="18"/>
        </w:rPr>
        <w:t>)</w:t>
      </w:r>
    </w:p>
    <w:p w:rsidR="008152CA" w:rsidRPr="005F2B51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8152CA" w:rsidRPr="00575EC2" w:rsidRDefault="008152CA" w:rsidP="008152CA">
      <w:pPr>
        <w:pStyle w:val="a9"/>
        <w:jc w:val="both"/>
      </w:pPr>
      <w:r w:rsidRPr="00575EC2">
        <w:t xml:space="preserve">в детский пришкольный оздоровительный лагерь с дневным пребыванием детей на </w:t>
      </w:r>
      <w:r w:rsidRPr="00575EC2">
        <w:rPr>
          <w:color w:val="000000"/>
        </w:rPr>
        <w:t xml:space="preserve"> пер</w:t>
      </w:r>
      <w:r w:rsidRPr="00575EC2">
        <w:rPr>
          <w:color w:val="000000"/>
        </w:rPr>
        <w:t>и</w:t>
      </w:r>
      <w:r w:rsidRPr="00575EC2">
        <w:rPr>
          <w:color w:val="000000"/>
        </w:rPr>
        <w:t>од с «___» ______________ по «____» _____________</w:t>
      </w:r>
      <w:proofErr w:type="spellStart"/>
      <w:r w:rsidRPr="00575EC2">
        <w:rPr>
          <w:color w:val="000000"/>
        </w:rPr>
        <w:t>20__года</w:t>
      </w:r>
      <w:proofErr w:type="spellEnd"/>
      <w:r w:rsidRPr="00575EC2">
        <w:rPr>
          <w:color w:val="000000"/>
        </w:rPr>
        <w:t>.</w:t>
      </w: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52CA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52CA" w:rsidRPr="00575EC2" w:rsidRDefault="008152CA" w:rsidP="00815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2CA" w:rsidRPr="00A35C05" w:rsidRDefault="008152CA" w:rsidP="008152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5EC2">
        <w:rPr>
          <w:rFonts w:ascii="Times New Roman" w:hAnsi="Times New Roman" w:cs="Times New Roman"/>
          <w:sz w:val="24"/>
          <w:szCs w:val="24"/>
        </w:rPr>
        <w:t>"___" _____________ 20___ г.     Подпись</w:t>
      </w:r>
      <w:r w:rsidRPr="00A35C05">
        <w:rPr>
          <w:rFonts w:ascii="Times New Roman" w:hAnsi="Times New Roman" w:cs="Times New Roman"/>
          <w:sz w:val="26"/>
          <w:szCs w:val="26"/>
        </w:rPr>
        <w:t xml:space="preserve"> ___________ /_____________________/</w:t>
      </w:r>
    </w:p>
    <w:p w:rsidR="008152CA" w:rsidRPr="00575EC2" w:rsidRDefault="008152CA" w:rsidP="008152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5E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75EC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8152CA" w:rsidRPr="00575EC2" w:rsidRDefault="008152CA" w:rsidP="008152CA">
      <w:pPr>
        <w:pStyle w:val="a9"/>
        <w:jc w:val="both"/>
        <w:rPr>
          <w:color w:val="000000"/>
          <w:sz w:val="18"/>
          <w:szCs w:val="18"/>
        </w:rPr>
      </w:pPr>
    </w:p>
    <w:p w:rsidR="008152CA" w:rsidRPr="003A686C" w:rsidRDefault="008152CA" w:rsidP="008152CA">
      <w:pPr>
        <w:pStyle w:val="a9"/>
        <w:jc w:val="both"/>
        <w:rPr>
          <w:color w:val="000000"/>
        </w:rPr>
      </w:pPr>
      <w:r w:rsidRPr="00575EC2">
        <w:rPr>
          <w:color w:val="000000"/>
        </w:rPr>
        <w:t>Лицо, ответственное за прием документов</w:t>
      </w:r>
      <w:r w:rsidRPr="003A686C">
        <w:rPr>
          <w:color w:val="000000"/>
        </w:rPr>
        <w:t xml:space="preserve">  ______________ _____________________</w:t>
      </w:r>
    </w:p>
    <w:p w:rsidR="008152CA" w:rsidRPr="00575EC2" w:rsidRDefault="008152CA" w:rsidP="008152CA">
      <w:pPr>
        <w:pStyle w:val="a9"/>
        <w:jc w:val="both"/>
        <w:rPr>
          <w:color w:val="000000"/>
          <w:sz w:val="18"/>
          <w:szCs w:val="18"/>
        </w:rPr>
      </w:pPr>
      <w:r w:rsidRPr="003A686C">
        <w:rPr>
          <w:color w:val="000000"/>
        </w:rPr>
        <w:t xml:space="preserve">                                                                                      </w:t>
      </w:r>
      <w:r w:rsidRPr="00575EC2">
        <w:rPr>
          <w:color w:val="000000"/>
          <w:sz w:val="18"/>
          <w:szCs w:val="18"/>
        </w:rPr>
        <w:t xml:space="preserve">(подпись)          </w:t>
      </w:r>
      <w:r>
        <w:rPr>
          <w:color w:val="000000"/>
          <w:sz w:val="18"/>
          <w:szCs w:val="18"/>
        </w:rPr>
        <w:t xml:space="preserve"> </w:t>
      </w:r>
      <w:r w:rsidRPr="00575EC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</w:t>
      </w:r>
      <w:r w:rsidRPr="00575EC2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Ф.</w:t>
      </w:r>
      <w:r w:rsidRPr="00575EC2">
        <w:rPr>
          <w:color w:val="000000"/>
          <w:sz w:val="18"/>
          <w:szCs w:val="18"/>
        </w:rPr>
        <w:t>И.О.)</w:t>
      </w:r>
    </w:p>
    <w:p w:rsidR="008152CA" w:rsidRPr="00A35C05" w:rsidRDefault="008152CA" w:rsidP="008152CA">
      <w:pPr>
        <w:jc w:val="both"/>
        <w:rPr>
          <w:sz w:val="26"/>
          <w:szCs w:val="26"/>
        </w:rPr>
      </w:pPr>
    </w:p>
    <w:p w:rsidR="002312DC" w:rsidRDefault="002312DC" w:rsidP="002312DC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2312DC" w:rsidTr="002312DC">
        <w:trPr>
          <w:cantSplit/>
          <w:trHeight w:val="420"/>
        </w:trPr>
        <w:tc>
          <w:tcPr>
            <w:tcW w:w="4248" w:type="dxa"/>
          </w:tcPr>
          <w:p w:rsidR="002312DC" w:rsidRDefault="002312DC" w:rsidP="002312D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2312DC" w:rsidRDefault="002312DC" w:rsidP="002312D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43C5897" wp14:editId="1A1F4C1C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5715</wp:posOffset>
                  </wp:positionV>
                  <wp:extent cx="720090" cy="720090"/>
                  <wp:effectExtent l="0" t="0" r="0" b="0"/>
                  <wp:wrapNone/>
                  <wp:docPr id="13" name="Рисунок 1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2312DC" w:rsidRDefault="002312DC" w:rsidP="002312DC">
            <w:pPr>
              <w:pStyle w:val="a5"/>
              <w:tabs>
                <w:tab w:val="left" w:pos="4285"/>
              </w:tabs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2312DC" w:rsidRDefault="002312DC" w:rsidP="002312DC">
            <w:pPr>
              <w:jc w:val="center"/>
            </w:pPr>
          </w:p>
        </w:tc>
        <w:tc>
          <w:tcPr>
            <w:tcW w:w="4220" w:type="dxa"/>
          </w:tcPr>
          <w:p w:rsidR="002312DC" w:rsidRDefault="002312DC" w:rsidP="002312D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312DC" w:rsidRDefault="002312DC" w:rsidP="002312D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2312DC" w:rsidRDefault="002312DC" w:rsidP="002312DC">
            <w:pPr>
              <w:pStyle w:val="a5"/>
              <w:jc w:val="center"/>
              <w:rPr>
                <w:sz w:val="24"/>
              </w:rPr>
            </w:pPr>
          </w:p>
        </w:tc>
      </w:tr>
      <w:tr w:rsidR="002312DC" w:rsidTr="002312DC">
        <w:trPr>
          <w:cantSplit/>
          <w:trHeight w:val="2092"/>
        </w:trPr>
        <w:tc>
          <w:tcPr>
            <w:tcW w:w="4248" w:type="dxa"/>
          </w:tcPr>
          <w:p w:rsidR="002312DC" w:rsidRPr="007B1D76" w:rsidRDefault="002312DC" w:rsidP="002312D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7B1D76"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 w:rsidRPr="007B1D76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2312DC" w:rsidRPr="007B1D76" w:rsidRDefault="002312DC" w:rsidP="002312DC">
            <w:pPr>
              <w:pStyle w:val="a5"/>
              <w:tabs>
                <w:tab w:val="left" w:pos="4285"/>
              </w:tabs>
              <w:jc w:val="center"/>
              <w:rPr>
                <w:b/>
                <w:sz w:val="24"/>
              </w:rPr>
            </w:pPr>
            <w:proofErr w:type="spellStart"/>
            <w:r w:rsidRPr="007B1D76"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 w:rsidRPr="007B1D7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2312DC" w:rsidRPr="007B1D76" w:rsidRDefault="002312DC" w:rsidP="002312DC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2312DC" w:rsidRDefault="002312DC" w:rsidP="002312DC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D2319">
              <w:rPr>
                <w:rStyle w:val="a6"/>
                <w:rFonts w:ascii="Times New Roman" w:hAnsi="Times New Roman" w:cs="Times New Roman"/>
                <w:color w:val="000000"/>
                <w:sz w:val="24"/>
              </w:rPr>
              <w:t>ЙЫШĂНУ</w:t>
            </w:r>
            <w:proofErr w:type="spellEnd"/>
          </w:p>
          <w:p w:rsidR="002312DC" w:rsidRPr="00152634" w:rsidRDefault="002312DC" w:rsidP="002312DC">
            <w:pPr>
              <w:rPr>
                <w:lang w:eastAsia="ar-SA"/>
              </w:rPr>
            </w:pPr>
          </w:p>
          <w:p w:rsidR="002312DC" w:rsidRPr="007B1D76" w:rsidRDefault="002312DC" w:rsidP="002312DC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D76"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06.04.2016           205  </w:t>
            </w:r>
            <w:r w:rsidRPr="007B1D76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2312DC" w:rsidRPr="008D2319" w:rsidRDefault="002312DC" w:rsidP="002312DC">
            <w:pPr>
              <w:jc w:val="center"/>
              <w:rPr>
                <w:color w:val="000000"/>
              </w:rPr>
            </w:pPr>
            <w:proofErr w:type="spellStart"/>
            <w:r w:rsidRPr="008D2319">
              <w:rPr>
                <w:color w:val="000000"/>
              </w:rPr>
              <w:t>Йěпреç</w:t>
            </w:r>
            <w:proofErr w:type="spellEnd"/>
            <w:r w:rsidRPr="008D2319">
              <w:rPr>
                <w:color w:val="000000"/>
              </w:rPr>
              <w:t xml:space="preserve"> </w:t>
            </w:r>
            <w:proofErr w:type="spellStart"/>
            <w:r w:rsidRPr="008D2319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2312DC" w:rsidRPr="007B1D76" w:rsidRDefault="002312DC" w:rsidP="002312DC"/>
        </w:tc>
        <w:tc>
          <w:tcPr>
            <w:tcW w:w="4220" w:type="dxa"/>
          </w:tcPr>
          <w:p w:rsidR="002312DC" w:rsidRPr="007B1D76" w:rsidRDefault="002312DC" w:rsidP="002312D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B1D7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2312DC" w:rsidRPr="007B1D76" w:rsidRDefault="002312DC" w:rsidP="002312D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1D7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 w:rsidRPr="007B1D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312DC" w:rsidRPr="007B1D76" w:rsidRDefault="002312DC" w:rsidP="002312DC">
            <w:pPr>
              <w:rPr>
                <w:b/>
              </w:rPr>
            </w:pPr>
          </w:p>
          <w:p w:rsidR="002312DC" w:rsidRPr="008D2319" w:rsidRDefault="002312DC" w:rsidP="002312D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D2319">
              <w:rPr>
                <w:rStyle w:val="a6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2312DC" w:rsidRPr="007B1D76" w:rsidRDefault="002312DC" w:rsidP="002312DC"/>
          <w:p w:rsidR="002312DC" w:rsidRPr="00B24586" w:rsidRDefault="002312DC" w:rsidP="002312DC">
            <w:pPr>
              <w:ind w:left="148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06.04.2016     </w:t>
            </w:r>
            <w:r w:rsidRPr="00B2458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205</w:t>
            </w:r>
          </w:p>
          <w:p w:rsidR="002312DC" w:rsidRPr="008D2319" w:rsidRDefault="002312DC" w:rsidP="002312DC">
            <w:pPr>
              <w:ind w:left="148"/>
              <w:jc w:val="center"/>
            </w:pPr>
            <w:r w:rsidRPr="008D2319">
              <w:rPr>
                <w:color w:val="000000"/>
              </w:rPr>
              <w:t>поселок Ибреси</w:t>
            </w:r>
          </w:p>
        </w:tc>
      </w:tr>
    </w:tbl>
    <w:p w:rsidR="002312DC" w:rsidRPr="009C6B4B" w:rsidRDefault="002312DC" w:rsidP="002312DC">
      <w:pPr>
        <w:pStyle w:val="ConsPlusTitle"/>
        <w:widowControl/>
        <w:tabs>
          <w:tab w:val="left" w:pos="5812"/>
          <w:tab w:val="left" w:pos="6379"/>
        </w:tabs>
        <w:ind w:right="4251"/>
        <w:rPr>
          <w:rFonts w:cs="Times New Roman"/>
        </w:rPr>
      </w:pPr>
      <w:r w:rsidRPr="009C6B4B">
        <w:rPr>
          <w:rFonts w:cs="Times New Roman"/>
        </w:rPr>
        <w:t xml:space="preserve">Об утверждении административного регламента по предоставлению  муниципальной услуги </w:t>
      </w:r>
      <w:r w:rsidRPr="009C6B4B">
        <w:rPr>
          <w:rFonts w:cs="Times New Roman"/>
          <w:bCs w:val="0"/>
        </w:rPr>
        <w:t>«</w:t>
      </w:r>
      <w:r w:rsidRPr="009C6B4B">
        <w:rPr>
          <w:rFonts w:cs="Times New Roman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</w:t>
      </w:r>
      <w:r w:rsidRPr="009C6B4B">
        <w:rPr>
          <w:rFonts w:cs="Times New Roman"/>
          <w:bCs w:val="0"/>
        </w:rPr>
        <w:t>за исключением полномочий по финансовому обеспечению реализации основных программ в соответствии с федеральными государственными образовательными стандартами)»</w:t>
      </w:r>
    </w:p>
    <w:p w:rsidR="002312DC" w:rsidRPr="009C6B4B" w:rsidRDefault="002312DC" w:rsidP="002312DC">
      <w:pPr>
        <w:tabs>
          <w:tab w:val="left" w:pos="5103"/>
        </w:tabs>
        <w:ind w:right="4252" w:firstLine="567"/>
        <w:rPr>
          <w:b/>
        </w:rPr>
      </w:pPr>
    </w:p>
    <w:p w:rsidR="002312DC" w:rsidRPr="00C00410" w:rsidRDefault="002312DC" w:rsidP="002312DC">
      <w:pPr>
        <w:keepNext/>
        <w:ind w:firstLine="567"/>
        <w:rPr>
          <w:b/>
        </w:rPr>
      </w:pPr>
      <w:r w:rsidRPr="00C00410">
        <w:t xml:space="preserve">В соответствии  с Федеральным законом от </w:t>
      </w:r>
      <w:proofErr w:type="spellStart"/>
      <w:r w:rsidRPr="00C00410">
        <w:t>27.07.2010г</w:t>
      </w:r>
      <w:proofErr w:type="spellEnd"/>
      <w:r w:rsidRPr="00C00410">
        <w:t xml:space="preserve">. №210-ФЗ "Об организации предоставления государственных и муниципальных услуг" и со статьей 9 Федерального закона от </w:t>
      </w:r>
      <w:proofErr w:type="spellStart"/>
      <w:r w:rsidRPr="00C00410">
        <w:t>29.12.2012г</w:t>
      </w:r>
      <w:proofErr w:type="spellEnd"/>
      <w:r w:rsidRPr="00C00410">
        <w:t>. №273-ФЗ «Об образовании в Российской Федерации», администр</w:t>
      </w:r>
      <w:r w:rsidRPr="00C00410">
        <w:t>а</w:t>
      </w:r>
      <w:r w:rsidRPr="00C00410">
        <w:t xml:space="preserve">ция Ибресинского района </w:t>
      </w:r>
      <w:r w:rsidRPr="00C00410">
        <w:rPr>
          <w:b/>
        </w:rPr>
        <w:t xml:space="preserve">постановляет: </w:t>
      </w:r>
    </w:p>
    <w:p w:rsidR="002312DC" w:rsidRPr="00F626C8" w:rsidRDefault="002312DC" w:rsidP="002C410D">
      <w:pPr>
        <w:pStyle w:val="aa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C6B4B">
        <w:t>Утвердить а</w:t>
      </w:r>
      <w:r w:rsidRPr="009C6B4B">
        <w:rPr>
          <w:bCs/>
        </w:rPr>
        <w:t xml:space="preserve">дминистративный регламент </w:t>
      </w:r>
      <w:r>
        <w:rPr>
          <w:bCs/>
        </w:rPr>
        <w:t xml:space="preserve">по </w:t>
      </w:r>
      <w:r w:rsidRPr="009C6B4B">
        <w:rPr>
          <w:bCs/>
        </w:rPr>
        <w:t>предоставлени</w:t>
      </w:r>
      <w:r>
        <w:rPr>
          <w:bCs/>
        </w:rPr>
        <w:t>ю</w:t>
      </w:r>
      <w:r w:rsidRPr="009C6B4B">
        <w:rPr>
          <w:bCs/>
        </w:rPr>
        <w:t xml:space="preserve"> муниципальной услуги «</w:t>
      </w:r>
      <w:r w:rsidRPr="009C6B4B"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</w:t>
      </w:r>
      <w:r w:rsidRPr="009C6B4B">
        <w:t>о</w:t>
      </w:r>
      <w:r w:rsidRPr="009C6B4B">
        <w:t>граммам в муниципальных образовательных организациях (</w:t>
      </w:r>
      <w:r w:rsidRPr="009C6B4B">
        <w:rPr>
          <w:bCs/>
        </w:rPr>
        <w:t>за исключением полномочий по финансовому обеспечению реализации основных программ в соответствии с федерал</w:t>
      </w:r>
      <w:r w:rsidRPr="009C6B4B">
        <w:rPr>
          <w:bCs/>
        </w:rPr>
        <w:t>ь</w:t>
      </w:r>
      <w:r w:rsidRPr="009C6B4B">
        <w:rPr>
          <w:bCs/>
        </w:rPr>
        <w:t>ными государственными образовательными стандартами)»</w:t>
      </w:r>
      <w:r w:rsidRPr="009C6B4B">
        <w:t xml:space="preserve"> согласно приложению к наст</w:t>
      </w:r>
      <w:r w:rsidRPr="009C6B4B">
        <w:t>о</w:t>
      </w:r>
      <w:r w:rsidRPr="009C6B4B">
        <w:t>ящему постановлению.</w:t>
      </w:r>
      <w:r w:rsidRPr="009C6B4B">
        <w:rPr>
          <w:bCs/>
        </w:rPr>
        <w:t xml:space="preserve"> </w:t>
      </w:r>
    </w:p>
    <w:p w:rsidR="002312DC" w:rsidRPr="009C6B4B" w:rsidRDefault="002312DC" w:rsidP="002C410D">
      <w:pPr>
        <w:pStyle w:val="aa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rPr>
          <w:bCs/>
        </w:rPr>
        <w:t>Признать утратившим силу Постановление администрации Ибресинского района от 27.11.2014 г. № 841 «</w:t>
      </w:r>
      <w:r w:rsidRPr="009C6B4B">
        <w:t>Об утверждении административного</w:t>
      </w:r>
      <w:r>
        <w:t xml:space="preserve"> </w:t>
      </w:r>
      <w:r w:rsidRPr="009C6B4B">
        <w:t>регламента по предоставл</w:t>
      </w:r>
      <w:r w:rsidRPr="009C6B4B">
        <w:t>е</w:t>
      </w:r>
      <w:r w:rsidRPr="009C6B4B">
        <w:t>нию  муниципальной</w:t>
      </w:r>
      <w:r>
        <w:t xml:space="preserve"> </w:t>
      </w:r>
      <w:r w:rsidRPr="009C6B4B">
        <w:t>услуги «Организация предоставления</w:t>
      </w:r>
      <w:r>
        <w:t xml:space="preserve"> </w:t>
      </w:r>
      <w:r w:rsidRPr="009C6B4B">
        <w:t>общедоступного и бесплатн</w:t>
      </w:r>
      <w:r w:rsidRPr="009C6B4B">
        <w:t>о</w:t>
      </w:r>
      <w:r w:rsidRPr="009C6B4B">
        <w:t>го начального</w:t>
      </w:r>
      <w:r>
        <w:t xml:space="preserve"> </w:t>
      </w:r>
      <w:r w:rsidRPr="009C6B4B">
        <w:t>общего, основного общего, среднего общего</w:t>
      </w:r>
      <w:r>
        <w:t xml:space="preserve"> </w:t>
      </w:r>
      <w:r w:rsidRPr="009C6B4B">
        <w:t>среднего общего образования по основным общеобразовательным программам в муниципальных</w:t>
      </w:r>
      <w:r>
        <w:t xml:space="preserve">  </w:t>
      </w:r>
      <w:r w:rsidRPr="009C6B4B">
        <w:t>образовательных о</w:t>
      </w:r>
      <w:r w:rsidRPr="009C6B4B">
        <w:t>р</w:t>
      </w:r>
      <w:r w:rsidRPr="009C6B4B">
        <w:t>ганизациях (за исключением</w:t>
      </w:r>
      <w:r>
        <w:t xml:space="preserve"> </w:t>
      </w:r>
      <w:r w:rsidRPr="009C6B4B">
        <w:t>полномочий по финансовому обеспечению</w:t>
      </w:r>
      <w:r>
        <w:t xml:space="preserve"> </w:t>
      </w:r>
      <w:r w:rsidRPr="009C6B4B">
        <w:t>реализации о</w:t>
      </w:r>
      <w:r w:rsidRPr="009C6B4B">
        <w:t>с</w:t>
      </w:r>
      <w:r w:rsidRPr="009C6B4B">
        <w:t>новных программ в соответствии</w:t>
      </w:r>
      <w:r>
        <w:t xml:space="preserve">  </w:t>
      </w:r>
      <w:r w:rsidRPr="009C6B4B">
        <w:t>с федеральными государственными образова</w:t>
      </w:r>
      <w:r>
        <w:t>тельными стандартами».</w:t>
      </w:r>
      <w:proofErr w:type="gramEnd"/>
    </w:p>
    <w:p w:rsidR="002312DC" w:rsidRPr="009C6B4B" w:rsidRDefault="002312DC" w:rsidP="002C410D">
      <w:pPr>
        <w:pStyle w:val="aa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C6B4B">
        <w:t>Контроль за</w:t>
      </w:r>
      <w:proofErr w:type="gramEnd"/>
      <w:r w:rsidRPr="009C6B4B">
        <w:t xml:space="preserve"> исполнением настоящего постановления возложить на заместителя главы администрации района - начальника отдела образования Григорьеву </w:t>
      </w:r>
      <w:proofErr w:type="spellStart"/>
      <w:r w:rsidRPr="009C6B4B">
        <w:t>Л.В</w:t>
      </w:r>
      <w:proofErr w:type="spellEnd"/>
      <w:r w:rsidRPr="009C6B4B">
        <w:t>.</w:t>
      </w:r>
    </w:p>
    <w:p w:rsidR="002312DC" w:rsidRPr="009C6B4B" w:rsidRDefault="002312DC" w:rsidP="002C410D">
      <w:pPr>
        <w:pStyle w:val="aa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C6B4B">
        <w:t>Настоящее постановление вступает в силу с момента е</w:t>
      </w:r>
      <w:r>
        <w:t xml:space="preserve"> </w:t>
      </w:r>
      <w:proofErr w:type="spellStart"/>
      <w:r w:rsidRPr="009C6B4B">
        <w:t>го</w:t>
      </w:r>
      <w:proofErr w:type="spellEnd"/>
      <w:r w:rsidRPr="009C6B4B">
        <w:t xml:space="preserve"> официального опубл</w:t>
      </w:r>
      <w:r w:rsidRPr="009C6B4B">
        <w:t>и</w:t>
      </w:r>
      <w:r w:rsidRPr="009C6B4B">
        <w:t xml:space="preserve">кования. </w:t>
      </w:r>
    </w:p>
    <w:p w:rsidR="002312DC" w:rsidRPr="009C6B4B" w:rsidRDefault="002312DC" w:rsidP="002312DC">
      <w:pPr>
        <w:pStyle w:val="a9"/>
      </w:pPr>
    </w:p>
    <w:p w:rsidR="002312DC" w:rsidRPr="009C6B4B" w:rsidRDefault="002312DC" w:rsidP="002312DC">
      <w:pPr>
        <w:pStyle w:val="a9"/>
      </w:pPr>
      <w:r w:rsidRPr="009C6B4B">
        <w:t>Глава администрации</w:t>
      </w:r>
    </w:p>
    <w:p w:rsidR="002312DC" w:rsidRPr="009C6B4B" w:rsidRDefault="002312DC" w:rsidP="002312DC">
      <w:pPr>
        <w:pStyle w:val="a9"/>
      </w:pPr>
      <w:r w:rsidRPr="009C6B4B">
        <w:t xml:space="preserve">Ибресинского района </w:t>
      </w:r>
      <w:r w:rsidRPr="009C6B4B">
        <w:tab/>
        <w:t xml:space="preserve">                                                               </w:t>
      </w:r>
      <w:proofErr w:type="spellStart"/>
      <w:r>
        <w:t>С.В</w:t>
      </w:r>
      <w:proofErr w:type="spellEnd"/>
      <w:r>
        <w:t>. Горбунов</w:t>
      </w:r>
    </w:p>
    <w:p w:rsidR="002312DC" w:rsidRDefault="002312DC" w:rsidP="002312DC">
      <w:pPr>
        <w:ind w:left="1440" w:hanging="1440"/>
        <w:rPr>
          <w:i/>
          <w:sz w:val="16"/>
          <w:szCs w:val="16"/>
        </w:rPr>
      </w:pPr>
      <w:r w:rsidRPr="00B35877">
        <w:rPr>
          <w:i/>
          <w:sz w:val="16"/>
          <w:szCs w:val="16"/>
        </w:rPr>
        <w:t xml:space="preserve">Исп. </w:t>
      </w:r>
      <w:proofErr w:type="spellStart"/>
      <w:r>
        <w:rPr>
          <w:i/>
          <w:sz w:val="16"/>
          <w:szCs w:val="16"/>
        </w:rPr>
        <w:t>С.Н</w:t>
      </w:r>
      <w:proofErr w:type="spellEnd"/>
      <w:r>
        <w:rPr>
          <w:i/>
          <w:sz w:val="16"/>
          <w:szCs w:val="16"/>
        </w:rPr>
        <w:t>. Турбина</w:t>
      </w:r>
      <w:r w:rsidRPr="00B35877">
        <w:rPr>
          <w:i/>
          <w:sz w:val="16"/>
          <w:szCs w:val="16"/>
        </w:rPr>
        <w:t>,</w:t>
      </w:r>
    </w:p>
    <w:p w:rsidR="002312DC" w:rsidRDefault="002312DC" w:rsidP="002312DC">
      <w:pPr>
        <w:ind w:left="1440" w:hanging="1440"/>
        <w:rPr>
          <w:i/>
          <w:sz w:val="16"/>
          <w:szCs w:val="16"/>
        </w:rPr>
      </w:pPr>
      <w:r w:rsidRPr="00B35877">
        <w:rPr>
          <w:i/>
          <w:sz w:val="16"/>
          <w:szCs w:val="16"/>
        </w:rPr>
        <w:t>тел. 2-</w:t>
      </w:r>
      <w:r>
        <w:rPr>
          <w:i/>
          <w:sz w:val="16"/>
          <w:szCs w:val="16"/>
        </w:rPr>
        <w:t>19-99</w:t>
      </w:r>
    </w:p>
    <w:p w:rsidR="002312DC" w:rsidRDefault="002312DC" w:rsidP="002312DC">
      <w:pPr>
        <w:tabs>
          <w:tab w:val="left" w:pos="0"/>
        </w:tabs>
        <w:rPr>
          <w:sz w:val="18"/>
          <w:szCs w:val="18"/>
        </w:rPr>
      </w:pPr>
      <w:r>
        <w:t xml:space="preserve"> </w:t>
      </w:r>
    </w:p>
    <w:p w:rsidR="002312DC" w:rsidRDefault="002312DC" w:rsidP="002312DC">
      <w:pPr>
        <w:autoSpaceDE w:val="0"/>
        <w:autoSpaceDN w:val="0"/>
        <w:adjustRightInd w:val="0"/>
        <w:ind w:left="6804" w:right="-5"/>
        <w:jc w:val="right"/>
        <w:rPr>
          <w:sz w:val="18"/>
          <w:szCs w:val="18"/>
        </w:rPr>
      </w:pPr>
      <w:r w:rsidRPr="008876DF">
        <w:rPr>
          <w:sz w:val="18"/>
          <w:szCs w:val="18"/>
        </w:rPr>
        <w:t xml:space="preserve">Приложение </w:t>
      </w:r>
    </w:p>
    <w:p w:rsidR="002312DC" w:rsidRPr="008876DF" w:rsidRDefault="002312DC" w:rsidP="002312DC">
      <w:pPr>
        <w:autoSpaceDE w:val="0"/>
        <w:autoSpaceDN w:val="0"/>
        <w:adjustRightInd w:val="0"/>
        <w:ind w:left="6804" w:right="-5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8876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</w:t>
      </w:r>
      <w:r w:rsidRPr="008876DF">
        <w:rPr>
          <w:sz w:val="18"/>
          <w:szCs w:val="18"/>
        </w:rPr>
        <w:t>остановлению администр</w:t>
      </w:r>
      <w:r w:rsidRPr="008876DF">
        <w:rPr>
          <w:sz w:val="18"/>
          <w:szCs w:val="18"/>
        </w:rPr>
        <w:t>а</w:t>
      </w:r>
      <w:r w:rsidRPr="008876DF">
        <w:rPr>
          <w:sz w:val="18"/>
          <w:szCs w:val="18"/>
        </w:rPr>
        <w:t>ции</w:t>
      </w:r>
    </w:p>
    <w:p w:rsidR="002312DC" w:rsidRPr="008876DF" w:rsidRDefault="002312DC" w:rsidP="002312DC">
      <w:pPr>
        <w:autoSpaceDE w:val="0"/>
        <w:autoSpaceDN w:val="0"/>
        <w:adjustRightInd w:val="0"/>
        <w:ind w:left="6804" w:right="-5"/>
        <w:jc w:val="right"/>
        <w:rPr>
          <w:sz w:val="18"/>
          <w:szCs w:val="18"/>
        </w:rPr>
      </w:pPr>
      <w:r w:rsidRPr="008876DF">
        <w:rPr>
          <w:sz w:val="18"/>
          <w:szCs w:val="18"/>
        </w:rPr>
        <w:t xml:space="preserve"> Ибресинского района</w:t>
      </w:r>
    </w:p>
    <w:p w:rsidR="002312DC" w:rsidRPr="008876DF" w:rsidRDefault="002312DC" w:rsidP="002312DC">
      <w:pPr>
        <w:autoSpaceDE w:val="0"/>
        <w:autoSpaceDN w:val="0"/>
        <w:adjustRightInd w:val="0"/>
        <w:ind w:left="6804"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о</w:t>
      </w:r>
      <w:r w:rsidRPr="008876DF">
        <w:rPr>
          <w:sz w:val="18"/>
          <w:szCs w:val="18"/>
        </w:rPr>
        <w:t xml:space="preserve">т </w:t>
      </w:r>
      <w:r>
        <w:rPr>
          <w:sz w:val="18"/>
          <w:szCs w:val="18"/>
        </w:rPr>
        <w:t xml:space="preserve"> 06.04.2016    </w:t>
      </w:r>
      <w:r w:rsidRPr="008876DF">
        <w:rPr>
          <w:sz w:val="18"/>
          <w:szCs w:val="18"/>
        </w:rPr>
        <w:t xml:space="preserve">№ </w:t>
      </w:r>
      <w:r>
        <w:rPr>
          <w:sz w:val="18"/>
          <w:szCs w:val="18"/>
        </w:rPr>
        <w:t>205</w:t>
      </w:r>
    </w:p>
    <w:p w:rsidR="002312DC" w:rsidRDefault="002312DC" w:rsidP="002312DC">
      <w:pPr>
        <w:autoSpaceDE w:val="0"/>
        <w:autoSpaceDN w:val="0"/>
        <w:adjustRightInd w:val="0"/>
        <w:ind w:left="567" w:right="-5" w:hanging="567"/>
        <w:jc w:val="center"/>
        <w:rPr>
          <w:b/>
        </w:rPr>
      </w:pPr>
    </w:p>
    <w:p w:rsidR="002312DC" w:rsidRDefault="002312DC" w:rsidP="002312DC">
      <w:pPr>
        <w:autoSpaceDE w:val="0"/>
        <w:autoSpaceDN w:val="0"/>
        <w:adjustRightInd w:val="0"/>
        <w:ind w:left="567" w:right="-5" w:hanging="567"/>
        <w:jc w:val="center"/>
        <w:rPr>
          <w:b/>
        </w:rPr>
      </w:pPr>
      <w:r w:rsidRPr="00B85DCF">
        <w:rPr>
          <w:b/>
        </w:rPr>
        <w:t>АДМИНИСТРАТИВНЫЙ РЕГЛАМЕНТ</w:t>
      </w:r>
    </w:p>
    <w:p w:rsidR="002312DC" w:rsidRPr="00B85DCF" w:rsidRDefault="002312DC" w:rsidP="002312DC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B85DCF">
        <w:rPr>
          <w:b/>
          <w:bCs/>
        </w:rPr>
        <w:t>предоставлени</w:t>
      </w:r>
      <w:r>
        <w:rPr>
          <w:b/>
          <w:bCs/>
        </w:rPr>
        <w:t>ю</w:t>
      </w:r>
      <w:r w:rsidRPr="00B85DCF">
        <w:rPr>
          <w:b/>
          <w:bCs/>
        </w:rPr>
        <w:t xml:space="preserve"> муниципальной услуги </w:t>
      </w:r>
      <w:r w:rsidRPr="00B85DCF">
        <w:rPr>
          <w:b/>
        </w:rPr>
        <w:t>«Организация предоставления общед</w:t>
      </w:r>
      <w:r w:rsidRPr="00B85DCF">
        <w:rPr>
          <w:b/>
        </w:rPr>
        <w:t>о</w:t>
      </w:r>
      <w:r w:rsidRPr="00B85DCF">
        <w:rPr>
          <w:b/>
        </w:rPr>
        <w:t>ступного и бесплатного начального общего, основного общего, среднего общего обр</w:t>
      </w:r>
      <w:r w:rsidRPr="00B85DCF">
        <w:rPr>
          <w:b/>
        </w:rPr>
        <w:t>а</w:t>
      </w:r>
      <w:r w:rsidRPr="00B85DCF">
        <w:rPr>
          <w:b/>
        </w:rPr>
        <w:t>зования по основным общеобразовательным программам в муниципальных образ</w:t>
      </w:r>
      <w:r w:rsidRPr="00B85DCF">
        <w:rPr>
          <w:b/>
        </w:rPr>
        <w:t>о</w:t>
      </w:r>
      <w:r w:rsidRPr="00B85DCF">
        <w:rPr>
          <w:b/>
        </w:rPr>
        <w:t>вательных организациях (</w:t>
      </w:r>
      <w:r w:rsidRPr="00B85DCF">
        <w:rPr>
          <w:b/>
          <w:bCs/>
        </w:rPr>
        <w:t>за исключением полномочий по финансовому обеспеч</w:t>
      </w:r>
      <w:r w:rsidRPr="00B85DCF">
        <w:rPr>
          <w:b/>
          <w:bCs/>
        </w:rPr>
        <w:t>е</w:t>
      </w:r>
      <w:r w:rsidRPr="00B85DCF">
        <w:rPr>
          <w:b/>
          <w:bCs/>
        </w:rPr>
        <w:t>нию реализации основных программ в соответствии с федеральными государстве</w:t>
      </w:r>
      <w:r w:rsidRPr="00B85DCF">
        <w:rPr>
          <w:b/>
          <w:bCs/>
        </w:rPr>
        <w:t>н</w:t>
      </w:r>
      <w:r w:rsidRPr="00B85DCF">
        <w:rPr>
          <w:b/>
          <w:bCs/>
        </w:rPr>
        <w:t>ными образовательными стандартами)».</w:t>
      </w:r>
    </w:p>
    <w:p w:rsidR="002312DC" w:rsidRPr="00B85DCF" w:rsidRDefault="002312DC" w:rsidP="002312DC">
      <w:pPr>
        <w:jc w:val="center"/>
        <w:rPr>
          <w:b/>
        </w:rPr>
      </w:pPr>
    </w:p>
    <w:p w:rsidR="002312DC" w:rsidRPr="00B85DCF" w:rsidRDefault="002312DC" w:rsidP="002C410D">
      <w:pPr>
        <w:numPr>
          <w:ilvl w:val="0"/>
          <w:numId w:val="5"/>
        </w:numPr>
        <w:tabs>
          <w:tab w:val="left" w:pos="284"/>
        </w:tabs>
        <w:ind w:hanging="1789"/>
        <w:jc w:val="center"/>
        <w:rPr>
          <w:b/>
          <w:lang w:val="en-US"/>
        </w:rPr>
      </w:pPr>
      <w:r w:rsidRPr="00B85DCF">
        <w:rPr>
          <w:b/>
        </w:rPr>
        <w:t>Общие положения.</w:t>
      </w:r>
    </w:p>
    <w:p w:rsidR="002312DC" w:rsidRPr="00B85DCF" w:rsidRDefault="002312DC" w:rsidP="002312DC">
      <w:pPr>
        <w:ind w:firstLine="709"/>
        <w:jc w:val="center"/>
        <w:rPr>
          <w:b/>
        </w:rPr>
      </w:pPr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1.1. Предмет регулирования административного регламента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outlineLvl w:val="2"/>
      </w:pPr>
      <w:proofErr w:type="gramStart"/>
      <w:r w:rsidRPr="00B85DCF">
        <w:t>Административный регламент по предоставлению муниципальной  услуги «Орган</w:t>
      </w:r>
      <w:r w:rsidRPr="00B85DCF">
        <w:t>и</w:t>
      </w:r>
      <w:r w:rsidRPr="00B85DCF">
        <w:t>зация предоставления общедоступного и бесплатного начального общего, основного о</w:t>
      </w:r>
      <w:r w:rsidRPr="00B85DCF">
        <w:t>б</w:t>
      </w:r>
      <w:r w:rsidRPr="00B85DCF">
        <w:t>щего, среднего общего образования по основным общеобразовательным программам в муниципальных образовательных организациях (</w:t>
      </w:r>
      <w:r w:rsidRPr="00B85DCF">
        <w:rPr>
          <w:bCs/>
        </w:rPr>
        <w:t>за исключением полномочий по фина</w:t>
      </w:r>
      <w:r w:rsidRPr="00B85DCF">
        <w:rPr>
          <w:bCs/>
        </w:rPr>
        <w:t>н</w:t>
      </w:r>
      <w:r w:rsidRPr="00B85DCF">
        <w:rPr>
          <w:bCs/>
        </w:rPr>
        <w:t>совому обеспечению реализации основных образовательных программ в соответствии с федеральными государственными образовательными стандартами)</w:t>
      </w:r>
      <w:r w:rsidRPr="00B85DCF">
        <w:t>»  регулирует пред</w:t>
      </w:r>
      <w:r w:rsidRPr="00B85DCF">
        <w:t>о</w:t>
      </w:r>
      <w:r w:rsidRPr="00B85DCF">
        <w:t>ставление общедоступного и бесплатного начального общего, основного общего, среднего общего образования по основным общеобразовательным программам в</w:t>
      </w:r>
      <w:proofErr w:type="gramEnd"/>
      <w:r w:rsidRPr="00B85DCF">
        <w:t xml:space="preserve"> муниципальных образовательных </w:t>
      </w:r>
      <w:proofErr w:type="gramStart"/>
      <w:r w:rsidRPr="00B85DCF">
        <w:t>организациях</w:t>
      </w:r>
      <w:proofErr w:type="gramEnd"/>
      <w:r w:rsidRPr="00B85DCF">
        <w:t>, (</w:t>
      </w:r>
      <w:r w:rsidRPr="00B85DCF">
        <w:rPr>
          <w:bCs/>
        </w:rPr>
        <w:t>за исключением полномочий по финансовому обеспеч</w:t>
      </w:r>
      <w:r w:rsidRPr="00B85DCF">
        <w:rPr>
          <w:bCs/>
        </w:rPr>
        <w:t>е</w:t>
      </w:r>
      <w:r w:rsidRPr="00B85DCF">
        <w:rPr>
          <w:bCs/>
        </w:rPr>
        <w:t>нию реализации основных образовательных программ в соответствии с федеральными государственными образовательными стандартами).</w:t>
      </w:r>
    </w:p>
    <w:p w:rsidR="002312DC" w:rsidRDefault="002312DC" w:rsidP="002312DC">
      <w:pPr>
        <w:autoSpaceDE w:val="0"/>
        <w:autoSpaceDN w:val="0"/>
        <w:adjustRightInd w:val="0"/>
        <w:ind w:firstLine="540"/>
        <w:outlineLvl w:val="2"/>
        <w:rPr>
          <w:b/>
        </w:rPr>
      </w:pPr>
      <w:r w:rsidRPr="00B85DCF">
        <w:rPr>
          <w:b/>
        </w:rPr>
        <w:t>1.2.</w:t>
      </w:r>
      <w:r w:rsidRPr="00B85DCF">
        <w:t xml:space="preserve"> </w:t>
      </w:r>
      <w:proofErr w:type="gramStart"/>
      <w:r w:rsidRPr="00B85DCF">
        <w:rPr>
          <w:b/>
        </w:rPr>
        <w:t>Описание заявителей, а также физических и юридических лиц, имеющих право в соответствии с законодательством Российской Федерации, законодател</w:t>
      </w:r>
      <w:r w:rsidRPr="00B85DCF">
        <w:rPr>
          <w:b/>
        </w:rPr>
        <w:t>ь</w:t>
      </w:r>
      <w:r w:rsidRPr="00B85DCF">
        <w:rPr>
          <w:b/>
        </w:rPr>
        <w:t>ством Чувашской Республики либо в силу наделения их заявителями в порядке, установленном законодательством Российской Федерации,  полномочиями выст</w:t>
      </w:r>
      <w:r w:rsidRPr="00B85DCF">
        <w:rPr>
          <w:b/>
        </w:rPr>
        <w:t>у</w:t>
      </w:r>
      <w:r w:rsidRPr="00B85DCF">
        <w:rPr>
          <w:b/>
        </w:rPr>
        <w:t>пать от их имени при взаимодействии с соответствующими органами исполнител</w:t>
      </w:r>
      <w:r w:rsidRPr="00B85DCF">
        <w:rPr>
          <w:b/>
        </w:rPr>
        <w:t>ь</w:t>
      </w:r>
      <w:r w:rsidRPr="00B85DCF">
        <w:rPr>
          <w:b/>
        </w:rPr>
        <w:t>ной власти Чувашской Республики, органами местного самоуправления и организ</w:t>
      </w:r>
      <w:r w:rsidRPr="00B85DCF">
        <w:rPr>
          <w:b/>
        </w:rPr>
        <w:t>а</w:t>
      </w:r>
      <w:r w:rsidRPr="00B85DCF">
        <w:rPr>
          <w:b/>
        </w:rPr>
        <w:t>циями при предоставлении муниципальной услуги</w:t>
      </w:r>
      <w:r>
        <w:rPr>
          <w:b/>
        </w:rPr>
        <w:t>.</w:t>
      </w:r>
      <w:proofErr w:type="gramEnd"/>
    </w:p>
    <w:p w:rsidR="002312DC" w:rsidRPr="00ED0080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ED0080">
        <w:t>Заявителями на предоставление муниципальной услуги являются:</w:t>
      </w:r>
    </w:p>
    <w:p w:rsidR="002312DC" w:rsidRPr="00ED0080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ED0080">
        <w:t>- родители (законные представители) детей;</w:t>
      </w:r>
    </w:p>
    <w:p w:rsidR="002312DC" w:rsidRPr="00ED0080" w:rsidRDefault="002312DC" w:rsidP="002312DC">
      <w:pPr>
        <w:widowControl w:val="0"/>
        <w:autoSpaceDE w:val="0"/>
        <w:autoSpaceDN w:val="0"/>
        <w:adjustRightInd w:val="0"/>
        <w:ind w:firstLine="540"/>
      </w:pPr>
      <w:proofErr w:type="gramStart"/>
      <w:r w:rsidRPr="00ED0080">
        <w:t>- законные представители - физические и юридические лица Российской Федерации, а также иностранные граждане и лица без гражданства (далее - Заявитель), имеющие пр</w:t>
      </w:r>
      <w:r w:rsidRPr="00ED0080">
        <w:t>а</w:t>
      </w:r>
      <w:r w:rsidRPr="00ED0080">
        <w:t>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</w:t>
      </w:r>
      <w:r w:rsidRPr="00ED0080">
        <w:t>л</w:t>
      </w:r>
      <w:r w:rsidRPr="00ED0080">
        <w:t>номочиями выступать от их имени при взаимодействии с соответствующими органами и иными организациями при предоставлении муниципальной услуги.</w:t>
      </w:r>
      <w:proofErr w:type="gramEnd"/>
    </w:p>
    <w:p w:rsidR="002312DC" w:rsidRPr="002312DC" w:rsidRDefault="002312DC" w:rsidP="002312DC">
      <w:pPr>
        <w:pStyle w:val="af4"/>
        <w:ind w:left="0" w:firstLine="567"/>
        <w:rPr>
          <w:rFonts w:ascii="Times New Roman" w:hAnsi="Times New Roman" w:cs="Times New Roman"/>
          <w:color w:val="000000"/>
          <w:sz w:val="24"/>
          <w:lang w:val="ru-RU"/>
        </w:rPr>
      </w:pPr>
      <w:r w:rsidRPr="002312DC">
        <w:rPr>
          <w:rFonts w:ascii="Times New Roman" w:hAnsi="Times New Roman" w:cs="Times New Roman"/>
          <w:sz w:val="24"/>
          <w:lang w:val="ru-RU"/>
        </w:rPr>
        <w:t>Получателями муниципальной услуги являются несовершеннолетние граждане, д</w:t>
      </w:r>
      <w:r w:rsidRPr="002312DC">
        <w:rPr>
          <w:rFonts w:ascii="Times New Roman" w:hAnsi="Times New Roman" w:cs="Times New Roman"/>
          <w:sz w:val="24"/>
          <w:lang w:val="ru-RU"/>
        </w:rPr>
        <w:t>о</w:t>
      </w:r>
      <w:r w:rsidRPr="002312DC">
        <w:rPr>
          <w:rFonts w:ascii="Times New Roman" w:hAnsi="Times New Roman" w:cs="Times New Roman"/>
          <w:sz w:val="24"/>
          <w:lang w:val="ru-RU"/>
        </w:rPr>
        <w:t>стигшие возраста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 xml:space="preserve"> шести лет и шести месяцев при отсутствии противопоказаний по сост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янию здоровья, но не позже достижения ими возраста восьми лет. По заявлению родит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лей (законных представителей) детей учредитель образов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а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тельной организации вправе разрешить прием детей в образовательную организ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а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цию на обучение по образовательным пр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2312DC">
        <w:rPr>
          <w:rFonts w:ascii="Times New Roman" w:hAnsi="Times New Roman" w:cs="Times New Roman"/>
          <w:color w:val="000000"/>
          <w:sz w:val="24"/>
          <w:lang w:val="ru-RU"/>
        </w:rPr>
        <w:t>граммам начального общего образования в более раннем или более позднем возрасте.</w:t>
      </w:r>
    </w:p>
    <w:p w:rsidR="002312DC" w:rsidRDefault="002312DC" w:rsidP="002312DC">
      <w:pPr>
        <w:suppressAutoHyphens/>
        <w:autoSpaceDE w:val="0"/>
        <w:autoSpaceDN w:val="0"/>
        <w:adjustRightInd w:val="0"/>
        <w:ind w:firstLine="567"/>
      </w:pPr>
      <w:r w:rsidRPr="008030E8">
        <w:t xml:space="preserve">Требование обязательности общего образования применительно к </w:t>
      </w:r>
      <w:proofErr w:type="gramStart"/>
      <w:r w:rsidRPr="008030E8">
        <w:t>конкретному</w:t>
      </w:r>
      <w:proofErr w:type="gramEnd"/>
      <w:r w:rsidRPr="008030E8"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  <w:bCs/>
        </w:rPr>
      </w:pPr>
      <w:bookmarkStart w:id="16" w:name="Par141"/>
      <w:bookmarkEnd w:id="16"/>
      <w:r>
        <w:rPr>
          <w:b/>
        </w:rPr>
        <w:t xml:space="preserve">1.3. </w:t>
      </w:r>
      <w:r w:rsidRPr="00F06A38">
        <w:rPr>
          <w:b/>
        </w:rPr>
        <w:t>Предоставление информации об организаци</w:t>
      </w:r>
      <w:r>
        <w:rPr>
          <w:b/>
        </w:rPr>
        <w:t>и</w:t>
      </w:r>
      <w:r w:rsidRPr="00F06A38">
        <w:rPr>
          <w:b/>
        </w:rPr>
        <w:t xml:space="preserve"> предоставления общедосту</w:t>
      </w:r>
      <w:r w:rsidRPr="00F06A38">
        <w:rPr>
          <w:b/>
        </w:rPr>
        <w:t>п</w:t>
      </w:r>
      <w:r w:rsidRPr="00F06A38">
        <w:rPr>
          <w:b/>
        </w:rPr>
        <w:t>ного и бесплатного начального общего, основного общего, среднего общего образ</w:t>
      </w:r>
      <w:r w:rsidRPr="00F06A38">
        <w:rPr>
          <w:b/>
        </w:rPr>
        <w:t>о</w:t>
      </w:r>
      <w:r w:rsidRPr="00F06A38">
        <w:rPr>
          <w:b/>
        </w:rPr>
        <w:t>вания по основным общеобразовательным программам в муниципальных</w:t>
      </w:r>
      <w:r>
        <w:rPr>
          <w:b/>
        </w:rPr>
        <w:t xml:space="preserve"> </w:t>
      </w:r>
      <w:r w:rsidRPr="00B85DCF">
        <w:rPr>
          <w:b/>
        </w:rPr>
        <w:t>образов</w:t>
      </w:r>
      <w:r w:rsidRPr="00B85DCF">
        <w:rPr>
          <w:b/>
        </w:rPr>
        <w:t>а</w:t>
      </w:r>
      <w:r w:rsidRPr="00B85DCF">
        <w:rPr>
          <w:b/>
        </w:rPr>
        <w:t>тельных организациях (</w:t>
      </w:r>
      <w:r w:rsidRPr="00B85DCF">
        <w:rPr>
          <w:b/>
          <w:bCs/>
        </w:rPr>
        <w:t>за исключением полномочий по финансовому обеспечению реализации основных программ в соответствии с федеральными государственными образовательными стандартами)</w:t>
      </w:r>
      <w:r>
        <w:rPr>
          <w:b/>
          <w:bCs/>
        </w:rPr>
        <w:t xml:space="preserve">. </w:t>
      </w:r>
    </w:p>
    <w:p w:rsidR="002312DC" w:rsidRDefault="002312DC" w:rsidP="002312DC">
      <w:pPr>
        <w:autoSpaceDE w:val="0"/>
        <w:autoSpaceDN w:val="0"/>
        <w:adjustRightInd w:val="0"/>
        <w:ind w:firstLine="540"/>
      </w:pPr>
      <w:r w:rsidRPr="00CE7920">
        <w:rPr>
          <w:b/>
        </w:rPr>
        <w:t>1.3.1. Информация об органах власти, структурных подразделениях, организ</w:t>
      </w:r>
      <w:r w:rsidRPr="00CE7920">
        <w:rPr>
          <w:b/>
        </w:rPr>
        <w:t>а</w:t>
      </w:r>
      <w:r w:rsidRPr="00CE7920">
        <w:rPr>
          <w:b/>
        </w:rPr>
        <w:t>циях, предоставляющих муниципальную услугу</w:t>
      </w: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  <w:bCs/>
        </w:rPr>
      </w:pPr>
      <w:r w:rsidRPr="00B85DCF">
        <w:t>Информация, предоставляемая заинтересованным лицам о муниципальной услуге, является открытой и общедоступной</w:t>
      </w:r>
      <w:r>
        <w:t>.</w:t>
      </w:r>
    </w:p>
    <w:p w:rsidR="002312DC" w:rsidRDefault="002312DC" w:rsidP="002312DC">
      <w:pPr>
        <w:autoSpaceDE w:val="0"/>
        <w:autoSpaceDN w:val="0"/>
        <w:adjustRightInd w:val="0"/>
        <w:ind w:firstLine="540"/>
      </w:pPr>
      <w:r w:rsidRPr="00B85DCF">
        <w:t>Информационное обеспечение по предоставлению муниципальной услуги осущест</w:t>
      </w:r>
      <w:r w:rsidRPr="00B85DCF">
        <w:t>в</w:t>
      </w:r>
      <w:r w:rsidRPr="00B85DCF">
        <w:t>ляется</w:t>
      </w:r>
      <w:r>
        <w:t>:</w:t>
      </w:r>
    </w:p>
    <w:p w:rsidR="002312DC" w:rsidRDefault="002312DC" w:rsidP="002312DC">
      <w:pPr>
        <w:autoSpaceDE w:val="0"/>
        <w:autoSpaceDN w:val="0"/>
        <w:adjustRightInd w:val="0"/>
        <w:ind w:firstLine="540"/>
      </w:pPr>
      <w:r w:rsidRPr="00B85DCF">
        <w:t xml:space="preserve"> администрацией Ибресинского района Чувашской Республики (далее – Админ</w:t>
      </w:r>
      <w:r w:rsidRPr="00B85DCF">
        <w:t>и</w:t>
      </w:r>
      <w:r w:rsidRPr="00B85DCF">
        <w:t xml:space="preserve">страция), </w:t>
      </w:r>
    </w:p>
    <w:p w:rsidR="002312DC" w:rsidRDefault="002312DC" w:rsidP="002312DC">
      <w:pPr>
        <w:autoSpaceDE w:val="0"/>
        <w:autoSpaceDN w:val="0"/>
        <w:adjustRightInd w:val="0"/>
        <w:ind w:firstLine="540"/>
      </w:pPr>
      <w:r w:rsidRPr="00B85DCF">
        <w:t xml:space="preserve"> отделом образования администрации Ибресинского  рай</w:t>
      </w:r>
      <w:r>
        <w:t>она (далее – Отдел образ</w:t>
      </w:r>
      <w:r>
        <w:t>о</w:t>
      </w:r>
      <w:r>
        <w:t>вания);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</w:pPr>
      <w:r>
        <w:t xml:space="preserve"> </w:t>
      </w:r>
      <w:r w:rsidRPr="005B07B6">
        <w:t>муниципальными о</w:t>
      </w:r>
      <w:r>
        <w:t>бщеобразовательными организациями (далее Образовательные организации</w:t>
      </w:r>
      <w:r w:rsidRPr="00C20BFC">
        <w:t>)</w:t>
      </w:r>
      <w:r>
        <w:t>;</w:t>
      </w:r>
    </w:p>
    <w:p w:rsidR="002312DC" w:rsidRPr="00C20BFC" w:rsidRDefault="002312DC" w:rsidP="002312DC">
      <w:pPr>
        <w:widowControl w:val="0"/>
        <w:autoSpaceDE w:val="0"/>
        <w:autoSpaceDN w:val="0"/>
        <w:adjustRightInd w:val="0"/>
        <w:ind w:firstLine="540"/>
        <w:rPr>
          <w:highlight w:val="yellow"/>
        </w:rPr>
      </w:pPr>
      <w:r w:rsidRPr="00B54BB8">
        <w:t xml:space="preserve">АУ </w:t>
      </w:r>
      <w:r w:rsidRPr="00051C15">
        <w:rPr>
          <w:rStyle w:val="apple-style-span"/>
        </w:rPr>
        <w:t>«Многофункциональный центр по предоставлению государственных и муниц</w:t>
      </w:r>
      <w:r w:rsidRPr="00051C15">
        <w:rPr>
          <w:rStyle w:val="apple-style-span"/>
        </w:rPr>
        <w:t>и</w:t>
      </w:r>
      <w:r w:rsidRPr="00051C15">
        <w:rPr>
          <w:rStyle w:val="apple-style-span"/>
        </w:rPr>
        <w:t xml:space="preserve">пальных услуг» Ибресинского района Чувашской Республики (далее </w:t>
      </w:r>
      <w:proofErr w:type="spellStart"/>
      <w:r>
        <w:rPr>
          <w:rStyle w:val="apple-style-span"/>
        </w:rPr>
        <w:t>МФЦ</w:t>
      </w:r>
      <w:proofErr w:type="spellEnd"/>
      <w:r w:rsidRPr="00051C15">
        <w:rPr>
          <w:rStyle w:val="apple-style-span"/>
        </w:rPr>
        <w:t>)</w:t>
      </w:r>
      <w:r>
        <w:rPr>
          <w:rStyle w:val="apple-style-span"/>
        </w:rPr>
        <w:t>.</w:t>
      </w:r>
    </w:p>
    <w:p w:rsidR="002312DC" w:rsidRPr="00F03E89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640C29">
        <w:t>Сведения о месте нахождения и графике работы Администрации, Отдела образов</w:t>
      </w:r>
      <w:r w:rsidRPr="00640C29">
        <w:t>а</w:t>
      </w:r>
      <w:r w:rsidRPr="00640C29">
        <w:t>ния, Образовательных организаций,</w:t>
      </w:r>
      <w:r>
        <w:t xml:space="preserve"> </w:t>
      </w:r>
      <w:proofErr w:type="spellStart"/>
      <w:r>
        <w:t>МФЦ</w:t>
      </w:r>
      <w:proofErr w:type="spellEnd"/>
      <w:r>
        <w:t>,</w:t>
      </w:r>
      <w:r w:rsidRPr="00640C29">
        <w:t xml:space="preserve"> предоставляющих муниципальную услугу, н</w:t>
      </w:r>
      <w:r w:rsidRPr="00640C29">
        <w:t>о</w:t>
      </w:r>
      <w:r w:rsidRPr="00640C29">
        <w:t>мера телефонов для справок, адреса электронной почты Администрации, Отдела образ</w:t>
      </w:r>
      <w:r w:rsidRPr="00640C29">
        <w:t>о</w:t>
      </w:r>
      <w:r w:rsidRPr="00640C29">
        <w:t>вания, а также Образовательных организаций размещаются на информационных стендах, в средствах массовой информации, на официальном Интернет-сайте Администрации, И</w:t>
      </w:r>
      <w:r w:rsidRPr="00640C29">
        <w:t>н</w:t>
      </w:r>
      <w:r w:rsidRPr="00640C29">
        <w:t>тернет-сайтах Образовательных организаций</w:t>
      </w:r>
      <w:r w:rsidRPr="00F03E89">
        <w:t xml:space="preserve"> </w:t>
      </w:r>
      <w:r>
        <w:t xml:space="preserve"> и </w:t>
      </w:r>
      <w:proofErr w:type="spellStart"/>
      <w:r>
        <w:t>МФЦ</w:t>
      </w:r>
      <w:proofErr w:type="spellEnd"/>
      <w:r>
        <w:t>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640C29">
        <w:t xml:space="preserve">Информация об адресах и телефонах содержится в </w:t>
      </w:r>
      <w:hyperlink w:anchor="Par317" w:history="1">
        <w:r w:rsidRPr="00AC3DA3">
          <w:rPr>
            <w:color w:val="000000"/>
          </w:rPr>
          <w:t>приложениях № 1</w:t>
        </w:r>
      </w:hyperlink>
      <w:r w:rsidRPr="00AC3DA3">
        <w:rPr>
          <w:color w:val="000000"/>
        </w:rPr>
        <w:t xml:space="preserve">, </w:t>
      </w:r>
      <w:hyperlink w:anchor="Par352" w:history="1">
        <w:r w:rsidRPr="00AC3DA3">
          <w:rPr>
            <w:color w:val="000000"/>
          </w:rPr>
          <w:t>2</w:t>
        </w:r>
      </w:hyperlink>
      <w:r w:rsidRPr="00640C29">
        <w:t xml:space="preserve"> к настоящ</w:t>
      </w:r>
      <w:r w:rsidRPr="00640C29">
        <w:t>е</w:t>
      </w:r>
      <w:r w:rsidRPr="00640C29">
        <w:t>му Административному регламенту.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 xml:space="preserve"> </w:t>
      </w:r>
      <w:r w:rsidRPr="00B54BB8">
        <w:rPr>
          <w:b/>
        </w:rPr>
        <w:t>1.3.2. Порядок получения информации заявителем по вопросам предоставл</w:t>
      </w:r>
      <w:r w:rsidRPr="00B54BB8">
        <w:rPr>
          <w:b/>
        </w:rPr>
        <w:t>е</w:t>
      </w:r>
      <w:r w:rsidRPr="00B54BB8">
        <w:rPr>
          <w:b/>
        </w:rPr>
        <w:t xml:space="preserve">нии муниципальной услуги:  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Для получения информации о процедуре предоставления муниципальной услуги (далее - информация о процедуре) граждане вправе обращаться:</w:t>
      </w:r>
    </w:p>
    <w:p w:rsidR="002312DC" w:rsidRPr="00B54BB8" w:rsidRDefault="002312DC" w:rsidP="002312DC">
      <w:pPr>
        <w:widowControl w:val="0"/>
        <w:adjustRightInd w:val="0"/>
        <w:ind w:firstLine="567"/>
        <w:rPr>
          <w:color w:val="000000"/>
        </w:rPr>
      </w:pPr>
      <w:r w:rsidRPr="00B54BB8">
        <w:rPr>
          <w:color w:val="000000"/>
        </w:rPr>
        <w:t xml:space="preserve">- в устной форме лично или по телефону; к специалистам </w:t>
      </w:r>
      <w:r>
        <w:rPr>
          <w:color w:val="000000"/>
        </w:rPr>
        <w:t>Администрации,  О</w:t>
      </w:r>
      <w:r w:rsidRPr="00B54BB8">
        <w:rPr>
          <w:color w:val="000000"/>
        </w:rPr>
        <w:t>тдела образования</w:t>
      </w:r>
      <w:r>
        <w:rPr>
          <w:color w:val="000000"/>
        </w:rPr>
        <w:t xml:space="preserve">, </w:t>
      </w:r>
      <w:r w:rsidRPr="00B54BB8">
        <w:rPr>
          <w:color w:val="000000"/>
        </w:rPr>
        <w:t xml:space="preserve">либо к специалистам </w:t>
      </w:r>
      <w:r>
        <w:rPr>
          <w:color w:val="000000"/>
        </w:rPr>
        <w:t xml:space="preserve"> О</w:t>
      </w:r>
      <w:r w:rsidRPr="00B54BB8">
        <w:rPr>
          <w:color w:val="000000"/>
        </w:rPr>
        <w:t>бразовательно</w:t>
      </w:r>
      <w:r>
        <w:rPr>
          <w:color w:val="000000"/>
        </w:rPr>
        <w:t>й</w:t>
      </w:r>
      <w:r w:rsidRPr="00B54BB8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B54BB8">
        <w:rPr>
          <w:color w:val="000000"/>
        </w:rPr>
        <w:t xml:space="preserve"> (далее – специалист);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- в письме</w:t>
      </w:r>
      <w:r>
        <w:t>нном виде почтой в адрес главы А</w:t>
      </w:r>
      <w:r w:rsidRPr="00B54BB8">
        <w:t>дминистрации</w:t>
      </w:r>
      <w:r>
        <w:t>,</w:t>
      </w:r>
      <w:r w:rsidRPr="00B54BB8">
        <w:t xml:space="preserve"> начальника или </w:t>
      </w:r>
      <w:r>
        <w:t>главного специалиста-эксперта  О</w:t>
      </w:r>
      <w:r w:rsidRPr="00B54BB8">
        <w:t>тдела образования</w:t>
      </w:r>
      <w:r>
        <w:t>;</w:t>
      </w:r>
    </w:p>
    <w:p w:rsidR="002312DC" w:rsidRPr="00B54BB8" w:rsidRDefault="002312DC" w:rsidP="002312DC">
      <w:pPr>
        <w:widowControl w:val="0"/>
        <w:adjustRightInd w:val="0"/>
        <w:ind w:firstLine="567"/>
        <w:rPr>
          <w:color w:val="000000"/>
        </w:rPr>
      </w:pPr>
      <w:r w:rsidRPr="00B54BB8">
        <w:t xml:space="preserve">- </w:t>
      </w:r>
      <w:r w:rsidRPr="00B54BB8">
        <w:rPr>
          <w:color w:val="000000"/>
        </w:rPr>
        <w:t>че</w:t>
      </w:r>
      <w:r>
        <w:rPr>
          <w:color w:val="000000"/>
        </w:rPr>
        <w:t>рез  официальный Интернет-сайт Администрации, О</w:t>
      </w:r>
      <w:r w:rsidRPr="00B54BB8">
        <w:rPr>
          <w:color w:val="000000"/>
        </w:rPr>
        <w:t>тдела образования;</w:t>
      </w:r>
    </w:p>
    <w:p w:rsidR="002312DC" w:rsidRPr="00B54BB8" w:rsidRDefault="002312DC" w:rsidP="002312DC">
      <w:pPr>
        <w:ind w:firstLine="567"/>
      </w:pPr>
      <w:r w:rsidRPr="00B54BB8">
        <w:t>- с использованием республиканской государственной информационной системы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Республики";</w:t>
      </w:r>
    </w:p>
    <w:p w:rsidR="002312DC" w:rsidRPr="00F63A29" w:rsidRDefault="002312DC" w:rsidP="002312DC">
      <w:pPr>
        <w:pStyle w:val="a9"/>
        <w:keepNext/>
        <w:widowControl w:val="0"/>
        <w:ind w:firstLine="567"/>
        <w:jc w:val="both"/>
      </w:pPr>
      <w:r w:rsidRPr="00B54BB8">
        <w:t xml:space="preserve"> </w:t>
      </w:r>
      <w:r>
        <w:t xml:space="preserve"> </w:t>
      </w:r>
      <w:r w:rsidRPr="00F63A29">
        <w:t xml:space="preserve">- по электронной почте в </w:t>
      </w:r>
      <w:r>
        <w:t>А</w:t>
      </w:r>
      <w:r w:rsidRPr="00F63A29">
        <w:t>дминистраци</w:t>
      </w:r>
      <w:r>
        <w:t>ю</w:t>
      </w:r>
      <w:r w:rsidRPr="00F63A29">
        <w:t xml:space="preserve">,  либо в </w:t>
      </w:r>
      <w:proofErr w:type="spellStart"/>
      <w:r w:rsidRPr="00F63A29">
        <w:t>МФЦ</w:t>
      </w:r>
      <w:proofErr w:type="spellEnd"/>
      <w:r w:rsidRPr="00F63A29">
        <w:t>.</w:t>
      </w:r>
    </w:p>
    <w:p w:rsidR="002312DC" w:rsidRPr="00B54BB8" w:rsidRDefault="002312DC" w:rsidP="002312DC">
      <w:pPr>
        <w:tabs>
          <w:tab w:val="left" w:pos="1701"/>
        </w:tabs>
        <w:ind w:firstLine="567"/>
        <w:rPr>
          <w:color w:val="000000"/>
        </w:rPr>
      </w:pPr>
      <w:r w:rsidRPr="00B54BB8">
        <w:t>И</w:t>
      </w:r>
      <w:r w:rsidRPr="00B54BB8">
        <w:rPr>
          <w:color w:val="000000"/>
        </w:rPr>
        <w:t>нформация о процедуре предоставления муниципальной услуги предоставляется бесплатно.</w:t>
      </w:r>
    </w:p>
    <w:p w:rsidR="002312DC" w:rsidRPr="00B54BB8" w:rsidRDefault="002312DC" w:rsidP="002312DC">
      <w:pPr>
        <w:ind w:firstLine="567"/>
        <w:rPr>
          <w:rFonts w:ascii="Arial" w:hAnsi="Arial"/>
          <w:b/>
        </w:rPr>
      </w:pPr>
      <w:r w:rsidRPr="00B54BB8">
        <w:rPr>
          <w:b/>
        </w:rPr>
        <w:t>1.3.3. Порядок, форма и место размещения информации о предоставлении  м</w:t>
      </w:r>
      <w:r w:rsidRPr="00B54BB8">
        <w:rPr>
          <w:b/>
        </w:rPr>
        <w:t>у</w:t>
      </w:r>
      <w:r w:rsidRPr="00B54BB8">
        <w:rPr>
          <w:b/>
        </w:rPr>
        <w:t>ниципальной услуги</w:t>
      </w:r>
      <w:r w:rsidRPr="00B54BB8">
        <w:t>.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Публичное устное информирование осуществляется с привлечением средств масс</w:t>
      </w:r>
      <w:r w:rsidRPr="00B54BB8">
        <w:t>о</w:t>
      </w:r>
      <w:r w:rsidRPr="00B54BB8">
        <w:t>вой информации, радио, телевидения (далее СМИ), сети «Интернет».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Публичное письменное информирование осуществляется путем публикации инфо</w:t>
      </w:r>
      <w:r w:rsidRPr="00B54BB8">
        <w:t>р</w:t>
      </w:r>
      <w:r w:rsidRPr="00B54BB8">
        <w:t>мационных материалов в СМИ, размещения на</w:t>
      </w:r>
      <w:r>
        <w:t xml:space="preserve"> официальных Интернет - сайтах О</w:t>
      </w:r>
      <w:r w:rsidRPr="00B54BB8">
        <w:t>тдела образования</w:t>
      </w:r>
      <w:r>
        <w:t>, О</w:t>
      </w:r>
      <w:r w:rsidRPr="00B54BB8">
        <w:t>бразователь</w:t>
      </w:r>
      <w:r>
        <w:t>ных организациях путем</w:t>
      </w:r>
      <w:r w:rsidRPr="00B54BB8">
        <w:t xml:space="preserve"> использования информационных стендов.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 xml:space="preserve">Информационные стенды оборудуются в </w:t>
      </w:r>
      <w:proofErr w:type="gramStart"/>
      <w:r w:rsidRPr="00B54BB8">
        <w:t>доступном</w:t>
      </w:r>
      <w:proofErr w:type="gramEnd"/>
      <w:r w:rsidRPr="00B54BB8">
        <w:t xml:space="preserve"> для получения </w:t>
      </w:r>
      <w:r>
        <w:rPr>
          <w:color w:val="000000"/>
        </w:rPr>
        <w:t>информации п</w:t>
      </w:r>
      <w:r>
        <w:rPr>
          <w:color w:val="000000"/>
        </w:rPr>
        <w:t>о</w:t>
      </w:r>
      <w:r>
        <w:rPr>
          <w:color w:val="000000"/>
        </w:rPr>
        <w:t>мещениях О</w:t>
      </w:r>
      <w:r w:rsidRPr="00B54BB8">
        <w:rPr>
          <w:color w:val="000000"/>
        </w:rPr>
        <w:t>тдела образования</w:t>
      </w:r>
      <w:r>
        <w:rPr>
          <w:color w:val="000000"/>
        </w:rPr>
        <w:t>,</w:t>
      </w:r>
      <w:r w:rsidRPr="00B54BB8">
        <w:rPr>
          <w:color w:val="FF0000"/>
        </w:rPr>
        <w:t xml:space="preserve"> </w:t>
      </w:r>
      <w:r>
        <w:t>О</w:t>
      </w:r>
      <w:r w:rsidRPr="00B54BB8">
        <w:t>бразовательных организаций</w:t>
      </w:r>
      <w:r>
        <w:t xml:space="preserve">, </w:t>
      </w:r>
      <w:proofErr w:type="spellStart"/>
      <w:r>
        <w:t>МФЦ</w:t>
      </w:r>
      <w:proofErr w:type="spellEnd"/>
      <w:r>
        <w:t>.</w:t>
      </w:r>
      <w:r w:rsidRPr="00B54BB8">
        <w:t xml:space="preserve"> </w:t>
      </w:r>
    </w:p>
    <w:p w:rsidR="002312DC" w:rsidRPr="00B54BB8" w:rsidRDefault="002312DC" w:rsidP="002312DC">
      <w:pPr>
        <w:ind w:firstLine="567"/>
      </w:pPr>
      <w:r w:rsidRPr="00B54BB8">
        <w:t>На информационных стендах и</w:t>
      </w:r>
      <w:r>
        <w:t xml:space="preserve"> официальных Интернет - сайтах О</w:t>
      </w:r>
      <w:r w:rsidRPr="00B54BB8">
        <w:t>т</w:t>
      </w:r>
      <w:r>
        <w:t xml:space="preserve">дела образования  </w:t>
      </w:r>
      <w:r w:rsidRPr="00B54BB8">
        <w:t xml:space="preserve">и </w:t>
      </w:r>
      <w:r>
        <w:t xml:space="preserve"> О</w:t>
      </w:r>
      <w:r w:rsidRPr="00B54BB8">
        <w:t>б</w:t>
      </w:r>
      <w:r>
        <w:t>разовательных организаций</w:t>
      </w:r>
      <w:r w:rsidRPr="00B54BB8">
        <w:t xml:space="preserve">, </w:t>
      </w:r>
      <w:proofErr w:type="spellStart"/>
      <w:r>
        <w:t>МФЦ</w:t>
      </w:r>
      <w:proofErr w:type="spellEnd"/>
      <w:r>
        <w:t xml:space="preserve">, </w:t>
      </w:r>
      <w:r w:rsidRPr="00B54BB8">
        <w:t>в республиканской государственной информац</w:t>
      </w:r>
      <w:r w:rsidRPr="00B54BB8">
        <w:t>и</w:t>
      </w:r>
      <w:r w:rsidRPr="00B54BB8">
        <w:t>онной системе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 содержится следующая обязательная информация: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- полное наименование органа, предоставляющего муниципальную услугу;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- почтовый адрес, адреса электронной почты и официального сайта, контактные т</w:t>
      </w:r>
      <w:r w:rsidRPr="00B54BB8">
        <w:t>е</w:t>
      </w:r>
      <w:r w:rsidRPr="00B54BB8">
        <w:t>лефоны, график работы, фамилии, имена, отчества и должности специалистов, осущест</w:t>
      </w:r>
      <w:r w:rsidRPr="00B54BB8">
        <w:t>в</w:t>
      </w:r>
      <w:r w:rsidRPr="00B54BB8">
        <w:t>ляющих прием и консультирование граждан;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 xml:space="preserve">- процедуры предоставления муниципальной  </w:t>
      </w:r>
      <w:r>
        <w:t xml:space="preserve">услуги </w:t>
      </w:r>
      <w:r w:rsidRPr="00B54BB8">
        <w:t>в виде блок-схемы (</w:t>
      </w:r>
      <w:hyperlink w:anchor="pril3" w:history="1"/>
      <w:r>
        <w:t xml:space="preserve"> </w:t>
      </w:r>
      <w:r w:rsidRPr="00ED0080">
        <w:t>Прилож</w:t>
      </w:r>
      <w:r w:rsidRPr="00ED0080">
        <w:t>е</w:t>
      </w:r>
      <w:r w:rsidRPr="00ED0080">
        <w:t>ние № 3</w:t>
      </w:r>
      <w:r w:rsidRPr="00B54BB8">
        <w:t xml:space="preserve"> к Административному регламенту);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-перечень документов, предоставляемых заявителями для получения муниципальной услуги;</w:t>
      </w:r>
    </w:p>
    <w:p w:rsidR="002312DC" w:rsidRPr="00B54BB8" w:rsidRDefault="002312DC" w:rsidP="002312DC">
      <w:pPr>
        <w:suppressAutoHyphens/>
        <w:ind w:firstLine="567"/>
        <w:rPr>
          <w:color w:val="000000"/>
        </w:rPr>
      </w:pPr>
      <w:r w:rsidRPr="00B54BB8">
        <w:rPr>
          <w:color w:val="000000"/>
        </w:rPr>
        <w:t>- образец Зая</w:t>
      </w:r>
      <w:r>
        <w:rPr>
          <w:color w:val="000000"/>
        </w:rPr>
        <w:t>вления о приеме в О</w:t>
      </w:r>
      <w:r w:rsidRPr="00B54BB8">
        <w:rPr>
          <w:color w:val="000000"/>
        </w:rPr>
        <w:t>бразовательн</w:t>
      </w:r>
      <w:r>
        <w:rPr>
          <w:color w:val="000000"/>
        </w:rPr>
        <w:t>ые организации</w:t>
      </w:r>
      <w:r w:rsidRPr="00B54BB8">
        <w:rPr>
          <w:color w:val="000000"/>
        </w:rPr>
        <w:t xml:space="preserve"> (да</w:t>
      </w:r>
      <w:r>
        <w:rPr>
          <w:color w:val="000000"/>
        </w:rPr>
        <w:t>лее – Заявление) (Приложение № 4</w:t>
      </w:r>
      <w:r w:rsidRPr="00B54BB8">
        <w:rPr>
          <w:color w:val="000000"/>
        </w:rPr>
        <w:t xml:space="preserve"> к Административному регламенту);</w:t>
      </w:r>
    </w:p>
    <w:p w:rsidR="002312DC" w:rsidRPr="00B54BB8" w:rsidRDefault="002312DC" w:rsidP="002312DC">
      <w:pPr>
        <w:pStyle w:val="33"/>
        <w:tabs>
          <w:tab w:val="num" w:pos="0"/>
        </w:tabs>
        <w:spacing w:after="0"/>
        <w:ind w:left="0" w:firstLine="567"/>
      </w:pPr>
      <w:r w:rsidRPr="00B54BB8">
        <w:t xml:space="preserve">- </w:t>
      </w:r>
      <w:r w:rsidRPr="00F0132F">
        <w:rPr>
          <w:rFonts w:ascii="Times New Roman" w:hAnsi="Times New Roman"/>
          <w:sz w:val="24"/>
          <w:szCs w:val="24"/>
        </w:rPr>
        <w:t>перечень наиболее часто задаваемых вопросов и ответы на них при получении м</w:t>
      </w:r>
      <w:r w:rsidRPr="00F0132F">
        <w:rPr>
          <w:rFonts w:ascii="Times New Roman" w:hAnsi="Times New Roman"/>
          <w:sz w:val="24"/>
          <w:szCs w:val="24"/>
        </w:rPr>
        <w:t>у</w:t>
      </w:r>
      <w:r w:rsidRPr="00F0132F">
        <w:rPr>
          <w:rFonts w:ascii="Times New Roman" w:hAnsi="Times New Roman"/>
          <w:sz w:val="24"/>
          <w:szCs w:val="24"/>
        </w:rPr>
        <w:t>ниципальной услуги</w:t>
      </w:r>
      <w:r w:rsidRPr="00B54BB8">
        <w:t>;</w:t>
      </w:r>
    </w:p>
    <w:p w:rsidR="002312DC" w:rsidRPr="00B54BB8" w:rsidRDefault="002312DC" w:rsidP="002312DC">
      <w:pPr>
        <w:widowControl w:val="0"/>
        <w:ind w:firstLine="567"/>
      </w:pPr>
      <w:r w:rsidRPr="00B54BB8">
        <w:t>- извлечения из законодательных и иных нормативных правовых актов, регулиру</w:t>
      </w:r>
      <w:r w:rsidRPr="00B54BB8">
        <w:t>ю</w:t>
      </w:r>
      <w:r w:rsidRPr="00B54BB8">
        <w:t>щих деятельность по предоставлению муниципальной услуги;</w:t>
      </w:r>
    </w:p>
    <w:p w:rsidR="002312DC" w:rsidRDefault="002312DC" w:rsidP="002312DC">
      <w:pPr>
        <w:widowControl w:val="0"/>
        <w:ind w:firstLine="567"/>
      </w:pPr>
      <w:r w:rsidRPr="00B54BB8">
        <w:t>- перечень оснований для отказа в предоставлении муниципальной услуги.</w:t>
      </w:r>
    </w:p>
    <w:p w:rsidR="002312DC" w:rsidRPr="00B54BB8" w:rsidRDefault="002312DC" w:rsidP="002312DC">
      <w:pPr>
        <w:widowControl w:val="0"/>
        <w:ind w:firstLine="567"/>
      </w:pPr>
      <w:proofErr w:type="gramStart"/>
      <w:r w:rsidRPr="00752135">
        <w:rPr>
          <w:color w:val="000000"/>
        </w:rPr>
        <w:t>С целью ознакомления родителей (законных представителей) обучающихся с уст</w:t>
      </w:r>
      <w:r w:rsidRPr="00752135">
        <w:rPr>
          <w:color w:val="000000"/>
        </w:rPr>
        <w:t>а</w:t>
      </w:r>
      <w:r w:rsidRPr="00752135">
        <w:rPr>
          <w:color w:val="000000"/>
        </w:rPr>
        <w:t>вом общеобразовательного учреждения, лицензией на осуществление образовательной деятельности, со свидетельством о государственной аккредитации учре</w:t>
      </w:r>
      <w:r>
        <w:rPr>
          <w:color w:val="000000"/>
        </w:rPr>
        <w:t>ждения, распор</w:t>
      </w:r>
      <w:r>
        <w:rPr>
          <w:color w:val="000000"/>
        </w:rPr>
        <w:t>я</w:t>
      </w:r>
      <w:r>
        <w:rPr>
          <w:color w:val="000000"/>
        </w:rPr>
        <w:t xml:space="preserve">дительным актом Администрации </w:t>
      </w:r>
      <w:r w:rsidRPr="00752135">
        <w:rPr>
          <w:color w:val="000000"/>
        </w:rPr>
        <w:t>о закрепленной территории, другими документами, р</w:t>
      </w:r>
      <w:r w:rsidRPr="00752135">
        <w:rPr>
          <w:color w:val="000000"/>
        </w:rPr>
        <w:t>е</w:t>
      </w:r>
      <w:r w:rsidRPr="00752135">
        <w:rPr>
          <w:color w:val="000000"/>
        </w:rPr>
        <w:t>гламентирующими организацию образовательного процесса, Образовательная организ</w:t>
      </w:r>
      <w:r w:rsidRPr="00752135">
        <w:rPr>
          <w:color w:val="000000"/>
        </w:rPr>
        <w:t>а</w:t>
      </w:r>
      <w:r w:rsidRPr="00752135">
        <w:rPr>
          <w:color w:val="000000"/>
        </w:rPr>
        <w:t>ция размещает копии указанных документов на информационном стенде и в сети Инте</w:t>
      </w:r>
      <w:r w:rsidRPr="00752135">
        <w:rPr>
          <w:color w:val="000000"/>
        </w:rPr>
        <w:t>р</w:t>
      </w:r>
      <w:r w:rsidRPr="00752135">
        <w:rPr>
          <w:color w:val="000000"/>
        </w:rPr>
        <w:t>нет на официальном сайте Образовательной организации</w:t>
      </w:r>
      <w:r>
        <w:rPr>
          <w:color w:val="000000"/>
        </w:rPr>
        <w:t>.</w:t>
      </w:r>
      <w:proofErr w:type="gramEnd"/>
    </w:p>
    <w:p w:rsidR="002312DC" w:rsidRPr="00B54BB8" w:rsidRDefault="002312DC" w:rsidP="002312DC">
      <w:pPr>
        <w:widowControl w:val="0"/>
        <w:ind w:firstLine="567"/>
      </w:pPr>
      <w:r w:rsidRPr="00B54BB8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</w:t>
      </w:r>
      <w:r w:rsidRPr="00B54BB8">
        <w:t>д</w:t>
      </w:r>
      <w:r w:rsidRPr="00B54BB8">
        <w:t>черкиваются.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>При информировании о порядке предоставления муниципальной услуги по телефону специалист, сняв трубку, должен представиться: назвать фамилию, имя, отчество, дол</w:t>
      </w:r>
      <w:r w:rsidRPr="00B54BB8">
        <w:t>ж</w:t>
      </w:r>
      <w:r w:rsidRPr="00B54BB8">
        <w:t>ность, наименование учрежден</w:t>
      </w:r>
      <w:r>
        <w:t>ия, сообщить гражданину  адрес О</w:t>
      </w:r>
      <w:r w:rsidRPr="00B54BB8">
        <w:t>тдела</w:t>
      </w:r>
      <w:r>
        <w:t xml:space="preserve"> образования  или О</w:t>
      </w:r>
      <w:r w:rsidRPr="00B54BB8">
        <w:t>бразовательной организации, график работы ответственных лиц.</w:t>
      </w:r>
    </w:p>
    <w:p w:rsidR="002312DC" w:rsidRPr="00B54BB8" w:rsidRDefault="002312DC" w:rsidP="002312D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54BB8">
        <w:rPr>
          <w:rFonts w:ascii="Times New Roman" w:hAnsi="Times New Roman" w:cs="Times New Roman"/>
          <w:sz w:val="24"/>
          <w:szCs w:val="24"/>
        </w:rPr>
        <w:t>Во время разговора специалист должен произносить слова четко. Если на момент поступления звонка от гражданина, специалист проводит личный прием граждан, специ</w:t>
      </w:r>
      <w:r w:rsidRPr="00B54BB8">
        <w:rPr>
          <w:rFonts w:ascii="Times New Roman" w:hAnsi="Times New Roman" w:cs="Times New Roman"/>
          <w:sz w:val="24"/>
          <w:szCs w:val="24"/>
        </w:rPr>
        <w:t>а</w:t>
      </w:r>
      <w:r w:rsidRPr="00B54BB8">
        <w:rPr>
          <w:rFonts w:ascii="Times New Roman" w:hAnsi="Times New Roman" w:cs="Times New Roman"/>
          <w:sz w:val="24"/>
          <w:szCs w:val="24"/>
        </w:rPr>
        <w:t>лист может предложить гражданину обратиться по телефону позже, либо, в случае сро</w:t>
      </w:r>
      <w:r w:rsidRPr="00B54BB8">
        <w:rPr>
          <w:rFonts w:ascii="Times New Roman" w:hAnsi="Times New Roman" w:cs="Times New Roman"/>
          <w:sz w:val="24"/>
          <w:szCs w:val="24"/>
        </w:rPr>
        <w:t>ч</w:t>
      </w:r>
      <w:r w:rsidRPr="00B54BB8">
        <w:rPr>
          <w:rFonts w:ascii="Times New Roman" w:hAnsi="Times New Roman" w:cs="Times New Roman"/>
          <w:sz w:val="24"/>
          <w:szCs w:val="24"/>
        </w:rPr>
        <w:t>ности получения информации, предупредить гражданина о возможности прерывания ра</w:t>
      </w:r>
      <w:r w:rsidRPr="00B54BB8">
        <w:rPr>
          <w:rFonts w:ascii="Times New Roman" w:hAnsi="Times New Roman" w:cs="Times New Roman"/>
          <w:sz w:val="24"/>
          <w:szCs w:val="24"/>
        </w:rPr>
        <w:t>з</w:t>
      </w:r>
      <w:r w:rsidRPr="00B54BB8">
        <w:rPr>
          <w:rFonts w:ascii="Times New Roman" w:hAnsi="Times New Roman" w:cs="Times New Roman"/>
          <w:sz w:val="24"/>
          <w:szCs w:val="24"/>
        </w:rPr>
        <w:t>говора по телефону для личного приема граждан. В конце информирования специалист, осуществляющий прием и информирование, должен кратко подвести итог разговора и п</w:t>
      </w:r>
      <w:r w:rsidRPr="00B54BB8">
        <w:rPr>
          <w:rFonts w:ascii="Times New Roman" w:hAnsi="Times New Roman" w:cs="Times New Roman"/>
          <w:sz w:val="24"/>
          <w:szCs w:val="24"/>
        </w:rPr>
        <w:t>е</w:t>
      </w:r>
      <w:r w:rsidRPr="00B54BB8">
        <w:rPr>
          <w:rFonts w:ascii="Times New Roman" w:hAnsi="Times New Roman" w:cs="Times New Roman"/>
          <w:sz w:val="24"/>
          <w:szCs w:val="24"/>
        </w:rPr>
        <w:t>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2312DC" w:rsidRPr="00B54BB8" w:rsidRDefault="002312DC" w:rsidP="002312D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54BB8">
        <w:rPr>
          <w:rFonts w:ascii="Times New Roman" w:hAnsi="Times New Roman" w:cs="Times New Roman"/>
          <w:sz w:val="24"/>
          <w:szCs w:val="24"/>
        </w:rPr>
        <w:t>Специалист не вправе осуществлять консультирование граждан, выходящее за рамки информирования, влияющее прямо или косвенно на результат предоставления муниц</w:t>
      </w:r>
      <w:r w:rsidRPr="00B54BB8">
        <w:rPr>
          <w:rFonts w:ascii="Times New Roman" w:hAnsi="Times New Roman" w:cs="Times New Roman"/>
          <w:sz w:val="24"/>
          <w:szCs w:val="24"/>
        </w:rPr>
        <w:t>и</w:t>
      </w:r>
      <w:r w:rsidRPr="00B54BB8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2312DC" w:rsidRPr="00B54BB8" w:rsidRDefault="002312DC" w:rsidP="002312DC">
      <w:pPr>
        <w:widowControl w:val="0"/>
        <w:ind w:firstLine="567"/>
      </w:pPr>
      <w:r w:rsidRPr="00B54BB8">
        <w:t xml:space="preserve">Индивидуальное устное консультирование осуществляется специалистом при </w:t>
      </w:r>
      <w:proofErr w:type="gramStart"/>
      <w:r w:rsidRPr="00B54BB8">
        <w:t>обр</w:t>
      </w:r>
      <w:r w:rsidRPr="00B54BB8">
        <w:t>а</w:t>
      </w:r>
      <w:r w:rsidRPr="00B54BB8">
        <w:t>щении</w:t>
      </w:r>
      <w:proofErr w:type="gramEnd"/>
      <w:r w:rsidRPr="00B54BB8">
        <w:t xml:space="preserve"> граждан за информацией лично.</w:t>
      </w:r>
    </w:p>
    <w:p w:rsidR="002312DC" w:rsidRPr="00B54BB8" w:rsidRDefault="002312DC" w:rsidP="002312DC">
      <w:pPr>
        <w:widowControl w:val="0"/>
        <w:ind w:firstLine="567"/>
      </w:pPr>
      <w:r w:rsidRPr="00B54BB8">
        <w:t>Специалист, осуществляющий устное информирование, должен принять все необх</w:t>
      </w:r>
      <w:r w:rsidRPr="00B54BB8">
        <w:t>о</w:t>
      </w:r>
      <w:r w:rsidRPr="00B54BB8">
        <w:t>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</w:t>
      </w:r>
      <w:r w:rsidRPr="00B54BB8">
        <w:t>ь</w:t>
      </w:r>
      <w:r w:rsidRPr="00B54BB8">
        <w:t xml:space="preserve">ном устном </w:t>
      </w:r>
      <w:proofErr w:type="gramStart"/>
      <w:r w:rsidRPr="00B54BB8">
        <w:t>информировании</w:t>
      </w:r>
      <w:proofErr w:type="gramEnd"/>
      <w:r w:rsidRPr="00B54BB8">
        <w:t xml:space="preserve"> не может превышать 15 минут. Индивидуальное устное и</w:t>
      </w:r>
      <w:r w:rsidRPr="00B54BB8">
        <w:t>н</w:t>
      </w:r>
      <w:r w:rsidRPr="00B54BB8">
        <w:t xml:space="preserve">формирование специалист осуществляет не более 15 минут. </w:t>
      </w:r>
    </w:p>
    <w:p w:rsidR="002312DC" w:rsidRPr="00B54BB8" w:rsidRDefault="002312DC" w:rsidP="002312DC">
      <w:pPr>
        <w:widowControl w:val="0"/>
        <w:ind w:firstLine="567"/>
      </w:pPr>
      <w:r w:rsidRPr="00B54BB8">
        <w:t>В случае</w:t>
      </w:r>
      <w:proofErr w:type="gramStart"/>
      <w:r w:rsidRPr="00B54BB8">
        <w:t>,</w:t>
      </w:r>
      <w:proofErr w:type="gramEnd"/>
      <w:r w:rsidRPr="00B54BB8">
        <w:t xml:space="preserve"> если для подготовки ответа требуется продолжительное время, специ</w:t>
      </w:r>
      <w:r w:rsidRPr="00B54BB8">
        <w:t>а</w:t>
      </w:r>
      <w:r w:rsidRPr="00B54BB8">
        <w:t>лист,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</w:t>
      </w:r>
      <w:r w:rsidRPr="00B54BB8">
        <w:t>о</w:t>
      </w:r>
      <w:r w:rsidRPr="00B54BB8">
        <w:t>вать другое время для устного информирования.</w:t>
      </w:r>
    </w:p>
    <w:p w:rsidR="002312DC" w:rsidRPr="00B54BB8" w:rsidRDefault="002312DC" w:rsidP="002312D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4BB8">
        <w:rPr>
          <w:rFonts w:ascii="Times New Roman" w:hAnsi="Times New Roman" w:cs="Times New Roman"/>
          <w:sz w:val="24"/>
          <w:szCs w:val="24"/>
        </w:rPr>
        <w:t>ри личном обращении граждан специалист, осуществляющий прием и информир</w:t>
      </w:r>
      <w:r w:rsidRPr="00B54BB8">
        <w:rPr>
          <w:rFonts w:ascii="Times New Roman" w:hAnsi="Times New Roman" w:cs="Times New Roman"/>
          <w:sz w:val="24"/>
          <w:szCs w:val="24"/>
        </w:rPr>
        <w:t>о</w:t>
      </w:r>
      <w:r w:rsidRPr="00B54BB8">
        <w:rPr>
          <w:rFonts w:ascii="Times New Roman" w:hAnsi="Times New Roman" w:cs="Times New Roman"/>
          <w:sz w:val="24"/>
          <w:szCs w:val="24"/>
        </w:rPr>
        <w:t>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2312DC" w:rsidRPr="00B54BB8" w:rsidRDefault="002312DC" w:rsidP="002312D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54BB8">
        <w:rPr>
          <w:rFonts w:ascii="Times New Roman" w:hAnsi="Times New Roman" w:cs="Times New Roman"/>
          <w:sz w:val="24"/>
          <w:szCs w:val="24"/>
        </w:rPr>
        <w:t>Специалист, осуществляющий прием и информирование (по телефону или лично) должен корректно и внимательно относиться к гражданам, не унижая их чести и достои</w:t>
      </w:r>
      <w:r w:rsidRPr="00B54BB8">
        <w:rPr>
          <w:rFonts w:ascii="Times New Roman" w:hAnsi="Times New Roman" w:cs="Times New Roman"/>
          <w:sz w:val="24"/>
          <w:szCs w:val="24"/>
        </w:rPr>
        <w:t>н</w:t>
      </w:r>
      <w:r w:rsidRPr="00B54BB8">
        <w:rPr>
          <w:rFonts w:ascii="Times New Roman" w:hAnsi="Times New Roman" w:cs="Times New Roman"/>
          <w:sz w:val="24"/>
          <w:szCs w:val="24"/>
        </w:rPr>
        <w:t>ства. Информирование должно проводиться без больших пауз, лишних слов и эмоций.</w:t>
      </w:r>
    </w:p>
    <w:p w:rsidR="002312DC" w:rsidRDefault="002312DC" w:rsidP="002312DC">
      <w:pPr>
        <w:pStyle w:val="a7"/>
        <w:widowControl w:val="0"/>
        <w:ind w:firstLine="567"/>
        <w:rPr>
          <w:sz w:val="24"/>
        </w:rPr>
      </w:pPr>
      <w:r w:rsidRPr="00B54BB8">
        <w:rPr>
          <w:sz w:val="24"/>
        </w:rPr>
        <w:t xml:space="preserve">Индивидуальное письменное информирование при </w:t>
      </w:r>
      <w:proofErr w:type="gramStart"/>
      <w:r w:rsidRPr="00B54BB8">
        <w:rPr>
          <w:sz w:val="24"/>
        </w:rPr>
        <w:t>обращении</w:t>
      </w:r>
      <w:proofErr w:type="gramEnd"/>
      <w:r w:rsidRPr="00B54BB8">
        <w:rPr>
          <w:sz w:val="24"/>
        </w:rPr>
        <w:t xml:space="preserve"> граждан в </w:t>
      </w:r>
      <w:r>
        <w:rPr>
          <w:color w:val="000000"/>
          <w:sz w:val="24"/>
        </w:rPr>
        <w:t>О</w:t>
      </w:r>
      <w:r w:rsidRPr="00B54BB8">
        <w:rPr>
          <w:color w:val="000000"/>
          <w:sz w:val="24"/>
        </w:rPr>
        <w:t>тдел о</w:t>
      </w:r>
      <w:r w:rsidRPr="00B54BB8">
        <w:rPr>
          <w:color w:val="000000"/>
          <w:sz w:val="24"/>
        </w:rPr>
        <w:t>б</w:t>
      </w:r>
      <w:r w:rsidRPr="00B54BB8">
        <w:rPr>
          <w:color w:val="000000"/>
          <w:sz w:val="24"/>
        </w:rPr>
        <w:t>разования</w:t>
      </w:r>
      <w:r>
        <w:rPr>
          <w:color w:val="000000"/>
          <w:sz w:val="24"/>
        </w:rPr>
        <w:t xml:space="preserve"> </w:t>
      </w:r>
      <w:r w:rsidRPr="00B54BB8">
        <w:rPr>
          <w:color w:val="000000"/>
          <w:sz w:val="24"/>
        </w:rPr>
        <w:t>осуществляется путем</w:t>
      </w:r>
      <w:r w:rsidRPr="00B54BB8">
        <w:rPr>
          <w:sz w:val="24"/>
        </w:rPr>
        <w:t xml:space="preserve"> поч</w:t>
      </w:r>
      <w:r>
        <w:rPr>
          <w:sz w:val="24"/>
        </w:rPr>
        <w:t>товых отправлений. Н</w:t>
      </w:r>
      <w:r>
        <w:rPr>
          <w:color w:val="000000"/>
          <w:sz w:val="24"/>
        </w:rPr>
        <w:t>ачальник О</w:t>
      </w:r>
      <w:r w:rsidRPr="00B54BB8">
        <w:rPr>
          <w:color w:val="000000"/>
          <w:sz w:val="24"/>
        </w:rPr>
        <w:t xml:space="preserve">тдела образования   рассматривает обращение гражданина и передает обращение с соответствующей визой для рассмотрения и подготовки ответа </w:t>
      </w:r>
      <w:r>
        <w:rPr>
          <w:color w:val="000000"/>
          <w:sz w:val="24"/>
        </w:rPr>
        <w:t>по существу специалисту О</w:t>
      </w:r>
      <w:r w:rsidRPr="00B54BB8">
        <w:rPr>
          <w:color w:val="000000"/>
          <w:sz w:val="24"/>
        </w:rPr>
        <w:t>тдела образования</w:t>
      </w:r>
      <w:proofErr w:type="gramStart"/>
      <w:r w:rsidRPr="00B54BB8">
        <w:rPr>
          <w:color w:val="000000"/>
          <w:sz w:val="24"/>
        </w:rPr>
        <w:t xml:space="preserve"> .</w:t>
      </w:r>
      <w:proofErr w:type="gramEnd"/>
      <w:r w:rsidRPr="00B54BB8">
        <w:rPr>
          <w:color w:val="000000"/>
          <w:sz w:val="24"/>
        </w:rPr>
        <w:t xml:space="preserve"> О</w:t>
      </w:r>
      <w:r w:rsidRPr="00B54BB8">
        <w:rPr>
          <w:color w:val="000000"/>
          <w:sz w:val="24"/>
        </w:rPr>
        <w:t>т</w:t>
      </w:r>
      <w:r w:rsidRPr="00B54BB8">
        <w:rPr>
          <w:color w:val="000000"/>
          <w:sz w:val="24"/>
        </w:rPr>
        <w:t>вет на обращение предоставляется в простой, четкой и понятной форме, с указанием ф</w:t>
      </w:r>
      <w:r w:rsidRPr="00B54BB8">
        <w:rPr>
          <w:color w:val="000000"/>
          <w:sz w:val="24"/>
        </w:rPr>
        <w:t>а</w:t>
      </w:r>
      <w:r w:rsidRPr="00B54BB8">
        <w:rPr>
          <w:color w:val="000000"/>
          <w:sz w:val="24"/>
        </w:rPr>
        <w:t>милии и номера телефона непосредственного ис</w:t>
      </w:r>
      <w:r>
        <w:rPr>
          <w:color w:val="000000"/>
          <w:sz w:val="24"/>
        </w:rPr>
        <w:t>полнителя. Ответ подписывается  начал</w:t>
      </w:r>
      <w:r>
        <w:rPr>
          <w:color w:val="000000"/>
          <w:sz w:val="24"/>
        </w:rPr>
        <w:t>ь</w:t>
      </w:r>
      <w:r>
        <w:rPr>
          <w:color w:val="000000"/>
          <w:sz w:val="24"/>
        </w:rPr>
        <w:t>ником О</w:t>
      </w:r>
      <w:r w:rsidRPr="00B54BB8">
        <w:rPr>
          <w:color w:val="000000"/>
          <w:sz w:val="24"/>
        </w:rPr>
        <w:t>тдела образования</w:t>
      </w:r>
      <w:r>
        <w:rPr>
          <w:color w:val="000000"/>
          <w:sz w:val="24"/>
        </w:rPr>
        <w:t xml:space="preserve">, </w:t>
      </w:r>
      <w:r w:rsidRPr="00B54BB8">
        <w:rPr>
          <w:color w:val="000000"/>
          <w:sz w:val="24"/>
        </w:rPr>
        <w:t xml:space="preserve">либо </w:t>
      </w:r>
      <w:r>
        <w:rPr>
          <w:color w:val="000000"/>
          <w:sz w:val="24"/>
        </w:rPr>
        <w:t>главным специалистом – экспертом</w:t>
      </w:r>
      <w:r w:rsidRPr="008E2B65">
        <w:rPr>
          <w:sz w:val="24"/>
        </w:rPr>
        <w:t xml:space="preserve"> </w:t>
      </w:r>
      <w:r>
        <w:rPr>
          <w:sz w:val="24"/>
        </w:rPr>
        <w:t>О</w:t>
      </w:r>
      <w:r w:rsidRPr="00B54BB8">
        <w:rPr>
          <w:sz w:val="24"/>
        </w:rPr>
        <w:t>тдела образования</w:t>
      </w:r>
      <w:r w:rsidRPr="008E2B65">
        <w:rPr>
          <w:color w:val="000000"/>
          <w:sz w:val="24"/>
        </w:rPr>
        <w:t xml:space="preserve">. </w:t>
      </w:r>
      <w:r w:rsidRPr="008E2B65">
        <w:rPr>
          <w:sz w:val="24"/>
        </w:rPr>
        <w:t>Ответ</w:t>
      </w:r>
      <w:r w:rsidRPr="00B54BB8">
        <w:rPr>
          <w:sz w:val="24"/>
        </w:rPr>
        <w:t xml:space="preserve"> направляется в письменном виде или по электронной почте (в зависимости от сп</w:t>
      </w:r>
      <w:r w:rsidRPr="00B54BB8">
        <w:rPr>
          <w:sz w:val="24"/>
        </w:rPr>
        <w:t>о</w:t>
      </w:r>
      <w:r w:rsidRPr="00B54BB8">
        <w:rPr>
          <w:sz w:val="24"/>
        </w:rPr>
        <w:t>соба доставки ответа, указанного в письменном обращении, или способа обращения гра</w:t>
      </w:r>
      <w:r w:rsidRPr="00B54BB8">
        <w:rPr>
          <w:sz w:val="24"/>
        </w:rPr>
        <w:t>ж</w:t>
      </w:r>
      <w:r w:rsidRPr="00B54BB8">
        <w:rPr>
          <w:sz w:val="24"/>
        </w:rPr>
        <w:t>данина) в течение 30 календарных дней с даты регистрации обращения непосредственным исполнителем.</w:t>
      </w:r>
    </w:p>
    <w:p w:rsidR="002312DC" w:rsidRPr="00B54BB8" w:rsidRDefault="002312DC" w:rsidP="002312DC">
      <w:pPr>
        <w:pStyle w:val="a7"/>
        <w:widowControl w:val="0"/>
        <w:ind w:firstLine="567"/>
        <w:rPr>
          <w:sz w:val="24"/>
        </w:rPr>
      </w:pPr>
      <w:r w:rsidRPr="00B54BB8">
        <w:rPr>
          <w:sz w:val="24"/>
        </w:rPr>
        <w:t>Обращение за консультацией, поступившее в форме электронного документа, по</w:t>
      </w:r>
      <w:r w:rsidRPr="00B54BB8">
        <w:rPr>
          <w:sz w:val="24"/>
        </w:rPr>
        <w:t>д</w:t>
      </w:r>
      <w:r w:rsidRPr="00B54BB8">
        <w:rPr>
          <w:sz w:val="24"/>
        </w:rPr>
        <w:t xml:space="preserve">лежит рассмотрению в порядке, установленном Федеральным </w:t>
      </w:r>
      <w:hyperlink r:id="rId14" w:history="1">
        <w:r w:rsidRPr="00F0132F">
          <w:rPr>
            <w:rStyle w:val="ab"/>
            <w:sz w:val="24"/>
          </w:rPr>
          <w:t>законом</w:t>
        </w:r>
      </w:hyperlink>
      <w:r w:rsidRPr="00B54BB8">
        <w:rPr>
          <w:sz w:val="24"/>
        </w:rPr>
        <w:t xml:space="preserve"> от 02.05.2006 №59-ФЗ «О порядке рассмотрения обращений граждан Российской Федерации». В обращении в обязательном порядке указываются фамилия, имя, отчество (последнее - при наличии), адрес электронной почты, если ответ должен быть направлен в форме электронного док</w:t>
      </w:r>
      <w:r w:rsidRPr="00B54BB8">
        <w:rPr>
          <w:sz w:val="24"/>
        </w:rPr>
        <w:t>у</w:t>
      </w:r>
      <w:r w:rsidRPr="00B54BB8">
        <w:rPr>
          <w:sz w:val="24"/>
        </w:rPr>
        <w:t>мента, и почтовый адрес, если ответ должен быть направлен в письменной форме. Заяв</w:t>
      </w:r>
      <w:r w:rsidRPr="00B54BB8">
        <w:rPr>
          <w:sz w:val="24"/>
        </w:rPr>
        <w:t>и</w:t>
      </w:r>
      <w:r w:rsidRPr="00B54BB8">
        <w:rPr>
          <w:sz w:val="24"/>
        </w:rPr>
        <w:t>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312DC" w:rsidRPr="00B54BB8" w:rsidRDefault="002312DC" w:rsidP="002312DC">
      <w:pPr>
        <w:ind w:firstLine="567"/>
      </w:pPr>
      <w:r w:rsidRPr="00B54BB8">
        <w:t>В случае передачи отдельных административных действий по индивидуальному и</w:t>
      </w:r>
      <w:r w:rsidRPr="00B54BB8">
        <w:t>н</w:t>
      </w:r>
      <w:r w:rsidRPr="00B54BB8">
        <w:t>формированию о порядке предоставления муниципальной услуги</w:t>
      </w:r>
      <w:r>
        <w:t xml:space="preserve"> </w:t>
      </w:r>
      <w:proofErr w:type="spellStart"/>
      <w:r>
        <w:t>МФЦ</w:t>
      </w:r>
      <w:proofErr w:type="spellEnd"/>
      <w:r w:rsidRPr="00B54BB8">
        <w:t xml:space="preserve"> действия, пред</w:t>
      </w:r>
      <w:r w:rsidRPr="00B54BB8">
        <w:t>у</w:t>
      </w:r>
      <w:r w:rsidRPr="00B54BB8">
        <w:t xml:space="preserve">смотренные </w:t>
      </w:r>
      <w:hyperlink r:id="rId15" w:history="1">
        <w:r>
          <w:rPr>
            <w:rStyle w:val="ab"/>
          </w:rPr>
          <w:t>пунктом</w:t>
        </w:r>
        <w:r w:rsidRPr="00F0132F">
          <w:rPr>
            <w:rStyle w:val="ab"/>
          </w:rPr>
          <w:t xml:space="preserve"> 1.3 раздела 1</w:t>
        </w:r>
      </w:hyperlink>
      <w:r w:rsidRPr="00D635CF">
        <w:t xml:space="preserve"> </w:t>
      </w:r>
      <w:r w:rsidRPr="00B54BB8">
        <w:t>настоящего административного регламента, осущест</w:t>
      </w:r>
      <w:r w:rsidRPr="00B54BB8">
        <w:t>в</w:t>
      </w:r>
      <w:r w:rsidRPr="00B54BB8">
        <w:t xml:space="preserve">ляются сотрудниками </w:t>
      </w:r>
      <w:proofErr w:type="spellStart"/>
      <w:r w:rsidRPr="00B54BB8">
        <w:t>МФЦ</w:t>
      </w:r>
      <w:proofErr w:type="spellEnd"/>
      <w:r w:rsidRPr="00B54BB8">
        <w:t xml:space="preserve"> в соответствии с заключаемыми соглашениями в случае о</w:t>
      </w:r>
      <w:r w:rsidRPr="00B54BB8">
        <w:t>б</w:t>
      </w:r>
      <w:r w:rsidRPr="00B54BB8">
        <w:t xml:space="preserve">ращения заявителя в </w:t>
      </w:r>
      <w:proofErr w:type="spellStart"/>
      <w:r w:rsidRPr="00B54BB8">
        <w:t>МФЦ</w:t>
      </w:r>
      <w:proofErr w:type="spellEnd"/>
      <w:r w:rsidRPr="00B54BB8">
        <w:t>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</w:pPr>
    </w:p>
    <w:p w:rsidR="002312DC" w:rsidRDefault="002312DC" w:rsidP="002312DC">
      <w:pPr>
        <w:autoSpaceDE w:val="0"/>
        <w:autoSpaceDN w:val="0"/>
        <w:adjustRightInd w:val="0"/>
        <w:jc w:val="center"/>
        <w:rPr>
          <w:b/>
        </w:rPr>
      </w:pPr>
      <w:r w:rsidRPr="00B85DCF">
        <w:rPr>
          <w:b/>
          <w:lang w:val="en-US"/>
        </w:rPr>
        <w:t>II</w:t>
      </w:r>
      <w:r w:rsidRPr="00B85DCF">
        <w:rPr>
          <w:b/>
        </w:rPr>
        <w:t>. Стандарт предоставления муниципальной услуги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2.1. Наименование муниципальной услуги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>Административный регламент по предоставлению муниципальной услуги «Орган</w:t>
      </w:r>
      <w:r w:rsidRPr="00B85DCF">
        <w:t>и</w:t>
      </w:r>
      <w:r w:rsidRPr="00B85DCF">
        <w:t>зация предоставления общедоступного и бесплатного начального общего, основного о</w:t>
      </w:r>
      <w:r w:rsidRPr="00B85DCF">
        <w:t>б</w:t>
      </w:r>
      <w:r w:rsidRPr="00B85DCF">
        <w:t>щего, среднего общего образования по основным общеобразовательным программам в муниципальных образовательных организациях (</w:t>
      </w:r>
      <w:r w:rsidRPr="00B85DCF">
        <w:rPr>
          <w:bCs/>
        </w:rPr>
        <w:t>за исключением полномочий по фина</w:t>
      </w:r>
      <w:r w:rsidRPr="00B85DCF">
        <w:rPr>
          <w:bCs/>
        </w:rPr>
        <w:t>н</w:t>
      </w:r>
      <w:r w:rsidRPr="00B85DCF">
        <w:rPr>
          <w:bCs/>
        </w:rPr>
        <w:t>совому обеспечению реализации основных образовательных программ в соответствии с федеральными государственными образовательными стандартами)»</w:t>
      </w:r>
      <w:r w:rsidRPr="00B85DCF">
        <w:t xml:space="preserve"> (далее – Администр</w:t>
      </w:r>
      <w:r w:rsidRPr="00B85DCF">
        <w:t>а</w:t>
      </w:r>
      <w:r w:rsidRPr="00B85DCF">
        <w:t xml:space="preserve">тивный регламент). 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2.2. Наименование органа, предоставляющего муниципальную услугу</w:t>
      </w:r>
    </w:p>
    <w:p w:rsidR="002312DC" w:rsidRPr="00B85DCF" w:rsidRDefault="002312DC" w:rsidP="002312DC">
      <w:pPr>
        <w:ind w:firstLine="540"/>
      </w:pPr>
      <w:r w:rsidRPr="00B85DCF">
        <w:t>Муниципальная услуга предоставляется органом местного самоуправления – адм</w:t>
      </w:r>
      <w:r w:rsidRPr="00B85DCF">
        <w:t>и</w:t>
      </w:r>
      <w:r w:rsidRPr="00B85DCF">
        <w:t>нистрацией Ибресинского района Чувашской Республики и осуществляется Отделом о</w:t>
      </w:r>
      <w:r w:rsidRPr="00B85DCF">
        <w:t>б</w:t>
      </w:r>
      <w:r w:rsidRPr="00B85DCF">
        <w:t xml:space="preserve">разования района через </w:t>
      </w:r>
      <w:r w:rsidRPr="00B85DCF">
        <w:rPr>
          <w:spacing w:val="5"/>
        </w:rPr>
        <w:t>муниципальные образовательные организации начального о</w:t>
      </w:r>
      <w:r w:rsidRPr="00B85DCF">
        <w:rPr>
          <w:spacing w:val="5"/>
        </w:rPr>
        <w:t>б</w:t>
      </w:r>
      <w:r w:rsidRPr="00B85DCF">
        <w:rPr>
          <w:spacing w:val="5"/>
        </w:rPr>
        <w:t>щего, основного общего, среднего общего образования всех видов и типов (далее – Образовательные организации).</w:t>
      </w:r>
      <w:r w:rsidRPr="00B85DCF">
        <w:t xml:space="preserve"> 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2.3. Результат предоставления муниципальной услуги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>Конечным результатом предоставления заявителям муниципальной услуги является освоение программ начального общего, основного общего, среднего общего образования, реализуемых в Образовательных организациях.</w:t>
      </w:r>
    </w:p>
    <w:p w:rsidR="002312DC" w:rsidRPr="008030E8" w:rsidRDefault="002312DC" w:rsidP="002312DC">
      <w:pPr>
        <w:ind w:firstLine="567"/>
      </w:pPr>
      <w:r w:rsidRPr="008030E8">
        <w:t>Лицам, успешно прошедшим итоговую аттестацию, выдаются документы об образ</w:t>
      </w:r>
      <w:r w:rsidRPr="008030E8">
        <w:t>о</w:t>
      </w:r>
      <w:r w:rsidRPr="008030E8">
        <w:t>вании и (или) о квалификации, образцы которых самостоятельно устанавливаются орган</w:t>
      </w:r>
      <w:r w:rsidRPr="008030E8">
        <w:t>и</w:t>
      </w:r>
      <w:r w:rsidRPr="008030E8">
        <w:t>зациями, осуществляющими образовательную деятельность.</w:t>
      </w:r>
    </w:p>
    <w:p w:rsidR="002312DC" w:rsidRPr="00420C4E" w:rsidRDefault="002312DC" w:rsidP="002312DC">
      <w:pPr>
        <w:ind w:firstLine="567"/>
      </w:pPr>
      <w:r w:rsidRPr="008030E8">
        <w:t>Лицам, не прошедшим итоговой аттестации или получившим на итоговой аттест</w:t>
      </w:r>
      <w:r w:rsidRPr="008030E8">
        <w:t>а</w:t>
      </w:r>
      <w:r w:rsidRPr="008030E8">
        <w:t>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</w:t>
      </w:r>
      <w:r w:rsidRPr="008030E8">
        <w:t>я</w:t>
      </w:r>
      <w:r w:rsidRPr="008030E8">
        <w:t>тельность, выдается справка об обучении или о периоде обучения по образцу, самосто</w:t>
      </w:r>
      <w:r w:rsidRPr="008030E8">
        <w:t>я</w:t>
      </w:r>
      <w:r w:rsidRPr="008030E8">
        <w:t>тельно устанавливаемому организацией, осуществляющей образовательную деятельность.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2.4. Срок предоставления услуги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B85DCF">
        <w:rPr>
          <w:spacing w:val="5"/>
        </w:rPr>
        <w:t>Образовательн</w:t>
      </w:r>
      <w:r>
        <w:rPr>
          <w:spacing w:val="5"/>
        </w:rPr>
        <w:t>ая</w:t>
      </w:r>
      <w:r w:rsidRPr="00B85DCF">
        <w:rPr>
          <w:spacing w:val="5"/>
        </w:rPr>
        <w:t xml:space="preserve"> организаци</w:t>
      </w:r>
      <w:r>
        <w:rPr>
          <w:spacing w:val="5"/>
        </w:rPr>
        <w:t>я</w:t>
      </w:r>
      <w:r w:rsidRPr="00B85DCF">
        <w:rPr>
          <w:color w:val="000000"/>
        </w:rPr>
        <w:t xml:space="preserve"> принимает от заявителя Заявление с приложением документов в соответствии с пунктом 2.6. настоящего Административного регламента.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Срок подачи заявления </w:t>
      </w:r>
      <w:r w:rsidRPr="00B85DCF">
        <w:rPr>
          <w:color w:val="000000"/>
        </w:rPr>
        <w:t xml:space="preserve">в </w:t>
      </w:r>
      <w:r w:rsidRPr="00B85DCF">
        <w:rPr>
          <w:spacing w:val="5"/>
        </w:rPr>
        <w:t>Образовательную организацию</w:t>
      </w:r>
      <w:r w:rsidRPr="00B85DCF">
        <w:rPr>
          <w:color w:val="000000"/>
        </w:rPr>
        <w:t xml:space="preserve"> устанавливает </w:t>
      </w:r>
      <w:r w:rsidRPr="00B85DCF">
        <w:rPr>
          <w:spacing w:val="5"/>
        </w:rPr>
        <w:t>Образовательная организация</w:t>
      </w:r>
      <w:r w:rsidRPr="00B85DCF">
        <w:rPr>
          <w:color w:val="000000"/>
        </w:rPr>
        <w:t>. Подача Заявления возможна в течение всего учебного года, исключая период государственной итоговой аттестации для обучающихся 9, 11 классов.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 xml:space="preserve">Время ожидания </w:t>
      </w:r>
      <w:r w:rsidRPr="00B85DCF">
        <w:rPr>
          <w:color w:val="000000"/>
        </w:rPr>
        <w:t xml:space="preserve">заявителей при подаче документов для получения муниципальной услуги </w:t>
      </w:r>
      <w:r w:rsidRPr="00B85DCF">
        <w:t>не должно превышать 30 минут.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 xml:space="preserve">Продолжительность </w:t>
      </w:r>
      <w:r w:rsidRPr="00B85DCF">
        <w:rPr>
          <w:color w:val="000000"/>
        </w:rPr>
        <w:t>приема заявителей</w:t>
      </w:r>
      <w:r w:rsidRPr="00B85DCF">
        <w:t xml:space="preserve"> при подаче документов для получения мун</w:t>
      </w:r>
      <w:r w:rsidRPr="00B85DCF">
        <w:t>и</w:t>
      </w:r>
      <w:r w:rsidRPr="00B85DCF">
        <w:t xml:space="preserve">ципальной услуги </w:t>
      </w:r>
      <w:r>
        <w:rPr>
          <w:color w:val="000000"/>
        </w:rPr>
        <w:t>в</w:t>
      </w:r>
      <w:r w:rsidRPr="00B85DCF">
        <w:rPr>
          <w:color w:val="FF0000"/>
        </w:rPr>
        <w:t xml:space="preserve"> </w:t>
      </w:r>
      <w:r w:rsidRPr="00B85DCF">
        <w:rPr>
          <w:spacing w:val="5"/>
        </w:rPr>
        <w:t>Образовательн</w:t>
      </w:r>
      <w:r>
        <w:rPr>
          <w:spacing w:val="5"/>
        </w:rPr>
        <w:t xml:space="preserve">ую </w:t>
      </w:r>
      <w:r w:rsidRPr="00B85DCF">
        <w:rPr>
          <w:spacing w:val="5"/>
        </w:rPr>
        <w:t>организаци</w:t>
      </w:r>
      <w:r>
        <w:rPr>
          <w:spacing w:val="5"/>
        </w:rPr>
        <w:t>ю</w:t>
      </w:r>
      <w:r w:rsidRPr="00B85DCF">
        <w:t xml:space="preserve"> не должна превышать 15 минут.</w:t>
      </w:r>
    </w:p>
    <w:p w:rsidR="002312DC" w:rsidRPr="00B85DCF" w:rsidRDefault="002312DC" w:rsidP="002312DC">
      <w:pPr>
        <w:suppressAutoHyphens/>
        <w:autoSpaceDE w:val="0"/>
        <w:autoSpaceDN w:val="0"/>
        <w:adjustRightInd w:val="0"/>
        <w:ind w:firstLine="540"/>
        <w:outlineLvl w:val="0"/>
        <w:rPr>
          <w:color w:val="000000"/>
        </w:rPr>
      </w:pPr>
      <w:r w:rsidRPr="00B85DCF">
        <w:rPr>
          <w:color w:val="000000"/>
        </w:rPr>
        <w:t>Срок непосредственного предоставления муниципальной услуги – с момента зачисления в Образовательную организацию на период нормативных сроков освоения основных образовательных программ начального общего, основного общего, среднего  общего образования.</w:t>
      </w:r>
    </w:p>
    <w:p w:rsidR="002312DC" w:rsidRPr="002312DC" w:rsidRDefault="002312DC" w:rsidP="002312DC">
      <w:pPr>
        <w:pStyle w:val="af4"/>
        <w:rPr>
          <w:color w:val="000000"/>
          <w:sz w:val="24"/>
          <w:lang w:val="ru-RU"/>
        </w:rPr>
      </w:pPr>
      <w:r w:rsidRPr="002312DC">
        <w:rPr>
          <w:color w:val="000000"/>
          <w:sz w:val="24"/>
          <w:lang w:val="ru-RU"/>
        </w:rPr>
        <w:t>По заявлению родителей (законных представителей) детей учред</w:t>
      </w:r>
      <w:r w:rsidRPr="002312DC">
        <w:rPr>
          <w:color w:val="000000"/>
          <w:sz w:val="24"/>
          <w:lang w:val="ru-RU"/>
        </w:rPr>
        <w:t>и</w:t>
      </w:r>
      <w:r w:rsidRPr="002312DC">
        <w:rPr>
          <w:color w:val="000000"/>
          <w:sz w:val="24"/>
          <w:lang w:val="ru-RU"/>
        </w:rPr>
        <w:t>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312DC" w:rsidRPr="00B85DCF" w:rsidRDefault="002312DC" w:rsidP="002312DC">
      <w:pPr>
        <w:ind w:firstLine="540"/>
        <w:rPr>
          <w:color w:val="FF0000"/>
        </w:rPr>
      </w:pPr>
      <w:r w:rsidRPr="00B85DCF">
        <w:rPr>
          <w:spacing w:val="5"/>
        </w:rPr>
        <w:t xml:space="preserve">Образовательная организация </w:t>
      </w:r>
      <w:r w:rsidRPr="00B85DCF">
        <w:t>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312DC" w:rsidRPr="00B85DCF" w:rsidRDefault="002312DC" w:rsidP="002312DC">
      <w:pPr>
        <w:autoSpaceDE w:val="0"/>
        <w:autoSpaceDN w:val="0"/>
        <w:adjustRightInd w:val="0"/>
        <w:ind w:firstLine="567"/>
      </w:pPr>
      <w:proofErr w:type="gramStart"/>
      <w:r w:rsidRPr="00B85DCF">
        <w:t xml:space="preserve">Иностранные граждане пользуются в Российской Федерации правом на получение образования наравне с гражданами Российской Федерации на основании </w:t>
      </w:r>
      <w:r w:rsidRPr="00C43868">
        <w:t xml:space="preserve">Федеральных </w:t>
      </w:r>
      <w:r w:rsidRPr="00D67484">
        <w:t xml:space="preserve">Законов 25.07.2002 N 115-ФЗ (ред. от 21.07.2014) "О правовом положении иностранных граждан в Российской Федерации" (с изм. и доп., вступ. в силу с </w:t>
      </w:r>
      <w:proofErr w:type="spellStart"/>
      <w:r w:rsidRPr="00D67484">
        <w:t>01.09.2014г</w:t>
      </w:r>
      <w:proofErr w:type="spellEnd"/>
      <w:r w:rsidRPr="00D67484">
        <w:t>.)</w:t>
      </w:r>
      <w:r w:rsidRPr="00C43868">
        <w:t xml:space="preserve"> и №273-ФЗ от </w:t>
      </w:r>
      <w:proofErr w:type="spellStart"/>
      <w:r w:rsidRPr="00C43868">
        <w:t>29.12.2012г</w:t>
      </w:r>
      <w:proofErr w:type="spellEnd"/>
      <w:r w:rsidRPr="00C43868">
        <w:t>. «Закона об образовании в Ро</w:t>
      </w:r>
      <w:r>
        <w:t>ссийской Федерации» (статья 78).</w:t>
      </w:r>
      <w:proofErr w:type="gramEnd"/>
    </w:p>
    <w:p w:rsidR="002312DC" w:rsidRDefault="002312DC" w:rsidP="002312DC">
      <w:pPr>
        <w:keepNext/>
        <w:ind w:firstLine="540"/>
        <w:rPr>
          <w:b/>
        </w:rPr>
      </w:pPr>
      <w:r w:rsidRPr="000E7BBE">
        <w:rPr>
          <w:b/>
        </w:rPr>
        <w:t>2.5. Правовые основания для предоставления муниципальной услуги:</w:t>
      </w:r>
    </w:p>
    <w:p w:rsidR="002312DC" w:rsidRPr="000E7BBE" w:rsidRDefault="002312DC" w:rsidP="002312DC">
      <w:pPr>
        <w:keepNext/>
        <w:ind w:firstLine="540"/>
      </w:pPr>
      <w:r w:rsidRPr="00025C43">
        <w:t xml:space="preserve"> </w:t>
      </w:r>
      <w:r w:rsidRPr="000E7BBE">
        <w:t>- Конвенция о правах ребенка (Нью-Йорк, 20.11.1989 г.) (Текст конвенции опубл</w:t>
      </w:r>
      <w:r w:rsidRPr="000E7BBE">
        <w:t>и</w:t>
      </w:r>
      <w:r w:rsidRPr="000E7BBE">
        <w:t>кован в Ведомости съезда народных депутатов СССР и Верховного Совета СССР от 7 н</w:t>
      </w:r>
      <w:r w:rsidRPr="000E7BBE">
        <w:t>о</w:t>
      </w:r>
      <w:r w:rsidRPr="000E7BBE">
        <w:t xml:space="preserve">ября </w:t>
      </w:r>
      <w:smartTag w:uri="urn:schemas-microsoft-com:office:smarttags" w:element="metricconverter">
        <w:smartTagPr>
          <w:attr w:name="ProductID" w:val="1990 г"/>
        </w:smartTagPr>
        <w:r w:rsidRPr="000E7BBE">
          <w:t>1990 г</w:t>
        </w:r>
      </w:smartTag>
      <w:r w:rsidRPr="000E7BBE">
        <w:t xml:space="preserve">. № 45 </w:t>
      </w:r>
      <w:proofErr w:type="spellStart"/>
      <w:r w:rsidRPr="000E7BBE">
        <w:t>ст.955</w:t>
      </w:r>
      <w:proofErr w:type="spellEnd"/>
      <w:r w:rsidRPr="000E7BBE">
        <w:t>, сборник «Действующее международное право» т. 2);</w:t>
      </w:r>
    </w:p>
    <w:p w:rsidR="002312DC" w:rsidRPr="000E7BBE" w:rsidRDefault="002312DC" w:rsidP="002312DC">
      <w:pPr>
        <w:keepNext/>
        <w:ind w:firstLine="540"/>
      </w:pPr>
      <w:proofErr w:type="gramStart"/>
      <w:r w:rsidRPr="000E7BBE">
        <w:t>- Конституция Чувашской Республики, принятой 30.11.2000 г.  (Текст Конституции опубликован в газете «Республика» от 9.12.</w:t>
      </w:r>
      <w:smartTag w:uri="urn:schemas-microsoft-com:office:smarttags" w:element="metricconverter">
        <w:smartTagPr>
          <w:attr w:name="ProductID" w:val="2000 г"/>
        </w:smartTagPr>
        <w:r w:rsidRPr="000E7BBE">
          <w:t>2000 г</w:t>
        </w:r>
      </w:smartTag>
      <w:r w:rsidRPr="000E7BBE">
        <w:t>. № 52 (225), газете «Хыпар» (на чува</w:t>
      </w:r>
      <w:r w:rsidRPr="000E7BBE">
        <w:t>ш</w:t>
      </w:r>
      <w:r w:rsidRPr="000E7BBE">
        <w:t>ском языке) от 9.12.</w:t>
      </w:r>
      <w:smartTag w:uri="urn:schemas-microsoft-com:office:smarttags" w:element="metricconverter">
        <w:smartTagPr>
          <w:attr w:name="ProductID" w:val="2000 г"/>
        </w:smartTagPr>
        <w:r w:rsidRPr="000E7BBE">
          <w:t>2000 г</w:t>
        </w:r>
      </w:smartTag>
      <w:r w:rsidRPr="000E7BBE">
        <w:t>. № 224 (23144), в Ведомостях Государственного Совета Чува</w:t>
      </w:r>
      <w:r w:rsidRPr="000E7BBE">
        <w:t>ш</w:t>
      </w:r>
      <w:r w:rsidRPr="000E7BBE">
        <w:t xml:space="preserve">ской Республики, </w:t>
      </w:r>
      <w:smartTag w:uri="urn:schemas-microsoft-com:office:smarttags" w:element="metricconverter">
        <w:smartTagPr>
          <w:attr w:name="ProductID" w:val="2000 г"/>
        </w:smartTagPr>
        <w:r w:rsidRPr="000E7BBE">
          <w:t>2000 г</w:t>
        </w:r>
      </w:smartTag>
      <w:r w:rsidRPr="000E7BBE">
        <w:t xml:space="preserve">., № 38; </w:t>
      </w:r>
      <w:smartTag w:uri="urn:schemas-microsoft-com:office:smarttags" w:element="metricconverter">
        <w:smartTagPr>
          <w:attr w:name="ProductID" w:val="2001 г"/>
        </w:smartTagPr>
        <w:r w:rsidRPr="000E7BBE">
          <w:t>2001 г</w:t>
        </w:r>
      </w:smartTag>
      <w:r w:rsidRPr="000E7BBE">
        <w:t>., № 39 (на чувашском языке), Собрании законод</w:t>
      </w:r>
      <w:r w:rsidRPr="000E7BBE">
        <w:t>а</w:t>
      </w:r>
      <w:r w:rsidRPr="000E7BBE">
        <w:t xml:space="preserve">тельства Чувашской Республики, </w:t>
      </w:r>
      <w:smartTag w:uri="urn:schemas-microsoft-com:office:smarttags" w:element="metricconverter">
        <w:smartTagPr>
          <w:attr w:name="ProductID" w:val="2000 г"/>
        </w:smartTagPr>
        <w:r w:rsidRPr="000E7BBE">
          <w:t>2000 г</w:t>
        </w:r>
      </w:smartTag>
      <w:r w:rsidRPr="000E7BBE">
        <w:t>., № 11-12, ст. 442);</w:t>
      </w:r>
      <w:proofErr w:type="gramEnd"/>
    </w:p>
    <w:p w:rsidR="002312DC" w:rsidRPr="000E7BBE" w:rsidRDefault="002312DC" w:rsidP="002312DC">
      <w:pPr>
        <w:keepNext/>
        <w:ind w:firstLine="540"/>
      </w:pPr>
      <w:r w:rsidRPr="000E7BBE">
        <w:t>- Федеральный закон от 6.10.</w:t>
      </w:r>
      <w:smartTag w:uri="urn:schemas-microsoft-com:office:smarttags" w:element="metricconverter">
        <w:smartTagPr>
          <w:attr w:name="ProductID" w:val="2003 г"/>
        </w:smartTagPr>
        <w:r w:rsidRPr="000E7BBE">
          <w:t>2003 г</w:t>
        </w:r>
      </w:smartTag>
      <w:r w:rsidRPr="000E7BBE">
        <w:t>. № 131-ФЗ «Об общих принципах организации местного самоуправления в Российской Федерации» (Текст закона опубликован в "Собр</w:t>
      </w:r>
      <w:r w:rsidRPr="000E7BBE">
        <w:t>а</w:t>
      </w:r>
      <w:r w:rsidRPr="000E7BBE">
        <w:t>нии законодательства РФ", 06.10.2003, № 40, ст. 3822, "Парламентской газете", № 186,</w:t>
      </w:r>
      <w:r w:rsidRPr="000E7BBE">
        <w:rPr>
          <w:sz w:val="28"/>
        </w:rPr>
        <w:t xml:space="preserve"> </w:t>
      </w:r>
      <w:r w:rsidRPr="000E7BBE">
        <w:t>08.10.2003, "Российской газете", № 202, 08.10.2003);</w:t>
      </w:r>
    </w:p>
    <w:p w:rsidR="002312DC" w:rsidRPr="000E7BBE" w:rsidRDefault="002312DC" w:rsidP="002312DC">
      <w:pPr>
        <w:keepNext/>
        <w:ind w:firstLine="540"/>
      </w:pPr>
      <w:r w:rsidRPr="000E7BBE">
        <w:t xml:space="preserve">- 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 w:rsidRPr="000E7BBE">
          <w:t>2010 г</w:t>
        </w:r>
      </w:smartTag>
      <w:r w:rsidRPr="000E7BBE">
        <w:t>. № 210-ФЗ «Об организации предоставления государственных и муниципальных услуг» («</w:t>
      </w:r>
      <w:proofErr w:type="gramStart"/>
      <w:r w:rsidRPr="000E7BBE">
        <w:t>Российская</w:t>
      </w:r>
      <w:proofErr w:type="gramEnd"/>
      <w:r w:rsidRPr="000E7BBE">
        <w:t xml:space="preserve"> газета» от 30.07.</w:t>
      </w:r>
      <w:smartTag w:uri="urn:schemas-microsoft-com:office:smarttags" w:element="metricconverter">
        <w:smartTagPr>
          <w:attr w:name="ProductID" w:val="2010 г"/>
        </w:smartTagPr>
        <w:r w:rsidRPr="000E7BBE">
          <w:t>2010 г</w:t>
        </w:r>
      </w:smartTag>
      <w:r w:rsidRPr="000E7BBE">
        <w:t xml:space="preserve">. № 168, Собрание законодательства Российской Федерации от 2.08. </w:t>
      </w:r>
      <w:smartTag w:uri="urn:schemas-microsoft-com:office:smarttags" w:element="metricconverter">
        <w:smartTagPr>
          <w:attr w:name="ProductID" w:val="2010 г"/>
        </w:smartTagPr>
        <w:r w:rsidRPr="000E7BBE">
          <w:t>2010 г</w:t>
        </w:r>
      </w:smartTag>
      <w:r w:rsidRPr="000E7BBE">
        <w:t>. № 31 ст. 4179);</w:t>
      </w:r>
    </w:p>
    <w:p w:rsidR="002312DC" w:rsidRPr="000E7BBE" w:rsidRDefault="002312DC" w:rsidP="002312DC">
      <w:pPr>
        <w:shd w:val="clear" w:color="auto" w:fill="FFFFFF"/>
        <w:ind w:left="24" w:firstLine="567"/>
      </w:pPr>
      <w:r w:rsidRPr="000E7BBE">
        <w:t xml:space="preserve">- Федеральный закон Российской Федерации от </w:t>
      </w:r>
      <w:proofErr w:type="spellStart"/>
      <w:r w:rsidRPr="000E7BBE">
        <w:t>24.07.1998г</w:t>
      </w:r>
      <w:proofErr w:type="spellEnd"/>
      <w:r w:rsidRPr="000E7BBE">
        <w:t>. № 124-ФЗ «Об осно</w:t>
      </w:r>
      <w:r w:rsidRPr="000E7BBE">
        <w:t>в</w:t>
      </w:r>
      <w:r w:rsidRPr="000E7BBE">
        <w:t>ных гарантиях прав ребенка» («</w:t>
      </w:r>
      <w:proofErr w:type="gramStart"/>
      <w:r w:rsidRPr="000E7BBE">
        <w:t>Российская</w:t>
      </w:r>
      <w:proofErr w:type="gramEnd"/>
      <w:r w:rsidRPr="000E7BBE">
        <w:t xml:space="preserve"> газета» от </w:t>
      </w:r>
      <w:proofErr w:type="spellStart"/>
      <w:r w:rsidRPr="000E7BBE">
        <w:t>05.08.1998г</w:t>
      </w:r>
      <w:proofErr w:type="spellEnd"/>
      <w:r w:rsidRPr="000E7BBE">
        <w:t>. №147);</w:t>
      </w:r>
    </w:p>
    <w:p w:rsidR="002312DC" w:rsidRPr="000E7BBE" w:rsidRDefault="002312DC" w:rsidP="002C410D">
      <w:pPr>
        <w:keepNext/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24" w:right="5" w:firstLine="540"/>
        <w:jc w:val="both"/>
        <w:rPr>
          <w:b/>
        </w:rPr>
      </w:pPr>
      <w:r w:rsidRPr="000E7BBE">
        <w:t xml:space="preserve">Федеральным законом от </w:t>
      </w:r>
      <w:proofErr w:type="spellStart"/>
      <w:r w:rsidRPr="000E7BBE">
        <w:t>27.07.2006г</w:t>
      </w:r>
      <w:proofErr w:type="spellEnd"/>
      <w:r w:rsidRPr="000E7BBE">
        <w:t>. № 152-ФЗ «О персональных данных» («</w:t>
      </w:r>
      <w:proofErr w:type="gramStart"/>
      <w:r w:rsidRPr="000E7BBE">
        <w:t>Ро</w:t>
      </w:r>
      <w:r w:rsidRPr="000E7BBE">
        <w:t>с</w:t>
      </w:r>
      <w:r w:rsidRPr="000E7BBE">
        <w:t>сийская</w:t>
      </w:r>
      <w:proofErr w:type="gramEnd"/>
      <w:r w:rsidRPr="000E7BBE">
        <w:t xml:space="preserve"> газета» от </w:t>
      </w:r>
      <w:proofErr w:type="spellStart"/>
      <w:r w:rsidRPr="000E7BBE">
        <w:t>29.07.2006г</w:t>
      </w:r>
      <w:proofErr w:type="spellEnd"/>
      <w:r w:rsidRPr="000E7BBE">
        <w:t>. № 165);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>- Конституция Российской Федерации (с учетом поправок, внесенных Законами Ро</w:t>
      </w:r>
      <w:r w:rsidRPr="000E7BBE">
        <w:t>с</w:t>
      </w:r>
      <w:r w:rsidRPr="000E7BBE">
        <w:t xml:space="preserve">сийской Федерации о поправках к Конституции Российской Федерации от 30.12.2008 </w:t>
      </w:r>
      <w:hyperlink r:id="rId16" w:history="1">
        <w:r w:rsidRPr="000E7BBE">
          <w:t>№ 6-</w:t>
        </w:r>
        <w:proofErr w:type="spellStart"/>
        <w:r w:rsidRPr="000E7BBE">
          <w:t>ФКЗ</w:t>
        </w:r>
        <w:proofErr w:type="spellEnd"/>
      </w:hyperlink>
      <w:r w:rsidRPr="000E7BBE">
        <w:t xml:space="preserve">, от 30.12.2008 </w:t>
      </w:r>
      <w:hyperlink r:id="rId17" w:history="1">
        <w:r w:rsidRPr="000E7BBE">
          <w:t>№ 7-</w:t>
        </w:r>
        <w:proofErr w:type="spellStart"/>
        <w:r w:rsidRPr="000E7BBE">
          <w:t>ФКЗ</w:t>
        </w:r>
        <w:proofErr w:type="spellEnd"/>
      </w:hyperlink>
      <w:r w:rsidRPr="000E7BBE">
        <w:t xml:space="preserve">, от 05.02.2014 </w:t>
      </w:r>
      <w:hyperlink r:id="rId18" w:history="1">
        <w:r w:rsidRPr="000E7BBE">
          <w:t>№ 2-</w:t>
        </w:r>
        <w:proofErr w:type="spellStart"/>
        <w:r w:rsidRPr="000E7BBE">
          <w:t>ФКЗ</w:t>
        </w:r>
        <w:proofErr w:type="spellEnd"/>
      </w:hyperlink>
      <w:r w:rsidRPr="000E7BBE">
        <w:t xml:space="preserve">, от 21.07.2014 </w:t>
      </w:r>
      <w:hyperlink r:id="rId19" w:history="1">
        <w:r w:rsidRPr="000E7BBE">
          <w:t>№ 11-</w:t>
        </w:r>
        <w:proofErr w:type="spellStart"/>
        <w:r w:rsidRPr="000E7BBE">
          <w:t>ФКЗ</w:t>
        </w:r>
        <w:proofErr w:type="spellEnd"/>
      </w:hyperlink>
      <w:r w:rsidRPr="000E7BBE">
        <w:t>);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 xml:space="preserve">- Федеральный </w:t>
      </w:r>
      <w:hyperlink r:id="rId20" w:history="1">
        <w:r w:rsidRPr="000E7BBE">
          <w:t>закон</w:t>
        </w:r>
      </w:hyperlink>
      <w:r w:rsidRPr="000E7BBE">
        <w:t xml:space="preserve"> от 02.05.2006 г. № 59-ФЗ "О порядке рассмотрения обращений граждан Российской Федерации";</w:t>
      </w:r>
    </w:p>
    <w:p w:rsidR="002312DC" w:rsidRPr="000E7BBE" w:rsidRDefault="002312DC" w:rsidP="002312DC">
      <w:pPr>
        <w:autoSpaceDE w:val="0"/>
        <w:autoSpaceDN w:val="0"/>
        <w:adjustRightInd w:val="0"/>
      </w:pPr>
      <w:r w:rsidRPr="000E7BBE">
        <w:t xml:space="preserve">         - Федеральный закон от 24.06.1999 №120-ФЗ (ред. от 02.04.2014, с изм. от </w:t>
      </w:r>
      <w:proofErr w:type="spellStart"/>
      <w:r w:rsidRPr="000E7BBE">
        <w:t>04.06.2014г</w:t>
      </w:r>
      <w:proofErr w:type="spellEnd"/>
      <w:r w:rsidRPr="000E7BBE">
        <w:t>) "Об основах системы профилактики безнадзорности и правонарушений  несовершеннолетних";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 xml:space="preserve">- Федеральный </w:t>
      </w:r>
      <w:hyperlink r:id="rId21" w:history="1">
        <w:r w:rsidRPr="000E7BBE">
          <w:t>закон</w:t>
        </w:r>
      </w:hyperlink>
      <w:r w:rsidRPr="000E7BBE">
        <w:t xml:space="preserve"> от 29.12.2012 г. № 273-ФЗ "Об образовании в Российской Ф</w:t>
      </w:r>
      <w:r w:rsidRPr="000E7BBE">
        <w:t>е</w:t>
      </w:r>
      <w:r w:rsidRPr="000E7BBE">
        <w:t>дерации";</w:t>
      </w:r>
    </w:p>
    <w:p w:rsidR="002312DC" w:rsidRPr="000E7BBE" w:rsidRDefault="002312DC" w:rsidP="002312DC">
      <w:pPr>
        <w:autoSpaceDE w:val="0"/>
        <w:autoSpaceDN w:val="0"/>
        <w:adjustRightInd w:val="0"/>
      </w:pPr>
      <w:r w:rsidRPr="000E7BBE">
        <w:t xml:space="preserve">         - Федеральный закон от 25.07.2002 № 115-ФЗ (ред. от 21.07.2014) "О правовом </w:t>
      </w:r>
      <w:proofErr w:type="gramStart"/>
      <w:r w:rsidRPr="000E7BBE">
        <w:t>п</w:t>
      </w:r>
      <w:r w:rsidRPr="000E7BBE">
        <w:t>о</w:t>
      </w:r>
      <w:r w:rsidRPr="000E7BBE">
        <w:t>ложении</w:t>
      </w:r>
      <w:proofErr w:type="gramEnd"/>
      <w:r w:rsidRPr="000E7BBE">
        <w:t xml:space="preserve"> иностранных граждан в Российской Федерации" (с изм. и доп., вступ. в силу с </w:t>
      </w:r>
      <w:proofErr w:type="spellStart"/>
      <w:r w:rsidRPr="000E7BBE">
        <w:t>01.09.2014г</w:t>
      </w:r>
      <w:proofErr w:type="spellEnd"/>
      <w:r w:rsidRPr="000E7BBE">
        <w:t>.)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 xml:space="preserve">- Федеральный </w:t>
      </w:r>
      <w:hyperlink r:id="rId22" w:history="1">
        <w:r w:rsidRPr="000E7BBE">
          <w:t>закон</w:t>
        </w:r>
      </w:hyperlink>
      <w:r w:rsidRPr="000E7BBE">
        <w:t xml:space="preserve"> от 24.07.1998 г. № 124-ФЗ "О государственных гарантиях прав ребенка в Российской Федерации";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 xml:space="preserve">- Федеральный </w:t>
      </w:r>
      <w:hyperlink r:id="rId23" w:history="1">
        <w:r w:rsidRPr="000E7BBE">
          <w:t>закон</w:t>
        </w:r>
      </w:hyperlink>
      <w:r w:rsidRPr="000E7BBE">
        <w:t xml:space="preserve"> от 20.12.1995 г. № 202-ФЗ "О вынужденных переселенцах";</w:t>
      </w:r>
    </w:p>
    <w:p w:rsidR="002312DC" w:rsidRPr="000E7BBE" w:rsidRDefault="002312DC" w:rsidP="002312DC">
      <w:pPr>
        <w:autoSpaceDE w:val="0"/>
        <w:autoSpaceDN w:val="0"/>
        <w:adjustRightInd w:val="0"/>
      </w:pPr>
      <w:r w:rsidRPr="000E7BBE">
        <w:t xml:space="preserve">         - Федеральный закон от 28.06.1997 г. №  95-ФЗ (с изм. от 12.11.2012 г.) "О внесении изменений и дополнений в Закон Российской Федерации "О беженцах";</w:t>
      </w:r>
    </w:p>
    <w:p w:rsidR="002312DC" w:rsidRPr="000E7BBE" w:rsidRDefault="002312DC" w:rsidP="002312DC">
      <w:pPr>
        <w:autoSpaceDE w:val="0"/>
        <w:autoSpaceDN w:val="0"/>
        <w:adjustRightInd w:val="0"/>
      </w:pPr>
      <w:r w:rsidRPr="000E7BBE">
        <w:t xml:space="preserve">         - Федеральный закон от 31.05.2002 № 62-ФЗ (ред. от 23.06.2014 г.) "О гражданстве Российской Федерации" (с изм. и доп., вступ. в силу с 04.08.2014 г.)</w:t>
      </w:r>
      <w:r>
        <w:t>;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 xml:space="preserve">- </w:t>
      </w:r>
      <w:hyperlink r:id="rId24" w:history="1">
        <w:r w:rsidRPr="000E7BBE">
          <w:t>Указ</w:t>
        </w:r>
      </w:hyperlink>
      <w:r w:rsidRPr="000E7BBE">
        <w:t xml:space="preserve"> Президента Российской Федерации от 13.04. 2011 г. № 444 "О дополнител</w:t>
      </w:r>
      <w:r w:rsidRPr="000E7BBE">
        <w:t>ь</w:t>
      </w:r>
      <w:r w:rsidRPr="000E7BBE">
        <w:t>ных мерах по обеспечению прав и защиты интересов несовершеннолетних граждан Ро</w:t>
      </w:r>
      <w:r w:rsidRPr="000E7BBE">
        <w:t>с</w:t>
      </w:r>
      <w:r w:rsidRPr="000E7BBE">
        <w:t>сийской Федерации";</w:t>
      </w:r>
    </w:p>
    <w:p w:rsidR="002312DC" w:rsidRPr="000E7BBE" w:rsidRDefault="002312DC" w:rsidP="002312DC">
      <w:pPr>
        <w:autoSpaceDE w:val="0"/>
        <w:autoSpaceDN w:val="0"/>
        <w:adjustRightInd w:val="0"/>
        <w:ind w:firstLine="567"/>
      </w:pPr>
      <w:r w:rsidRPr="000E7BBE">
        <w:t xml:space="preserve">- Закон ЧР от 30.07.2013 № 50 (ред. от 26.06.2014) "Об образовании в Чувашской Республике" (принят </w:t>
      </w:r>
      <w:proofErr w:type="spellStart"/>
      <w:r w:rsidRPr="000E7BBE">
        <w:t>ГС</w:t>
      </w:r>
      <w:proofErr w:type="spellEnd"/>
      <w:r w:rsidRPr="000E7BBE">
        <w:t xml:space="preserve"> ЧР 23.07.2013);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 xml:space="preserve">- </w:t>
      </w:r>
      <w:hyperlink r:id="rId25" w:history="1">
        <w:r w:rsidRPr="000E7BBE">
          <w:t>Приказ</w:t>
        </w:r>
      </w:hyperlink>
      <w:r w:rsidRPr="000E7BBE">
        <w:t xml:space="preserve">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2312DC" w:rsidRPr="000E7BBE" w:rsidRDefault="002312DC" w:rsidP="002312DC">
      <w:pPr>
        <w:autoSpaceDE w:val="0"/>
        <w:autoSpaceDN w:val="0"/>
        <w:adjustRightInd w:val="0"/>
        <w:ind w:firstLine="540"/>
      </w:pPr>
      <w:r w:rsidRPr="000E7BBE">
        <w:t xml:space="preserve">- </w:t>
      </w:r>
      <w:hyperlink r:id="rId26" w:history="1">
        <w:r w:rsidRPr="000E7BBE">
          <w:t>Постановление</w:t>
        </w:r>
      </w:hyperlink>
      <w:r w:rsidRPr="000E7BBE">
        <w:t xml:space="preserve"> Правительства Российской Федерации от 28.10.2013 г. № 966 "Об утверждении Положения о лицензировании образовательной деятельности";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0E7BBE">
        <w:t>-</w:t>
      </w:r>
      <w:r>
        <w:t xml:space="preserve"> </w:t>
      </w:r>
      <w:hyperlink r:id="rId27" w:history="1">
        <w:r w:rsidRPr="000E7BBE">
          <w:t>Постановление</w:t>
        </w:r>
      </w:hyperlink>
      <w:r w:rsidRPr="000E7BBE">
        <w:t xml:space="preserve"> Главного государственного санитарного врача Российской Федер</w:t>
      </w:r>
      <w:r w:rsidRPr="000E7BBE">
        <w:t>а</w:t>
      </w:r>
      <w:r w:rsidRPr="000E7BBE">
        <w:t xml:space="preserve">ции от </w:t>
      </w:r>
      <w:proofErr w:type="spellStart"/>
      <w:r w:rsidRPr="000E7BBE">
        <w:t>29.12.2010г</w:t>
      </w:r>
      <w:proofErr w:type="spellEnd"/>
      <w:r w:rsidRPr="000E7BBE">
        <w:t xml:space="preserve">. №189 "Об утверждении </w:t>
      </w:r>
      <w:proofErr w:type="spellStart"/>
      <w:r w:rsidRPr="000E7BBE">
        <w:t>СанПин</w:t>
      </w:r>
      <w:proofErr w:type="spellEnd"/>
      <w:r w:rsidRPr="000E7BBE">
        <w:t xml:space="preserve"> 2.4.2.2821-10 "Санитарно-эпидемиологические требования к условиям и организации обучения в общеобразов</w:t>
      </w:r>
      <w:r w:rsidRPr="000E7BBE">
        <w:t>а</w:t>
      </w:r>
      <w:r w:rsidRPr="000E7BBE">
        <w:t>тельных учреждениях".</w:t>
      </w: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2.6. Исчерпывающий перечень документов, необходимых в соответствии с з</w:t>
      </w:r>
      <w:r w:rsidRPr="00B85DCF">
        <w:rPr>
          <w:b/>
        </w:rPr>
        <w:t>а</w:t>
      </w:r>
      <w:r w:rsidRPr="00B85DCF">
        <w:rPr>
          <w:b/>
        </w:rPr>
        <w:t>конодательными или иными нормативными правовыми актами для предоставления муниципальной услуги</w:t>
      </w:r>
      <w:r>
        <w:rPr>
          <w:b/>
        </w:rPr>
        <w:t>.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>Основанием для получения муниципальной услуги является представление заявит</w:t>
      </w:r>
      <w:r w:rsidRPr="00B85DCF">
        <w:t>е</w:t>
      </w:r>
      <w:r w:rsidRPr="00B85DCF">
        <w:t>лями Заявления о приеме детей в Образовательную организацию.</w:t>
      </w:r>
    </w:p>
    <w:p w:rsidR="002312DC" w:rsidRPr="003245F8" w:rsidRDefault="002312DC" w:rsidP="002312DC">
      <w:pPr>
        <w:ind w:firstLine="540"/>
      </w:pPr>
      <w:proofErr w:type="gramStart"/>
      <w:r w:rsidRPr="003245F8">
        <w:t>Прием граждан в Образовательную организацию осуществляется по личному зая</w:t>
      </w:r>
      <w:r w:rsidRPr="003245F8">
        <w:t>в</w:t>
      </w:r>
      <w:r w:rsidRPr="003245F8">
        <w:t>лению по форме согласно Приложению №4 к настоящему Административному регламе</w:t>
      </w:r>
      <w:r w:rsidRPr="003245F8">
        <w:t>н</w:t>
      </w:r>
      <w:r w:rsidRPr="003245F8">
        <w:t xml:space="preserve">ту родителя (законного представителя)  ребенка при предъявлении оригинала </w:t>
      </w:r>
      <w:hyperlink r:id="rId28" w:history="1">
        <w:r w:rsidRPr="003245F8">
          <w:t>документа</w:t>
        </w:r>
      </w:hyperlink>
      <w:r w:rsidRPr="003245F8">
        <w:t>, удостоверяющего личность родителя (законного представителя), либо оригинала док</w:t>
      </w:r>
      <w:r w:rsidRPr="003245F8">
        <w:t>у</w:t>
      </w:r>
      <w:r w:rsidRPr="003245F8">
        <w:t xml:space="preserve">мента, удостоверяющего личность иностранного гражданина и лица без гражданства в Российской Федерации в соответствии со </w:t>
      </w:r>
      <w:hyperlink r:id="rId29" w:history="1">
        <w:r w:rsidRPr="003245F8">
          <w:t>статьей 10</w:t>
        </w:r>
      </w:hyperlink>
      <w:r w:rsidRPr="003245F8">
        <w:t xml:space="preserve"> Федерального закона от 25 июля 2002 г. </w:t>
      </w:r>
      <w:r>
        <w:t>№</w:t>
      </w:r>
      <w:r w:rsidRPr="003245F8">
        <w:t>115-ФЗ "О правовом</w:t>
      </w:r>
      <w:proofErr w:type="gramEnd"/>
      <w:r w:rsidRPr="003245F8">
        <w:t xml:space="preserve"> положении </w:t>
      </w:r>
      <w:proofErr w:type="gramStart"/>
      <w:r w:rsidRPr="003245F8">
        <w:t>иностранных</w:t>
      </w:r>
      <w:proofErr w:type="gramEnd"/>
      <w:r w:rsidRPr="003245F8">
        <w:t xml:space="preserve"> граждан в Российской Федерации" (Собрание законодательства Российской Федерации, 2002, </w:t>
      </w:r>
      <w:r>
        <w:t>№</w:t>
      </w:r>
      <w:r w:rsidRPr="003245F8">
        <w:t xml:space="preserve">30, ст. 3032). 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 xml:space="preserve">В заявлении родителями </w:t>
      </w:r>
      <w:hyperlink r:id="rId30" w:history="1">
        <w:r w:rsidRPr="003245F8">
          <w:t>(законными представителями)</w:t>
        </w:r>
      </w:hyperlink>
      <w:r w:rsidRPr="003245F8">
        <w:t xml:space="preserve"> ребенка указываются след</w:t>
      </w:r>
      <w:r w:rsidRPr="003245F8">
        <w:t>у</w:t>
      </w:r>
      <w:r w:rsidRPr="003245F8">
        <w:t>ющие сведения: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 xml:space="preserve">а) фамилия, имя, отчество (последнее - при </w:t>
      </w:r>
      <w:proofErr w:type="gramStart"/>
      <w:r w:rsidRPr="003245F8">
        <w:t>наличии</w:t>
      </w:r>
      <w:proofErr w:type="gramEnd"/>
      <w:r w:rsidRPr="003245F8">
        <w:t>) ребенка;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б) дата и место рождения ребенка;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>
        <w:t>в</w:t>
      </w:r>
      <w:proofErr w:type="gramStart"/>
      <w:r>
        <w:t>)</w:t>
      </w:r>
      <w:r w:rsidRPr="003245F8">
        <w:t>ф</w:t>
      </w:r>
      <w:proofErr w:type="gramEnd"/>
      <w:r w:rsidRPr="003245F8">
        <w:t>амилия, имя, отчество (последнее - при наличии) родителей (законных предст</w:t>
      </w:r>
      <w:r w:rsidRPr="003245F8">
        <w:t>а</w:t>
      </w:r>
      <w:r w:rsidRPr="003245F8">
        <w:t>вителей) ребенка;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г) адрес места жительства ребенка, его родителей (законных представителей);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д) контактные телефоны родителей (законных представителей) ребенка.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Для приема в Образовательную организацию: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proofErr w:type="gramStart"/>
      <w:r w:rsidRPr="003245F8">
        <w:t>родители (законные представители) детей, проживающих на закрепленной террит</w:t>
      </w:r>
      <w:r w:rsidRPr="003245F8">
        <w:t>о</w:t>
      </w:r>
      <w:r w:rsidRPr="003245F8">
        <w:t>рии, для зачисления ребенка в первый класс дополнительно предъявляют оригинал свид</w:t>
      </w:r>
      <w:r w:rsidRPr="003245F8">
        <w:t>е</w:t>
      </w:r>
      <w:r w:rsidRPr="003245F8">
        <w:t>тельства о рождении ребенка или документ, подтверждающий родство заявителя, свид</w:t>
      </w:r>
      <w:r w:rsidRPr="003245F8">
        <w:t>е</w:t>
      </w:r>
      <w:r w:rsidRPr="003245F8">
        <w:t>тельство о регистрации ребенка по месту жительства или по месту пребывания на закре</w:t>
      </w:r>
      <w:r w:rsidRPr="003245F8">
        <w:t>п</w:t>
      </w:r>
      <w:r w:rsidRPr="003245F8">
        <w:t>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родители (законные представители) детей, не проживающих на закрепленной терр</w:t>
      </w:r>
      <w:r w:rsidRPr="003245F8">
        <w:t>и</w:t>
      </w:r>
      <w:r w:rsidRPr="003245F8">
        <w:t>тории, дополнительно предъявляют свидетельство о рождении ребенка.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</w:t>
      </w:r>
      <w:r w:rsidRPr="003245F8">
        <w:t>р</w:t>
      </w:r>
      <w:r w:rsidRPr="003245F8">
        <w:t>ждающий право заявителя на пребывание в Российской Федерации.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Иностранные граждане и лица без гражданства все документы представляют на ру</w:t>
      </w:r>
      <w:r w:rsidRPr="003245F8">
        <w:t>с</w:t>
      </w:r>
      <w:r w:rsidRPr="003245F8">
        <w:t xml:space="preserve">ском языке или вместе с заверенным в установленном </w:t>
      </w:r>
      <w:hyperlink r:id="rId31" w:history="1">
        <w:r w:rsidRPr="003245F8">
          <w:t>порядке</w:t>
        </w:r>
      </w:hyperlink>
      <w:r w:rsidRPr="003245F8">
        <w:t xml:space="preserve"> переводом на русский язык.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 xml:space="preserve">Копии предъявляемых при приеме документов хранятся в </w:t>
      </w:r>
      <w:r>
        <w:t>Образовательной орган</w:t>
      </w:r>
      <w:r>
        <w:t>и</w:t>
      </w:r>
      <w:r>
        <w:t>зации</w:t>
      </w:r>
      <w:r w:rsidRPr="003245F8">
        <w:t xml:space="preserve"> на время обучения ребенка.</w:t>
      </w:r>
    </w:p>
    <w:p w:rsidR="002312DC" w:rsidRDefault="002312DC" w:rsidP="002312D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t xml:space="preserve">        </w:t>
      </w:r>
      <w:r w:rsidRPr="003245F8">
        <w:t xml:space="preserve"> Родители </w:t>
      </w:r>
      <w:hyperlink r:id="rId32" w:history="1">
        <w:r w:rsidRPr="003245F8">
          <w:t>(законные представители)</w:t>
        </w:r>
      </w:hyperlink>
      <w:r w:rsidRPr="003245F8">
        <w:t xml:space="preserve"> детей имеют право по своему усмотрению пре</w:t>
      </w:r>
      <w:r w:rsidRPr="003245F8">
        <w:t>д</w:t>
      </w:r>
      <w:r w:rsidRPr="003245F8">
        <w:t>ставлять другие документы.</w:t>
      </w:r>
      <w:r w:rsidRPr="00AE0846">
        <w:rPr>
          <w:rFonts w:ascii="Calibri" w:hAnsi="Calibri" w:cs="Calibri"/>
        </w:rPr>
        <w:t xml:space="preserve"> </w:t>
      </w:r>
    </w:p>
    <w:p w:rsidR="002312DC" w:rsidRPr="00AE0846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AE0846"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образовательным учреждением, в котором он об</w:t>
      </w:r>
      <w:r w:rsidRPr="00AE0846">
        <w:t>у</w:t>
      </w:r>
      <w:r w:rsidRPr="00AE0846">
        <w:t>чался ранее.</w:t>
      </w:r>
    </w:p>
    <w:p w:rsidR="002312DC" w:rsidRPr="00AE0846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AE0846">
        <w:t>При прие</w:t>
      </w:r>
      <w:r>
        <w:t xml:space="preserve">ме в Образовательную организацию </w:t>
      </w:r>
      <w:r w:rsidRPr="00AE0846">
        <w:t>на ступень среднего (полного) общего образования родители (законные представители) обучающегося дополнительно предста</w:t>
      </w:r>
      <w:r w:rsidRPr="00AE0846">
        <w:t>в</w:t>
      </w:r>
      <w:r w:rsidRPr="00AE0846">
        <w:t>ляют выданный ему документ государственного образца об основном общем образовании.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AE0846">
        <w:t>Требование предоставления других документов в качестве основания для приема д</w:t>
      </w:r>
      <w:r w:rsidRPr="00AE0846">
        <w:t>е</w:t>
      </w:r>
      <w:r w:rsidRPr="00AE0846">
        <w:t>тей в учреждение не допускается.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</w:t>
      </w:r>
      <w:r w:rsidRPr="003245F8">
        <w:t>е</w:t>
      </w:r>
      <w:r w:rsidRPr="003245F8">
        <w:t>дитации</w:t>
      </w:r>
      <w:r>
        <w:t xml:space="preserve"> Образовательной организации</w:t>
      </w:r>
      <w:r w:rsidRPr="003245F8">
        <w:t>, уставом О</w:t>
      </w:r>
      <w:r>
        <w:t>бразовательной организации</w:t>
      </w:r>
      <w:r w:rsidRPr="003245F8">
        <w:t xml:space="preserve"> фиксир</w:t>
      </w:r>
      <w:r w:rsidRPr="003245F8">
        <w:t>у</w:t>
      </w:r>
      <w:r w:rsidRPr="003245F8">
        <w:t>ется в заявлении о приеме и заверяется личной подписью родителей (законных представ</w:t>
      </w:r>
      <w:r w:rsidRPr="003245F8">
        <w:t>и</w:t>
      </w:r>
      <w:r w:rsidRPr="003245F8">
        <w:t>телей) ребенка.</w:t>
      </w:r>
    </w:p>
    <w:p w:rsidR="002312DC" w:rsidRPr="003245F8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3245F8">
        <w:t>Подписью родителей (законных представителей) ребенка фиксируется также согл</w:t>
      </w:r>
      <w:r w:rsidRPr="003245F8">
        <w:t>а</w:t>
      </w:r>
      <w:r w:rsidRPr="003245F8">
        <w:t>сие на обработку их персональных данных и персональных данных ребенка в порядке, установленном законодате</w:t>
      </w:r>
      <w:r>
        <w:t>льством Российской Федерации</w:t>
      </w:r>
      <w:r w:rsidRPr="003245F8">
        <w:t>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 xml:space="preserve"> Прием заявлений в первый класс Образовательной организации для граждан, пр</w:t>
      </w:r>
      <w:r w:rsidRPr="00276D9B">
        <w:t>о</w:t>
      </w:r>
      <w:r w:rsidRPr="00276D9B">
        <w:t>живающих на закрепленной территории, начинается не позднее 1 февраля и завершается не позднее 30 июня текущего года.</w:t>
      </w:r>
      <w:r>
        <w:t xml:space="preserve"> 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>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>Образовательные организации, закончившие прием в первый класс всех детей, пр</w:t>
      </w:r>
      <w:r w:rsidRPr="00276D9B">
        <w:t>о</w:t>
      </w:r>
      <w:r w:rsidRPr="00276D9B">
        <w:t>живающих на закрепленной территории, осуществляют прием детей, не проживающих на закрепленной территории, ранее 1 июля.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 xml:space="preserve"> Для удобства родителей (законных представителей) детей Образовательные орган</w:t>
      </w:r>
      <w:r w:rsidRPr="00276D9B">
        <w:t>и</w:t>
      </w:r>
      <w:r w:rsidRPr="00276D9B">
        <w:t>зации устанавливают график приема документов в зависимости от адреса регистрации по месту жительства (пребывания).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 xml:space="preserve"> При приеме на свободные места детей, не проживающих на закрепленной террит</w:t>
      </w:r>
      <w:r w:rsidRPr="00276D9B">
        <w:t>о</w:t>
      </w:r>
      <w:r w:rsidRPr="00276D9B">
        <w:t>рии, преимущественным правом обладают дети граждан, имеющих право на первоочере</w:t>
      </w:r>
      <w:r w:rsidRPr="00276D9B">
        <w:t>д</w:t>
      </w:r>
      <w:r w:rsidRPr="00276D9B">
        <w:t>ное предоставление места в Образовательной  организации в соответствии с законод</w:t>
      </w:r>
      <w:r w:rsidRPr="00276D9B">
        <w:t>а</w:t>
      </w:r>
      <w:r w:rsidRPr="00276D9B">
        <w:t>тельством Российской Федерации и нормативными правовыми актами субъектов Росси</w:t>
      </w:r>
      <w:r w:rsidRPr="00276D9B">
        <w:t>й</w:t>
      </w:r>
      <w:r w:rsidRPr="00276D9B">
        <w:t>ской Федерации.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>Дети с ограниченными возможностями здоровья принимаются на обучение по ада</w:t>
      </w:r>
      <w:r w:rsidRPr="00276D9B">
        <w:t>п</w:t>
      </w:r>
      <w:r w:rsidRPr="00276D9B">
        <w:t xml:space="preserve">тированной основной общеобразовательной программе только с согласия их родителей </w:t>
      </w:r>
      <w:hyperlink r:id="rId33" w:history="1">
        <w:r w:rsidRPr="00276D9B">
          <w:t>(законных представителей)</w:t>
        </w:r>
      </w:hyperlink>
      <w:r w:rsidRPr="00276D9B">
        <w:t xml:space="preserve"> и на основании рекомендаций психолого-мед</w:t>
      </w:r>
      <w:r>
        <w:t>ико-педагогической комиссии.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 xml:space="preserve"> Документы, представленные родителями (законными представителями) детей, рег</w:t>
      </w:r>
      <w:r w:rsidRPr="00276D9B">
        <w:t>и</w:t>
      </w:r>
      <w:r w:rsidRPr="00276D9B">
        <w:t>стрируются в журнале приема заявлений. После регистрации заявления родителям (зако</w:t>
      </w:r>
      <w:r w:rsidRPr="00276D9B">
        <w:t>н</w:t>
      </w:r>
      <w:r w:rsidRPr="00276D9B">
        <w:t>ным представителям) детей выдается расписка в получении документов, содержащая и</w:t>
      </w:r>
      <w:r w:rsidRPr="00276D9B">
        <w:t>н</w:t>
      </w:r>
      <w:r w:rsidRPr="00276D9B">
        <w:t>формацию о регистрационном номере заявления о приеме ребенка в Образовательную о</w:t>
      </w:r>
      <w:r w:rsidRPr="00276D9B">
        <w:t>р</w:t>
      </w:r>
      <w:r w:rsidRPr="00276D9B">
        <w:t>ганизацию, о перечне представленных документов. Расписка заверяется подписью дол</w:t>
      </w:r>
      <w:r w:rsidRPr="00276D9B">
        <w:t>ж</w:t>
      </w:r>
      <w:r w:rsidRPr="00276D9B">
        <w:t xml:space="preserve">ностного лица </w:t>
      </w:r>
      <w:r>
        <w:t>образовательной организации</w:t>
      </w:r>
      <w:r w:rsidRPr="00276D9B">
        <w:t>, ответственного за прием документов, и п</w:t>
      </w:r>
      <w:r w:rsidRPr="00276D9B">
        <w:t>е</w:t>
      </w:r>
      <w:r w:rsidRPr="00276D9B">
        <w:t>чатью Образовательной организации.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 xml:space="preserve"> Распорядительные акты Образовательной организации о приеме детей на обучение размещаются на информационном стенде Образовательной организации в день их изд</w:t>
      </w:r>
      <w:r w:rsidRPr="00276D9B">
        <w:t>а</w:t>
      </w:r>
      <w:r w:rsidRPr="00276D9B">
        <w:t>ния.</w:t>
      </w:r>
    </w:p>
    <w:p w:rsidR="002312DC" w:rsidRPr="00276D9B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276D9B">
        <w:t>На каждого ребенка, зачисленного в Образовательную организацию, заводится ли</w:t>
      </w:r>
      <w:r w:rsidRPr="00276D9B">
        <w:t>ч</w:t>
      </w:r>
      <w:r w:rsidRPr="00276D9B">
        <w:t>ное дело, в котором хранятся все сданные документы.</w:t>
      </w:r>
    </w:p>
    <w:p w:rsidR="002312DC" w:rsidRPr="00B85DCF" w:rsidRDefault="002312DC" w:rsidP="002312DC">
      <w:pPr>
        <w:ind w:firstLine="540"/>
        <w:rPr>
          <w:color w:val="000000"/>
        </w:rPr>
      </w:pPr>
      <w:r w:rsidRPr="00B85DCF">
        <w:rPr>
          <w:color w:val="000000"/>
        </w:rPr>
        <w:t xml:space="preserve">2.6.1.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85DCF">
          <w:rPr>
            <w:color w:val="000000"/>
          </w:rPr>
          <w:t>2010 г</w:t>
        </w:r>
      </w:smartTag>
      <w:r w:rsidRPr="00B85DCF">
        <w:rPr>
          <w:color w:val="000000"/>
        </w:rPr>
        <w:t>. №210-ФЗ «Об орг</w:t>
      </w:r>
      <w:r w:rsidRPr="00B85DCF">
        <w:rPr>
          <w:color w:val="000000"/>
        </w:rPr>
        <w:t>а</w:t>
      </w:r>
      <w:r w:rsidRPr="00B85DCF">
        <w:rPr>
          <w:color w:val="000000"/>
        </w:rPr>
        <w:t xml:space="preserve">низации предоставления государственных и муниципальных услуг» (с изменениями от 6 апреля, 27 июня, 1 июля </w:t>
      </w:r>
      <w:smartTag w:uri="urn:schemas-microsoft-com:office:smarttags" w:element="metricconverter">
        <w:smartTagPr>
          <w:attr w:name="ProductID" w:val="2011 г"/>
        </w:smartTagPr>
        <w:r w:rsidRPr="00B85DCF">
          <w:rPr>
            <w:color w:val="000000"/>
          </w:rPr>
          <w:t>2011 г</w:t>
        </w:r>
      </w:smartTag>
      <w:r w:rsidRPr="00B85DCF">
        <w:rPr>
          <w:color w:val="000000"/>
        </w:rPr>
        <w:t>.) при предоставлении муниципальной услуги, не вправе требовать от заявителя:</w:t>
      </w:r>
    </w:p>
    <w:p w:rsidR="002312DC" w:rsidRPr="00B85DCF" w:rsidRDefault="002312DC" w:rsidP="002312DC">
      <w:pPr>
        <w:ind w:firstLine="540"/>
        <w:rPr>
          <w:color w:val="000000"/>
        </w:rPr>
      </w:pPr>
      <w:r w:rsidRPr="00B85DCF">
        <w:rPr>
          <w:color w:val="000000"/>
        </w:rPr>
        <w:t>1) предоставления документов и информации или осуществления действий, пре</w:t>
      </w:r>
      <w:r w:rsidRPr="00B85DCF">
        <w:rPr>
          <w:color w:val="000000"/>
        </w:rPr>
        <w:t>д</w:t>
      </w:r>
      <w:r w:rsidRPr="00B85DCF">
        <w:rPr>
          <w:color w:val="000000"/>
        </w:rPr>
        <w:t>ставление или осуществление которых не предусмотрено нормативными правовыми а</w:t>
      </w:r>
      <w:r w:rsidRPr="00B85DCF">
        <w:rPr>
          <w:color w:val="000000"/>
        </w:rPr>
        <w:t>к</w:t>
      </w:r>
      <w:r w:rsidRPr="00B85DCF">
        <w:rPr>
          <w:color w:val="000000"/>
        </w:rPr>
        <w:t>тами, регулирующими отношения, возникающие в связи с предоставлением госуда</w:t>
      </w:r>
      <w:r w:rsidRPr="00B85DCF">
        <w:rPr>
          <w:color w:val="000000"/>
        </w:rPr>
        <w:t>р</w:t>
      </w:r>
      <w:r w:rsidRPr="00B85DCF">
        <w:rPr>
          <w:color w:val="000000"/>
        </w:rPr>
        <w:t>ственной или муниципальной услуги;</w:t>
      </w:r>
    </w:p>
    <w:p w:rsidR="002312DC" w:rsidRPr="00B85DCF" w:rsidRDefault="002312DC" w:rsidP="002312DC">
      <w:pPr>
        <w:ind w:firstLine="540"/>
        <w:rPr>
          <w:color w:val="000000"/>
        </w:rPr>
      </w:pPr>
      <w:proofErr w:type="gramStart"/>
      <w:r w:rsidRPr="00B85DCF">
        <w:rPr>
          <w:color w:val="000000"/>
        </w:rPr>
        <w:t>2) предоставления документов и информации, в том числе об оплате государстве</w:t>
      </w:r>
      <w:r w:rsidRPr="00B85DCF">
        <w:rPr>
          <w:color w:val="000000"/>
        </w:rPr>
        <w:t>н</w:t>
      </w:r>
      <w:r w:rsidRPr="00B85DCF">
        <w:rPr>
          <w:color w:val="000000"/>
        </w:rPr>
        <w:t>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</w:t>
      </w:r>
      <w:r w:rsidRPr="00B85DCF">
        <w:rPr>
          <w:color w:val="000000"/>
        </w:rPr>
        <w:t>а</w:t>
      </w:r>
      <w:r w:rsidRPr="00B85DCF">
        <w:rPr>
          <w:color w:val="000000"/>
        </w:rPr>
        <w:t>нов местного самоуправления либо подведомственных государственным органам, или о</w:t>
      </w:r>
      <w:r w:rsidRPr="00B85DCF">
        <w:rPr>
          <w:color w:val="000000"/>
        </w:rPr>
        <w:t>р</w:t>
      </w:r>
      <w:r w:rsidRPr="00B85DCF">
        <w:rPr>
          <w:color w:val="000000"/>
        </w:rPr>
        <w:t>ганам местного самоуправления организаций, участвующих в предоставлении муниц</w:t>
      </w:r>
      <w:r w:rsidRPr="00B85DCF">
        <w:rPr>
          <w:color w:val="000000"/>
        </w:rPr>
        <w:t>и</w:t>
      </w:r>
      <w:r w:rsidRPr="00B85DCF">
        <w:rPr>
          <w:color w:val="000000"/>
        </w:rPr>
        <w:t>пальной услуги, в соответствии с нормативными правовыми актами Российской Федер</w:t>
      </w:r>
      <w:r w:rsidRPr="00B85DCF">
        <w:rPr>
          <w:color w:val="000000"/>
        </w:rPr>
        <w:t>а</w:t>
      </w:r>
      <w:r w:rsidRPr="00B85DCF">
        <w:rPr>
          <w:color w:val="000000"/>
        </w:rPr>
        <w:t>ции, нормативными</w:t>
      </w:r>
      <w:proofErr w:type="gramEnd"/>
      <w:r w:rsidRPr="00B85DCF">
        <w:rPr>
          <w:color w:val="000000"/>
        </w:rPr>
        <w:t xml:space="preserve"> правовыми актами субъектов Российской Федерации, муниципал</w:t>
      </w:r>
      <w:r w:rsidRPr="00B85DCF">
        <w:rPr>
          <w:color w:val="000000"/>
        </w:rPr>
        <w:t>ь</w:t>
      </w:r>
      <w:r w:rsidRPr="00B85DCF">
        <w:rPr>
          <w:color w:val="000000"/>
        </w:rPr>
        <w:t>ными правовыми актами, за исключением документов, включенных в определенный ч</w:t>
      </w:r>
      <w:r w:rsidRPr="00B85DCF">
        <w:rPr>
          <w:color w:val="000000"/>
        </w:rPr>
        <w:t>а</w:t>
      </w:r>
      <w:r w:rsidRPr="00B85DCF">
        <w:rPr>
          <w:color w:val="000000"/>
        </w:rPr>
        <w:t>стью 6 статьи 1 вышеуказанного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</w:t>
      </w:r>
      <w:r w:rsidRPr="00B85DCF">
        <w:rPr>
          <w:color w:val="000000"/>
        </w:rPr>
        <w:t>б</w:t>
      </w:r>
      <w:r w:rsidRPr="00B85DCF">
        <w:rPr>
          <w:color w:val="000000"/>
        </w:rPr>
        <w:t>ственной инициативе.</w:t>
      </w: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2.7. Исчерпывающий перечень оснований для отказа в приеме документов, н</w:t>
      </w:r>
      <w:r w:rsidRPr="00B85DCF">
        <w:rPr>
          <w:b/>
        </w:rPr>
        <w:t>е</w:t>
      </w:r>
      <w:r w:rsidRPr="00B85DCF">
        <w:rPr>
          <w:b/>
        </w:rPr>
        <w:t>обходимых для предоставления муниципальной услуги</w:t>
      </w:r>
      <w:r>
        <w:rPr>
          <w:b/>
        </w:rPr>
        <w:t>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proofErr w:type="gramStart"/>
      <w:r w:rsidRPr="00B85DCF">
        <w:t>Основанием для отказа в приеме документов, необходимых для предоставления м</w:t>
      </w:r>
      <w:r w:rsidRPr="00B85DCF">
        <w:t>у</w:t>
      </w:r>
      <w:r w:rsidRPr="00B85DCF">
        <w:t>ниципальной услуги, является внесение изменений или признание утратившими силу нормативных правовых актов Российской Федерации, нормативных правовых актов Ч</w:t>
      </w:r>
      <w:r w:rsidRPr="00B85DCF">
        <w:t>у</w:t>
      </w:r>
      <w:r w:rsidRPr="00B85DCF">
        <w:t>вашской Республики, регламентирующих исполнение муниципальный услуги, исключ</w:t>
      </w:r>
      <w:r w:rsidRPr="00B85DCF">
        <w:t>е</w:t>
      </w:r>
      <w:r w:rsidRPr="00B85DCF">
        <w:t xml:space="preserve">ние муниципальной услуги из полномочий администрации.  </w:t>
      </w:r>
      <w:proofErr w:type="gramEnd"/>
    </w:p>
    <w:p w:rsidR="002312DC" w:rsidRDefault="002312DC" w:rsidP="002312DC">
      <w:pPr>
        <w:autoSpaceDE w:val="0"/>
        <w:autoSpaceDN w:val="0"/>
        <w:adjustRightInd w:val="0"/>
        <w:ind w:firstLine="539"/>
        <w:rPr>
          <w:b/>
        </w:rPr>
      </w:pPr>
      <w:r w:rsidRPr="00B85DCF">
        <w:rPr>
          <w:b/>
        </w:rPr>
        <w:t>2.8. Исчерпывающий перечень оснований для отказа в предоставлении мун</w:t>
      </w:r>
      <w:r w:rsidRPr="00B85DCF">
        <w:rPr>
          <w:b/>
        </w:rPr>
        <w:t>и</w:t>
      </w:r>
      <w:r w:rsidRPr="00B85DCF">
        <w:rPr>
          <w:b/>
        </w:rPr>
        <w:t>ципальной услуги</w:t>
      </w:r>
      <w:r>
        <w:rPr>
          <w:b/>
        </w:rPr>
        <w:t>.</w:t>
      </w:r>
    </w:p>
    <w:p w:rsidR="002312DC" w:rsidRPr="00B85DCF" w:rsidRDefault="002312DC" w:rsidP="002312DC">
      <w:pPr>
        <w:pStyle w:val="a7"/>
        <w:ind w:firstLine="539"/>
        <w:rPr>
          <w:sz w:val="24"/>
        </w:rPr>
      </w:pPr>
      <w:r w:rsidRPr="00B85DCF">
        <w:rPr>
          <w:sz w:val="24"/>
        </w:rPr>
        <w:t>Перечень оснований для отказа в приёме документов, необходимых для предоста</w:t>
      </w:r>
      <w:r w:rsidRPr="00B85DCF">
        <w:rPr>
          <w:sz w:val="24"/>
        </w:rPr>
        <w:t>в</w:t>
      </w:r>
      <w:r w:rsidRPr="00B85DCF">
        <w:rPr>
          <w:sz w:val="24"/>
        </w:rPr>
        <w:t>ления муниципальной услуги:</w:t>
      </w:r>
    </w:p>
    <w:p w:rsidR="002312DC" w:rsidRPr="00B85DCF" w:rsidRDefault="002312DC" w:rsidP="002312DC">
      <w:pPr>
        <w:pStyle w:val="a7"/>
        <w:ind w:firstLine="539"/>
        <w:rPr>
          <w:sz w:val="24"/>
        </w:rPr>
      </w:pPr>
      <w:r w:rsidRPr="00B85DCF">
        <w:rPr>
          <w:sz w:val="24"/>
        </w:rPr>
        <w:t>-</w:t>
      </w:r>
      <w:r>
        <w:rPr>
          <w:sz w:val="24"/>
        </w:rPr>
        <w:t xml:space="preserve"> </w:t>
      </w:r>
      <w:r w:rsidRPr="00B85DCF">
        <w:rPr>
          <w:sz w:val="24"/>
        </w:rPr>
        <w:t>отсутствие документов необходимых для предоставления услуги;</w:t>
      </w:r>
    </w:p>
    <w:p w:rsidR="002312DC" w:rsidRPr="00B85DCF" w:rsidRDefault="002312DC" w:rsidP="002312DC">
      <w:pPr>
        <w:pStyle w:val="a7"/>
        <w:ind w:firstLine="539"/>
        <w:rPr>
          <w:sz w:val="24"/>
        </w:rPr>
      </w:pPr>
      <w:r w:rsidRPr="00B85DCF">
        <w:rPr>
          <w:sz w:val="24"/>
        </w:rPr>
        <w:t>-</w:t>
      </w:r>
      <w:r>
        <w:rPr>
          <w:sz w:val="24"/>
        </w:rPr>
        <w:t xml:space="preserve"> </w:t>
      </w:r>
      <w:r w:rsidRPr="00B85DCF">
        <w:rPr>
          <w:sz w:val="24"/>
        </w:rPr>
        <w:t>предоставление заявителем документов, содержащих ошибки или противоречивые сведения;</w:t>
      </w:r>
    </w:p>
    <w:p w:rsidR="002312DC" w:rsidRPr="00B85DCF" w:rsidRDefault="002312DC" w:rsidP="002312DC">
      <w:pPr>
        <w:pStyle w:val="a7"/>
        <w:ind w:firstLine="539"/>
        <w:rPr>
          <w:sz w:val="24"/>
        </w:rPr>
      </w:pPr>
      <w:r w:rsidRPr="00B85DCF">
        <w:rPr>
          <w:sz w:val="24"/>
        </w:rPr>
        <w:t>-</w:t>
      </w:r>
      <w:r>
        <w:rPr>
          <w:sz w:val="24"/>
        </w:rPr>
        <w:t xml:space="preserve"> </w:t>
      </w:r>
      <w:r w:rsidRPr="00B85DCF">
        <w:rPr>
          <w:sz w:val="24"/>
        </w:rPr>
        <w:t>заявление подано лицом, не уполномоченным совершать такого рода дейст</w:t>
      </w:r>
      <w:r>
        <w:rPr>
          <w:sz w:val="24"/>
        </w:rPr>
        <w:t>вия;</w:t>
      </w:r>
      <w:r w:rsidRPr="00B85DCF">
        <w:rPr>
          <w:sz w:val="24"/>
        </w:rPr>
        <w:t xml:space="preserve"> </w:t>
      </w:r>
    </w:p>
    <w:p w:rsidR="002312DC" w:rsidRPr="002312DC" w:rsidRDefault="002312DC" w:rsidP="002312DC">
      <w:pPr>
        <w:pStyle w:val="af4"/>
        <w:rPr>
          <w:color w:val="000000"/>
          <w:sz w:val="24"/>
          <w:lang w:val="ru-RU"/>
        </w:rPr>
      </w:pPr>
      <w:r w:rsidRPr="002312DC">
        <w:rPr>
          <w:sz w:val="24"/>
          <w:lang w:val="ru-RU"/>
        </w:rPr>
        <w:t xml:space="preserve">         - </w:t>
      </w:r>
      <w:proofErr w:type="gramStart"/>
      <w:r w:rsidRPr="002312DC">
        <w:rPr>
          <w:sz w:val="24"/>
          <w:lang w:val="ru-RU"/>
        </w:rPr>
        <w:t>не достижение</w:t>
      </w:r>
      <w:proofErr w:type="gramEnd"/>
      <w:r w:rsidRPr="002312DC">
        <w:rPr>
          <w:sz w:val="24"/>
          <w:lang w:val="ru-RU"/>
        </w:rPr>
        <w:t xml:space="preserve"> ребенком возраста 6 лет 6 месяцев на 1 се</w:t>
      </w:r>
      <w:r w:rsidRPr="002312DC">
        <w:rPr>
          <w:sz w:val="24"/>
          <w:lang w:val="ru-RU"/>
        </w:rPr>
        <w:t>н</w:t>
      </w:r>
      <w:r w:rsidRPr="002312DC">
        <w:rPr>
          <w:sz w:val="24"/>
          <w:lang w:val="ru-RU"/>
        </w:rPr>
        <w:t>тября календарного года (при приеме в 1 класс).</w:t>
      </w:r>
      <w:r w:rsidRPr="002312DC">
        <w:rPr>
          <w:color w:val="000000"/>
          <w:sz w:val="24"/>
          <w:lang w:val="ru-RU"/>
        </w:rPr>
        <w:t xml:space="preserve"> По заявлению р</w:t>
      </w:r>
      <w:r w:rsidRPr="002312DC">
        <w:rPr>
          <w:color w:val="000000"/>
          <w:sz w:val="24"/>
          <w:lang w:val="ru-RU"/>
        </w:rPr>
        <w:t>о</w:t>
      </w:r>
      <w:r w:rsidRPr="002312DC">
        <w:rPr>
          <w:color w:val="000000"/>
          <w:sz w:val="24"/>
          <w:lang w:val="ru-RU"/>
        </w:rPr>
        <w:t>дителей (законных представителей) детей учредитель образов</w:t>
      </w:r>
      <w:r w:rsidRPr="002312DC">
        <w:rPr>
          <w:color w:val="000000"/>
          <w:sz w:val="24"/>
          <w:lang w:val="ru-RU"/>
        </w:rPr>
        <w:t>а</w:t>
      </w:r>
      <w:r w:rsidRPr="002312DC">
        <w:rPr>
          <w:color w:val="000000"/>
          <w:sz w:val="24"/>
          <w:lang w:val="ru-RU"/>
        </w:rPr>
        <w:t>тельной организации вправе разрешить прием детей в образов</w:t>
      </w:r>
      <w:r w:rsidRPr="002312DC">
        <w:rPr>
          <w:color w:val="000000"/>
          <w:sz w:val="24"/>
          <w:lang w:val="ru-RU"/>
        </w:rPr>
        <w:t>а</w:t>
      </w:r>
      <w:r w:rsidRPr="002312DC">
        <w:rPr>
          <w:color w:val="000000"/>
          <w:sz w:val="24"/>
          <w:lang w:val="ru-RU"/>
        </w:rPr>
        <w:t>тельную организацию на обучение по образовательным програ</w:t>
      </w:r>
      <w:r w:rsidRPr="002312DC">
        <w:rPr>
          <w:color w:val="000000"/>
          <w:sz w:val="24"/>
          <w:lang w:val="ru-RU"/>
        </w:rPr>
        <w:t>м</w:t>
      </w:r>
      <w:r w:rsidRPr="002312DC">
        <w:rPr>
          <w:color w:val="000000"/>
          <w:sz w:val="24"/>
          <w:lang w:val="ru-RU"/>
        </w:rPr>
        <w:t>мам начального общего образования в более раннем или более позднем возрасте.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39"/>
        <w:rPr>
          <w:b/>
          <w:bCs/>
          <w:color w:val="000000"/>
        </w:rPr>
      </w:pPr>
      <w:r w:rsidRPr="00B85DCF">
        <w:rPr>
          <w:color w:val="000000"/>
        </w:rPr>
        <w:t>- по причине отсутствия свободных мест в общеобразовательной организации</w:t>
      </w:r>
      <w:r w:rsidRPr="00D1299B">
        <w:rPr>
          <w:color w:val="000000"/>
        </w:rPr>
        <w:t xml:space="preserve"> </w:t>
      </w:r>
      <w:r>
        <w:rPr>
          <w:color w:val="000000"/>
        </w:rPr>
        <w:t xml:space="preserve">при </w:t>
      </w:r>
      <w:r w:rsidRPr="00B85DCF">
        <w:rPr>
          <w:color w:val="000000"/>
        </w:rPr>
        <w:t xml:space="preserve"> приеме детей</w:t>
      </w:r>
      <w:r>
        <w:rPr>
          <w:color w:val="000000"/>
        </w:rPr>
        <w:t xml:space="preserve">, </w:t>
      </w:r>
      <w:r w:rsidRPr="00B85DCF">
        <w:rPr>
          <w:color w:val="000000"/>
        </w:rPr>
        <w:t>не проживающи</w:t>
      </w:r>
      <w:r>
        <w:rPr>
          <w:color w:val="000000"/>
        </w:rPr>
        <w:t>х</w:t>
      </w:r>
      <w:r w:rsidRPr="00B85DCF">
        <w:rPr>
          <w:color w:val="000000"/>
        </w:rPr>
        <w:t xml:space="preserve"> на </w:t>
      </w:r>
      <w:r>
        <w:rPr>
          <w:color w:val="000000"/>
        </w:rPr>
        <w:t>закрепленной территории.</w:t>
      </w: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 xml:space="preserve">2.9. </w:t>
      </w:r>
      <w:proofErr w:type="gramStart"/>
      <w:r w:rsidRPr="00B85DCF">
        <w:rPr>
          <w:b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</w:t>
      </w:r>
      <w:r w:rsidRPr="00B85DCF">
        <w:rPr>
          <w:b/>
        </w:rPr>
        <w:t>а</w:t>
      </w:r>
      <w:r w:rsidRPr="00B85DCF">
        <w:rPr>
          <w:b/>
        </w:rPr>
        <w:t>ми, принимаемыми в соответствии с ними иными нормативными правовыми акт</w:t>
      </w:r>
      <w:r w:rsidRPr="00B85DCF">
        <w:rPr>
          <w:b/>
        </w:rPr>
        <w:t>а</w:t>
      </w:r>
      <w:r w:rsidRPr="00B85DCF">
        <w:rPr>
          <w:b/>
        </w:rPr>
        <w:t>ми Российской Федерации, нормативными правовыми актами субъектов Росси</w:t>
      </w:r>
      <w:r w:rsidRPr="00B85DCF">
        <w:rPr>
          <w:b/>
        </w:rPr>
        <w:t>й</w:t>
      </w:r>
      <w:r w:rsidRPr="00B85DCF">
        <w:rPr>
          <w:b/>
        </w:rPr>
        <w:t>ской Федерации, муниципальными правовыми актами</w:t>
      </w:r>
      <w:r>
        <w:rPr>
          <w:b/>
        </w:rPr>
        <w:t>.</w:t>
      </w:r>
      <w:proofErr w:type="gramEnd"/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Муниципальная услуга предоставляется без взимания платы.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2.10. Максимальный срок ожидания в очереди при подаче запроса о предоста</w:t>
      </w:r>
      <w:r w:rsidRPr="00B85DCF">
        <w:rPr>
          <w:b/>
        </w:rPr>
        <w:t>в</w:t>
      </w:r>
      <w:r w:rsidRPr="00B85DCF">
        <w:rPr>
          <w:b/>
        </w:rPr>
        <w:t>лении муниципальной услуги и при получении результата предоставления муниц</w:t>
      </w:r>
      <w:r w:rsidRPr="00B85DCF">
        <w:rPr>
          <w:b/>
        </w:rPr>
        <w:t>и</w:t>
      </w:r>
      <w:r w:rsidRPr="00B85DCF">
        <w:rPr>
          <w:b/>
        </w:rPr>
        <w:t>пальной услуги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 xml:space="preserve">Время ожидания </w:t>
      </w:r>
      <w:r w:rsidRPr="00B85DCF">
        <w:rPr>
          <w:color w:val="000000"/>
        </w:rPr>
        <w:t xml:space="preserve">заявителей при подаче документов для </w:t>
      </w:r>
      <w:r>
        <w:rPr>
          <w:color w:val="000000"/>
        </w:rPr>
        <w:t>получения муниципальной услуги в</w:t>
      </w:r>
      <w:r w:rsidRPr="00B85DCF">
        <w:rPr>
          <w:color w:val="000000"/>
        </w:rPr>
        <w:t xml:space="preserve"> </w:t>
      </w:r>
      <w:r w:rsidRPr="00B85DCF">
        <w:t xml:space="preserve"> Образовательной организации не должно превышать 30 минут.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 xml:space="preserve">Продолжительность </w:t>
      </w:r>
      <w:r w:rsidRPr="00B85DCF">
        <w:rPr>
          <w:color w:val="000000"/>
        </w:rPr>
        <w:t>приема заявителей</w:t>
      </w:r>
      <w:r>
        <w:rPr>
          <w:color w:val="000000"/>
        </w:rPr>
        <w:t xml:space="preserve"> в</w:t>
      </w:r>
      <w:r>
        <w:rPr>
          <w:color w:val="FF0000"/>
        </w:rPr>
        <w:t xml:space="preserve"> </w:t>
      </w:r>
      <w:r w:rsidRPr="00B85DCF">
        <w:t>Образовательной организации, осущест</w:t>
      </w:r>
      <w:r w:rsidRPr="00B85DCF">
        <w:t>в</w:t>
      </w:r>
      <w:r w:rsidRPr="00B85DCF">
        <w:t>ляющего прием документов, при подаче документов для получения муниципальной усл</w:t>
      </w:r>
      <w:r w:rsidRPr="00B85DCF">
        <w:t>у</w:t>
      </w:r>
      <w:r w:rsidRPr="00B85DCF">
        <w:t>ги не должна превышать 15 минут.</w:t>
      </w:r>
    </w:p>
    <w:p w:rsidR="002312DC" w:rsidRPr="00B85DCF" w:rsidRDefault="002312DC" w:rsidP="002312DC">
      <w:pPr>
        <w:suppressAutoHyphens/>
        <w:autoSpaceDE w:val="0"/>
        <w:autoSpaceDN w:val="0"/>
        <w:adjustRightInd w:val="0"/>
        <w:ind w:firstLine="540"/>
        <w:outlineLvl w:val="0"/>
        <w:rPr>
          <w:color w:val="000000"/>
        </w:rPr>
      </w:pPr>
      <w:r w:rsidRPr="00B85DCF">
        <w:rPr>
          <w:color w:val="000000"/>
        </w:rPr>
        <w:t>Срок непосредственного предоставления муниципальной услуги – с момента зачисления в Образовательную организацию на период нормативных сроков освоения основных образовательных программ начального общего, основного общего, среднего общего образования.</w:t>
      </w:r>
    </w:p>
    <w:p w:rsidR="002312DC" w:rsidRPr="00B85DCF" w:rsidRDefault="002312DC" w:rsidP="002312DC">
      <w:pPr>
        <w:ind w:firstLine="540"/>
      </w:pPr>
      <w:r w:rsidRPr="00B85DCF">
        <w:t>Прием заявлений в первый класс Образовательных организаций для закрепленных лиц начинается не позднее 1 февраля и завершается не позднее 30 июня текущего года.</w:t>
      </w:r>
    </w:p>
    <w:p w:rsidR="002312DC" w:rsidRPr="00B85DCF" w:rsidRDefault="002312DC" w:rsidP="002312DC">
      <w:pPr>
        <w:ind w:firstLine="540"/>
      </w:pPr>
      <w:r w:rsidRPr="00B85DCF">
        <w:t>Зачисление в Образовательную организацию оформляется приказом руководителя Образовательной организации в течение 7 рабочих дней после приема документов.</w:t>
      </w:r>
    </w:p>
    <w:p w:rsidR="002312DC" w:rsidRPr="00B85DCF" w:rsidRDefault="002312DC" w:rsidP="002312DC">
      <w:pPr>
        <w:ind w:firstLine="540"/>
      </w:pPr>
      <w:r w:rsidRPr="00B85DCF">
        <w:t>Для детей, не зарегистрированных на закрепленной территории, но зарегистрирова</w:t>
      </w:r>
      <w:r w:rsidRPr="00B85DCF">
        <w:t>н</w:t>
      </w:r>
      <w:r w:rsidRPr="00B85DCF">
        <w:t>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B85DCF">
        <w:rPr>
          <w:color w:val="000000"/>
        </w:rPr>
        <w:t xml:space="preserve">На каждого гражданина, принятого в </w:t>
      </w:r>
      <w:r w:rsidRPr="00B85DCF">
        <w:t>Образовательную организацию</w:t>
      </w:r>
      <w:r w:rsidRPr="00B85DCF">
        <w:rPr>
          <w:color w:val="000000"/>
        </w:rPr>
        <w:t>, заводится ли</w:t>
      </w:r>
      <w:r w:rsidRPr="00B85DCF">
        <w:rPr>
          <w:color w:val="000000"/>
        </w:rPr>
        <w:t>ч</w:t>
      </w:r>
      <w:r w:rsidRPr="00B85DCF">
        <w:rPr>
          <w:color w:val="000000"/>
        </w:rPr>
        <w:t xml:space="preserve">ное дело, в котором хранится весь пакет документов. </w:t>
      </w:r>
    </w:p>
    <w:p w:rsidR="002312DC" w:rsidRPr="00B85DCF" w:rsidRDefault="002312DC" w:rsidP="002312D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proofErr w:type="gramStart"/>
      <w:r>
        <w:rPr>
          <w:color w:val="000000"/>
        </w:rPr>
        <w:t>Срок предоставления муниципальной услуги начинается с момента зачисления р</w:t>
      </w:r>
      <w:r>
        <w:rPr>
          <w:color w:val="000000"/>
        </w:rPr>
        <w:t>е</w:t>
      </w:r>
      <w:r>
        <w:rPr>
          <w:color w:val="000000"/>
        </w:rPr>
        <w:t>бенка в Образовательную организацию на период обучения ребенка в Образовательной организации (или период действия договора между заявителем и Образовательной орг</w:t>
      </w:r>
      <w:r>
        <w:rPr>
          <w:color w:val="000000"/>
        </w:rPr>
        <w:t>а</w:t>
      </w:r>
      <w:r>
        <w:rPr>
          <w:color w:val="000000"/>
        </w:rPr>
        <w:t>низацией.</w:t>
      </w:r>
      <w:proofErr w:type="gramEnd"/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2.11. Срок регистрации запроса заявителя о предоставлении муниципальной услуги</w:t>
      </w:r>
      <w:r>
        <w:rPr>
          <w:b/>
        </w:rPr>
        <w:t>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Прием заявлений родителей (законных представителей) ребенка на зачисление в О</w:t>
      </w:r>
      <w:r w:rsidRPr="00B85DCF">
        <w:t>б</w:t>
      </w:r>
      <w:r w:rsidRPr="00B85DCF">
        <w:t>разовательную организацию осуществляется непосредственно в Образовательной орган</w:t>
      </w:r>
      <w:r w:rsidRPr="00B85DCF">
        <w:t>и</w:t>
      </w:r>
      <w:r w:rsidRPr="00B85DCF">
        <w:t>зации.</w:t>
      </w:r>
    </w:p>
    <w:p w:rsidR="002312DC" w:rsidRPr="00B85DCF" w:rsidRDefault="002312DC" w:rsidP="002312DC">
      <w:pPr>
        <w:ind w:firstLine="540"/>
        <w:rPr>
          <w:color w:val="000000"/>
        </w:rPr>
      </w:pPr>
      <w:r w:rsidRPr="00B85DCF">
        <w:t>Основанием для получения муниципальной услуги является представление Заявл</w:t>
      </w:r>
      <w:r w:rsidRPr="00B85DCF">
        <w:t>е</w:t>
      </w:r>
      <w:r w:rsidRPr="00B85DCF">
        <w:t xml:space="preserve">ния с приложением документов, предусмотренных </w:t>
      </w:r>
      <w:proofErr w:type="spellStart"/>
      <w:r w:rsidRPr="00B85DCF">
        <w:t>п</w:t>
      </w:r>
      <w:r>
        <w:t>.</w:t>
      </w:r>
      <w:r w:rsidRPr="00B85DCF">
        <w:t>2.6</w:t>
      </w:r>
      <w:proofErr w:type="spellEnd"/>
      <w:r w:rsidRPr="00B85DCF">
        <w:t xml:space="preserve">. настоящего Административного регламента, в Образовательные организации Ибресинского района заявителем лично, </w:t>
      </w:r>
      <w:r w:rsidRPr="00B85DCF">
        <w:rPr>
          <w:color w:val="000000"/>
        </w:rPr>
        <w:t xml:space="preserve">либо уполномоченным лицом заявителя при </w:t>
      </w:r>
      <w:proofErr w:type="gramStart"/>
      <w:r w:rsidRPr="00B85DCF">
        <w:rPr>
          <w:color w:val="000000"/>
        </w:rPr>
        <w:t>наличии</w:t>
      </w:r>
      <w:proofErr w:type="gramEnd"/>
      <w:r w:rsidRPr="00B85DCF">
        <w:rPr>
          <w:color w:val="000000"/>
        </w:rPr>
        <w:t xml:space="preserve"> надлежаще оформленных документов.</w:t>
      </w:r>
    </w:p>
    <w:p w:rsidR="002312DC" w:rsidRPr="00B85DCF" w:rsidRDefault="002312DC" w:rsidP="002312DC">
      <w:pPr>
        <w:pStyle w:val="211"/>
        <w:tabs>
          <w:tab w:val="left" w:pos="0"/>
        </w:tabs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B85DCF">
        <w:rPr>
          <w:rFonts w:ascii="Times New Roman" w:hAnsi="Times New Roman"/>
          <w:color w:val="000000"/>
          <w:sz w:val="24"/>
          <w:szCs w:val="24"/>
        </w:rPr>
        <w:t xml:space="preserve">Заявитель, либо уполномоченное лицо заявителя, при </w:t>
      </w:r>
      <w:proofErr w:type="gramStart"/>
      <w:r w:rsidRPr="00B85DCF">
        <w:rPr>
          <w:rFonts w:ascii="Times New Roman" w:hAnsi="Times New Roman"/>
          <w:color w:val="000000"/>
          <w:sz w:val="24"/>
          <w:szCs w:val="24"/>
        </w:rPr>
        <w:t>представлении</w:t>
      </w:r>
      <w:proofErr w:type="gramEnd"/>
      <w:r w:rsidRPr="00B85DCF">
        <w:rPr>
          <w:rFonts w:ascii="Times New Roman" w:hAnsi="Times New Roman"/>
          <w:color w:val="000000"/>
          <w:sz w:val="24"/>
          <w:szCs w:val="24"/>
        </w:rPr>
        <w:t xml:space="preserve"> документов, предъявляет документ, удостоверяющий личность (паспорт). 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B85DCF">
        <w:t>В ходе приема док</w:t>
      </w:r>
      <w:r>
        <w:t xml:space="preserve">ументов от заявителей </w:t>
      </w:r>
      <w:r w:rsidRPr="00B85DCF">
        <w:t xml:space="preserve"> </w:t>
      </w:r>
      <w:r>
        <w:t>Образовательная организация</w:t>
      </w:r>
      <w:r w:rsidRPr="00B85DCF">
        <w:t xml:space="preserve"> осуществл</w:t>
      </w:r>
      <w:r w:rsidRPr="00B85DCF">
        <w:t>я</w:t>
      </w:r>
      <w:r w:rsidRPr="00B85DCF">
        <w:t xml:space="preserve">ет проверку </w:t>
      </w:r>
      <w:r w:rsidRPr="00B85DCF">
        <w:rPr>
          <w:color w:val="000000"/>
        </w:rPr>
        <w:t xml:space="preserve">представленных документов на их наличие в полном объеме для приема в </w:t>
      </w:r>
      <w:r w:rsidRPr="00B85DCF">
        <w:t xml:space="preserve">Образовательную организацию, указанных в </w:t>
      </w:r>
      <w:proofErr w:type="spellStart"/>
      <w:r w:rsidRPr="00B85DCF">
        <w:t>п</w:t>
      </w:r>
      <w:r>
        <w:t>.</w:t>
      </w:r>
      <w:r w:rsidRPr="00B85DCF">
        <w:t>2.6</w:t>
      </w:r>
      <w:proofErr w:type="spellEnd"/>
      <w:r w:rsidRPr="00B85DCF">
        <w:t xml:space="preserve"> настоящего Административного регл</w:t>
      </w:r>
      <w:r w:rsidRPr="00B85DCF">
        <w:t>а</w:t>
      </w:r>
      <w:r w:rsidRPr="00B85DCF">
        <w:t>мента.</w:t>
      </w:r>
    </w:p>
    <w:p w:rsidR="002312DC" w:rsidRPr="002336DB" w:rsidRDefault="002312DC" w:rsidP="002312DC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>
        <w:t xml:space="preserve"> </w:t>
      </w:r>
      <w:r w:rsidRPr="006145D7">
        <w:t>Документы, представленные родителями (законными представителями) детей, рег</w:t>
      </w:r>
      <w:r w:rsidRPr="006145D7">
        <w:t>и</w:t>
      </w:r>
      <w:r w:rsidRPr="006145D7">
        <w:t xml:space="preserve">стрируются в журнале приема заявлений. </w:t>
      </w:r>
      <w:r w:rsidRPr="00051F50">
        <w:t>Регистрация поступивших заявлений осущест</w:t>
      </w:r>
      <w:r w:rsidRPr="00051F50">
        <w:t>в</w:t>
      </w:r>
      <w:r w:rsidRPr="00051F50">
        <w:t>ляется в день подачи необходимых документов</w:t>
      </w:r>
      <w:r w:rsidRPr="002336DB">
        <w:rPr>
          <w:color w:val="FF0000"/>
        </w:rPr>
        <w:t>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6145D7"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</w:t>
      </w:r>
      <w:r>
        <w:t xml:space="preserve">. </w:t>
      </w:r>
      <w:r w:rsidRPr="006145D7">
        <w:t xml:space="preserve"> Датой принятия к ра</w:t>
      </w:r>
      <w:r w:rsidRPr="006145D7">
        <w:t>с</w:t>
      </w:r>
      <w:r w:rsidRPr="006145D7">
        <w:t>смотрению Заявления о приеме в Образовательную организацию и прилагаемых докуме</w:t>
      </w:r>
      <w:r w:rsidRPr="006145D7">
        <w:t>н</w:t>
      </w:r>
      <w:r w:rsidRPr="006145D7">
        <w:t>тов считается дата регистрации в журнале регистрации поступивших Заявлений</w:t>
      </w:r>
      <w:r>
        <w:t xml:space="preserve">. </w:t>
      </w:r>
      <w:r w:rsidRPr="003A6DF4">
        <w:t>Расписка заверяется подписью должностного лица, ответственного за прием документов, и печатью Образовательной организации.</w:t>
      </w:r>
    </w:p>
    <w:p w:rsidR="002312DC" w:rsidRPr="00A80F9D" w:rsidRDefault="002312DC" w:rsidP="002312DC">
      <w:pPr>
        <w:widowControl w:val="0"/>
        <w:autoSpaceDE w:val="0"/>
        <w:autoSpaceDN w:val="0"/>
        <w:adjustRightInd w:val="0"/>
        <w:ind w:firstLine="540"/>
      </w:pPr>
      <w:r>
        <w:t>Зачисление в образовательную организацию</w:t>
      </w:r>
      <w:r w:rsidRPr="00A80F9D">
        <w:t xml:space="preserve"> оформляется распорядительным актом </w:t>
      </w:r>
      <w:r>
        <w:t>образовательной организации</w:t>
      </w:r>
      <w:r w:rsidRPr="00A80F9D">
        <w:t xml:space="preserve"> в течение 7 рабочих дней после приема документов</w:t>
      </w:r>
      <w:r>
        <w:t>.</w:t>
      </w: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B85DCF">
        <w:rPr>
          <w:b/>
        </w:rPr>
        <w:t>и</w:t>
      </w:r>
      <w:r w:rsidRPr="00B85DCF">
        <w:rPr>
          <w:b/>
        </w:rPr>
        <w:t>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</w:rPr>
        <w:t>.</w:t>
      </w:r>
    </w:p>
    <w:p w:rsidR="002312DC" w:rsidRPr="00EB0B13" w:rsidRDefault="002312DC" w:rsidP="002312DC">
      <w:pPr>
        <w:autoSpaceDE w:val="0"/>
        <w:autoSpaceDN w:val="0"/>
        <w:adjustRightInd w:val="0"/>
        <w:ind w:firstLine="540"/>
        <w:rPr>
          <w:b/>
        </w:rPr>
      </w:pP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</w:t>
      </w:r>
      <w:r w:rsidRPr="009201E6">
        <w:rPr>
          <w:rFonts w:ascii="Times New Roman" w:hAnsi="Times New Roman" w:cs="Times New Roman"/>
          <w:sz w:val="24"/>
          <w:szCs w:val="24"/>
        </w:rPr>
        <w:t>у</w:t>
      </w:r>
      <w:r w:rsidRPr="009201E6">
        <w:rPr>
          <w:rFonts w:ascii="Times New Roman" w:hAnsi="Times New Roman" w:cs="Times New Roman"/>
          <w:sz w:val="24"/>
          <w:szCs w:val="24"/>
        </w:rPr>
        <w:t>ниципальных услуг помещениях.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</w:t>
      </w:r>
      <w:r w:rsidRPr="009201E6">
        <w:rPr>
          <w:rFonts w:ascii="Times New Roman" w:hAnsi="Times New Roman" w:cs="Times New Roman"/>
          <w:sz w:val="24"/>
          <w:szCs w:val="24"/>
        </w:rPr>
        <w:t>о</w:t>
      </w:r>
      <w:r w:rsidRPr="009201E6">
        <w:rPr>
          <w:rFonts w:ascii="Times New Roman" w:hAnsi="Times New Roman" w:cs="Times New Roman"/>
          <w:sz w:val="24"/>
          <w:szCs w:val="24"/>
        </w:rPr>
        <w:t>тушения.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9201E6">
        <w:rPr>
          <w:rFonts w:ascii="Times New Roman" w:hAnsi="Times New Roman" w:cs="Times New Roman"/>
          <w:sz w:val="24"/>
          <w:szCs w:val="24"/>
        </w:rPr>
        <w:t>2.12.1.Около</w:t>
      </w:r>
      <w:proofErr w:type="spellEnd"/>
      <w:r w:rsidRPr="009201E6">
        <w:rPr>
          <w:rFonts w:ascii="Times New Roman" w:hAnsi="Times New Roman" w:cs="Times New Roman"/>
          <w:sz w:val="24"/>
          <w:szCs w:val="24"/>
        </w:rPr>
        <w:t xml:space="preserve"> здания должны быть организованы парковочные места для автотран</w:t>
      </w:r>
      <w:r w:rsidRPr="009201E6">
        <w:rPr>
          <w:rFonts w:ascii="Times New Roman" w:hAnsi="Times New Roman" w:cs="Times New Roman"/>
          <w:sz w:val="24"/>
          <w:szCs w:val="24"/>
        </w:rPr>
        <w:t>с</w:t>
      </w:r>
      <w:r w:rsidRPr="009201E6">
        <w:rPr>
          <w:rFonts w:ascii="Times New Roman" w:hAnsi="Times New Roman" w:cs="Times New Roman"/>
          <w:sz w:val="24"/>
          <w:szCs w:val="24"/>
        </w:rPr>
        <w:t>порта, в том числе для лиц с ограниченными возможностями здоровья, инвалидов.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2.12.2. Центральный вход в здание, где предоставляется муниципальная услуга, до</w:t>
      </w:r>
      <w:r w:rsidRPr="009201E6">
        <w:rPr>
          <w:rFonts w:ascii="Times New Roman" w:hAnsi="Times New Roman" w:cs="Times New Roman"/>
          <w:sz w:val="24"/>
          <w:szCs w:val="24"/>
        </w:rPr>
        <w:t>л</w:t>
      </w:r>
      <w:r w:rsidRPr="009201E6">
        <w:rPr>
          <w:rFonts w:ascii="Times New Roman" w:hAnsi="Times New Roman" w:cs="Times New Roman"/>
          <w:sz w:val="24"/>
          <w:szCs w:val="24"/>
        </w:rPr>
        <w:t>жен быть оборудован информационной табличкой (вывеской).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2.12.3.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2.12.4. Места информирования, предназначенные для ознакомления заявителей с и</w:t>
      </w:r>
      <w:r w:rsidRPr="009201E6">
        <w:rPr>
          <w:rFonts w:ascii="Times New Roman" w:hAnsi="Times New Roman" w:cs="Times New Roman"/>
          <w:sz w:val="24"/>
          <w:szCs w:val="24"/>
        </w:rPr>
        <w:t>н</w:t>
      </w:r>
      <w:r w:rsidRPr="009201E6">
        <w:rPr>
          <w:rFonts w:ascii="Times New Roman" w:hAnsi="Times New Roman" w:cs="Times New Roman"/>
          <w:sz w:val="24"/>
          <w:szCs w:val="24"/>
        </w:rPr>
        <w:t>формационными материалами, оборудуются: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</w:t>
      </w:r>
      <w:r w:rsidRPr="009201E6">
        <w:rPr>
          <w:rFonts w:ascii="Times New Roman" w:hAnsi="Times New Roman" w:cs="Times New Roman"/>
          <w:sz w:val="24"/>
          <w:szCs w:val="24"/>
        </w:rPr>
        <w:t>н</w:t>
      </w:r>
      <w:r w:rsidRPr="009201E6">
        <w:rPr>
          <w:rFonts w:ascii="Times New Roman" w:hAnsi="Times New Roman" w:cs="Times New Roman"/>
          <w:sz w:val="24"/>
          <w:szCs w:val="24"/>
        </w:rPr>
        <w:t>формация;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</w:t>
      </w:r>
      <w:r w:rsidRPr="009201E6">
        <w:rPr>
          <w:rFonts w:ascii="Times New Roman" w:hAnsi="Times New Roman" w:cs="Times New Roman"/>
          <w:sz w:val="24"/>
          <w:szCs w:val="24"/>
        </w:rPr>
        <w:t>о</w:t>
      </w:r>
      <w:r w:rsidRPr="009201E6">
        <w:rPr>
          <w:rFonts w:ascii="Times New Roman" w:hAnsi="Times New Roman" w:cs="Times New Roman"/>
          <w:sz w:val="24"/>
          <w:szCs w:val="24"/>
        </w:rPr>
        <w:t>ступа граждан.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</w:t>
      </w:r>
      <w:r w:rsidRPr="009201E6">
        <w:rPr>
          <w:rFonts w:ascii="Times New Roman" w:hAnsi="Times New Roman" w:cs="Times New Roman"/>
          <w:sz w:val="24"/>
          <w:szCs w:val="24"/>
        </w:rPr>
        <w:t>з</w:t>
      </w:r>
      <w:r w:rsidRPr="009201E6">
        <w:rPr>
          <w:rFonts w:ascii="Times New Roman" w:hAnsi="Times New Roman" w:cs="Times New Roman"/>
          <w:sz w:val="24"/>
          <w:szCs w:val="24"/>
        </w:rPr>
        <w:t>мещается следующая обязательная информация: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(полная версия - на официальном сайте администрации городского округа город Воронеж в сети Интернет и извлечения - на информационных стендах);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тексты нормативных правовых актов, регулирующих предоставление муниципал</w:t>
      </w:r>
      <w:r w:rsidRPr="009201E6">
        <w:rPr>
          <w:rFonts w:ascii="Times New Roman" w:hAnsi="Times New Roman" w:cs="Times New Roman"/>
          <w:sz w:val="24"/>
          <w:szCs w:val="24"/>
        </w:rPr>
        <w:t>ь</w:t>
      </w:r>
      <w:r w:rsidRPr="009201E6">
        <w:rPr>
          <w:rFonts w:ascii="Times New Roman" w:hAnsi="Times New Roman" w:cs="Times New Roman"/>
          <w:sz w:val="24"/>
          <w:szCs w:val="24"/>
        </w:rPr>
        <w:t>ной услуги, либо выдержки из них;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образцы оформления документов.</w:t>
      </w:r>
    </w:p>
    <w:p w:rsidR="002312DC" w:rsidRPr="009201E6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</w:t>
      </w:r>
      <w:r w:rsidRPr="009201E6">
        <w:rPr>
          <w:rFonts w:ascii="Times New Roman" w:hAnsi="Times New Roman" w:cs="Times New Roman"/>
          <w:sz w:val="24"/>
          <w:szCs w:val="24"/>
        </w:rPr>
        <w:t>е</w:t>
      </w:r>
      <w:r w:rsidRPr="009201E6">
        <w:rPr>
          <w:rFonts w:ascii="Times New Roman" w:hAnsi="Times New Roman" w:cs="Times New Roman"/>
          <w:sz w:val="24"/>
          <w:szCs w:val="24"/>
        </w:rPr>
        <w:t>ма заявителей должно быть оборудовано стулом, иметь место для написания и размещ</w:t>
      </w:r>
      <w:r w:rsidRPr="009201E6">
        <w:rPr>
          <w:rFonts w:ascii="Times New Roman" w:hAnsi="Times New Roman" w:cs="Times New Roman"/>
          <w:sz w:val="24"/>
          <w:szCs w:val="24"/>
        </w:rPr>
        <w:t>е</w:t>
      </w:r>
      <w:r w:rsidRPr="009201E6">
        <w:rPr>
          <w:rFonts w:ascii="Times New Roman" w:hAnsi="Times New Roman" w:cs="Times New Roman"/>
          <w:sz w:val="24"/>
          <w:szCs w:val="24"/>
        </w:rPr>
        <w:t>ния документов.</w:t>
      </w:r>
    </w:p>
    <w:p w:rsidR="002312DC" w:rsidRPr="00EB0B13" w:rsidRDefault="002312DC" w:rsidP="002312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01E6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здоровья, инвалидов на предоставление мун</w:t>
      </w:r>
      <w:r w:rsidRPr="009201E6">
        <w:rPr>
          <w:rFonts w:ascii="Times New Roman" w:hAnsi="Times New Roman" w:cs="Times New Roman"/>
          <w:sz w:val="24"/>
          <w:szCs w:val="24"/>
        </w:rPr>
        <w:t>и</w:t>
      </w:r>
      <w:r w:rsidRPr="009201E6">
        <w:rPr>
          <w:rFonts w:ascii="Times New Roman" w:hAnsi="Times New Roman" w:cs="Times New Roman"/>
          <w:sz w:val="24"/>
          <w:szCs w:val="24"/>
        </w:rPr>
        <w:t>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</w:t>
      </w:r>
      <w:r w:rsidRPr="009201E6">
        <w:rPr>
          <w:rFonts w:ascii="Times New Roman" w:hAnsi="Times New Roman" w:cs="Times New Roman"/>
          <w:sz w:val="24"/>
          <w:szCs w:val="24"/>
        </w:rPr>
        <w:t>а</w:t>
      </w:r>
      <w:r w:rsidRPr="009201E6">
        <w:rPr>
          <w:rFonts w:ascii="Times New Roman" w:hAnsi="Times New Roman" w:cs="Times New Roman"/>
          <w:sz w:val="24"/>
          <w:szCs w:val="24"/>
        </w:rPr>
        <w:t>занным помещениям лиц с ограниченными возможностями здоровья, инвалидов, испол</w:t>
      </w:r>
      <w:r w:rsidRPr="009201E6">
        <w:rPr>
          <w:rFonts w:ascii="Times New Roman" w:hAnsi="Times New Roman" w:cs="Times New Roman"/>
          <w:sz w:val="24"/>
          <w:szCs w:val="24"/>
        </w:rPr>
        <w:t>ь</w:t>
      </w:r>
      <w:r w:rsidRPr="009201E6">
        <w:rPr>
          <w:rFonts w:ascii="Times New Roman" w:hAnsi="Times New Roman" w:cs="Times New Roman"/>
          <w:sz w:val="24"/>
          <w:szCs w:val="24"/>
        </w:rPr>
        <w:t>зующих кресла-коляски.</w:t>
      </w:r>
    </w:p>
    <w:p w:rsidR="002312DC" w:rsidRPr="00B85DCF" w:rsidRDefault="002312DC" w:rsidP="002312DC">
      <w:pPr>
        <w:autoSpaceDE w:val="0"/>
        <w:autoSpaceDN w:val="0"/>
        <w:adjustRightInd w:val="0"/>
        <w:ind w:firstLine="567"/>
      </w:pPr>
      <w:r w:rsidRPr="00B85DCF">
        <w:rPr>
          <w:color w:val="000000"/>
        </w:rPr>
        <w:t xml:space="preserve">Предоставление муниципальной услуги осуществляет персонал в соответствии со штатным расписанием, соответствующем типу и виду </w:t>
      </w:r>
      <w:r w:rsidRPr="00B85DCF">
        <w:t>Образовательной организации</w:t>
      </w:r>
      <w:r w:rsidRPr="00B85DCF">
        <w:rPr>
          <w:color w:val="000000"/>
        </w:rPr>
        <w:t>. О</w:t>
      </w:r>
      <w:r w:rsidRPr="00B85DCF">
        <w:rPr>
          <w:color w:val="000000"/>
        </w:rPr>
        <w:t>т</w:t>
      </w:r>
      <w:r w:rsidRPr="00B85DCF">
        <w:rPr>
          <w:color w:val="000000"/>
        </w:rPr>
        <w:t xml:space="preserve">ветственный за оказание муниципальной услуги – руководитель </w:t>
      </w:r>
      <w:r w:rsidRPr="00B85DCF">
        <w:t>Образовательной орган</w:t>
      </w:r>
      <w:r w:rsidRPr="00B85DCF">
        <w:t>и</w:t>
      </w:r>
      <w:r w:rsidRPr="00B85DCF">
        <w:t>зации.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rPr>
          <w:bCs/>
          <w:color w:val="000000"/>
        </w:rPr>
      </w:pPr>
      <w:r w:rsidRPr="00B85DCF">
        <w:rPr>
          <w:color w:val="000000"/>
        </w:rPr>
        <w:t>Содержание образования определяется соответствующими образовательными программами: основными общеобразовательными программами</w:t>
      </w:r>
      <w:r w:rsidRPr="00B85DCF">
        <w:rPr>
          <w:bCs/>
          <w:color w:val="000000"/>
        </w:rPr>
        <w:t xml:space="preserve"> начального общего, основного общего и среднего общего образования</w:t>
      </w:r>
      <w:r w:rsidRPr="00B85DCF">
        <w:rPr>
          <w:color w:val="000000"/>
        </w:rPr>
        <w:t xml:space="preserve">. </w:t>
      </w:r>
      <w:proofErr w:type="gramStart"/>
      <w:r w:rsidRPr="00B85DCF">
        <w:rPr>
          <w:color w:val="000000"/>
        </w:rPr>
        <w:t>Основные общеобразовательные программы</w:t>
      </w:r>
      <w:r w:rsidRPr="00B85DCF">
        <w:rPr>
          <w:bCs/>
          <w:color w:val="000000"/>
        </w:rPr>
        <w:t xml:space="preserve">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rPr>
          <w:bCs/>
          <w:color w:val="000000"/>
        </w:rPr>
      </w:pPr>
      <w:r w:rsidRPr="00B85DCF">
        <w:rPr>
          <w:bCs/>
          <w:color w:val="000000"/>
        </w:rPr>
        <w:t>Организац</w:t>
      </w:r>
      <w:r>
        <w:rPr>
          <w:bCs/>
          <w:color w:val="000000"/>
        </w:rPr>
        <w:t>ия образовательного процесса в О</w:t>
      </w:r>
      <w:r w:rsidRPr="00B85DCF">
        <w:rPr>
          <w:bCs/>
          <w:color w:val="000000"/>
        </w:rPr>
        <w:t>бразовательной организации осуществляется в соответствии с образовательными программами и расписанием занятий.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rPr>
          <w:bCs/>
          <w:color w:val="000000"/>
        </w:rPr>
      </w:pPr>
      <w:r w:rsidRPr="00B85DCF">
        <w:rPr>
          <w:bCs/>
          <w:color w:val="000000"/>
        </w:rPr>
        <w:t>Образовательная организация самостоятельн</w:t>
      </w:r>
      <w:r>
        <w:rPr>
          <w:bCs/>
          <w:color w:val="000000"/>
        </w:rPr>
        <w:t>а</w:t>
      </w:r>
      <w:r w:rsidRPr="00B85DCF">
        <w:rPr>
          <w:bCs/>
          <w:color w:val="000000"/>
        </w:rPr>
        <w:t xml:space="preserve"> в выборе формы, периодичности </w:t>
      </w:r>
      <w:r>
        <w:rPr>
          <w:bCs/>
          <w:color w:val="000000"/>
        </w:rPr>
        <w:t xml:space="preserve">и </w:t>
      </w:r>
      <w:r w:rsidRPr="00B85DCF">
        <w:rPr>
          <w:bCs/>
          <w:color w:val="000000"/>
        </w:rPr>
        <w:t xml:space="preserve">порядка промежуточной аттестации </w:t>
      </w:r>
      <w:proofErr w:type="gramStart"/>
      <w:r w:rsidRPr="00B85DCF">
        <w:rPr>
          <w:bCs/>
          <w:color w:val="000000"/>
        </w:rPr>
        <w:t>обучающихся</w:t>
      </w:r>
      <w:proofErr w:type="gramEnd"/>
      <w:r w:rsidRPr="00B85DCF">
        <w:rPr>
          <w:bCs/>
          <w:color w:val="000000"/>
        </w:rPr>
        <w:t>.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B85DCF">
        <w:rPr>
          <w:color w:val="000000"/>
        </w:rPr>
        <w:t xml:space="preserve">Режим работы </w:t>
      </w:r>
      <w:r w:rsidRPr="00B85DCF">
        <w:rPr>
          <w:bCs/>
          <w:color w:val="000000"/>
        </w:rPr>
        <w:t>Образовательной организации</w:t>
      </w:r>
      <w:r w:rsidRPr="00B85DCF">
        <w:rPr>
          <w:color w:val="000000"/>
        </w:rPr>
        <w:t xml:space="preserve"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№2.4.2.2821-10 «</w:t>
      </w:r>
      <w:r w:rsidRPr="00B85DCF">
        <w:rPr>
          <w:color w:val="000000"/>
        </w:rPr>
        <w:t>Санитарно-эпидемиологически</w:t>
      </w:r>
      <w:r>
        <w:rPr>
          <w:color w:val="000000"/>
        </w:rPr>
        <w:t>е</w:t>
      </w:r>
      <w:r w:rsidRPr="00B85DCF">
        <w:rPr>
          <w:color w:val="000000"/>
        </w:rPr>
        <w:t xml:space="preserve"> </w:t>
      </w:r>
      <w:r>
        <w:rPr>
          <w:color w:val="000000"/>
        </w:rPr>
        <w:t xml:space="preserve">требования к условиям </w:t>
      </w:r>
      <w:r w:rsidRPr="00B85DCF">
        <w:rPr>
          <w:color w:val="000000"/>
        </w:rPr>
        <w:t xml:space="preserve">и организации </w:t>
      </w:r>
      <w:r>
        <w:rPr>
          <w:color w:val="000000"/>
        </w:rPr>
        <w:t xml:space="preserve">обучения в </w:t>
      </w:r>
      <w:r w:rsidRPr="00B85DCF">
        <w:rPr>
          <w:bCs/>
          <w:color w:val="000000"/>
        </w:rPr>
        <w:t xml:space="preserve">общеобразовательных </w:t>
      </w:r>
      <w:r>
        <w:rPr>
          <w:bCs/>
          <w:color w:val="000000"/>
        </w:rPr>
        <w:t>учреждениях»</w:t>
      </w:r>
      <w:r w:rsidRPr="00B85DCF">
        <w:rPr>
          <w:color w:val="000000"/>
        </w:rPr>
        <w:t>.</w:t>
      </w:r>
    </w:p>
    <w:p w:rsidR="002312DC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67"/>
      </w:pPr>
      <w:r w:rsidRPr="00B85DCF">
        <w:t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Образовательной организацие</w:t>
      </w:r>
      <w:r>
        <w:t>й.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B85DCF">
        <w:t>Помещени</w:t>
      </w:r>
      <w:r>
        <w:t>я</w:t>
      </w:r>
      <w:r w:rsidRPr="00B85DCF">
        <w:t xml:space="preserve"> </w:t>
      </w:r>
      <w:r>
        <w:t xml:space="preserve">и оборудования </w:t>
      </w:r>
      <w:r w:rsidRPr="00B85DCF">
        <w:t>для оказания муниципальной услуги в Образовательных организациях должн</w:t>
      </w:r>
      <w:r>
        <w:t>ы</w:t>
      </w:r>
      <w:r w:rsidRPr="00B85DCF">
        <w:t xml:space="preserve"> соответствовать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№2.4.2.2821-10 «</w:t>
      </w:r>
      <w:r w:rsidRPr="00B85DCF">
        <w:rPr>
          <w:color w:val="000000"/>
        </w:rPr>
        <w:t>Санитарно-эпидемиологически</w:t>
      </w:r>
      <w:r>
        <w:rPr>
          <w:color w:val="000000"/>
        </w:rPr>
        <w:t>е</w:t>
      </w:r>
      <w:r w:rsidRPr="00B85DCF">
        <w:rPr>
          <w:color w:val="000000"/>
        </w:rPr>
        <w:t xml:space="preserve"> </w:t>
      </w:r>
      <w:r>
        <w:rPr>
          <w:color w:val="000000"/>
        </w:rPr>
        <w:t xml:space="preserve">требования к условиям </w:t>
      </w:r>
      <w:r w:rsidRPr="00B85DCF">
        <w:rPr>
          <w:color w:val="000000"/>
        </w:rPr>
        <w:t xml:space="preserve">и организации </w:t>
      </w:r>
      <w:r>
        <w:rPr>
          <w:color w:val="000000"/>
        </w:rPr>
        <w:t xml:space="preserve">обучения в </w:t>
      </w:r>
      <w:r w:rsidRPr="00B85DCF">
        <w:rPr>
          <w:bCs/>
          <w:color w:val="000000"/>
        </w:rPr>
        <w:t xml:space="preserve">общеобразовательных </w:t>
      </w:r>
      <w:r>
        <w:rPr>
          <w:bCs/>
          <w:color w:val="000000"/>
        </w:rPr>
        <w:t>учреждениях»</w:t>
      </w:r>
      <w:r w:rsidRPr="00B85DCF">
        <w:rPr>
          <w:color w:val="000000"/>
        </w:rPr>
        <w:t>.</w:t>
      </w: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2.13. Показатели доступности и качества муниципальных услуг</w:t>
      </w:r>
      <w:r>
        <w:rPr>
          <w:b/>
        </w:rPr>
        <w:t>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Информация, предоставляемая заинтересованным лицам о муниципальной услуге, является открытой и общедоступной.</w:t>
      </w:r>
    </w:p>
    <w:p w:rsidR="002312DC" w:rsidRPr="00B85DCF" w:rsidRDefault="002312DC" w:rsidP="002312DC">
      <w:pPr>
        <w:widowControl w:val="0"/>
        <w:suppressAutoHyphens/>
        <w:ind w:firstLine="540"/>
      </w:pPr>
      <w:r w:rsidRPr="00B85DCF">
        <w:t>Сведения о месте нахождения, справочные телефоны, адреса сайтов в сети Интернет, адреса электронной почты отдела образования и Образовательных организаций размещаются на информационных стендах, в средствах массовой информации, на официальном сайте администрации Ибресинского района. Информация об адресах и телефонах должностных лиц отдела образования, и графике работ содержится в приложении №1 к Административному регламенту. Информация о месте нахождения, номерах телефонов для справок, адресах электронной почты Образовательных организаций содержится в приложении № 2 к Административному регламенту.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outlineLvl w:val="3"/>
      </w:pPr>
    </w:p>
    <w:p w:rsidR="002312DC" w:rsidRPr="00305B75" w:rsidRDefault="002312DC" w:rsidP="002312DC">
      <w:pPr>
        <w:keepNext/>
        <w:widowControl w:val="0"/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  <w:lang w:val="en-US"/>
        </w:rPr>
        <w:t>III</w:t>
      </w:r>
      <w:r w:rsidRPr="00305B75">
        <w:rPr>
          <w:b/>
        </w:rPr>
        <w:t>.</w:t>
      </w:r>
      <w:r w:rsidRPr="00305B75">
        <w:t xml:space="preserve"> </w:t>
      </w:r>
      <w:r w:rsidRPr="00305B75">
        <w:rPr>
          <w:b/>
        </w:rPr>
        <w:t>Состав, последовательность и сроки выполнения административных проц</w:t>
      </w:r>
      <w:r w:rsidRPr="00305B75">
        <w:rPr>
          <w:b/>
        </w:rPr>
        <w:t>е</w:t>
      </w:r>
      <w:r w:rsidRPr="00305B75">
        <w:rPr>
          <w:b/>
        </w:rPr>
        <w:t>дур, требования к порядку их выполнения, в том числе особенности выполнения а</w:t>
      </w:r>
      <w:r w:rsidRPr="00305B75">
        <w:rPr>
          <w:b/>
        </w:rPr>
        <w:t>д</w:t>
      </w:r>
      <w:r w:rsidRPr="00305B75">
        <w:rPr>
          <w:b/>
        </w:rPr>
        <w:t>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b/>
        </w:rPr>
        <w:t>.</w:t>
      </w:r>
    </w:p>
    <w:p w:rsidR="002312DC" w:rsidRDefault="002312DC" w:rsidP="002312DC">
      <w:pPr>
        <w:keepNext/>
        <w:widowControl w:val="0"/>
        <w:autoSpaceDE w:val="0"/>
        <w:autoSpaceDN w:val="0"/>
        <w:adjustRightInd w:val="0"/>
        <w:ind w:firstLine="567"/>
        <w:rPr>
          <w:b/>
        </w:rPr>
      </w:pPr>
    </w:p>
    <w:p w:rsidR="002312DC" w:rsidRDefault="002312DC" w:rsidP="002312DC">
      <w:pPr>
        <w:widowControl w:val="0"/>
        <w:adjustRightInd w:val="0"/>
        <w:ind w:firstLine="567"/>
        <w:rPr>
          <w:bCs/>
        </w:rPr>
      </w:pPr>
      <w:r>
        <w:rPr>
          <w:b/>
        </w:rPr>
        <w:t xml:space="preserve">3.1. </w:t>
      </w:r>
      <w:r w:rsidRPr="00B54BB8">
        <w:rPr>
          <w:bCs/>
        </w:rPr>
        <w:t xml:space="preserve">Описание </w:t>
      </w:r>
      <w:proofErr w:type="gramStart"/>
      <w:r w:rsidRPr="00B54BB8">
        <w:rPr>
          <w:bCs/>
        </w:rPr>
        <w:t>последовательности прохождения процедуры предоставления мун</w:t>
      </w:r>
      <w:r w:rsidRPr="00B54BB8">
        <w:rPr>
          <w:bCs/>
        </w:rPr>
        <w:t>и</w:t>
      </w:r>
      <w:r w:rsidRPr="00B54BB8">
        <w:rPr>
          <w:bCs/>
        </w:rPr>
        <w:t>ципальной услуги</w:t>
      </w:r>
      <w:proofErr w:type="gramEnd"/>
      <w:r w:rsidRPr="00B54BB8">
        <w:rPr>
          <w:bCs/>
        </w:rPr>
        <w:t xml:space="preserve"> представлено в блок-схеме (</w:t>
      </w:r>
      <w:hyperlink w:anchor="pril3" w:history="1"/>
      <w:r>
        <w:rPr>
          <w:bCs/>
        </w:rPr>
        <w:t xml:space="preserve"> Приложение № 3</w:t>
      </w:r>
      <w:r w:rsidRPr="00B54BB8">
        <w:rPr>
          <w:bCs/>
        </w:rPr>
        <w:t xml:space="preserve">  к Административному регламенту).</w:t>
      </w:r>
    </w:p>
    <w:p w:rsidR="002312DC" w:rsidRPr="002312DC" w:rsidRDefault="002312DC" w:rsidP="002C410D">
      <w:pPr>
        <w:pStyle w:val="1"/>
        <w:keepLines w:val="0"/>
        <w:numPr>
          <w:ilvl w:val="0"/>
          <w:numId w:val="4"/>
        </w:numPr>
        <w:tabs>
          <w:tab w:val="clear" w:pos="432"/>
          <w:tab w:val="num" w:pos="0"/>
        </w:tabs>
        <w:suppressAutoHyphens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312DC">
        <w:rPr>
          <w:rFonts w:ascii="Times New Roman" w:hAnsi="Times New Roman" w:cs="Times New Roman"/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2312DC" w:rsidRPr="00B54BB8" w:rsidRDefault="002312DC" w:rsidP="002312DC">
      <w:pPr>
        <w:widowControl w:val="0"/>
        <w:adjustRightInd w:val="0"/>
        <w:ind w:firstLine="567"/>
      </w:pPr>
      <w:r w:rsidRPr="00B54BB8">
        <w:t xml:space="preserve">- прием </w:t>
      </w:r>
      <w:r>
        <w:t xml:space="preserve">заявлений и </w:t>
      </w:r>
      <w:r w:rsidRPr="00B54BB8">
        <w:t xml:space="preserve">документов от граждан  для приема </w:t>
      </w:r>
      <w:r>
        <w:t>в общеобразовательную о</w:t>
      </w:r>
      <w:r>
        <w:t>р</w:t>
      </w:r>
      <w:r>
        <w:t>ганизацию</w:t>
      </w:r>
      <w:r w:rsidRPr="00B54BB8">
        <w:t>;</w:t>
      </w:r>
    </w:p>
    <w:p w:rsidR="002312DC" w:rsidRPr="00B54BB8" w:rsidRDefault="002312DC" w:rsidP="002312DC">
      <w:pPr>
        <w:tabs>
          <w:tab w:val="left" w:pos="540"/>
        </w:tabs>
        <w:suppressAutoHyphens/>
        <w:adjustRightInd w:val="0"/>
        <w:ind w:firstLine="567"/>
      </w:pPr>
      <w:r w:rsidRPr="00B54BB8">
        <w:t>- рассмотрение принятого  заявления и представленных документов;</w:t>
      </w:r>
    </w:p>
    <w:p w:rsidR="002312DC" w:rsidRPr="00B54BB8" w:rsidRDefault="002312DC" w:rsidP="002312DC">
      <w:pPr>
        <w:widowControl w:val="0"/>
        <w:adjustRightInd w:val="0"/>
        <w:ind w:firstLine="567"/>
      </w:pPr>
      <w:r>
        <w:t>- решение о приеме в данную Образовательную организацию;</w:t>
      </w:r>
    </w:p>
    <w:p w:rsidR="002312DC" w:rsidRPr="00B54BB8" w:rsidRDefault="002312DC" w:rsidP="002312DC">
      <w:pPr>
        <w:widowControl w:val="0"/>
        <w:adjustRightInd w:val="0"/>
        <w:ind w:firstLine="567"/>
        <w:rPr>
          <w:bCs/>
        </w:rPr>
      </w:pPr>
      <w:r w:rsidRPr="00B54BB8">
        <w:rPr>
          <w:bCs/>
        </w:rPr>
        <w:t>- организация образовательного проце</w:t>
      </w:r>
      <w:r>
        <w:rPr>
          <w:bCs/>
        </w:rPr>
        <w:t>сса в Образовательных организациях</w:t>
      </w:r>
      <w:r w:rsidRPr="00B54BB8">
        <w:rPr>
          <w:bCs/>
        </w:rPr>
        <w:t>;</w:t>
      </w:r>
    </w:p>
    <w:p w:rsidR="002312DC" w:rsidRDefault="002312DC" w:rsidP="002312DC">
      <w:pPr>
        <w:widowControl w:val="0"/>
        <w:adjustRightInd w:val="0"/>
        <w:ind w:firstLine="567"/>
      </w:pPr>
      <w:r w:rsidRPr="00B54BB8">
        <w:rPr>
          <w:bCs/>
        </w:rPr>
        <w:t xml:space="preserve">- </w:t>
      </w:r>
      <w:r w:rsidRPr="00B54BB8">
        <w:rPr>
          <w:color w:val="000000"/>
        </w:rPr>
        <w:t>выдача документа государственного образца об уровне образования.</w:t>
      </w:r>
      <w:r w:rsidRPr="00B54BB8">
        <w:tab/>
      </w:r>
    </w:p>
    <w:p w:rsidR="002312DC" w:rsidRPr="00B54BB8" w:rsidRDefault="002312DC" w:rsidP="002312DC">
      <w:pPr>
        <w:widowControl w:val="0"/>
        <w:adjustRightInd w:val="0"/>
        <w:ind w:firstLine="567"/>
        <w:rPr>
          <w:b/>
          <w:i/>
        </w:rPr>
      </w:pPr>
      <w:r w:rsidRPr="00B54BB8">
        <w:t>Предоставление муниципальной услуги в электронном виде  с использованием ре</w:t>
      </w:r>
      <w:r w:rsidRPr="00B54BB8">
        <w:t>с</w:t>
      </w:r>
      <w:r w:rsidRPr="00B54BB8">
        <w:t>публиканской государственной информационной системы «Портал государственных и муниципальных услуг Чувашкой Республики с Реестром государственных и муниципал</w:t>
      </w:r>
      <w:r w:rsidRPr="00B54BB8">
        <w:t>ь</w:t>
      </w:r>
      <w:r w:rsidRPr="00B54BB8">
        <w:t>ных услуг Чуваш</w:t>
      </w:r>
      <w:r>
        <w:t>с</w:t>
      </w:r>
      <w:r w:rsidRPr="00B54BB8">
        <w:t>кой Республики» включает в себя следующие административные пр</w:t>
      </w:r>
      <w:r w:rsidRPr="00B54BB8">
        <w:t>о</w:t>
      </w:r>
      <w:r w:rsidRPr="00B54BB8">
        <w:t>цедуры:</w:t>
      </w:r>
    </w:p>
    <w:p w:rsidR="002312DC" w:rsidRPr="002312DC" w:rsidRDefault="002312DC" w:rsidP="002312DC">
      <w:pPr>
        <w:ind w:firstLine="567"/>
      </w:pPr>
      <w:r w:rsidRPr="002312DC">
        <w:t>- предоставление информации  заявителям к сведению о муниципальных услугах;</w:t>
      </w:r>
    </w:p>
    <w:p w:rsidR="002312DC" w:rsidRPr="002312DC" w:rsidRDefault="002312DC" w:rsidP="002312DC">
      <w:pPr>
        <w:pStyle w:val="1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прием заявления с прилагаемыми документами, </w:t>
      </w:r>
      <w:proofErr w:type="gramStart"/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необходимых</w:t>
      </w:r>
      <w:proofErr w:type="gramEnd"/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предоставления муниципальной услуги;</w:t>
      </w:r>
    </w:p>
    <w:p w:rsidR="002312DC" w:rsidRPr="002312DC" w:rsidRDefault="002312DC" w:rsidP="002312DC">
      <w:pPr>
        <w:pStyle w:val="1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- получение  заявителем сведений о ходе выполнения запроса о предоставлении м</w:t>
      </w: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ниципальной услуги;</w:t>
      </w:r>
    </w:p>
    <w:p w:rsidR="002312DC" w:rsidRPr="002312DC" w:rsidRDefault="002312DC" w:rsidP="002312DC">
      <w:pPr>
        <w:pStyle w:val="1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- взаимодействие структурного подразделения, предоставляющего  м</w:t>
      </w: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ниципальную услугу, с организациями и учреждениями, участвующими в предоставлении муниципал</w:t>
      </w: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ной услуги;</w:t>
      </w:r>
    </w:p>
    <w:p w:rsidR="002312DC" w:rsidRPr="002312DC" w:rsidRDefault="002312DC" w:rsidP="002312DC">
      <w:pPr>
        <w:pStyle w:val="1"/>
        <w:tabs>
          <w:tab w:val="left" w:pos="0"/>
        </w:tabs>
        <w:spacing w:before="0"/>
        <w:ind w:lef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получение заявителем результата </w:t>
      </w:r>
      <w:proofErr w:type="gramStart"/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предоставлении</w:t>
      </w:r>
      <w:proofErr w:type="gramEnd"/>
      <w:r w:rsidRPr="00231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услуги.</w:t>
      </w:r>
    </w:p>
    <w:p w:rsidR="002312DC" w:rsidRPr="00B54BB8" w:rsidRDefault="002312DC" w:rsidP="002312DC">
      <w:pPr>
        <w:widowControl w:val="0"/>
        <w:adjustRightInd w:val="0"/>
        <w:ind w:firstLine="567"/>
        <w:rPr>
          <w:b/>
          <w:bCs/>
        </w:rPr>
      </w:pPr>
      <w:r w:rsidRPr="00B54BB8">
        <w:rPr>
          <w:b/>
          <w:bCs/>
        </w:rPr>
        <w:t>3.2. Административные процедуры.</w:t>
      </w:r>
    </w:p>
    <w:p w:rsidR="002312DC" w:rsidRDefault="002312DC" w:rsidP="002312DC">
      <w:pPr>
        <w:widowControl w:val="0"/>
        <w:adjustRightInd w:val="0"/>
        <w:ind w:firstLine="567"/>
        <w:rPr>
          <w:b/>
        </w:rPr>
      </w:pPr>
      <w:r w:rsidRPr="00B54BB8">
        <w:rPr>
          <w:b/>
          <w:bCs/>
        </w:rPr>
        <w:t xml:space="preserve">3.2.1. </w:t>
      </w:r>
      <w:r w:rsidRPr="00B54BB8">
        <w:rPr>
          <w:b/>
        </w:rPr>
        <w:t xml:space="preserve">Прием документов от граждан для приема в </w:t>
      </w:r>
      <w:r>
        <w:rPr>
          <w:b/>
        </w:rPr>
        <w:t xml:space="preserve">муниципальную </w:t>
      </w:r>
      <w:r w:rsidRPr="00B54BB8">
        <w:rPr>
          <w:b/>
        </w:rPr>
        <w:t>образов</w:t>
      </w:r>
      <w:r w:rsidRPr="00B54BB8">
        <w:rPr>
          <w:b/>
        </w:rPr>
        <w:t>а</w:t>
      </w:r>
      <w:r w:rsidRPr="00B54BB8">
        <w:rPr>
          <w:b/>
        </w:rPr>
        <w:t>тельн</w:t>
      </w:r>
      <w:r>
        <w:rPr>
          <w:b/>
        </w:rPr>
        <w:t>ую</w:t>
      </w:r>
      <w:r w:rsidRPr="00B54BB8">
        <w:rPr>
          <w:b/>
        </w:rPr>
        <w:t xml:space="preserve"> </w:t>
      </w:r>
      <w:r>
        <w:rPr>
          <w:b/>
        </w:rPr>
        <w:t>организацию:</w:t>
      </w:r>
    </w:p>
    <w:p w:rsidR="002312DC" w:rsidRPr="00B54BB8" w:rsidRDefault="002312DC" w:rsidP="002312DC">
      <w:pPr>
        <w:widowControl w:val="0"/>
        <w:adjustRightInd w:val="0"/>
        <w:ind w:firstLine="567"/>
        <w:rPr>
          <w:b/>
          <w:bCs/>
        </w:rPr>
      </w:pPr>
      <w:r>
        <w:rPr>
          <w:b/>
        </w:rPr>
        <w:t>1) В Образовательных организациях Ибресинского района Чувашской Респу</w:t>
      </w:r>
      <w:r>
        <w:rPr>
          <w:b/>
        </w:rPr>
        <w:t>б</w:t>
      </w:r>
      <w:r>
        <w:rPr>
          <w:b/>
        </w:rPr>
        <w:t>лики:</w:t>
      </w:r>
    </w:p>
    <w:p w:rsidR="002312DC" w:rsidRPr="00B85DCF" w:rsidRDefault="002312DC" w:rsidP="002312DC">
      <w:pPr>
        <w:autoSpaceDE w:val="0"/>
        <w:autoSpaceDN w:val="0"/>
        <w:adjustRightInd w:val="0"/>
        <w:ind w:firstLine="567"/>
      </w:pPr>
      <w:r w:rsidRPr="00B85DCF">
        <w:t>Прием заявлений родителей (законных представителей) ребенка на зачисление в О</w:t>
      </w:r>
      <w:r w:rsidRPr="00B85DCF">
        <w:t>б</w:t>
      </w:r>
      <w:r w:rsidRPr="00B85DCF">
        <w:t>разовательную организацию осуществляется непосредственно в Образовательной орган</w:t>
      </w:r>
      <w:r w:rsidRPr="00B85DCF">
        <w:t>и</w:t>
      </w:r>
      <w:r w:rsidRPr="00B85DCF">
        <w:t>зации.</w:t>
      </w:r>
    </w:p>
    <w:p w:rsidR="002312DC" w:rsidRPr="00B85DCF" w:rsidRDefault="002312DC" w:rsidP="002312DC">
      <w:pPr>
        <w:ind w:firstLine="567"/>
        <w:rPr>
          <w:color w:val="000000"/>
        </w:rPr>
      </w:pPr>
      <w:r w:rsidRPr="00B85DCF">
        <w:t>Основанием для получения муниципальной услуги является представление Заявл</w:t>
      </w:r>
      <w:r w:rsidRPr="00B85DCF">
        <w:t>е</w:t>
      </w:r>
      <w:r w:rsidRPr="00B85DCF">
        <w:t>ния с приложением документов, предусмотренных п</w:t>
      </w:r>
      <w:r>
        <w:t>унктом 2.6</w:t>
      </w:r>
      <w:r w:rsidRPr="00B85DCF">
        <w:t xml:space="preserve"> настоящего Администр</w:t>
      </w:r>
      <w:r w:rsidRPr="00B85DCF">
        <w:t>а</w:t>
      </w:r>
      <w:r w:rsidRPr="00B85DCF">
        <w:t xml:space="preserve">тивного регламента, в Образовательную организацию заявителем лично, </w:t>
      </w:r>
      <w:r w:rsidRPr="00B85DCF">
        <w:rPr>
          <w:color w:val="000000"/>
        </w:rPr>
        <w:t>либо уполном</w:t>
      </w:r>
      <w:r w:rsidRPr="00B85DCF">
        <w:rPr>
          <w:color w:val="000000"/>
        </w:rPr>
        <w:t>о</w:t>
      </w:r>
      <w:r w:rsidRPr="00B85DCF">
        <w:rPr>
          <w:color w:val="000000"/>
        </w:rPr>
        <w:t xml:space="preserve">ченным лицом заявителя при </w:t>
      </w:r>
      <w:proofErr w:type="gramStart"/>
      <w:r w:rsidRPr="00B85DCF">
        <w:rPr>
          <w:color w:val="000000"/>
        </w:rPr>
        <w:t>наличии</w:t>
      </w:r>
      <w:proofErr w:type="gramEnd"/>
      <w:r w:rsidRPr="00B85DCF">
        <w:rPr>
          <w:color w:val="000000"/>
        </w:rPr>
        <w:t xml:space="preserve"> надлежаще оформленных документов.</w:t>
      </w:r>
    </w:p>
    <w:p w:rsidR="002312DC" w:rsidRPr="00B85DCF" w:rsidRDefault="002312DC" w:rsidP="002312DC">
      <w:pPr>
        <w:pStyle w:val="211"/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85DCF">
        <w:rPr>
          <w:rFonts w:ascii="Times New Roman" w:hAnsi="Times New Roman"/>
          <w:color w:val="000000"/>
          <w:sz w:val="24"/>
          <w:szCs w:val="24"/>
        </w:rPr>
        <w:t xml:space="preserve">Заявитель, либо уполномоченное лицо заявителя, при </w:t>
      </w:r>
      <w:proofErr w:type="gramStart"/>
      <w:r w:rsidRPr="00B85DCF">
        <w:rPr>
          <w:rFonts w:ascii="Times New Roman" w:hAnsi="Times New Roman"/>
          <w:color w:val="000000"/>
          <w:sz w:val="24"/>
          <w:szCs w:val="24"/>
        </w:rPr>
        <w:t>представлении</w:t>
      </w:r>
      <w:proofErr w:type="gramEnd"/>
      <w:r w:rsidRPr="00B85DCF">
        <w:rPr>
          <w:rFonts w:ascii="Times New Roman" w:hAnsi="Times New Roman"/>
          <w:color w:val="000000"/>
          <w:sz w:val="24"/>
          <w:szCs w:val="24"/>
        </w:rPr>
        <w:t xml:space="preserve"> документов, предъявляет документ, удостоверяющий личность (паспорт). </w:t>
      </w:r>
    </w:p>
    <w:p w:rsidR="002312DC" w:rsidRDefault="002312DC" w:rsidP="002312DC">
      <w:pPr>
        <w:autoSpaceDE w:val="0"/>
        <w:autoSpaceDN w:val="0"/>
        <w:adjustRightInd w:val="0"/>
        <w:ind w:firstLine="540"/>
      </w:pPr>
      <w:r w:rsidRPr="00B85DCF">
        <w:t xml:space="preserve">В ходе приема документов от заявителей  </w:t>
      </w:r>
      <w:r>
        <w:t>Образовательная организация</w:t>
      </w:r>
      <w:r w:rsidRPr="00B85DCF">
        <w:t xml:space="preserve"> осуществл</w:t>
      </w:r>
      <w:r w:rsidRPr="00B85DCF">
        <w:t>я</w:t>
      </w:r>
      <w:r w:rsidRPr="00B85DCF">
        <w:t xml:space="preserve">ет проверку </w:t>
      </w:r>
      <w:r w:rsidRPr="00B85DCF">
        <w:rPr>
          <w:color w:val="000000"/>
        </w:rPr>
        <w:t xml:space="preserve">представленных документов на их наличие в полном объеме для приема в </w:t>
      </w:r>
      <w:r w:rsidRPr="00B85DCF">
        <w:t>Образовательную организацию, указанных в пункте 2.6 настоящего Административного регламента.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</w:pPr>
      <w:r w:rsidRPr="006145D7">
        <w:t>Документы, представленные родителями (законными представителями) детей, рег</w:t>
      </w:r>
      <w:r w:rsidRPr="006145D7">
        <w:t>и</w:t>
      </w:r>
      <w:r w:rsidRPr="006145D7">
        <w:t>стрируются в журнале приема заявлений. После регистрации заявления родителям (зако</w:t>
      </w:r>
      <w:r w:rsidRPr="006145D7">
        <w:t>н</w:t>
      </w:r>
      <w:r w:rsidRPr="006145D7">
        <w:t>ным представителям) детей выдается расписка в получении документов, содержащая и</w:t>
      </w:r>
      <w:r w:rsidRPr="006145D7">
        <w:t>н</w:t>
      </w:r>
      <w:r w:rsidRPr="006145D7">
        <w:t>формацию о регистрационном номере заявления о приеме ребенка в Образовательную о</w:t>
      </w:r>
      <w:r w:rsidRPr="006145D7">
        <w:t>р</w:t>
      </w:r>
      <w:r w:rsidRPr="006145D7">
        <w:t>ганизацию, о перечне представленных документов. Расписка заверяется подписью дол</w:t>
      </w:r>
      <w:r w:rsidRPr="006145D7">
        <w:t>ж</w:t>
      </w:r>
      <w:r w:rsidRPr="006145D7">
        <w:t>ностного лица</w:t>
      </w:r>
      <w:r>
        <w:t xml:space="preserve"> и </w:t>
      </w:r>
      <w:r w:rsidRPr="006145D7">
        <w:t>печатью Образовательной организации</w:t>
      </w:r>
      <w:r>
        <w:t>.</w:t>
      </w:r>
      <w:r w:rsidRPr="006145D7">
        <w:t xml:space="preserve"> Датой принятия к рассмотрению Заявления о приеме в Образовательную организацию и прилагаемых документов считае</w:t>
      </w:r>
      <w:r w:rsidRPr="006145D7">
        <w:t>т</w:t>
      </w:r>
      <w:r w:rsidRPr="006145D7">
        <w:t>ся дата регистрации в журнале регистрации поступивших Заяв</w:t>
      </w:r>
      <w:r>
        <w:t>лений.</w:t>
      </w:r>
    </w:p>
    <w:p w:rsidR="002312DC" w:rsidRPr="00640EEB" w:rsidRDefault="002312DC" w:rsidP="002312DC">
      <w:pPr>
        <w:keepNext/>
        <w:widowControl w:val="0"/>
        <w:autoSpaceDE w:val="0"/>
        <w:autoSpaceDN w:val="0"/>
        <w:adjustRightInd w:val="0"/>
        <w:ind w:firstLine="540"/>
        <w:rPr>
          <w:b/>
        </w:rPr>
      </w:pPr>
      <w:r w:rsidRPr="00640EEB">
        <w:t>2)</w:t>
      </w:r>
      <w:r w:rsidRPr="00640EEB">
        <w:rPr>
          <w:b/>
        </w:rPr>
        <w:t xml:space="preserve">  в </w:t>
      </w:r>
      <w:proofErr w:type="spellStart"/>
      <w:r w:rsidRPr="00640EEB">
        <w:rPr>
          <w:b/>
        </w:rPr>
        <w:t>МФЦ</w:t>
      </w:r>
      <w:proofErr w:type="spellEnd"/>
      <w:r w:rsidRPr="00640EEB">
        <w:rPr>
          <w:b/>
        </w:rPr>
        <w:t>: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</w:t>
      </w:r>
      <w:r>
        <w:t xml:space="preserve"> </w:t>
      </w:r>
      <w:r w:rsidRPr="00640EEB">
        <w:t xml:space="preserve"> Административного регламента в </w:t>
      </w:r>
      <w:proofErr w:type="spellStart"/>
      <w:r w:rsidRPr="00640EEB">
        <w:t>МФЦ</w:t>
      </w:r>
      <w:proofErr w:type="spellEnd"/>
      <w:r w:rsidRPr="00640EEB">
        <w:t>.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 xml:space="preserve">Специалист </w:t>
      </w:r>
      <w:proofErr w:type="spellStart"/>
      <w:r w:rsidRPr="00640EEB">
        <w:t>МФЦ</w:t>
      </w:r>
      <w:proofErr w:type="spellEnd"/>
      <w:r w:rsidRPr="00640EEB">
        <w:t xml:space="preserve">, ответственный за прием и регистрацию документов осуществляет </w:t>
      </w:r>
      <w:r>
        <w:t xml:space="preserve">действия, предусмотренные </w:t>
      </w:r>
      <w:r w:rsidRPr="00640EEB">
        <w:t xml:space="preserve"> </w:t>
      </w:r>
      <w:proofErr w:type="spellStart"/>
      <w:r w:rsidRPr="00640EEB">
        <w:t>а</w:t>
      </w:r>
      <w:r>
        <w:t>бз.5</w:t>
      </w:r>
      <w:proofErr w:type="spellEnd"/>
      <w:r w:rsidRPr="00640EEB">
        <w:t xml:space="preserve"> подпункта </w:t>
      </w:r>
      <w:r>
        <w:t>2.11</w:t>
      </w:r>
      <w:r w:rsidRPr="00640EEB">
        <w:t xml:space="preserve"> Административного регламента.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 xml:space="preserve"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</w:t>
      </w:r>
      <w:proofErr w:type="spellStart"/>
      <w:r w:rsidRPr="00640EEB">
        <w:t>МФЦ</w:t>
      </w:r>
      <w:proofErr w:type="spellEnd"/>
      <w:r w:rsidRPr="00640EEB">
        <w:t>, ответственный за прием и регистрацию документов, уведомляет заявителя о наличии пр</w:t>
      </w:r>
      <w:r w:rsidRPr="00640EEB">
        <w:t>е</w:t>
      </w:r>
      <w:r w:rsidRPr="00640EEB">
        <w:t>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 xml:space="preserve">В случае принятия документов специалист </w:t>
      </w:r>
      <w:proofErr w:type="spellStart"/>
      <w:r w:rsidRPr="00640EEB">
        <w:t>МФЦ</w:t>
      </w:r>
      <w:proofErr w:type="spellEnd"/>
      <w:r w:rsidRPr="00640EEB">
        <w:t>, ответственный за прием и рег</w:t>
      </w:r>
      <w:r w:rsidRPr="00640EEB">
        <w:t>и</w:t>
      </w:r>
      <w:r w:rsidRPr="00640EEB">
        <w:t>страцию документов, фиксирует обращения заявителей в системе электронного докуме</w:t>
      </w:r>
      <w:r w:rsidRPr="00640EEB">
        <w:t>н</w:t>
      </w:r>
      <w:r w:rsidRPr="00640EEB">
        <w:t xml:space="preserve">тооборота (далее - </w:t>
      </w:r>
      <w:proofErr w:type="spellStart"/>
      <w:r w:rsidRPr="00640EEB">
        <w:t>СЭД</w:t>
      </w:r>
      <w:proofErr w:type="spellEnd"/>
      <w:r w:rsidRPr="00640EEB">
        <w:t xml:space="preserve">) с присвоением статуса «зарегистрировано». После регистрации в </w:t>
      </w:r>
      <w:proofErr w:type="spellStart"/>
      <w:r w:rsidRPr="00640EEB">
        <w:t>СЭД</w:t>
      </w:r>
      <w:proofErr w:type="spellEnd"/>
      <w:r w:rsidRPr="00640EEB">
        <w:t xml:space="preserve"> готовит расписку о принятии документов, согласие на обработку персональных да</w:t>
      </w:r>
      <w:r w:rsidRPr="00640EEB">
        <w:t>н</w:t>
      </w:r>
      <w:r w:rsidRPr="00640EEB">
        <w:t>ных (далее - расписка) в 3–х экземплярах (1 экземпляр выдает заявителю, 2–ой с Заявл</w:t>
      </w:r>
      <w:r w:rsidRPr="00640EEB">
        <w:t>е</w:t>
      </w:r>
      <w:r w:rsidRPr="00640EEB">
        <w:t xml:space="preserve">нием и принятым пакетом документов направляется в </w:t>
      </w:r>
      <w:r>
        <w:t xml:space="preserve">Образовательные организации </w:t>
      </w:r>
      <w:r w:rsidRPr="00640EEB">
        <w:t xml:space="preserve"> И</w:t>
      </w:r>
      <w:r w:rsidRPr="00640EEB">
        <w:t>б</w:t>
      </w:r>
      <w:r w:rsidRPr="00640EEB">
        <w:t xml:space="preserve">ресинского района, 3–й остается в </w:t>
      </w:r>
      <w:proofErr w:type="spellStart"/>
      <w:r w:rsidRPr="00640EEB">
        <w:t>МФЦ</w:t>
      </w:r>
      <w:proofErr w:type="spellEnd"/>
      <w:r w:rsidRPr="00640EEB">
        <w:t>) в соответствии с действующими правилами в</w:t>
      </w:r>
      <w:r w:rsidRPr="00640EEB">
        <w:t>е</w:t>
      </w:r>
      <w:r w:rsidRPr="00640EEB">
        <w:t>дения учета документов.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В расписке указываются следующие пункты: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согласие на обработку персональных данных;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данные о заявителе;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расписка – уведомление о принятии документов;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порядковый номер заявления;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дата поступления документов;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подпись специалиста;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перечень принятых документов;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сроки предоставления услуги;</w:t>
      </w:r>
    </w:p>
    <w:p w:rsidR="002312DC" w:rsidRPr="00640EEB" w:rsidRDefault="002312DC" w:rsidP="002312DC">
      <w:pPr>
        <w:pStyle w:val="a9"/>
        <w:keepNext/>
        <w:widowControl w:val="0"/>
        <w:ind w:firstLine="540"/>
        <w:jc w:val="both"/>
      </w:pPr>
      <w:r w:rsidRPr="00640EEB">
        <w:t>расписка о выдаче результата.</w:t>
      </w:r>
    </w:p>
    <w:p w:rsidR="002312DC" w:rsidRDefault="002312DC" w:rsidP="002312DC">
      <w:pPr>
        <w:pStyle w:val="a9"/>
        <w:keepNext/>
        <w:widowControl w:val="0"/>
        <w:ind w:firstLine="540"/>
        <w:jc w:val="both"/>
      </w:pPr>
      <w:r w:rsidRPr="00640EEB">
        <w:t xml:space="preserve">После регистрации заявления специалист </w:t>
      </w:r>
      <w:proofErr w:type="spellStart"/>
      <w:r w:rsidRPr="00640EEB">
        <w:t>МФЦ</w:t>
      </w:r>
      <w:proofErr w:type="spellEnd"/>
      <w:r w:rsidRPr="00640EEB">
        <w:t xml:space="preserve">  в течение одного рабочего дня, о</w:t>
      </w:r>
      <w:r w:rsidRPr="00640EEB">
        <w:t>р</w:t>
      </w:r>
      <w:r w:rsidRPr="00640EEB">
        <w:t xml:space="preserve">ганизуют доставку представленного заявителем пакета документов из </w:t>
      </w:r>
      <w:proofErr w:type="spellStart"/>
      <w:r w:rsidRPr="00640EEB">
        <w:t>МФЦ</w:t>
      </w:r>
      <w:proofErr w:type="spellEnd"/>
      <w:r w:rsidRPr="00640EEB">
        <w:t xml:space="preserve"> в </w:t>
      </w:r>
      <w:r>
        <w:t>Образов</w:t>
      </w:r>
      <w:r>
        <w:t>а</w:t>
      </w:r>
      <w:r>
        <w:t xml:space="preserve">тельные организации </w:t>
      </w:r>
      <w:r w:rsidRPr="00640EEB">
        <w:t xml:space="preserve">Ибресинского района при этом меняя статус в </w:t>
      </w:r>
      <w:proofErr w:type="spellStart"/>
      <w:r w:rsidRPr="00640EEB">
        <w:t>СЭД</w:t>
      </w:r>
      <w:proofErr w:type="spellEnd"/>
      <w:r w:rsidRPr="00640EEB">
        <w:t xml:space="preserve"> </w:t>
      </w:r>
      <w:proofErr w:type="gramStart"/>
      <w:r w:rsidRPr="00640EEB">
        <w:t>на</w:t>
      </w:r>
      <w:proofErr w:type="gramEnd"/>
      <w:r w:rsidRPr="00640EEB"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</w:t>
      </w:r>
      <w:r w:rsidRPr="00640EEB">
        <w:t>у</w:t>
      </w:r>
      <w:r w:rsidRPr="00640EEB">
        <w:t>ющий за днем принятия заявления с приложенными документами.</w:t>
      </w:r>
    </w:p>
    <w:p w:rsidR="002312DC" w:rsidRDefault="002312DC" w:rsidP="002312DC">
      <w:pPr>
        <w:pStyle w:val="a9"/>
        <w:keepNext/>
        <w:widowControl w:val="0"/>
        <w:ind w:firstLine="540"/>
        <w:jc w:val="both"/>
        <w:rPr>
          <w:b/>
        </w:rPr>
      </w:pPr>
      <w:r w:rsidRPr="00305B75">
        <w:rPr>
          <w:b/>
        </w:rPr>
        <w:t>3) Прием заявлений</w:t>
      </w:r>
      <w:r>
        <w:t xml:space="preserve"> </w:t>
      </w:r>
      <w:r>
        <w:rPr>
          <w:b/>
        </w:rPr>
        <w:t>в</w:t>
      </w:r>
      <w:r w:rsidRPr="00305B75">
        <w:rPr>
          <w:b/>
        </w:rPr>
        <w:t xml:space="preserve"> элек</w:t>
      </w:r>
      <w:r>
        <w:rPr>
          <w:b/>
        </w:rPr>
        <w:t>тронной</w:t>
      </w:r>
      <w:r w:rsidRPr="00305B75">
        <w:rPr>
          <w:b/>
        </w:rPr>
        <w:t xml:space="preserve"> </w:t>
      </w:r>
      <w:r>
        <w:rPr>
          <w:b/>
        </w:rPr>
        <w:t xml:space="preserve"> форме.</w:t>
      </w:r>
    </w:p>
    <w:p w:rsidR="002312DC" w:rsidRDefault="002312DC" w:rsidP="002312DC">
      <w:pPr>
        <w:ind w:firstLine="540"/>
        <w:rPr>
          <w:bCs/>
          <w:color w:val="000000"/>
        </w:rPr>
      </w:pPr>
      <w:r w:rsidRPr="00B85DCF">
        <w:rPr>
          <w:bCs/>
          <w:color w:val="000000"/>
        </w:rPr>
        <w:t xml:space="preserve">Заявление с прилагаемыми </w:t>
      </w:r>
      <w:r>
        <w:rPr>
          <w:bCs/>
          <w:color w:val="000000"/>
        </w:rPr>
        <w:t>к нему отсканированными документами может быть о</w:t>
      </w:r>
      <w:r>
        <w:rPr>
          <w:bCs/>
          <w:color w:val="000000"/>
        </w:rPr>
        <w:t>т</w:t>
      </w:r>
      <w:r>
        <w:rPr>
          <w:bCs/>
          <w:color w:val="000000"/>
        </w:rPr>
        <w:t>правлено в электронной форме на электронную почту Образовательной организации с</w:t>
      </w:r>
      <w:r>
        <w:rPr>
          <w:bCs/>
          <w:color w:val="000000"/>
        </w:rPr>
        <w:t>о</w:t>
      </w:r>
      <w:r>
        <w:rPr>
          <w:bCs/>
          <w:color w:val="000000"/>
        </w:rPr>
        <w:t>гласно Приложению 2 настоящего Административного регламента.</w:t>
      </w:r>
    </w:p>
    <w:p w:rsidR="002312DC" w:rsidRPr="00305B75" w:rsidRDefault="002312DC" w:rsidP="002312DC">
      <w:pPr>
        <w:pStyle w:val="a9"/>
        <w:keepNext/>
        <w:widowControl w:val="0"/>
        <w:ind w:firstLine="540"/>
        <w:jc w:val="both"/>
      </w:pPr>
      <w:r w:rsidRPr="00305B75">
        <w:rPr>
          <w:bCs/>
          <w:color w:val="000000"/>
        </w:rPr>
        <w:t>Образовательная организация уведомляет заявителя о получении и регистрации з</w:t>
      </w:r>
      <w:r w:rsidRPr="00305B75">
        <w:rPr>
          <w:bCs/>
          <w:color w:val="000000"/>
        </w:rPr>
        <w:t>а</w:t>
      </w:r>
      <w:r w:rsidRPr="00305B75">
        <w:rPr>
          <w:bCs/>
          <w:color w:val="000000"/>
        </w:rPr>
        <w:t>явления, сроке рассмотрения и зачислении ребенка в образовательную организацию, ос</w:t>
      </w:r>
      <w:r w:rsidRPr="00305B75">
        <w:rPr>
          <w:bCs/>
          <w:color w:val="000000"/>
        </w:rPr>
        <w:t>у</w:t>
      </w:r>
      <w:r w:rsidRPr="00305B75">
        <w:rPr>
          <w:bCs/>
          <w:color w:val="000000"/>
        </w:rPr>
        <w:t>ществляет процедуры согласно п</w:t>
      </w:r>
      <w:r>
        <w:rPr>
          <w:bCs/>
          <w:color w:val="000000"/>
        </w:rPr>
        <w:t xml:space="preserve">ункту </w:t>
      </w:r>
      <w:proofErr w:type="spellStart"/>
      <w:r w:rsidRPr="00305B75">
        <w:rPr>
          <w:bCs/>
          <w:color w:val="000000"/>
        </w:rPr>
        <w:t>3.</w:t>
      </w:r>
      <w:r>
        <w:rPr>
          <w:bCs/>
          <w:color w:val="000000"/>
        </w:rPr>
        <w:t>2.1.подпункта</w:t>
      </w:r>
      <w:proofErr w:type="spellEnd"/>
      <w:r>
        <w:rPr>
          <w:bCs/>
          <w:color w:val="000000"/>
        </w:rPr>
        <w:t xml:space="preserve"> 1 настоящего А</w:t>
      </w:r>
      <w:r w:rsidRPr="00305B75">
        <w:rPr>
          <w:bCs/>
          <w:color w:val="000000"/>
        </w:rPr>
        <w:t>дминистративного регламента</w:t>
      </w:r>
      <w:r>
        <w:rPr>
          <w:bCs/>
          <w:color w:val="000000"/>
        </w:rPr>
        <w:t>.</w:t>
      </w:r>
    </w:p>
    <w:p w:rsidR="002312DC" w:rsidRPr="001B755B" w:rsidRDefault="002312DC" w:rsidP="002312DC">
      <w:pPr>
        <w:tabs>
          <w:tab w:val="num" w:pos="1980"/>
        </w:tabs>
        <w:ind w:firstLine="540"/>
        <w:rPr>
          <w:b/>
        </w:rPr>
      </w:pPr>
      <w:r>
        <w:rPr>
          <w:b/>
        </w:rPr>
        <w:t>3.</w:t>
      </w:r>
      <w:r w:rsidRPr="001B755B">
        <w:rPr>
          <w:b/>
        </w:rPr>
        <w:t>2.</w:t>
      </w:r>
      <w:r>
        <w:rPr>
          <w:b/>
        </w:rPr>
        <w:t>2.</w:t>
      </w:r>
      <w:r w:rsidRPr="001B755B">
        <w:rPr>
          <w:b/>
        </w:rPr>
        <w:t xml:space="preserve"> </w:t>
      </w:r>
      <w:r w:rsidRPr="00B54BB8">
        <w:rPr>
          <w:b/>
        </w:rPr>
        <w:t>Рассмотрение принятого заявления и представленных документов</w:t>
      </w:r>
      <w:r>
        <w:rPr>
          <w:b/>
        </w:rPr>
        <w:t>.</w:t>
      </w:r>
    </w:p>
    <w:p w:rsidR="002312DC" w:rsidRPr="00B85DCF" w:rsidRDefault="002312DC" w:rsidP="002312DC">
      <w:pPr>
        <w:ind w:firstLine="540"/>
        <w:rPr>
          <w:b/>
          <w:color w:val="000000"/>
        </w:rPr>
      </w:pPr>
      <w:r w:rsidRPr="00B85DCF">
        <w:rPr>
          <w:bCs/>
          <w:color w:val="000000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2312DC" w:rsidRPr="00B85DCF" w:rsidRDefault="002312DC" w:rsidP="002312DC">
      <w:pPr>
        <w:ind w:firstLine="540"/>
      </w:pPr>
      <w:r w:rsidRPr="00B85DCF">
        <w:t>Прием заявлений в первый класс Образовательных организаций для закрепленных лиц начинается не позднее 1 февраля и завершается не позднее 30 июня текущего года.</w:t>
      </w:r>
    </w:p>
    <w:p w:rsidR="002312DC" w:rsidRPr="00B85DCF" w:rsidRDefault="002312DC" w:rsidP="002312DC">
      <w:pPr>
        <w:ind w:firstLine="540"/>
      </w:pPr>
      <w:r w:rsidRPr="00B85DCF">
        <w:t>Зачисление в учреждение оформляется приказом руководителя Образовательной о</w:t>
      </w:r>
      <w:r w:rsidRPr="00B85DCF">
        <w:t>р</w:t>
      </w:r>
      <w:r w:rsidRPr="00B85DCF">
        <w:t>ганизации в течение 7 рабочих дней после приема документов.</w:t>
      </w:r>
      <w:r>
        <w:t xml:space="preserve"> </w:t>
      </w:r>
    </w:p>
    <w:p w:rsidR="002312DC" w:rsidRPr="00B85DCF" w:rsidRDefault="002312DC" w:rsidP="002312DC">
      <w:pPr>
        <w:ind w:firstLine="540"/>
      </w:pPr>
      <w:r w:rsidRPr="00B85DCF">
        <w:t>Для детей, не зарегистрированных на закрепленной территории, но зарегистрирова</w:t>
      </w:r>
      <w:r w:rsidRPr="00B85DCF">
        <w:t>н</w:t>
      </w:r>
      <w:r w:rsidRPr="00B85DCF">
        <w:t>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B85DCF">
        <w:t>Образовательные организации, закончившие прием в первый класс всех детей, зар</w:t>
      </w:r>
      <w:r w:rsidRPr="00B85DCF">
        <w:t>е</w:t>
      </w:r>
      <w:r w:rsidRPr="00B85DCF">
        <w:t>гистрированных на закрепленной территории, вправе осуществлять прием детей, не зар</w:t>
      </w:r>
      <w:r w:rsidRPr="00B85DCF">
        <w:t>е</w:t>
      </w:r>
      <w:r w:rsidRPr="00B85DCF">
        <w:t>гистрированных на закрепленной территории, ранее 1 августа.</w:t>
      </w:r>
      <w:r w:rsidRPr="00703975">
        <w:rPr>
          <w:rFonts w:ascii="Calibri" w:hAnsi="Calibri" w:cs="Calibri"/>
        </w:rPr>
        <w:t xml:space="preserve"> </w:t>
      </w:r>
      <w:r w:rsidRPr="00041259">
        <w:t xml:space="preserve">Приказ директора для </w:t>
      </w:r>
      <w:proofErr w:type="gramStart"/>
      <w:r w:rsidRPr="00041259">
        <w:t>з</w:t>
      </w:r>
      <w:r w:rsidRPr="00041259">
        <w:t>а</w:t>
      </w:r>
      <w:r w:rsidRPr="00041259">
        <w:t>численных</w:t>
      </w:r>
      <w:proofErr w:type="gramEnd"/>
      <w:r w:rsidRPr="00041259">
        <w:t xml:space="preserve"> в 1, 10 классы издается не позднее 30 августа каждого года, для поступивших в течение учебного года - в день обращения. Приказы размещаются на информационном стенде в день их издания</w:t>
      </w:r>
      <w:r w:rsidRPr="00041259">
        <w:rPr>
          <w:rFonts w:ascii="Calibri" w:hAnsi="Calibri" w:cs="Calibri"/>
        </w:rPr>
        <w:t>.</w:t>
      </w:r>
    </w:p>
    <w:p w:rsidR="002312DC" w:rsidRPr="00041259" w:rsidRDefault="002312DC" w:rsidP="002312D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>
        <w:rPr>
          <w:b/>
        </w:rPr>
        <w:t>3.2</w:t>
      </w:r>
      <w:r w:rsidRPr="001B755B">
        <w:rPr>
          <w:b/>
        </w:rPr>
        <w:t xml:space="preserve">.3. </w:t>
      </w:r>
      <w:r w:rsidRPr="00F820EA">
        <w:rPr>
          <w:b/>
          <w:bCs/>
        </w:rPr>
        <w:t>Организация образовательного процесса в Образовательных организац</w:t>
      </w:r>
      <w:r w:rsidRPr="00F820EA">
        <w:rPr>
          <w:b/>
          <w:bCs/>
        </w:rPr>
        <w:t>и</w:t>
      </w:r>
      <w:r w:rsidRPr="00F820EA">
        <w:rPr>
          <w:b/>
          <w:bCs/>
        </w:rPr>
        <w:t>ях</w:t>
      </w:r>
      <w:r>
        <w:rPr>
          <w:b/>
          <w:bCs/>
        </w:rPr>
        <w:t>.</w:t>
      </w:r>
    </w:p>
    <w:p w:rsidR="002312DC" w:rsidRPr="009201E6" w:rsidRDefault="002312DC" w:rsidP="002312DC">
      <w:pPr>
        <w:tabs>
          <w:tab w:val="left" w:pos="540"/>
        </w:tabs>
        <w:suppressAutoHyphens/>
        <w:adjustRightInd w:val="0"/>
        <w:ind w:firstLine="567"/>
        <w:rPr>
          <w:color w:val="000000"/>
        </w:rPr>
      </w:pPr>
      <w:r w:rsidRPr="009201E6">
        <w:rPr>
          <w:color w:val="000000"/>
        </w:rPr>
        <w:t>Предоставление муниципальной услуги осуществляет персонал в соответствии со штатным расписанием, соответствующем типу и виду образовательной организации. Ответственный за оказание муниципальной услуги – руководитель образовательной организации.</w:t>
      </w:r>
    </w:p>
    <w:p w:rsidR="002312DC" w:rsidRPr="009201E6" w:rsidRDefault="002312DC" w:rsidP="002312DC">
      <w:pPr>
        <w:tabs>
          <w:tab w:val="left" w:pos="540"/>
        </w:tabs>
        <w:suppressAutoHyphens/>
        <w:adjustRightInd w:val="0"/>
        <w:ind w:firstLine="567"/>
      </w:pPr>
      <w:r w:rsidRPr="009201E6">
        <w:rPr>
          <w:spacing w:val="-7"/>
        </w:rPr>
        <w:t xml:space="preserve">Общее образование может быть получено в организациях, осуществляющих </w:t>
      </w:r>
      <w:r w:rsidRPr="009201E6">
        <w:rPr>
          <w:spacing w:val="-10"/>
        </w:rPr>
        <w:t xml:space="preserve">образовательную деятельность, а также вне организаций - в форме семейного образования. </w:t>
      </w:r>
      <w:r w:rsidRPr="009201E6">
        <w:rPr>
          <w:spacing w:val="-9"/>
        </w:rPr>
        <w:t xml:space="preserve">Среднее общее образование может быть получено в организациях, осуществляющих </w:t>
      </w:r>
      <w:r w:rsidRPr="009201E6">
        <w:rPr>
          <w:spacing w:val="-8"/>
        </w:rPr>
        <w:t>образовательную деятельность и вне организаций - в  форме самообразования.</w:t>
      </w:r>
    </w:p>
    <w:p w:rsidR="002312DC" w:rsidRPr="009201E6" w:rsidRDefault="002312DC" w:rsidP="002312DC">
      <w:pPr>
        <w:shd w:val="clear" w:color="auto" w:fill="FFFFFF"/>
        <w:spacing w:line="270" w:lineRule="exact"/>
        <w:ind w:left="30" w:firstLine="570"/>
      </w:pPr>
      <w:r w:rsidRPr="009201E6">
        <w:rPr>
          <w:spacing w:val="-4"/>
        </w:rPr>
        <w:t xml:space="preserve">Форма получения общего образования и форма обучения по конкретной </w:t>
      </w:r>
      <w:r w:rsidRPr="009201E6">
        <w:rPr>
          <w:spacing w:val="-10"/>
        </w:rPr>
        <w:t>общеобразов</w:t>
      </w:r>
      <w:r w:rsidRPr="009201E6">
        <w:rPr>
          <w:spacing w:val="-10"/>
        </w:rPr>
        <w:t>а</w:t>
      </w:r>
      <w:r w:rsidRPr="009201E6">
        <w:rPr>
          <w:spacing w:val="-10"/>
        </w:rPr>
        <w:t>тельной программе определяются родителями (законными представителями) несовершеннолетн</w:t>
      </w:r>
      <w:r w:rsidRPr="009201E6">
        <w:rPr>
          <w:spacing w:val="-10"/>
        </w:rPr>
        <w:t>е</w:t>
      </w:r>
      <w:r w:rsidRPr="009201E6">
        <w:rPr>
          <w:spacing w:val="-10"/>
        </w:rPr>
        <w:t>го обучающегося, при этом учитывается мнение ребенка.</w:t>
      </w:r>
    </w:p>
    <w:p w:rsidR="002312DC" w:rsidRPr="009201E6" w:rsidRDefault="002312DC" w:rsidP="002312DC">
      <w:pPr>
        <w:shd w:val="clear" w:color="auto" w:fill="FFFFFF"/>
        <w:spacing w:line="270" w:lineRule="exact"/>
        <w:ind w:left="30" w:firstLine="570"/>
      </w:pPr>
      <w:r w:rsidRPr="009201E6">
        <w:rPr>
          <w:spacing w:val="-6"/>
        </w:rPr>
        <w:t xml:space="preserve">Общее образование может быть получено в общеобразовательных организациях в </w:t>
      </w:r>
      <w:r w:rsidRPr="009201E6">
        <w:rPr>
          <w:spacing w:val="-9"/>
        </w:rPr>
        <w:t xml:space="preserve">трёх формах обучения - </w:t>
      </w:r>
      <w:proofErr w:type="gramStart"/>
      <w:r w:rsidRPr="009201E6">
        <w:rPr>
          <w:spacing w:val="-9"/>
        </w:rPr>
        <w:t>очная</w:t>
      </w:r>
      <w:proofErr w:type="gramEnd"/>
      <w:r w:rsidRPr="009201E6">
        <w:rPr>
          <w:spacing w:val="-9"/>
        </w:rPr>
        <w:t xml:space="preserve">, очно-заочная, заочная. </w:t>
      </w:r>
      <w:proofErr w:type="gramStart"/>
      <w:r w:rsidRPr="009201E6">
        <w:rPr>
          <w:spacing w:val="-9"/>
        </w:rPr>
        <w:t xml:space="preserve">Каждая такая форма </w:t>
      </w:r>
      <w:proofErr w:type="spellStart"/>
      <w:r w:rsidRPr="009201E6">
        <w:rPr>
          <w:spacing w:val="-9"/>
        </w:rPr>
        <w:t>можег</w:t>
      </w:r>
      <w:proofErr w:type="spellEnd"/>
      <w:r w:rsidRPr="009201E6">
        <w:rPr>
          <w:spacing w:val="-9"/>
        </w:rPr>
        <w:t xml:space="preserve"> быть </w:t>
      </w:r>
      <w:r w:rsidRPr="009201E6">
        <w:rPr>
          <w:spacing w:val="-4"/>
        </w:rPr>
        <w:t xml:space="preserve">реализована разными возможностями: непосредственно в аудитории учреждения, </w:t>
      </w:r>
      <w:r w:rsidRPr="009201E6">
        <w:rPr>
          <w:spacing w:val="-11"/>
        </w:rPr>
        <w:t>посредством дистанц</w:t>
      </w:r>
      <w:r w:rsidRPr="009201E6">
        <w:rPr>
          <w:spacing w:val="-11"/>
        </w:rPr>
        <w:t>и</w:t>
      </w:r>
      <w:r w:rsidRPr="009201E6">
        <w:rPr>
          <w:spacing w:val="-11"/>
        </w:rPr>
        <w:t>онных технологий, посредством сетевого сотрудничества между учреждениями, а для детей, им</w:t>
      </w:r>
      <w:r w:rsidRPr="009201E6">
        <w:rPr>
          <w:spacing w:val="-11"/>
        </w:rPr>
        <w:t>е</w:t>
      </w:r>
      <w:r w:rsidRPr="009201E6">
        <w:rPr>
          <w:spacing w:val="-11"/>
        </w:rPr>
        <w:t xml:space="preserve">ющих рекомендации от медицинских учреждения путем </w:t>
      </w:r>
      <w:r w:rsidRPr="009201E6">
        <w:t>обучения на дому.</w:t>
      </w:r>
      <w:proofErr w:type="gramEnd"/>
    </w:p>
    <w:p w:rsidR="002312DC" w:rsidRPr="009201E6" w:rsidRDefault="002312DC" w:rsidP="002312DC">
      <w:pPr>
        <w:shd w:val="clear" w:color="auto" w:fill="FFFFFF"/>
        <w:spacing w:line="270" w:lineRule="exact"/>
        <w:ind w:left="45" w:right="15" w:firstLine="615"/>
      </w:pPr>
      <w:r w:rsidRPr="009201E6">
        <w:rPr>
          <w:spacing w:val="-10"/>
        </w:rPr>
        <w:t xml:space="preserve">Обучение на дому возможно, если есть медицинские рекомендации об организации </w:t>
      </w:r>
      <w:r w:rsidRPr="009201E6">
        <w:rPr>
          <w:spacing w:val="-11"/>
        </w:rPr>
        <w:t>учебн</w:t>
      </w:r>
      <w:r w:rsidRPr="009201E6">
        <w:rPr>
          <w:spacing w:val="-11"/>
        </w:rPr>
        <w:t>о</w:t>
      </w:r>
      <w:r w:rsidRPr="009201E6">
        <w:rPr>
          <w:spacing w:val="-11"/>
        </w:rPr>
        <w:t xml:space="preserve">го процесса на дому, заявление родителей о переводе учащегося на обучение в таком </w:t>
      </w:r>
      <w:r w:rsidRPr="009201E6">
        <w:t>режиме и приказ о переносе учебного процесса на дом учащегося.</w:t>
      </w:r>
    </w:p>
    <w:p w:rsidR="002312DC" w:rsidRPr="009201E6" w:rsidRDefault="002312DC" w:rsidP="002312DC">
      <w:pPr>
        <w:shd w:val="clear" w:color="auto" w:fill="FFFFFF"/>
        <w:spacing w:line="270" w:lineRule="exact"/>
        <w:ind w:left="30" w:firstLine="540"/>
      </w:pPr>
      <w:r w:rsidRPr="009201E6">
        <w:rPr>
          <w:spacing w:val="-10"/>
        </w:rPr>
        <w:t xml:space="preserve">Для учащихся, нуждающихся в длительном лечении, детей-инвалидов, которые по </w:t>
      </w:r>
      <w:r w:rsidRPr="009201E6">
        <w:rPr>
          <w:spacing w:val="-7"/>
        </w:rPr>
        <w:t>состо</w:t>
      </w:r>
      <w:r w:rsidRPr="009201E6">
        <w:rPr>
          <w:spacing w:val="-7"/>
        </w:rPr>
        <w:t>я</w:t>
      </w:r>
      <w:r w:rsidRPr="009201E6">
        <w:rPr>
          <w:spacing w:val="-7"/>
        </w:rPr>
        <w:t xml:space="preserve">нию здоровья не могут посещать образовательные организации, на основании </w:t>
      </w:r>
      <w:r w:rsidRPr="009201E6">
        <w:rPr>
          <w:spacing w:val="-11"/>
        </w:rPr>
        <w:t>заключения мед</w:t>
      </w:r>
      <w:r w:rsidRPr="009201E6">
        <w:rPr>
          <w:spacing w:val="-11"/>
        </w:rPr>
        <w:t>и</w:t>
      </w:r>
      <w:r w:rsidRPr="009201E6">
        <w:rPr>
          <w:spacing w:val="-11"/>
        </w:rPr>
        <w:t xml:space="preserve">цинской организации и письменного обращения родителей (законных </w:t>
      </w:r>
      <w:r w:rsidRPr="009201E6">
        <w:rPr>
          <w:spacing w:val="-9"/>
        </w:rPr>
        <w:t xml:space="preserve">представителей) обучение по общеобразовательным программам организуется на дому или </w:t>
      </w:r>
      <w:r w:rsidRPr="009201E6">
        <w:t>в медицинских организациях.</w:t>
      </w:r>
    </w:p>
    <w:p w:rsidR="002312DC" w:rsidRPr="009201E6" w:rsidRDefault="002312DC" w:rsidP="002312DC">
      <w:pPr>
        <w:shd w:val="clear" w:color="auto" w:fill="FFFFFF"/>
        <w:spacing w:line="270" w:lineRule="exact"/>
        <w:ind w:left="30" w:right="17" w:firstLine="555"/>
      </w:pPr>
      <w:r w:rsidRPr="009201E6">
        <w:rPr>
          <w:spacing w:val="-4"/>
        </w:rPr>
        <w:t xml:space="preserve">Обучение в форме семейного образования и самообразования осуществляется с </w:t>
      </w:r>
      <w:r w:rsidRPr="009201E6">
        <w:rPr>
          <w:spacing w:val="-3"/>
        </w:rPr>
        <w:t xml:space="preserve">правом последующего прохождения промежуточной и государственной итоговой </w:t>
      </w:r>
      <w:r w:rsidRPr="009201E6">
        <w:t>аттестации в о</w:t>
      </w:r>
      <w:r w:rsidRPr="009201E6">
        <w:t>б</w:t>
      </w:r>
      <w:r w:rsidRPr="009201E6">
        <w:t>разовательных организациях.</w:t>
      </w:r>
    </w:p>
    <w:p w:rsidR="002312DC" w:rsidRPr="009201E6" w:rsidRDefault="002312DC" w:rsidP="002312DC">
      <w:pPr>
        <w:shd w:val="clear" w:color="auto" w:fill="FFFFFF"/>
        <w:spacing w:line="270" w:lineRule="exact"/>
        <w:ind w:right="17" w:firstLine="570"/>
      </w:pPr>
      <w:r w:rsidRPr="009201E6">
        <w:t xml:space="preserve">Формы обучения по общеобразовательным программам определяются </w:t>
      </w:r>
      <w:r w:rsidRPr="009201E6">
        <w:rPr>
          <w:spacing w:val="-11"/>
        </w:rPr>
        <w:t>соответству</w:t>
      </w:r>
      <w:r w:rsidRPr="009201E6">
        <w:rPr>
          <w:spacing w:val="-11"/>
        </w:rPr>
        <w:t>ю</w:t>
      </w:r>
      <w:r w:rsidRPr="009201E6">
        <w:rPr>
          <w:spacing w:val="-11"/>
        </w:rPr>
        <w:t xml:space="preserve">щими федеральными государственными образовательными стандартами, если </w:t>
      </w:r>
      <w:r w:rsidRPr="009201E6">
        <w:rPr>
          <w:spacing w:val="-1"/>
        </w:rPr>
        <w:t>иное не установл</w:t>
      </w:r>
      <w:r w:rsidRPr="009201E6">
        <w:rPr>
          <w:spacing w:val="-1"/>
        </w:rPr>
        <w:t>е</w:t>
      </w:r>
      <w:r w:rsidRPr="009201E6">
        <w:rPr>
          <w:spacing w:val="-1"/>
        </w:rPr>
        <w:t>но Федеральным законом от 29 декабря 2012 г. №273-</w:t>
      </w:r>
      <w:proofErr w:type="spellStart"/>
      <w:r w:rsidRPr="009201E6">
        <w:rPr>
          <w:spacing w:val="-1"/>
        </w:rPr>
        <w:t>Ф3</w:t>
      </w:r>
      <w:proofErr w:type="spellEnd"/>
      <w:r w:rsidRPr="009201E6">
        <w:rPr>
          <w:spacing w:val="-1"/>
        </w:rPr>
        <w:t xml:space="preserve"> «Об </w:t>
      </w:r>
      <w:r w:rsidRPr="009201E6">
        <w:t>образовании в Российской Федерации».</w:t>
      </w:r>
    </w:p>
    <w:p w:rsidR="002312DC" w:rsidRPr="009201E6" w:rsidRDefault="002312DC" w:rsidP="002312DC">
      <w:pPr>
        <w:shd w:val="clear" w:color="auto" w:fill="FFFFFF"/>
        <w:spacing w:line="270" w:lineRule="exact"/>
        <w:ind w:left="555"/>
      </w:pPr>
      <w:r w:rsidRPr="009201E6">
        <w:rPr>
          <w:spacing w:val="-9"/>
        </w:rPr>
        <w:t>Допускается сочетание различных форм получения образования и форм обучения.</w:t>
      </w:r>
    </w:p>
    <w:p w:rsidR="002312DC" w:rsidRPr="009201E6" w:rsidRDefault="002312DC" w:rsidP="002312DC">
      <w:pPr>
        <w:shd w:val="clear" w:color="auto" w:fill="FFFFFF"/>
        <w:spacing w:line="270" w:lineRule="exact"/>
        <w:ind w:right="30" w:firstLine="570"/>
      </w:pPr>
      <w:r w:rsidRPr="009201E6">
        <w:rPr>
          <w:spacing w:val="-10"/>
        </w:rPr>
        <w:t xml:space="preserve">Организация образовательной деятельности в общеобразовательной организации </w:t>
      </w:r>
      <w:r w:rsidRPr="009201E6">
        <w:rPr>
          <w:spacing w:val="-1"/>
        </w:rPr>
        <w:t>осущест</w:t>
      </w:r>
      <w:r w:rsidRPr="009201E6">
        <w:rPr>
          <w:spacing w:val="-1"/>
        </w:rPr>
        <w:t>в</w:t>
      </w:r>
      <w:r w:rsidRPr="009201E6">
        <w:rPr>
          <w:spacing w:val="-1"/>
        </w:rPr>
        <w:t xml:space="preserve">ляется в соответствии с основными образовательными программами и </w:t>
      </w:r>
      <w:r w:rsidRPr="009201E6">
        <w:t>расписанием зан</w:t>
      </w:r>
      <w:r w:rsidRPr="009201E6">
        <w:t>я</w:t>
      </w:r>
      <w:r w:rsidRPr="009201E6">
        <w:t>тий.</w:t>
      </w:r>
    </w:p>
    <w:p w:rsidR="002312DC" w:rsidRPr="009201E6" w:rsidRDefault="002312DC" w:rsidP="002312DC">
      <w:pPr>
        <w:shd w:val="clear" w:color="auto" w:fill="FFFFFF"/>
        <w:spacing w:line="270" w:lineRule="exact"/>
        <w:ind w:right="15" w:firstLine="570"/>
      </w:pPr>
      <w:r w:rsidRPr="009201E6">
        <w:rPr>
          <w:spacing w:val="-7"/>
        </w:rPr>
        <w:t xml:space="preserve">Режим работы организаций, осуществляющих образовательную деятельность, </w:t>
      </w:r>
      <w:r w:rsidRPr="009201E6">
        <w:rPr>
          <w:spacing w:val="-11"/>
        </w:rPr>
        <w:t>длител</w:t>
      </w:r>
      <w:r w:rsidRPr="009201E6">
        <w:rPr>
          <w:spacing w:val="-11"/>
        </w:rPr>
        <w:t>ь</w:t>
      </w:r>
      <w:r w:rsidRPr="009201E6">
        <w:rPr>
          <w:spacing w:val="-11"/>
        </w:rPr>
        <w:t xml:space="preserve">ность пребывания в них обучающихся, а также учебные нагрузки обучающихся не </w:t>
      </w:r>
      <w:r w:rsidRPr="009201E6">
        <w:rPr>
          <w:spacing w:val="-10"/>
        </w:rPr>
        <w:t>должны прев</w:t>
      </w:r>
      <w:r w:rsidRPr="009201E6">
        <w:rPr>
          <w:spacing w:val="-10"/>
        </w:rPr>
        <w:t>ы</w:t>
      </w:r>
      <w:r w:rsidRPr="009201E6">
        <w:rPr>
          <w:spacing w:val="-10"/>
        </w:rPr>
        <w:t xml:space="preserve">шать нормы предельно допустимых нагрузок, определенных на основе санитарно-эпидемиологических требований к условиям и организации обучения в </w:t>
      </w:r>
      <w:r w:rsidRPr="009201E6">
        <w:t>общеобразовательных организациях.</w:t>
      </w:r>
    </w:p>
    <w:p w:rsidR="002312DC" w:rsidRPr="009201E6" w:rsidRDefault="002312DC" w:rsidP="002312DC">
      <w:pPr>
        <w:shd w:val="clear" w:color="auto" w:fill="FFFFFF"/>
        <w:spacing w:line="270" w:lineRule="exact"/>
        <w:ind w:left="15" w:right="15" w:firstLine="630"/>
      </w:pPr>
      <w:r w:rsidRPr="009201E6">
        <w:rPr>
          <w:spacing w:val="-10"/>
        </w:rPr>
        <w:t>Предоставляемая муниципальная услуга должна соответствовать требованиям</w:t>
      </w:r>
      <w:proofErr w:type="gramStart"/>
      <w:r w:rsidRPr="009201E6">
        <w:rPr>
          <w:spacing w:val="-10"/>
        </w:rPr>
        <w:t>.</w:t>
      </w:r>
      <w:proofErr w:type="gramEnd"/>
      <w:r w:rsidRPr="009201E6">
        <w:rPr>
          <w:spacing w:val="-10"/>
        </w:rPr>
        <w:t xml:space="preserve"> </w:t>
      </w:r>
      <w:proofErr w:type="gramStart"/>
      <w:r w:rsidRPr="009201E6">
        <w:rPr>
          <w:spacing w:val="-10"/>
        </w:rPr>
        <w:t>у</w:t>
      </w:r>
      <w:proofErr w:type="gramEnd"/>
      <w:r w:rsidRPr="009201E6">
        <w:rPr>
          <w:spacing w:val="-10"/>
        </w:rPr>
        <w:t>становле</w:t>
      </w:r>
      <w:r w:rsidRPr="009201E6">
        <w:rPr>
          <w:spacing w:val="-10"/>
        </w:rPr>
        <w:t>н</w:t>
      </w:r>
      <w:r w:rsidRPr="009201E6">
        <w:rPr>
          <w:spacing w:val="-10"/>
        </w:rPr>
        <w:t>ным стандартом предоставления муниципальной услуги.</w:t>
      </w:r>
    </w:p>
    <w:p w:rsidR="002312DC" w:rsidRPr="009201E6" w:rsidRDefault="002312DC" w:rsidP="002312DC">
      <w:pPr>
        <w:shd w:val="clear" w:color="auto" w:fill="FFFFFF"/>
        <w:spacing w:line="270" w:lineRule="exact"/>
        <w:ind w:left="15" w:firstLine="630"/>
      </w:pPr>
      <w:r w:rsidRPr="009201E6">
        <w:rPr>
          <w:spacing w:val="-11"/>
        </w:rPr>
        <w:t xml:space="preserve">При организации обучения детей с ограниченными возможностями здоровья в </w:t>
      </w:r>
      <w:r w:rsidRPr="009201E6">
        <w:rPr>
          <w:spacing w:val="-10"/>
        </w:rPr>
        <w:t>общеобраз</w:t>
      </w:r>
      <w:r w:rsidRPr="009201E6">
        <w:rPr>
          <w:spacing w:val="-10"/>
        </w:rPr>
        <w:t>о</w:t>
      </w:r>
      <w:r w:rsidRPr="009201E6">
        <w:rPr>
          <w:spacing w:val="-10"/>
        </w:rPr>
        <w:t>вательных организациях должны быть выполнены мероприятия по созданию доступной (</w:t>
      </w:r>
      <w:proofErr w:type="spellStart"/>
      <w:r w:rsidRPr="009201E6">
        <w:rPr>
          <w:spacing w:val="-10"/>
        </w:rPr>
        <w:t>безб</w:t>
      </w:r>
      <w:r w:rsidRPr="009201E6">
        <w:rPr>
          <w:spacing w:val="-10"/>
        </w:rPr>
        <w:t>а</w:t>
      </w:r>
      <w:r w:rsidRPr="009201E6">
        <w:rPr>
          <w:spacing w:val="-10"/>
        </w:rPr>
        <w:t>рьерной</w:t>
      </w:r>
      <w:proofErr w:type="spellEnd"/>
      <w:r w:rsidRPr="009201E6">
        <w:rPr>
          <w:spacing w:val="-10"/>
        </w:rPr>
        <w:t>) среды и соблюдаться санитарно-эпидемиологические требования к условиям и организ</w:t>
      </w:r>
      <w:r w:rsidRPr="009201E6">
        <w:rPr>
          <w:spacing w:val="-10"/>
        </w:rPr>
        <w:t>а</w:t>
      </w:r>
      <w:r w:rsidRPr="009201E6">
        <w:rPr>
          <w:spacing w:val="-10"/>
        </w:rPr>
        <w:t>ции обучения и воспитания в образовательных организациях</w:t>
      </w:r>
      <w:proofErr w:type="gramStart"/>
      <w:r w:rsidRPr="009201E6">
        <w:rPr>
          <w:spacing w:val="-10"/>
        </w:rPr>
        <w:t>.</w:t>
      </w:r>
      <w:proofErr w:type="gramEnd"/>
      <w:r w:rsidRPr="009201E6">
        <w:rPr>
          <w:spacing w:val="-10"/>
        </w:rPr>
        <w:t xml:space="preserve"> </w:t>
      </w:r>
      <w:proofErr w:type="gramStart"/>
      <w:r w:rsidRPr="009201E6">
        <w:rPr>
          <w:spacing w:val="-9"/>
        </w:rPr>
        <w:t>о</w:t>
      </w:r>
      <w:proofErr w:type="gramEnd"/>
      <w:r w:rsidRPr="009201E6">
        <w:rPr>
          <w:spacing w:val="-9"/>
        </w:rPr>
        <w:t xml:space="preserve">существляющих образовательную деятельность по адаптированным основным </w:t>
      </w:r>
      <w:r w:rsidRPr="009201E6">
        <w:rPr>
          <w:spacing w:val="-10"/>
        </w:rPr>
        <w:t xml:space="preserve">общеобразовательным программам для обучающихся с ограниченными возможностями </w:t>
      </w:r>
      <w:r w:rsidRPr="009201E6">
        <w:t>здоровья.</w:t>
      </w:r>
    </w:p>
    <w:p w:rsidR="002312DC" w:rsidRPr="009201E6" w:rsidRDefault="002312DC" w:rsidP="002312DC">
      <w:pPr>
        <w:shd w:val="clear" w:color="auto" w:fill="FFFFFF"/>
        <w:spacing w:line="285" w:lineRule="exact"/>
        <w:ind w:left="15" w:firstLine="570"/>
      </w:pPr>
      <w:r w:rsidRPr="009201E6">
        <w:rPr>
          <w:spacing w:val="-11"/>
        </w:rPr>
        <w:t xml:space="preserve">Общеобразовательные программы реализуются образовательной организацией как </w:t>
      </w:r>
      <w:r w:rsidRPr="009201E6">
        <w:t>самост</w:t>
      </w:r>
      <w:r w:rsidRPr="009201E6">
        <w:t>о</w:t>
      </w:r>
      <w:r w:rsidRPr="009201E6">
        <w:t>ятельно, так и посредством сетевых форм их реализации.</w:t>
      </w:r>
    </w:p>
    <w:p w:rsidR="002312DC" w:rsidRPr="009201E6" w:rsidRDefault="002312DC" w:rsidP="002312DC">
      <w:pPr>
        <w:shd w:val="clear" w:color="auto" w:fill="FFFFFF"/>
        <w:spacing w:line="270" w:lineRule="exact"/>
        <w:ind w:left="15" w:firstLine="570"/>
      </w:pPr>
      <w:r w:rsidRPr="009201E6">
        <w:rPr>
          <w:spacing w:val="-9"/>
        </w:rPr>
        <w:t xml:space="preserve">Сетевая форма реализации образовательных программ обеспечивает возможность </w:t>
      </w:r>
      <w:r w:rsidRPr="009201E6">
        <w:rPr>
          <w:spacing w:val="-1"/>
        </w:rPr>
        <w:t xml:space="preserve">освоения обучающимся образовательной программы с использованием ресурсов </w:t>
      </w:r>
      <w:r w:rsidRPr="009201E6">
        <w:rPr>
          <w:spacing w:val="-10"/>
        </w:rPr>
        <w:t>нескольких орган</w:t>
      </w:r>
      <w:r w:rsidRPr="009201E6">
        <w:rPr>
          <w:spacing w:val="-10"/>
        </w:rPr>
        <w:t>и</w:t>
      </w:r>
      <w:r w:rsidRPr="009201E6">
        <w:rPr>
          <w:spacing w:val="-10"/>
        </w:rPr>
        <w:t>заций, осуществляющих образовательную деятельность.</w:t>
      </w:r>
    </w:p>
    <w:p w:rsidR="002312DC" w:rsidRPr="009201E6" w:rsidRDefault="002312DC" w:rsidP="002312DC">
      <w:pPr>
        <w:shd w:val="clear" w:color="auto" w:fill="FFFFFF"/>
        <w:spacing w:line="270" w:lineRule="exact"/>
        <w:ind w:left="15" w:right="15" w:firstLine="570"/>
      </w:pPr>
      <w:r w:rsidRPr="009201E6">
        <w:t>Использование сетевой формы реализации образовательных программ осуществл</w:t>
      </w:r>
      <w:r w:rsidRPr="009201E6">
        <w:t>я</w:t>
      </w:r>
      <w:r w:rsidRPr="009201E6">
        <w:t>ется на основании договора между организациями.</w:t>
      </w:r>
    </w:p>
    <w:p w:rsidR="002312DC" w:rsidRPr="009201E6" w:rsidRDefault="002312DC" w:rsidP="002312DC">
      <w:pPr>
        <w:shd w:val="clear" w:color="auto" w:fill="FFFFFF"/>
        <w:spacing w:line="285" w:lineRule="exact"/>
        <w:ind w:left="30" w:firstLine="555"/>
      </w:pPr>
      <w:r w:rsidRPr="009201E6">
        <w:t xml:space="preserve">При реализации образовательных программ используются различные </w:t>
      </w:r>
      <w:r w:rsidRPr="009201E6">
        <w:rPr>
          <w:spacing w:val="-9"/>
        </w:rPr>
        <w:t>образовател</w:t>
      </w:r>
      <w:r w:rsidRPr="009201E6">
        <w:rPr>
          <w:spacing w:val="-9"/>
        </w:rPr>
        <w:t>ь</w:t>
      </w:r>
      <w:r w:rsidRPr="009201E6">
        <w:rPr>
          <w:spacing w:val="-9"/>
        </w:rPr>
        <w:t xml:space="preserve">ные технологии, в том числе дистанционные образовательные технологии, </w:t>
      </w:r>
      <w:r w:rsidRPr="009201E6">
        <w:t>электронное обуч</w:t>
      </w:r>
      <w:r w:rsidRPr="009201E6">
        <w:t>е</w:t>
      </w:r>
      <w:r w:rsidRPr="009201E6">
        <w:t>ние.</w:t>
      </w:r>
    </w:p>
    <w:p w:rsidR="002312DC" w:rsidRPr="009201E6" w:rsidRDefault="002312DC" w:rsidP="002312DC">
      <w:pPr>
        <w:shd w:val="clear" w:color="auto" w:fill="FFFFFF"/>
        <w:spacing w:line="270" w:lineRule="exact"/>
        <w:ind w:left="15" w:firstLine="570"/>
      </w:pPr>
      <w:r w:rsidRPr="009201E6">
        <w:rPr>
          <w:spacing w:val="-11"/>
        </w:rPr>
        <w:t xml:space="preserve">При предоставлении муниципальной услуги в электронной форме заявитель имеет </w:t>
      </w:r>
      <w:r w:rsidRPr="009201E6">
        <w:rPr>
          <w:spacing w:val="-5"/>
        </w:rPr>
        <w:t>возмо</w:t>
      </w:r>
      <w:r w:rsidRPr="009201E6">
        <w:rPr>
          <w:spacing w:val="-5"/>
        </w:rPr>
        <w:t>ж</w:t>
      </w:r>
      <w:r w:rsidRPr="009201E6">
        <w:rPr>
          <w:spacing w:val="-5"/>
        </w:rPr>
        <w:t xml:space="preserve">ность получать информацию о ходе выполнения запроса в "личном кабинете" </w:t>
      </w:r>
      <w:r w:rsidRPr="009201E6">
        <w:t>единого порт</w:t>
      </w:r>
      <w:r w:rsidRPr="009201E6">
        <w:t>а</w:t>
      </w:r>
      <w:r w:rsidRPr="009201E6">
        <w:t>ла государственных и муниципальных услуг.</w:t>
      </w:r>
    </w:p>
    <w:p w:rsidR="002312DC" w:rsidRPr="00B54BB8" w:rsidRDefault="002312DC" w:rsidP="002312DC">
      <w:pPr>
        <w:tabs>
          <w:tab w:val="left" w:pos="540"/>
        </w:tabs>
        <w:suppressAutoHyphens/>
        <w:adjustRightInd w:val="0"/>
        <w:ind w:firstLine="567"/>
        <w:rPr>
          <w:bCs/>
          <w:color w:val="000000"/>
        </w:rPr>
      </w:pPr>
      <w:r w:rsidRPr="00B54BB8">
        <w:rPr>
          <w:color w:val="000000"/>
        </w:rPr>
        <w:t xml:space="preserve">Содержание образования определяется соответствующими </w:t>
      </w:r>
      <w:r>
        <w:rPr>
          <w:color w:val="000000"/>
        </w:rPr>
        <w:t>обще</w:t>
      </w:r>
      <w:r w:rsidRPr="00B54BB8">
        <w:rPr>
          <w:color w:val="000000"/>
        </w:rPr>
        <w:t>образовательными программами: основными общеобразовательными программами</w:t>
      </w:r>
      <w:r w:rsidRPr="00B54BB8">
        <w:rPr>
          <w:bCs/>
          <w:color w:val="000000"/>
        </w:rPr>
        <w:t xml:space="preserve"> начального</w:t>
      </w:r>
      <w:r>
        <w:rPr>
          <w:bCs/>
          <w:color w:val="000000"/>
        </w:rPr>
        <w:t xml:space="preserve"> общего</w:t>
      </w:r>
      <w:r w:rsidRPr="00B54BB8">
        <w:rPr>
          <w:bCs/>
          <w:color w:val="000000"/>
        </w:rPr>
        <w:t>, основ</w:t>
      </w:r>
      <w:r>
        <w:rPr>
          <w:bCs/>
          <w:color w:val="000000"/>
        </w:rPr>
        <w:t>ного общего и среднего</w:t>
      </w:r>
      <w:r w:rsidRPr="00B54BB8">
        <w:rPr>
          <w:bCs/>
          <w:color w:val="000000"/>
        </w:rPr>
        <w:t xml:space="preserve"> общего образования</w:t>
      </w:r>
      <w:r w:rsidRPr="00B54BB8">
        <w:rPr>
          <w:color w:val="000000"/>
        </w:rPr>
        <w:t xml:space="preserve">. </w:t>
      </w:r>
      <w:proofErr w:type="gramStart"/>
      <w:r w:rsidRPr="00B54BB8">
        <w:rPr>
          <w:color w:val="000000"/>
        </w:rPr>
        <w:t>Основные общеобразовательные программы</w:t>
      </w:r>
      <w:r w:rsidRPr="00B54BB8">
        <w:rPr>
          <w:bCs/>
          <w:color w:val="000000"/>
        </w:rPr>
        <w:t xml:space="preserve"> начального</w:t>
      </w:r>
      <w:r>
        <w:rPr>
          <w:bCs/>
          <w:color w:val="000000"/>
        </w:rPr>
        <w:t xml:space="preserve"> общего</w:t>
      </w:r>
      <w:r w:rsidRPr="00B54BB8">
        <w:rPr>
          <w:bCs/>
          <w:color w:val="000000"/>
        </w:rPr>
        <w:t>, основног</w:t>
      </w:r>
      <w:r>
        <w:rPr>
          <w:bCs/>
          <w:color w:val="000000"/>
        </w:rPr>
        <w:t>о общего и среднего</w:t>
      </w:r>
      <w:r w:rsidRPr="00B54BB8">
        <w:rPr>
          <w:bCs/>
          <w:color w:val="000000"/>
        </w:rPr>
        <w:t xml:space="preserve"> общего образования обеспечивают реализацию федерального государственного образовательного стандарта с учетом типа и </w:t>
      </w:r>
      <w:r>
        <w:rPr>
          <w:bCs/>
          <w:color w:val="000000"/>
        </w:rPr>
        <w:t>вида образовательной организации</w:t>
      </w:r>
      <w:r w:rsidRPr="00B54BB8">
        <w:rPr>
          <w:bCs/>
          <w:color w:val="000000"/>
        </w:rPr>
        <w:t>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312DC" w:rsidRPr="00B54BB8" w:rsidRDefault="002312DC" w:rsidP="002312DC">
      <w:pPr>
        <w:tabs>
          <w:tab w:val="left" w:pos="540"/>
        </w:tabs>
        <w:suppressAutoHyphens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>Образовательная организация самостоятельна</w:t>
      </w:r>
      <w:r w:rsidRPr="00B54BB8">
        <w:rPr>
          <w:bCs/>
          <w:color w:val="000000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2312DC" w:rsidRPr="00B54BB8" w:rsidRDefault="002312DC" w:rsidP="002312DC">
      <w:pPr>
        <w:tabs>
          <w:tab w:val="left" w:pos="540"/>
        </w:tabs>
        <w:suppressAutoHyphens/>
        <w:adjustRightInd w:val="0"/>
        <w:ind w:firstLine="567"/>
        <w:rPr>
          <w:color w:val="000000"/>
        </w:rPr>
      </w:pPr>
      <w:r>
        <w:rPr>
          <w:color w:val="000000"/>
        </w:rPr>
        <w:t>Режим работы О</w:t>
      </w:r>
      <w:r w:rsidRPr="00B54BB8">
        <w:rPr>
          <w:color w:val="000000"/>
        </w:rPr>
        <w:t>бразователь</w:t>
      </w:r>
      <w:r>
        <w:rPr>
          <w:color w:val="000000"/>
        </w:rPr>
        <w:t>ной организации</w:t>
      </w:r>
      <w:r w:rsidRPr="00B54BB8">
        <w:rPr>
          <w:color w:val="000000"/>
        </w:rPr>
        <w:t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</w:t>
      </w:r>
      <w:r>
        <w:rPr>
          <w:color w:val="000000"/>
        </w:rPr>
        <w:t>аботы образовательных организаций</w:t>
      </w:r>
      <w:r w:rsidRPr="00B54BB8">
        <w:rPr>
          <w:color w:val="000000"/>
        </w:rPr>
        <w:t>.</w:t>
      </w:r>
    </w:p>
    <w:p w:rsidR="002312DC" w:rsidRPr="00B54BB8" w:rsidRDefault="002312DC" w:rsidP="002312DC">
      <w:pPr>
        <w:tabs>
          <w:tab w:val="left" w:pos="540"/>
        </w:tabs>
        <w:suppressAutoHyphens/>
        <w:adjustRightInd w:val="0"/>
        <w:ind w:firstLine="567"/>
        <w:rPr>
          <w:color w:val="000000"/>
        </w:rPr>
      </w:pPr>
      <w:proofErr w:type="gramStart"/>
      <w:r w:rsidRPr="00B54BB8">
        <w:rPr>
          <w:color w:val="000000"/>
        </w:rPr>
        <w:t>Предоставляемая муниципальная услуга должна соответствовать требованиям, установленным стандартом муниципальной услуги</w:t>
      </w:r>
      <w:r>
        <w:rPr>
          <w:color w:val="000000"/>
        </w:rPr>
        <w:t xml:space="preserve"> </w:t>
      </w:r>
      <w:r w:rsidRPr="00B85DCF">
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</w:t>
      </w:r>
      <w:r w:rsidRPr="00B85DCF">
        <w:rPr>
          <w:bCs/>
        </w:rPr>
        <w:t>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стандартами)</w:t>
      </w:r>
      <w:r w:rsidRPr="00B85DCF">
        <w:t>»</w:t>
      </w:r>
      <w:proofErr w:type="gramEnd"/>
    </w:p>
    <w:p w:rsidR="002312DC" w:rsidRPr="00B54BB8" w:rsidRDefault="002312DC" w:rsidP="002312DC">
      <w:pPr>
        <w:tabs>
          <w:tab w:val="left" w:pos="540"/>
        </w:tabs>
        <w:suppressAutoHyphens/>
        <w:adjustRightInd w:val="0"/>
        <w:ind w:firstLine="567"/>
        <w:rPr>
          <w:color w:val="000000"/>
        </w:rPr>
      </w:pPr>
      <w:r w:rsidRPr="00B54BB8">
        <w:rPr>
          <w:color w:val="000000"/>
        </w:rPr>
        <w:t xml:space="preserve">Общее образование включает в себя три ступени, соответствующие уровням </w:t>
      </w:r>
      <w:r>
        <w:rPr>
          <w:color w:val="000000"/>
        </w:rPr>
        <w:t>обще</w:t>
      </w:r>
      <w:r w:rsidRPr="00B54BB8">
        <w:rPr>
          <w:color w:val="000000"/>
        </w:rPr>
        <w:t>образовательных программ:</w:t>
      </w:r>
    </w:p>
    <w:p w:rsidR="002312DC" w:rsidRPr="00B54BB8" w:rsidRDefault="002312DC" w:rsidP="002312DC">
      <w:pPr>
        <w:suppressAutoHyphens/>
        <w:adjustRightInd w:val="0"/>
        <w:ind w:firstLine="567"/>
      </w:pPr>
      <w:r w:rsidRPr="00B54BB8">
        <w:t xml:space="preserve">первая ступень – начальное </w:t>
      </w:r>
      <w:r>
        <w:t>общее</w:t>
      </w:r>
      <w:r w:rsidRPr="00B54BB8">
        <w:t xml:space="preserve"> образование (нормативный срок освоения 4 года);</w:t>
      </w:r>
    </w:p>
    <w:p w:rsidR="002312DC" w:rsidRPr="00B54BB8" w:rsidRDefault="002312DC" w:rsidP="002312DC">
      <w:pPr>
        <w:suppressAutoHyphens/>
        <w:adjustRightInd w:val="0"/>
        <w:ind w:firstLine="567"/>
      </w:pPr>
      <w:r w:rsidRPr="00B54BB8">
        <w:t>вторая ступень – основное общее образование (нормативный срок освоения 5 лет);</w:t>
      </w:r>
    </w:p>
    <w:p w:rsidR="002312DC" w:rsidRPr="00B54BB8" w:rsidRDefault="002312DC" w:rsidP="002312DC">
      <w:pPr>
        <w:suppressAutoHyphens/>
        <w:adjustRightInd w:val="0"/>
        <w:ind w:firstLine="567"/>
      </w:pPr>
      <w:r w:rsidRPr="00B54BB8">
        <w:t>третья ступень – среднее  общее образование (нормативный срок освоения 2 года).</w:t>
      </w:r>
    </w:p>
    <w:p w:rsidR="002312DC" w:rsidRPr="00B54BB8" w:rsidRDefault="002312DC" w:rsidP="002312DC">
      <w:pPr>
        <w:tabs>
          <w:tab w:val="left" w:pos="540"/>
        </w:tabs>
        <w:suppressAutoHyphens/>
        <w:adjustRightInd w:val="0"/>
        <w:ind w:firstLine="567"/>
        <w:rPr>
          <w:b/>
          <w:color w:val="000000"/>
        </w:rPr>
      </w:pPr>
    </w:p>
    <w:p w:rsidR="002312DC" w:rsidRPr="001B755B" w:rsidRDefault="002312DC" w:rsidP="002312D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3.2.4. </w:t>
      </w:r>
      <w:r w:rsidRPr="001B755B">
        <w:rPr>
          <w:b/>
        </w:rPr>
        <w:t>Решение о приеме в Образовательные организации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B85DCF">
        <w:rPr>
          <w:color w:val="000000"/>
        </w:rPr>
        <w:t>Основанием приема детей в Образовательную организацию любого вида на все ступени общего образования является заявление (Приложен</w:t>
      </w:r>
      <w:r>
        <w:rPr>
          <w:color w:val="000000"/>
        </w:rPr>
        <w:t xml:space="preserve">ие № 3) </w:t>
      </w:r>
      <w:r w:rsidRPr="00B85DCF">
        <w:rPr>
          <w:color w:val="000000"/>
        </w:rPr>
        <w:t>настояще</w:t>
      </w:r>
      <w:r>
        <w:rPr>
          <w:color w:val="000000"/>
        </w:rPr>
        <w:t>го Административного регламента</w:t>
      </w:r>
      <w:r w:rsidRPr="00B85DCF">
        <w:rPr>
          <w:color w:val="000000"/>
        </w:rPr>
        <w:t xml:space="preserve"> их родителей (законных представителей).</w:t>
      </w:r>
    </w:p>
    <w:p w:rsidR="002312DC" w:rsidRPr="00B85DCF" w:rsidRDefault="002312DC" w:rsidP="002312DC">
      <w:pPr>
        <w:ind w:firstLine="540"/>
      </w:pPr>
      <w:r w:rsidRPr="00B85DCF">
        <w:rPr>
          <w:color w:val="000000"/>
        </w:rPr>
        <w:t xml:space="preserve">Решение о зачислении в </w:t>
      </w:r>
      <w:r w:rsidRPr="00B85DCF">
        <w:t>Образовательную организацию</w:t>
      </w:r>
      <w:r w:rsidRPr="00B85DCF">
        <w:rPr>
          <w:color w:val="000000"/>
        </w:rPr>
        <w:t xml:space="preserve"> должно быть принято по р</w:t>
      </w:r>
      <w:r w:rsidRPr="00B85DCF">
        <w:rPr>
          <w:color w:val="000000"/>
        </w:rPr>
        <w:t>е</w:t>
      </w:r>
      <w:r w:rsidRPr="00B85DCF">
        <w:rPr>
          <w:color w:val="000000"/>
        </w:rPr>
        <w:t>зультатам рассмотрения заявления о приеме в школу и иных представленных граждан</w:t>
      </w:r>
      <w:r w:rsidRPr="00B85DCF">
        <w:rPr>
          <w:color w:val="000000"/>
        </w:rPr>
        <w:t>и</w:t>
      </w:r>
      <w:r w:rsidRPr="00B85DCF">
        <w:rPr>
          <w:color w:val="000000"/>
        </w:rPr>
        <w:t xml:space="preserve">ном документов. </w:t>
      </w:r>
      <w:r w:rsidRPr="00B85DCF">
        <w:t>Зачисление в Образовательную организацию оформляется приказом р</w:t>
      </w:r>
      <w:r w:rsidRPr="00B85DCF">
        <w:t>у</w:t>
      </w:r>
      <w:r w:rsidRPr="00B85DCF">
        <w:t>ководителя Образовательной организации в течение 7 рабочих дней после приема док</w:t>
      </w:r>
      <w:r w:rsidRPr="00B85DCF">
        <w:t>у</w:t>
      </w:r>
      <w:r w:rsidRPr="00B85DCF">
        <w:t>ментов.</w:t>
      </w:r>
    </w:p>
    <w:p w:rsidR="002312DC" w:rsidRPr="00B85DCF" w:rsidRDefault="002312DC" w:rsidP="002312DC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rPr>
          <w:color w:val="000000"/>
        </w:rPr>
      </w:pPr>
      <w:r w:rsidRPr="00B85DCF">
        <w:rPr>
          <w:color w:val="000000"/>
        </w:rPr>
        <w:t xml:space="preserve">При зачислении ребенка в </w:t>
      </w:r>
      <w:r w:rsidRPr="00B85DCF">
        <w:t>Образовательную организацию</w:t>
      </w:r>
      <w:r w:rsidRPr="00B85DCF">
        <w:rPr>
          <w:color w:val="000000"/>
        </w:rPr>
        <w:t xml:space="preserve"> руководитель обязан ознакомить родителей (законных представителей) с Уставом </w:t>
      </w:r>
      <w:r w:rsidRPr="00B85DCF">
        <w:t>Образовательной организации</w:t>
      </w:r>
      <w:r w:rsidRPr="00B85DCF">
        <w:rPr>
          <w:color w:val="000000"/>
        </w:rPr>
        <w:t xml:space="preserve">, лицензией на осуществление образовательной деятельности, со свидетельством о государственной аккредитации образовательной организации, основными общеобразовательными программами, реализуемыми </w:t>
      </w:r>
      <w:r w:rsidRPr="00B85DCF">
        <w:t>Образовательной организацией</w:t>
      </w:r>
      <w:r w:rsidRPr="00B85DCF">
        <w:rPr>
          <w:color w:val="000000"/>
        </w:rPr>
        <w:t xml:space="preserve"> и другими документами, регламентирующими организацию процесса предоставления муниципальной услуги.</w:t>
      </w:r>
    </w:p>
    <w:p w:rsidR="002312DC" w:rsidRDefault="002312DC" w:rsidP="002312D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B85DCF">
        <w:rPr>
          <w:color w:val="000000"/>
        </w:rPr>
        <w:t xml:space="preserve">На каждого гражданина, принятого в </w:t>
      </w:r>
      <w:r w:rsidRPr="00B85DCF">
        <w:t>Образовательную организацию</w:t>
      </w:r>
      <w:r w:rsidRPr="00B85DCF">
        <w:rPr>
          <w:color w:val="000000"/>
        </w:rPr>
        <w:t>, заводится ли</w:t>
      </w:r>
      <w:r w:rsidRPr="00B85DCF">
        <w:rPr>
          <w:color w:val="000000"/>
        </w:rPr>
        <w:t>ч</w:t>
      </w:r>
      <w:r w:rsidRPr="00B85DCF">
        <w:rPr>
          <w:color w:val="000000"/>
        </w:rPr>
        <w:t xml:space="preserve">ное дело, в котором хранится весь пакет документов. </w:t>
      </w:r>
    </w:p>
    <w:p w:rsidR="002312DC" w:rsidRDefault="002312DC" w:rsidP="002312DC">
      <w:pPr>
        <w:ind w:firstLine="540"/>
        <w:rPr>
          <w:bCs/>
          <w:color w:val="000000"/>
        </w:rPr>
      </w:pPr>
      <w:r w:rsidRPr="00B85DCF">
        <w:rPr>
          <w:bCs/>
          <w:color w:val="000000"/>
        </w:rPr>
        <w:t xml:space="preserve">Заявление с прилагаемыми </w:t>
      </w:r>
      <w:r>
        <w:rPr>
          <w:bCs/>
          <w:color w:val="000000"/>
        </w:rPr>
        <w:t>к нему отсканированными документами может быть о</w:t>
      </w:r>
      <w:r>
        <w:rPr>
          <w:bCs/>
          <w:color w:val="000000"/>
        </w:rPr>
        <w:t>т</w:t>
      </w:r>
      <w:r>
        <w:rPr>
          <w:bCs/>
          <w:color w:val="000000"/>
        </w:rPr>
        <w:t>правлено в электронной форме на электронную почту Образовательной организации с</w:t>
      </w:r>
      <w:r>
        <w:rPr>
          <w:bCs/>
          <w:color w:val="000000"/>
        </w:rPr>
        <w:t>о</w:t>
      </w:r>
      <w:r>
        <w:rPr>
          <w:bCs/>
          <w:color w:val="000000"/>
        </w:rPr>
        <w:t>гласно Приложению 2 настоящего административного регламента.</w:t>
      </w:r>
    </w:p>
    <w:p w:rsidR="002312DC" w:rsidRDefault="002312DC" w:rsidP="002312DC">
      <w:pPr>
        <w:ind w:firstLine="540"/>
        <w:rPr>
          <w:bCs/>
          <w:color w:val="000000"/>
        </w:rPr>
      </w:pPr>
      <w:r>
        <w:rPr>
          <w:bCs/>
          <w:color w:val="000000"/>
        </w:rPr>
        <w:t>Образовательная организация уведомляет заявителя о получении и регистрации з</w:t>
      </w:r>
      <w:r>
        <w:rPr>
          <w:bCs/>
          <w:color w:val="000000"/>
        </w:rPr>
        <w:t>а</w:t>
      </w:r>
      <w:r>
        <w:rPr>
          <w:bCs/>
          <w:color w:val="000000"/>
        </w:rPr>
        <w:t>явления, сроке рассмотрения и зачислении ребенка в образовательную организацию, ос</w:t>
      </w:r>
      <w:r>
        <w:rPr>
          <w:bCs/>
          <w:color w:val="000000"/>
        </w:rPr>
        <w:t>у</w:t>
      </w:r>
      <w:r>
        <w:rPr>
          <w:bCs/>
          <w:color w:val="000000"/>
        </w:rPr>
        <w:t xml:space="preserve">ществляет процедуры согласно </w:t>
      </w:r>
      <w:proofErr w:type="spellStart"/>
      <w:r>
        <w:rPr>
          <w:bCs/>
          <w:color w:val="000000"/>
        </w:rPr>
        <w:t>п.3.2.1</w:t>
      </w:r>
      <w:proofErr w:type="spellEnd"/>
      <w:r>
        <w:rPr>
          <w:bCs/>
          <w:color w:val="000000"/>
        </w:rPr>
        <w:t xml:space="preserve"> настоящего административного регламента.</w:t>
      </w:r>
    </w:p>
    <w:p w:rsidR="002312DC" w:rsidRPr="00751441" w:rsidRDefault="002312DC" w:rsidP="002312DC">
      <w:pPr>
        <w:ind w:firstLine="540"/>
        <w:rPr>
          <w:bCs/>
          <w:color w:val="000000"/>
        </w:rPr>
      </w:pPr>
    </w:p>
    <w:p w:rsidR="002312DC" w:rsidRPr="001B755B" w:rsidRDefault="002312DC" w:rsidP="002312DC">
      <w:pPr>
        <w:tabs>
          <w:tab w:val="left" w:pos="360"/>
        </w:tabs>
        <w:suppressAutoHyphens/>
        <w:autoSpaceDE w:val="0"/>
        <w:autoSpaceDN w:val="0"/>
        <w:adjustRightInd w:val="0"/>
        <w:ind w:firstLine="540"/>
        <w:rPr>
          <w:b/>
          <w:color w:val="000000"/>
        </w:rPr>
      </w:pPr>
      <w:r w:rsidRPr="001B755B">
        <w:rPr>
          <w:b/>
          <w:color w:val="000000"/>
        </w:rPr>
        <w:t>3.5. Выдача документа государственного образца об уровне образования</w:t>
      </w:r>
      <w:r>
        <w:rPr>
          <w:b/>
          <w:color w:val="000000"/>
        </w:rPr>
        <w:t>.</w:t>
      </w:r>
    </w:p>
    <w:p w:rsidR="002312DC" w:rsidRPr="009201E6" w:rsidRDefault="002312DC" w:rsidP="002312DC">
      <w:pPr>
        <w:shd w:val="clear" w:color="auto" w:fill="FFFFFF"/>
        <w:spacing w:line="255" w:lineRule="exact"/>
        <w:ind w:firstLine="435"/>
      </w:pPr>
      <w:r w:rsidRPr="009201E6">
        <w:rPr>
          <w:spacing w:val="-3"/>
        </w:rPr>
        <w:t xml:space="preserve">Освоение образовательной программы, в том числе отдельной части или всего объема </w:t>
      </w:r>
      <w:r w:rsidRPr="009201E6">
        <w:rPr>
          <w:spacing w:val="-5"/>
        </w:rPr>
        <w:t xml:space="preserve">учебного предмета образовательной программы, сопровождается промежуточной аттестацией </w:t>
      </w:r>
      <w:r w:rsidRPr="009201E6">
        <w:t>обучающихся, проводимой в формах, определенных учебным планом, и в порядке</w:t>
      </w:r>
      <w:proofErr w:type="gramStart"/>
      <w:r w:rsidRPr="009201E6">
        <w:t>.</w:t>
      </w:r>
      <w:proofErr w:type="gramEnd"/>
      <w:r w:rsidRPr="009201E6">
        <w:t xml:space="preserve"> </w:t>
      </w:r>
      <w:proofErr w:type="gramStart"/>
      <w:r w:rsidRPr="009201E6">
        <w:t>у</w:t>
      </w:r>
      <w:proofErr w:type="gramEnd"/>
      <w:r w:rsidRPr="009201E6">
        <w:t>ст</w:t>
      </w:r>
      <w:r w:rsidRPr="009201E6">
        <w:t>а</w:t>
      </w:r>
      <w:r w:rsidRPr="009201E6">
        <w:t>новленном образовательной организацией.</w:t>
      </w:r>
    </w:p>
    <w:p w:rsidR="002312DC" w:rsidRPr="009201E6" w:rsidRDefault="002312DC" w:rsidP="002312DC">
      <w:pPr>
        <w:shd w:val="clear" w:color="auto" w:fill="FFFFFF"/>
        <w:spacing w:before="240" w:line="285" w:lineRule="exact"/>
        <w:ind w:left="15" w:right="15" w:firstLine="420"/>
      </w:pPr>
      <w:r w:rsidRPr="009201E6">
        <w:rPr>
          <w:spacing w:val="-1"/>
        </w:rPr>
        <w:t xml:space="preserve">Освоение образовательных программ основного общего, среднего общего образования </w:t>
      </w:r>
      <w:r w:rsidRPr="009201E6">
        <w:t>завершается обязательной государственной итоговой аттестацией обучающихся.</w:t>
      </w:r>
    </w:p>
    <w:p w:rsidR="002312DC" w:rsidRPr="009201E6" w:rsidRDefault="002312DC" w:rsidP="002312DC">
      <w:pPr>
        <w:shd w:val="clear" w:color="auto" w:fill="FFFFFF"/>
        <w:tabs>
          <w:tab w:val="left" w:pos="8280"/>
        </w:tabs>
        <w:spacing w:before="270"/>
        <w:ind w:left="435"/>
      </w:pPr>
      <w:r w:rsidRPr="009201E6">
        <w:t>Документ   об   образовании,      выдаваемый       лицам</w:t>
      </w:r>
      <w:proofErr w:type="gramStart"/>
      <w:r w:rsidRPr="009201E6">
        <w:t>.</w:t>
      </w:r>
      <w:proofErr w:type="gramEnd"/>
      <w:r w:rsidRPr="009201E6">
        <w:t xml:space="preserve">      </w:t>
      </w:r>
      <w:proofErr w:type="gramStart"/>
      <w:r w:rsidRPr="009201E6">
        <w:t>у</w:t>
      </w:r>
      <w:proofErr w:type="gramEnd"/>
      <w:r w:rsidRPr="009201E6">
        <w:t>спешно</w:t>
      </w:r>
      <w:r w:rsidRPr="009201E6">
        <w:tab/>
      </w:r>
      <w:r w:rsidRPr="009201E6">
        <w:rPr>
          <w:spacing w:val="-6"/>
        </w:rPr>
        <w:t>проше</w:t>
      </w:r>
      <w:r w:rsidRPr="009201E6">
        <w:rPr>
          <w:spacing w:val="-6"/>
        </w:rPr>
        <w:t>д</w:t>
      </w:r>
      <w:r w:rsidRPr="009201E6">
        <w:rPr>
          <w:spacing w:val="-6"/>
        </w:rPr>
        <w:t>шим</w:t>
      </w:r>
    </w:p>
    <w:p w:rsidR="002312DC" w:rsidRPr="009201E6" w:rsidRDefault="002312DC" w:rsidP="002312DC">
      <w:pPr>
        <w:shd w:val="clear" w:color="auto" w:fill="FFFFFF"/>
        <w:spacing w:line="285" w:lineRule="exact"/>
        <w:ind w:left="15"/>
      </w:pPr>
      <w:r w:rsidRPr="009201E6">
        <w:t>государственную  итоговую аттестацию,  подтверждает получение    общего образования следующего уровня:</w:t>
      </w:r>
    </w:p>
    <w:p w:rsidR="002312DC" w:rsidRPr="009201E6" w:rsidRDefault="002312DC" w:rsidP="002C410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5" w:lineRule="exact"/>
        <w:ind w:left="720" w:hanging="345"/>
        <w:rPr>
          <w:spacing w:val="-17"/>
        </w:rPr>
      </w:pPr>
      <w:r w:rsidRPr="009201E6">
        <w:t xml:space="preserve">основное  общее  образование  (подтверждается  аттестатом  об  основном  </w:t>
      </w:r>
      <w:proofErr w:type="spellStart"/>
      <w:r w:rsidRPr="009201E6">
        <w:t>обшем</w:t>
      </w:r>
      <w:proofErr w:type="spellEnd"/>
      <w:r w:rsidRPr="009201E6">
        <w:t xml:space="preserve"> образовании):</w:t>
      </w:r>
    </w:p>
    <w:p w:rsidR="002312DC" w:rsidRPr="009201E6" w:rsidRDefault="002312DC" w:rsidP="002C410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0" w:lineRule="exact"/>
        <w:ind w:left="720" w:hanging="345"/>
        <w:rPr>
          <w:spacing w:val="-11"/>
        </w:rPr>
      </w:pPr>
      <w:r w:rsidRPr="009201E6">
        <w:t>среднее  общее образование  (подтверждается  аттестатом     о       среднем  общем образовании).</w:t>
      </w:r>
    </w:p>
    <w:p w:rsidR="002312DC" w:rsidRPr="009201E6" w:rsidRDefault="002312DC" w:rsidP="002312DC">
      <w:pPr>
        <w:shd w:val="clear" w:color="auto" w:fill="FFFFFF"/>
        <w:spacing w:before="285" w:line="270" w:lineRule="exact"/>
        <w:ind w:left="15" w:firstLine="540"/>
      </w:pPr>
      <w:proofErr w:type="gramStart"/>
      <w:r w:rsidRPr="009201E6">
        <w:t>Лицам с ограниченными возможностями здоровья (с различными формами умстве</w:t>
      </w:r>
      <w:r w:rsidRPr="009201E6">
        <w:t>н</w:t>
      </w:r>
      <w:r w:rsidRPr="009201E6">
        <w:t xml:space="preserve">ной отсталости), не имеющим основного общего и среднего общего образования и </w:t>
      </w:r>
      <w:r w:rsidRPr="009201E6">
        <w:rPr>
          <w:spacing w:val="-1"/>
        </w:rPr>
        <w:t>об</w:t>
      </w:r>
      <w:r w:rsidRPr="009201E6">
        <w:rPr>
          <w:spacing w:val="-1"/>
        </w:rPr>
        <w:t>у</w:t>
      </w:r>
      <w:r w:rsidRPr="009201E6">
        <w:rPr>
          <w:spacing w:val="-1"/>
        </w:rPr>
        <w:t>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</w:t>
      </w:r>
      <w:r w:rsidRPr="009201E6">
        <w:rPr>
          <w:spacing w:val="-1"/>
        </w:rPr>
        <w:t>ь</w:t>
      </w:r>
      <w:r w:rsidRPr="009201E6">
        <w:rPr>
          <w:spacing w:val="-1"/>
        </w:rPr>
        <w:t xml:space="preserve">ным </w:t>
      </w:r>
      <w:r w:rsidRPr="009201E6">
        <w:rPr>
          <w:spacing w:val="-2"/>
        </w:rPr>
        <w:t>органом исполнительной власти, осуществляющим функции по выработке госуда</w:t>
      </w:r>
      <w:r w:rsidRPr="009201E6">
        <w:rPr>
          <w:spacing w:val="-2"/>
        </w:rPr>
        <w:t>р</w:t>
      </w:r>
      <w:r w:rsidRPr="009201E6">
        <w:rPr>
          <w:spacing w:val="-2"/>
        </w:rPr>
        <w:t xml:space="preserve">ственной </w:t>
      </w:r>
      <w:r w:rsidRPr="009201E6">
        <w:rPr>
          <w:spacing w:val="-1"/>
        </w:rPr>
        <w:t>поли гики и нормативно-правовому регулированию в сфере образования.</w:t>
      </w:r>
      <w:proofErr w:type="gramEnd"/>
    </w:p>
    <w:p w:rsidR="002312DC" w:rsidRPr="009201E6" w:rsidRDefault="002312DC" w:rsidP="002312DC">
      <w:pPr>
        <w:shd w:val="clear" w:color="auto" w:fill="FFFFFF"/>
        <w:spacing w:before="255" w:line="270" w:lineRule="exact"/>
        <w:ind w:firstLine="570"/>
      </w:pPr>
      <w:r w:rsidRPr="009201E6">
        <w:t>Лицам, не прошедшим итоговой аттестации или получившим на итоговой аттест</w:t>
      </w:r>
      <w:r w:rsidRPr="009201E6">
        <w:t>а</w:t>
      </w:r>
      <w:r w:rsidRPr="009201E6">
        <w:t xml:space="preserve">ции неудовлетворительные результаты, а также лицам, освоившим часть </w:t>
      </w:r>
      <w:r w:rsidRPr="009201E6">
        <w:rPr>
          <w:spacing w:val="-1"/>
        </w:rPr>
        <w:t xml:space="preserve">образовательной программы и (или) отчисленным из организации, осуществляющей </w:t>
      </w:r>
      <w:r w:rsidRPr="009201E6">
        <w:t>образовательную де</w:t>
      </w:r>
      <w:r w:rsidRPr="009201E6">
        <w:t>я</w:t>
      </w:r>
      <w:r w:rsidRPr="009201E6">
        <w:t>тельность</w:t>
      </w:r>
      <w:proofErr w:type="gramStart"/>
      <w:r w:rsidRPr="009201E6">
        <w:t>.</w:t>
      </w:r>
      <w:proofErr w:type="gramEnd"/>
      <w:r w:rsidRPr="009201E6">
        <w:t xml:space="preserve"> </w:t>
      </w:r>
      <w:proofErr w:type="gramStart"/>
      <w:r w:rsidRPr="009201E6">
        <w:t>в</w:t>
      </w:r>
      <w:proofErr w:type="gramEnd"/>
      <w:r w:rsidRPr="009201E6">
        <w:t>ыдается справка об обучении или о периоде обучения по образцу, самосто</w:t>
      </w:r>
      <w:r w:rsidRPr="009201E6">
        <w:t>я</w:t>
      </w:r>
      <w:r w:rsidRPr="009201E6">
        <w:t>тельно устанавливаемому организацией, осуществляющей образовательную деятельность.</w:t>
      </w:r>
    </w:p>
    <w:p w:rsidR="002312DC" w:rsidRDefault="002312DC" w:rsidP="002312DC">
      <w:pPr>
        <w:tabs>
          <w:tab w:val="left" w:pos="360"/>
        </w:tabs>
        <w:suppressAutoHyphens/>
        <w:autoSpaceDE w:val="0"/>
        <w:autoSpaceDN w:val="0"/>
        <w:adjustRightInd w:val="0"/>
        <w:ind w:firstLine="540"/>
      </w:pPr>
      <w:r w:rsidRPr="009201E6">
        <w:t>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государственную (итоговую) аттестацию повторно не ранее чем через год.</w:t>
      </w:r>
    </w:p>
    <w:p w:rsidR="002312DC" w:rsidRPr="00EC059B" w:rsidRDefault="002312DC" w:rsidP="002312DC">
      <w:pPr>
        <w:shd w:val="clear" w:color="auto" w:fill="FFFFFF"/>
        <w:spacing w:before="255" w:line="270" w:lineRule="exact"/>
        <w:ind w:firstLine="570"/>
        <w:rPr>
          <w:sz w:val="26"/>
          <w:szCs w:val="26"/>
        </w:rPr>
      </w:pPr>
    </w:p>
    <w:p w:rsidR="002312DC" w:rsidRPr="00B85DCF" w:rsidRDefault="002312DC" w:rsidP="002312D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A5DCD">
        <w:rPr>
          <w:b/>
          <w:lang w:val="en-US"/>
        </w:rPr>
        <w:t>IV</w:t>
      </w:r>
      <w:r w:rsidRPr="001A5DCD">
        <w:rPr>
          <w:b/>
        </w:rPr>
        <w:t>.</w:t>
      </w:r>
      <w:r w:rsidRPr="001A5DCD">
        <w:t xml:space="preserve"> </w:t>
      </w:r>
      <w:r w:rsidRPr="001A5DCD">
        <w:rPr>
          <w:b/>
        </w:rPr>
        <w:t>Формы контроля за исполнением административного регламента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 xml:space="preserve">4.1. Порядок осуществления текущего </w:t>
      </w:r>
      <w:proofErr w:type="gramStart"/>
      <w:r w:rsidRPr="00B85DCF">
        <w:rPr>
          <w:b/>
        </w:rPr>
        <w:t xml:space="preserve">контроля </w:t>
      </w:r>
      <w:r w:rsidRPr="00B74E15">
        <w:rPr>
          <w:b/>
        </w:rPr>
        <w:t>за</w:t>
      </w:r>
      <w:proofErr w:type="gramEnd"/>
      <w:r w:rsidRPr="00B74E15">
        <w:rPr>
          <w:b/>
        </w:rPr>
        <w:t xml:space="preserve"> соблюдением и исполнением ответственными должностными лицами положений административного регламента</w:t>
      </w:r>
      <w:r>
        <w:rPr>
          <w:b/>
        </w:rPr>
        <w:t>.</w:t>
      </w:r>
      <w:r w:rsidRPr="00B74E15">
        <w:rPr>
          <w:b/>
        </w:rPr>
        <w:t xml:space="preserve"> 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CC0D44">
        <w:t xml:space="preserve">Текущий </w:t>
      </w:r>
      <w:proofErr w:type="gramStart"/>
      <w:r w:rsidRPr="00CC0D44">
        <w:t xml:space="preserve">контроль </w:t>
      </w:r>
      <w:r w:rsidRPr="00B74E15">
        <w:t>за</w:t>
      </w:r>
      <w:proofErr w:type="gramEnd"/>
      <w:r w:rsidRPr="00B74E15">
        <w:t xml:space="preserve"> соблюдением и исполнением ответственными должностными лицами положений административного регламента </w:t>
      </w:r>
      <w:r w:rsidRPr="00CC0D44">
        <w:t>осуществляется</w:t>
      </w:r>
      <w:r>
        <w:t xml:space="preserve"> О</w:t>
      </w:r>
      <w:r w:rsidRPr="00CC0D44">
        <w:t>тдел</w:t>
      </w:r>
      <w:r>
        <w:t>ом</w:t>
      </w:r>
      <w:r w:rsidRPr="00CC0D44">
        <w:t xml:space="preserve"> образования</w:t>
      </w:r>
      <w:r>
        <w:t xml:space="preserve"> </w:t>
      </w:r>
      <w:r w:rsidRPr="00CC0D44">
        <w:t xml:space="preserve"> путем проведения проверок</w:t>
      </w:r>
      <w:r w:rsidRPr="00B85DCF">
        <w:t>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Периодичность осуществления текущего контроля и лицо, ответственное за его пр</w:t>
      </w:r>
      <w:r w:rsidRPr="00B85DCF">
        <w:t>о</w:t>
      </w:r>
      <w:r w:rsidRPr="00B85DCF">
        <w:t xml:space="preserve">ведение, устанавливается </w:t>
      </w:r>
      <w:r>
        <w:t xml:space="preserve">приказом </w:t>
      </w:r>
      <w:r w:rsidRPr="00B85DCF">
        <w:t>начальник</w:t>
      </w:r>
      <w:r>
        <w:t>а</w:t>
      </w:r>
      <w:r w:rsidRPr="00B85DCF">
        <w:t xml:space="preserve"> отдела образования.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  <w:rPr>
          <w:b/>
        </w:rPr>
      </w:pPr>
    </w:p>
    <w:p w:rsidR="002312DC" w:rsidRDefault="002312DC" w:rsidP="002312DC">
      <w:pPr>
        <w:autoSpaceDE w:val="0"/>
        <w:autoSpaceDN w:val="0"/>
        <w:adjustRightInd w:val="0"/>
        <w:ind w:firstLine="540"/>
        <w:rPr>
          <w:b/>
        </w:rPr>
      </w:pPr>
      <w:r w:rsidRPr="00B85DCF">
        <w:rPr>
          <w:b/>
        </w:rPr>
        <w:t>4.2. Порядок и периодичность осуществления плановых и внеплановых пров</w:t>
      </w:r>
      <w:r w:rsidRPr="00B85DCF">
        <w:rPr>
          <w:b/>
        </w:rPr>
        <w:t>е</w:t>
      </w:r>
      <w:r w:rsidRPr="00B85DCF">
        <w:rPr>
          <w:b/>
        </w:rPr>
        <w:t>рок полноты и качества предоставления муниципальной услуги, в том числе пор</w:t>
      </w:r>
      <w:r w:rsidRPr="00B85DCF">
        <w:rPr>
          <w:b/>
        </w:rPr>
        <w:t>я</w:t>
      </w:r>
      <w:r w:rsidRPr="00B85DCF">
        <w:rPr>
          <w:b/>
        </w:rPr>
        <w:t xml:space="preserve">док и формы </w:t>
      </w:r>
      <w:proofErr w:type="gramStart"/>
      <w:r w:rsidRPr="00B85DCF">
        <w:rPr>
          <w:b/>
        </w:rPr>
        <w:t>контроля за</w:t>
      </w:r>
      <w:proofErr w:type="gramEnd"/>
      <w:r w:rsidRPr="00B85DCF">
        <w:rPr>
          <w:b/>
        </w:rPr>
        <w:t xml:space="preserve"> полнотой и качеством предоставления муниципальной услуги</w:t>
      </w:r>
      <w:r>
        <w:rPr>
          <w:b/>
        </w:rPr>
        <w:t>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proofErr w:type="gramStart"/>
      <w:r w:rsidRPr="00B85DCF">
        <w:t>Контроль за</w:t>
      </w:r>
      <w:proofErr w:type="gramEnd"/>
      <w:r w:rsidRPr="00B85DCF"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</w:t>
      </w:r>
      <w:r w:rsidRPr="00B85DCF">
        <w:t>о</w:t>
      </w:r>
      <w:r w:rsidRPr="00B85DCF">
        <w:t>цедур и сроков их выполнения, предусмотренных Административным регламентом.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Проверка полноты и качества предоставления муниципальной услуги организуется на основании приказа отдела образования.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Контроль должен предусматривать: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периодичность осуществления плановых и внеплановых проверок предоставления муниципальной услуги должностными лицами;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 xml:space="preserve">выявление и устранение нарушений, допущенных должностными лицами при </w:t>
      </w:r>
      <w:proofErr w:type="gramStart"/>
      <w:r w:rsidRPr="00B85DCF">
        <w:t>пред</w:t>
      </w:r>
      <w:r w:rsidRPr="00B85DCF">
        <w:t>о</w:t>
      </w:r>
      <w:r w:rsidRPr="00B85DCF">
        <w:t>ставлении</w:t>
      </w:r>
      <w:proofErr w:type="gramEnd"/>
      <w:r w:rsidRPr="00B85DCF">
        <w:t xml:space="preserve"> муниципальной услуги;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рассмотрение жалоб на решения, действия (бездействие) должностных лиц и подг</w:t>
      </w:r>
      <w:r w:rsidRPr="00B85DCF">
        <w:t>о</w:t>
      </w:r>
      <w:r w:rsidRPr="00B85DCF">
        <w:t>товку ответов на них.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Периодичность проведения проверок может носить плановый характер (осущест</w:t>
      </w:r>
      <w:r w:rsidRPr="00B85DCF">
        <w:t>в</w:t>
      </w:r>
      <w:r w:rsidRPr="00B85DCF">
        <w:t>ляться на основании полугодовых или годовых планов работы) и внеплановый характер (по конкретному обращению заявителя).</w:t>
      </w:r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Внеплановые проверки проводятся уполномоченным должностным лицом</w:t>
      </w:r>
      <w:r>
        <w:t xml:space="preserve"> Отдела образования </w:t>
      </w:r>
      <w:r w:rsidRPr="00B85DCF">
        <w:t xml:space="preserve"> на основании поступивших жалоб на действия должностного лица по вопр</w:t>
      </w:r>
      <w:r w:rsidRPr="00B85DCF">
        <w:t>о</w:t>
      </w:r>
      <w:r w:rsidRPr="00B85DCF">
        <w:t xml:space="preserve">су нарушения порядка приема и рассмотрения обращений заявителей. </w:t>
      </w:r>
      <w:proofErr w:type="gramStart"/>
      <w:r w:rsidRPr="00B85DCF">
        <w:t>При проверке могут рассматриваться все вопросы, связанные с предоставлением муниципальной услуги (ко</w:t>
      </w:r>
      <w:r w:rsidRPr="00B85DCF">
        <w:t>м</w:t>
      </w:r>
      <w:r w:rsidRPr="00B85DCF">
        <w:t>плексные проверки), или вопросы, связанные с исполнением той или иной администр</w:t>
      </w:r>
      <w:r w:rsidRPr="00B85DCF">
        <w:t>а</w:t>
      </w:r>
      <w:r w:rsidRPr="00B85DCF">
        <w:t>тивной процедуры (тематические проверки).</w:t>
      </w:r>
      <w:proofErr w:type="gramEnd"/>
    </w:p>
    <w:p w:rsidR="002312DC" w:rsidRPr="00B85DCF" w:rsidRDefault="002312DC" w:rsidP="002312DC">
      <w:pPr>
        <w:autoSpaceDE w:val="0"/>
        <w:autoSpaceDN w:val="0"/>
        <w:adjustRightInd w:val="0"/>
        <w:ind w:firstLine="540"/>
      </w:pPr>
      <w:r w:rsidRPr="00B85DCF">
        <w:t>По результатам проведенных проверок в случае выявления нарушений прав заинт</w:t>
      </w:r>
      <w:r w:rsidRPr="00B85DCF">
        <w:t>е</w:t>
      </w:r>
      <w:r w:rsidRPr="00B85DCF">
        <w:t>ресованных лиц виновные лица привлекаются к ответственности в порядке, установле</w:t>
      </w:r>
      <w:r w:rsidRPr="00B85DCF">
        <w:t>н</w:t>
      </w:r>
      <w:r w:rsidRPr="00B85DCF">
        <w:t>ном законодательством Российской Федерации.</w:t>
      </w:r>
    </w:p>
    <w:p w:rsidR="002312DC" w:rsidRDefault="002312DC" w:rsidP="002312DC">
      <w:pPr>
        <w:shd w:val="clear" w:color="auto" w:fill="FFFFFF"/>
        <w:ind w:firstLine="720"/>
        <w:rPr>
          <w:bCs/>
        </w:rPr>
      </w:pPr>
      <w:r w:rsidRPr="00B85DCF">
        <w:rPr>
          <w:bCs/>
        </w:rPr>
        <w:t xml:space="preserve">Внешний </w:t>
      </w:r>
      <w:proofErr w:type="gramStart"/>
      <w:r w:rsidRPr="00B85DCF">
        <w:rPr>
          <w:bCs/>
        </w:rPr>
        <w:t>контроль  за</w:t>
      </w:r>
      <w:proofErr w:type="gramEnd"/>
      <w:r w:rsidRPr="00B85DCF">
        <w:rPr>
          <w:bCs/>
        </w:rPr>
        <w:t xml:space="preserve"> предоставлением муниципальной услуги по направлениям осуществляется органами </w:t>
      </w:r>
      <w:proofErr w:type="spellStart"/>
      <w:r w:rsidRPr="00B85DCF">
        <w:rPr>
          <w:bCs/>
        </w:rPr>
        <w:t>Роспотребнадзора</w:t>
      </w:r>
      <w:proofErr w:type="spellEnd"/>
      <w:r w:rsidRPr="00B85DCF">
        <w:rPr>
          <w:bCs/>
        </w:rPr>
        <w:t xml:space="preserve">, </w:t>
      </w:r>
      <w:proofErr w:type="spellStart"/>
      <w:r w:rsidRPr="00B85DCF">
        <w:rPr>
          <w:bCs/>
        </w:rPr>
        <w:t>Госпожнадзора</w:t>
      </w:r>
      <w:proofErr w:type="spellEnd"/>
      <w:r w:rsidRPr="00B85DCF">
        <w:rPr>
          <w:bCs/>
        </w:rPr>
        <w:t xml:space="preserve"> и другими государственн</w:t>
      </w:r>
      <w:r w:rsidRPr="00B85DCF">
        <w:rPr>
          <w:bCs/>
        </w:rPr>
        <w:t>ы</w:t>
      </w:r>
      <w:r w:rsidRPr="00B85DCF">
        <w:rPr>
          <w:bCs/>
        </w:rPr>
        <w:t>ми контролирующими органами</w:t>
      </w:r>
      <w:r>
        <w:rPr>
          <w:bCs/>
        </w:rPr>
        <w:t>.</w:t>
      </w:r>
    </w:p>
    <w:p w:rsidR="002312DC" w:rsidRDefault="002312DC" w:rsidP="002312DC">
      <w:pPr>
        <w:shd w:val="clear" w:color="auto" w:fill="FFFFFF"/>
        <w:ind w:firstLine="720"/>
        <w:rPr>
          <w:bCs/>
        </w:rPr>
      </w:pPr>
    </w:p>
    <w:p w:rsidR="002312DC" w:rsidRDefault="002312DC" w:rsidP="002312DC">
      <w:pPr>
        <w:shd w:val="clear" w:color="auto" w:fill="FFFFFF"/>
        <w:ind w:firstLine="720"/>
        <w:rPr>
          <w:b/>
          <w:bCs/>
        </w:rPr>
      </w:pPr>
      <w:proofErr w:type="gramStart"/>
      <w:r w:rsidRPr="00751441">
        <w:rPr>
          <w:b/>
          <w:bCs/>
          <w:lang w:val="en-US"/>
        </w:rPr>
        <w:t>V</w:t>
      </w:r>
      <w:r w:rsidRPr="00751441">
        <w:rPr>
          <w:b/>
          <w:bCs/>
        </w:rPr>
        <w:t>. Досудебный (внесудебный) порядок обжалования решений и действий (бе</w:t>
      </w:r>
      <w:r w:rsidRPr="00751441">
        <w:rPr>
          <w:b/>
          <w:bCs/>
        </w:rPr>
        <w:t>з</w:t>
      </w:r>
      <w:r w:rsidRPr="00751441">
        <w:rPr>
          <w:b/>
          <w:bCs/>
        </w:rPr>
        <w:t>действий) администрации Ибресинского района, предоставляющего муниципальную услугу, а также должностных лиц, муниципальных служащих.</w:t>
      </w:r>
      <w:proofErr w:type="gramEnd"/>
    </w:p>
    <w:p w:rsidR="002312DC" w:rsidRDefault="002312DC" w:rsidP="002312DC">
      <w:pPr>
        <w:shd w:val="clear" w:color="auto" w:fill="FFFFFF"/>
        <w:ind w:firstLine="720"/>
        <w:rPr>
          <w:b/>
          <w:bCs/>
        </w:rPr>
      </w:pP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17" w:name="sub_167"/>
      <w:r w:rsidRPr="00B54BB8">
        <w:rPr>
          <w:rFonts w:eastAsia="Calibri"/>
          <w:lang w:eastAsia="en-US"/>
        </w:rPr>
        <w:t xml:space="preserve">5.1. Порядок обжалования действий (бездействия) и решений, принятых в ходе предоставления государственной услуги, устанавливается в соответствии с </w:t>
      </w:r>
      <w:hyperlink r:id="rId34" w:history="1">
        <w:r w:rsidRPr="00B54BB8">
          <w:rPr>
            <w:rFonts w:eastAsia="Calibri"/>
            <w:lang w:eastAsia="en-US"/>
          </w:rPr>
          <w:t>главой 2.1</w:t>
        </w:r>
      </w:hyperlink>
      <w:r w:rsidRPr="00B54BB8">
        <w:rPr>
          <w:rFonts w:eastAsia="Calibri"/>
          <w:lang w:eastAsia="en-US"/>
        </w:rPr>
        <w:t xml:space="preserve"> Ф</w:t>
      </w:r>
      <w:r w:rsidRPr="00B54BB8">
        <w:rPr>
          <w:rFonts w:eastAsia="Calibri"/>
          <w:lang w:eastAsia="en-US"/>
        </w:rPr>
        <w:t>е</w:t>
      </w:r>
      <w:r w:rsidRPr="00B54BB8">
        <w:rPr>
          <w:rFonts w:eastAsia="Calibri"/>
          <w:lang w:eastAsia="en-US"/>
        </w:rPr>
        <w:t xml:space="preserve">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B54BB8">
          <w:rPr>
            <w:rFonts w:eastAsia="Calibri"/>
            <w:lang w:eastAsia="en-US"/>
          </w:rPr>
          <w:t>2010 г</w:t>
        </w:r>
      </w:smartTag>
      <w:r w:rsidRPr="00B54BB8">
        <w:rPr>
          <w:rFonts w:eastAsia="Calibri"/>
          <w:lang w:eastAsia="en-US"/>
        </w:rPr>
        <w:t>. № 210-ФЗ «Об организации предоставления гос</w:t>
      </w:r>
      <w:r w:rsidRPr="00B54BB8">
        <w:rPr>
          <w:rFonts w:eastAsia="Calibri"/>
          <w:lang w:eastAsia="en-US"/>
        </w:rPr>
        <w:t>у</w:t>
      </w:r>
      <w:r w:rsidRPr="00B54BB8">
        <w:rPr>
          <w:rFonts w:eastAsia="Calibri"/>
          <w:lang w:eastAsia="en-US"/>
        </w:rPr>
        <w:t>дарственных и муниципальных услуг».</w:t>
      </w:r>
    </w:p>
    <w:bookmarkEnd w:id="17"/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r w:rsidRPr="00B54BB8">
        <w:rPr>
          <w:rFonts w:eastAsia="Calibri"/>
          <w:lang w:eastAsia="en-US"/>
        </w:rPr>
        <w:t>Заявитель может обратиться с жалобой,  в том числе в следующих случаях: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18" w:name="sub_110101"/>
      <w:r w:rsidRPr="00B54BB8">
        <w:rPr>
          <w:rFonts w:eastAsia="Calibri"/>
          <w:lang w:eastAsia="en-US"/>
        </w:rPr>
        <w:t>1) нарушение срока регистрации запроса заявителя о предоставлении муниципал</w:t>
      </w:r>
      <w:r w:rsidRPr="00B54BB8">
        <w:rPr>
          <w:rFonts w:eastAsia="Calibri"/>
          <w:lang w:eastAsia="en-US"/>
        </w:rPr>
        <w:t>ь</w:t>
      </w:r>
      <w:r w:rsidRPr="00B54BB8">
        <w:rPr>
          <w:rFonts w:eastAsia="Calibri"/>
          <w:lang w:eastAsia="en-US"/>
        </w:rPr>
        <w:t>ной услуги;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19" w:name="sub_110102"/>
      <w:bookmarkEnd w:id="18"/>
      <w:r w:rsidRPr="00B54BB8"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0" w:name="sub_110103"/>
      <w:bookmarkEnd w:id="19"/>
      <w:r w:rsidRPr="00B54BB8">
        <w:rPr>
          <w:rFonts w:eastAsia="Calibri"/>
          <w:lang w:eastAsia="en-US"/>
        </w:rPr>
        <w:t>3) требование у заявителя документов, не предусмотренных нормативными прав</w:t>
      </w:r>
      <w:r w:rsidRPr="00B54BB8">
        <w:rPr>
          <w:rFonts w:eastAsia="Calibri"/>
          <w:lang w:eastAsia="en-US"/>
        </w:rPr>
        <w:t>о</w:t>
      </w:r>
      <w:r w:rsidRPr="00B54BB8">
        <w:rPr>
          <w:rFonts w:eastAsia="Calibri"/>
          <w:lang w:eastAsia="en-US"/>
        </w:rPr>
        <w:t>выми актами Российской Федерации, нормативными правовыми актами субъектов Ро</w:t>
      </w:r>
      <w:r w:rsidRPr="00B54BB8">
        <w:rPr>
          <w:rFonts w:eastAsia="Calibri"/>
          <w:lang w:eastAsia="en-US"/>
        </w:rPr>
        <w:t>с</w:t>
      </w:r>
      <w:r w:rsidRPr="00B54BB8">
        <w:rPr>
          <w:rFonts w:eastAsia="Calibri"/>
          <w:lang w:eastAsia="en-US"/>
        </w:rPr>
        <w:t>сийской Федерации, муниципальными правовыми актами для предоставления госуда</w:t>
      </w:r>
      <w:r w:rsidRPr="00B54BB8">
        <w:rPr>
          <w:rFonts w:eastAsia="Calibri"/>
          <w:lang w:eastAsia="en-US"/>
        </w:rPr>
        <w:t>р</w:t>
      </w:r>
      <w:r w:rsidRPr="00B54BB8">
        <w:rPr>
          <w:rFonts w:eastAsia="Calibri"/>
          <w:lang w:eastAsia="en-US"/>
        </w:rPr>
        <w:t>ственной или муниципальной услуги;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1" w:name="sub_110104"/>
      <w:bookmarkEnd w:id="20"/>
      <w:r w:rsidRPr="00B54BB8">
        <w:rPr>
          <w:rFonts w:eastAsia="Calibri"/>
          <w:lang w:eastAsia="en-US"/>
        </w:rPr>
        <w:t>4) отказ в приеме документов, предоставление которых предусмотрено нормати</w:t>
      </w:r>
      <w:r w:rsidRPr="00B54BB8">
        <w:rPr>
          <w:rFonts w:eastAsia="Calibri"/>
          <w:lang w:eastAsia="en-US"/>
        </w:rPr>
        <w:t>в</w:t>
      </w:r>
      <w:r w:rsidRPr="00B54BB8">
        <w:rPr>
          <w:rFonts w:eastAsia="Calibri"/>
          <w:lang w:eastAsia="en-US"/>
        </w:rPr>
        <w:t>ными правовыми актами Российской Федерации, нормативными правовыми актами суб</w:t>
      </w:r>
      <w:r w:rsidRPr="00B54BB8">
        <w:rPr>
          <w:rFonts w:eastAsia="Calibri"/>
          <w:lang w:eastAsia="en-US"/>
        </w:rPr>
        <w:t>ъ</w:t>
      </w:r>
      <w:r w:rsidRPr="00B54BB8">
        <w:rPr>
          <w:rFonts w:eastAsia="Calibri"/>
          <w:lang w:eastAsia="en-US"/>
        </w:rPr>
        <w:t>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2" w:name="sub_110105"/>
      <w:bookmarkEnd w:id="21"/>
      <w:proofErr w:type="gramStart"/>
      <w:r w:rsidRPr="00B54BB8">
        <w:rPr>
          <w:rFonts w:eastAsia="Calibri"/>
          <w:lang w:eastAsia="en-US"/>
        </w:rPr>
        <w:t>5) отказ в предоставлении муниципальной услуги, если основания отказа не пред</w:t>
      </w:r>
      <w:r w:rsidRPr="00B54BB8">
        <w:rPr>
          <w:rFonts w:eastAsia="Calibri"/>
          <w:lang w:eastAsia="en-US"/>
        </w:rPr>
        <w:t>у</w:t>
      </w:r>
      <w:r w:rsidRPr="00B54BB8">
        <w:rPr>
          <w:rFonts w:eastAsia="Calibri"/>
          <w:lang w:eastAsia="en-US"/>
        </w:rPr>
        <w:t>смотрены федеральными законами и принятыми в соответствии с ними иными нормати</w:t>
      </w:r>
      <w:r w:rsidRPr="00B54BB8">
        <w:rPr>
          <w:rFonts w:eastAsia="Calibri"/>
          <w:lang w:eastAsia="en-US"/>
        </w:rPr>
        <w:t>в</w:t>
      </w:r>
      <w:r w:rsidRPr="00B54BB8">
        <w:rPr>
          <w:rFonts w:eastAsia="Calibri"/>
          <w:lang w:eastAsia="en-US"/>
        </w:rPr>
        <w:t>ными правовыми актами Российской Федерации, нормативными правовыми актами суб</w:t>
      </w:r>
      <w:r w:rsidRPr="00B54BB8">
        <w:rPr>
          <w:rFonts w:eastAsia="Calibri"/>
          <w:lang w:eastAsia="en-US"/>
        </w:rPr>
        <w:t>ъ</w:t>
      </w:r>
      <w:r w:rsidRPr="00B54BB8">
        <w:rPr>
          <w:rFonts w:eastAsia="Calibri"/>
          <w:lang w:eastAsia="en-US"/>
        </w:rPr>
        <w:t>ектов Российской Федерации, муниципальными правовыми актами;</w:t>
      </w:r>
      <w:proofErr w:type="gramEnd"/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3" w:name="sub_110106"/>
      <w:bookmarkEnd w:id="22"/>
      <w:proofErr w:type="gramStart"/>
      <w:r w:rsidRPr="00B54BB8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B54BB8">
        <w:rPr>
          <w:rFonts w:eastAsia="Calibri"/>
          <w:lang w:eastAsia="en-US"/>
        </w:rPr>
        <w:t>в</w:t>
      </w:r>
      <w:r w:rsidRPr="00B54BB8">
        <w:rPr>
          <w:rFonts w:eastAsia="Calibri"/>
          <w:lang w:eastAsia="en-US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4" w:name="sub_110107"/>
      <w:bookmarkEnd w:id="23"/>
      <w:proofErr w:type="gramStart"/>
      <w:r w:rsidRPr="00B54BB8">
        <w:rPr>
          <w:rFonts w:eastAsia="Calibri"/>
          <w:lang w:eastAsia="en-US"/>
        </w:rPr>
        <w:t>7) отказ органа, предоставляющего муниципальную услугу, должностного лица о</w:t>
      </w:r>
      <w:r w:rsidRPr="00B54BB8">
        <w:rPr>
          <w:rFonts w:eastAsia="Calibri"/>
          <w:lang w:eastAsia="en-US"/>
        </w:rPr>
        <w:t>р</w:t>
      </w:r>
      <w:r w:rsidRPr="00B54BB8">
        <w:rPr>
          <w:rFonts w:eastAsia="Calibri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24"/>
    <w:p w:rsidR="002312DC" w:rsidRPr="00B54BB8" w:rsidRDefault="002312DC" w:rsidP="002312DC">
      <w:pPr>
        <w:pStyle w:val="aff4"/>
        <w:ind w:left="0" w:firstLine="567"/>
        <w:jc w:val="left"/>
        <w:rPr>
          <w:rFonts w:ascii="Times New Roman" w:hAnsi="Times New Roman" w:cs="Times New Roman"/>
        </w:rPr>
      </w:pPr>
      <w:r w:rsidRPr="00B54BB8">
        <w:rPr>
          <w:rFonts w:ascii="Times New Roman" w:hAnsi="Times New Roman" w:cs="Times New Roman"/>
        </w:rPr>
        <w:t>5.2. Общие требования к порядку подачи и рассмотрения жалобы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5" w:name="sub_11021"/>
      <w:r w:rsidRPr="00B54BB8">
        <w:rPr>
          <w:rFonts w:eastAsia="Calibri"/>
          <w:lang w:eastAsia="en-US"/>
        </w:rPr>
        <w:t xml:space="preserve">1. Жалоба подается в </w:t>
      </w:r>
      <w:r>
        <w:rPr>
          <w:rFonts w:eastAsia="Calibri"/>
          <w:lang w:eastAsia="en-US"/>
        </w:rPr>
        <w:t xml:space="preserve">письменной форме </w:t>
      </w:r>
      <w:r w:rsidRPr="00B54BB8">
        <w:rPr>
          <w:rFonts w:eastAsia="Calibri"/>
          <w:lang w:eastAsia="en-US"/>
        </w:rPr>
        <w:t xml:space="preserve">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</w:t>
      </w:r>
      <w:r w:rsidRPr="00B54BB8">
        <w:rPr>
          <w:rFonts w:eastAsia="Calibri"/>
          <w:lang w:eastAsia="en-US"/>
        </w:rPr>
        <w:t>о</w:t>
      </w:r>
      <w:r w:rsidRPr="00B54BB8">
        <w:rPr>
          <w:rFonts w:eastAsia="Calibri"/>
          <w:lang w:eastAsia="en-US"/>
        </w:rPr>
        <w:t xml:space="preserve">ящий орган (при его </w:t>
      </w:r>
      <w:proofErr w:type="gramStart"/>
      <w:r w:rsidRPr="00B54BB8">
        <w:rPr>
          <w:rFonts w:eastAsia="Calibri"/>
          <w:lang w:eastAsia="en-US"/>
        </w:rPr>
        <w:t>наличии</w:t>
      </w:r>
      <w:proofErr w:type="gramEnd"/>
      <w:r w:rsidRPr="00B54BB8">
        <w:rPr>
          <w:rFonts w:eastAsia="Calibri"/>
          <w:lang w:eastAsia="en-US"/>
        </w:rPr>
        <w:t>) либо в случае его отсутствия рассматриваются непосре</w:t>
      </w:r>
      <w:r w:rsidRPr="00B54BB8">
        <w:rPr>
          <w:rFonts w:eastAsia="Calibri"/>
          <w:lang w:eastAsia="en-US"/>
        </w:rPr>
        <w:t>д</w:t>
      </w:r>
      <w:r w:rsidRPr="00B54BB8">
        <w:rPr>
          <w:rFonts w:eastAsia="Calibri"/>
          <w:lang w:eastAsia="en-US"/>
        </w:rPr>
        <w:t>ственно руководителем органа, предоставляющего муниципальную услугу.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6" w:name="sub_11022"/>
      <w:bookmarkEnd w:id="25"/>
      <w:r w:rsidRPr="00B54BB8">
        <w:rPr>
          <w:rFonts w:eastAsia="Calibri"/>
          <w:lang w:eastAsia="en-US"/>
        </w:rPr>
        <w:t>2. Жалоба может быть направлена по почте,</w:t>
      </w:r>
      <w:r>
        <w:rPr>
          <w:rFonts w:eastAsia="Calibri"/>
          <w:lang w:eastAsia="en-US"/>
        </w:rPr>
        <w:t xml:space="preserve"> через </w:t>
      </w:r>
      <w:proofErr w:type="spellStart"/>
      <w:r>
        <w:rPr>
          <w:rFonts w:eastAsia="Calibri"/>
          <w:lang w:eastAsia="en-US"/>
        </w:rPr>
        <w:t>МФЦ</w:t>
      </w:r>
      <w:proofErr w:type="spellEnd"/>
      <w:r w:rsidRPr="00B54BB8">
        <w:rPr>
          <w:rFonts w:eastAsia="Calibri"/>
          <w:lang w:eastAsia="en-US"/>
        </w:rPr>
        <w:t xml:space="preserve"> с использованием информ</w:t>
      </w:r>
      <w:r w:rsidRPr="00B54BB8">
        <w:rPr>
          <w:rFonts w:eastAsia="Calibri"/>
          <w:lang w:eastAsia="en-US"/>
        </w:rPr>
        <w:t>а</w:t>
      </w:r>
      <w:r w:rsidRPr="00B54BB8">
        <w:rPr>
          <w:rFonts w:eastAsia="Calibri"/>
          <w:lang w:eastAsia="en-US"/>
        </w:rPr>
        <w:t>ци</w:t>
      </w:r>
      <w:r>
        <w:rPr>
          <w:rFonts w:eastAsia="Calibri"/>
          <w:lang w:eastAsia="en-US"/>
        </w:rPr>
        <w:t>онно-телекоммуникационной сети «Интернет»</w:t>
      </w:r>
      <w:r w:rsidRPr="00B54BB8">
        <w:rPr>
          <w:rFonts w:eastAsia="Calibri"/>
          <w:lang w:eastAsia="en-US"/>
        </w:rPr>
        <w:t>, официального сайта органа, предоста</w:t>
      </w:r>
      <w:r w:rsidRPr="00B54BB8">
        <w:rPr>
          <w:rFonts w:eastAsia="Calibri"/>
          <w:lang w:eastAsia="en-US"/>
        </w:rPr>
        <w:t>в</w:t>
      </w:r>
      <w:r w:rsidRPr="00B54BB8">
        <w:rPr>
          <w:rFonts w:eastAsia="Calibri"/>
          <w:lang w:eastAsia="en-US"/>
        </w:rPr>
        <w:t>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</w:t>
      </w:r>
      <w:r w:rsidRPr="00B54BB8">
        <w:rPr>
          <w:rFonts w:eastAsia="Calibri"/>
          <w:lang w:eastAsia="en-US"/>
        </w:rPr>
        <w:t>о</w:t>
      </w:r>
      <w:r w:rsidRPr="00B54BB8">
        <w:rPr>
          <w:rFonts w:eastAsia="Calibri"/>
          <w:lang w:eastAsia="en-US"/>
        </w:rPr>
        <w:t>жет быть принята при личном приеме заявителя.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7" w:name="sub_11025"/>
      <w:bookmarkEnd w:id="26"/>
      <w:r w:rsidRPr="00B54BB8">
        <w:rPr>
          <w:rFonts w:eastAsia="Calibri"/>
          <w:lang w:eastAsia="en-US"/>
        </w:rPr>
        <w:t>5.3. Жалоба должна содержать: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8" w:name="sub_110251"/>
      <w:bookmarkEnd w:id="27"/>
      <w:r w:rsidRPr="00B54BB8">
        <w:rPr>
          <w:rFonts w:eastAsia="Calibri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54BB8">
        <w:rPr>
          <w:rFonts w:eastAsia="Calibri"/>
          <w:lang w:eastAsia="en-US"/>
        </w:rPr>
        <w:t>е</w:t>
      </w:r>
      <w:r w:rsidRPr="00B54BB8">
        <w:rPr>
          <w:rFonts w:eastAsia="Calibri"/>
          <w:lang w:eastAsia="en-US"/>
        </w:rPr>
        <w:t>го, решения и действия (бездействие) которых обжалуются;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29" w:name="sub_110252"/>
      <w:bookmarkEnd w:id="28"/>
      <w:proofErr w:type="gramStart"/>
      <w:r w:rsidRPr="00B54BB8">
        <w:rPr>
          <w:rFonts w:eastAsia="Calibr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B54BB8">
        <w:rPr>
          <w:rFonts w:eastAsia="Calibri"/>
          <w:lang w:eastAsia="en-US"/>
        </w:rPr>
        <w:t>к</w:t>
      </w:r>
      <w:r w:rsidRPr="00B54BB8">
        <w:rPr>
          <w:rFonts w:eastAsia="Calibri"/>
          <w:lang w:eastAsia="en-US"/>
        </w:rPr>
        <w:t>тронной почты (при наличии) и почтовый адрес, по которым должен быть направлен о</w:t>
      </w:r>
      <w:r w:rsidRPr="00B54BB8">
        <w:rPr>
          <w:rFonts w:eastAsia="Calibri"/>
          <w:lang w:eastAsia="en-US"/>
        </w:rPr>
        <w:t>т</w:t>
      </w:r>
      <w:r w:rsidRPr="00B54BB8">
        <w:rPr>
          <w:rFonts w:eastAsia="Calibri"/>
          <w:lang w:eastAsia="en-US"/>
        </w:rPr>
        <w:t>вет заявителю;</w:t>
      </w:r>
      <w:proofErr w:type="gramEnd"/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30" w:name="sub_110253"/>
      <w:bookmarkEnd w:id="29"/>
      <w:r w:rsidRPr="00B54BB8">
        <w:rPr>
          <w:rFonts w:eastAsia="Calibri"/>
          <w:lang w:eastAsia="en-US"/>
        </w:rPr>
        <w:t>3) сведения об обжалуемых решениях и действиях (бездействии) органа, предоста</w:t>
      </w:r>
      <w:r w:rsidRPr="00B54BB8">
        <w:rPr>
          <w:rFonts w:eastAsia="Calibri"/>
          <w:lang w:eastAsia="en-US"/>
        </w:rPr>
        <w:t>в</w:t>
      </w:r>
      <w:r w:rsidRPr="00B54BB8">
        <w:rPr>
          <w:rFonts w:eastAsia="Calibri"/>
          <w:lang w:eastAsia="en-US"/>
        </w:rPr>
        <w:t>ляющего муниципальную услугу, должностного лица органа, предоставляющего муниц</w:t>
      </w:r>
      <w:r w:rsidRPr="00B54BB8">
        <w:rPr>
          <w:rFonts w:eastAsia="Calibri"/>
          <w:lang w:eastAsia="en-US"/>
        </w:rPr>
        <w:t>и</w:t>
      </w:r>
      <w:r w:rsidRPr="00B54BB8">
        <w:rPr>
          <w:rFonts w:eastAsia="Calibri"/>
          <w:lang w:eastAsia="en-US"/>
        </w:rPr>
        <w:t>пальную услугу, либо муниципального служащего;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31" w:name="sub_110254"/>
      <w:bookmarkEnd w:id="30"/>
      <w:r w:rsidRPr="00B54BB8">
        <w:rPr>
          <w:rFonts w:eastAsia="Calibri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</w:t>
      </w:r>
      <w:r w:rsidRPr="00B54BB8">
        <w:rPr>
          <w:rFonts w:eastAsia="Calibri"/>
          <w:lang w:eastAsia="en-US"/>
        </w:rPr>
        <w:t>а</w:t>
      </w:r>
      <w:r w:rsidRPr="00B54BB8">
        <w:rPr>
          <w:rFonts w:eastAsia="Calibri"/>
          <w:lang w:eastAsia="en-US"/>
        </w:rPr>
        <w:t xml:space="preserve">явителем могут быть представлены документы (при </w:t>
      </w:r>
      <w:proofErr w:type="gramStart"/>
      <w:r w:rsidRPr="00B54BB8">
        <w:rPr>
          <w:rFonts w:eastAsia="Calibri"/>
          <w:lang w:eastAsia="en-US"/>
        </w:rPr>
        <w:t>наличии</w:t>
      </w:r>
      <w:proofErr w:type="gramEnd"/>
      <w:r w:rsidRPr="00B54BB8">
        <w:rPr>
          <w:rFonts w:eastAsia="Calibri"/>
          <w:lang w:eastAsia="en-US"/>
        </w:rPr>
        <w:t>), подтверждающие доводы заявителя, либо их копии.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32" w:name="sub_11026"/>
      <w:bookmarkEnd w:id="31"/>
      <w:r w:rsidRPr="00B54BB8">
        <w:rPr>
          <w:rFonts w:eastAsia="Calibri"/>
          <w:lang w:eastAsia="en-US"/>
        </w:rPr>
        <w:t xml:space="preserve">5.4. </w:t>
      </w:r>
      <w:proofErr w:type="gramStart"/>
      <w:r w:rsidRPr="00B54BB8">
        <w:rPr>
          <w:rFonts w:eastAsia="Calibri"/>
          <w:lang w:eastAsia="en-US"/>
        </w:rPr>
        <w:t>Жалоба, поступившая в орган, предоставляющий муниципальную услугу, по</w:t>
      </w:r>
      <w:r w:rsidRPr="00B54BB8">
        <w:rPr>
          <w:rFonts w:eastAsia="Calibri"/>
          <w:lang w:eastAsia="en-US"/>
        </w:rPr>
        <w:t>д</w:t>
      </w:r>
      <w:r w:rsidRPr="00B54BB8">
        <w:rPr>
          <w:rFonts w:eastAsia="Calibri"/>
          <w:lang w:eastAsia="en-US"/>
        </w:rPr>
        <w:t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муниципальную услугу, в приеме документов у заявителя либо в исправлении допуще</w:t>
      </w:r>
      <w:r w:rsidRPr="00B54BB8">
        <w:rPr>
          <w:rFonts w:eastAsia="Calibri"/>
          <w:lang w:eastAsia="en-US"/>
        </w:rPr>
        <w:t>н</w:t>
      </w:r>
      <w:r w:rsidRPr="00B54BB8">
        <w:rPr>
          <w:rFonts w:eastAsia="Calibri"/>
          <w:lang w:eastAsia="en-US"/>
        </w:rPr>
        <w:t>ных опечаток и ошибок или в случае обжалования нарушения установленного срока таких исправлений</w:t>
      </w:r>
      <w:proofErr w:type="gramEnd"/>
      <w:r w:rsidRPr="00B54BB8">
        <w:rPr>
          <w:rFonts w:eastAsia="Calibri"/>
          <w:lang w:eastAsia="en-US"/>
        </w:rPr>
        <w:t xml:space="preserve"> - в течение пяти рабочих дней со дня ее регистрации. </w:t>
      </w:r>
      <w:bookmarkStart w:id="33" w:name="sub_11027"/>
      <w:bookmarkEnd w:id="32"/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r w:rsidRPr="00B54BB8">
        <w:rPr>
          <w:rFonts w:eastAsia="Calibri"/>
          <w:lang w:eastAsia="en-US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34" w:name="sub_110271"/>
      <w:bookmarkEnd w:id="33"/>
      <w:proofErr w:type="gramStart"/>
      <w:r w:rsidRPr="00B54BB8">
        <w:rPr>
          <w:rFonts w:eastAsia="Calibri"/>
          <w:lang w:eastAsia="en-US"/>
        </w:rPr>
        <w:t>1) удовлетворяет жалобу, в том числе в форме отмены принятого решения, испра</w:t>
      </w:r>
      <w:r w:rsidRPr="00B54BB8">
        <w:rPr>
          <w:rFonts w:eastAsia="Calibri"/>
          <w:lang w:eastAsia="en-US"/>
        </w:rPr>
        <w:t>в</w:t>
      </w:r>
      <w:r w:rsidRPr="00B54BB8">
        <w:rPr>
          <w:rFonts w:eastAsia="Calibri"/>
          <w:lang w:eastAsia="en-US"/>
        </w:rPr>
        <w:t>ления допущенных органом, предоставляющим муниципальную услугу, опечаток и ош</w:t>
      </w:r>
      <w:r w:rsidRPr="00B54BB8">
        <w:rPr>
          <w:rFonts w:eastAsia="Calibri"/>
          <w:lang w:eastAsia="en-US"/>
        </w:rPr>
        <w:t>и</w:t>
      </w:r>
      <w:r w:rsidRPr="00B54BB8">
        <w:rPr>
          <w:rFonts w:eastAsia="Calibri"/>
          <w:lang w:eastAsia="en-US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 w:rsidRPr="00B54BB8">
        <w:rPr>
          <w:rFonts w:eastAsia="Calibri"/>
          <w:lang w:eastAsia="en-US"/>
        </w:rPr>
        <w:t>о</w:t>
      </w:r>
      <w:r w:rsidRPr="00B54BB8">
        <w:rPr>
          <w:rFonts w:eastAsia="Calibri"/>
          <w:lang w:eastAsia="en-US"/>
        </w:rPr>
        <w:t>выми актами Российской Федерации, нормативными правовыми актами субъектов Ро</w:t>
      </w:r>
      <w:r w:rsidRPr="00B54BB8">
        <w:rPr>
          <w:rFonts w:eastAsia="Calibri"/>
          <w:lang w:eastAsia="en-US"/>
        </w:rPr>
        <w:t>с</w:t>
      </w:r>
      <w:r w:rsidRPr="00B54BB8">
        <w:rPr>
          <w:rFonts w:eastAsia="Calibri"/>
          <w:lang w:eastAsia="en-US"/>
        </w:rPr>
        <w:t>сийской Федерации, муниципальными правовыми актами, а также в иных формах;</w:t>
      </w:r>
      <w:proofErr w:type="gramEnd"/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35" w:name="sub_110272"/>
      <w:bookmarkEnd w:id="34"/>
      <w:r w:rsidRPr="00B54BB8">
        <w:rPr>
          <w:rFonts w:eastAsia="Calibri"/>
          <w:lang w:eastAsia="en-US"/>
        </w:rPr>
        <w:t>2) отказывает в удовлетворении жалобы.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36" w:name="sub_11028"/>
      <w:bookmarkEnd w:id="35"/>
      <w:r w:rsidRPr="00B54BB8">
        <w:rPr>
          <w:rFonts w:eastAsia="Calibri"/>
          <w:lang w:eastAsia="en-US"/>
        </w:rPr>
        <w:t xml:space="preserve">Не позднее дня, следующего за днем принятия решения, указанного в </w:t>
      </w:r>
      <w:hyperlink w:anchor="sub_11027" w:history="1">
        <w:r w:rsidRPr="00B54BB8">
          <w:rPr>
            <w:rFonts w:eastAsia="Calibri"/>
            <w:lang w:eastAsia="en-US"/>
          </w:rPr>
          <w:t>пункте</w:t>
        </w:r>
      </w:hyperlink>
      <w:r w:rsidRPr="00B54BB8">
        <w:rPr>
          <w:rFonts w:eastAsia="Calibri"/>
          <w:lang w:eastAsia="en-US"/>
        </w:rPr>
        <w:t xml:space="preserve"> 5.4. настоящего раздела, заявителю в письменной форме и по желанию заявителя в электро</w:t>
      </w:r>
      <w:r w:rsidRPr="00B54BB8">
        <w:rPr>
          <w:rFonts w:eastAsia="Calibri"/>
          <w:lang w:eastAsia="en-US"/>
        </w:rPr>
        <w:t>н</w:t>
      </w:r>
      <w:r w:rsidRPr="00B54BB8">
        <w:rPr>
          <w:rFonts w:eastAsia="Calibri"/>
          <w:lang w:eastAsia="en-US"/>
        </w:rPr>
        <w:t>ной форме направляется мотивированный ответ о результатах рассмотрения жалобы.</w:t>
      </w:r>
    </w:p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bookmarkStart w:id="37" w:name="sub_11029"/>
      <w:bookmarkEnd w:id="36"/>
      <w:r w:rsidRPr="00B54BB8">
        <w:rPr>
          <w:rFonts w:eastAsia="Calibri"/>
          <w:lang w:eastAsia="en-US"/>
        </w:rPr>
        <w:t xml:space="preserve">В случае установления в ходе или по результатам </w:t>
      </w:r>
      <w:proofErr w:type="gramStart"/>
      <w:r w:rsidRPr="00B54BB8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54BB8">
        <w:rPr>
          <w:rFonts w:eastAsia="Calibri"/>
          <w:lang w:eastAsia="en-US"/>
        </w:rPr>
        <w:t xml:space="preserve"> или преступления должностное лицо, над</w:t>
      </w:r>
      <w:r w:rsidRPr="00B54BB8">
        <w:rPr>
          <w:rFonts w:eastAsia="Calibri"/>
          <w:lang w:eastAsia="en-US"/>
        </w:rPr>
        <w:t>е</w:t>
      </w:r>
      <w:r w:rsidRPr="00B54BB8">
        <w:rPr>
          <w:rFonts w:eastAsia="Calibri"/>
          <w:lang w:eastAsia="en-US"/>
        </w:rPr>
        <w:t xml:space="preserve">ленное полномочиями по рассмотрению жалоб в соответствии с </w:t>
      </w:r>
      <w:hyperlink w:anchor="sub_11021" w:history="1">
        <w:r w:rsidRPr="00B54BB8">
          <w:rPr>
            <w:rFonts w:eastAsia="Calibri"/>
            <w:lang w:eastAsia="en-US"/>
          </w:rPr>
          <w:t>пункте</w:t>
        </w:r>
      </w:hyperlink>
      <w:r w:rsidRPr="00B54BB8">
        <w:rPr>
          <w:rFonts w:eastAsia="Calibri"/>
          <w:lang w:eastAsia="en-US"/>
        </w:rPr>
        <w:t xml:space="preserve"> 5.2. настоящего раздела, незамедлительно направляет имеющиеся материалы в органы прокуратуры.</w:t>
      </w:r>
    </w:p>
    <w:bookmarkEnd w:id="37"/>
    <w:p w:rsidR="002312DC" w:rsidRPr="00B54BB8" w:rsidRDefault="002312DC" w:rsidP="002312DC">
      <w:pPr>
        <w:adjustRightInd w:val="0"/>
        <w:ind w:firstLine="567"/>
        <w:rPr>
          <w:rFonts w:eastAsia="Calibri"/>
          <w:lang w:eastAsia="en-US"/>
        </w:rPr>
      </w:pPr>
      <w:r w:rsidRPr="00B54BB8">
        <w:rPr>
          <w:rFonts w:eastAsia="Calibri"/>
          <w:lang w:eastAsia="en-US"/>
        </w:rPr>
        <w:t xml:space="preserve">Положения настоящего раздела, устанавливающие порядок рассмотрения жалоб на нарушения прав граждан и организаций при </w:t>
      </w:r>
      <w:proofErr w:type="gramStart"/>
      <w:r w:rsidRPr="00B54BB8">
        <w:rPr>
          <w:rFonts w:eastAsia="Calibri"/>
          <w:lang w:eastAsia="en-US"/>
        </w:rPr>
        <w:t>предоставлении</w:t>
      </w:r>
      <w:proofErr w:type="gramEnd"/>
      <w:r w:rsidRPr="00B54BB8">
        <w:rPr>
          <w:rFonts w:eastAsia="Calibri"/>
          <w:lang w:eastAsia="en-US"/>
        </w:rPr>
        <w:t xml:space="preserve"> муниципальных услуг, не распространяются на отношения, регулируемые </w:t>
      </w:r>
      <w:hyperlink r:id="rId35" w:history="1">
        <w:r w:rsidRPr="00B54BB8">
          <w:rPr>
            <w:rFonts w:eastAsia="Calibri"/>
            <w:lang w:eastAsia="en-US"/>
          </w:rPr>
          <w:t>Федеральным законом</w:t>
        </w:r>
      </w:hyperlink>
      <w:r w:rsidRPr="00B54BB8">
        <w:rPr>
          <w:rFonts w:eastAsia="Calibri"/>
          <w:lang w:eastAsia="en-US"/>
        </w:rPr>
        <w:t xml:space="preserve"> от 2 мая 2006 года № 59-ФЗ «О порядке рассмотрения обращений граждан Российской Федерации».</w:t>
      </w:r>
    </w:p>
    <w:p w:rsidR="002312DC" w:rsidRPr="00B54BB8" w:rsidRDefault="002312DC" w:rsidP="002312DC">
      <w:pPr>
        <w:ind w:firstLine="709"/>
      </w:pPr>
    </w:p>
    <w:p w:rsidR="002312DC" w:rsidRDefault="002312DC" w:rsidP="002312DC">
      <w:pPr>
        <w:widowControl w:val="0"/>
        <w:suppressAutoHyphens/>
        <w:ind w:left="5220"/>
        <w:jc w:val="right"/>
        <w:rPr>
          <w:sz w:val="18"/>
          <w:szCs w:val="18"/>
        </w:rPr>
      </w:pPr>
    </w:p>
    <w:p w:rsidR="002C410D" w:rsidRDefault="002C410D" w:rsidP="002312DC">
      <w:pPr>
        <w:widowControl w:val="0"/>
        <w:suppressAutoHyphens/>
        <w:ind w:left="5220"/>
        <w:jc w:val="right"/>
        <w:rPr>
          <w:sz w:val="18"/>
          <w:szCs w:val="18"/>
        </w:rPr>
      </w:pPr>
    </w:p>
    <w:p w:rsidR="002312DC" w:rsidRPr="00221DD2" w:rsidRDefault="002312DC" w:rsidP="002312DC">
      <w:pPr>
        <w:widowControl w:val="0"/>
        <w:suppressAutoHyphens/>
        <w:ind w:left="5220"/>
        <w:jc w:val="right"/>
        <w:rPr>
          <w:sz w:val="18"/>
          <w:szCs w:val="18"/>
        </w:rPr>
      </w:pPr>
      <w:r w:rsidRPr="00221DD2">
        <w:rPr>
          <w:sz w:val="18"/>
          <w:szCs w:val="18"/>
        </w:rPr>
        <w:t xml:space="preserve">Приложение </w:t>
      </w:r>
      <w:bookmarkStart w:id="38" w:name="pril1"/>
      <w:r w:rsidRPr="00221DD2">
        <w:rPr>
          <w:sz w:val="18"/>
          <w:szCs w:val="18"/>
        </w:rPr>
        <w:t>№1</w:t>
      </w:r>
      <w:bookmarkEnd w:id="38"/>
    </w:p>
    <w:p w:rsidR="002312DC" w:rsidRPr="00221DD2" w:rsidRDefault="002312DC" w:rsidP="002312DC">
      <w:pPr>
        <w:ind w:left="5220"/>
        <w:rPr>
          <w:sz w:val="18"/>
          <w:szCs w:val="18"/>
        </w:rPr>
      </w:pPr>
      <w:r w:rsidRPr="00221DD2">
        <w:rPr>
          <w:sz w:val="18"/>
          <w:szCs w:val="18"/>
        </w:rPr>
        <w:t>к Административному регламенту по предоставл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нию муниципальной  услуги «Предоставление общ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доступного и бесплатного начального общего, о</w:t>
      </w:r>
      <w:r w:rsidRPr="00221DD2">
        <w:rPr>
          <w:sz w:val="18"/>
          <w:szCs w:val="18"/>
        </w:rPr>
        <w:t>с</w:t>
      </w:r>
      <w:r w:rsidRPr="00221DD2">
        <w:rPr>
          <w:sz w:val="18"/>
          <w:szCs w:val="18"/>
        </w:rPr>
        <w:t>новного общего, среднего общего образования по основным общеобразовательным программам в м</w:t>
      </w:r>
      <w:r w:rsidRPr="00221DD2">
        <w:rPr>
          <w:sz w:val="18"/>
          <w:szCs w:val="18"/>
        </w:rPr>
        <w:t>у</w:t>
      </w:r>
      <w:r w:rsidRPr="00221DD2">
        <w:rPr>
          <w:sz w:val="18"/>
          <w:szCs w:val="18"/>
        </w:rPr>
        <w:t>ниципальных образовательных организациях (</w:t>
      </w:r>
      <w:r w:rsidRPr="00221DD2">
        <w:rPr>
          <w:bCs/>
          <w:sz w:val="18"/>
          <w:szCs w:val="18"/>
        </w:rPr>
        <w:t>за и</w:t>
      </w:r>
      <w:r w:rsidRPr="00221DD2">
        <w:rPr>
          <w:bCs/>
          <w:sz w:val="18"/>
          <w:szCs w:val="18"/>
        </w:rPr>
        <w:t>с</w:t>
      </w:r>
      <w:r w:rsidRPr="00221DD2">
        <w:rPr>
          <w:bCs/>
          <w:sz w:val="18"/>
          <w:szCs w:val="18"/>
        </w:rPr>
        <w:t>ключением полномочий по финансовому обеспеч</w:t>
      </w:r>
      <w:r w:rsidRPr="00221DD2">
        <w:rPr>
          <w:bCs/>
          <w:sz w:val="18"/>
          <w:szCs w:val="18"/>
        </w:rPr>
        <w:t>е</w:t>
      </w:r>
      <w:r w:rsidRPr="00221DD2">
        <w:rPr>
          <w:bCs/>
          <w:sz w:val="18"/>
          <w:szCs w:val="18"/>
        </w:rPr>
        <w:t>нию реализации основных программ в соответствии с федеральными государственными образовательн</w:t>
      </w:r>
      <w:r w:rsidRPr="00221DD2">
        <w:rPr>
          <w:bCs/>
          <w:sz w:val="18"/>
          <w:szCs w:val="18"/>
        </w:rPr>
        <w:t>ы</w:t>
      </w:r>
      <w:r w:rsidRPr="00221DD2">
        <w:rPr>
          <w:bCs/>
          <w:sz w:val="18"/>
          <w:szCs w:val="18"/>
        </w:rPr>
        <w:t>ми стандартами)»</w:t>
      </w:r>
    </w:p>
    <w:p w:rsidR="002312DC" w:rsidRPr="00B85DCF" w:rsidRDefault="002312DC" w:rsidP="002312DC">
      <w:pPr>
        <w:ind w:left="720"/>
        <w:rPr>
          <w:b/>
          <w:bCs/>
        </w:rPr>
      </w:pPr>
    </w:p>
    <w:p w:rsidR="002312DC" w:rsidRPr="00B85DCF" w:rsidRDefault="002312DC" w:rsidP="002312DC">
      <w:pPr>
        <w:ind w:firstLine="567"/>
      </w:pPr>
      <w:r w:rsidRPr="00B85DCF">
        <w:rPr>
          <w:b/>
          <w:bCs/>
        </w:rPr>
        <w:t>Адрес:</w:t>
      </w:r>
      <w:r w:rsidRPr="00B85DCF">
        <w:t xml:space="preserve"> 429700, Чувашская Республика, Ибресинский район, п. Ибреси, ул. Маресь</w:t>
      </w:r>
      <w:r w:rsidRPr="00B85DCF">
        <w:t>е</w:t>
      </w:r>
      <w:r w:rsidRPr="00B85DCF">
        <w:t>ва, 49.</w:t>
      </w:r>
    </w:p>
    <w:p w:rsidR="002312DC" w:rsidRPr="008C08AA" w:rsidRDefault="002312DC" w:rsidP="002312DC">
      <w:pPr>
        <w:ind w:firstLine="567"/>
        <w:rPr>
          <w:b/>
          <w:bCs/>
        </w:rPr>
      </w:pPr>
      <w:r w:rsidRPr="00B85DCF">
        <w:rPr>
          <w:b/>
          <w:bCs/>
        </w:rPr>
        <w:t>Адреса сайтов в сети Интернет:</w:t>
      </w:r>
      <w:r w:rsidRPr="00B85DCF">
        <w:t xml:space="preserve"> </w:t>
      </w:r>
      <w:hyperlink r:id="rId36" w:history="1">
        <w:proofErr w:type="spellStart"/>
        <w:r w:rsidRPr="001A5DCD">
          <w:rPr>
            <w:rStyle w:val="ab"/>
          </w:rPr>
          <w:t>http</w:t>
        </w:r>
        <w:proofErr w:type="spellEnd"/>
        <w:r w:rsidRPr="001A5DCD">
          <w:rPr>
            <w:rStyle w:val="ab"/>
          </w:rPr>
          <w:t>://</w:t>
        </w:r>
        <w:proofErr w:type="spellStart"/>
        <w:r w:rsidRPr="001A5DCD">
          <w:rPr>
            <w:rStyle w:val="ab"/>
          </w:rPr>
          <w:t>gov.cap.ru</w:t>
        </w:r>
        <w:proofErr w:type="spellEnd"/>
        <w:r w:rsidRPr="001A5DCD">
          <w:rPr>
            <w:rStyle w:val="ab"/>
          </w:rPr>
          <w:t>/</w:t>
        </w:r>
        <w:proofErr w:type="spellStart"/>
        <w:r w:rsidRPr="001A5DCD">
          <w:rPr>
            <w:rStyle w:val="ab"/>
          </w:rPr>
          <w:t>Default.aspx?gov_id</w:t>
        </w:r>
        <w:proofErr w:type="spellEnd"/>
        <w:r w:rsidRPr="001A5DCD">
          <w:rPr>
            <w:rStyle w:val="ab"/>
          </w:rPr>
          <w:t>=60</w:t>
        </w:r>
      </w:hyperlink>
      <w:r w:rsidRPr="00B85DCF">
        <w:t xml:space="preserve">, </w:t>
      </w:r>
      <w:hyperlink r:id="rId37" w:history="1">
        <w:proofErr w:type="spellStart"/>
        <w:r w:rsidRPr="008C08AA">
          <w:rPr>
            <w:rStyle w:val="ab"/>
          </w:rPr>
          <w:t>http</w:t>
        </w:r>
        <w:proofErr w:type="spellEnd"/>
        <w:r w:rsidRPr="008C08AA">
          <w:rPr>
            <w:rStyle w:val="ab"/>
          </w:rPr>
          <w:t>://</w:t>
        </w:r>
        <w:proofErr w:type="spellStart"/>
        <w:r w:rsidRPr="008C08AA">
          <w:rPr>
            <w:rStyle w:val="ab"/>
          </w:rPr>
          <w:t>www.obrazov-ibresi.edu.cap.ru</w:t>
        </w:r>
        <w:proofErr w:type="spellEnd"/>
        <w:r w:rsidRPr="008C08AA">
          <w:rPr>
            <w:rStyle w:val="ab"/>
          </w:rPr>
          <w:t>/?t=</w:t>
        </w:r>
        <w:proofErr w:type="spellStart"/>
        <w:r w:rsidRPr="008C08AA">
          <w:rPr>
            <w:rStyle w:val="ab"/>
          </w:rPr>
          <w:t>eduid&amp;eduid</w:t>
        </w:r>
        <w:proofErr w:type="spellEnd"/>
        <w:r w:rsidRPr="008C08AA">
          <w:rPr>
            <w:rStyle w:val="ab"/>
          </w:rPr>
          <w:t>=1200</w:t>
        </w:r>
      </w:hyperlink>
      <w:r w:rsidRPr="008C08AA">
        <w:t xml:space="preserve">, </w:t>
      </w:r>
      <w:hyperlink r:id="rId38" w:history="1">
        <w:proofErr w:type="spellStart"/>
        <w:r w:rsidRPr="008C08AA">
          <w:rPr>
            <w:rStyle w:val="ab"/>
          </w:rPr>
          <w:t>http</w:t>
        </w:r>
        <w:proofErr w:type="spellEnd"/>
        <w:r w:rsidRPr="008C08AA">
          <w:rPr>
            <w:rStyle w:val="ab"/>
          </w:rPr>
          <w:t>://</w:t>
        </w:r>
        <w:proofErr w:type="spellStart"/>
        <w:r w:rsidRPr="008C08AA">
          <w:rPr>
            <w:rStyle w:val="ab"/>
          </w:rPr>
          <w:t>www.gosuslugi.cap.ru</w:t>
        </w:r>
        <w:proofErr w:type="spellEnd"/>
        <w:r w:rsidRPr="008C08AA">
          <w:rPr>
            <w:rStyle w:val="ab"/>
          </w:rPr>
          <w:t>/</w:t>
        </w:r>
        <w:proofErr w:type="spellStart"/>
        <w:r w:rsidRPr="008C08AA">
          <w:rPr>
            <w:rStyle w:val="ab"/>
          </w:rPr>
          <w:t>Orgs.aspx?r</w:t>
        </w:r>
        <w:proofErr w:type="spellEnd"/>
        <w:r w:rsidRPr="008C08AA">
          <w:rPr>
            <w:rStyle w:val="ab"/>
          </w:rPr>
          <w:t>=</w:t>
        </w:r>
        <w:proofErr w:type="spellStart"/>
        <w:r w:rsidRPr="008C08AA">
          <w:rPr>
            <w:rStyle w:val="ab"/>
          </w:rPr>
          <w:t>22&amp;o</w:t>
        </w:r>
        <w:proofErr w:type="spellEnd"/>
        <w:r w:rsidRPr="008C08AA">
          <w:rPr>
            <w:rStyle w:val="ab"/>
          </w:rPr>
          <w:t>=823</w:t>
        </w:r>
      </w:hyperlink>
    </w:p>
    <w:p w:rsidR="002312DC" w:rsidRPr="00B85DCF" w:rsidRDefault="002312DC" w:rsidP="002312DC">
      <w:pPr>
        <w:ind w:firstLine="567"/>
      </w:pPr>
      <w:r w:rsidRPr="00B85DCF">
        <w:rPr>
          <w:b/>
          <w:bCs/>
        </w:rPr>
        <w:t>Адрес</w:t>
      </w:r>
      <w:r>
        <w:rPr>
          <w:b/>
          <w:bCs/>
        </w:rPr>
        <w:t>а</w:t>
      </w:r>
      <w:r w:rsidRPr="00B85DCF">
        <w:rPr>
          <w:b/>
          <w:bCs/>
        </w:rPr>
        <w:t xml:space="preserve"> электронной почты: </w:t>
      </w:r>
      <w:hyperlink r:id="rId39" w:history="1">
        <w:proofErr w:type="spellStart"/>
        <w:r w:rsidRPr="001A5DCD">
          <w:rPr>
            <w:rStyle w:val="ab"/>
          </w:rPr>
          <w:t>ibresi@cap.ru</w:t>
        </w:r>
        <w:proofErr w:type="spellEnd"/>
      </w:hyperlink>
      <w:r w:rsidRPr="00B85DCF">
        <w:t xml:space="preserve">, </w:t>
      </w:r>
      <w:hyperlink r:id="rId40" w:history="1">
        <w:proofErr w:type="spellStart"/>
        <w:r w:rsidRPr="008C08AA">
          <w:rPr>
            <w:rStyle w:val="ab"/>
          </w:rPr>
          <w:t>obrazov@ibresi.cap.ru</w:t>
        </w:r>
        <w:proofErr w:type="spellEnd"/>
      </w:hyperlink>
      <w:r>
        <w:t xml:space="preserve">, </w:t>
      </w:r>
      <w:proofErr w:type="spellStart"/>
      <w:r w:rsidRPr="00B54BB8">
        <w:t>mfc</w:t>
      </w:r>
      <w:proofErr w:type="spellEnd"/>
      <w:r w:rsidRPr="00B54BB8">
        <w:t>@</w:t>
      </w:r>
      <w:proofErr w:type="spellStart"/>
      <w:r>
        <w:rPr>
          <w:lang w:val="en-US"/>
        </w:rPr>
        <w:t>ibresi</w:t>
      </w:r>
      <w:proofErr w:type="spellEnd"/>
      <w:r w:rsidRPr="00B54BB8">
        <w:t>.</w:t>
      </w:r>
      <w:proofErr w:type="spellStart"/>
      <w:r w:rsidRPr="00B54BB8">
        <w:t>cap.ru</w:t>
      </w:r>
      <w:proofErr w:type="spellEnd"/>
      <w:r>
        <w:t>.</w:t>
      </w:r>
    </w:p>
    <w:p w:rsidR="002312DC" w:rsidRPr="00B85DCF" w:rsidRDefault="002312DC" w:rsidP="002312DC">
      <w:pPr>
        <w:ind w:firstLine="567"/>
      </w:pPr>
      <w:r w:rsidRPr="00B85DCF">
        <w:rPr>
          <w:b/>
        </w:rPr>
        <w:t>Телефон</w:t>
      </w:r>
      <w:r w:rsidRPr="00B85DCF">
        <w:t>: 8(83538) 2-13-15, 8(</w:t>
      </w:r>
      <w:r>
        <w:t>83538) 2-12-20, 8(83538) 2-12-18.</w:t>
      </w:r>
    </w:p>
    <w:p w:rsidR="002312DC" w:rsidRPr="00B85DCF" w:rsidRDefault="002312DC" w:rsidP="002312D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948"/>
        <w:gridCol w:w="2126"/>
      </w:tblGrid>
      <w:tr w:rsidR="002312DC" w:rsidRPr="00B85DCF" w:rsidTr="002312DC">
        <w:tc>
          <w:tcPr>
            <w:tcW w:w="4140" w:type="dxa"/>
          </w:tcPr>
          <w:p w:rsidR="002312DC" w:rsidRPr="00B85DCF" w:rsidRDefault="002312DC" w:rsidP="002312DC">
            <w:pPr>
              <w:jc w:val="center"/>
            </w:pPr>
            <w:r w:rsidRPr="00B85DCF">
              <w:t>Должностное лицо</w:t>
            </w:r>
          </w:p>
        </w:tc>
        <w:tc>
          <w:tcPr>
            <w:tcW w:w="2948" w:type="dxa"/>
          </w:tcPr>
          <w:p w:rsidR="002312DC" w:rsidRPr="00B85DCF" w:rsidRDefault="002312DC" w:rsidP="002312DC">
            <w:pPr>
              <w:jc w:val="center"/>
            </w:pPr>
            <w:r w:rsidRPr="00B85DCF">
              <w:t>Служебный телефон</w:t>
            </w:r>
          </w:p>
        </w:tc>
        <w:tc>
          <w:tcPr>
            <w:tcW w:w="2126" w:type="dxa"/>
          </w:tcPr>
          <w:p w:rsidR="002312DC" w:rsidRPr="00B85DCF" w:rsidRDefault="002312DC" w:rsidP="002312DC">
            <w:pPr>
              <w:jc w:val="center"/>
            </w:pPr>
            <w:r w:rsidRPr="00B85DCF">
              <w:t>График работы</w:t>
            </w:r>
          </w:p>
        </w:tc>
      </w:tr>
      <w:tr w:rsidR="002312DC" w:rsidRPr="00B85DCF" w:rsidTr="002312DC">
        <w:tc>
          <w:tcPr>
            <w:tcW w:w="4140" w:type="dxa"/>
          </w:tcPr>
          <w:p w:rsidR="002312DC" w:rsidRPr="00B85DCF" w:rsidRDefault="002312DC" w:rsidP="002312DC">
            <w:pPr>
              <w:jc w:val="center"/>
            </w:pPr>
            <w:r w:rsidRPr="00B85DCF">
              <w:t>Глава администрации Ибресинского района</w:t>
            </w:r>
          </w:p>
        </w:tc>
        <w:tc>
          <w:tcPr>
            <w:tcW w:w="2948" w:type="dxa"/>
          </w:tcPr>
          <w:p w:rsidR="002312DC" w:rsidRPr="00B85DCF" w:rsidRDefault="002312DC" w:rsidP="002312DC">
            <w:pPr>
              <w:jc w:val="center"/>
            </w:pPr>
            <w:r w:rsidRPr="00B85DCF">
              <w:t>8(83538) 2-13-15</w:t>
            </w:r>
          </w:p>
          <w:p w:rsidR="002312DC" w:rsidRPr="00B85DCF" w:rsidRDefault="002312DC" w:rsidP="002312DC">
            <w:pPr>
              <w:pStyle w:val="ac"/>
              <w:jc w:val="center"/>
              <w:rPr>
                <w:sz w:val="24"/>
                <w:szCs w:val="24"/>
              </w:rPr>
            </w:pPr>
          </w:p>
          <w:p w:rsidR="002312DC" w:rsidRPr="00B85DCF" w:rsidRDefault="002312DC" w:rsidP="002312DC">
            <w:pPr>
              <w:pStyle w:val="ac"/>
              <w:jc w:val="center"/>
              <w:rPr>
                <w:sz w:val="24"/>
                <w:szCs w:val="24"/>
              </w:rPr>
            </w:pPr>
            <w:r w:rsidRPr="00B85D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12DC" w:rsidRPr="00B85DCF" w:rsidRDefault="002312DC" w:rsidP="002312DC">
            <w:pPr>
              <w:jc w:val="center"/>
            </w:pPr>
            <w:r w:rsidRPr="00B85DCF">
              <w:t>понедельник-пятница</w:t>
            </w:r>
          </w:p>
          <w:p w:rsidR="002312DC" w:rsidRPr="00B85DCF" w:rsidRDefault="002312DC" w:rsidP="002312DC">
            <w:pPr>
              <w:jc w:val="center"/>
            </w:pPr>
            <w:r w:rsidRPr="00B85DCF">
              <w:t>8.00 -17.00</w:t>
            </w:r>
          </w:p>
        </w:tc>
      </w:tr>
      <w:tr w:rsidR="002312DC" w:rsidRPr="00B85DCF" w:rsidTr="002312DC">
        <w:tc>
          <w:tcPr>
            <w:tcW w:w="4140" w:type="dxa"/>
          </w:tcPr>
          <w:p w:rsidR="002312DC" w:rsidRPr="00B85DCF" w:rsidRDefault="002312DC" w:rsidP="002312DC">
            <w:pPr>
              <w:jc w:val="center"/>
            </w:pPr>
            <w:r w:rsidRPr="00B85DCF">
              <w:t>Начальник отдела образования адм</w:t>
            </w:r>
            <w:r w:rsidRPr="00B85DCF">
              <w:t>и</w:t>
            </w:r>
            <w:r w:rsidRPr="00B85DCF">
              <w:t>нистрации Ибресинского района</w:t>
            </w:r>
          </w:p>
        </w:tc>
        <w:tc>
          <w:tcPr>
            <w:tcW w:w="2948" w:type="dxa"/>
          </w:tcPr>
          <w:p w:rsidR="002312DC" w:rsidRPr="00B85DCF" w:rsidRDefault="002312DC" w:rsidP="002312DC">
            <w:pPr>
              <w:pStyle w:val="ac"/>
              <w:jc w:val="center"/>
              <w:rPr>
                <w:sz w:val="24"/>
                <w:szCs w:val="24"/>
              </w:rPr>
            </w:pPr>
            <w:r w:rsidRPr="00B85DCF">
              <w:rPr>
                <w:sz w:val="24"/>
                <w:szCs w:val="24"/>
              </w:rPr>
              <w:t>8(83538) 2-12-20</w:t>
            </w:r>
          </w:p>
        </w:tc>
        <w:tc>
          <w:tcPr>
            <w:tcW w:w="2126" w:type="dxa"/>
          </w:tcPr>
          <w:p w:rsidR="002312DC" w:rsidRPr="00B85DCF" w:rsidRDefault="002312DC" w:rsidP="002312DC">
            <w:pPr>
              <w:jc w:val="center"/>
            </w:pPr>
            <w:r w:rsidRPr="00B85DCF">
              <w:t>понедельник-пятница</w:t>
            </w:r>
          </w:p>
          <w:p w:rsidR="002312DC" w:rsidRPr="00B85DCF" w:rsidRDefault="002312DC" w:rsidP="002312DC">
            <w:r w:rsidRPr="00B85DCF">
              <w:t>8.00 -17.00</w:t>
            </w:r>
          </w:p>
        </w:tc>
      </w:tr>
      <w:tr w:rsidR="002312DC" w:rsidRPr="00B85DCF" w:rsidTr="002312DC">
        <w:tc>
          <w:tcPr>
            <w:tcW w:w="4140" w:type="dxa"/>
          </w:tcPr>
          <w:p w:rsidR="002312DC" w:rsidRPr="00B85DCF" w:rsidRDefault="002312DC" w:rsidP="002312DC">
            <w:pPr>
              <w:jc w:val="center"/>
            </w:pPr>
            <w:r w:rsidRPr="00B85DCF">
              <w:t>Главный специалист–эксперт отдела образования</w:t>
            </w:r>
          </w:p>
          <w:p w:rsidR="002312DC" w:rsidRPr="00B85DCF" w:rsidRDefault="002312DC" w:rsidP="002312DC">
            <w:pPr>
              <w:jc w:val="center"/>
            </w:pPr>
          </w:p>
        </w:tc>
        <w:tc>
          <w:tcPr>
            <w:tcW w:w="2948" w:type="dxa"/>
          </w:tcPr>
          <w:p w:rsidR="002312DC" w:rsidRPr="00B85DCF" w:rsidRDefault="002312DC" w:rsidP="002312DC">
            <w:pPr>
              <w:pStyle w:val="ac"/>
              <w:jc w:val="center"/>
              <w:rPr>
                <w:sz w:val="24"/>
                <w:szCs w:val="24"/>
              </w:rPr>
            </w:pPr>
            <w:r w:rsidRPr="00B85DCF">
              <w:rPr>
                <w:sz w:val="24"/>
                <w:szCs w:val="24"/>
              </w:rPr>
              <w:t>8(83538) 2-17-06</w:t>
            </w:r>
          </w:p>
        </w:tc>
        <w:tc>
          <w:tcPr>
            <w:tcW w:w="2126" w:type="dxa"/>
          </w:tcPr>
          <w:p w:rsidR="002312DC" w:rsidRPr="00B85DCF" w:rsidRDefault="002312DC" w:rsidP="002312DC">
            <w:pPr>
              <w:jc w:val="center"/>
            </w:pPr>
            <w:r w:rsidRPr="00B85DCF">
              <w:t>понедельник-пятница</w:t>
            </w:r>
          </w:p>
          <w:p w:rsidR="002312DC" w:rsidRPr="00B85DCF" w:rsidRDefault="002312DC" w:rsidP="002312DC">
            <w:pPr>
              <w:jc w:val="center"/>
            </w:pPr>
            <w:r w:rsidRPr="00B85DCF">
              <w:t>8.00 -17.00</w:t>
            </w:r>
          </w:p>
        </w:tc>
      </w:tr>
      <w:tr w:rsidR="002312DC" w:rsidRPr="00B85DCF" w:rsidTr="002312DC">
        <w:tc>
          <w:tcPr>
            <w:tcW w:w="4140" w:type="dxa"/>
          </w:tcPr>
          <w:p w:rsidR="002312DC" w:rsidRPr="00C127EC" w:rsidRDefault="002312DC" w:rsidP="002312DC">
            <w:pPr>
              <w:pStyle w:val="ac"/>
              <w:jc w:val="center"/>
              <w:rPr>
                <w:sz w:val="24"/>
                <w:szCs w:val="24"/>
              </w:rPr>
            </w:pPr>
            <w:r w:rsidRPr="00C127EC">
              <w:rPr>
                <w:sz w:val="24"/>
                <w:szCs w:val="24"/>
              </w:rPr>
              <w:t>Директор АУ «Многофункционал</w:t>
            </w:r>
            <w:r w:rsidRPr="00C127EC">
              <w:rPr>
                <w:sz w:val="24"/>
                <w:szCs w:val="24"/>
              </w:rPr>
              <w:t>ь</w:t>
            </w:r>
            <w:r w:rsidRPr="00C127EC">
              <w:rPr>
                <w:sz w:val="24"/>
                <w:szCs w:val="24"/>
              </w:rPr>
              <w:t>ный центр»</w:t>
            </w:r>
          </w:p>
        </w:tc>
        <w:tc>
          <w:tcPr>
            <w:tcW w:w="2948" w:type="dxa"/>
          </w:tcPr>
          <w:p w:rsidR="002312DC" w:rsidRPr="00C127EC" w:rsidRDefault="002312DC" w:rsidP="002312DC">
            <w:pPr>
              <w:jc w:val="center"/>
            </w:pPr>
            <w:r w:rsidRPr="00C127EC">
              <w:t>8(83538) 2-12-18</w:t>
            </w:r>
          </w:p>
        </w:tc>
        <w:tc>
          <w:tcPr>
            <w:tcW w:w="2126" w:type="dxa"/>
          </w:tcPr>
          <w:p w:rsidR="002312DC" w:rsidRDefault="002312DC" w:rsidP="002312DC">
            <w:pPr>
              <w:jc w:val="center"/>
            </w:pPr>
            <w:r>
              <w:t xml:space="preserve">Понедельник-пятница </w:t>
            </w:r>
          </w:p>
          <w:p w:rsidR="002312DC" w:rsidRPr="00B54BB8" w:rsidRDefault="002312DC" w:rsidP="002312DC">
            <w:pPr>
              <w:jc w:val="center"/>
            </w:pPr>
            <w:r>
              <w:t>8.00-18.00</w:t>
            </w:r>
          </w:p>
        </w:tc>
      </w:tr>
    </w:tbl>
    <w:p w:rsidR="002312DC" w:rsidRPr="00B85DCF" w:rsidRDefault="002312DC" w:rsidP="002312DC"/>
    <w:p w:rsidR="002312DC" w:rsidRPr="00B85DCF" w:rsidRDefault="002312DC" w:rsidP="002312DC">
      <w:pPr>
        <w:ind w:firstLine="708"/>
      </w:pPr>
      <w:r w:rsidRPr="00B85DCF">
        <w:t>График работы администрации Ибресинского района, отдела образования админ</w:t>
      </w:r>
      <w:r w:rsidRPr="00B85DCF">
        <w:t>и</w:t>
      </w:r>
      <w:r w:rsidRPr="00B85DCF">
        <w:t>страции Ибресинского района: понедельник – пятница с 8</w:t>
      </w:r>
      <w:r w:rsidRPr="00B85DCF">
        <w:rPr>
          <w:vertAlign w:val="superscript"/>
        </w:rPr>
        <w:t xml:space="preserve">00 </w:t>
      </w:r>
      <w:r w:rsidRPr="00B85DCF">
        <w:t xml:space="preserve">до </w:t>
      </w:r>
      <w:proofErr w:type="spellStart"/>
      <w:r w:rsidRPr="00B85DCF">
        <w:t>17</w:t>
      </w:r>
      <w:r w:rsidRPr="00B85DCF">
        <w:rPr>
          <w:vertAlign w:val="superscript"/>
        </w:rPr>
        <w:t>00</w:t>
      </w:r>
      <w:r w:rsidRPr="00B85DCF">
        <w:t>ч</w:t>
      </w:r>
      <w:proofErr w:type="spellEnd"/>
      <w:r w:rsidRPr="00B85DCF">
        <w:t>., перерыв на обед с 12</w:t>
      </w:r>
      <w:r w:rsidRPr="00B85DCF">
        <w:rPr>
          <w:vertAlign w:val="superscript"/>
        </w:rPr>
        <w:t xml:space="preserve">00 </w:t>
      </w:r>
      <w:r w:rsidRPr="00B85DCF">
        <w:t>до 13</w:t>
      </w:r>
      <w:r w:rsidRPr="00B85DCF">
        <w:rPr>
          <w:vertAlign w:val="superscript"/>
        </w:rPr>
        <w:t>00</w:t>
      </w:r>
      <w:r w:rsidRPr="00B85DCF">
        <w:t xml:space="preserve"> часов; выходные дни – суббота, воскресенье.</w:t>
      </w:r>
    </w:p>
    <w:p w:rsidR="002312DC" w:rsidRPr="00B85DCF" w:rsidRDefault="002312DC" w:rsidP="002312DC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312DC" w:rsidRPr="00B9093E" w:rsidRDefault="002312DC" w:rsidP="002312DC">
      <w:pPr>
        <w:widowControl w:val="0"/>
        <w:tabs>
          <w:tab w:val="left" w:pos="4678"/>
          <w:tab w:val="left" w:pos="5245"/>
        </w:tabs>
        <w:suppressAutoHyphens/>
        <w:ind w:left="5664"/>
        <w:jc w:val="right"/>
        <w:rPr>
          <w:sz w:val="18"/>
          <w:szCs w:val="18"/>
        </w:rPr>
      </w:pPr>
      <w:r w:rsidRPr="00B9093E">
        <w:rPr>
          <w:sz w:val="18"/>
          <w:szCs w:val="18"/>
        </w:rPr>
        <w:t>Приложение 2</w:t>
      </w:r>
    </w:p>
    <w:p w:rsidR="002312DC" w:rsidRPr="00221DD2" w:rsidRDefault="002312DC" w:rsidP="002312DC">
      <w:pPr>
        <w:ind w:left="5220"/>
        <w:rPr>
          <w:sz w:val="18"/>
          <w:szCs w:val="18"/>
        </w:rPr>
      </w:pPr>
      <w:r w:rsidRPr="00221DD2">
        <w:rPr>
          <w:sz w:val="18"/>
          <w:szCs w:val="18"/>
        </w:rPr>
        <w:t>к Административному регламенту по предоставл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нию муниципальной  услуги «Предоставление общ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доступного и бесплатного начального общего, о</w:t>
      </w:r>
      <w:r w:rsidRPr="00221DD2">
        <w:rPr>
          <w:sz w:val="18"/>
          <w:szCs w:val="18"/>
        </w:rPr>
        <w:t>с</w:t>
      </w:r>
      <w:r w:rsidRPr="00221DD2">
        <w:rPr>
          <w:sz w:val="18"/>
          <w:szCs w:val="18"/>
        </w:rPr>
        <w:t>новного общего, среднего общего образования по основным общеобразовательным программам в м</w:t>
      </w:r>
      <w:r w:rsidRPr="00221DD2">
        <w:rPr>
          <w:sz w:val="18"/>
          <w:szCs w:val="18"/>
        </w:rPr>
        <w:t>у</w:t>
      </w:r>
      <w:r w:rsidRPr="00221DD2">
        <w:rPr>
          <w:sz w:val="18"/>
          <w:szCs w:val="18"/>
        </w:rPr>
        <w:t>ниципальных образовательных организациях (</w:t>
      </w:r>
      <w:r w:rsidRPr="00221DD2">
        <w:rPr>
          <w:bCs/>
          <w:sz w:val="18"/>
          <w:szCs w:val="18"/>
        </w:rPr>
        <w:t>за и</w:t>
      </w:r>
      <w:r w:rsidRPr="00221DD2">
        <w:rPr>
          <w:bCs/>
          <w:sz w:val="18"/>
          <w:szCs w:val="18"/>
        </w:rPr>
        <w:t>с</w:t>
      </w:r>
      <w:r w:rsidRPr="00221DD2">
        <w:rPr>
          <w:bCs/>
          <w:sz w:val="18"/>
          <w:szCs w:val="18"/>
        </w:rPr>
        <w:t>ключением полномочий по финансовому обеспеч</w:t>
      </w:r>
      <w:r w:rsidRPr="00221DD2">
        <w:rPr>
          <w:bCs/>
          <w:sz w:val="18"/>
          <w:szCs w:val="18"/>
        </w:rPr>
        <w:t>е</w:t>
      </w:r>
      <w:r w:rsidRPr="00221DD2">
        <w:rPr>
          <w:bCs/>
          <w:sz w:val="18"/>
          <w:szCs w:val="18"/>
        </w:rPr>
        <w:t>нию реализации основных программ в соответствии с федеральными государственными образовательн</w:t>
      </w:r>
      <w:r w:rsidRPr="00221DD2">
        <w:rPr>
          <w:bCs/>
          <w:sz w:val="18"/>
          <w:szCs w:val="18"/>
        </w:rPr>
        <w:t>ы</w:t>
      </w:r>
      <w:r w:rsidRPr="00221DD2">
        <w:rPr>
          <w:bCs/>
          <w:sz w:val="18"/>
          <w:szCs w:val="18"/>
        </w:rPr>
        <w:t>ми стандартами)»</w:t>
      </w:r>
    </w:p>
    <w:p w:rsidR="002312DC" w:rsidRPr="00B9093E" w:rsidRDefault="002312DC" w:rsidP="002312DC">
      <w:pPr>
        <w:widowControl w:val="0"/>
        <w:suppressAutoHyphens/>
        <w:ind w:left="9720"/>
        <w:rPr>
          <w:sz w:val="18"/>
          <w:szCs w:val="18"/>
        </w:rPr>
      </w:pPr>
    </w:p>
    <w:p w:rsidR="002312DC" w:rsidRPr="00B85DCF" w:rsidRDefault="002312DC" w:rsidP="002312DC">
      <w:pPr>
        <w:widowControl w:val="0"/>
        <w:suppressAutoHyphens/>
        <w:ind w:left="9720"/>
      </w:pPr>
    </w:p>
    <w:p w:rsidR="002312DC" w:rsidRDefault="002312DC" w:rsidP="002312DC">
      <w:pPr>
        <w:widowControl w:val="0"/>
        <w:suppressAutoHyphens/>
        <w:ind w:firstLine="540"/>
        <w:jc w:val="center"/>
        <w:rPr>
          <w:b/>
        </w:rPr>
      </w:pPr>
      <w:r w:rsidRPr="00B85DCF">
        <w:rPr>
          <w:b/>
        </w:rPr>
        <w:t>Информация</w:t>
      </w:r>
    </w:p>
    <w:p w:rsidR="002312DC" w:rsidRPr="00B85DCF" w:rsidRDefault="002312DC" w:rsidP="002312DC">
      <w:pPr>
        <w:widowControl w:val="0"/>
        <w:suppressAutoHyphens/>
        <w:ind w:firstLine="540"/>
        <w:jc w:val="center"/>
        <w:rPr>
          <w:b/>
        </w:rPr>
      </w:pPr>
      <w:r w:rsidRPr="00B85DCF">
        <w:rPr>
          <w:b/>
        </w:rPr>
        <w:t xml:space="preserve"> о месте нахождения, номерах телефонов для справок, адресах электронной почты муниципальных образовательных организаций Ибресинского района</w:t>
      </w:r>
    </w:p>
    <w:p w:rsidR="002312DC" w:rsidRPr="00B85DCF" w:rsidRDefault="002312DC" w:rsidP="002312DC">
      <w:pPr>
        <w:widowControl w:val="0"/>
        <w:suppressAutoHyphens/>
        <w:ind w:left="9720"/>
        <w:jc w:val="center"/>
      </w:pPr>
    </w:p>
    <w:tbl>
      <w:tblPr>
        <w:tblW w:w="4946" w:type="pct"/>
        <w:jc w:val="center"/>
        <w:tblInd w:w="-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42"/>
        <w:gridCol w:w="2199"/>
        <w:gridCol w:w="1721"/>
        <w:gridCol w:w="1163"/>
        <w:gridCol w:w="1715"/>
      </w:tblGrid>
      <w:tr w:rsidR="002312DC" w:rsidRPr="00B85DCF" w:rsidTr="002312DC">
        <w:trPr>
          <w:trHeight w:val="602"/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  <w:rPr>
                <w:lang w:val="en-US"/>
              </w:rPr>
            </w:pPr>
            <w:r w:rsidRPr="00B85DCF">
              <w:t>№</w:t>
            </w:r>
          </w:p>
        </w:tc>
        <w:tc>
          <w:tcPr>
            <w:tcW w:w="1131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Краткое н</w:t>
            </w:r>
            <w:r w:rsidRPr="00B85DCF">
              <w:t>аимен</w:t>
            </w:r>
            <w:r w:rsidRPr="00B85DCF">
              <w:t>о</w:t>
            </w:r>
            <w:r w:rsidRPr="00B85DCF">
              <w:t xml:space="preserve">вание </w:t>
            </w:r>
            <w:proofErr w:type="spellStart"/>
            <w:r>
              <w:t>ОУ</w:t>
            </w:r>
            <w:proofErr w:type="spellEnd"/>
          </w:p>
        </w:tc>
        <w:tc>
          <w:tcPr>
            <w:tcW w:w="1161" w:type="pct"/>
            <w:vAlign w:val="center"/>
          </w:tcPr>
          <w:p w:rsidR="002312DC" w:rsidRPr="00B85DCF" w:rsidRDefault="002312DC" w:rsidP="002312DC">
            <w:pPr>
              <w:jc w:val="center"/>
            </w:pPr>
            <w:r w:rsidRPr="00B85DCF">
              <w:t>Почтовый адрес</w:t>
            </w:r>
          </w:p>
        </w:tc>
        <w:tc>
          <w:tcPr>
            <w:tcW w:w="909" w:type="pct"/>
            <w:vAlign w:val="center"/>
          </w:tcPr>
          <w:p w:rsidR="002312DC" w:rsidRPr="00B85DCF" w:rsidRDefault="002312DC" w:rsidP="002312DC">
            <w:pPr>
              <w:jc w:val="center"/>
            </w:pPr>
            <w:r w:rsidRPr="00B85DCF">
              <w:t>Ф.И.О. дире</w:t>
            </w:r>
            <w:r w:rsidRPr="00B85DCF">
              <w:t>к</w:t>
            </w:r>
            <w:r w:rsidRPr="00B85DCF">
              <w:t>тора</w:t>
            </w:r>
          </w:p>
        </w:tc>
        <w:tc>
          <w:tcPr>
            <w:tcW w:w="614" w:type="pct"/>
            <w:vAlign w:val="center"/>
          </w:tcPr>
          <w:p w:rsidR="002312DC" w:rsidRPr="00B85DCF" w:rsidRDefault="002312DC" w:rsidP="002312DC">
            <w:pPr>
              <w:jc w:val="center"/>
            </w:pPr>
            <w:r w:rsidRPr="00B85DCF">
              <w:t>Телефон</w:t>
            </w:r>
          </w:p>
        </w:tc>
        <w:tc>
          <w:tcPr>
            <w:tcW w:w="906" w:type="pct"/>
            <w:vAlign w:val="center"/>
          </w:tcPr>
          <w:p w:rsidR="002312DC" w:rsidRPr="00B85DCF" w:rsidRDefault="002312DC" w:rsidP="002312DC">
            <w:pPr>
              <w:jc w:val="center"/>
              <w:rPr>
                <w:lang w:val="en-US"/>
              </w:rPr>
            </w:pPr>
            <w:r w:rsidRPr="00B85DCF">
              <w:rPr>
                <w:lang w:val="en-US"/>
              </w:rPr>
              <w:t>E-mail</w:t>
            </w:r>
          </w:p>
        </w:tc>
      </w:tr>
      <w:tr w:rsidR="002312DC" w:rsidRPr="00B85DCF" w:rsidTr="002312DC">
        <w:trPr>
          <w:trHeight w:val="1078"/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 w:rsidRPr="00B85DCF">
              <w:t>1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«Ибреси</w:t>
            </w:r>
            <w:r w:rsidRPr="00BB2EBD">
              <w:t>н</w:t>
            </w:r>
            <w:r w:rsidRPr="00BB2EBD">
              <w:t>ская СОШ  №1»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429700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п. Ибреси</w:t>
            </w:r>
          </w:p>
          <w:p w:rsidR="002312DC" w:rsidRPr="00BB2EBD" w:rsidRDefault="002312DC" w:rsidP="002312DC">
            <w:pPr>
              <w:jc w:val="center"/>
            </w:pPr>
            <w:r w:rsidRPr="00BB2EBD">
              <w:t xml:space="preserve">ул. Школьная, </w:t>
            </w:r>
            <w:proofErr w:type="spellStart"/>
            <w:r w:rsidRPr="00BB2EBD">
              <w:t>д.4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Романов Вл</w:t>
            </w:r>
            <w:r w:rsidRPr="00BB2EBD">
              <w:t>а</w:t>
            </w:r>
            <w:r w:rsidRPr="00BB2EBD">
              <w:t>димир Евг</w:t>
            </w:r>
            <w:r w:rsidRPr="00BB2EBD">
              <w:t>е</w:t>
            </w:r>
            <w:r w:rsidRPr="00BB2EBD">
              <w:t>ньевич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(</w:t>
            </w:r>
            <w:r w:rsidRPr="00BB2EBD">
              <w:rPr>
                <w:lang w:val="en-US"/>
              </w:rPr>
              <w:t>8353</w:t>
            </w:r>
            <w:r w:rsidRPr="00BB2EBD">
              <w:t>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2-11-16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2-17-28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</w:p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r w:rsidRPr="00BB2EBD">
              <w:rPr>
                <w:lang w:val="en-US"/>
              </w:rPr>
              <w:t>school</w:t>
            </w:r>
            <w:r w:rsidRPr="00BB2EBD">
              <w:t>1@</w:t>
            </w:r>
            <w:proofErr w:type="spellStart"/>
            <w:r w:rsidRPr="00BB2EBD">
              <w:rPr>
                <w:lang w:val="en-US"/>
              </w:rPr>
              <w:t>ibresi</w:t>
            </w:r>
            <w:proofErr w:type="spellEnd"/>
            <w:r w:rsidRPr="00BB2EBD">
              <w:t>.</w:t>
            </w:r>
            <w:proofErr w:type="spellStart"/>
            <w:r w:rsidRPr="00BB2EBD">
              <w:rPr>
                <w:lang w:val="en-US"/>
              </w:rPr>
              <w:t>cap.ru</w:t>
            </w:r>
            <w:proofErr w:type="spellEnd"/>
          </w:p>
          <w:p w:rsidR="002312DC" w:rsidRPr="00BB2EBD" w:rsidRDefault="002312DC" w:rsidP="002312DC"/>
        </w:tc>
      </w:tr>
      <w:tr w:rsidR="002312DC" w:rsidRPr="00B85DCF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 w:rsidRPr="00B85DCF">
              <w:t>2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«Ибреси</w:t>
            </w:r>
            <w:r w:rsidRPr="00BB2EBD">
              <w:t>н</w:t>
            </w:r>
            <w:r w:rsidRPr="00BB2EBD">
              <w:t>ская</w:t>
            </w:r>
          </w:p>
          <w:p w:rsidR="002312DC" w:rsidRPr="00BB2EBD" w:rsidRDefault="002312DC" w:rsidP="002312DC">
            <w:r w:rsidRPr="00BB2EBD">
              <w:t>СОШ №2»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429700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п. Ибреси,</w:t>
            </w:r>
          </w:p>
          <w:p w:rsidR="002312DC" w:rsidRPr="00BB2EBD" w:rsidRDefault="002312DC" w:rsidP="002312DC">
            <w:pPr>
              <w:jc w:val="center"/>
            </w:pPr>
            <w:r>
              <w:t>ул</w:t>
            </w:r>
            <w:r w:rsidRPr="00BB2EBD">
              <w:t>. Мира, д. 23</w:t>
            </w:r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Антонов Ма</w:t>
            </w:r>
            <w:r w:rsidRPr="00BB2EBD">
              <w:t>к</w:t>
            </w:r>
            <w:r w:rsidRPr="00BB2EBD">
              <w:t>сим Валерь</w:t>
            </w:r>
            <w:r w:rsidRPr="00BB2EBD">
              <w:t>е</w:t>
            </w:r>
            <w:r w:rsidRPr="00BB2EBD">
              <w:t>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(</w:t>
            </w:r>
            <w:r w:rsidRPr="00BB2EBD">
              <w:rPr>
                <w:lang w:val="en-US"/>
              </w:rPr>
              <w:t>835</w:t>
            </w:r>
            <w:r w:rsidRPr="00BB2EBD">
              <w:t>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2-15-52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proofErr w:type="spellStart"/>
            <w:r w:rsidRPr="00BB2EBD">
              <w:rPr>
                <w:lang w:val="en-US"/>
              </w:rPr>
              <w:t>Ibrschool2@mail.ru</w:t>
            </w:r>
            <w:proofErr w:type="spellEnd"/>
          </w:p>
        </w:tc>
      </w:tr>
      <w:tr w:rsidR="002312DC" w:rsidRPr="008E4029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3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«Буинская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429720, Ибреси</w:t>
            </w:r>
            <w:r w:rsidRPr="00BB2EBD">
              <w:t>н</w:t>
            </w:r>
            <w:r w:rsidRPr="00BB2EBD">
              <w:t>ский район, п. Б</w:t>
            </w:r>
            <w:r w:rsidRPr="00BB2EBD">
              <w:t>у</w:t>
            </w:r>
            <w:r w:rsidRPr="00BB2EBD">
              <w:t>инск, ул.</w:t>
            </w:r>
            <w:r>
              <w:t xml:space="preserve"> </w:t>
            </w:r>
            <w:r w:rsidRPr="00BB2EBD">
              <w:t xml:space="preserve">Горняка, </w:t>
            </w:r>
            <w:proofErr w:type="spellStart"/>
            <w:r w:rsidRPr="00BB2EBD">
              <w:t>д.10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Петрова Ол</w:t>
            </w:r>
            <w:r w:rsidRPr="00BB2EBD">
              <w:t>ь</w:t>
            </w:r>
            <w:r w:rsidRPr="00BB2EBD">
              <w:t>га Петровна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(83538)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2-62-41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rPr>
                <w:lang w:val="en-US"/>
              </w:rPr>
              <w:t>ibrbuinsk</w:t>
            </w:r>
            <w:proofErr w:type="spellEnd"/>
            <w:r w:rsidRPr="00BB2EBD">
              <w:t>@</w:t>
            </w:r>
            <w:proofErr w:type="spellStart"/>
            <w:r w:rsidRPr="00BB2EBD">
              <w:rPr>
                <w:lang w:val="en-US"/>
              </w:rPr>
              <w:t>yandex</w:t>
            </w:r>
            <w:proofErr w:type="spellEnd"/>
            <w:r w:rsidRPr="00BB2EBD">
              <w:t>.</w:t>
            </w:r>
            <w:proofErr w:type="spellStart"/>
            <w:r w:rsidRPr="00BB2EBD">
              <w:rPr>
                <w:lang w:val="en-US"/>
              </w:rPr>
              <w:t>ru</w:t>
            </w:r>
            <w:proofErr w:type="spellEnd"/>
          </w:p>
          <w:p w:rsidR="002312DC" w:rsidRPr="00BB2EBD" w:rsidRDefault="002312DC" w:rsidP="002312DC">
            <w:pPr>
              <w:jc w:val="center"/>
            </w:pPr>
          </w:p>
        </w:tc>
      </w:tr>
      <w:tr w:rsidR="002312DC" w:rsidRPr="00B85DCF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4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«Айбе</w:t>
            </w:r>
            <w:r w:rsidRPr="00BB2EBD">
              <w:t>ч</w:t>
            </w:r>
            <w:r w:rsidRPr="00BB2EBD">
              <w:t>ская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429710, Ибреси</w:t>
            </w:r>
            <w:r w:rsidRPr="00BB2EBD">
              <w:t>н</w:t>
            </w:r>
            <w:r w:rsidRPr="00BB2EBD">
              <w:t>ский район, д. А</w:t>
            </w:r>
            <w:r w:rsidRPr="00BB2EBD">
              <w:t>й</w:t>
            </w:r>
            <w:r w:rsidRPr="00BB2EBD">
              <w:t>бечи, ул.</w:t>
            </w:r>
            <w:r>
              <w:t xml:space="preserve"> </w:t>
            </w:r>
            <w:proofErr w:type="gramStart"/>
            <w:r w:rsidRPr="00BB2EBD">
              <w:t>Це</w:t>
            </w:r>
            <w:r w:rsidRPr="00BB2EBD">
              <w:t>н</w:t>
            </w:r>
            <w:r w:rsidRPr="00BB2EBD">
              <w:t>тральная</w:t>
            </w:r>
            <w:proofErr w:type="gramEnd"/>
            <w:r w:rsidRPr="00BB2EBD">
              <w:t xml:space="preserve">, </w:t>
            </w:r>
            <w:proofErr w:type="spellStart"/>
            <w:r w:rsidRPr="00BB2EBD">
              <w:t>д.35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Никитина Г</w:t>
            </w:r>
            <w:r w:rsidRPr="00BB2EBD">
              <w:t>а</w:t>
            </w:r>
            <w:r w:rsidRPr="00BB2EBD">
              <w:t>лина Никол</w:t>
            </w:r>
            <w:r w:rsidRPr="00BB2EBD">
              <w:t>а</w:t>
            </w:r>
            <w:r w:rsidRPr="00BB2EBD">
              <w:t>евна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(</w:t>
            </w:r>
            <w:r w:rsidRPr="00BB2EBD">
              <w:rPr>
                <w:lang w:val="en-US"/>
              </w:rPr>
              <w:t>835</w:t>
            </w:r>
            <w:r w:rsidRPr="00BB2EBD">
              <w:t>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2-46-10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</w:p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rPr>
                <w:lang w:val="en-US"/>
              </w:rPr>
              <w:t>ajbech1@yandex.ru</w:t>
            </w:r>
            <w:proofErr w:type="spellEnd"/>
          </w:p>
        </w:tc>
      </w:tr>
      <w:tr w:rsidR="002312DC" w:rsidRPr="008E4029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5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«Климо</w:t>
            </w:r>
            <w:r w:rsidRPr="00BB2EBD">
              <w:t>в</w:t>
            </w:r>
            <w:r w:rsidRPr="00BB2EBD">
              <w:t>ская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429704, Ибреси</w:t>
            </w:r>
            <w:r w:rsidRPr="00BB2EBD">
              <w:t>н</w:t>
            </w:r>
            <w:r w:rsidRPr="00BB2EBD">
              <w:t>ский район, с. Климово, ул</w:t>
            </w:r>
            <w:r>
              <w:t>.</w:t>
            </w:r>
            <w:r w:rsidRPr="00BB2EBD">
              <w:t xml:space="preserve"> </w:t>
            </w:r>
            <w:proofErr w:type="spellStart"/>
            <w:r w:rsidRPr="00BB2EBD">
              <w:t>Школьная</w:t>
            </w:r>
            <w:proofErr w:type="gramStart"/>
            <w:r w:rsidRPr="00BB2EBD">
              <w:t>,д</w:t>
            </w:r>
            <w:proofErr w:type="gramEnd"/>
            <w:r w:rsidRPr="00BB2EBD">
              <w:t>.17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Васильева Зоя Николаевна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8(83538)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2-41-16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rPr>
                <w:lang w:val="en-US"/>
              </w:rPr>
              <w:t>ya</w:t>
            </w:r>
            <w:proofErr w:type="spellEnd"/>
            <w:r w:rsidRPr="00BB2EBD">
              <w:t>.</w:t>
            </w:r>
            <w:proofErr w:type="spellStart"/>
            <w:r w:rsidRPr="00BB2EBD">
              <w:rPr>
                <w:lang w:val="en-US"/>
              </w:rPr>
              <w:t>klimovo</w:t>
            </w:r>
            <w:proofErr w:type="spellEnd"/>
            <w:r w:rsidRPr="00BB2EBD">
              <w:t>@</w:t>
            </w:r>
            <w:proofErr w:type="spellStart"/>
            <w:r w:rsidRPr="00BB2EBD">
              <w:rPr>
                <w:lang w:val="en-US"/>
              </w:rPr>
              <w:t>yandex</w:t>
            </w:r>
            <w:proofErr w:type="spellEnd"/>
            <w:r w:rsidRPr="00BB2EBD">
              <w:t>.</w:t>
            </w:r>
            <w:proofErr w:type="spellStart"/>
            <w:r w:rsidRPr="00BB2EBD">
              <w:rPr>
                <w:lang w:val="en-US"/>
              </w:rPr>
              <w:t>ru</w:t>
            </w:r>
            <w:proofErr w:type="spellEnd"/>
          </w:p>
        </w:tc>
      </w:tr>
      <w:tr w:rsidR="002312DC" w:rsidRPr="008E4029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6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</w:t>
            </w:r>
            <w:proofErr w:type="spellStart"/>
            <w:r w:rsidRPr="00BB2EBD">
              <w:t>Липо</w:t>
            </w:r>
            <w:r w:rsidRPr="00BB2EBD">
              <w:t>в</w:t>
            </w:r>
            <w:r w:rsidRPr="00BB2EBD">
              <w:t>ская</w:t>
            </w:r>
            <w:proofErr w:type="spellEnd"/>
            <w:r w:rsidRPr="00BB2EBD">
              <w:t xml:space="preserve">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429721, Ибреси</w:t>
            </w:r>
            <w:r w:rsidRPr="00BB2EBD">
              <w:t>н</w:t>
            </w:r>
            <w:r w:rsidRPr="00BB2EBD">
              <w:t xml:space="preserve">ский район, </w:t>
            </w:r>
            <w:proofErr w:type="spellStart"/>
            <w:r w:rsidRPr="00BB2EBD">
              <w:t>п</w:t>
            </w:r>
            <w:proofErr w:type="gramStart"/>
            <w:r w:rsidRPr="00BB2EBD">
              <w:t>.Л</w:t>
            </w:r>
            <w:proofErr w:type="gramEnd"/>
            <w:r w:rsidRPr="00BB2EBD">
              <w:t>иповка</w:t>
            </w:r>
            <w:proofErr w:type="spellEnd"/>
            <w:r w:rsidRPr="00BB2EBD">
              <w:t xml:space="preserve">, </w:t>
            </w:r>
            <w:r>
              <w:t xml:space="preserve">ул. </w:t>
            </w:r>
            <w:proofErr w:type="spellStart"/>
            <w:r w:rsidRPr="00BB2EBD">
              <w:t>Школьная,д.1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Default="002312DC" w:rsidP="002312DC">
            <w:pPr>
              <w:ind w:right="-206"/>
              <w:jc w:val="center"/>
            </w:pPr>
            <w:r w:rsidRPr="00BB2EBD">
              <w:t xml:space="preserve">Скворцов </w:t>
            </w:r>
          </w:p>
          <w:p w:rsidR="002312DC" w:rsidRPr="00BB2EBD" w:rsidRDefault="002312DC" w:rsidP="002312DC">
            <w:pPr>
              <w:ind w:left="-221" w:right="-206" w:firstLine="141"/>
              <w:jc w:val="center"/>
            </w:pPr>
            <w:r w:rsidRPr="00BB2EBD">
              <w:t>Федор Конста</w:t>
            </w:r>
            <w:r w:rsidRPr="00BB2EBD">
              <w:t>н</w:t>
            </w:r>
            <w:r w:rsidRPr="00BB2EBD">
              <w:t>тинович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8(83538)</w:t>
            </w:r>
          </w:p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r w:rsidRPr="00BB2EBD">
              <w:rPr>
                <w:lang w:val="en-US"/>
              </w:rPr>
              <w:t>2-75-04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proofErr w:type="spellStart"/>
            <w:r w:rsidRPr="00BB2EBD">
              <w:rPr>
                <w:lang w:val="en-US"/>
              </w:rPr>
              <w:t>lip-school@yandex.ru</w:t>
            </w:r>
            <w:proofErr w:type="spellEnd"/>
          </w:p>
        </w:tc>
      </w:tr>
      <w:tr w:rsidR="002312DC" w:rsidRPr="008E4029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7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Pr>
              <w:ind w:right="-129"/>
            </w:pPr>
            <w:proofErr w:type="spellStart"/>
            <w:r w:rsidRPr="00BB2EBD">
              <w:t>МБОУ</w:t>
            </w:r>
            <w:proofErr w:type="spellEnd"/>
            <w:r w:rsidRPr="00BB2EBD">
              <w:t xml:space="preserve"> «Малока</w:t>
            </w:r>
            <w:r w:rsidRPr="00BB2EBD">
              <w:t>р</w:t>
            </w:r>
            <w:r w:rsidRPr="00BB2EBD">
              <w:t>малинская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429722, , Ибреси</w:t>
            </w:r>
            <w:r w:rsidRPr="00BB2EBD">
              <w:t>н</w:t>
            </w:r>
            <w:r w:rsidRPr="00BB2EBD">
              <w:t xml:space="preserve">ский район, </w:t>
            </w:r>
            <w:proofErr w:type="spellStart"/>
            <w:r w:rsidRPr="00BB2EBD">
              <w:t>с</w:t>
            </w:r>
            <w:proofErr w:type="gramStart"/>
            <w:r w:rsidRPr="00BB2EBD">
              <w:t>.М</w:t>
            </w:r>
            <w:proofErr w:type="gramEnd"/>
            <w:r w:rsidRPr="00BB2EBD">
              <w:t>алые</w:t>
            </w:r>
            <w:proofErr w:type="spellEnd"/>
            <w:r w:rsidRPr="00BB2EBD">
              <w:t xml:space="preserve"> Кармалы, </w:t>
            </w:r>
            <w:proofErr w:type="spellStart"/>
            <w:r w:rsidRPr="00BB2EBD">
              <w:t>ул.Школьная,д.1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t>Шулаев</w:t>
            </w:r>
            <w:proofErr w:type="spellEnd"/>
            <w:r w:rsidRPr="00BB2EBD">
              <w:t xml:space="preserve"> Але</w:t>
            </w:r>
            <w:r w:rsidRPr="00BB2EBD">
              <w:t>к</w:t>
            </w:r>
            <w:r w:rsidRPr="00BB2EBD">
              <w:t>сандр Олег</w:t>
            </w:r>
            <w:r w:rsidRPr="00BB2EBD">
              <w:t>о</w:t>
            </w:r>
            <w:r w:rsidRPr="00BB2EBD">
              <w:t>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8 (83538)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2-74-94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proofErr w:type="spellStart"/>
            <w:r w:rsidRPr="00BB2EBD">
              <w:t>mkarmal@yandex.ru</w:t>
            </w:r>
            <w:proofErr w:type="spellEnd"/>
          </w:p>
        </w:tc>
      </w:tr>
      <w:tr w:rsidR="002312DC" w:rsidRPr="008E4029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8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«Новоч</w:t>
            </w:r>
            <w:r w:rsidRPr="00BB2EBD">
              <w:t>у</w:t>
            </w:r>
            <w:r w:rsidRPr="00BB2EBD">
              <w:t>рашевская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429705, Ибреси</w:t>
            </w:r>
            <w:r w:rsidRPr="00BB2EBD">
              <w:t>н</w:t>
            </w:r>
            <w:r w:rsidRPr="00BB2EBD">
              <w:t>ский район, с. Н</w:t>
            </w:r>
            <w:r w:rsidRPr="00BB2EBD">
              <w:t>о</w:t>
            </w:r>
            <w:r w:rsidRPr="00BB2EBD">
              <w:t xml:space="preserve">вое Чурашево, </w:t>
            </w:r>
            <w:proofErr w:type="spellStart"/>
            <w:r w:rsidRPr="00BB2EBD">
              <w:t>ул</w:t>
            </w:r>
            <w:proofErr w:type="gramStart"/>
            <w:r w:rsidRPr="00BB2EBD">
              <w:t>.Л</w:t>
            </w:r>
            <w:proofErr w:type="gramEnd"/>
            <w:r w:rsidRPr="00BB2EBD">
              <w:t>енина</w:t>
            </w:r>
            <w:proofErr w:type="spellEnd"/>
            <w:r w:rsidRPr="00BB2EBD">
              <w:t>, д. 32</w:t>
            </w:r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Софронов В</w:t>
            </w:r>
            <w:r w:rsidRPr="00BB2EBD">
              <w:t>а</w:t>
            </w:r>
            <w:r w:rsidRPr="00BB2EBD">
              <w:t>лерий Ник</w:t>
            </w:r>
            <w:r w:rsidRPr="00BB2EBD">
              <w:t>о</w:t>
            </w:r>
            <w:r w:rsidRPr="00BB2EBD">
              <w:t>лаевич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8(83538) 2-48-39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t>n-churash@rambler.ru</w:t>
            </w:r>
            <w:proofErr w:type="spellEnd"/>
          </w:p>
        </w:tc>
      </w:tr>
      <w:tr w:rsidR="002312DC" w:rsidRPr="00F264A7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9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«Хорм</w:t>
            </w:r>
            <w:r w:rsidRPr="00BB2EBD">
              <w:t>а</w:t>
            </w:r>
            <w:r w:rsidRPr="00BB2EBD">
              <w:t>линская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ind w:right="-136" w:hanging="87"/>
              <w:jc w:val="center"/>
            </w:pPr>
            <w:r w:rsidRPr="00BB2EBD">
              <w:t xml:space="preserve">429706, </w:t>
            </w:r>
            <w:r>
              <w:t>И</w:t>
            </w:r>
            <w:r w:rsidRPr="00BB2EBD">
              <w:t xml:space="preserve">бресинский район, </w:t>
            </w:r>
            <w:proofErr w:type="spellStart"/>
            <w:r w:rsidRPr="00BB2EBD">
              <w:t>с</w:t>
            </w:r>
            <w:proofErr w:type="gramStart"/>
            <w:r w:rsidRPr="00BB2EBD">
              <w:t>.Х</w:t>
            </w:r>
            <w:proofErr w:type="gramEnd"/>
            <w:r w:rsidRPr="00BB2EBD">
              <w:t>ормалы</w:t>
            </w:r>
            <w:proofErr w:type="spellEnd"/>
            <w:r w:rsidRPr="00BB2EBD">
              <w:t xml:space="preserve">, </w:t>
            </w:r>
            <w:proofErr w:type="spellStart"/>
            <w:r w:rsidRPr="00BB2EBD">
              <w:t>ул.Школьная,1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>
              <w:t>Марков Ан</w:t>
            </w:r>
            <w:r>
              <w:t>а</w:t>
            </w:r>
            <w:r>
              <w:t>толий Арк</w:t>
            </w:r>
            <w:r>
              <w:t>а</w:t>
            </w:r>
            <w:r>
              <w:t>дь</w:t>
            </w:r>
            <w:r w:rsidRPr="00BB2EBD">
              <w:t>евич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8</w:t>
            </w:r>
            <w:proofErr w:type="gramStart"/>
            <w:r w:rsidRPr="00BB2EBD">
              <w:t xml:space="preserve">( </w:t>
            </w:r>
            <w:proofErr w:type="gramEnd"/>
            <w:r w:rsidRPr="00BB2EBD">
              <w:t>3538)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2-70-94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t>hormal2007@yandex.ru</w:t>
            </w:r>
            <w:proofErr w:type="spellEnd"/>
          </w:p>
        </w:tc>
      </w:tr>
      <w:tr w:rsidR="002312DC" w:rsidRPr="00F264A7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10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«Ч</w:t>
            </w:r>
            <w:r w:rsidRPr="00BB2EBD">
              <w:t>у</w:t>
            </w:r>
            <w:r w:rsidRPr="00BB2EBD">
              <w:t>ваштимяшская СОШ»</w:t>
            </w:r>
          </w:p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429707, Ибреси</w:t>
            </w:r>
            <w:r w:rsidRPr="00BB2EBD">
              <w:t>н</w:t>
            </w:r>
            <w:r w:rsidRPr="00BB2EBD">
              <w:t xml:space="preserve">ский район, </w:t>
            </w:r>
            <w:proofErr w:type="spellStart"/>
            <w:r w:rsidRPr="00BB2EBD">
              <w:t>с</w:t>
            </w:r>
            <w:proofErr w:type="gramStart"/>
            <w:r w:rsidRPr="00BB2EBD">
              <w:t>.Ч</w:t>
            </w:r>
            <w:proofErr w:type="gramEnd"/>
            <w:r w:rsidRPr="00BB2EBD">
              <w:t>уваш</w:t>
            </w:r>
            <w:proofErr w:type="spellEnd"/>
            <w:r w:rsidRPr="00BB2EBD">
              <w:t xml:space="preserve"> - Тимяши, </w:t>
            </w:r>
            <w:proofErr w:type="spellStart"/>
            <w:r w:rsidRPr="00BB2EBD">
              <w:t>ул.Школьная</w:t>
            </w:r>
            <w:proofErr w:type="spellEnd"/>
            <w:r w:rsidRPr="00BB2EBD">
              <w:t>,</w:t>
            </w:r>
            <w:r>
              <w:t xml:space="preserve"> </w:t>
            </w:r>
            <w:proofErr w:type="spellStart"/>
            <w:r>
              <w:t>д.</w:t>
            </w:r>
            <w:r w:rsidRPr="00BB2EBD">
              <w:t>45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t>Хуснетдинова</w:t>
            </w:r>
            <w:proofErr w:type="spellEnd"/>
            <w:r w:rsidRPr="00BB2EBD">
              <w:t xml:space="preserve"> Лариса Гр</w:t>
            </w:r>
            <w:r w:rsidRPr="00BB2EBD">
              <w:t>и</w:t>
            </w:r>
            <w:r w:rsidRPr="00BB2EBD">
              <w:t>горьевна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8(83538)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27-2-33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rPr>
                <w:lang w:val="en-US"/>
              </w:rPr>
              <w:t>chtim</w:t>
            </w:r>
            <w:proofErr w:type="spellEnd"/>
            <w:r w:rsidRPr="00BB2EBD">
              <w:t>-</w:t>
            </w:r>
            <w:proofErr w:type="spellStart"/>
            <w:r w:rsidRPr="00BB2EBD">
              <w:rPr>
                <w:lang w:val="en-US"/>
              </w:rPr>
              <w:t>ibresi</w:t>
            </w:r>
            <w:proofErr w:type="spellEnd"/>
            <w:r w:rsidRPr="00BB2EBD">
              <w:t>@</w:t>
            </w:r>
            <w:proofErr w:type="spellStart"/>
            <w:r w:rsidRPr="00BB2EBD">
              <w:rPr>
                <w:lang w:val="en-US"/>
              </w:rPr>
              <w:t>edu</w:t>
            </w:r>
            <w:proofErr w:type="spellEnd"/>
            <w:r w:rsidRPr="00BB2EBD">
              <w:t>.</w:t>
            </w:r>
            <w:r w:rsidRPr="00BB2EBD">
              <w:rPr>
                <w:lang w:val="en-US"/>
              </w:rPr>
              <w:t>cap</w:t>
            </w:r>
            <w:r w:rsidRPr="00BB2EBD">
              <w:t>.</w:t>
            </w:r>
            <w:proofErr w:type="spellStart"/>
            <w:r w:rsidRPr="00BB2EBD">
              <w:rPr>
                <w:lang w:val="en-US"/>
              </w:rPr>
              <w:t>ru</w:t>
            </w:r>
            <w:proofErr w:type="spellEnd"/>
            <w:r w:rsidRPr="00BB2EBD">
              <w:t xml:space="preserve">, </w:t>
            </w:r>
            <w:proofErr w:type="spellStart"/>
            <w:r w:rsidRPr="00BB2EBD">
              <w:rPr>
                <w:lang w:val="en-US"/>
              </w:rPr>
              <w:t>chtshcool</w:t>
            </w:r>
            <w:proofErr w:type="spellEnd"/>
            <w:r w:rsidRPr="00BB2EBD">
              <w:t>@</w:t>
            </w:r>
            <w:r w:rsidRPr="00BB2EBD">
              <w:rPr>
                <w:lang w:val="en-US"/>
              </w:rPr>
              <w:t>rambler</w:t>
            </w:r>
            <w:r w:rsidRPr="00BB2EBD">
              <w:t>.</w:t>
            </w:r>
            <w:proofErr w:type="spellStart"/>
            <w:r w:rsidRPr="00BB2EBD">
              <w:rPr>
                <w:lang w:val="en-US"/>
              </w:rPr>
              <w:t>ru</w:t>
            </w:r>
            <w:proofErr w:type="spellEnd"/>
          </w:p>
        </w:tc>
      </w:tr>
      <w:tr w:rsidR="002312DC" w:rsidRPr="00F264A7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11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«Андрее</w:t>
            </w:r>
            <w:r w:rsidRPr="00BB2EBD">
              <w:t>в</w:t>
            </w:r>
            <w:r w:rsidRPr="00BB2EBD">
              <w:t xml:space="preserve">ская </w:t>
            </w:r>
            <w:proofErr w:type="spellStart"/>
            <w:r w:rsidRPr="00BB2EBD">
              <w:t>ООШ</w:t>
            </w:r>
            <w:proofErr w:type="spellEnd"/>
            <w:r w:rsidRPr="00BB2EBD">
              <w:t>»</w:t>
            </w:r>
          </w:p>
        </w:tc>
        <w:tc>
          <w:tcPr>
            <w:tcW w:w="1161" w:type="pct"/>
          </w:tcPr>
          <w:p w:rsidR="002312DC" w:rsidRDefault="002312DC" w:rsidP="002312DC">
            <w:pPr>
              <w:jc w:val="center"/>
            </w:pPr>
            <w:r w:rsidRPr="00BB2EBD">
              <w:t>429700, Ибреси</w:t>
            </w:r>
            <w:r w:rsidRPr="00BB2EBD">
              <w:t>н</w:t>
            </w:r>
            <w:r w:rsidRPr="00BB2EBD">
              <w:t xml:space="preserve">ский район, </w:t>
            </w:r>
          </w:p>
          <w:p w:rsidR="002312DC" w:rsidRPr="00C8695E" w:rsidRDefault="002312DC" w:rsidP="002312DC">
            <w:pPr>
              <w:jc w:val="center"/>
            </w:pPr>
            <w:r w:rsidRPr="00BB2EBD">
              <w:t>д.</w:t>
            </w:r>
            <w:r>
              <w:t xml:space="preserve"> </w:t>
            </w:r>
            <w:r w:rsidRPr="00BB2EBD">
              <w:t>Андреевка</w:t>
            </w:r>
            <w:r>
              <w:t xml:space="preserve">, ул. </w:t>
            </w:r>
            <w:r w:rsidRPr="00B7047C">
              <w:rPr>
                <w:sz w:val="22"/>
                <w:szCs w:val="22"/>
              </w:rPr>
              <w:t xml:space="preserve">Молодежная, </w:t>
            </w:r>
            <w:proofErr w:type="spellStart"/>
            <w:r w:rsidRPr="00B7047C">
              <w:rPr>
                <w:sz w:val="22"/>
                <w:szCs w:val="22"/>
              </w:rPr>
              <w:t>д.4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t>Треньков</w:t>
            </w:r>
            <w:proofErr w:type="spellEnd"/>
            <w:r w:rsidRPr="00BB2EBD">
              <w:t xml:space="preserve"> А</w:t>
            </w:r>
            <w:r w:rsidRPr="00BB2EBD">
              <w:t>н</w:t>
            </w:r>
            <w:r w:rsidRPr="00BB2EBD">
              <w:t>дрей Влад</w:t>
            </w:r>
            <w:r w:rsidRPr="00BB2EBD">
              <w:t>и</w:t>
            </w:r>
            <w:r w:rsidRPr="00BB2EBD">
              <w:t>мирович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8(83538)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2-42-51</w:t>
            </w:r>
          </w:p>
        </w:tc>
        <w:tc>
          <w:tcPr>
            <w:tcW w:w="906" w:type="pct"/>
            <w:vAlign w:val="center"/>
          </w:tcPr>
          <w:p w:rsidR="002312DC" w:rsidRPr="00C8695E" w:rsidRDefault="002312DC" w:rsidP="002312DC">
            <w:pPr>
              <w:jc w:val="center"/>
            </w:pPr>
            <w:proofErr w:type="spellStart"/>
            <w:r w:rsidRPr="00BB2EBD">
              <w:rPr>
                <w:lang w:val="en-US"/>
              </w:rPr>
              <w:t>andreevka</w:t>
            </w:r>
            <w:proofErr w:type="spellEnd"/>
            <w:r w:rsidRPr="00C8695E">
              <w:t>61@</w:t>
            </w:r>
            <w:r w:rsidRPr="00BB2EBD">
              <w:rPr>
                <w:lang w:val="en-US"/>
              </w:rPr>
              <w:t>mail</w:t>
            </w:r>
            <w:r w:rsidRPr="00C8695E">
              <w:t>.</w:t>
            </w:r>
            <w:proofErr w:type="spellStart"/>
            <w:r w:rsidRPr="00BB2EBD">
              <w:rPr>
                <w:lang w:val="en-US"/>
              </w:rPr>
              <w:t>ru</w:t>
            </w:r>
            <w:proofErr w:type="spellEnd"/>
          </w:p>
        </w:tc>
      </w:tr>
      <w:tr w:rsidR="002312DC" w:rsidRPr="00784754" w:rsidTr="002312DC">
        <w:trPr>
          <w:trHeight w:val="813"/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12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«Березо</w:t>
            </w:r>
            <w:r w:rsidRPr="00BB2EBD">
              <w:t>в</w:t>
            </w:r>
            <w:r w:rsidRPr="00BB2EBD">
              <w:t xml:space="preserve">ская </w:t>
            </w:r>
            <w:proofErr w:type="spellStart"/>
            <w:r w:rsidRPr="00BB2EBD">
              <w:t>ООШ</w:t>
            </w:r>
            <w:proofErr w:type="spellEnd"/>
            <w:r w:rsidRPr="00BB2EBD">
              <w:t>»</w:t>
            </w:r>
          </w:p>
        </w:tc>
        <w:tc>
          <w:tcPr>
            <w:tcW w:w="1161" w:type="pct"/>
          </w:tcPr>
          <w:p w:rsidR="002312DC" w:rsidRDefault="002312DC" w:rsidP="002312DC">
            <w:pPr>
              <w:jc w:val="center"/>
            </w:pPr>
            <w:r w:rsidRPr="00BB2EBD">
              <w:t>429708, Ибреси</w:t>
            </w:r>
            <w:r w:rsidRPr="00BB2EBD">
              <w:t>н</w:t>
            </w:r>
            <w:r w:rsidRPr="00BB2EBD">
              <w:t xml:space="preserve">ский район, </w:t>
            </w:r>
            <w:proofErr w:type="spellStart"/>
            <w:r w:rsidRPr="00BB2EBD">
              <w:t>п</w:t>
            </w:r>
            <w:proofErr w:type="gramStart"/>
            <w:r w:rsidRPr="00BB2EBD">
              <w:t>.Б</w:t>
            </w:r>
            <w:proofErr w:type="gramEnd"/>
            <w:r w:rsidRPr="00BB2EBD">
              <w:t>ерёзовка</w:t>
            </w:r>
            <w:proofErr w:type="spellEnd"/>
            <w:r>
              <w:t>,</w:t>
            </w:r>
          </w:p>
          <w:p w:rsidR="002312DC" w:rsidRPr="00BB2EBD" w:rsidRDefault="002312DC" w:rsidP="002312DC">
            <w:pPr>
              <w:jc w:val="center"/>
            </w:pPr>
            <w:r w:rsidRPr="00B7047C">
              <w:rPr>
                <w:sz w:val="22"/>
                <w:szCs w:val="22"/>
              </w:rPr>
              <w:t xml:space="preserve"> </w:t>
            </w:r>
            <w:proofErr w:type="spellStart"/>
            <w:r w:rsidRPr="00B7047C">
              <w:rPr>
                <w:sz w:val="22"/>
                <w:szCs w:val="22"/>
              </w:rPr>
              <w:t>ул</w:t>
            </w:r>
            <w:proofErr w:type="gramStart"/>
            <w:r w:rsidRPr="00B7047C">
              <w:rPr>
                <w:sz w:val="22"/>
                <w:szCs w:val="22"/>
              </w:rPr>
              <w:t>.Ш</w:t>
            </w:r>
            <w:proofErr w:type="gramEnd"/>
            <w:r w:rsidRPr="00B7047C">
              <w:rPr>
                <w:sz w:val="22"/>
                <w:szCs w:val="22"/>
              </w:rPr>
              <w:t>кольная</w:t>
            </w:r>
            <w:proofErr w:type="spellEnd"/>
            <w:r w:rsidRPr="00B7047C">
              <w:rPr>
                <w:sz w:val="22"/>
                <w:szCs w:val="22"/>
              </w:rPr>
              <w:t xml:space="preserve">, </w:t>
            </w:r>
            <w:proofErr w:type="spellStart"/>
            <w:r w:rsidRPr="00B7047C">
              <w:rPr>
                <w:sz w:val="22"/>
                <w:szCs w:val="22"/>
              </w:rPr>
              <w:t>д.4</w:t>
            </w:r>
            <w:proofErr w:type="spellEnd"/>
          </w:p>
          <w:p w:rsidR="002312DC" w:rsidRPr="0040641D" w:rsidRDefault="002312DC" w:rsidP="002312DC"/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r w:rsidRPr="00BB2EBD">
              <w:t>Степанов Иван Никол</w:t>
            </w:r>
            <w:r w:rsidRPr="00BB2EBD">
              <w:t>а</w:t>
            </w:r>
            <w:r w:rsidRPr="00BB2EBD">
              <w:t>евич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(83538)</w:t>
            </w:r>
          </w:p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r w:rsidRPr="00BB2EBD">
              <w:t>2-76-10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B2EBD">
              <w:rPr>
                <w:lang w:val="en-US"/>
              </w:rPr>
              <w:t>skool_s@mail.ru</w:t>
            </w:r>
            <w:proofErr w:type="spellEnd"/>
          </w:p>
        </w:tc>
      </w:tr>
      <w:tr w:rsidR="002312DC" w:rsidRPr="00B85DCF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13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«Больш</w:t>
            </w:r>
            <w:r w:rsidRPr="00BB2EBD">
              <w:t>е</w:t>
            </w:r>
            <w:r w:rsidRPr="00BB2EBD">
              <w:t xml:space="preserve">абакасинская </w:t>
            </w:r>
            <w:proofErr w:type="spellStart"/>
            <w:r w:rsidRPr="00BB2EBD">
              <w:t>ООШ</w:t>
            </w:r>
            <w:proofErr w:type="spellEnd"/>
            <w:r w:rsidRPr="00BB2EBD">
              <w:t>»</w:t>
            </w:r>
          </w:p>
          <w:p w:rsidR="002312DC" w:rsidRPr="00BB2EBD" w:rsidRDefault="002312DC" w:rsidP="002312DC"/>
        </w:tc>
        <w:tc>
          <w:tcPr>
            <w:tcW w:w="1161" w:type="pct"/>
          </w:tcPr>
          <w:p w:rsidR="002312DC" w:rsidRPr="00BB2EBD" w:rsidRDefault="002312DC" w:rsidP="002312DC">
            <w:pPr>
              <w:jc w:val="center"/>
            </w:pPr>
            <w:r w:rsidRPr="00BB2EBD">
              <w:t>429702, Ибреси</w:t>
            </w:r>
            <w:r w:rsidRPr="00BB2EBD">
              <w:t>н</w:t>
            </w:r>
            <w:r w:rsidRPr="00BB2EBD">
              <w:t xml:space="preserve">ский район, д. </w:t>
            </w:r>
            <w:proofErr w:type="gramStart"/>
            <w:r w:rsidRPr="00BB2EBD">
              <w:t>Большие</w:t>
            </w:r>
            <w:proofErr w:type="gramEnd"/>
            <w:r w:rsidRPr="00BB2EBD">
              <w:t xml:space="preserve"> Абакасы, ул. Мира, </w:t>
            </w:r>
            <w:proofErr w:type="spellStart"/>
            <w:r>
              <w:t>д.</w:t>
            </w:r>
            <w:r w:rsidRPr="00BB2EBD">
              <w:t>8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>
              <w:t>Ефимов Але</w:t>
            </w:r>
            <w:r>
              <w:t>к</w:t>
            </w:r>
            <w:r>
              <w:t>сей Владим</w:t>
            </w:r>
            <w:r>
              <w:t>и</w:t>
            </w:r>
            <w:r>
              <w:t>рович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(83538)</w:t>
            </w:r>
          </w:p>
          <w:p w:rsidR="002312DC" w:rsidRPr="00BB2EBD" w:rsidRDefault="002312DC" w:rsidP="002312DC">
            <w:pPr>
              <w:jc w:val="center"/>
            </w:pPr>
            <w:r w:rsidRPr="00BB2EBD">
              <w:t>2-44-48</w:t>
            </w:r>
          </w:p>
          <w:p w:rsidR="002312DC" w:rsidRPr="00BB2EBD" w:rsidRDefault="002312DC" w:rsidP="002312DC">
            <w:pPr>
              <w:jc w:val="center"/>
            </w:pPr>
          </w:p>
          <w:p w:rsidR="002312DC" w:rsidRPr="00BB2EBD" w:rsidRDefault="002312DC" w:rsidP="002312DC">
            <w:pPr>
              <w:jc w:val="center"/>
            </w:pP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</w:pPr>
            <w:proofErr w:type="spellStart"/>
            <w:r w:rsidRPr="00BB2EBD">
              <w:t>babakas-ibresi@edu.cap.ru</w:t>
            </w:r>
            <w:proofErr w:type="spellEnd"/>
          </w:p>
        </w:tc>
      </w:tr>
      <w:tr w:rsidR="002312DC" w:rsidRPr="00784754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14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</w:t>
            </w:r>
            <w:proofErr w:type="spellStart"/>
            <w:r w:rsidRPr="00BB2EBD">
              <w:t>Бугуя</w:t>
            </w:r>
            <w:r w:rsidRPr="00BB2EBD">
              <w:t>н</w:t>
            </w:r>
            <w:r w:rsidRPr="00BB2EBD">
              <w:t>ская</w:t>
            </w:r>
            <w:proofErr w:type="spellEnd"/>
            <w:r w:rsidRPr="00BB2EBD">
              <w:t xml:space="preserve"> </w:t>
            </w:r>
            <w:proofErr w:type="spellStart"/>
            <w:r w:rsidRPr="00BB2EBD">
              <w:t>ООШ</w:t>
            </w:r>
            <w:proofErr w:type="spellEnd"/>
            <w:r w:rsidRPr="00BB2EBD">
              <w:t>»</w:t>
            </w:r>
          </w:p>
          <w:p w:rsidR="002312DC" w:rsidRPr="00BB2EBD" w:rsidRDefault="002312DC" w:rsidP="002312DC"/>
        </w:tc>
        <w:tc>
          <w:tcPr>
            <w:tcW w:w="1161" w:type="pct"/>
          </w:tcPr>
          <w:p w:rsidR="002312DC" w:rsidRPr="0040641D" w:rsidRDefault="002312DC" w:rsidP="002312DC">
            <w:pPr>
              <w:jc w:val="center"/>
            </w:pPr>
            <w:r w:rsidRPr="00BB2EBD">
              <w:t>429709, Ибреси</w:t>
            </w:r>
            <w:r w:rsidRPr="00BB2EBD">
              <w:t>н</w:t>
            </w:r>
            <w:r w:rsidRPr="00BB2EBD">
              <w:t xml:space="preserve">ский район, </w:t>
            </w:r>
            <w:proofErr w:type="spellStart"/>
            <w:r w:rsidRPr="00BB2EBD">
              <w:t>п</w:t>
            </w:r>
            <w:proofErr w:type="gramStart"/>
            <w:r w:rsidRPr="00BB2EBD">
              <w:t>.Б</w:t>
            </w:r>
            <w:proofErr w:type="gramEnd"/>
            <w:r w:rsidRPr="00BB2EBD">
              <w:t>угуян</w:t>
            </w:r>
            <w:proofErr w:type="spellEnd"/>
            <w:r w:rsidRPr="00BB2EBD">
              <w:t xml:space="preserve">, </w:t>
            </w:r>
            <w:proofErr w:type="spellStart"/>
            <w:r w:rsidRPr="00BB2EBD">
              <w:t>ул.Школьная</w:t>
            </w:r>
            <w:proofErr w:type="spellEnd"/>
            <w:r w:rsidRPr="00BB2EBD">
              <w:t xml:space="preserve">, </w:t>
            </w:r>
            <w:proofErr w:type="spellStart"/>
            <w:r w:rsidRPr="00BB2EBD">
              <w:t>д.11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 w:rsidRPr="00BB2EBD">
              <w:t>Васильева Светлана Н</w:t>
            </w:r>
            <w:r w:rsidRPr="00BB2EBD">
              <w:t>и</w:t>
            </w:r>
            <w:r w:rsidRPr="00BB2EBD">
              <w:t>колаевна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r w:rsidRPr="00BB2EBD">
              <w:rPr>
                <w:lang w:val="en-US"/>
              </w:rPr>
              <w:t>8 (83538) 2-77-38</w:t>
            </w:r>
          </w:p>
        </w:tc>
        <w:tc>
          <w:tcPr>
            <w:tcW w:w="906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proofErr w:type="spellStart"/>
            <w:r w:rsidRPr="00BB2EBD">
              <w:rPr>
                <w:lang w:val="en-US"/>
              </w:rPr>
              <w:t>bugujani@yandex.ru</w:t>
            </w:r>
            <w:proofErr w:type="spellEnd"/>
          </w:p>
        </w:tc>
      </w:tr>
      <w:tr w:rsidR="002312DC" w:rsidRPr="00784754" w:rsidTr="002312DC">
        <w:trPr>
          <w:jc w:val="center"/>
        </w:trPr>
        <w:tc>
          <w:tcPr>
            <w:tcW w:w="278" w:type="pct"/>
            <w:vAlign w:val="center"/>
          </w:tcPr>
          <w:p w:rsidR="002312DC" w:rsidRPr="00B85DCF" w:rsidRDefault="002312DC" w:rsidP="002312DC">
            <w:pPr>
              <w:jc w:val="center"/>
            </w:pPr>
            <w:r>
              <w:t>15</w:t>
            </w:r>
          </w:p>
        </w:tc>
        <w:tc>
          <w:tcPr>
            <w:tcW w:w="1131" w:type="pct"/>
            <w:vAlign w:val="center"/>
          </w:tcPr>
          <w:p w:rsidR="002312DC" w:rsidRPr="00BB2EBD" w:rsidRDefault="002312DC" w:rsidP="002312DC">
            <w:proofErr w:type="spellStart"/>
            <w:r w:rsidRPr="00BB2EBD">
              <w:t>МБОУ</w:t>
            </w:r>
            <w:proofErr w:type="spellEnd"/>
            <w:r w:rsidRPr="00BB2EBD">
              <w:t xml:space="preserve"> «</w:t>
            </w:r>
            <w:proofErr w:type="spellStart"/>
            <w:r w:rsidRPr="00BB2EBD">
              <w:t>Нововы</w:t>
            </w:r>
            <w:r w:rsidRPr="00BB2EBD">
              <w:t>с</w:t>
            </w:r>
            <w:r w:rsidRPr="00BB2EBD">
              <w:t>линская</w:t>
            </w:r>
            <w:proofErr w:type="spellEnd"/>
            <w:r w:rsidRPr="00BB2EBD">
              <w:t xml:space="preserve"> </w:t>
            </w:r>
            <w:proofErr w:type="spellStart"/>
            <w:r w:rsidRPr="00BB2EBD">
              <w:t>ООШ</w:t>
            </w:r>
            <w:proofErr w:type="spellEnd"/>
            <w:r w:rsidRPr="00BB2EBD">
              <w:t>»</w:t>
            </w:r>
          </w:p>
        </w:tc>
        <w:tc>
          <w:tcPr>
            <w:tcW w:w="1161" w:type="pct"/>
          </w:tcPr>
          <w:p w:rsidR="002312DC" w:rsidRPr="0040641D" w:rsidRDefault="002312DC" w:rsidP="002312DC">
            <w:pPr>
              <w:jc w:val="center"/>
            </w:pPr>
            <w:r w:rsidRPr="00BB2EBD">
              <w:t>429706, Ибреси</w:t>
            </w:r>
            <w:r w:rsidRPr="00BB2EBD">
              <w:t>н</w:t>
            </w:r>
            <w:r w:rsidRPr="00BB2EBD">
              <w:t xml:space="preserve">ский район, </w:t>
            </w:r>
            <w:proofErr w:type="spellStart"/>
            <w:r w:rsidRPr="00BB2EBD">
              <w:t>д</w:t>
            </w:r>
            <w:proofErr w:type="gramStart"/>
            <w:r w:rsidRPr="00BB2EBD">
              <w:t>.Н</w:t>
            </w:r>
            <w:proofErr w:type="gramEnd"/>
            <w:r w:rsidRPr="00BB2EBD">
              <w:t>овые</w:t>
            </w:r>
            <w:proofErr w:type="spellEnd"/>
            <w:r w:rsidRPr="00BB2EBD">
              <w:t xml:space="preserve"> </w:t>
            </w:r>
            <w:proofErr w:type="spellStart"/>
            <w:r w:rsidRPr="00BB2EBD">
              <w:t>Высли</w:t>
            </w:r>
            <w:proofErr w:type="spellEnd"/>
            <w:r w:rsidRPr="00BB2EBD">
              <w:t xml:space="preserve">, </w:t>
            </w:r>
            <w:proofErr w:type="spellStart"/>
            <w:r w:rsidRPr="00BB2EBD">
              <w:t>ул.Ленина</w:t>
            </w:r>
            <w:proofErr w:type="spellEnd"/>
            <w:r w:rsidRPr="00BB2EBD">
              <w:t xml:space="preserve">, </w:t>
            </w:r>
            <w:proofErr w:type="spellStart"/>
            <w:r>
              <w:t>д.</w:t>
            </w:r>
            <w:r w:rsidRPr="00BB2EBD">
              <w:t>1а</w:t>
            </w:r>
            <w:proofErr w:type="spellEnd"/>
          </w:p>
        </w:tc>
        <w:tc>
          <w:tcPr>
            <w:tcW w:w="909" w:type="pct"/>
            <w:vAlign w:val="center"/>
          </w:tcPr>
          <w:p w:rsidR="002312DC" w:rsidRPr="00BB2EBD" w:rsidRDefault="002312DC" w:rsidP="002312DC">
            <w:pPr>
              <w:jc w:val="center"/>
            </w:pPr>
            <w:r>
              <w:t>Тарасова Л</w:t>
            </w:r>
            <w:r>
              <w:t>и</w:t>
            </w:r>
            <w:r>
              <w:t>дия Григор</w:t>
            </w:r>
            <w:r>
              <w:t>ь</w:t>
            </w:r>
            <w:r>
              <w:t>евна</w:t>
            </w:r>
          </w:p>
        </w:tc>
        <w:tc>
          <w:tcPr>
            <w:tcW w:w="614" w:type="pct"/>
            <w:vAlign w:val="center"/>
          </w:tcPr>
          <w:p w:rsidR="002312DC" w:rsidRPr="00BB2EBD" w:rsidRDefault="002312DC" w:rsidP="002312DC">
            <w:pPr>
              <w:jc w:val="center"/>
              <w:rPr>
                <w:lang w:val="en-US"/>
              </w:rPr>
            </w:pPr>
            <w:r w:rsidRPr="00BB2EBD">
              <w:rPr>
                <w:lang w:val="en-US"/>
              </w:rPr>
              <w:t>8 (83538) 2-70-34</w:t>
            </w:r>
          </w:p>
        </w:tc>
        <w:tc>
          <w:tcPr>
            <w:tcW w:w="906" w:type="pct"/>
            <w:vAlign w:val="center"/>
          </w:tcPr>
          <w:p w:rsidR="002312DC" w:rsidRPr="00D769F8" w:rsidRDefault="002312DC" w:rsidP="002312DC">
            <w:pPr>
              <w:jc w:val="center"/>
            </w:pPr>
            <w:proofErr w:type="spellStart"/>
            <w:r w:rsidRPr="00D769F8">
              <w:rPr>
                <w:lang w:val="en-US"/>
              </w:rPr>
              <w:t>novovisli@mail.ru</w:t>
            </w:r>
            <w:proofErr w:type="spellEnd"/>
          </w:p>
        </w:tc>
      </w:tr>
    </w:tbl>
    <w:p w:rsidR="002C410D" w:rsidRDefault="002C410D" w:rsidP="002312DC">
      <w:pPr>
        <w:widowControl w:val="0"/>
        <w:suppressAutoHyphens/>
        <w:ind w:left="972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312DC" w:rsidRDefault="002312DC" w:rsidP="002312DC">
      <w:pPr>
        <w:ind w:left="5220"/>
        <w:jc w:val="right"/>
        <w:rPr>
          <w:sz w:val="18"/>
          <w:szCs w:val="18"/>
        </w:rPr>
      </w:pPr>
    </w:p>
    <w:p w:rsidR="002312DC" w:rsidRPr="00B9093E" w:rsidRDefault="002312DC" w:rsidP="002312DC">
      <w:pPr>
        <w:ind w:left="5220"/>
        <w:jc w:val="right"/>
        <w:rPr>
          <w:sz w:val="18"/>
          <w:szCs w:val="18"/>
        </w:rPr>
      </w:pPr>
      <w:r w:rsidRPr="00B9093E">
        <w:rPr>
          <w:sz w:val="18"/>
          <w:szCs w:val="18"/>
        </w:rPr>
        <w:t xml:space="preserve">Приложение </w:t>
      </w:r>
      <w:bookmarkStart w:id="39" w:name="pril3"/>
      <w:r w:rsidRPr="00B9093E">
        <w:rPr>
          <w:sz w:val="18"/>
          <w:szCs w:val="18"/>
        </w:rPr>
        <w:t>№3</w:t>
      </w:r>
      <w:bookmarkEnd w:id="39"/>
    </w:p>
    <w:p w:rsidR="002312DC" w:rsidRPr="00221DD2" w:rsidRDefault="002312DC" w:rsidP="002312DC">
      <w:pPr>
        <w:ind w:left="5220"/>
        <w:rPr>
          <w:sz w:val="18"/>
          <w:szCs w:val="18"/>
        </w:rPr>
      </w:pPr>
      <w:r w:rsidRPr="00B9093E">
        <w:rPr>
          <w:sz w:val="18"/>
          <w:szCs w:val="18"/>
        </w:rPr>
        <w:t xml:space="preserve"> </w:t>
      </w:r>
      <w:r w:rsidRPr="00221DD2">
        <w:rPr>
          <w:sz w:val="18"/>
          <w:szCs w:val="18"/>
        </w:rPr>
        <w:t>к Административному регламенту по предоставл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нию муниципальной  услуги «Предоставление общ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доступного и бесплатного начального общего, о</w:t>
      </w:r>
      <w:r w:rsidRPr="00221DD2">
        <w:rPr>
          <w:sz w:val="18"/>
          <w:szCs w:val="18"/>
        </w:rPr>
        <w:t>с</w:t>
      </w:r>
      <w:r w:rsidRPr="00221DD2">
        <w:rPr>
          <w:sz w:val="18"/>
          <w:szCs w:val="18"/>
        </w:rPr>
        <w:t>новного общего, среднего общего образования по основным общеобразовательным программам в м</w:t>
      </w:r>
      <w:r w:rsidRPr="00221DD2">
        <w:rPr>
          <w:sz w:val="18"/>
          <w:szCs w:val="18"/>
        </w:rPr>
        <w:t>у</w:t>
      </w:r>
      <w:r w:rsidRPr="00221DD2">
        <w:rPr>
          <w:sz w:val="18"/>
          <w:szCs w:val="18"/>
        </w:rPr>
        <w:t>ниципальных образовательных организациях (</w:t>
      </w:r>
      <w:r w:rsidRPr="00221DD2">
        <w:rPr>
          <w:bCs/>
          <w:sz w:val="18"/>
          <w:szCs w:val="18"/>
        </w:rPr>
        <w:t>за и</w:t>
      </w:r>
      <w:r w:rsidRPr="00221DD2">
        <w:rPr>
          <w:bCs/>
          <w:sz w:val="18"/>
          <w:szCs w:val="18"/>
        </w:rPr>
        <w:t>с</w:t>
      </w:r>
      <w:r w:rsidRPr="00221DD2">
        <w:rPr>
          <w:bCs/>
          <w:sz w:val="18"/>
          <w:szCs w:val="18"/>
        </w:rPr>
        <w:t>ключением полномочий по финансовому обеспеч</w:t>
      </w:r>
      <w:r w:rsidRPr="00221DD2">
        <w:rPr>
          <w:bCs/>
          <w:sz w:val="18"/>
          <w:szCs w:val="18"/>
        </w:rPr>
        <w:t>е</w:t>
      </w:r>
      <w:r w:rsidRPr="00221DD2">
        <w:rPr>
          <w:bCs/>
          <w:sz w:val="18"/>
          <w:szCs w:val="18"/>
        </w:rPr>
        <w:t>нию реализации основных программ в соответствии с федеральными государственными образовательн</w:t>
      </w:r>
      <w:r w:rsidRPr="00221DD2">
        <w:rPr>
          <w:bCs/>
          <w:sz w:val="18"/>
          <w:szCs w:val="18"/>
        </w:rPr>
        <w:t>ы</w:t>
      </w:r>
      <w:r w:rsidRPr="00221DD2">
        <w:rPr>
          <w:bCs/>
          <w:sz w:val="18"/>
          <w:szCs w:val="18"/>
        </w:rPr>
        <w:t>ми стандартами)»</w:t>
      </w:r>
    </w:p>
    <w:p w:rsidR="002312DC" w:rsidRPr="00B85DCF" w:rsidRDefault="002312DC" w:rsidP="002312DC">
      <w:pPr>
        <w:ind w:left="5220"/>
      </w:pPr>
    </w:p>
    <w:p w:rsidR="002312DC" w:rsidRPr="00B85DCF" w:rsidRDefault="002312DC" w:rsidP="002312DC">
      <w:pPr>
        <w:suppressAutoHyphens/>
        <w:ind w:left="6372" w:firstLine="720"/>
        <w:rPr>
          <w:b/>
        </w:rPr>
      </w:pPr>
    </w:p>
    <w:p w:rsidR="002312DC" w:rsidRPr="00B85DCF" w:rsidRDefault="002312DC" w:rsidP="002312DC">
      <w:pPr>
        <w:autoSpaceDE w:val="0"/>
        <w:autoSpaceDN w:val="0"/>
        <w:adjustRightInd w:val="0"/>
        <w:jc w:val="center"/>
        <w:rPr>
          <w:b/>
        </w:rPr>
      </w:pPr>
      <w:r w:rsidRPr="00B85DCF">
        <w:rPr>
          <w:b/>
        </w:rPr>
        <w:t>Блок-схема</w:t>
      </w:r>
    </w:p>
    <w:p w:rsidR="002312DC" w:rsidRPr="00B85DCF" w:rsidRDefault="002312DC" w:rsidP="002312DC">
      <w:pPr>
        <w:autoSpaceDE w:val="0"/>
        <w:autoSpaceDN w:val="0"/>
        <w:adjustRightInd w:val="0"/>
        <w:jc w:val="center"/>
        <w:rPr>
          <w:b/>
        </w:rPr>
      </w:pPr>
      <w:r w:rsidRPr="00B85DCF">
        <w:rPr>
          <w:b/>
        </w:rPr>
        <w:t>последовательности административных процедур</w:t>
      </w:r>
    </w:p>
    <w:p w:rsidR="002312DC" w:rsidRPr="00B85DCF" w:rsidRDefault="002312DC" w:rsidP="002312DC">
      <w:pPr>
        <w:suppressAutoHyphens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rect id="_x0000_s1040" style="position:absolute;left:0;text-align:left;margin-left:45pt;margin-top:4.55pt;width:405pt;height:48.25pt;z-index:251667456">
            <v:textbox style="mso-next-textbox:#_x0000_s1040">
              <w:txbxContent>
                <w:p w:rsidR="002312DC" w:rsidRDefault="002312DC" w:rsidP="002312D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документов от граждан  для приема в Образовательную организацию,</w:t>
                  </w:r>
                </w:p>
                <w:p w:rsidR="002312DC" w:rsidRDefault="002312DC" w:rsidP="002312DC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line id="_x0000_s1046" style="position:absolute;left:0;text-align:left;z-index:251673600" from="252pt,11.85pt" to="252pt,38.85pt">
            <v:stroke endarrow="block"/>
          </v:line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rect id="_x0000_s1041" style="position:absolute;left:0;text-align:left;margin-left:45pt;margin-top:9pt;width:405pt;height:45pt;z-index:251668480">
            <v:textbox style="mso-next-textbox:#_x0000_s1041">
              <w:txbxContent>
                <w:p w:rsidR="002312DC" w:rsidRDefault="002312DC" w:rsidP="002312DC">
                  <w:pPr>
                    <w:tabs>
                      <w:tab w:val="left" w:pos="54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Рассмотрение принятого  заявления и представленных документов</w:t>
                  </w:r>
                </w:p>
                <w:p w:rsidR="002312DC" w:rsidRDefault="002312DC" w:rsidP="002312D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Решение о приеме в данную общеобразовательную организацию,</w:t>
                  </w:r>
                </w:p>
                <w:p w:rsidR="002312DC" w:rsidRDefault="002312DC" w:rsidP="002312DC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п. 3.2.1,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п.3.2.2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>.</w:t>
                  </w:r>
                </w:p>
              </w:txbxContent>
            </v:textbox>
          </v:rect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line id="_x0000_s1047" style="position:absolute;left:0;text-align:left;z-index:251674624" from="252pt,12.6pt" to="252pt,39.6pt">
            <v:stroke endarrow="block"/>
          </v:line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rect id="_x0000_s1042" style="position:absolute;left:0;text-align:left;margin-left:45pt;margin-top:12pt;width:405pt;height:36pt;z-index:251669504">
            <v:textbox style="mso-next-textbox:#_x0000_s1042">
              <w:txbxContent>
                <w:p w:rsidR="002312DC" w:rsidRDefault="002312DC" w:rsidP="002312DC">
                  <w:pPr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Организация образовательного процесса в Образовательной организации,</w:t>
                  </w:r>
                </w:p>
                <w:p w:rsidR="002312DC" w:rsidRDefault="002312DC" w:rsidP="002312DC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rect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line id="_x0000_s1048" style="position:absolute;left:0;text-align:left;flip:x;z-index:251675648" from="252pt,6.65pt" to="252pt,33.65pt">
            <v:stroke endarrow="block"/>
          </v:line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rect id="_x0000_s1043" style="position:absolute;left:0;text-align:left;margin-left:45pt;margin-top:6.05pt;width:405pt;height:27pt;z-index:251670528">
            <v:textbox style="mso-next-textbox:#_x0000_s1043">
              <w:txbxContent>
                <w:p w:rsidR="002312DC" w:rsidRDefault="002312DC" w:rsidP="002312D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Cs/>
                      <w:sz w:val="22"/>
                    </w:rPr>
                    <w:t xml:space="preserve">Государственная (итоговая) аттестация </w:t>
                  </w:r>
                  <w:proofErr w:type="gramStart"/>
                  <w:r>
                    <w:rPr>
                      <w:bCs/>
                      <w:sz w:val="22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line id="_x0000_s1050" style="position:absolute;left:0;text-align:left;z-index:251677696" from="293pt,12.2pt" to="346.95pt,57.35pt">
            <v:stroke endarrow="block"/>
          </v:line>
        </w:pict>
      </w:r>
    </w:p>
    <w:p w:rsidR="002312DC" w:rsidRPr="00B85DCF" w:rsidRDefault="002312DC" w:rsidP="002312DC">
      <w:pPr>
        <w:pStyle w:val="8"/>
        <w:spacing w:before="0"/>
      </w:pPr>
      <w:r>
        <w:rPr>
          <w:noProof/>
        </w:rPr>
        <w:pict>
          <v:line id="_x0000_s1049" style="position:absolute;flip:x;z-index:251676672" from="130.5pt,2.5pt" to="184.5pt,38.5pt">
            <v:stroke endarrow="block"/>
          </v:line>
        </w:pict>
      </w:r>
      <w:r w:rsidRPr="00B85DCF">
        <w:t xml:space="preserve">                              </w:t>
      </w:r>
      <w:r>
        <w:t xml:space="preserve">          </w:t>
      </w:r>
      <w:r w:rsidRPr="00B85DCF">
        <w:t xml:space="preserve">  ДА                                                        НЕТ</w: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oval id="_x0000_s1044" style="position:absolute;left:0;text-align:left;margin-left:12.6pt;margin-top:10.9pt;width:223.5pt;height:218.25pt;z-index:251671552">
            <v:textbox style="mso-next-textbox:#_x0000_s1044">
              <w:txbxContent>
                <w:p w:rsidR="002312DC" w:rsidRDefault="002312DC" w:rsidP="002312DC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2312DC" w:rsidRDefault="002312DC" w:rsidP="002312DC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2312DC" w:rsidRDefault="002312DC" w:rsidP="002312DC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2312DC" w:rsidRPr="00FF04C0" w:rsidRDefault="002312DC" w:rsidP="002312DC">
                  <w:pPr>
                    <w:ind w:firstLine="567"/>
                    <w:rPr>
                      <w:sz w:val="18"/>
                      <w:szCs w:val="18"/>
                    </w:rPr>
                  </w:pPr>
                  <w:r w:rsidRPr="00FF04C0">
                    <w:rPr>
                      <w:sz w:val="18"/>
                      <w:szCs w:val="18"/>
                    </w:rPr>
                    <w:t>Лицам, успешно прошедшим итоговую аттестацию, выдаются д</w:t>
                  </w:r>
                  <w:r w:rsidRPr="00FF04C0">
                    <w:rPr>
                      <w:sz w:val="18"/>
                      <w:szCs w:val="18"/>
                    </w:rPr>
                    <w:t>о</w:t>
                  </w:r>
                  <w:r w:rsidRPr="00FF04C0">
                    <w:rPr>
                      <w:sz w:val="18"/>
                      <w:szCs w:val="18"/>
                    </w:rPr>
                    <w:t>кументы об образовании и (или) о квалификации, образцы которых с</w:t>
                  </w:r>
                  <w:r w:rsidRPr="00FF04C0">
                    <w:rPr>
                      <w:sz w:val="18"/>
                      <w:szCs w:val="18"/>
                    </w:rPr>
                    <w:t>а</w:t>
                  </w:r>
                  <w:r w:rsidRPr="00FF04C0">
                    <w:rPr>
                      <w:sz w:val="18"/>
                      <w:szCs w:val="18"/>
                    </w:rPr>
                    <w:t>мостоятельно устанавливаются орг</w:t>
                  </w:r>
                  <w:r w:rsidRPr="00FF04C0">
                    <w:rPr>
                      <w:sz w:val="18"/>
                      <w:szCs w:val="18"/>
                    </w:rPr>
                    <w:t>а</w:t>
                  </w:r>
                  <w:r w:rsidRPr="00FF04C0">
                    <w:rPr>
                      <w:sz w:val="18"/>
                      <w:szCs w:val="18"/>
                    </w:rPr>
                    <w:t>низациями, осуществляющими обр</w:t>
                  </w:r>
                  <w:r w:rsidRPr="00FF04C0">
                    <w:rPr>
                      <w:sz w:val="18"/>
                      <w:szCs w:val="18"/>
                    </w:rPr>
                    <w:t>а</w:t>
                  </w:r>
                  <w:r w:rsidRPr="00FF04C0">
                    <w:rPr>
                      <w:sz w:val="18"/>
                      <w:szCs w:val="18"/>
                    </w:rPr>
                    <w:t>зовательную деятельность.</w:t>
                  </w:r>
                </w:p>
                <w:p w:rsidR="002312DC" w:rsidRPr="00FF04C0" w:rsidRDefault="002312DC" w:rsidP="002312D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2312DC" w:rsidRPr="00B85DCF" w:rsidRDefault="002312DC" w:rsidP="002312DC">
      <w:pPr>
        <w:suppressAutoHyphens/>
        <w:ind w:firstLine="708"/>
        <w:jc w:val="center"/>
      </w:pPr>
      <w:r>
        <w:rPr>
          <w:noProof/>
        </w:rPr>
        <w:pict>
          <v:oval id="_x0000_s1045" style="position:absolute;left:0;text-align:left;margin-left:247.3pt;margin-top:2.15pt;width:229.5pt;height:218.6pt;z-index:251672576">
            <v:textbox style="mso-next-textbox:#_x0000_s1045">
              <w:txbxContent>
                <w:p w:rsidR="002312DC" w:rsidRPr="00420C4E" w:rsidRDefault="002312DC" w:rsidP="002312DC">
                  <w:pPr>
                    <w:ind w:firstLine="567"/>
                  </w:pPr>
                  <w:r w:rsidRPr="00FF04C0">
                    <w:rPr>
                      <w:sz w:val="18"/>
                      <w:szCs w:val="18"/>
                    </w:rPr>
                    <w:t>Лицам, не прошедшим итог</w:t>
                  </w:r>
                  <w:r w:rsidRPr="00FF04C0">
                    <w:rPr>
                      <w:sz w:val="18"/>
                      <w:szCs w:val="18"/>
                    </w:rPr>
                    <w:t>о</w:t>
                  </w:r>
                  <w:r w:rsidRPr="00FF04C0">
                    <w:rPr>
                      <w:sz w:val="18"/>
                      <w:szCs w:val="18"/>
                    </w:rPr>
                    <w:t xml:space="preserve">вой аттестации или получившим на итоговой аттестации </w:t>
                  </w:r>
                  <w:proofErr w:type="spellStart"/>
                  <w:proofErr w:type="gramStart"/>
                  <w:r w:rsidRPr="00FF04C0">
                    <w:rPr>
                      <w:sz w:val="18"/>
                      <w:szCs w:val="18"/>
                    </w:rPr>
                    <w:t>неудовлетво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FF04C0">
                    <w:rPr>
                      <w:sz w:val="18"/>
                      <w:szCs w:val="18"/>
                    </w:rPr>
                    <w:t>рительные</w:t>
                  </w:r>
                  <w:proofErr w:type="spellEnd"/>
                  <w:proofErr w:type="gramEnd"/>
                  <w:r w:rsidRPr="00FF04C0">
                    <w:rPr>
                      <w:sz w:val="18"/>
                      <w:szCs w:val="18"/>
                    </w:rPr>
                    <w:t xml:space="preserve"> результаты, а также лицам, освоившим часть образовательной программы и (или) отчисленным из</w:t>
                  </w:r>
                  <w:r w:rsidRPr="008030E8">
                    <w:t xml:space="preserve"> </w:t>
                  </w:r>
                  <w:r w:rsidRPr="00FF04C0">
                    <w:rPr>
                      <w:sz w:val="18"/>
                      <w:szCs w:val="18"/>
                    </w:rPr>
                    <w:t xml:space="preserve">организации, осуществляющей </w:t>
                  </w:r>
                  <w:proofErr w:type="spellStart"/>
                  <w:r w:rsidRPr="00FF04C0">
                    <w:rPr>
                      <w:sz w:val="18"/>
                      <w:szCs w:val="18"/>
                    </w:rPr>
                    <w:t>обра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FF04C0">
                    <w:rPr>
                      <w:sz w:val="18"/>
                      <w:szCs w:val="18"/>
                    </w:rPr>
                    <w:t>зовательную</w:t>
                  </w:r>
                  <w:proofErr w:type="spellEnd"/>
                  <w:r w:rsidRPr="00FF04C0">
                    <w:rPr>
                      <w:sz w:val="18"/>
                      <w:szCs w:val="18"/>
                    </w:rPr>
                    <w:t xml:space="preserve"> деятельность, выдается справка об обучении или</w:t>
                  </w:r>
                  <w:r w:rsidRPr="008030E8">
                    <w:t xml:space="preserve"> </w:t>
                  </w:r>
                  <w:r w:rsidRPr="00FF04C0">
                    <w:rPr>
                      <w:sz w:val="18"/>
                      <w:szCs w:val="18"/>
                    </w:rPr>
                    <w:t>о периоде обучения по образцу, самостоятельно устанавливаемому</w:t>
                  </w:r>
                  <w:r w:rsidRPr="008030E8">
                    <w:t xml:space="preserve"> </w:t>
                  </w:r>
                  <w:r w:rsidRPr="00FF04C0">
                    <w:rPr>
                      <w:sz w:val="18"/>
                      <w:szCs w:val="18"/>
                    </w:rPr>
                    <w:t>организацией, ос</w:t>
                  </w:r>
                  <w:r w:rsidRPr="00FF04C0">
                    <w:rPr>
                      <w:sz w:val="18"/>
                      <w:szCs w:val="18"/>
                    </w:rPr>
                    <w:t>у</w:t>
                  </w:r>
                  <w:r w:rsidRPr="00FF04C0">
                    <w:rPr>
                      <w:sz w:val="18"/>
                      <w:szCs w:val="18"/>
                    </w:rPr>
                    <w:t>ществляющей образовательную де</w:t>
                  </w:r>
                  <w:r w:rsidRPr="00FF04C0">
                    <w:rPr>
                      <w:sz w:val="18"/>
                      <w:szCs w:val="18"/>
                    </w:rPr>
                    <w:t>я</w:t>
                  </w:r>
                  <w:r w:rsidRPr="00FF04C0">
                    <w:rPr>
                      <w:sz w:val="18"/>
                      <w:szCs w:val="18"/>
                    </w:rPr>
                    <w:t>тельность.</w:t>
                  </w:r>
                </w:p>
                <w:p w:rsidR="002312DC" w:rsidRPr="00420C4E" w:rsidRDefault="002312DC" w:rsidP="002312D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</w:pPr>
                </w:p>
                <w:p w:rsidR="002312DC" w:rsidRPr="00B85DCF" w:rsidRDefault="002312DC" w:rsidP="002312D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</w:pPr>
                </w:p>
                <w:p w:rsidR="002312DC" w:rsidRPr="00FF04C0" w:rsidRDefault="002312DC" w:rsidP="002312DC"/>
              </w:txbxContent>
            </v:textbox>
          </v:oval>
        </w:pict>
      </w: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  <w:jc w:val="center"/>
      </w:pPr>
    </w:p>
    <w:p w:rsidR="002312DC" w:rsidRPr="00B85DCF" w:rsidRDefault="002312DC" w:rsidP="002312DC">
      <w:pPr>
        <w:suppressAutoHyphens/>
        <w:ind w:firstLine="708"/>
      </w:pPr>
    </w:p>
    <w:p w:rsidR="002312DC" w:rsidRPr="00B85DCF" w:rsidRDefault="002312DC" w:rsidP="002312DC">
      <w:pPr>
        <w:suppressAutoHyphens/>
        <w:jc w:val="right"/>
        <w:rPr>
          <w:b/>
        </w:rPr>
      </w:pPr>
    </w:p>
    <w:p w:rsidR="002312DC" w:rsidRPr="00B85DCF" w:rsidRDefault="002312DC" w:rsidP="002312DC">
      <w:pPr>
        <w:suppressAutoHyphens/>
        <w:jc w:val="right"/>
        <w:rPr>
          <w:b/>
        </w:rPr>
      </w:pPr>
      <w:bookmarkStart w:id="40" w:name="pril4"/>
    </w:p>
    <w:bookmarkEnd w:id="40"/>
    <w:p w:rsidR="002312DC" w:rsidRDefault="002312DC" w:rsidP="002312DC">
      <w:pPr>
        <w:suppressAutoHyphens/>
        <w:jc w:val="center"/>
        <w:rPr>
          <w:b/>
        </w:rPr>
      </w:pPr>
    </w:p>
    <w:p w:rsidR="002312DC" w:rsidRDefault="002312DC" w:rsidP="002312DC">
      <w:pPr>
        <w:suppressAutoHyphens/>
        <w:jc w:val="center"/>
        <w:rPr>
          <w:b/>
        </w:rPr>
      </w:pPr>
    </w:p>
    <w:p w:rsidR="002312DC" w:rsidRDefault="002312DC" w:rsidP="002312DC">
      <w:pPr>
        <w:suppressAutoHyphens/>
        <w:jc w:val="center"/>
        <w:rPr>
          <w:b/>
        </w:rPr>
      </w:pPr>
    </w:p>
    <w:p w:rsidR="002312DC" w:rsidRDefault="002312DC" w:rsidP="002312DC">
      <w:pPr>
        <w:suppressAutoHyphens/>
        <w:jc w:val="center"/>
        <w:rPr>
          <w:b/>
        </w:rPr>
      </w:pPr>
    </w:p>
    <w:p w:rsidR="002312DC" w:rsidRDefault="002312DC" w:rsidP="002312DC">
      <w:pPr>
        <w:suppressAutoHyphens/>
        <w:jc w:val="center"/>
        <w:rPr>
          <w:b/>
        </w:rPr>
      </w:pPr>
    </w:p>
    <w:p w:rsidR="002312DC" w:rsidRDefault="002312DC" w:rsidP="002312DC">
      <w:pPr>
        <w:ind w:left="5220"/>
        <w:jc w:val="right"/>
        <w:rPr>
          <w:sz w:val="18"/>
          <w:szCs w:val="18"/>
        </w:rPr>
      </w:pPr>
    </w:p>
    <w:p w:rsidR="002312DC" w:rsidRPr="00964722" w:rsidRDefault="002312DC" w:rsidP="002312DC">
      <w:pPr>
        <w:ind w:left="5220"/>
        <w:jc w:val="right"/>
        <w:rPr>
          <w:sz w:val="18"/>
          <w:szCs w:val="18"/>
        </w:rPr>
      </w:pPr>
    </w:p>
    <w:p w:rsidR="002312DC" w:rsidRPr="00964722" w:rsidRDefault="002312DC" w:rsidP="002312DC">
      <w:pPr>
        <w:ind w:left="5220"/>
        <w:jc w:val="right"/>
        <w:rPr>
          <w:sz w:val="18"/>
          <w:szCs w:val="18"/>
        </w:rPr>
      </w:pPr>
    </w:p>
    <w:p w:rsidR="002312DC" w:rsidRPr="00B9093E" w:rsidRDefault="002312DC" w:rsidP="002312DC">
      <w:pPr>
        <w:ind w:left="5220"/>
        <w:jc w:val="right"/>
        <w:rPr>
          <w:sz w:val="18"/>
          <w:szCs w:val="18"/>
        </w:rPr>
      </w:pPr>
      <w:r w:rsidRPr="00B9093E">
        <w:rPr>
          <w:sz w:val="18"/>
          <w:szCs w:val="18"/>
        </w:rPr>
        <w:t xml:space="preserve">Приложение №4 </w:t>
      </w:r>
    </w:p>
    <w:p w:rsidR="002312DC" w:rsidRPr="00221DD2" w:rsidRDefault="002312DC" w:rsidP="002312DC">
      <w:pPr>
        <w:ind w:left="5220"/>
        <w:rPr>
          <w:sz w:val="18"/>
          <w:szCs w:val="18"/>
        </w:rPr>
      </w:pPr>
      <w:r w:rsidRPr="00221DD2">
        <w:rPr>
          <w:sz w:val="18"/>
          <w:szCs w:val="18"/>
        </w:rPr>
        <w:t>к Административному регламенту по предоставл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нию муниципальной  услуги «Предоставление общ</w:t>
      </w:r>
      <w:r w:rsidRPr="00221DD2">
        <w:rPr>
          <w:sz w:val="18"/>
          <w:szCs w:val="18"/>
        </w:rPr>
        <w:t>е</w:t>
      </w:r>
      <w:r w:rsidRPr="00221DD2">
        <w:rPr>
          <w:sz w:val="18"/>
          <w:szCs w:val="18"/>
        </w:rPr>
        <w:t>доступного и бесплатного начального общего, о</w:t>
      </w:r>
      <w:r w:rsidRPr="00221DD2">
        <w:rPr>
          <w:sz w:val="18"/>
          <w:szCs w:val="18"/>
        </w:rPr>
        <w:t>с</w:t>
      </w:r>
      <w:r w:rsidRPr="00221DD2">
        <w:rPr>
          <w:sz w:val="18"/>
          <w:szCs w:val="18"/>
        </w:rPr>
        <w:t>новного общего, среднего общего образования по основным общеобразовательным программам в м</w:t>
      </w:r>
      <w:r w:rsidRPr="00221DD2">
        <w:rPr>
          <w:sz w:val="18"/>
          <w:szCs w:val="18"/>
        </w:rPr>
        <w:t>у</w:t>
      </w:r>
      <w:r w:rsidRPr="00221DD2">
        <w:rPr>
          <w:sz w:val="18"/>
          <w:szCs w:val="18"/>
        </w:rPr>
        <w:t>ниципальных образовательных организациях (</w:t>
      </w:r>
      <w:r w:rsidRPr="00221DD2">
        <w:rPr>
          <w:bCs/>
          <w:sz w:val="18"/>
          <w:szCs w:val="18"/>
        </w:rPr>
        <w:t>за и</w:t>
      </w:r>
      <w:r w:rsidRPr="00221DD2">
        <w:rPr>
          <w:bCs/>
          <w:sz w:val="18"/>
          <w:szCs w:val="18"/>
        </w:rPr>
        <w:t>с</w:t>
      </w:r>
      <w:r w:rsidRPr="00221DD2">
        <w:rPr>
          <w:bCs/>
          <w:sz w:val="18"/>
          <w:szCs w:val="18"/>
        </w:rPr>
        <w:t>ключением полномочий по финансовому обеспеч</w:t>
      </w:r>
      <w:r w:rsidRPr="00221DD2">
        <w:rPr>
          <w:bCs/>
          <w:sz w:val="18"/>
          <w:szCs w:val="18"/>
        </w:rPr>
        <w:t>е</w:t>
      </w:r>
      <w:r w:rsidRPr="00221DD2">
        <w:rPr>
          <w:bCs/>
          <w:sz w:val="18"/>
          <w:szCs w:val="18"/>
        </w:rPr>
        <w:t>нию реализации основных программ в соответствии с федеральными государственными образовательн</w:t>
      </w:r>
      <w:r w:rsidRPr="00221DD2">
        <w:rPr>
          <w:bCs/>
          <w:sz w:val="18"/>
          <w:szCs w:val="18"/>
        </w:rPr>
        <w:t>ы</w:t>
      </w:r>
      <w:r w:rsidRPr="00221DD2">
        <w:rPr>
          <w:bCs/>
          <w:sz w:val="18"/>
          <w:szCs w:val="18"/>
        </w:rPr>
        <w:t>ми стандартами)»</w:t>
      </w:r>
    </w:p>
    <w:p w:rsidR="002312DC" w:rsidRPr="00B85DCF" w:rsidRDefault="002312DC" w:rsidP="002312DC">
      <w:pPr>
        <w:ind w:left="4860"/>
      </w:pPr>
    </w:p>
    <w:p w:rsidR="002312DC" w:rsidRDefault="002312DC" w:rsidP="002312DC">
      <w:pPr>
        <w:suppressAutoHyphens/>
        <w:jc w:val="center"/>
        <w:rPr>
          <w:b/>
        </w:rPr>
      </w:pPr>
      <w:r>
        <w:rPr>
          <w:b/>
        </w:rPr>
        <w:t xml:space="preserve">Форма </w:t>
      </w:r>
    </w:p>
    <w:p w:rsidR="002312DC" w:rsidRPr="00B85DCF" w:rsidRDefault="002312DC" w:rsidP="002312DC">
      <w:pPr>
        <w:suppressAutoHyphens/>
        <w:jc w:val="center"/>
        <w:rPr>
          <w:b/>
        </w:rPr>
      </w:pPr>
      <w:r>
        <w:rPr>
          <w:b/>
        </w:rPr>
        <w:t>з</w:t>
      </w:r>
      <w:r w:rsidRPr="00B85DCF">
        <w:rPr>
          <w:b/>
        </w:rPr>
        <w:t>аявлени</w:t>
      </w:r>
      <w:r>
        <w:rPr>
          <w:b/>
        </w:rPr>
        <w:t>я</w:t>
      </w:r>
      <w:r w:rsidRPr="00B85DCF">
        <w:rPr>
          <w:b/>
        </w:rPr>
        <w:t xml:space="preserve"> родителей (законных представителей) о приеме </w:t>
      </w:r>
    </w:p>
    <w:p w:rsidR="002312DC" w:rsidRPr="00B85DCF" w:rsidRDefault="002312DC" w:rsidP="002312DC">
      <w:pPr>
        <w:suppressAutoHyphens/>
        <w:jc w:val="center"/>
        <w:rPr>
          <w:b/>
        </w:rPr>
      </w:pPr>
      <w:r w:rsidRPr="00B85DCF">
        <w:rPr>
          <w:b/>
        </w:rPr>
        <w:t>в муниципальную образовательную организацию</w:t>
      </w:r>
    </w:p>
    <w:p w:rsidR="002312DC" w:rsidRPr="00B85DCF" w:rsidRDefault="002312DC" w:rsidP="002312DC">
      <w:pPr>
        <w:suppressAutoHyphens/>
        <w:jc w:val="center"/>
        <w:rPr>
          <w:b/>
        </w:rPr>
      </w:pPr>
    </w:p>
    <w:p w:rsidR="002312DC" w:rsidRDefault="002312DC" w:rsidP="002312DC">
      <w:pPr>
        <w:suppressAutoHyphens/>
      </w:pPr>
      <w:r>
        <w:t>Регистр.№ _____</w:t>
      </w:r>
    </w:p>
    <w:p w:rsidR="002312DC" w:rsidRDefault="002312DC" w:rsidP="002312DC">
      <w:pPr>
        <w:jc w:val="right"/>
      </w:pPr>
    </w:p>
    <w:p w:rsidR="002312DC" w:rsidRPr="00B85DCF" w:rsidRDefault="002312DC" w:rsidP="002312DC">
      <w:pPr>
        <w:suppressAutoHyphens/>
      </w:pPr>
      <w:r w:rsidRPr="00B85DCF">
        <w:t xml:space="preserve">     </w:t>
      </w:r>
      <w:r>
        <w:t xml:space="preserve">                                                                            </w:t>
      </w:r>
      <w:r w:rsidRPr="00B85DCF">
        <w:t xml:space="preserve"> Директору </w:t>
      </w:r>
    </w:p>
    <w:p w:rsidR="002312DC" w:rsidRPr="00B85DCF" w:rsidRDefault="002312DC" w:rsidP="002312DC">
      <w:pPr>
        <w:suppressAutoHyphens/>
        <w:ind w:left="4956"/>
      </w:pPr>
      <w:r w:rsidRPr="00B85DCF">
        <w:t>_________________________________</w:t>
      </w:r>
      <w:r>
        <w:t>___</w:t>
      </w:r>
      <w:r w:rsidRPr="00B85DCF">
        <w:t>_</w:t>
      </w:r>
      <w:r>
        <w:t>_________________________________________</w:t>
      </w:r>
    </w:p>
    <w:p w:rsidR="002312DC" w:rsidRPr="00045779" w:rsidRDefault="002312DC" w:rsidP="002312DC">
      <w:pPr>
        <w:suppressAutoHyphens/>
        <w:ind w:left="4956"/>
        <w:jc w:val="center"/>
        <w:rPr>
          <w:sz w:val="18"/>
          <w:szCs w:val="18"/>
        </w:rPr>
      </w:pPr>
      <w:r w:rsidRPr="00045779">
        <w:rPr>
          <w:sz w:val="18"/>
          <w:szCs w:val="18"/>
        </w:rPr>
        <w:t>(наименование образовательной организации)</w:t>
      </w:r>
    </w:p>
    <w:p w:rsidR="002312DC" w:rsidRPr="00B85DCF" w:rsidRDefault="002312DC" w:rsidP="002312DC">
      <w:pPr>
        <w:suppressAutoHyphens/>
        <w:ind w:left="4956"/>
      </w:pPr>
      <w:r w:rsidRPr="00B85DCF">
        <w:t>_________________________________</w:t>
      </w:r>
      <w:r>
        <w:t>___</w:t>
      </w:r>
      <w:r w:rsidRPr="00B85DCF">
        <w:t>_</w:t>
      </w:r>
      <w:r>
        <w:t>_________________________________________</w:t>
      </w:r>
    </w:p>
    <w:p w:rsidR="002312DC" w:rsidRPr="00045779" w:rsidRDefault="002312DC" w:rsidP="002312DC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045779">
        <w:rPr>
          <w:sz w:val="18"/>
          <w:szCs w:val="18"/>
        </w:rPr>
        <w:t>(Ф.И.О. директора)</w:t>
      </w:r>
    </w:p>
    <w:p w:rsidR="002312DC" w:rsidRPr="00B85DCF" w:rsidRDefault="002312DC" w:rsidP="002312DC">
      <w:pPr>
        <w:suppressAutoHyphens/>
      </w:pPr>
      <w:r w:rsidRPr="00B85DCF">
        <w:t xml:space="preserve">                                                                                  Родителя  </w:t>
      </w:r>
      <w:r>
        <w:t>(законного представителя)</w:t>
      </w:r>
    </w:p>
    <w:p w:rsidR="002312DC" w:rsidRPr="00B85DCF" w:rsidRDefault="002312DC" w:rsidP="002312DC">
      <w:pPr>
        <w:suppressAutoHyphens/>
        <w:jc w:val="right"/>
      </w:pPr>
      <w:r>
        <w:t>______________________________________</w:t>
      </w:r>
      <w:r w:rsidRPr="00B85DCF">
        <w:t xml:space="preserve">                                                                                  </w:t>
      </w:r>
      <w:r>
        <w:t xml:space="preserve">     </w:t>
      </w:r>
      <w:r w:rsidRPr="00B85DCF">
        <w:t>________________________________</w:t>
      </w:r>
      <w:r>
        <w:t>______</w:t>
      </w:r>
      <w:r w:rsidRPr="00B85DCF">
        <w:t xml:space="preserve"> </w:t>
      </w:r>
      <w:r>
        <w:t>,</w:t>
      </w:r>
      <w:r w:rsidRPr="00B85DCF">
        <w:t xml:space="preserve">    </w:t>
      </w:r>
    </w:p>
    <w:p w:rsidR="002312DC" w:rsidRPr="00045779" w:rsidRDefault="002312DC" w:rsidP="002312DC">
      <w:pPr>
        <w:suppressAutoHyphens/>
        <w:jc w:val="center"/>
        <w:rPr>
          <w:sz w:val="18"/>
          <w:szCs w:val="18"/>
        </w:rPr>
      </w:pPr>
      <w:r w:rsidRPr="00B85DCF">
        <w:rPr>
          <w:vertAlign w:val="superscript"/>
        </w:rPr>
        <w:t xml:space="preserve">                                                                                                                         </w:t>
      </w:r>
      <w:r w:rsidRPr="00045779">
        <w:rPr>
          <w:sz w:val="18"/>
          <w:szCs w:val="18"/>
        </w:rPr>
        <w:t xml:space="preserve">(Фамилия Имя Отчество)                                                            </w:t>
      </w:r>
    </w:p>
    <w:p w:rsidR="002312DC" w:rsidRDefault="002312DC" w:rsidP="002312DC">
      <w:pPr>
        <w:suppressAutoHyphens/>
        <w:jc w:val="center"/>
      </w:pPr>
      <w:r w:rsidRPr="00B85DCF">
        <w:rPr>
          <w:b/>
        </w:rPr>
        <w:t xml:space="preserve">                        </w:t>
      </w:r>
      <w:r>
        <w:rPr>
          <w:b/>
        </w:rPr>
        <w:t xml:space="preserve">   </w:t>
      </w:r>
      <w:r w:rsidRPr="00B85DCF">
        <w:rPr>
          <w:b/>
        </w:rPr>
        <w:t xml:space="preserve">       </w:t>
      </w:r>
      <w:r>
        <w:rPr>
          <w:b/>
        </w:rPr>
        <w:t xml:space="preserve">               </w:t>
      </w:r>
      <w:r w:rsidRPr="00B85DCF">
        <w:rPr>
          <w:b/>
        </w:rPr>
        <w:t xml:space="preserve">  </w:t>
      </w:r>
      <w:r>
        <w:rPr>
          <w:b/>
        </w:rPr>
        <w:t xml:space="preserve">      </w:t>
      </w:r>
      <w:r w:rsidRPr="00B85DCF">
        <w:rPr>
          <w:b/>
        </w:rPr>
        <w:t xml:space="preserve">  </w:t>
      </w:r>
      <w:proofErr w:type="gramStart"/>
      <w:r>
        <w:t>зарегистрированного</w:t>
      </w:r>
      <w:proofErr w:type="gramEnd"/>
      <w:r w:rsidRPr="00056783">
        <w:t xml:space="preserve"> по адресу</w:t>
      </w:r>
      <w:r w:rsidRPr="00B85DCF">
        <w:t>:</w:t>
      </w:r>
    </w:p>
    <w:p w:rsidR="002312DC" w:rsidRPr="00B85DCF" w:rsidRDefault="002312DC" w:rsidP="002312DC">
      <w:pPr>
        <w:suppressAutoHyphens/>
        <w:ind w:left="2832"/>
        <w:jc w:val="right"/>
      </w:pPr>
      <w:r>
        <w:t xml:space="preserve">                       ______________________________________</w:t>
      </w:r>
    </w:p>
    <w:p w:rsidR="002312DC" w:rsidRDefault="002312DC" w:rsidP="002312DC">
      <w:pPr>
        <w:suppressAutoHyphens/>
        <w:ind w:left="4248" w:firstLine="708"/>
      </w:pPr>
      <w:r>
        <w:t xml:space="preserve"> </w:t>
      </w:r>
    </w:p>
    <w:p w:rsidR="002312DC" w:rsidRDefault="002312DC" w:rsidP="002312DC">
      <w:pPr>
        <w:suppressAutoHyphens/>
        <w:ind w:left="4248" w:firstLine="708"/>
        <w:jc w:val="right"/>
      </w:pPr>
    </w:p>
    <w:p w:rsidR="002312DC" w:rsidRPr="00A820D4" w:rsidRDefault="002312DC" w:rsidP="002312DC">
      <w:pPr>
        <w:jc w:val="center"/>
      </w:pPr>
      <w:r>
        <w:t>заявление.</w:t>
      </w:r>
    </w:p>
    <w:p w:rsidR="002312DC" w:rsidRPr="00A820D4" w:rsidRDefault="002312DC" w:rsidP="002312DC">
      <w:r w:rsidRPr="00A820D4">
        <w:t>Прошу принять моего ребенка ______________________________</w:t>
      </w:r>
      <w:r>
        <w:t>_____________________</w:t>
      </w:r>
      <w:r w:rsidRPr="00A820D4">
        <w:t>_</w:t>
      </w:r>
    </w:p>
    <w:p w:rsidR="002312DC" w:rsidRPr="00A820D4" w:rsidRDefault="002312DC" w:rsidP="002312DC">
      <w:r>
        <w:t xml:space="preserve">_____________________________________________________________________________          </w:t>
      </w:r>
    </w:p>
    <w:p w:rsidR="002312DC" w:rsidRPr="00045779" w:rsidRDefault="002312DC" w:rsidP="002312DC">
      <w:pPr>
        <w:jc w:val="center"/>
        <w:rPr>
          <w:sz w:val="18"/>
          <w:szCs w:val="18"/>
        </w:rPr>
      </w:pPr>
      <w:r w:rsidRPr="00045779">
        <w:rPr>
          <w:sz w:val="18"/>
          <w:szCs w:val="18"/>
        </w:rPr>
        <w:t>(ФИО ребенка)</w:t>
      </w:r>
    </w:p>
    <w:p w:rsidR="002312DC" w:rsidRPr="00A820D4" w:rsidRDefault="002312DC" w:rsidP="002312DC">
      <w:r w:rsidRPr="00A820D4">
        <w:t xml:space="preserve">в ______класс </w:t>
      </w:r>
      <w:r>
        <w:t>_________________</w:t>
      </w:r>
      <w:r w:rsidR="002340C4">
        <w:t>______________________________</w:t>
      </w:r>
      <w:r>
        <w:t>_________________</w:t>
      </w:r>
      <w:r w:rsidRPr="00A820D4">
        <w:t>.</w:t>
      </w:r>
    </w:p>
    <w:p w:rsidR="002312DC" w:rsidRPr="00045779" w:rsidRDefault="002312DC" w:rsidP="002312DC">
      <w:pPr>
        <w:jc w:val="center"/>
        <w:rPr>
          <w:sz w:val="18"/>
          <w:szCs w:val="18"/>
        </w:rPr>
      </w:pPr>
      <w:r w:rsidRPr="00045779">
        <w:rPr>
          <w:sz w:val="18"/>
          <w:szCs w:val="18"/>
        </w:rPr>
        <w:t>(наименования образовательной организации)</w:t>
      </w:r>
    </w:p>
    <w:p w:rsidR="002312DC" w:rsidRPr="00A820D4" w:rsidRDefault="002312DC" w:rsidP="002312DC">
      <w:r w:rsidRPr="00A820D4">
        <w:t>Дата и место рождения ребе</w:t>
      </w:r>
      <w:r w:rsidRPr="00A820D4">
        <w:t>н</w:t>
      </w:r>
      <w:r w:rsidR="002340C4">
        <w:t>ка:________________________</w:t>
      </w:r>
      <w:r w:rsidRPr="00A820D4">
        <w:t>______</w:t>
      </w:r>
      <w:r>
        <w:t>___________________</w:t>
      </w:r>
    </w:p>
    <w:p w:rsidR="002312DC" w:rsidRPr="00A820D4" w:rsidRDefault="002340C4" w:rsidP="002312DC">
      <w:r>
        <w:t>_____________________________</w:t>
      </w:r>
      <w:r w:rsidR="002312DC" w:rsidRPr="00A820D4">
        <w:t>___________________________________</w:t>
      </w:r>
      <w:r w:rsidR="002312DC">
        <w:t>_____________</w:t>
      </w:r>
    </w:p>
    <w:p w:rsidR="002312DC" w:rsidRPr="00A820D4" w:rsidRDefault="002312DC" w:rsidP="002312DC">
      <w:r w:rsidRPr="00A820D4">
        <w:t>___</w:t>
      </w:r>
      <w:r w:rsidR="002340C4">
        <w:t>______________________________</w:t>
      </w:r>
      <w:r w:rsidRPr="00A820D4">
        <w:t>_____________________________</w:t>
      </w:r>
      <w:r>
        <w:t>________</w:t>
      </w:r>
      <w:r w:rsidRPr="00A820D4">
        <w:t>_</w:t>
      </w:r>
      <w:r>
        <w:t>______</w:t>
      </w:r>
      <w:r w:rsidRPr="00A820D4">
        <w:t>.</w:t>
      </w:r>
    </w:p>
    <w:p w:rsidR="002312DC" w:rsidRDefault="002312DC" w:rsidP="002312DC">
      <w:r w:rsidRPr="00A820D4">
        <w:t>Адрес  места  жительства  ребе</w:t>
      </w:r>
      <w:r w:rsidRPr="00A820D4">
        <w:t>н</w:t>
      </w:r>
      <w:r w:rsidRPr="00A820D4">
        <w:t>ка________________________</w:t>
      </w:r>
      <w:r w:rsidR="002340C4">
        <w:t>___________</w:t>
      </w:r>
      <w:r>
        <w:t>_____</w:t>
      </w:r>
      <w:r w:rsidRPr="00A820D4">
        <w:t>_____</w:t>
      </w:r>
      <w:r>
        <w:t>_</w:t>
      </w:r>
      <w:r w:rsidRPr="00A820D4">
        <w:t>__</w:t>
      </w:r>
    </w:p>
    <w:p w:rsidR="002312DC" w:rsidRPr="00A820D4" w:rsidRDefault="002312DC" w:rsidP="002312DC">
      <w:r>
        <w:t>______</w:t>
      </w:r>
      <w:r w:rsidR="002340C4">
        <w:t>______________________________</w:t>
      </w:r>
      <w:r>
        <w:t>_________________________________________</w:t>
      </w:r>
    </w:p>
    <w:p w:rsidR="002312DC" w:rsidRDefault="002312DC" w:rsidP="002312DC"/>
    <w:p w:rsidR="002312DC" w:rsidRPr="00A820D4" w:rsidRDefault="002312DC" w:rsidP="002312DC">
      <w:r>
        <w:t>Сведения о родителях (законных представителей):</w:t>
      </w:r>
    </w:p>
    <w:p w:rsidR="002312DC" w:rsidRDefault="002312DC" w:rsidP="002312DC">
      <w:r w:rsidRPr="00A820D4">
        <w:t>Мать________________</w:t>
      </w:r>
      <w:r w:rsidR="002340C4">
        <w:t>______________________________</w:t>
      </w:r>
      <w:r w:rsidRPr="00A820D4">
        <w:t>__________</w:t>
      </w:r>
      <w:r>
        <w:t>_________________</w:t>
      </w:r>
    </w:p>
    <w:p w:rsidR="002312DC" w:rsidRDefault="002312DC" w:rsidP="002312DC">
      <w:pPr>
        <w:jc w:val="center"/>
        <w:rPr>
          <w:sz w:val="18"/>
          <w:szCs w:val="18"/>
        </w:rPr>
      </w:pPr>
      <w:r w:rsidRPr="00045779">
        <w:rPr>
          <w:sz w:val="18"/>
          <w:szCs w:val="18"/>
        </w:rPr>
        <w:t>(Ф.И.О.)</w:t>
      </w:r>
    </w:p>
    <w:p w:rsidR="002312DC" w:rsidRPr="00A820D4" w:rsidRDefault="002312DC" w:rsidP="002312DC">
      <w:r w:rsidRPr="00A820D4">
        <w:t>Отец_________________</w:t>
      </w:r>
      <w:r w:rsidR="002340C4">
        <w:t>______________________________</w:t>
      </w:r>
      <w:r w:rsidRPr="00A820D4">
        <w:t>__________</w:t>
      </w:r>
      <w:r>
        <w:t>________________</w:t>
      </w:r>
    </w:p>
    <w:p w:rsidR="002312DC" w:rsidRDefault="002312DC" w:rsidP="002312DC">
      <w:pPr>
        <w:jc w:val="center"/>
        <w:rPr>
          <w:sz w:val="18"/>
          <w:szCs w:val="18"/>
        </w:rPr>
      </w:pPr>
      <w:r w:rsidRPr="00045779">
        <w:rPr>
          <w:sz w:val="18"/>
          <w:szCs w:val="18"/>
        </w:rPr>
        <w:t>(Ф.И.О.)</w:t>
      </w:r>
    </w:p>
    <w:p w:rsidR="002312DC" w:rsidRPr="00A820D4" w:rsidRDefault="002312DC" w:rsidP="002312DC">
      <w:r w:rsidRPr="00A820D4">
        <w:t>Законный  представ</w:t>
      </w:r>
      <w:r w:rsidRPr="00A820D4">
        <w:t>и</w:t>
      </w:r>
      <w:r w:rsidRPr="00A820D4">
        <w:t>тель_________________________________________</w:t>
      </w:r>
      <w:r>
        <w:t>_________________</w:t>
      </w:r>
    </w:p>
    <w:p w:rsidR="002312DC" w:rsidRPr="00F93C00" w:rsidRDefault="002312DC" w:rsidP="002312DC">
      <w:pPr>
        <w:jc w:val="center"/>
        <w:rPr>
          <w:sz w:val="18"/>
          <w:szCs w:val="18"/>
        </w:rPr>
      </w:pPr>
      <w:r w:rsidRPr="00F93C00">
        <w:rPr>
          <w:sz w:val="18"/>
          <w:szCs w:val="18"/>
        </w:rPr>
        <w:t>(Ф.И.О.)</w:t>
      </w:r>
    </w:p>
    <w:p w:rsidR="002312DC" w:rsidRDefault="002312DC" w:rsidP="002312DC">
      <w:r>
        <w:t>Адрес места жительства родителей (законных представителей)  ребенка ______________</w:t>
      </w:r>
      <w:r w:rsidR="002340C4">
        <w:t>_____________________________</w:t>
      </w:r>
      <w:r>
        <w:t>__________________________________</w:t>
      </w:r>
    </w:p>
    <w:p w:rsidR="002312DC" w:rsidRDefault="002312DC" w:rsidP="002312DC">
      <w:r>
        <w:t>___________</w:t>
      </w:r>
      <w:r w:rsidR="002340C4">
        <w:t>_____________________________</w:t>
      </w:r>
      <w:r>
        <w:t>_____________________________________</w:t>
      </w:r>
    </w:p>
    <w:p w:rsidR="002312DC" w:rsidRDefault="002312DC" w:rsidP="002312DC">
      <w:r>
        <w:t>Контактные телефоны родителей (законных представителей) ребенка: ________</w:t>
      </w:r>
      <w:r w:rsidR="002340C4">
        <w:t>_____________________________</w:t>
      </w:r>
      <w:r>
        <w:t>________________________________________.</w:t>
      </w:r>
    </w:p>
    <w:p w:rsidR="002312DC" w:rsidRPr="00A820D4" w:rsidRDefault="002312DC" w:rsidP="002312DC"/>
    <w:p w:rsidR="002312DC" w:rsidRPr="00A820D4" w:rsidRDefault="002312DC" w:rsidP="002312DC">
      <w:r>
        <w:t>С у</w:t>
      </w:r>
      <w:r w:rsidRPr="00A820D4">
        <w:t xml:space="preserve">ставом  школы, </w:t>
      </w:r>
      <w:r w:rsidRPr="00B85DCF">
        <w:rPr>
          <w:color w:val="000000"/>
        </w:rPr>
        <w:t>лицензией на осуществление образовательной деятельности, со свид</w:t>
      </w:r>
      <w:r w:rsidRPr="00B85DCF">
        <w:rPr>
          <w:color w:val="000000"/>
        </w:rPr>
        <w:t>е</w:t>
      </w:r>
      <w:r w:rsidRPr="00B85DCF">
        <w:rPr>
          <w:color w:val="000000"/>
        </w:rPr>
        <w:t xml:space="preserve">тельством </w:t>
      </w:r>
      <w:r>
        <w:rPr>
          <w:color w:val="000000"/>
        </w:rPr>
        <w:t>о государственной аккредитации О</w:t>
      </w:r>
      <w:r w:rsidRPr="00B85DCF">
        <w:rPr>
          <w:color w:val="000000"/>
        </w:rPr>
        <w:t xml:space="preserve">бразовательной организации, основными общеобразовательными программами, реализуемыми </w:t>
      </w:r>
      <w:r w:rsidRPr="00B85DCF">
        <w:t>Образовательной организацией</w:t>
      </w:r>
      <w:r w:rsidRPr="00B85DCF">
        <w:rPr>
          <w:color w:val="000000"/>
        </w:rPr>
        <w:t xml:space="preserve"> и другими документами, </w:t>
      </w:r>
      <w:r w:rsidRPr="00A820D4">
        <w:t xml:space="preserve"> регламентирующими </w:t>
      </w:r>
      <w:r>
        <w:t xml:space="preserve">организацию и </w:t>
      </w:r>
      <w:r w:rsidRPr="00A820D4">
        <w:t>осуществлени</w:t>
      </w:r>
      <w:r>
        <w:t>е</w:t>
      </w:r>
      <w:r w:rsidRPr="00A820D4">
        <w:t xml:space="preserve"> образов</w:t>
      </w:r>
      <w:r w:rsidRPr="00A820D4">
        <w:t>а</w:t>
      </w:r>
      <w:r w:rsidRPr="00A820D4">
        <w:t>тельно</w:t>
      </w:r>
      <w:r>
        <w:t>й</w:t>
      </w:r>
      <w:r w:rsidRPr="00A820D4">
        <w:t xml:space="preserve"> </w:t>
      </w:r>
      <w:r>
        <w:t>деятельности, правами и обязанностями обучающихся</w:t>
      </w:r>
      <w:r w:rsidRPr="00A820D4">
        <w:t xml:space="preserve"> в </w:t>
      </w:r>
      <w:r>
        <w:t>Образовательной орган</w:t>
      </w:r>
      <w:r>
        <w:t>и</w:t>
      </w:r>
      <w:r>
        <w:t xml:space="preserve">зации </w:t>
      </w:r>
      <w:r w:rsidRPr="00A820D4">
        <w:t xml:space="preserve"> ознакомле</w:t>
      </w:r>
      <w:proofErr w:type="gramStart"/>
      <w:r w:rsidRPr="00A820D4">
        <w:t>н(</w:t>
      </w:r>
      <w:proofErr w:type="gramEnd"/>
      <w:r w:rsidRPr="00A820D4">
        <w:t>а).</w:t>
      </w:r>
    </w:p>
    <w:p w:rsidR="002312DC" w:rsidRPr="00A820D4" w:rsidRDefault="002312DC" w:rsidP="002312DC"/>
    <w:p w:rsidR="002312DC" w:rsidRPr="00A820D4" w:rsidRDefault="002312DC" w:rsidP="002312DC">
      <w:r w:rsidRPr="00A820D4">
        <w:t>На обработку своих персональных данных и персональных данных</w:t>
      </w:r>
      <w:r>
        <w:t xml:space="preserve"> </w:t>
      </w:r>
      <w:r w:rsidRPr="00A820D4">
        <w:t>ребенка в порядке, установленном законодательством Российской Федерации</w:t>
      </w:r>
      <w:r>
        <w:t xml:space="preserve"> </w:t>
      </w:r>
      <w:proofErr w:type="spellStart"/>
      <w:r w:rsidRPr="00A820D4">
        <w:t>согл</w:t>
      </w:r>
      <w:proofErr w:type="gramStart"/>
      <w:r w:rsidRPr="00A820D4">
        <w:t>а</w:t>
      </w:r>
      <w:proofErr w:type="spellEnd"/>
      <w:r w:rsidRPr="00A820D4">
        <w:t>(</w:t>
      </w:r>
      <w:proofErr w:type="gramEnd"/>
      <w:r w:rsidRPr="00A820D4">
        <w:t>сен /сна).</w:t>
      </w:r>
    </w:p>
    <w:p w:rsidR="002312DC" w:rsidRDefault="002312DC" w:rsidP="002312DC"/>
    <w:p w:rsidR="002312DC" w:rsidRPr="00A820D4" w:rsidRDefault="002312DC" w:rsidP="002312DC"/>
    <w:p w:rsidR="002312DC" w:rsidRPr="00A820D4" w:rsidRDefault="002312DC" w:rsidP="002312DC"/>
    <w:p w:rsidR="002312DC" w:rsidRPr="00A820D4" w:rsidRDefault="002312DC" w:rsidP="002312DC">
      <w:r w:rsidRPr="00A820D4">
        <w:t xml:space="preserve">    "____" ___________20___  г.       _______________       /__________________________/                       </w:t>
      </w:r>
      <w:r w:rsidRPr="00A820D4">
        <w:tab/>
      </w:r>
      <w:r w:rsidRPr="00A820D4">
        <w:tab/>
      </w:r>
      <w:r w:rsidRPr="00A820D4">
        <w:tab/>
      </w:r>
      <w:r w:rsidRPr="00A820D4">
        <w:tab/>
      </w:r>
      <w:r w:rsidRPr="00A820D4">
        <w:tab/>
      </w:r>
      <w:r w:rsidRPr="00A820D4">
        <w:tab/>
        <w:t xml:space="preserve"> (подпись)                 </w:t>
      </w:r>
      <w:proofErr w:type="spellStart"/>
      <w:r w:rsidRPr="00A820D4">
        <w:t>И.О.Фамилия</w:t>
      </w:r>
      <w:proofErr w:type="spellEnd"/>
    </w:p>
    <w:p w:rsidR="002340C4" w:rsidRDefault="002340C4" w:rsidP="002340C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340C4" w:rsidRPr="002340C4" w:rsidRDefault="002340C4" w:rsidP="002340C4"/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2340C4" w:rsidTr="00D87698">
        <w:trPr>
          <w:cantSplit/>
          <w:trHeight w:val="420"/>
        </w:trPr>
        <w:tc>
          <w:tcPr>
            <w:tcW w:w="4248" w:type="dxa"/>
          </w:tcPr>
          <w:p w:rsidR="002340C4" w:rsidRDefault="002340C4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2340C4" w:rsidRDefault="002340C4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2340C4" w:rsidRDefault="002340C4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2340C4" w:rsidRDefault="002340C4" w:rsidP="00D8769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112395</wp:posOffset>
                  </wp:positionV>
                  <wp:extent cx="720090" cy="720090"/>
                  <wp:effectExtent l="0" t="0" r="0" b="0"/>
                  <wp:wrapNone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2340C4" w:rsidRDefault="002340C4" w:rsidP="00D8769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340C4" w:rsidRDefault="002340C4" w:rsidP="00D8769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2340C4" w:rsidRDefault="002340C4" w:rsidP="00D87698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2340C4" w:rsidTr="00D87698">
        <w:trPr>
          <w:cantSplit/>
          <w:trHeight w:val="2472"/>
        </w:trPr>
        <w:tc>
          <w:tcPr>
            <w:tcW w:w="4248" w:type="dxa"/>
          </w:tcPr>
          <w:p w:rsidR="002340C4" w:rsidRDefault="002340C4" w:rsidP="00D87698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2340C4" w:rsidRDefault="002340C4" w:rsidP="00D87698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2340C4" w:rsidRDefault="002340C4" w:rsidP="00D87698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2340C4" w:rsidRDefault="002340C4" w:rsidP="00D87698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2340C4" w:rsidRDefault="002340C4" w:rsidP="00D87698"/>
          <w:p w:rsidR="002340C4" w:rsidRPr="00DB4A91" w:rsidRDefault="002340C4" w:rsidP="00D87698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06.04.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210 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2340C4" w:rsidRDefault="002340C4" w:rsidP="00D87698">
            <w:pPr>
              <w:jc w:val="center"/>
              <w:rPr>
                <w:color w:val="000000"/>
              </w:rPr>
            </w:pPr>
          </w:p>
          <w:p w:rsidR="002340C4" w:rsidRDefault="002340C4" w:rsidP="00D876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2340C4" w:rsidRDefault="002340C4" w:rsidP="00D87698"/>
        </w:tc>
        <w:tc>
          <w:tcPr>
            <w:tcW w:w="4220" w:type="dxa"/>
          </w:tcPr>
          <w:p w:rsidR="002340C4" w:rsidRDefault="002340C4" w:rsidP="00D87698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2340C4" w:rsidRDefault="002340C4" w:rsidP="00D876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340C4" w:rsidRDefault="002340C4" w:rsidP="00D87698"/>
          <w:p w:rsidR="002340C4" w:rsidRDefault="002340C4" w:rsidP="00D87698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2340C4" w:rsidRDefault="002340C4" w:rsidP="00D87698"/>
          <w:p w:rsidR="002340C4" w:rsidRPr="00DB4A91" w:rsidRDefault="002340C4" w:rsidP="00D87698">
            <w:pPr>
              <w:jc w:val="center"/>
              <w:rPr>
                <w:b/>
              </w:rPr>
            </w:pPr>
            <w:r>
              <w:rPr>
                <w:b/>
              </w:rPr>
              <w:t>06.04.2016</w:t>
            </w:r>
            <w:r w:rsidRPr="00DB4A91">
              <w:rPr>
                <w:b/>
              </w:rPr>
              <w:t xml:space="preserve">             № </w:t>
            </w:r>
            <w:r>
              <w:rPr>
                <w:b/>
              </w:rPr>
              <w:t>210</w:t>
            </w:r>
          </w:p>
          <w:p w:rsidR="002340C4" w:rsidRDefault="002340C4" w:rsidP="00D87698">
            <w:pPr>
              <w:ind w:left="148"/>
              <w:jc w:val="center"/>
              <w:rPr>
                <w:color w:val="000000"/>
              </w:rPr>
            </w:pPr>
          </w:p>
          <w:p w:rsidR="002340C4" w:rsidRDefault="002340C4" w:rsidP="00D8769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340C4" w:rsidRDefault="002340C4" w:rsidP="002340C4">
      <w:pPr>
        <w:rPr>
          <w:noProof/>
          <w:szCs w:val="20"/>
        </w:rPr>
      </w:pPr>
    </w:p>
    <w:p w:rsidR="002340C4" w:rsidRDefault="002340C4" w:rsidP="002340C4">
      <w:pPr>
        <w:rPr>
          <w:b/>
          <w:sz w:val="26"/>
          <w:szCs w:val="26"/>
        </w:rPr>
      </w:pPr>
      <w:r w:rsidRPr="007529D9">
        <w:rPr>
          <w:b/>
          <w:sz w:val="26"/>
          <w:szCs w:val="26"/>
        </w:rPr>
        <w:t xml:space="preserve">Об утверждении положения о </w:t>
      </w:r>
      <w:proofErr w:type="gramStart"/>
      <w:r w:rsidRPr="007529D9">
        <w:rPr>
          <w:b/>
          <w:sz w:val="26"/>
          <w:szCs w:val="26"/>
        </w:rPr>
        <w:t>межведомственной</w:t>
      </w:r>
      <w:proofErr w:type="gramEnd"/>
      <w:r w:rsidRPr="007529D9">
        <w:rPr>
          <w:b/>
          <w:sz w:val="26"/>
          <w:szCs w:val="26"/>
        </w:rPr>
        <w:t xml:space="preserve"> </w:t>
      </w:r>
    </w:p>
    <w:p w:rsidR="002340C4" w:rsidRPr="007529D9" w:rsidRDefault="002340C4" w:rsidP="002340C4">
      <w:pPr>
        <w:rPr>
          <w:b/>
          <w:sz w:val="26"/>
          <w:szCs w:val="26"/>
        </w:rPr>
      </w:pPr>
      <w:r w:rsidRPr="007529D9">
        <w:rPr>
          <w:b/>
          <w:sz w:val="26"/>
          <w:szCs w:val="26"/>
        </w:rPr>
        <w:t xml:space="preserve">комиссии по организации отдыха детей, их </w:t>
      </w:r>
    </w:p>
    <w:p w:rsidR="002340C4" w:rsidRPr="007529D9" w:rsidRDefault="002340C4" w:rsidP="002340C4">
      <w:pPr>
        <w:rPr>
          <w:b/>
          <w:sz w:val="26"/>
          <w:szCs w:val="26"/>
        </w:rPr>
      </w:pPr>
      <w:r w:rsidRPr="007529D9">
        <w:rPr>
          <w:b/>
          <w:sz w:val="26"/>
          <w:szCs w:val="26"/>
        </w:rPr>
        <w:t xml:space="preserve">оздоровления и занятости в Ибресинском районе </w:t>
      </w:r>
    </w:p>
    <w:p w:rsidR="002340C4" w:rsidRDefault="002340C4" w:rsidP="002340C4">
      <w:pPr>
        <w:rPr>
          <w:b/>
          <w:sz w:val="26"/>
          <w:szCs w:val="26"/>
        </w:rPr>
      </w:pPr>
    </w:p>
    <w:p w:rsidR="002340C4" w:rsidRDefault="002340C4" w:rsidP="002340C4">
      <w:pPr>
        <w:rPr>
          <w:b/>
          <w:sz w:val="26"/>
          <w:szCs w:val="26"/>
        </w:rPr>
      </w:pPr>
    </w:p>
    <w:p w:rsidR="002340C4" w:rsidRPr="007529D9" w:rsidRDefault="002340C4" w:rsidP="002340C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992B30">
        <w:rPr>
          <w:color w:val="000000"/>
          <w:sz w:val="26"/>
          <w:szCs w:val="26"/>
        </w:rPr>
        <w:t xml:space="preserve">В соответствии с </w:t>
      </w:r>
      <w:hyperlink r:id="rId42" w:history="1">
        <w:r w:rsidRPr="00992B30">
          <w:rPr>
            <w:rStyle w:val="af5"/>
            <w:b w:val="0"/>
            <w:color w:val="000000"/>
            <w:sz w:val="26"/>
            <w:szCs w:val="26"/>
          </w:rPr>
          <w:t>Федеральным законом</w:t>
        </w:r>
      </w:hyperlink>
      <w:r w:rsidRPr="00992B30">
        <w:rPr>
          <w:color w:val="000000"/>
          <w:sz w:val="26"/>
          <w:szCs w:val="26"/>
        </w:rPr>
        <w:t xml:space="preserve"> Российской Федерации от 06.10.2003 г. 131-ФЗ "Об общих принципах организации местного самоуправления в Российской Федерации", </w:t>
      </w:r>
      <w:hyperlink r:id="rId43" w:history="1">
        <w:r w:rsidRPr="00992B30">
          <w:rPr>
            <w:rStyle w:val="af5"/>
            <w:b w:val="0"/>
            <w:color w:val="000000"/>
            <w:sz w:val="26"/>
            <w:szCs w:val="26"/>
          </w:rPr>
          <w:t>Постановлением</w:t>
        </w:r>
      </w:hyperlink>
      <w:r w:rsidRPr="00992B30">
        <w:rPr>
          <w:color w:val="000000"/>
          <w:sz w:val="26"/>
          <w:szCs w:val="26"/>
        </w:rPr>
        <w:t xml:space="preserve"> Кабинета Министров Чувашской Ре</w:t>
      </w:r>
      <w:r w:rsidRPr="00992B30">
        <w:rPr>
          <w:color w:val="000000"/>
          <w:sz w:val="26"/>
          <w:szCs w:val="26"/>
        </w:rPr>
        <w:t>с</w:t>
      </w:r>
      <w:r w:rsidRPr="00992B30">
        <w:rPr>
          <w:color w:val="000000"/>
          <w:sz w:val="26"/>
          <w:szCs w:val="26"/>
        </w:rPr>
        <w:t>публики от 02.03.2012 № 70 "Об организации отдыха детей, их оздоровления и з</w:t>
      </w:r>
      <w:r w:rsidRPr="00992B30">
        <w:rPr>
          <w:color w:val="000000"/>
          <w:sz w:val="26"/>
          <w:szCs w:val="26"/>
        </w:rPr>
        <w:t>а</w:t>
      </w:r>
      <w:r w:rsidRPr="00992B30">
        <w:rPr>
          <w:color w:val="000000"/>
          <w:sz w:val="26"/>
          <w:szCs w:val="26"/>
        </w:rPr>
        <w:t xml:space="preserve">нятости в Чувашской Республике" (с изменениями, внесенными </w:t>
      </w:r>
      <w:hyperlink r:id="rId44" w:history="1">
        <w:r w:rsidRPr="00992B30">
          <w:rPr>
            <w:rStyle w:val="af5"/>
            <w:b w:val="0"/>
            <w:color w:val="000000"/>
            <w:sz w:val="26"/>
            <w:szCs w:val="26"/>
          </w:rPr>
          <w:t>от 05.03.2013 № 80</w:t>
        </w:r>
      </w:hyperlink>
      <w:r w:rsidRPr="00992B30">
        <w:rPr>
          <w:color w:val="000000"/>
          <w:sz w:val="26"/>
          <w:szCs w:val="26"/>
        </w:rPr>
        <w:t xml:space="preserve">, </w:t>
      </w:r>
      <w:hyperlink r:id="rId45" w:history="1">
        <w:r w:rsidRPr="00992B30">
          <w:rPr>
            <w:rStyle w:val="af5"/>
            <w:b w:val="0"/>
            <w:color w:val="000000"/>
            <w:sz w:val="26"/>
            <w:szCs w:val="26"/>
          </w:rPr>
          <w:t>от 09.04.2014 № 111</w:t>
        </w:r>
      </w:hyperlink>
      <w:r w:rsidRPr="00992B30">
        <w:rPr>
          <w:color w:val="000000"/>
          <w:sz w:val="26"/>
          <w:szCs w:val="26"/>
        </w:rPr>
        <w:t>, от 25.03.2015 № 90)</w:t>
      </w:r>
      <w:r>
        <w:rPr>
          <w:color w:val="000000"/>
          <w:sz w:val="26"/>
          <w:szCs w:val="26"/>
        </w:rPr>
        <w:t xml:space="preserve">, </w:t>
      </w:r>
      <w:r w:rsidRPr="00BA0BCB">
        <w:rPr>
          <w:sz w:val="26"/>
          <w:szCs w:val="26"/>
        </w:rPr>
        <w:t>в целях обеспечения отдыха, озд</w:t>
      </w:r>
      <w:r w:rsidRPr="00BA0BCB">
        <w:rPr>
          <w:sz w:val="26"/>
          <w:szCs w:val="26"/>
        </w:rPr>
        <w:t>о</w:t>
      </w:r>
      <w:r w:rsidRPr="00BA0BCB">
        <w:rPr>
          <w:sz w:val="26"/>
          <w:szCs w:val="26"/>
        </w:rPr>
        <w:t>ровления и занятости детей Ибресинского</w:t>
      </w:r>
      <w:proofErr w:type="gramEnd"/>
      <w:r w:rsidRPr="00BA0BCB">
        <w:rPr>
          <w:sz w:val="26"/>
          <w:szCs w:val="26"/>
        </w:rPr>
        <w:t xml:space="preserve"> района, </w:t>
      </w:r>
      <w:r w:rsidRPr="007529D9">
        <w:rPr>
          <w:sz w:val="26"/>
          <w:szCs w:val="26"/>
        </w:rPr>
        <w:t>администрация Ибресинского района постановляет:</w:t>
      </w:r>
    </w:p>
    <w:p w:rsidR="002340C4" w:rsidRPr="00BA0BCB" w:rsidRDefault="002340C4" w:rsidP="002340C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A0BCB">
        <w:rPr>
          <w:sz w:val="26"/>
          <w:szCs w:val="26"/>
        </w:rPr>
        <w:t xml:space="preserve"> Утвердить </w:t>
      </w:r>
      <w:hyperlink w:anchor="Par104" w:history="1">
        <w:r w:rsidRPr="00BA0BCB">
          <w:rPr>
            <w:sz w:val="26"/>
            <w:szCs w:val="26"/>
          </w:rPr>
          <w:t>Положение</w:t>
        </w:r>
      </w:hyperlink>
      <w:r w:rsidRPr="00BA0BCB">
        <w:rPr>
          <w:sz w:val="26"/>
          <w:szCs w:val="26"/>
        </w:rPr>
        <w:t xml:space="preserve"> о межведомственной комиссии по организации о</w:t>
      </w:r>
      <w:r w:rsidRPr="00BA0BCB">
        <w:rPr>
          <w:sz w:val="26"/>
          <w:szCs w:val="26"/>
        </w:rPr>
        <w:t>т</w:t>
      </w:r>
      <w:r w:rsidRPr="00BA0BCB">
        <w:rPr>
          <w:sz w:val="26"/>
          <w:szCs w:val="26"/>
        </w:rPr>
        <w:t>дыха</w:t>
      </w:r>
      <w:r>
        <w:rPr>
          <w:sz w:val="26"/>
          <w:szCs w:val="26"/>
        </w:rPr>
        <w:t xml:space="preserve"> детей</w:t>
      </w:r>
      <w:r w:rsidRPr="00BA0BCB">
        <w:rPr>
          <w:sz w:val="26"/>
          <w:szCs w:val="26"/>
        </w:rPr>
        <w:t>,</w:t>
      </w:r>
      <w:r>
        <w:rPr>
          <w:sz w:val="26"/>
          <w:szCs w:val="26"/>
        </w:rPr>
        <w:t xml:space="preserve"> их</w:t>
      </w:r>
      <w:r w:rsidRPr="00BA0BCB">
        <w:rPr>
          <w:sz w:val="26"/>
          <w:szCs w:val="26"/>
        </w:rPr>
        <w:t xml:space="preserve"> оздоровления и занятости </w:t>
      </w:r>
      <w:r>
        <w:rPr>
          <w:sz w:val="26"/>
          <w:szCs w:val="26"/>
        </w:rPr>
        <w:t xml:space="preserve">в </w:t>
      </w:r>
      <w:r w:rsidRPr="00BA0BCB">
        <w:rPr>
          <w:sz w:val="26"/>
          <w:szCs w:val="26"/>
        </w:rPr>
        <w:t>Ибресинско</w:t>
      </w:r>
      <w:r>
        <w:rPr>
          <w:sz w:val="26"/>
          <w:szCs w:val="26"/>
        </w:rPr>
        <w:t>м районе (</w:t>
      </w:r>
      <w:r w:rsidRPr="00BA0BCB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BA0BC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1).</w:t>
      </w:r>
    </w:p>
    <w:p w:rsidR="002340C4" w:rsidRDefault="002340C4" w:rsidP="002340C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</w:t>
      </w:r>
      <w:r w:rsidRPr="00BA0BCB">
        <w:rPr>
          <w:sz w:val="26"/>
          <w:szCs w:val="26"/>
        </w:rPr>
        <w:t xml:space="preserve"> настоящего постановления возложить на отдел образования администрации Ибресинского района.</w:t>
      </w:r>
    </w:p>
    <w:p w:rsidR="002340C4" w:rsidRPr="00BA0BCB" w:rsidRDefault="002340C4" w:rsidP="002340C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2340C4" w:rsidRPr="00BA0BCB" w:rsidRDefault="002340C4" w:rsidP="002340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40C4" w:rsidRPr="00BA0BCB" w:rsidRDefault="002340C4" w:rsidP="002340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0BCB">
        <w:rPr>
          <w:sz w:val="26"/>
          <w:szCs w:val="26"/>
        </w:rPr>
        <w:t>Глава администрации</w:t>
      </w:r>
    </w:p>
    <w:p w:rsidR="002340C4" w:rsidRDefault="002340C4" w:rsidP="002340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0BCB">
        <w:rPr>
          <w:sz w:val="26"/>
          <w:szCs w:val="26"/>
        </w:rPr>
        <w:t xml:space="preserve">Ибресинского района                                                      </w:t>
      </w:r>
      <w:proofErr w:type="spellStart"/>
      <w:r>
        <w:rPr>
          <w:sz w:val="26"/>
          <w:szCs w:val="26"/>
        </w:rPr>
        <w:t>С.В</w:t>
      </w:r>
      <w:proofErr w:type="spellEnd"/>
      <w:r>
        <w:rPr>
          <w:sz w:val="26"/>
          <w:szCs w:val="26"/>
        </w:rPr>
        <w:t>. Горбунов</w:t>
      </w:r>
    </w:p>
    <w:p w:rsidR="002340C4" w:rsidRDefault="002340C4" w:rsidP="002340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40C4" w:rsidRDefault="002340C4" w:rsidP="002340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E2685">
        <w:rPr>
          <w:sz w:val="20"/>
          <w:szCs w:val="20"/>
        </w:rPr>
        <w:t>Исп.</w:t>
      </w:r>
      <w:r>
        <w:rPr>
          <w:sz w:val="20"/>
          <w:szCs w:val="20"/>
        </w:rPr>
        <w:t xml:space="preserve"> Фёдорова </w:t>
      </w:r>
      <w:proofErr w:type="spellStart"/>
      <w:r>
        <w:rPr>
          <w:sz w:val="20"/>
          <w:szCs w:val="20"/>
        </w:rPr>
        <w:t>Е.М</w:t>
      </w:r>
      <w:proofErr w:type="spellEnd"/>
      <w:r>
        <w:rPr>
          <w:sz w:val="20"/>
          <w:szCs w:val="20"/>
        </w:rPr>
        <w:t>.</w:t>
      </w:r>
    </w:p>
    <w:p w:rsidR="002340C4" w:rsidRPr="007E2685" w:rsidRDefault="002340C4" w:rsidP="002340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2-17-06</w:t>
      </w:r>
    </w:p>
    <w:p w:rsidR="002340C4" w:rsidRDefault="002340C4" w:rsidP="002340C4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bookmarkStart w:id="41" w:name="Par24"/>
      <w:bookmarkEnd w:id="41"/>
      <w:r>
        <w:rPr>
          <w:sz w:val="20"/>
          <w:szCs w:val="20"/>
        </w:rPr>
        <w:t xml:space="preserve">    </w:t>
      </w:r>
      <w:r w:rsidRPr="00FC152A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bookmarkStart w:id="42" w:name="Par98"/>
      <w:bookmarkEnd w:id="42"/>
      <w:r>
        <w:rPr>
          <w:sz w:val="26"/>
          <w:szCs w:val="26"/>
        </w:rPr>
        <w:t xml:space="preserve">                                          </w:t>
      </w:r>
    </w:p>
    <w:p w:rsidR="002340C4" w:rsidRPr="00A35C05" w:rsidRDefault="002340C4" w:rsidP="002340C4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A35C0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2340C4" w:rsidRPr="00A35C05" w:rsidRDefault="002340C4" w:rsidP="002340C4">
      <w:pPr>
        <w:widowControl w:val="0"/>
        <w:autoSpaceDE w:val="0"/>
        <w:autoSpaceDN w:val="0"/>
        <w:adjustRightInd w:val="0"/>
        <w:ind w:hanging="2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A35C05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A35C05">
        <w:rPr>
          <w:sz w:val="22"/>
          <w:szCs w:val="22"/>
        </w:rPr>
        <w:t>администрации</w:t>
      </w:r>
    </w:p>
    <w:p w:rsidR="002340C4" w:rsidRDefault="002340C4" w:rsidP="002340C4">
      <w:pPr>
        <w:widowControl w:val="0"/>
        <w:autoSpaceDE w:val="0"/>
        <w:autoSpaceDN w:val="0"/>
        <w:adjustRightInd w:val="0"/>
        <w:ind w:hanging="2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A35C05">
        <w:rPr>
          <w:sz w:val="22"/>
          <w:szCs w:val="22"/>
        </w:rPr>
        <w:t>Ибресинского района</w:t>
      </w:r>
      <w:r>
        <w:rPr>
          <w:sz w:val="22"/>
          <w:szCs w:val="22"/>
        </w:rPr>
        <w:t xml:space="preserve"> </w:t>
      </w:r>
    </w:p>
    <w:p w:rsidR="002340C4" w:rsidRPr="00A35C05" w:rsidRDefault="002340C4" w:rsidP="002340C4">
      <w:pPr>
        <w:widowControl w:val="0"/>
        <w:autoSpaceDE w:val="0"/>
        <w:autoSpaceDN w:val="0"/>
        <w:adjustRightInd w:val="0"/>
        <w:ind w:hanging="278"/>
        <w:jc w:val="right"/>
        <w:rPr>
          <w:sz w:val="22"/>
          <w:szCs w:val="22"/>
        </w:rPr>
      </w:pPr>
      <w:r w:rsidRPr="00A35C05">
        <w:rPr>
          <w:sz w:val="22"/>
          <w:szCs w:val="22"/>
        </w:rPr>
        <w:t xml:space="preserve">от </w:t>
      </w:r>
      <w:r>
        <w:rPr>
          <w:sz w:val="22"/>
          <w:szCs w:val="22"/>
        </w:rPr>
        <w:t>06.04.2016</w:t>
      </w:r>
      <w:r w:rsidRPr="00A35C05">
        <w:rPr>
          <w:sz w:val="22"/>
          <w:szCs w:val="22"/>
        </w:rPr>
        <w:t xml:space="preserve"> </w:t>
      </w:r>
      <w:r>
        <w:rPr>
          <w:sz w:val="22"/>
          <w:szCs w:val="22"/>
        </w:rPr>
        <w:t>года № 210</w:t>
      </w:r>
    </w:p>
    <w:p w:rsidR="002340C4" w:rsidRDefault="002340C4" w:rsidP="002340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92B30">
        <w:rPr>
          <w:b/>
          <w:bCs/>
        </w:rPr>
        <w:t>Положение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2B30">
        <w:rPr>
          <w:b/>
          <w:bCs/>
        </w:rPr>
        <w:t>о межведомственной комиссии по организации отдыха детей, их оздоровления и з</w:t>
      </w:r>
      <w:r w:rsidRPr="00992B30">
        <w:rPr>
          <w:b/>
          <w:bCs/>
        </w:rPr>
        <w:t>а</w:t>
      </w:r>
      <w:r w:rsidRPr="00992B30">
        <w:rPr>
          <w:b/>
          <w:bCs/>
        </w:rPr>
        <w:t>нятости в  Ибресинском районе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center"/>
      </w:pP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3" w:name="Par108"/>
      <w:bookmarkEnd w:id="43"/>
      <w:r w:rsidRPr="00992B30">
        <w:rPr>
          <w:b/>
        </w:rPr>
        <w:t>I. Общие положения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1.1. Межведомственная комиссия по организации отдыха детей, их оздоровления и зан</w:t>
      </w:r>
      <w:r w:rsidRPr="00992B30">
        <w:t>я</w:t>
      </w:r>
      <w:r w:rsidRPr="00992B30">
        <w:t>тости  (далее - Комиссия) является коллегиальным совещательным органом.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1.2. Комиссия образована для принятия эффективных мер по обоснованному и целен</w:t>
      </w:r>
      <w:r w:rsidRPr="00992B30">
        <w:t>а</w:t>
      </w:r>
      <w:r w:rsidRPr="00992B30">
        <w:t>правленному решению вопросов по организации отдыха детей, их оздоровления и занят</w:t>
      </w:r>
      <w:r w:rsidRPr="00992B30">
        <w:t>о</w:t>
      </w:r>
      <w:r w:rsidRPr="00992B30">
        <w:t>сти, а также в целях координации совместной деятельности органов и структурных по</w:t>
      </w:r>
      <w:r w:rsidRPr="00992B30">
        <w:t>д</w:t>
      </w:r>
      <w:r w:rsidRPr="00992B30">
        <w:t>разделений администрации района, муниципальных учреждений (по согласованию) в этих вопросах.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1.3. Основной задачей Комиссии является рассмотрение вопросов, связанных: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- с обеспечением контроля по использованию путевок;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- с оперативным решением вопросов по организации отдыха детей, их оздоровления и з</w:t>
      </w:r>
      <w:r w:rsidRPr="00992B30">
        <w:t>а</w:t>
      </w:r>
      <w:r w:rsidRPr="00992B30">
        <w:t>нятости;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- с организацией сезонной занятости детей и подростков и учащейся молодежи;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- с организацией отдыха детей, нуждающихся в особой опеке и профилактике асоциальн</w:t>
      </w:r>
      <w:r w:rsidRPr="00992B30">
        <w:t>о</w:t>
      </w:r>
      <w:r w:rsidRPr="00992B30">
        <w:t>го поведения;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- с информационно-методическим обеспечением оздоровительной кампании.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 xml:space="preserve">1.4. Комиссия в своей деятельности руководствуется </w:t>
      </w:r>
      <w:hyperlink r:id="rId46" w:history="1">
        <w:r w:rsidRPr="00992B30">
          <w:t>Конституцией</w:t>
        </w:r>
      </w:hyperlink>
      <w:r w:rsidRPr="00992B30">
        <w:t xml:space="preserve"> Российской Федер</w:t>
      </w:r>
      <w:r w:rsidRPr="00992B30">
        <w:t>а</w:t>
      </w:r>
      <w:r w:rsidRPr="00992B30">
        <w:t>ции, федеральными законами и иными нормативными правовыми актами Российской Ф</w:t>
      </w:r>
      <w:r w:rsidRPr="00992B30">
        <w:t>е</w:t>
      </w:r>
      <w:r w:rsidRPr="00992B30">
        <w:t xml:space="preserve">дерации, </w:t>
      </w:r>
      <w:hyperlink r:id="rId47" w:history="1">
        <w:r w:rsidRPr="00992B30">
          <w:t>Конституцией</w:t>
        </w:r>
      </w:hyperlink>
      <w:r w:rsidRPr="00992B30">
        <w:t xml:space="preserve"> Чувашской Республики, законами Чувашской Республики и ин</w:t>
      </w:r>
      <w:r w:rsidRPr="00992B30">
        <w:t>ы</w:t>
      </w:r>
      <w:r w:rsidRPr="00992B30">
        <w:t>ми нормативными правовыми актами Чувашской Республики, а также настоящим Пол</w:t>
      </w:r>
      <w:r w:rsidRPr="00992B30">
        <w:t>о</w:t>
      </w:r>
      <w:r w:rsidRPr="00992B30">
        <w:t>жением.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</w:p>
    <w:p w:rsidR="002340C4" w:rsidRPr="002340C4" w:rsidRDefault="002340C4" w:rsidP="002340C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4" w:name="Par120"/>
      <w:bookmarkEnd w:id="44"/>
      <w:proofErr w:type="spellStart"/>
      <w:r w:rsidRPr="002340C4">
        <w:rPr>
          <w:b/>
        </w:rPr>
        <w:t>II</w:t>
      </w:r>
      <w:proofErr w:type="spellEnd"/>
      <w:r w:rsidRPr="002340C4">
        <w:rPr>
          <w:b/>
        </w:rPr>
        <w:t>. Состав Комиссии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2.1. Комиссию возглавляет председатель. Также в состав Комиссии входят заместитель председателя Комиссии, ответственный секретарь, члены Комиссии - представители орг</w:t>
      </w:r>
      <w:r w:rsidRPr="00992B30">
        <w:t>а</w:t>
      </w:r>
      <w:r w:rsidRPr="00992B30">
        <w:t>нов и структурных подразделений администрации района и других заинтересованных в</w:t>
      </w:r>
      <w:r w:rsidRPr="00992B30">
        <w:t>е</w:t>
      </w:r>
      <w:r w:rsidRPr="00992B30">
        <w:t>домств.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 xml:space="preserve">2.2. Члены Комиссии принимают участие </w:t>
      </w:r>
      <w:proofErr w:type="gramStart"/>
      <w:r w:rsidRPr="00992B30">
        <w:t>в</w:t>
      </w:r>
      <w:proofErr w:type="gramEnd"/>
      <w:r w:rsidRPr="00992B30">
        <w:t xml:space="preserve"> </w:t>
      </w:r>
      <w:proofErr w:type="gramStart"/>
      <w:r w:rsidRPr="00992B30">
        <w:t>ее</w:t>
      </w:r>
      <w:proofErr w:type="gramEnd"/>
      <w:r w:rsidRPr="00992B30">
        <w:t xml:space="preserve"> работе на общественных началах.</w:t>
      </w:r>
    </w:p>
    <w:p w:rsidR="002340C4" w:rsidRPr="002340C4" w:rsidRDefault="002340C4" w:rsidP="002340C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340C4" w:rsidRPr="002340C4" w:rsidRDefault="002340C4" w:rsidP="002340C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5" w:name="Par125"/>
      <w:bookmarkEnd w:id="45"/>
      <w:proofErr w:type="spellStart"/>
      <w:r w:rsidRPr="002340C4">
        <w:rPr>
          <w:b/>
        </w:rPr>
        <w:t>III</w:t>
      </w:r>
      <w:proofErr w:type="spellEnd"/>
      <w:r w:rsidRPr="002340C4">
        <w:rPr>
          <w:b/>
        </w:rPr>
        <w:t>. Порядок работы Комиссии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3.1. Комиссия осуществляет свою деятельность в соответствии с планом работы.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3.2. Заседания Комиссии проводятся по мере необходимости и считаются правомочными, если на них присутствует более половины ее членов, либо лиц, замещающих их по дол</w:t>
      </w:r>
      <w:r w:rsidRPr="00992B30">
        <w:t>ж</w:t>
      </w:r>
      <w:r w:rsidRPr="00992B30">
        <w:t>ности.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3.3. Заседания Комиссии ведет ее председатель, а при отсутствии по его поручению - з</w:t>
      </w:r>
      <w:r w:rsidRPr="00992B30">
        <w:t>а</w:t>
      </w:r>
      <w:r w:rsidRPr="00992B30">
        <w:t>меститель председателя Комиссии.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3.4. Повестку дня заседаний и порядок их проведения определяет председатель Комиссии.</w:t>
      </w:r>
    </w:p>
    <w:p w:rsidR="002340C4" w:rsidRPr="00992B30" w:rsidRDefault="002340C4" w:rsidP="002340C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proofErr w:type="spellStart"/>
      <w:r>
        <w:t>3.5.</w:t>
      </w:r>
      <w:r w:rsidRPr="00992B30">
        <w:t>Решения</w:t>
      </w:r>
      <w:proofErr w:type="spellEnd"/>
      <w:r w:rsidRPr="00992B30">
        <w:t xml:space="preserve"> Комиссии принимаются коллегиально простым большинством голосов пр</w:t>
      </w:r>
      <w:r w:rsidRPr="00992B30">
        <w:t>и</w:t>
      </w:r>
      <w:r w:rsidRPr="00992B30">
        <w:t>сутствующих на заседании членов Комиссии. Решения, принимаемые Комиссией в соо</w:t>
      </w:r>
      <w:r w:rsidRPr="00992B30">
        <w:t>т</w:t>
      </w:r>
      <w:r w:rsidRPr="00992B30">
        <w:t>ветствии с ее компетенцией, являются обязательными для исполнения органами и стру</w:t>
      </w:r>
      <w:r w:rsidRPr="00992B30">
        <w:t>к</w:t>
      </w:r>
      <w:r w:rsidRPr="00992B30">
        <w:t>турными подразделениями администрации района, муниципальными учреждениями, иными организациями, обеспечивающими деятельность по организации летнего отдыха, оздоровления и занятости детей Ибресинского района.</w:t>
      </w:r>
    </w:p>
    <w:p w:rsidR="002340C4" w:rsidRPr="00992B30" w:rsidRDefault="002340C4" w:rsidP="002340C4">
      <w:pPr>
        <w:widowControl w:val="0"/>
        <w:autoSpaceDE w:val="0"/>
        <w:autoSpaceDN w:val="0"/>
        <w:adjustRightInd w:val="0"/>
        <w:jc w:val="both"/>
      </w:pPr>
      <w:r w:rsidRPr="00992B30">
        <w:t>3.6. Для решения текущих вопросов могут создаваться рабочие группы.</w:t>
      </w:r>
    </w:p>
    <w:p w:rsidR="002340C4" w:rsidRPr="00992B30" w:rsidRDefault="002340C4" w:rsidP="002340C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proofErr w:type="spellStart"/>
      <w:r w:rsidRPr="00992B30">
        <w:t>3.7.Заседания</w:t>
      </w:r>
      <w:proofErr w:type="spellEnd"/>
      <w:r w:rsidRPr="00992B30">
        <w:t xml:space="preserve"> Комиссии оформляются протоколами, которые подписываются председ</w:t>
      </w:r>
      <w:r w:rsidRPr="00992B30">
        <w:t>а</w:t>
      </w:r>
      <w:r w:rsidRPr="00992B30">
        <w:t>тельствующим на заседании Комиссии и ответственным секретарем.</w:t>
      </w:r>
    </w:p>
    <w:p w:rsidR="002312DC" w:rsidRDefault="002340C4" w:rsidP="002340C4">
      <w:r w:rsidRPr="00992B30">
        <w:t>3.8. Организационное обеспечение деятельности Комиссии осуществляет отдел образов</w:t>
      </w:r>
      <w:r w:rsidRPr="00992B30">
        <w:t>а</w:t>
      </w:r>
      <w:r w:rsidRPr="00992B30">
        <w:t>ния администрации Ибресинского района.</w:t>
      </w:r>
    </w:p>
    <w:p w:rsidR="002340C4" w:rsidRDefault="002340C4" w:rsidP="002340C4"/>
    <w:tbl>
      <w:tblPr>
        <w:tblpPr w:leftFromText="180" w:rightFromText="180" w:vertAnchor="text" w:horzAnchor="margin" w:tblpY="-322"/>
        <w:tblW w:w="9617" w:type="dxa"/>
        <w:tblLook w:val="0000" w:firstRow="0" w:lastRow="0" w:firstColumn="0" w:lastColumn="0" w:noHBand="0" w:noVBand="0"/>
      </w:tblPr>
      <w:tblGrid>
        <w:gridCol w:w="3840"/>
        <w:gridCol w:w="1660"/>
        <w:gridCol w:w="4117"/>
      </w:tblGrid>
      <w:tr w:rsidR="002340C4" w:rsidRPr="00DB4774" w:rsidTr="00D87698">
        <w:trPr>
          <w:cantSplit/>
          <w:trHeight w:val="94"/>
        </w:trPr>
        <w:tc>
          <w:tcPr>
            <w:tcW w:w="3840" w:type="dxa"/>
          </w:tcPr>
          <w:p w:rsidR="002340C4" w:rsidRDefault="002340C4" w:rsidP="00D87698">
            <w:pPr>
              <w:pStyle w:val="a5"/>
              <w:tabs>
                <w:tab w:val="left" w:pos="195"/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340C4" w:rsidRPr="000E408F" w:rsidRDefault="002340C4" w:rsidP="00D87698"/>
          <w:p w:rsidR="002340C4" w:rsidRPr="00DB4774" w:rsidRDefault="002340C4" w:rsidP="00D87698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</w:t>
            </w:r>
            <w:r w:rsidRPr="00DB4774">
              <w:rPr>
                <w:rStyle w:val="a6"/>
                <w:color w:val="000000"/>
                <w:sz w:val="22"/>
                <w:szCs w:val="22"/>
              </w:rPr>
              <w:t>Ă</w:t>
            </w:r>
            <w:proofErr w:type="gram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spellEnd"/>
            <w:proofErr w:type="gramEnd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2340C4" w:rsidRPr="00DB4774" w:rsidRDefault="002340C4" w:rsidP="00D87698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</w:tcPr>
          <w:p w:rsidR="002340C4" w:rsidRPr="00DB477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A0EC9DC" wp14:editId="3462CAC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353695</wp:posOffset>
                  </wp:positionV>
                  <wp:extent cx="720090" cy="7239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7" w:type="dxa"/>
          </w:tcPr>
          <w:p w:rsidR="002340C4" w:rsidRDefault="002340C4" w:rsidP="00D87698"/>
          <w:p w:rsidR="002340C4" w:rsidRPr="000E408F" w:rsidRDefault="002340C4" w:rsidP="00D87698"/>
          <w:p w:rsidR="002340C4" w:rsidRPr="00DB4774" w:rsidRDefault="002340C4" w:rsidP="00D87698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2340C4" w:rsidRPr="00DB4774" w:rsidRDefault="002340C4" w:rsidP="00D87698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0C4" w:rsidRPr="00DB4774" w:rsidTr="00D87698">
        <w:trPr>
          <w:cantSplit/>
          <w:trHeight w:val="1599"/>
        </w:trPr>
        <w:tc>
          <w:tcPr>
            <w:tcW w:w="3840" w:type="dxa"/>
          </w:tcPr>
          <w:p w:rsidR="002340C4" w:rsidRPr="00DB4774" w:rsidRDefault="002340C4" w:rsidP="00D87698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ЙĚПРЕÇ</w:t>
            </w:r>
            <w:proofErr w:type="spellEnd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  <w:p w:rsidR="002340C4" w:rsidRDefault="002340C4" w:rsidP="00D87698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АДМИНИСТРАЦИЙĚ</w:t>
            </w:r>
            <w:proofErr w:type="spellEnd"/>
          </w:p>
          <w:p w:rsidR="002340C4" w:rsidRPr="00DB4774" w:rsidRDefault="002340C4" w:rsidP="00D87698"/>
          <w:p w:rsidR="002340C4" w:rsidRPr="00DB477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b/>
                <w:bCs/>
              </w:rPr>
            </w:pPr>
            <w:proofErr w:type="spellStart"/>
            <w:r w:rsidRPr="00DB4774">
              <w:rPr>
                <w:b/>
                <w:bCs/>
              </w:rPr>
              <w:t>ЙЫШĂНУ</w:t>
            </w:r>
            <w:proofErr w:type="spellEnd"/>
          </w:p>
          <w:p w:rsidR="002340C4" w:rsidRPr="00DB477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rPr>
                <w:b/>
              </w:rPr>
            </w:pPr>
          </w:p>
          <w:p w:rsidR="002340C4" w:rsidRPr="00DB4774" w:rsidRDefault="002340C4" w:rsidP="00D87698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07.04.2016 г.    215 </w:t>
            </w:r>
            <w:r w:rsidRPr="00DB47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№</w:t>
            </w:r>
          </w:p>
          <w:p w:rsidR="002340C4" w:rsidRPr="00205048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proofErr w:type="spellStart"/>
            <w:r w:rsidRPr="00DB4774">
              <w:rPr>
                <w:color w:val="000000"/>
              </w:rPr>
              <w:t>Йěпреç</w:t>
            </w:r>
            <w:proofErr w:type="spellEnd"/>
            <w:r w:rsidRPr="00DB4774">
              <w:rPr>
                <w:color w:val="000000"/>
              </w:rPr>
              <w:t xml:space="preserve"> </w:t>
            </w:r>
            <w:proofErr w:type="spellStart"/>
            <w:r w:rsidRPr="00DB4774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660" w:type="dxa"/>
            <w:vMerge/>
            <w:vAlign w:val="center"/>
          </w:tcPr>
          <w:p w:rsidR="002340C4" w:rsidRPr="00DB477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4117" w:type="dxa"/>
          </w:tcPr>
          <w:p w:rsidR="002340C4" w:rsidRPr="00DB4774" w:rsidRDefault="002340C4" w:rsidP="00D87698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2340C4" w:rsidRPr="00DB4774" w:rsidRDefault="002340C4" w:rsidP="00D87698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ИБРЕСИНСКОГО РАЙОНА</w:t>
            </w:r>
          </w:p>
          <w:p w:rsidR="002340C4" w:rsidRPr="00DB477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  <w:p w:rsidR="002340C4" w:rsidRDefault="002340C4" w:rsidP="00D87698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DB4774">
              <w:rPr>
                <w:rStyle w:val="a6"/>
                <w:color w:val="000000"/>
                <w:sz w:val="22"/>
                <w:szCs w:val="22"/>
              </w:rPr>
              <w:t>ПОСТАНОВЛЕНИЕ</w:t>
            </w:r>
          </w:p>
          <w:p w:rsidR="002340C4" w:rsidRPr="00DB4774" w:rsidRDefault="002340C4" w:rsidP="00D87698"/>
          <w:p w:rsidR="002340C4" w:rsidRPr="00DB477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r>
              <w:rPr>
                <w:b/>
              </w:rPr>
              <w:t>07.04.2016</w:t>
            </w:r>
            <w:r w:rsidRPr="00DB4774">
              <w:rPr>
                <w:b/>
              </w:rPr>
              <w:t xml:space="preserve"> г. </w:t>
            </w:r>
            <w:r>
              <w:rPr>
                <w:b/>
              </w:rPr>
              <w:t xml:space="preserve"> </w:t>
            </w:r>
            <w:r w:rsidRPr="00DB4774">
              <w:rPr>
                <w:b/>
              </w:rPr>
              <w:t xml:space="preserve">№ </w:t>
            </w:r>
            <w:r>
              <w:rPr>
                <w:b/>
              </w:rPr>
              <w:t>215</w:t>
            </w:r>
          </w:p>
          <w:p w:rsidR="002340C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r w:rsidRPr="00DB4774">
              <w:rPr>
                <w:color w:val="000000"/>
              </w:rPr>
              <w:t>поселок Ибреси</w:t>
            </w:r>
          </w:p>
          <w:p w:rsidR="002340C4" w:rsidRPr="00DB4774" w:rsidRDefault="002340C4" w:rsidP="00D87698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</w:tc>
      </w:tr>
    </w:tbl>
    <w:p w:rsidR="002340C4" w:rsidRDefault="002340C4" w:rsidP="002340C4"/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40C4" w:rsidTr="00D87698">
        <w:tc>
          <w:tcPr>
            <w:tcW w:w="4786" w:type="dxa"/>
          </w:tcPr>
          <w:p w:rsidR="002340C4" w:rsidRPr="00A07C99" w:rsidRDefault="002340C4" w:rsidP="00D87698">
            <w:pPr>
              <w:shd w:val="clear" w:color="auto" w:fill="FFFFFF"/>
              <w:ind w:right="437"/>
              <w:jc w:val="both"/>
              <w:rPr>
                <w:b/>
                <w:bCs/>
                <w:color w:val="000000"/>
              </w:rPr>
            </w:pPr>
            <w:r w:rsidRPr="00A07C99">
              <w:rPr>
                <w:b/>
                <w:bCs/>
                <w:color w:val="000000"/>
              </w:rPr>
              <w:t xml:space="preserve">О </w:t>
            </w:r>
            <w:proofErr w:type="gramStart"/>
            <w:r w:rsidRPr="00A07C99">
              <w:rPr>
                <w:b/>
                <w:bCs/>
                <w:color w:val="000000"/>
              </w:rPr>
              <w:t>контроле</w:t>
            </w:r>
            <w:proofErr w:type="gramEnd"/>
            <w:r w:rsidRPr="00A07C99">
              <w:rPr>
                <w:b/>
                <w:bCs/>
                <w:color w:val="000000"/>
              </w:rPr>
              <w:t xml:space="preserve"> в сфере закупок товаров, работ, услуг для обеспечения  мун</w:t>
            </w:r>
            <w:r w:rsidRPr="00A07C99">
              <w:rPr>
                <w:b/>
                <w:bCs/>
                <w:color w:val="000000"/>
              </w:rPr>
              <w:t>и</w:t>
            </w:r>
            <w:r w:rsidRPr="00A07C99">
              <w:rPr>
                <w:b/>
                <w:bCs/>
                <w:color w:val="000000"/>
              </w:rPr>
              <w:t>ципальных нужд Ибресинского ра</w:t>
            </w:r>
            <w:r w:rsidRPr="00A07C99">
              <w:rPr>
                <w:b/>
                <w:bCs/>
                <w:color w:val="000000"/>
              </w:rPr>
              <w:t>й</w:t>
            </w:r>
            <w:r w:rsidRPr="00A07C99">
              <w:rPr>
                <w:b/>
                <w:bCs/>
                <w:color w:val="000000"/>
              </w:rPr>
              <w:t>она Чувашской Республики</w:t>
            </w:r>
          </w:p>
          <w:p w:rsidR="002340C4" w:rsidRDefault="002340C4" w:rsidP="00D87698">
            <w:pPr>
              <w:ind w:right="4030"/>
              <w:jc w:val="both"/>
              <w:rPr>
                <w:bCs/>
                <w:color w:val="000000"/>
              </w:rPr>
            </w:pPr>
          </w:p>
        </w:tc>
        <w:tc>
          <w:tcPr>
            <w:tcW w:w="4785" w:type="dxa"/>
          </w:tcPr>
          <w:p w:rsidR="002340C4" w:rsidRDefault="002340C4" w:rsidP="00D87698">
            <w:pPr>
              <w:shd w:val="clear" w:color="auto" w:fill="FFFFFF"/>
              <w:ind w:right="4030"/>
              <w:jc w:val="right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</w:t>
            </w:r>
          </w:p>
        </w:tc>
      </w:tr>
    </w:tbl>
    <w:p w:rsidR="002340C4" w:rsidRDefault="002340C4" w:rsidP="002340C4">
      <w:pPr>
        <w:shd w:val="clear" w:color="auto" w:fill="FFFFFF"/>
        <w:ind w:right="4030"/>
        <w:jc w:val="both"/>
        <w:rPr>
          <w:bCs/>
          <w:color w:val="000000"/>
        </w:rPr>
      </w:pPr>
    </w:p>
    <w:p w:rsidR="002340C4" w:rsidRPr="00C42493" w:rsidRDefault="002340C4" w:rsidP="002340C4">
      <w:pPr>
        <w:shd w:val="clear" w:color="auto" w:fill="FFFFFF"/>
        <w:tabs>
          <w:tab w:val="left" w:pos="9355"/>
        </w:tabs>
        <w:ind w:right="-143" w:firstLine="709"/>
        <w:jc w:val="both"/>
      </w:pPr>
      <w:r w:rsidRPr="00CC4A3E">
        <w:t>В соответствии со стать</w:t>
      </w:r>
      <w:r>
        <w:t xml:space="preserve">ей </w:t>
      </w:r>
      <w:r w:rsidRPr="00CC4A3E">
        <w:t xml:space="preserve"> 99 Федерального закона от 05 апреля </w:t>
      </w:r>
      <w:proofErr w:type="spellStart"/>
      <w:r w:rsidRPr="00CC4A3E">
        <w:t>2013г</w:t>
      </w:r>
      <w:proofErr w:type="spellEnd"/>
      <w:r w:rsidRPr="00CC4A3E">
        <w:t>. №44-ФЗ «О контра</w:t>
      </w:r>
      <w:r>
        <w:t>к</w:t>
      </w:r>
      <w:r w:rsidRPr="00CC4A3E">
        <w:t>тной системе в сфере закупок товаров, работ, услуг для обеспечения государстве</w:t>
      </w:r>
      <w:r w:rsidRPr="00CC4A3E">
        <w:t>н</w:t>
      </w:r>
      <w:r w:rsidRPr="00CC4A3E">
        <w:t xml:space="preserve">ных и муниципальных нужд», администрация Ибресинского района </w:t>
      </w:r>
      <w:r>
        <w:t xml:space="preserve"> Чувашской Республ</w:t>
      </w:r>
      <w:r>
        <w:t>и</w:t>
      </w:r>
      <w:r>
        <w:t xml:space="preserve">ки </w:t>
      </w:r>
      <w:proofErr w:type="gramStart"/>
      <w:r w:rsidRPr="00CC4A3E">
        <w:rPr>
          <w:b/>
          <w:bCs/>
        </w:rPr>
        <w:t>п</w:t>
      </w:r>
      <w:proofErr w:type="gramEnd"/>
      <w:r w:rsidRPr="00CC4A3E">
        <w:rPr>
          <w:b/>
          <w:bCs/>
        </w:rPr>
        <w:t xml:space="preserve"> о с т а н о в л я е т</w:t>
      </w:r>
      <w:r w:rsidRPr="00CC4A3E">
        <w:t xml:space="preserve">: </w:t>
      </w:r>
    </w:p>
    <w:p w:rsidR="002340C4" w:rsidRDefault="002340C4" w:rsidP="002340C4">
      <w:pPr>
        <w:pStyle w:val="aa"/>
        <w:ind w:left="0" w:firstLine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1.Утвердить</w:t>
      </w:r>
      <w:proofErr w:type="spellEnd"/>
      <w:r>
        <w:rPr>
          <w:color w:val="000000"/>
        </w:rPr>
        <w:t xml:space="preserve"> контрольную комиссию, уполномоченную на осуществление контроля в сфере закупок товаров, работ, услуг путем проведения плановых и внеплановых пров</w:t>
      </w:r>
      <w:r>
        <w:rPr>
          <w:color w:val="000000"/>
        </w:rPr>
        <w:t>е</w:t>
      </w:r>
      <w:r>
        <w:rPr>
          <w:color w:val="000000"/>
        </w:rPr>
        <w:t>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товаров, работ, услуг для обеспечения муниц</w:t>
      </w:r>
      <w:r>
        <w:rPr>
          <w:color w:val="000000"/>
        </w:rPr>
        <w:t>и</w:t>
      </w:r>
      <w:r>
        <w:rPr>
          <w:color w:val="000000"/>
        </w:rPr>
        <w:t>пальных нужд Ибресинского района Чувашской Республики, в составе:</w:t>
      </w:r>
      <w:proofErr w:type="gramEnd"/>
    </w:p>
    <w:p w:rsidR="002340C4" w:rsidRDefault="002340C4" w:rsidP="002340C4">
      <w:pPr>
        <w:pStyle w:val="aa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Гаврилова Валерия </w:t>
      </w:r>
      <w:proofErr w:type="spellStart"/>
      <w:r>
        <w:rPr>
          <w:color w:val="000000"/>
        </w:rPr>
        <w:t>Феофановича</w:t>
      </w:r>
      <w:proofErr w:type="spellEnd"/>
      <w:r>
        <w:rPr>
          <w:color w:val="000000"/>
        </w:rPr>
        <w:t xml:space="preserve"> – зам. главы администрации района, начальника отдела сельского хозяйства администрации Ибресинского района, председателя комиссии;</w:t>
      </w:r>
    </w:p>
    <w:p w:rsidR="002340C4" w:rsidRDefault="002340C4" w:rsidP="002340C4">
      <w:pPr>
        <w:pStyle w:val="aa"/>
        <w:ind w:left="0" w:firstLine="709"/>
        <w:jc w:val="both"/>
        <w:rPr>
          <w:color w:val="000000"/>
        </w:rPr>
      </w:pPr>
      <w:r>
        <w:rPr>
          <w:color w:val="000000"/>
        </w:rPr>
        <w:t>- Новикова Олега Александровича – главного специалиста-эксперта отдела сел</w:t>
      </w:r>
      <w:r>
        <w:rPr>
          <w:color w:val="000000"/>
        </w:rPr>
        <w:t>ь</w:t>
      </w:r>
      <w:r>
        <w:rPr>
          <w:color w:val="000000"/>
        </w:rPr>
        <w:t>ского хозяйства администрации Ибресинского района, зам. председателя  комиссии;</w:t>
      </w:r>
    </w:p>
    <w:p w:rsidR="002340C4" w:rsidRDefault="002340C4" w:rsidP="002340C4">
      <w:pPr>
        <w:pStyle w:val="aa"/>
        <w:ind w:left="0" w:firstLine="709"/>
        <w:jc w:val="both"/>
        <w:rPr>
          <w:color w:val="000000"/>
        </w:rPr>
      </w:pPr>
      <w:r>
        <w:rPr>
          <w:color w:val="000000"/>
        </w:rPr>
        <w:t xml:space="preserve"> - Егорова Андрея Васильевича – начальника отдела экономики и управления им</w:t>
      </w:r>
      <w:r>
        <w:rPr>
          <w:color w:val="000000"/>
        </w:rPr>
        <w:t>у</w:t>
      </w:r>
      <w:r>
        <w:rPr>
          <w:color w:val="000000"/>
        </w:rPr>
        <w:t>ществом администрации Ибресинского района, члена комиссии;</w:t>
      </w:r>
    </w:p>
    <w:p w:rsidR="002340C4" w:rsidRPr="000C4BAA" w:rsidRDefault="002340C4" w:rsidP="002340C4">
      <w:pPr>
        <w:pStyle w:val="aa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Раймова</w:t>
      </w:r>
      <w:proofErr w:type="spellEnd"/>
      <w:r>
        <w:rPr>
          <w:color w:val="000000"/>
        </w:rPr>
        <w:t xml:space="preserve"> Николая Петровича – начальника отдела информатизации и социального развития администрации Ибресинского района, члена комиссии;</w:t>
      </w:r>
    </w:p>
    <w:p w:rsidR="002340C4" w:rsidRDefault="002340C4" w:rsidP="002340C4">
      <w:pPr>
        <w:pStyle w:val="aa"/>
        <w:ind w:left="0" w:firstLine="709"/>
        <w:jc w:val="both"/>
        <w:rPr>
          <w:color w:val="000000"/>
        </w:rPr>
      </w:pPr>
      <w:r>
        <w:rPr>
          <w:color w:val="000000"/>
        </w:rPr>
        <w:t>- Филипповой Татьяны Ивановны – зам. начальника отдела экономики и управл</w:t>
      </w:r>
      <w:r>
        <w:rPr>
          <w:color w:val="000000"/>
        </w:rPr>
        <w:t>е</w:t>
      </w:r>
      <w:r>
        <w:rPr>
          <w:color w:val="000000"/>
        </w:rPr>
        <w:t>ния имуществом администрации Ибресинского района, секретаря комиссии;</w:t>
      </w:r>
    </w:p>
    <w:p w:rsidR="002340C4" w:rsidRPr="006D57C3" w:rsidRDefault="002340C4" w:rsidP="002340C4">
      <w:pPr>
        <w:jc w:val="both"/>
        <w:rPr>
          <w:b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2.</w:t>
      </w:r>
      <w:r w:rsidRPr="00F04688">
        <w:rPr>
          <w:color w:val="000000"/>
        </w:rPr>
        <w:t>Утвердить</w:t>
      </w:r>
      <w:proofErr w:type="spellEnd"/>
      <w:r w:rsidRPr="00F04688">
        <w:rPr>
          <w:color w:val="000000"/>
        </w:rPr>
        <w:t xml:space="preserve"> прилагаем</w:t>
      </w:r>
      <w:r>
        <w:rPr>
          <w:color w:val="000000"/>
        </w:rPr>
        <w:t xml:space="preserve">ый </w:t>
      </w:r>
      <w:r w:rsidRPr="006D57C3">
        <w:t>Порядок проведения плановых и внеплановых проверок контроля  в сфере закупок для обеспечения муниципальных нужд Ибресинского района Чувашской Республики</w:t>
      </w:r>
      <w:r w:rsidRPr="005A72F8">
        <w:rPr>
          <w:color w:val="000000"/>
        </w:rPr>
        <w:t>.</w:t>
      </w:r>
    </w:p>
    <w:p w:rsidR="002340C4" w:rsidRPr="00CC4A3E" w:rsidRDefault="002340C4" w:rsidP="002340C4">
      <w:pPr>
        <w:pStyle w:val="af0"/>
        <w:spacing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Pr="00CC4A3E">
        <w:rPr>
          <w:color w:val="000000"/>
        </w:rPr>
        <w:t>. Признать утратившим силу постановление администрации Ибресинского района</w:t>
      </w:r>
      <w:r>
        <w:rPr>
          <w:color w:val="000000"/>
        </w:rPr>
        <w:t xml:space="preserve"> Чувашской Ре</w:t>
      </w:r>
      <w:r>
        <w:rPr>
          <w:color w:val="000000"/>
        </w:rPr>
        <w:t>с</w:t>
      </w:r>
      <w:r>
        <w:rPr>
          <w:color w:val="000000"/>
        </w:rPr>
        <w:t xml:space="preserve">публики </w:t>
      </w:r>
      <w:r w:rsidRPr="00CC4A3E">
        <w:rPr>
          <w:color w:val="000000"/>
        </w:rPr>
        <w:t xml:space="preserve"> от </w:t>
      </w:r>
      <w:r>
        <w:rPr>
          <w:color w:val="000000"/>
        </w:rPr>
        <w:t>29</w:t>
      </w:r>
      <w:r w:rsidRPr="00CC4A3E">
        <w:rPr>
          <w:color w:val="000000"/>
        </w:rPr>
        <w:t>.04.2014 г. № 2</w:t>
      </w:r>
      <w:r>
        <w:rPr>
          <w:color w:val="000000"/>
        </w:rPr>
        <w:t>46</w:t>
      </w:r>
      <w:r w:rsidRPr="00CC4A3E">
        <w:rPr>
          <w:color w:val="000000"/>
        </w:rPr>
        <w:t xml:space="preserve"> «О </w:t>
      </w:r>
      <w:r>
        <w:rPr>
          <w:bCs/>
          <w:color w:val="000000"/>
        </w:rPr>
        <w:t>контроле в сфере закупок товаров, работ, услуг для обеспечения мун</w:t>
      </w:r>
      <w:r>
        <w:rPr>
          <w:bCs/>
          <w:color w:val="000000"/>
        </w:rPr>
        <w:t>и</w:t>
      </w:r>
      <w:r>
        <w:rPr>
          <w:bCs/>
          <w:color w:val="000000"/>
        </w:rPr>
        <w:t>ципальных нужд Ибресинского района Чувашской Республики».</w:t>
      </w:r>
    </w:p>
    <w:p w:rsidR="002340C4" w:rsidRDefault="002340C4" w:rsidP="002340C4">
      <w:pPr>
        <w:pStyle w:val="aa"/>
        <w:ind w:left="0" w:firstLine="709"/>
        <w:jc w:val="both"/>
        <w:rPr>
          <w:bCs/>
        </w:rPr>
      </w:pPr>
      <w:r>
        <w:rPr>
          <w:color w:val="000000"/>
        </w:rPr>
        <w:t>4</w:t>
      </w:r>
      <w:r w:rsidRPr="00CC4A3E">
        <w:rPr>
          <w:color w:val="000000"/>
        </w:rPr>
        <w:t xml:space="preserve">. </w:t>
      </w:r>
      <w:proofErr w:type="gramStart"/>
      <w:r w:rsidRPr="00CC4A3E">
        <w:rPr>
          <w:bCs/>
        </w:rPr>
        <w:t>Контроль за</w:t>
      </w:r>
      <w:proofErr w:type="gramEnd"/>
      <w:r w:rsidRPr="00CC4A3E">
        <w:rPr>
          <w:bCs/>
        </w:rPr>
        <w:t xml:space="preserve"> исполнением настоящего постановления возложить на отдел экон</w:t>
      </w:r>
      <w:r w:rsidRPr="00CC4A3E">
        <w:rPr>
          <w:bCs/>
        </w:rPr>
        <w:t>о</w:t>
      </w:r>
      <w:r w:rsidRPr="00CC4A3E">
        <w:rPr>
          <w:bCs/>
        </w:rPr>
        <w:t>мики и управления имуществом администрации Ибресинского района</w:t>
      </w:r>
      <w:r>
        <w:rPr>
          <w:bCs/>
        </w:rPr>
        <w:t xml:space="preserve"> Чувашской Респу</w:t>
      </w:r>
      <w:r>
        <w:rPr>
          <w:bCs/>
        </w:rPr>
        <w:t>б</w:t>
      </w:r>
      <w:r>
        <w:rPr>
          <w:bCs/>
        </w:rPr>
        <w:t>лики</w:t>
      </w:r>
      <w:r w:rsidRPr="00CC4A3E">
        <w:rPr>
          <w:bCs/>
        </w:rPr>
        <w:t>.</w:t>
      </w:r>
    </w:p>
    <w:p w:rsidR="002340C4" w:rsidRDefault="002340C4" w:rsidP="002340C4">
      <w:pPr>
        <w:pStyle w:val="aa"/>
        <w:ind w:left="0" w:firstLine="709"/>
        <w:jc w:val="both"/>
        <w:rPr>
          <w:bCs/>
        </w:rPr>
      </w:pPr>
      <w:r>
        <w:rPr>
          <w:bCs/>
        </w:rPr>
        <w:t>5.</w:t>
      </w:r>
      <w:r w:rsidRPr="00D5371A">
        <w:t xml:space="preserve"> </w:t>
      </w:r>
      <w:r w:rsidRPr="006221EF">
        <w:t>Настоящее постановление вступает в силу с момента  его официального опубл</w:t>
      </w:r>
      <w:r w:rsidRPr="006221EF">
        <w:t>и</w:t>
      </w:r>
      <w:r w:rsidRPr="006221EF">
        <w:t>кования</w:t>
      </w:r>
      <w:r>
        <w:t>.</w:t>
      </w:r>
    </w:p>
    <w:p w:rsidR="002340C4" w:rsidRPr="0059252F" w:rsidRDefault="002340C4" w:rsidP="002340C4">
      <w:pPr>
        <w:pStyle w:val="aa"/>
        <w:ind w:left="0" w:firstLine="709"/>
        <w:jc w:val="both"/>
        <w:rPr>
          <w:bCs/>
        </w:rPr>
      </w:pPr>
    </w:p>
    <w:p w:rsidR="002340C4" w:rsidRPr="00CC4A3E" w:rsidRDefault="002340C4" w:rsidP="002340C4">
      <w:pPr>
        <w:jc w:val="both"/>
        <w:outlineLvl w:val="0"/>
      </w:pPr>
      <w:r w:rsidRPr="00CC4A3E">
        <w:t>Глава администрации</w:t>
      </w:r>
    </w:p>
    <w:p w:rsidR="002340C4" w:rsidRDefault="002340C4" w:rsidP="00234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</w:pPr>
      <w:r w:rsidRPr="00CC4A3E">
        <w:t xml:space="preserve">Ибресинского района </w:t>
      </w:r>
      <w:r w:rsidRPr="00CC4A3E">
        <w:tab/>
        <w:t xml:space="preserve">    </w:t>
      </w:r>
      <w:r w:rsidRPr="00CC4A3E">
        <w:tab/>
      </w:r>
      <w:r w:rsidRPr="00CC4A3E">
        <w:tab/>
      </w:r>
      <w:r w:rsidRPr="00CC4A3E">
        <w:tab/>
      </w:r>
      <w:r w:rsidRPr="00CC4A3E">
        <w:tab/>
      </w:r>
      <w:r w:rsidRPr="00CC4A3E">
        <w:tab/>
      </w:r>
      <w:r>
        <w:t xml:space="preserve">             </w:t>
      </w:r>
      <w:r>
        <w:tab/>
      </w:r>
      <w:proofErr w:type="spellStart"/>
      <w:r>
        <w:t>С.В.Горбунов</w:t>
      </w:r>
      <w:proofErr w:type="spellEnd"/>
    </w:p>
    <w:p w:rsidR="002340C4" w:rsidRDefault="002340C4" w:rsidP="00234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</w:p>
    <w:p w:rsidR="002340C4" w:rsidRPr="00234FC8" w:rsidRDefault="002340C4" w:rsidP="00234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  <w:proofErr w:type="spellStart"/>
      <w:r w:rsidRPr="00234FC8">
        <w:rPr>
          <w:sz w:val="16"/>
          <w:szCs w:val="16"/>
        </w:rPr>
        <w:t>С.В.Кольцова</w:t>
      </w:r>
      <w:proofErr w:type="spellEnd"/>
      <w:r w:rsidRPr="00234FC8">
        <w:rPr>
          <w:sz w:val="16"/>
          <w:szCs w:val="16"/>
        </w:rPr>
        <w:t xml:space="preserve"> </w:t>
      </w:r>
    </w:p>
    <w:p w:rsidR="002340C4" w:rsidRPr="00234FC8" w:rsidRDefault="002340C4" w:rsidP="00234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  <w:r w:rsidRPr="00234FC8">
        <w:rPr>
          <w:sz w:val="16"/>
          <w:szCs w:val="16"/>
        </w:rPr>
        <w:t>8(83538)22571</w:t>
      </w:r>
    </w:p>
    <w:p w:rsidR="002340C4" w:rsidRPr="00CC4A3E" w:rsidRDefault="002340C4" w:rsidP="002340C4">
      <w:pPr>
        <w:jc w:val="both"/>
      </w:pPr>
    </w:p>
    <w:p w:rsidR="002340C4" w:rsidRDefault="002340C4" w:rsidP="002340C4">
      <w:pPr>
        <w:jc w:val="center"/>
        <w:outlineLvl w:val="3"/>
        <w:rPr>
          <w:bCs/>
          <w:caps/>
          <w:color w:val="1C1C1C"/>
          <w:szCs w:val="26"/>
        </w:rPr>
      </w:pPr>
    </w:p>
    <w:p w:rsidR="002340C4" w:rsidRDefault="002340C4" w:rsidP="002340C4">
      <w:pPr>
        <w:jc w:val="center"/>
        <w:outlineLvl w:val="3"/>
        <w:rPr>
          <w:bCs/>
          <w:caps/>
          <w:color w:val="1C1C1C"/>
          <w:szCs w:val="26"/>
        </w:rPr>
      </w:pPr>
    </w:p>
    <w:p w:rsidR="002340C4" w:rsidRDefault="002340C4" w:rsidP="002340C4">
      <w:r>
        <w:t>Начальник  отдела экономики и уп</w:t>
      </w:r>
      <w:r w:rsidRPr="005C366A">
        <w:t>р</w:t>
      </w:r>
      <w:r>
        <w:t>а</w:t>
      </w:r>
      <w:r w:rsidRPr="005C366A">
        <w:t>вления</w:t>
      </w:r>
    </w:p>
    <w:p w:rsidR="002340C4" w:rsidRDefault="002340C4" w:rsidP="002340C4">
      <w:r w:rsidRPr="005C366A">
        <w:t xml:space="preserve"> имуществом администрации Ибресинского района </w:t>
      </w:r>
    </w:p>
    <w:p w:rsidR="002340C4" w:rsidRDefault="002340C4" w:rsidP="002340C4">
      <w:pPr>
        <w:tabs>
          <w:tab w:val="left" w:pos="6720"/>
        </w:tabs>
      </w:pPr>
      <w:r w:rsidRPr="005C366A">
        <w:t>Чувашской Республики</w:t>
      </w:r>
      <w:r>
        <w:tab/>
        <w:t xml:space="preserve">                      </w:t>
      </w:r>
      <w:proofErr w:type="spellStart"/>
      <w:r>
        <w:t>А.В.Егоров</w:t>
      </w:r>
      <w:proofErr w:type="spellEnd"/>
    </w:p>
    <w:p w:rsidR="002340C4" w:rsidRDefault="002340C4" w:rsidP="002340C4">
      <w:pPr>
        <w:tabs>
          <w:tab w:val="left" w:pos="6720"/>
        </w:tabs>
      </w:pPr>
    </w:p>
    <w:p w:rsidR="002340C4" w:rsidRPr="006745B7" w:rsidRDefault="002340C4" w:rsidP="002340C4">
      <w:pPr>
        <w:tabs>
          <w:tab w:val="left" w:pos="6720"/>
        </w:tabs>
      </w:pPr>
    </w:p>
    <w:p w:rsidR="002340C4" w:rsidRDefault="002340C4" w:rsidP="002340C4">
      <w:pPr>
        <w:tabs>
          <w:tab w:val="left" w:pos="6720"/>
        </w:tabs>
      </w:pPr>
      <w:r>
        <w:t xml:space="preserve">Заведующий  юридическим сектором </w:t>
      </w:r>
    </w:p>
    <w:p w:rsidR="002340C4" w:rsidRDefault="002340C4" w:rsidP="002340C4">
      <w:pPr>
        <w:tabs>
          <w:tab w:val="left" w:pos="6720"/>
        </w:tabs>
      </w:pPr>
      <w:r>
        <w:t>администрации Ибресинского района</w:t>
      </w:r>
    </w:p>
    <w:p w:rsidR="002340C4" w:rsidRDefault="002340C4" w:rsidP="002340C4">
      <w:pPr>
        <w:tabs>
          <w:tab w:val="left" w:pos="6720"/>
        </w:tabs>
      </w:pPr>
      <w:r>
        <w:t xml:space="preserve"> Чувашской Республики                                                                                             </w:t>
      </w:r>
      <w:proofErr w:type="spellStart"/>
      <w:r>
        <w:t>Е.Н.Лукина</w:t>
      </w:r>
      <w:proofErr w:type="spellEnd"/>
    </w:p>
    <w:p w:rsidR="002340C4" w:rsidRDefault="002340C4" w:rsidP="002340C4">
      <w:pPr>
        <w:tabs>
          <w:tab w:val="left" w:pos="6720"/>
        </w:tabs>
      </w:pPr>
    </w:p>
    <w:p w:rsidR="002340C4" w:rsidRDefault="002340C4" w:rsidP="002340C4">
      <w:pPr>
        <w:pStyle w:val="af0"/>
        <w:spacing w:after="0"/>
        <w:ind w:firstLine="540"/>
        <w:jc w:val="right"/>
        <w:rPr>
          <w:bCs/>
        </w:rPr>
      </w:pPr>
    </w:p>
    <w:p w:rsidR="002340C4" w:rsidRDefault="002340C4" w:rsidP="002340C4">
      <w:pPr>
        <w:jc w:val="center"/>
        <w:outlineLvl w:val="3"/>
        <w:rPr>
          <w:b/>
          <w:bCs/>
          <w:i/>
          <w:caps/>
          <w:color w:val="1C1C1C"/>
          <w:szCs w:val="26"/>
        </w:rPr>
      </w:pPr>
    </w:p>
    <w:tbl>
      <w:tblPr>
        <w:tblStyle w:val="aff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340C4" w:rsidTr="00D87698">
        <w:tc>
          <w:tcPr>
            <w:tcW w:w="5637" w:type="dxa"/>
          </w:tcPr>
          <w:p w:rsidR="002340C4" w:rsidRDefault="002340C4" w:rsidP="00D87698">
            <w:pPr>
              <w:jc w:val="center"/>
              <w:outlineLvl w:val="3"/>
              <w:rPr>
                <w:b/>
                <w:bCs/>
                <w:i/>
                <w:caps/>
                <w:color w:val="1C1C1C"/>
                <w:szCs w:val="26"/>
              </w:rPr>
            </w:pPr>
          </w:p>
        </w:tc>
        <w:tc>
          <w:tcPr>
            <w:tcW w:w="4110" w:type="dxa"/>
          </w:tcPr>
          <w:p w:rsidR="002340C4" w:rsidRPr="00074236" w:rsidRDefault="002340C4" w:rsidP="00D87698">
            <w:pPr>
              <w:shd w:val="clear" w:color="auto" w:fill="FFFFFF"/>
              <w:tabs>
                <w:tab w:val="left" w:pos="9355"/>
              </w:tabs>
              <w:ind w:left="33" w:right="33"/>
              <w:jc w:val="center"/>
            </w:pPr>
            <w:r w:rsidRPr="00074236">
              <w:t>Приложение № 1</w:t>
            </w:r>
          </w:p>
          <w:p w:rsidR="002340C4" w:rsidRPr="00A07C99" w:rsidRDefault="002340C4" w:rsidP="00D87698">
            <w:pPr>
              <w:shd w:val="clear" w:color="auto" w:fill="FFFFFF"/>
              <w:tabs>
                <w:tab w:val="left" w:pos="9355"/>
              </w:tabs>
              <w:ind w:left="33" w:right="33"/>
              <w:jc w:val="both"/>
            </w:pPr>
            <w:r w:rsidRPr="00A07C99">
              <w:t>к постановлению</w:t>
            </w:r>
            <w:r>
              <w:t xml:space="preserve"> администрации Ибресинского района Чувашской Республики</w:t>
            </w:r>
          </w:p>
          <w:p w:rsidR="002340C4" w:rsidRPr="00495D3B" w:rsidRDefault="002340C4" w:rsidP="00D87698">
            <w:pPr>
              <w:shd w:val="clear" w:color="auto" w:fill="FFFFFF"/>
              <w:tabs>
                <w:tab w:val="left" w:pos="9355"/>
              </w:tabs>
              <w:ind w:left="33" w:right="33"/>
              <w:jc w:val="both"/>
            </w:pPr>
            <w:r>
              <w:t xml:space="preserve">от «07» апреля </w:t>
            </w:r>
            <w:proofErr w:type="spellStart"/>
            <w:r>
              <w:t>2016</w:t>
            </w:r>
            <w:r w:rsidRPr="00A07C99">
              <w:t>г</w:t>
            </w:r>
            <w:proofErr w:type="spellEnd"/>
            <w:r w:rsidRPr="00A07C99">
              <w:t xml:space="preserve">. </w:t>
            </w:r>
            <w:r>
              <w:t xml:space="preserve">  №</w:t>
            </w:r>
            <w:r w:rsidRPr="00A07C99">
              <w:t xml:space="preserve"> </w:t>
            </w:r>
            <w:r>
              <w:t>215</w:t>
            </w:r>
          </w:p>
          <w:p w:rsidR="002340C4" w:rsidRDefault="002340C4" w:rsidP="00D87698">
            <w:pPr>
              <w:ind w:left="33"/>
              <w:jc w:val="center"/>
              <w:outlineLvl w:val="3"/>
              <w:rPr>
                <w:b/>
                <w:bCs/>
                <w:i/>
                <w:caps/>
                <w:color w:val="1C1C1C"/>
                <w:szCs w:val="26"/>
              </w:rPr>
            </w:pPr>
          </w:p>
        </w:tc>
      </w:tr>
    </w:tbl>
    <w:p w:rsidR="002340C4" w:rsidRDefault="002340C4" w:rsidP="002340C4">
      <w:pPr>
        <w:jc w:val="center"/>
        <w:outlineLvl w:val="3"/>
        <w:rPr>
          <w:b/>
          <w:bCs/>
          <w:i/>
          <w:caps/>
          <w:color w:val="1C1C1C"/>
          <w:szCs w:val="26"/>
        </w:rPr>
      </w:pPr>
    </w:p>
    <w:p w:rsidR="002340C4" w:rsidRPr="00A45040" w:rsidRDefault="002340C4" w:rsidP="002340C4">
      <w:pPr>
        <w:jc w:val="right"/>
      </w:pPr>
      <w:bookmarkStart w:id="46" w:name="Par27"/>
      <w:bookmarkEnd w:id="46"/>
    </w:p>
    <w:p w:rsidR="002340C4" w:rsidRDefault="002340C4" w:rsidP="002340C4">
      <w:pPr>
        <w:jc w:val="center"/>
        <w:rPr>
          <w:b/>
        </w:rPr>
      </w:pPr>
      <w:r w:rsidRPr="001542C4">
        <w:rPr>
          <w:b/>
        </w:rPr>
        <w:t xml:space="preserve">Порядок </w:t>
      </w:r>
    </w:p>
    <w:p w:rsidR="002340C4" w:rsidRPr="001542C4" w:rsidRDefault="002340C4" w:rsidP="002340C4">
      <w:pPr>
        <w:jc w:val="center"/>
        <w:rPr>
          <w:b/>
        </w:rPr>
      </w:pPr>
      <w:r w:rsidRPr="001542C4">
        <w:rPr>
          <w:b/>
        </w:rPr>
        <w:t>проведения плановых и внеплановых проверок контроля  в сфере закупок для обе</w:t>
      </w:r>
      <w:r w:rsidRPr="001542C4">
        <w:rPr>
          <w:b/>
        </w:rPr>
        <w:t>с</w:t>
      </w:r>
      <w:r w:rsidRPr="001542C4">
        <w:rPr>
          <w:b/>
        </w:rPr>
        <w:t xml:space="preserve">печения муниципальных нужд </w:t>
      </w:r>
      <w:r>
        <w:rPr>
          <w:b/>
        </w:rPr>
        <w:t>Ибресинского района</w:t>
      </w:r>
      <w:r w:rsidRPr="001542C4">
        <w:rPr>
          <w:b/>
        </w:rPr>
        <w:t xml:space="preserve"> Чувашской Республики</w:t>
      </w:r>
      <w:r>
        <w:rPr>
          <w:b/>
        </w:rPr>
        <w:t>.</w:t>
      </w:r>
    </w:p>
    <w:p w:rsidR="002340C4" w:rsidRDefault="002340C4" w:rsidP="002340C4">
      <w:pPr>
        <w:jc w:val="center"/>
        <w:rPr>
          <w:b/>
        </w:rPr>
      </w:pPr>
    </w:p>
    <w:p w:rsidR="002340C4" w:rsidRPr="00A45040" w:rsidRDefault="002340C4" w:rsidP="002340C4">
      <w:pPr>
        <w:jc w:val="center"/>
        <w:rPr>
          <w:b/>
        </w:rPr>
      </w:pPr>
      <w:proofErr w:type="gramStart"/>
      <w:r w:rsidRPr="00A45040">
        <w:rPr>
          <w:b/>
          <w:lang w:val="en-US"/>
        </w:rPr>
        <w:t>I</w:t>
      </w:r>
      <w:r w:rsidRPr="00A45040">
        <w:rPr>
          <w:b/>
        </w:rPr>
        <w:t>. Общие положения</w:t>
      </w:r>
      <w:r>
        <w:rPr>
          <w:b/>
        </w:rPr>
        <w:t>.</w:t>
      </w:r>
      <w:proofErr w:type="gramEnd"/>
    </w:p>
    <w:p w:rsidR="002340C4" w:rsidRPr="001542C4" w:rsidRDefault="002340C4" w:rsidP="002340C4">
      <w:pPr>
        <w:ind w:firstLine="540"/>
        <w:jc w:val="both"/>
      </w:pPr>
      <w:r w:rsidRPr="001542C4">
        <w:t xml:space="preserve">1.1. </w:t>
      </w:r>
      <w:proofErr w:type="gramStart"/>
      <w:r w:rsidRPr="001542C4">
        <w:t>Настоящим Порядком устанавливается процедура проведения предусмотренных пунктом 3 части 3 статьи 99 Федерального закона №44-ФЗ от 05.04.2013 г. «О контрак</w:t>
      </w:r>
      <w:r w:rsidRPr="001542C4">
        <w:t>т</w:t>
      </w:r>
      <w:r w:rsidRPr="001542C4">
        <w:t>ной системе в сфере закупок товаров, работ, услуг для обеспечения государственных и муниципальных нужд»</w:t>
      </w:r>
      <w:r>
        <w:t xml:space="preserve"> (далее – Закон о контрактной системе)</w:t>
      </w:r>
      <w:r w:rsidRPr="001542C4">
        <w:t xml:space="preserve"> плановых  и внеплановых проверок в сфере закупок для обеспечения муниципальных нужд </w:t>
      </w:r>
      <w:r>
        <w:t>Ибресинского района</w:t>
      </w:r>
      <w:r w:rsidRPr="001542C4">
        <w:t xml:space="preserve"> Чувашской Республики</w:t>
      </w:r>
      <w:r>
        <w:t>.</w:t>
      </w:r>
      <w:proofErr w:type="gramEnd"/>
    </w:p>
    <w:p w:rsidR="002340C4" w:rsidRPr="001542C4" w:rsidRDefault="002340C4" w:rsidP="002340C4">
      <w:pPr>
        <w:ind w:firstLine="540"/>
        <w:jc w:val="both"/>
      </w:pPr>
      <w:r>
        <w:t xml:space="preserve">1.2. </w:t>
      </w:r>
      <w:proofErr w:type="gramStart"/>
      <w:r>
        <w:t>Плановые и внеплановые проверки осуществляются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</w:t>
      </w:r>
      <w:r>
        <w:t>а</w:t>
      </w:r>
      <w:r>
        <w:t>низаций, выполняющих в соответствии с Законом о контрактной системе отдельные по</w:t>
      </w:r>
      <w:r>
        <w:t>л</w:t>
      </w:r>
      <w:r>
        <w:t>номочия в рамках осуществления закупок для обеспечения муниципальных нужд (далее – субъекты контроля).</w:t>
      </w:r>
      <w:proofErr w:type="gramEnd"/>
    </w:p>
    <w:p w:rsidR="002340C4" w:rsidRPr="002D1742" w:rsidRDefault="002340C4" w:rsidP="002340C4">
      <w:pPr>
        <w:ind w:firstLine="540"/>
        <w:jc w:val="both"/>
      </w:pPr>
      <w:r>
        <w:t>1</w:t>
      </w:r>
      <w:r w:rsidRPr="002D1742">
        <w:t>.3. Настоящий Порядок не распространяется на контроль в сфере закупок пред</w:t>
      </w:r>
      <w:r w:rsidRPr="002D1742">
        <w:t>у</w:t>
      </w:r>
      <w:r w:rsidRPr="002D1742">
        <w:t>смотренный  частями 5, 8 и 10 статьи 99 Закона о контрактной системе.</w:t>
      </w:r>
    </w:p>
    <w:p w:rsidR="002340C4" w:rsidRDefault="002340C4" w:rsidP="002340C4">
      <w:pPr>
        <w:ind w:firstLine="540"/>
        <w:jc w:val="both"/>
      </w:pPr>
      <w:r w:rsidRPr="002D1742">
        <w:t xml:space="preserve">1.4. </w:t>
      </w:r>
      <w:proofErr w:type="gramStart"/>
      <w:r>
        <w:t>Контроль в сфере закупок</w:t>
      </w:r>
      <w:r w:rsidRPr="002D1742">
        <w:t xml:space="preserve"> </w:t>
      </w:r>
      <w:r w:rsidRPr="001542C4">
        <w:t xml:space="preserve">для обеспечения муниципальных нужд </w:t>
      </w:r>
      <w:r>
        <w:t>Ибресинского района</w:t>
      </w:r>
      <w:r w:rsidRPr="001542C4">
        <w:t xml:space="preserve"> Чувашской Республики</w:t>
      </w:r>
      <w:r w:rsidRPr="00A45040">
        <w:t xml:space="preserve"> осуществляется </w:t>
      </w:r>
      <w:r>
        <w:t>органом местного самоуправления Ибр</w:t>
      </w:r>
      <w:r>
        <w:t>е</w:t>
      </w:r>
      <w:r>
        <w:t>синского района Чувашской Республики - администрацией Ибресинского района Чува</w:t>
      </w:r>
      <w:r>
        <w:t>ш</w:t>
      </w:r>
      <w:r>
        <w:t xml:space="preserve">ской Республики через контрольную комиссию, </w:t>
      </w:r>
      <w:r>
        <w:rPr>
          <w:color w:val="000000"/>
        </w:rPr>
        <w:t>уполномоченную на осуществление ко</w:t>
      </w:r>
      <w:r>
        <w:rPr>
          <w:color w:val="000000"/>
        </w:rPr>
        <w:t>н</w:t>
      </w:r>
      <w:r>
        <w:rPr>
          <w:color w:val="000000"/>
        </w:rPr>
        <w:t>троля в сфере закупок товаров, работ, услуг путем проведения плановых и внеплановых проверок в отношении заказчиков, контрактных служб, контрактных управляющих, к</w:t>
      </w:r>
      <w:r>
        <w:rPr>
          <w:color w:val="000000"/>
        </w:rPr>
        <w:t>о</w:t>
      </w:r>
      <w:r>
        <w:rPr>
          <w:color w:val="000000"/>
        </w:rPr>
        <w:t>миссий по осуществлению закупок и их членов, уполномоченных органов</w:t>
      </w:r>
      <w:proofErr w:type="gramEnd"/>
      <w:r>
        <w:rPr>
          <w:color w:val="000000"/>
        </w:rPr>
        <w:t>, уполномоче</w:t>
      </w:r>
      <w:r>
        <w:rPr>
          <w:color w:val="000000"/>
        </w:rPr>
        <w:t>н</w:t>
      </w:r>
      <w:r>
        <w:rPr>
          <w:color w:val="000000"/>
        </w:rPr>
        <w:t>ных учреждений при осуществлении закупок товаров, работ, услуг для обеспечения м</w:t>
      </w:r>
      <w:r>
        <w:rPr>
          <w:color w:val="000000"/>
        </w:rPr>
        <w:t>у</w:t>
      </w:r>
      <w:r>
        <w:rPr>
          <w:color w:val="000000"/>
        </w:rPr>
        <w:t>ниципальных нужд Ибресинского района Чувашской Республики</w:t>
      </w:r>
      <w:r>
        <w:t xml:space="preserve"> </w:t>
      </w:r>
      <w:r w:rsidRPr="00A45040">
        <w:t xml:space="preserve">(далее – </w:t>
      </w:r>
      <w:r>
        <w:t>контрольный орган</w:t>
      </w:r>
      <w:r w:rsidRPr="00A45040">
        <w:t>).</w:t>
      </w:r>
    </w:p>
    <w:p w:rsidR="002340C4" w:rsidRDefault="002340C4" w:rsidP="002340C4">
      <w:pPr>
        <w:tabs>
          <w:tab w:val="num" w:pos="2160"/>
        </w:tabs>
        <w:ind w:firstLine="540"/>
        <w:jc w:val="both"/>
      </w:pPr>
      <w:r>
        <w:t>1.5. Плановые и внеплановые проверки проводятся в целях предупреждения и выя</w:t>
      </w:r>
      <w:r>
        <w:t>в</w:t>
      </w:r>
      <w:r>
        <w:t>ления нарушений законодательства Российской Федерации и иных нормативных прав</w:t>
      </w:r>
      <w:r>
        <w:t>о</w:t>
      </w:r>
      <w:r>
        <w:t>вых актов в сфере закупок.</w:t>
      </w:r>
    </w:p>
    <w:p w:rsidR="002340C4" w:rsidRDefault="002340C4" w:rsidP="002340C4">
      <w:pPr>
        <w:tabs>
          <w:tab w:val="num" w:pos="2160"/>
        </w:tabs>
        <w:ind w:firstLine="540"/>
        <w:jc w:val="both"/>
      </w:pPr>
      <w:r>
        <w:t>1.6. Проведение плановых и внеплановых проверок осуществляется контрольной к</w:t>
      </w:r>
      <w:r>
        <w:t>о</w:t>
      </w:r>
      <w:r>
        <w:t xml:space="preserve">миссией, </w:t>
      </w:r>
      <w:r w:rsidRPr="008E133A">
        <w:t>включающ</w:t>
      </w:r>
      <w:r>
        <w:t>ей</w:t>
      </w:r>
      <w:r w:rsidRPr="008E133A">
        <w:t xml:space="preserve"> в себя должностных лиц </w:t>
      </w:r>
      <w:r>
        <w:t>администрации Ибресинского района Ч</w:t>
      </w:r>
      <w:r>
        <w:t>у</w:t>
      </w:r>
      <w:r>
        <w:t>вашской Республики.</w:t>
      </w:r>
    </w:p>
    <w:p w:rsidR="002340C4" w:rsidRPr="00C04060" w:rsidRDefault="002340C4" w:rsidP="002340C4">
      <w:pPr>
        <w:tabs>
          <w:tab w:val="num" w:pos="2160"/>
        </w:tabs>
        <w:ind w:firstLine="540"/>
        <w:jc w:val="both"/>
      </w:pPr>
      <w:r>
        <w:t xml:space="preserve">1.7. </w:t>
      </w:r>
      <w:r w:rsidRPr="00C04060">
        <w:t>При проведении плановых и внеплановых проверок не подлежат контролю р</w:t>
      </w:r>
      <w:r w:rsidRPr="00C04060">
        <w:t>е</w:t>
      </w:r>
      <w:r w:rsidRPr="00C04060">
        <w:t>зультаты оценки заявок участников закупок в соответствии с критериями, установленн</w:t>
      </w:r>
      <w:r w:rsidRPr="00C04060">
        <w:t>ы</w:t>
      </w:r>
      <w:r w:rsidRPr="00C04060">
        <w:t xml:space="preserve">ми </w:t>
      </w:r>
      <w:hyperlink w:anchor="sub_3213" w:history="1">
        <w:r w:rsidRPr="00C04060">
          <w:t>пунктами 3</w:t>
        </w:r>
      </w:hyperlink>
      <w:r w:rsidRPr="00C04060">
        <w:t xml:space="preserve"> и </w:t>
      </w:r>
      <w:hyperlink w:anchor="sub_3214" w:history="1">
        <w:r w:rsidRPr="00C04060">
          <w:t>4 части 1 статьи 32</w:t>
        </w:r>
      </w:hyperlink>
      <w:r w:rsidRPr="00C04060">
        <w:t xml:space="preserve"> </w:t>
      </w:r>
      <w:r>
        <w:t>Закона о контрактной системе</w:t>
      </w:r>
      <w:r w:rsidRPr="00C04060">
        <w:t>. Такие результаты м</w:t>
      </w:r>
      <w:r w:rsidRPr="00C04060">
        <w:t>о</w:t>
      </w:r>
      <w:r w:rsidRPr="00C04060">
        <w:t>гут быть обжалованы участниками закупок в судебном порядке.</w:t>
      </w:r>
    </w:p>
    <w:p w:rsidR="002340C4" w:rsidRPr="00C04060" w:rsidRDefault="002340C4" w:rsidP="002340C4">
      <w:pPr>
        <w:autoSpaceDE w:val="0"/>
        <w:autoSpaceDN w:val="0"/>
        <w:adjustRightInd w:val="0"/>
        <w:ind w:firstLine="540"/>
        <w:jc w:val="both"/>
      </w:pPr>
      <w:bookmarkStart w:id="47" w:name="sub_99130"/>
      <w:r>
        <w:t>1.8</w:t>
      </w:r>
      <w:r w:rsidRPr="00C04060">
        <w:t>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</w:t>
      </w:r>
      <w:r w:rsidRPr="00C04060">
        <w:t>о</w:t>
      </w:r>
      <w:r w:rsidRPr="00C04060">
        <w:t xml:space="preserve">щадки плановые проверки проводятся </w:t>
      </w:r>
      <w:r>
        <w:t>к</w:t>
      </w:r>
      <w:r w:rsidRPr="00C04060">
        <w:t>онтрольным органом не чаще чем один раз в шесть месяцев.</w:t>
      </w:r>
    </w:p>
    <w:p w:rsidR="002340C4" w:rsidRPr="00C04060" w:rsidRDefault="002340C4" w:rsidP="002340C4">
      <w:pPr>
        <w:autoSpaceDE w:val="0"/>
        <w:autoSpaceDN w:val="0"/>
        <w:adjustRightInd w:val="0"/>
        <w:ind w:firstLine="540"/>
        <w:jc w:val="both"/>
      </w:pPr>
      <w:bookmarkStart w:id="48" w:name="sub_9914"/>
      <w:bookmarkEnd w:id="47"/>
      <w:r w:rsidRPr="00C04060">
        <w:t>1</w:t>
      </w:r>
      <w:r>
        <w:t>.9</w:t>
      </w:r>
      <w:r w:rsidRPr="00C04060">
        <w:t>. Плановые проверки проводятся в отношении каждой специализированной орг</w:t>
      </w:r>
      <w:r w:rsidRPr="00C04060">
        <w:t>а</w:t>
      </w:r>
      <w:r w:rsidRPr="00C04060">
        <w:t xml:space="preserve">низации, комиссии по осуществлению закупки, за исключением указанной в </w:t>
      </w:r>
      <w:hyperlink w:anchor="sub_99130" w:history="1">
        <w:r w:rsidRPr="00C04060">
          <w:t>части 13</w:t>
        </w:r>
      </w:hyperlink>
      <w:r w:rsidRPr="00C04060">
        <w:t xml:space="preserve"> ст</w:t>
      </w:r>
      <w:r w:rsidRPr="00C04060">
        <w:t>а</w:t>
      </w:r>
      <w:r w:rsidRPr="00C04060">
        <w:t>тьи </w:t>
      </w:r>
      <w:r>
        <w:t>99 Закона о контрактной системе комиссии, к</w:t>
      </w:r>
      <w:r w:rsidRPr="00C04060">
        <w:t>онтрольным органом не чаще чем один раз за период проведения каждого определения поставщика (подрядчика, исполнителя).</w:t>
      </w:r>
    </w:p>
    <w:p w:rsidR="002340C4" w:rsidRPr="00C04060" w:rsidRDefault="002340C4" w:rsidP="002340C4">
      <w:pPr>
        <w:autoSpaceDE w:val="0"/>
        <w:autoSpaceDN w:val="0"/>
        <w:adjustRightInd w:val="0"/>
        <w:ind w:firstLine="540"/>
        <w:jc w:val="both"/>
      </w:pPr>
      <w:bookmarkStart w:id="49" w:name="sub_9917"/>
      <w:bookmarkEnd w:id="48"/>
      <w:r>
        <w:t>1.10.</w:t>
      </w:r>
      <w:r w:rsidRPr="00C04060">
        <w:t xml:space="preserve"> Решения </w:t>
      </w:r>
      <w:r>
        <w:t>контрольного органа</w:t>
      </w:r>
      <w:r w:rsidRPr="00C04060">
        <w:t>, которые приняты по результатам проведения плановой и (или) внеплановой проверки, не могут противоречить решениям уполном</w:t>
      </w:r>
      <w:r w:rsidRPr="00C04060">
        <w:t>о</w:t>
      </w:r>
      <w:r w:rsidRPr="00C04060">
        <w:t>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bookmarkEnd w:id="49"/>
    <w:p w:rsidR="002340C4" w:rsidRPr="00F46FF0" w:rsidRDefault="002340C4" w:rsidP="002340C4">
      <w:pPr>
        <w:ind w:firstLine="540"/>
        <w:jc w:val="both"/>
      </w:pPr>
      <w:r w:rsidRPr="006C404C">
        <w:t>1.1</w:t>
      </w:r>
      <w:r>
        <w:t>1</w:t>
      </w:r>
      <w:r w:rsidRPr="006C404C">
        <w:t xml:space="preserve">. </w:t>
      </w:r>
      <w:proofErr w:type="gramStart"/>
      <w:r w:rsidRPr="006C404C">
        <w:t xml:space="preserve">При проведении плановых и внеплановых проверок должностные лица </w:t>
      </w:r>
      <w:r>
        <w:t>к</w:t>
      </w:r>
      <w:r w:rsidRPr="006C404C">
        <w:t>о</w:t>
      </w:r>
      <w:r w:rsidRPr="006C404C">
        <w:t>н</w:t>
      </w:r>
      <w:r w:rsidRPr="006C404C">
        <w:t>трольного органа в соответствии с их полномочиями вправе запрашивать и получать на основании мотивированного запроса в письменной форме документы и информацию, н</w:t>
      </w:r>
      <w:r w:rsidRPr="006C404C">
        <w:t>е</w:t>
      </w:r>
      <w:r w:rsidRPr="006C404C">
        <w:t xml:space="preserve">обходимые для проведения проверки, а также по предъявлении служебных удостоверений и приказа (распоряжения) руководителя (заместителей руководителя) указанного органа о проведении таких проверок имеют право беспрепятственного доступа </w:t>
      </w:r>
      <w:r w:rsidRPr="00F46FF0">
        <w:t>в помещения и на территории</w:t>
      </w:r>
      <w:proofErr w:type="gramEnd"/>
      <w:r w:rsidRPr="00F46FF0">
        <w:t>, которые занимают заказчики, специализированные организации, операторы электронных площадок, для получения документов и информации о закупках, необход</w:t>
      </w:r>
      <w:r w:rsidRPr="00F46FF0">
        <w:t>и</w:t>
      </w:r>
      <w:r w:rsidRPr="00F46FF0">
        <w:t xml:space="preserve">мых </w:t>
      </w:r>
      <w:r>
        <w:t>к</w:t>
      </w:r>
      <w:r w:rsidRPr="00F46FF0">
        <w:t>онтрольному органу.</w:t>
      </w:r>
    </w:p>
    <w:p w:rsidR="002340C4" w:rsidRPr="00F46FF0" w:rsidRDefault="002340C4" w:rsidP="002340C4">
      <w:pPr>
        <w:ind w:firstLine="540"/>
        <w:jc w:val="both"/>
      </w:pPr>
      <w:r w:rsidRPr="00F46FF0">
        <w:t>1.1</w:t>
      </w:r>
      <w:r>
        <w:t>2</w:t>
      </w:r>
      <w:r w:rsidRPr="00F46FF0">
        <w:t xml:space="preserve">. Субъекты контроля обязаны представлять в </w:t>
      </w:r>
      <w:r>
        <w:t>к</w:t>
      </w:r>
      <w:r w:rsidRPr="00F46FF0">
        <w:t>онтрольный орган по требованию так</w:t>
      </w:r>
      <w:r>
        <w:t xml:space="preserve">ого органа </w:t>
      </w:r>
      <w:r w:rsidRPr="00F46FF0">
        <w:t>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2340C4" w:rsidRPr="00A45040" w:rsidRDefault="002340C4" w:rsidP="002340C4">
      <w:pPr>
        <w:ind w:firstLine="540"/>
        <w:jc w:val="both"/>
      </w:pPr>
      <w:r>
        <w:t>1.13.</w:t>
      </w:r>
      <w:r w:rsidRPr="00A45040">
        <w:t xml:space="preserve"> </w:t>
      </w:r>
      <w:proofErr w:type="gramStart"/>
      <w:r w:rsidRPr="00A45040">
        <w:t xml:space="preserve">При выявлении в результате проведения </w:t>
      </w:r>
      <w:r>
        <w:t xml:space="preserve">контрольным органом </w:t>
      </w:r>
      <w:r w:rsidRPr="00A45040">
        <w:t>планов</w:t>
      </w:r>
      <w:r>
        <w:t>ых</w:t>
      </w:r>
      <w:r w:rsidRPr="00A45040">
        <w:t xml:space="preserve"> и внепланов</w:t>
      </w:r>
      <w:r>
        <w:t>ых</w:t>
      </w:r>
      <w:r w:rsidRPr="00A45040">
        <w:t xml:space="preserve"> проверок</w:t>
      </w:r>
      <w:r>
        <w:t>, а также в результате рассмотрения жалобы на действия (безде</w:t>
      </w:r>
      <w:r>
        <w:t>й</w:t>
      </w:r>
      <w:r>
        <w:t>ствие) заказчика, уполномоченного органа, уполномоченного учреждения, специализир</w:t>
      </w:r>
      <w:r>
        <w:t>о</w:t>
      </w:r>
      <w:r>
        <w:t>ванной организации, оператора электронной площадки или комиссии по осуществлению закупок нарушений законодате</w:t>
      </w:r>
      <w:r w:rsidRPr="00A45040">
        <w:t>льства Российской Федерации</w:t>
      </w:r>
      <w:r>
        <w:t xml:space="preserve"> и иных нормативных прав</w:t>
      </w:r>
      <w:r>
        <w:t>о</w:t>
      </w:r>
      <w:r>
        <w:t>вых актов о контрактной системе в сфере закупок контрольный орган вправе</w:t>
      </w:r>
      <w:r w:rsidRPr="00A45040">
        <w:t>:</w:t>
      </w:r>
      <w:proofErr w:type="gramEnd"/>
    </w:p>
    <w:p w:rsidR="002340C4" w:rsidRPr="00FF597D" w:rsidRDefault="002340C4" w:rsidP="002340C4">
      <w:pPr>
        <w:tabs>
          <w:tab w:val="num" w:pos="1080"/>
        </w:tabs>
        <w:ind w:firstLine="540"/>
        <w:jc w:val="both"/>
      </w:pPr>
      <w:proofErr w:type="gramStart"/>
      <w:r>
        <w:t xml:space="preserve">- для </w:t>
      </w:r>
      <w:r w:rsidRPr="00B83792">
        <w:t>составлени</w:t>
      </w:r>
      <w:r>
        <w:t>я</w:t>
      </w:r>
      <w:r w:rsidRPr="00B83792">
        <w:t xml:space="preserve">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</w:t>
      </w:r>
      <w:r>
        <w:t xml:space="preserve">и </w:t>
      </w:r>
      <w:r w:rsidRPr="00B83792">
        <w:t>рассмотрени</w:t>
      </w:r>
      <w:r>
        <w:t>я</w:t>
      </w:r>
      <w:r w:rsidRPr="00B83792">
        <w:t xml:space="preserve"> дел о таких администрат</w:t>
      </w:r>
      <w:r>
        <w:t>и</w:t>
      </w:r>
      <w:r>
        <w:t>в</w:t>
      </w:r>
      <w:r>
        <w:t>ных правонарушениях и принятия</w:t>
      </w:r>
      <w:r w:rsidRPr="00B83792">
        <w:t xml:space="preserve"> мер п</w:t>
      </w:r>
      <w:r w:rsidRPr="00FF597D">
        <w:t>о их предотвращению в соответствии с законод</w:t>
      </w:r>
      <w:r w:rsidRPr="00FF597D">
        <w:t>а</w:t>
      </w:r>
      <w:r w:rsidRPr="00FF597D">
        <w:t>тельством об административных правонарушениях направлять материал содержащий признаки административного правонарушения в течение 7 рабочих дней в Министерство экономического развития, промышленности и</w:t>
      </w:r>
      <w:proofErr w:type="gramEnd"/>
      <w:r w:rsidRPr="00FF597D">
        <w:t xml:space="preserve"> торговли Чувашской Республики до внес</w:t>
      </w:r>
      <w:r w:rsidRPr="00FF597D">
        <w:t>е</w:t>
      </w:r>
      <w:r w:rsidRPr="00FF597D">
        <w:t>ния изменений в Закон Чувашской Республики об административных правонарушениях;</w:t>
      </w:r>
    </w:p>
    <w:p w:rsidR="002340C4" w:rsidRPr="00A45040" w:rsidRDefault="002340C4" w:rsidP="002340C4">
      <w:pPr>
        <w:tabs>
          <w:tab w:val="num" w:pos="1080"/>
        </w:tabs>
        <w:ind w:firstLine="540"/>
        <w:jc w:val="both"/>
      </w:pPr>
      <w:r>
        <w:t xml:space="preserve">- </w:t>
      </w:r>
      <w:r w:rsidRPr="00A45040">
        <w:t>выда</w:t>
      </w:r>
      <w:r>
        <w:t>вать</w:t>
      </w:r>
      <w:r w:rsidRPr="00A45040">
        <w:t xml:space="preserve"> обязательны</w:t>
      </w:r>
      <w:r>
        <w:t>е</w:t>
      </w:r>
      <w:r w:rsidRPr="00A45040">
        <w:t xml:space="preserve"> для исполнения предписани</w:t>
      </w:r>
      <w:r>
        <w:t>я</w:t>
      </w:r>
      <w:r w:rsidRPr="00A45040">
        <w:t xml:space="preserve"> об устранении таких наруш</w:t>
      </w:r>
      <w:r w:rsidRPr="00A45040">
        <w:t>е</w:t>
      </w:r>
      <w:r w:rsidRPr="00A45040">
        <w:t>ний в соответствии с законодательством Российской Федерации, в том числе об аннул</w:t>
      </w:r>
      <w:r w:rsidRPr="00A45040">
        <w:t>и</w:t>
      </w:r>
      <w:r w:rsidRPr="00A45040">
        <w:t>ровании определения поставщиков (подрядчиков, исполнителей);</w:t>
      </w:r>
    </w:p>
    <w:p w:rsidR="002340C4" w:rsidRPr="00A45040" w:rsidRDefault="002340C4" w:rsidP="002340C4">
      <w:pPr>
        <w:tabs>
          <w:tab w:val="num" w:pos="900"/>
        </w:tabs>
        <w:ind w:firstLine="540"/>
        <w:jc w:val="both"/>
      </w:pPr>
      <w:r>
        <w:t xml:space="preserve">- </w:t>
      </w:r>
      <w:r w:rsidRPr="00A45040">
        <w:t>обращ</w:t>
      </w:r>
      <w:r>
        <w:t>аться</w:t>
      </w:r>
      <w:r w:rsidRPr="00A45040">
        <w:t xml:space="preserve"> в суд, арбитражный суд с исками о признании осуществленных закупок недействительными в соответствии с Гражданский кодексом Российской Федерации.</w:t>
      </w:r>
    </w:p>
    <w:p w:rsidR="002340C4" w:rsidRDefault="002340C4" w:rsidP="002340C4">
      <w:pPr>
        <w:ind w:firstLine="540"/>
        <w:jc w:val="both"/>
      </w:pPr>
      <w:r>
        <w:t xml:space="preserve">1.14. При выявлении </w:t>
      </w:r>
      <w:r w:rsidRPr="00A45040">
        <w:t xml:space="preserve">в результате проведения </w:t>
      </w:r>
      <w:r>
        <w:t xml:space="preserve">контрольным органом </w:t>
      </w:r>
      <w:r w:rsidRPr="00A45040">
        <w:t>планов</w:t>
      </w:r>
      <w:r>
        <w:t>ых</w:t>
      </w:r>
      <w:r w:rsidRPr="00A45040">
        <w:t xml:space="preserve"> и внепланов</w:t>
      </w:r>
      <w:r>
        <w:t>ых</w:t>
      </w:r>
      <w:r w:rsidRPr="00A45040">
        <w:t xml:space="preserve"> проверок </w:t>
      </w:r>
      <w:r>
        <w:t>факта совершения действия (бездействия), содержащего признаки состава преступления, контрольный орган передает в правоохранительные органы инфо</w:t>
      </w:r>
      <w:r>
        <w:t>р</w:t>
      </w:r>
      <w:r>
        <w:t>мацию о таком факте и (или) документы, подтверждающие такой факт, в течение трех р</w:t>
      </w:r>
      <w:r>
        <w:t>а</w:t>
      </w:r>
      <w:r>
        <w:t>бочих дней  с даты выявления такого факта.</w:t>
      </w:r>
    </w:p>
    <w:p w:rsidR="002340C4" w:rsidRDefault="002340C4" w:rsidP="002340C4">
      <w:pPr>
        <w:ind w:firstLine="540"/>
        <w:jc w:val="both"/>
      </w:pPr>
    </w:p>
    <w:p w:rsidR="002340C4" w:rsidRPr="00A45040" w:rsidRDefault="002340C4" w:rsidP="002340C4">
      <w:pPr>
        <w:ind w:firstLine="540"/>
        <w:jc w:val="both"/>
      </w:pPr>
    </w:p>
    <w:p w:rsidR="002340C4" w:rsidRPr="005C0F83" w:rsidRDefault="002340C4" w:rsidP="002340C4">
      <w:pPr>
        <w:numPr>
          <w:ilvl w:val="0"/>
          <w:numId w:val="9"/>
        </w:numPr>
        <w:tabs>
          <w:tab w:val="left" w:pos="360"/>
        </w:tabs>
        <w:ind w:hanging="1080"/>
        <w:jc w:val="center"/>
        <w:rPr>
          <w:b/>
        </w:rPr>
      </w:pPr>
      <w:r>
        <w:rPr>
          <w:b/>
        </w:rPr>
        <w:t>Организация проведения плановых проверок.</w:t>
      </w:r>
    </w:p>
    <w:p w:rsidR="002340C4" w:rsidRPr="007A21A3" w:rsidRDefault="002340C4" w:rsidP="002340C4">
      <w:pPr>
        <w:ind w:firstLine="540"/>
        <w:jc w:val="both"/>
      </w:pPr>
      <w:bookmarkStart w:id="50" w:name="sub_6"/>
      <w:r>
        <w:t xml:space="preserve">2.1. </w:t>
      </w:r>
      <w:r w:rsidRPr="007A21A3">
        <w:t>Плановые проверки осуществляются на основании плана проверок, утвержда</w:t>
      </w:r>
      <w:r w:rsidRPr="007A21A3">
        <w:t>е</w:t>
      </w:r>
      <w:r w:rsidRPr="007A21A3">
        <w:t xml:space="preserve">мого </w:t>
      </w:r>
      <w:r>
        <w:t>главой администрации Ибресинского района Чувашской Республики</w:t>
      </w:r>
      <w:r w:rsidRPr="007A21A3">
        <w:t>.</w:t>
      </w:r>
    </w:p>
    <w:p w:rsidR="002340C4" w:rsidRDefault="002340C4" w:rsidP="002340C4">
      <w:pPr>
        <w:ind w:firstLine="540"/>
        <w:jc w:val="both"/>
      </w:pPr>
      <w:bookmarkStart w:id="51" w:name="sub_7"/>
      <w:bookmarkEnd w:id="50"/>
      <w:r>
        <w:t>2.2. План проверок утверждается на шесть месяцев или на один календарный год. Утверждение плана проверок допускается за один месяц до начала проведения проверки, а в</w:t>
      </w:r>
      <w:r w:rsidRPr="007A21A3">
        <w:t xml:space="preserve">несение изменений </w:t>
      </w:r>
      <w:r>
        <w:t xml:space="preserve">- </w:t>
      </w:r>
      <w:r w:rsidRPr="007A21A3">
        <w:t xml:space="preserve">не позднее, чем за </w:t>
      </w:r>
      <w:r>
        <w:t xml:space="preserve">15 дней </w:t>
      </w:r>
      <w:r w:rsidRPr="007A21A3">
        <w:t>до начала проведения проверки, в о</w:t>
      </w:r>
      <w:r w:rsidRPr="007A21A3">
        <w:t>т</w:t>
      </w:r>
      <w:r w:rsidRPr="007A21A3">
        <w:t>ношении которой вносятся такие изменения.</w:t>
      </w:r>
    </w:p>
    <w:p w:rsidR="002340C4" w:rsidRPr="00A45040" w:rsidRDefault="002340C4" w:rsidP="002340C4">
      <w:pPr>
        <w:tabs>
          <w:tab w:val="num" w:pos="2274"/>
        </w:tabs>
        <w:ind w:firstLine="540"/>
        <w:jc w:val="both"/>
      </w:pPr>
      <w:r>
        <w:t xml:space="preserve">2.3. </w:t>
      </w:r>
      <w:r w:rsidRPr="00A45040">
        <w:t xml:space="preserve">План проверок, а также вносимые в него изменения </w:t>
      </w:r>
      <w:r w:rsidRPr="007A5C0A">
        <w:t>не позднее 3 рабочих дней со дня их утверждения размещаются в единой информационн</w:t>
      </w:r>
      <w:r>
        <w:t>ой системе и (или) реестре жалоб, плановых и внеплановых проверок, принятых по ним решений и выданных пре</w:t>
      </w:r>
      <w:r>
        <w:t>д</w:t>
      </w:r>
      <w:r>
        <w:t xml:space="preserve">писаний.  </w:t>
      </w:r>
    </w:p>
    <w:p w:rsidR="002340C4" w:rsidRPr="007A21A3" w:rsidRDefault="002340C4" w:rsidP="002340C4">
      <w:pPr>
        <w:ind w:firstLine="540"/>
        <w:jc w:val="both"/>
      </w:pPr>
      <w:r>
        <w:t xml:space="preserve">2.4. </w:t>
      </w:r>
      <w:r w:rsidRPr="007A21A3">
        <w:t>План проверок должен содержать следующие сведения:</w:t>
      </w:r>
      <w:bookmarkEnd w:id="51"/>
      <w:r w:rsidRPr="007A21A3">
        <w:t xml:space="preserve"> наименование </w:t>
      </w:r>
      <w:r>
        <w:t>к</w:t>
      </w:r>
      <w:r w:rsidRPr="007A21A3">
        <w:t>онтр</w:t>
      </w:r>
      <w:r w:rsidRPr="007A21A3">
        <w:t>о</w:t>
      </w:r>
      <w:r w:rsidRPr="007A21A3">
        <w:t xml:space="preserve">лирующего органа, </w:t>
      </w:r>
      <w:r>
        <w:t>основание проверки, месяц начала проведения проверки,</w:t>
      </w:r>
      <w:r w:rsidRPr="007A21A3">
        <w:t xml:space="preserve"> наименов</w:t>
      </w:r>
      <w:r w:rsidRPr="007A21A3">
        <w:t>а</w:t>
      </w:r>
      <w:r w:rsidRPr="007A21A3">
        <w:t>ние, ИНН</w:t>
      </w:r>
      <w:r>
        <w:t xml:space="preserve"> и</w:t>
      </w:r>
      <w:r w:rsidRPr="007A21A3">
        <w:t xml:space="preserve"> адрес местонахождения </w:t>
      </w:r>
      <w:r>
        <w:t>с</w:t>
      </w:r>
      <w:r w:rsidRPr="007A21A3">
        <w:t xml:space="preserve">убъекта </w:t>
      </w:r>
      <w:r>
        <w:t>контроля.</w:t>
      </w:r>
      <w:r w:rsidRPr="007A21A3">
        <w:t xml:space="preserve"> </w:t>
      </w:r>
    </w:p>
    <w:p w:rsidR="002340C4" w:rsidRDefault="002340C4" w:rsidP="002340C4">
      <w:pPr>
        <w:ind w:firstLine="540"/>
        <w:jc w:val="both"/>
      </w:pPr>
      <w:r w:rsidRPr="000348A2">
        <w:t>2.5.  Срок проведения плановой проверки  не может превышать 10 рабочих дней.</w:t>
      </w:r>
      <w:r>
        <w:t xml:space="preserve"> </w:t>
      </w:r>
    </w:p>
    <w:p w:rsidR="002340C4" w:rsidRDefault="002340C4" w:rsidP="002340C4">
      <w:pPr>
        <w:ind w:firstLine="540"/>
        <w:jc w:val="both"/>
      </w:pPr>
      <w:r>
        <w:t>2.6. Должностное лицо контрольного органа не позднее, чем за 10 дней до даты начала проверки установленной в плане проверок подготавливает распоряжение о пров</w:t>
      </w:r>
      <w:r>
        <w:t>е</w:t>
      </w:r>
      <w:r>
        <w:t>дении  плановой проверки и обеспечивает его подписание главой администрации Ибр</w:t>
      </w:r>
      <w:r>
        <w:t>е</w:t>
      </w:r>
      <w:r>
        <w:t>синского района Чувашской Республики. Распоряжение содержит следующую информ</w:t>
      </w:r>
      <w:r>
        <w:t>а</w:t>
      </w:r>
      <w:r>
        <w:t>цию:</w:t>
      </w:r>
    </w:p>
    <w:p w:rsidR="002340C4" w:rsidRDefault="002340C4" w:rsidP="002340C4">
      <w:pPr>
        <w:ind w:firstLine="540"/>
        <w:jc w:val="both"/>
      </w:pPr>
      <w:r>
        <w:t xml:space="preserve">- </w:t>
      </w:r>
      <w:r w:rsidRPr="007A21A3">
        <w:t>наименование, ИНН</w:t>
      </w:r>
      <w:r>
        <w:t xml:space="preserve"> и</w:t>
      </w:r>
      <w:r w:rsidRPr="007A21A3">
        <w:t xml:space="preserve"> адрес местонахождения </w:t>
      </w:r>
      <w:r>
        <w:t>с</w:t>
      </w:r>
      <w:r w:rsidRPr="007A21A3">
        <w:t xml:space="preserve">убъекта </w:t>
      </w:r>
      <w:r>
        <w:t>контроля;</w:t>
      </w:r>
    </w:p>
    <w:p w:rsidR="002340C4" w:rsidRPr="007A21A3" w:rsidRDefault="002340C4" w:rsidP="002340C4">
      <w:pPr>
        <w:ind w:firstLine="540"/>
        <w:jc w:val="both"/>
      </w:pPr>
      <w:r>
        <w:t>-</w:t>
      </w:r>
      <w:r w:rsidRPr="007A21A3">
        <w:t xml:space="preserve"> </w:t>
      </w:r>
      <w:r>
        <w:t xml:space="preserve">предмет и основание проведения проверки; </w:t>
      </w:r>
    </w:p>
    <w:p w:rsidR="002340C4" w:rsidRDefault="002340C4" w:rsidP="002340C4">
      <w:pPr>
        <w:ind w:firstLine="540"/>
        <w:jc w:val="both"/>
      </w:pPr>
      <w:r>
        <w:t xml:space="preserve">- </w:t>
      </w:r>
      <w:r w:rsidRPr="007A21A3">
        <w:t xml:space="preserve">наименование </w:t>
      </w:r>
      <w:r>
        <w:t>к</w:t>
      </w:r>
      <w:r w:rsidRPr="007A21A3">
        <w:t>онтролирующего органа</w:t>
      </w:r>
      <w:r>
        <w:t xml:space="preserve"> и </w:t>
      </w:r>
      <w:r w:rsidRPr="007A21A3">
        <w:t xml:space="preserve">состав </w:t>
      </w:r>
      <w:r>
        <w:t>комиссии</w:t>
      </w:r>
      <w:r w:rsidRPr="007A21A3">
        <w:t xml:space="preserve"> с указанием фамилии, имени, отчества (при наличии) и должности каждого члена </w:t>
      </w:r>
      <w:r>
        <w:t>комиссии;</w:t>
      </w:r>
    </w:p>
    <w:p w:rsidR="002340C4" w:rsidRDefault="002340C4" w:rsidP="002340C4">
      <w:pPr>
        <w:ind w:firstLine="540"/>
        <w:jc w:val="both"/>
      </w:pPr>
      <w:bookmarkStart w:id="52" w:name="sub_125"/>
      <w:r>
        <w:t>-</w:t>
      </w:r>
      <w:r w:rsidRPr="007A21A3">
        <w:t xml:space="preserve"> </w:t>
      </w:r>
      <w:r>
        <w:t>проверяемый период;</w:t>
      </w:r>
    </w:p>
    <w:p w:rsidR="002340C4" w:rsidRPr="007A21A3" w:rsidRDefault="002340C4" w:rsidP="002340C4">
      <w:pPr>
        <w:ind w:firstLine="540"/>
        <w:jc w:val="both"/>
      </w:pPr>
      <w:r>
        <w:t xml:space="preserve">- </w:t>
      </w:r>
      <w:r w:rsidRPr="007A21A3">
        <w:t>дату начала и дату окончания проведения проверки</w:t>
      </w:r>
      <w:r>
        <w:t>;</w:t>
      </w:r>
      <w:bookmarkStart w:id="53" w:name="sub_126"/>
      <w:bookmarkEnd w:id="52"/>
    </w:p>
    <w:bookmarkEnd w:id="53"/>
    <w:p w:rsidR="002340C4" w:rsidRDefault="002340C4" w:rsidP="002340C4">
      <w:pPr>
        <w:ind w:firstLine="540"/>
        <w:jc w:val="both"/>
      </w:pPr>
      <w:r w:rsidRPr="00E10E67">
        <w:t>- срок, в течение котор</w:t>
      </w:r>
      <w:r>
        <w:t>ого</w:t>
      </w:r>
      <w:r w:rsidRPr="00E10E67">
        <w:t xml:space="preserve"> составляется акт по результатам проведения проверки.</w:t>
      </w:r>
    </w:p>
    <w:p w:rsidR="002340C4" w:rsidRPr="007A21A3" w:rsidRDefault="002340C4" w:rsidP="002340C4">
      <w:pPr>
        <w:ind w:firstLine="540"/>
        <w:jc w:val="both"/>
      </w:pPr>
      <w:r>
        <w:t>2.7. Не позднее, чем за 5 дней до даты начала проверки должностное лицо контрол</w:t>
      </w:r>
      <w:r>
        <w:t>ь</w:t>
      </w:r>
      <w:r>
        <w:t xml:space="preserve">ного органа направляет для ознакомления субъекту контроля копию распоряжения </w:t>
      </w:r>
      <w:r w:rsidRPr="007A21A3">
        <w:t>о пр</w:t>
      </w:r>
      <w:r w:rsidRPr="007A21A3">
        <w:t>о</w:t>
      </w:r>
      <w:r w:rsidRPr="007A21A3">
        <w:t>ведении проверки.</w:t>
      </w:r>
    </w:p>
    <w:p w:rsidR="002340C4" w:rsidRDefault="002340C4" w:rsidP="002340C4">
      <w:pPr>
        <w:ind w:firstLine="540"/>
        <w:jc w:val="both"/>
      </w:pPr>
      <w:r>
        <w:t>2.8. По результатам проведения плановой проверки комиссия составляет акт план</w:t>
      </w:r>
      <w:r>
        <w:t>о</w:t>
      </w:r>
      <w:r>
        <w:t>вой проверки в срок не более 5 рабочих дней с даты окончания проверки, подписывает его и организует подписание главой администрации Ибресинского района Чувашской Ре</w:t>
      </w:r>
      <w:r>
        <w:t>с</w:t>
      </w:r>
      <w:r>
        <w:t>публики.</w:t>
      </w:r>
    </w:p>
    <w:p w:rsidR="002340C4" w:rsidRDefault="002340C4" w:rsidP="002340C4">
      <w:pPr>
        <w:ind w:firstLine="540"/>
        <w:jc w:val="both"/>
      </w:pPr>
      <w:r>
        <w:t xml:space="preserve">2.9. </w:t>
      </w:r>
      <w:proofErr w:type="gramStart"/>
      <w:r>
        <w:t>Акт плановой проверки должен состоять из вводной, мотивировочной и резол</w:t>
      </w:r>
      <w:r>
        <w:t>ю</w:t>
      </w:r>
      <w:r>
        <w:t>тивной частей.</w:t>
      </w:r>
      <w:proofErr w:type="gramEnd"/>
    </w:p>
    <w:p w:rsidR="002340C4" w:rsidRDefault="002340C4" w:rsidP="002340C4">
      <w:pPr>
        <w:ind w:firstLine="540"/>
        <w:jc w:val="both"/>
      </w:pPr>
      <w:r>
        <w:t>2.10. Вводная часть акта плановой проверки должна содержать:</w:t>
      </w:r>
    </w:p>
    <w:p w:rsidR="002340C4" w:rsidRDefault="002340C4" w:rsidP="002340C4">
      <w:pPr>
        <w:ind w:firstLine="540"/>
        <w:jc w:val="both"/>
      </w:pPr>
      <w:r>
        <w:t>- номер, дату и место составления акта;</w:t>
      </w:r>
    </w:p>
    <w:p w:rsidR="002340C4" w:rsidRDefault="002340C4" w:rsidP="002340C4">
      <w:pPr>
        <w:ind w:firstLine="540"/>
        <w:jc w:val="both"/>
      </w:pPr>
      <w:r>
        <w:t>- дату и номер распоряжения о проведении проверки;</w:t>
      </w:r>
    </w:p>
    <w:p w:rsidR="002340C4" w:rsidRDefault="002340C4" w:rsidP="002340C4">
      <w:pPr>
        <w:ind w:firstLine="540"/>
        <w:jc w:val="both"/>
      </w:pPr>
      <w:r>
        <w:t>- предмет проверки;</w:t>
      </w:r>
    </w:p>
    <w:p w:rsidR="002340C4" w:rsidRDefault="002340C4" w:rsidP="002340C4">
      <w:pPr>
        <w:ind w:firstLine="540"/>
        <w:jc w:val="both"/>
      </w:pPr>
      <w:r>
        <w:t>-</w:t>
      </w:r>
      <w:r w:rsidRPr="007A21A3">
        <w:t xml:space="preserve"> </w:t>
      </w:r>
      <w:r>
        <w:t>проверяемый период;</w:t>
      </w:r>
    </w:p>
    <w:p w:rsidR="002340C4" w:rsidRPr="007A21A3" w:rsidRDefault="002340C4" w:rsidP="002340C4">
      <w:pPr>
        <w:ind w:firstLine="540"/>
        <w:jc w:val="both"/>
      </w:pPr>
      <w:r>
        <w:t>- сроки проведения</w:t>
      </w:r>
      <w:r w:rsidRPr="007A21A3">
        <w:t xml:space="preserve"> проверки</w:t>
      </w:r>
      <w:r>
        <w:t>;</w:t>
      </w:r>
    </w:p>
    <w:p w:rsidR="002340C4" w:rsidRDefault="002340C4" w:rsidP="002340C4">
      <w:pPr>
        <w:ind w:firstLine="540"/>
        <w:jc w:val="both"/>
      </w:pPr>
      <w:r>
        <w:t xml:space="preserve">- </w:t>
      </w:r>
      <w:r w:rsidRPr="007A21A3">
        <w:t xml:space="preserve">наименование </w:t>
      </w:r>
      <w:r>
        <w:t>к</w:t>
      </w:r>
      <w:r w:rsidRPr="007A21A3">
        <w:t>онтролирующего органа</w:t>
      </w:r>
      <w:r>
        <w:t xml:space="preserve"> и </w:t>
      </w:r>
      <w:r w:rsidRPr="007A21A3">
        <w:t xml:space="preserve">состав </w:t>
      </w:r>
      <w:r>
        <w:t>комиссии</w:t>
      </w:r>
      <w:r w:rsidRPr="007A21A3">
        <w:t xml:space="preserve"> с указанием фамилии, имени, отчества (при наличии) и должности каждого члена </w:t>
      </w:r>
      <w:r>
        <w:t>комиссии;</w:t>
      </w:r>
    </w:p>
    <w:p w:rsidR="002340C4" w:rsidRDefault="002340C4" w:rsidP="002340C4">
      <w:pPr>
        <w:ind w:firstLine="540"/>
        <w:jc w:val="both"/>
      </w:pPr>
      <w:r>
        <w:t xml:space="preserve">- </w:t>
      </w:r>
      <w:r w:rsidRPr="007A21A3">
        <w:t>наименование, ИНН</w:t>
      </w:r>
      <w:r>
        <w:t xml:space="preserve"> и</w:t>
      </w:r>
      <w:r w:rsidRPr="007A21A3">
        <w:t xml:space="preserve"> адрес местонахождения </w:t>
      </w:r>
      <w:r>
        <w:t>с</w:t>
      </w:r>
      <w:r w:rsidRPr="007A21A3">
        <w:t xml:space="preserve">убъекта </w:t>
      </w:r>
      <w:r>
        <w:t>контроля.</w:t>
      </w:r>
    </w:p>
    <w:p w:rsidR="002340C4" w:rsidRDefault="002340C4" w:rsidP="002340C4">
      <w:pPr>
        <w:ind w:firstLine="540"/>
        <w:jc w:val="both"/>
      </w:pPr>
      <w:r>
        <w:t>2.11. Мотивировочная часть акта плановой проверки должна содержать нормы зак</w:t>
      </w:r>
      <w:r>
        <w:t>о</w:t>
      </w:r>
      <w:r>
        <w:t>нодательства, которые нарушены субъектом контроля и оценка  этих нарушений.</w:t>
      </w:r>
    </w:p>
    <w:p w:rsidR="002340C4" w:rsidRDefault="002340C4" w:rsidP="002340C4">
      <w:pPr>
        <w:ind w:firstLine="540"/>
        <w:jc w:val="both"/>
      </w:pPr>
      <w:r>
        <w:t>2.12. Резолютивная часть акта плановой проверки должна содержать:</w:t>
      </w:r>
    </w:p>
    <w:p w:rsidR="002340C4" w:rsidRPr="004B5452" w:rsidRDefault="002340C4" w:rsidP="002340C4">
      <w:pPr>
        <w:pStyle w:val="Default"/>
        <w:ind w:firstLine="567"/>
        <w:jc w:val="both"/>
      </w:pPr>
      <w:r>
        <w:t>- в</w:t>
      </w:r>
      <w:r w:rsidRPr="004B5452">
        <w:t xml:space="preserve">ыводы </w:t>
      </w:r>
      <w:r>
        <w:t>комиссии</w:t>
      </w:r>
      <w:r w:rsidRPr="004B5452">
        <w:t xml:space="preserve"> о наличии (отсутствии) нарушений </w:t>
      </w:r>
      <w:r>
        <w:t>законодательства Российской Федерации и иных нормативных правовых актов о контрактной системе в сфере закупок;</w:t>
      </w:r>
    </w:p>
    <w:p w:rsidR="002340C4" w:rsidRDefault="002340C4" w:rsidP="002340C4">
      <w:pPr>
        <w:pStyle w:val="Default"/>
        <w:ind w:firstLine="567"/>
        <w:jc w:val="both"/>
      </w:pPr>
      <w:r>
        <w:t>- с</w:t>
      </w:r>
      <w:r w:rsidRPr="004B5452">
        <w:t xml:space="preserve">ведения о выдаче предписания об устранении выявленных нарушений </w:t>
      </w:r>
      <w:r>
        <w:t>законод</w:t>
      </w:r>
      <w:r>
        <w:t>а</w:t>
      </w:r>
      <w:r>
        <w:t>тельства Российской Федерации и иных нормативных правовых актов о контрактной с</w:t>
      </w:r>
      <w:r>
        <w:t>и</w:t>
      </w:r>
      <w:r>
        <w:t>стеме в сфере закупок;</w:t>
      </w:r>
    </w:p>
    <w:p w:rsidR="002340C4" w:rsidRDefault="002340C4" w:rsidP="002340C4">
      <w:pPr>
        <w:pStyle w:val="Default"/>
        <w:ind w:firstLine="567"/>
        <w:jc w:val="both"/>
      </w:pPr>
      <w:r>
        <w:t>- в</w:t>
      </w:r>
      <w:r w:rsidRPr="004B5452">
        <w:t xml:space="preserve">ыводы </w:t>
      </w:r>
      <w:r>
        <w:t>комиссии</w:t>
      </w:r>
      <w:r w:rsidRPr="004B5452">
        <w:t xml:space="preserve"> о необходимости </w:t>
      </w:r>
      <w:r>
        <w:t>рассмотрения вопроса о возбуждении дела об административном правонарушении;</w:t>
      </w:r>
    </w:p>
    <w:p w:rsidR="002340C4" w:rsidRPr="004B5452" w:rsidRDefault="002340C4" w:rsidP="002340C4">
      <w:pPr>
        <w:pStyle w:val="Default"/>
        <w:ind w:firstLine="567"/>
        <w:jc w:val="both"/>
      </w:pPr>
      <w:r>
        <w:t>- другие меры по устранению нарушений, в том числе об обращении с иском в суд, о передаче материалов в правоохранительные органы.</w:t>
      </w:r>
    </w:p>
    <w:p w:rsidR="002340C4" w:rsidRDefault="002340C4" w:rsidP="002340C4">
      <w:pPr>
        <w:ind w:firstLine="540"/>
        <w:jc w:val="both"/>
      </w:pPr>
      <w:r>
        <w:t xml:space="preserve">2.13. Копия акта плановой проверки в  течение 10 рабочих дней со дня подписания направляется субъекту контроля. </w:t>
      </w:r>
    </w:p>
    <w:p w:rsidR="002340C4" w:rsidRDefault="002340C4" w:rsidP="002340C4">
      <w:pPr>
        <w:ind w:firstLine="540"/>
        <w:jc w:val="both"/>
      </w:pPr>
      <w:r>
        <w:t>2.14.  В случае если комиссией принято решение о выдаче предписания об устран</w:t>
      </w:r>
      <w:r>
        <w:t>е</w:t>
      </w:r>
      <w:r>
        <w:t>нии нарушений</w:t>
      </w:r>
      <w:r w:rsidRPr="00E034B9">
        <w:t xml:space="preserve"> </w:t>
      </w:r>
      <w:r>
        <w:t>законодательства Российской Федерации и иных нормативных правовых актов о контрактной системе в сфере закупок субъект контроля не может заключить ко</w:t>
      </w:r>
      <w:r>
        <w:t>н</w:t>
      </w:r>
      <w:r>
        <w:t>тракт до даты исполнения такого предписания.</w:t>
      </w:r>
    </w:p>
    <w:p w:rsidR="002340C4" w:rsidRDefault="002340C4" w:rsidP="002340C4">
      <w:pPr>
        <w:ind w:firstLine="540"/>
        <w:jc w:val="both"/>
      </w:pPr>
      <w:r>
        <w:t>2.15 Предписание об устранении нарушений</w:t>
      </w:r>
      <w:r w:rsidRPr="00E034B9">
        <w:t xml:space="preserve"> </w:t>
      </w:r>
      <w:r>
        <w:t>законодательства Российской Федер</w:t>
      </w:r>
      <w:r>
        <w:t>а</w:t>
      </w:r>
      <w:r>
        <w:t>ции и иных нормативных правовых актов о контрактной системе в сфере закупок должно содержать  указание на конкретные действия, которые должен совершить Субъект ко</w:t>
      </w:r>
      <w:r>
        <w:t>н</w:t>
      </w:r>
      <w:r>
        <w:t>троля и сроки для его исполнения.</w:t>
      </w:r>
    </w:p>
    <w:p w:rsidR="002340C4" w:rsidRPr="00A45040" w:rsidRDefault="002340C4" w:rsidP="002340C4">
      <w:pPr>
        <w:tabs>
          <w:tab w:val="num" w:pos="2274"/>
        </w:tabs>
        <w:ind w:firstLine="540"/>
        <w:jc w:val="both"/>
      </w:pPr>
      <w:r>
        <w:t>2.16. В течение 3 рабочих дней с даты подписания акта плановой проверки или с д</w:t>
      </w:r>
      <w:r>
        <w:t>а</w:t>
      </w:r>
      <w:r>
        <w:t>ты выдачи предписания  контрольный орган размещает вышеуказанные документы в ед</w:t>
      </w:r>
      <w:r>
        <w:t>и</w:t>
      </w:r>
      <w:r>
        <w:t xml:space="preserve">ной информационной системе и (или) реестре жалоб, плановых и внеплановых проверок, принятых по ним решений и выданных предписаний.  </w:t>
      </w:r>
    </w:p>
    <w:p w:rsidR="002340C4" w:rsidRDefault="002340C4" w:rsidP="002340C4">
      <w:pPr>
        <w:ind w:firstLine="540"/>
        <w:jc w:val="both"/>
      </w:pPr>
      <w:r w:rsidRPr="00AF0206">
        <w:t>2.1</w:t>
      </w:r>
      <w:r>
        <w:t>7</w:t>
      </w:r>
      <w:r w:rsidRPr="00AF0206">
        <w:t xml:space="preserve">. В случае поступления информации о неисполнении выданного предписания </w:t>
      </w:r>
      <w:r>
        <w:t>к</w:t>
      </w:r>
      <w:r w:rsidRPr="00AF0206">
        <w:t>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2340C4" w:rsidRDefault="002340C4" w:rsidP="002340C4">
      <w:pPr>
        <w:ind w:firstLine="540"/>
        <w:jc w:val="both"/>
      </w:pPr>
    </w:p>
    <w:p w:rsidR="002340C4" w:rsidRPr="005C0F83" w:rsidRDefault="002340C4" w:rsidP="002340C4">
      <w:pPr>
        <w:numPr>
          <w:ilvl w:val="0"/>
          <w:numId w:val="9"/>
        </w:numPr>
        <w:tabs>
          <w:tab w:val="left" w:pos="360"/>
        </w:tabs>
        <w:ind w:hanging="1080"/>
        <w:jc w:val="center"/>
        <w:rPr>
          <w:b/>
        </w:rPr>
      </w:pPr>
      <w:r>
        <w:rPr>
          <w:b/>
        </w:rPr>
        <w:t>Организация проведения внеплановых проверок.</w:t>
      </w:r>
    </w:p>
    <w:p w:rsidR="002340C4" w:rsidRPr="0016516D" w:rsidRDefault="002340C4" w:rsidP="002340C4">
      <w:pPr>
        <w:ind w:firstLine="540"/>
        <w:jc w:val="both"/>
      </w:pPr>
      <w:r>
        <w:t>3.1. Внеп</w:t>
      </w:r>
      <w:r w:rsidRPr="007A21A3">
        <w:t xml:space="preserve">лановые проверки </w:t>
      </w:r>
      <w:r>
        <w:t>проводятся</w:t>
      </w:r>
      <w:bookmarkStart w:id="54" w:name="sub_9915"/>
      <w:r w:rsidRPr="0016516D">
        <w:t xml:space="preserve"> по следующим основаниям:</w:t>
      </w:r>
    </w:p>
    <w:p w:rsidR="002340C4" w:rsidRPr="0016516D" w:rsidRDefault="002340C4" w:rsidP="002340C4">
      <w:pPr>
        <w:ind w:firstLine="540"/>
        <w:jc w:val="both"/>
      </w:pPr>
      <w:bookmarkStart w:id="55" w:name="sub_99151"/>
      <w:bookmarkEnd w:id="54"/>
      <w:r>
        <w:t>3.1.1.</w:t>
      </w:r>
      <w:r w:rsidRPr="0016516D">
        <w:t xml:space="preserve"> </w:t>
      </w:r>
      <w:r>
        <w:t>П</w:t>
      </w:r>
      <w:r w:rsidRPr="0016516D">
        <w:t>олучение обращения участника закупки либо осуществляющих обществе</w:t>
      </w:r>
      <w:r w:rsidRPr="0016516D">
        <w:t>н</w:t>
      </w:r>
      <w:r w:rsidRPr="0016516D">
        <w:t>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</w:t>
      </w:r>
      <w:r w:rsidRPr="0016516D">
        <w:t>е</w:t>
      </w:r>
      <w:r w:rsidRPr="0016516D">
        <w:t>ждения, специализированной организации, оператора электронной площадки или коми</w:t>
      </w:r>
      <w:r w:rsidRPr="0016516D">
        <w:t>с</w:t>
      </w:r>
      <w:r w:rsidRPr="0016516D">
        <w:t>сии по осуществлению закупок, ее членов, должностных лиц контрактной службы, ко</w:t>
      </w:r>
      <w:r w:rsidRPr="0016516D">
        <w:t>н</w:t>
      </w:r>
      <w:r w:rsidRPr="0016516D">
        <w:t>трактного управляющего. Рассмотрение такой жалобы осуществляется в порядке, уст</w:t>
      </w:r>
      <w:r w:rsidRPr="0016516D">
        <w:t>а</w:t>
      </w:r>
      <w:r w:rsidRPr="0016516D">
        <w:t xml:space="preserve">новленном </w:t>
      </w:r>
      <w:hyperlink w:anchor="sub_600" w:history="1">
        <w:r w:rsidRPr="0016516D">
          <w:t>главой 6</w:t>
        </w:r>
      </w:hyperlink>
      <w:r w:rsidRPr="0016516D">
        <w:t xml:space="preserve"> </w:t>
      </w:r>
      <w:r>
        <w:t>Закона о контрактной системе</w:t>
      </w:r>
      <w:r w:rsidRPr="0016516D">
        <w:t>. В случае</w:t>
      </w:r>
      <w:proofErr w:type="gramStart"/>
      <w:r>
        <w:t>,</w:t>
      </w:r>
      <w:proofErr w:type="gramEnd"/>
      <w:r w:rsidRPr="0016516D">
        <w:t xml:space="preserve"> если внеплановая проверка проводится на основании жалобы участника закупки, по результатам проведения указа</w:t>
      </w:r>
      <w:r w:rsidRPr="0016516D">
        <w:t>н</w:t>
      </w:r>
      <w:r w:rsidRPr="0016516D">
        <w:t>ной проверки и рассмотрения такой жалобы принимается единое решение</w:t>
      </w:r>
      <w:r>
        <w:t>.</w:t>
      </w:r>
    </w:p>
    <w:p w:rsidR="002340C4" w:rsidRPr="0016516D" w:rsidRDefault="002340C4" w:rsidP="002340C4">
      <w:pPr>
        <w:ind w:firstLine="540"/>
        <w:jc w:val="both"/>
      </w:pPr>
      <w:bookmarkStart w:id="56" w:name="sub_99152"/>
      <w:bookmarkEnd w:id="55"/>
      <w:r>
        <w:t>3.1.2. П</w:t>
      </w:r>
      <w:r w:rsidRPr="0016516D">
        <w:t>оступление информации о нарушении законодательства Российской Федер</w:t>
      </w:r>
      <w:r w:rsidRPr="0016516D">
        <w:t>а</w:t>
      </w:r>
      <w:r w:rsidRPr="0016516D">
        <w:t>ции и иных нормативных правовых актов о контрактной системе в сфере закупок</w:t>
      </w:r>
      <w:r>
        <w:t>.</w:t>
      </w:r>
    </w:p>
    <w:bookmarkEnd w:id="56"/>
    <w:p w:rsidR="002340C4" w:rsidRPr="0016516D" w:rsidRDefault="002340C4" w:rsidP="002340C4">
      <w:pPr>
        <w:ind w:firstLine="540"/>
        <w:jc w:val="both"/>
      </w:pPr>
      <w:r>
        <w:t>3.1.3. И</w:t>
      </w:r>
      <w:r w:rsidRPr="0016516D">
        <w:t xml:space="preserve">стечение срока исполнения ранее выданного в соответствии с </w:t>
      </w:r>
      <w:hyperlink w:anchor="sub_99222" w:history="1">
        <w:r w:rsidRPr="0016516D">
          <w:t>пунктом 2</w:t>
        </w:r>
        <w:r>
          <w:t>.13.</w:t>
        </w:r>
        <w:r w:rsidRPr="0016516D">
          <w:t xml:space="preserve"> </w:t>
        </w:r>
      </w:hyperlink>
      <w:r w:rsidRPr="0016516D">
        <w:t xml:space="preserve"> настояще</w:t>
      </w:r>
      <w:r>
        <w:t>го Порядка</w:t>
      </w:r>
      <w:r w:rsidRPr="0016516D">
        <w:t> предписания.</w:t>
      </w:r>
    </w:p>
    <w:p w:rsidR="002340C4" w:rsidRDefault="002340C4" w:rsidP="002340C4">
      <w:pPr>
        <w:ind w:firstLine="540"/>
        <w:jc w:val="both"/>
      </w:pPr>
      <w:r>
        <w:t>3.</w:t>
      </w:r>
      <w:r w:rsidRPr="000348A2">
        <w:t xml:space="preserve">2.  Срок проведения </w:t>
      </w:r>
      <w:r>
        <w:t>вне</w:t>
      </w:r>
      <w:r w:rsidRPr="000348A2">
        <w:t xml:space="preserve">плановой проверки  не может превышать </w:t>
      </w:r>
      <w:r>
        <w:t>10</w:t>
      </w:r>
      <w:r w:rsidRPr="000348A2">
        <w:t xml:space="preserve"> рабочих дней.</w:t>
      </w:r>
      <w:r>
        <w:t xml:space="preserve"> </w:t>
      </w:r>
    </w:p>
    <w:p w:rsidR="002340C4" w:rsidRDefault="002340C4" w:rsidP="002340C4">
      <w:pPr>
        <w:ind w:firstLine="540"/>
        <w:jc w:val="both"/>
      </w:pPr>
    </w:p>
    <w:p w:rsidR="002340C4" w:rsidRPr="00A45040" w:rsidRDefault="002340C4" w:rsidP="002340C4">
      <w:pPr>
        <w:numPr>
          <w:ilvl w:val="0"/>
          <w:numId w:val="9"/>
        </w:numPr>
        <w:tabs>
          <w:tab w:val="left" w:pos="360"/>
        </w:tabs>
        <w:ind w:left="0" w:firstLine="0"/>
        <w:jc w:val="center"/>
        <w:rPr>
          <w:b/>
        </w:rPr>
      </w:pPr>
      <w:r>
        <w:rPr>
          <w:b/>
        </w:rPr>
        <w:t>Обжалование результатов проверки.</w:t>
      </w:r>
    </w:p>
    <w:p w:rsidR="002340C4" w:rsidRPr="007A21A3" w:rsidRDefault="002340C4" w:rsidP="002340C4">
      <w:pPr>
        <w:ind w:firstLine="540"/>
        <w:jc w:val="both"/>
      </w:pPr>
      <w:r>
        <w:t xml:space="preserve">4.1. </w:t>
      </w:r>
      <w:r w:rsidRPr="007A21A3">
        <w:t xml:space="preserve">Обжалование решений, акта и (или) предписания </w:t>
      </w:r>
      <w:r>
        <w:t>комиссии</w:t>
      </w:r>
      <w:r w:rsidRPr="007A21A3">
        <w:t>, предусмотренных настоящим Порядком, может осуществляться в судебном порядке в течение срока, пред</w:t>
      </w:r>
      <w:r w:rsidRPr="007A21A3">
        <w:t>у</w:t>
      </w:r>
      <w:r w:rsidRPr="007A21A3">
        <w:t>смотренного законодательством Российской Федерации.</w:t>
      </w:r>
    </w:p>
    <w:p w:rsidR="002340C4" w:rsidRPr="00A45040" w:rsidRDefault="002340C4" w:rsidP="002340C4">
      <w:pPr>
        <w:ind w:firstLine="540"/>
        <w:jc w:val="both"/>
        <w:rPr>
          <w:color w:val="000000"/>
          <w:spacing w:val="-6"/>
        </w:rPr>
      </w:pPr>
      <w:r>
        <w:t xml:space="preserve">4.2. </w:t>
      </w:r>
      <w:r w:rsidRPr="007A21A3">
        <w:t xml:space="preserve">Обжалование решений, акта и (или) предписания </w:t>
      </w:r>
      <w:r>
        <w:t>комиссии,</w:t>
      </w:r>
      <w:r w:rsidRPr="007A21A3">
        <w:t xml:space="preserve"> предусмотренных настоящим Порядком, принятых и (или) выданных </w:t>
      </w:r>
      <w:r>
        <w:t>комиссией</w:t>
      </w:r>
      <w:r w:rsidRPr="007A21A3">
        <w:t>, созданн</w:t>
      </w:r>
      <w:r>
        <w:t>ым</w:t>
      </w:r>
      <w:r w:rsidRPr="007A21A3">
        <w:t xml:space="preserve"> на основании решения руководителя </w:t>
      </w:r>
      <w:r>
        <w:t>к</w:t>
      </w:r>
      <w:r w:rsidRPr="007A21A3">
        <w:t>онтролирующего органа, может также осуществляться непосре</w:t>
      </w:r>
      <w:r w:rsidRPr="007A21A3">
        <w:t>д</w:t>
      </w:r>
      <w:r w:rsidRPr="007A21A3">
        <w:t xml:space="preserve">ственно в </w:t>
      </w:r>
      <w:r>
        <w:t>к</w:t>
      </w:r>
      <w:r w:rsidRPr="007A21A3">
        <w:t>онтролирующий орган.</w:t>
      </w:r>
    </w:p>
    <w:p w:rsidR="002340C4" w:rsidRDefault="002340C4" w:rsidP="002340C4">
      <w:pPr>
        <w:shd w:val="clear" w:color="auto" w:fill="FFFFFF"/>
        <w:tabs>
          <w:tab w:val="left" w:pos="9355"/>
        </w:tabs>
        <w:ind w:right="-143" w:firstLine="709"/>
      </w:pPr>
    </w:p>
    <w:p w:rsidR="00194F7E" w:rsidRPr="00A07C99" w:rsidRDefault="00194F7E" w:rsidP="002340C4">
      <w:pPr>
        <w:shd w:val="clear" w:color="auto" w:fill="FFFFFF"/>
        <w:tabs>
          <w:tab w:val="left" w:pos="9355"/>
        </w:tabs>
        <w:ind w:right="-143" w:firstLine="709"/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194F7E" w:rsidRPr="00E466F0" w:rsidTr="00D87698">
        <w:trPr>
          <w:cantSplit/>
          <w:trHeight w:val="420"/>
        </w:trPr>
        <w:tc>
          <w:tcPr>
            <w:tcW w:w="4248" w:type="dxa"/>
          </w:tcPr>
          <w:p w:rsidR="00194F7E" w:rsidRPr="00E466F0" w:rsidRDefault="00194F7E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E466F0">
              <w:rPr>
                <w:rStyle w:val="a6"/>
                <w:rFonts w:ascii="Times New Roman" w:hAnsi="Times New Roman" w:cs="Times New Roman"/>
                <w:bCs w:val="0"/>
                <w:color w:val="000000"/>
                <w:szCs w:val="26"/>
              </w:rPr>
              <w:t>Ă</w:t>
            </w:r>
            <w:proofErr w:type="gramStart"/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spellEnd"/>
            <w:proofErr w:type="gramEnd"/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194F7E" w:rsidRPr="00E466F0" w:rsidRDefault="00194F7E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194F7E" w:rsidRPr="00E466F0" w:rsidRDefault="00194F7E" w:rsidP="00D87698">
            <w:pPr>
              <w:jc w:val="center"/>
            </w:pPr>
          </w:p>
        </w:tc>
        <w:tc>
          <w:tcPr>
            <w:tcW w:w="4220" w:type="dxa"/>
          </w:tcPr>
          <w:p w:rsidR="00194F7E" w:rsidRPr="00E466F0" w:rsidRDefault="00194F7E" w:rsidP="00D8769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194F7E" w:rsidRPr="00E466F0" w:rsidRDefault="00194F7E" w:rsidP="00D87698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194F7E" w:rsidRPr="00E466F0" w:rsidTr="00D87698">
        <w:trPr>
          <w:cantSplit/>
          <w:trHeight w:val="2472"/>
        </w:trPr>
        <w:tc>
          <w:tcPr>
            <w:tcW w:w="4248" w:type="dxa"/>
          </w:tcPr>
          <w:p w:rsidR="00194F7E" w:rsidRPr="00E466F0" w:rsidRDefault="00194F7E" w:rsidP="00D87698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ЙĚПРЕÇ</w:t>
            </w:r>
            <w:proofErr w:type="spellEnd"/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 </w:t>
            </w:r>
          </w:p>
          <w:p w:rsidR="00194F7E" w:rsidRPr="00E466F0" w:rsidRDefault="00194F7E" w:rsidP="00D87698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АДМИНИСТРАЦИЙĚ</w:t>
            </w:r>
            <w:proofErr w:type="spellEnd"/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94F7E" w:rsidRPr="00E466F0" w:rsidRDefault="00194F7E" w:rsidP="00D8769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Cs w:val="26"/>
              </w:rPr>
            </w:pPr>
          </w:p>
          <w:p w:rsidR="00194F7E" w:rsidRPr="00E466F0" w:rsidRDefault="00194F7E" w:rsidP="00D8769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Cs w:val="26"/>
              </w:rPr>
            </w:pPr>
            <w:proofErr w:type="spellStart"/>
            <w:r w:rsidRPr="00E466F0">
              <w:rPr>
                <w:rStyle w:val="a6"/>
                <w:rFonts w:ascii="Times New Roman" w:hAnsi="Times New Roman" w:cs="Times New Roman"/>
                <w:bCs w:val="0"/>
                <w:color w:val="000000"/>
                <w:szCs w:val="26"/>
              </w:rPr>
              <w:t>ЙЫШĂНУ</w:t>
            </w:r>
            <w:proofErr w:type="spellEnd"/>
          </w:p>
          <w:p w:rsidR="00194F7E" w:rsidRPr="00E466F0" w:rsidRDefault="00194F7E" w:rsidP="00D87698"/>
          <w:p w:rsidR="00194F7E" w:rsidRPr="00E466F0" w:rsidRDefault="00194F7E" w:rsidP="00D87698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07.04.2016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ç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194F7E" w:rsidRPr="00E466F0" w:rsidRDefault="00194F7E" w:rsidP="00D87698">
            <w:pPr>
              <w:jc w:val="center"/>
              <w:rPr>
                <w:color w:val="000000"/>
              </w:rPr>
            </w:pPr>
          </w:p>
          <w:p w:rsidR="00194F7E" w:rsidRPr="00E466F0" w:rsidRDefault="00194F7E" w:rsidP="00D87698">
            <w:pPr>
              <w:jc w:val="center"/>
              <w:rPr>
                <w:color w:val="000000"/>
              </w:rPr>
            </w:pPr>
            <w:proofErr w:type="spellStart"/>
            <w:r w:rsidRPr="00E466F0">
              <w:rPr>
                <w:color w:val="000000"/>
              </w:rPr>
              <w:t>Йěпреç</w:t>
            </w:r>
            <w:proofErr w:type="spellEnd"/>
            <w:r w:rsidRPr="00E466F0">
              <w:rPr>
                <w:color w:val="000000"/>
              </w:rPr>
              <w:t xml:space="preserve"> </w:t>
            </w:r>
            <w:proofErr w:type="spellStart"/>
            <w:r w:rsidRPr="00E466F0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194F7E" w:rsidRPr="00E466F0" w:rsidRDefault="00194F7E" w:rsidP="00D87698"/>
        </w:tc>
        <w:tc>
          <w:tcPr>
            <w:tcW w:w="4220" w:type="dxa"/>
          </w:tcPr>
          <w:p w:rsidR="00194F7E" w:rsidRPr="00E466F0" w:rsidRDefault="00194F7E" w:rsidP="00D87698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194F7E" w:rsidRPr="00E466F0" w:rsidRDefault="00194F7E" w:rsidP="00D876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94F7E" w:rsidRPr="00E466F0" w:rsidRDefault="00194F7E" w:rsidP="00D87698"/>
          <w:p w:rsidR="00194F7E" w:rsidRPr="00E466F0" w:rsidRDefault="00194F7E" w:rsidP="00D87698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Cs w:val="26"/>
              </w:rPr>
            </w:pPr>
            <w:r w:rsidRPr="00E466F0">
              <w:rPr>
                <w:rStyle w:val="a6"/>
                <w:rFonts w:ascii="Times New Roman" w:hAnsi="Times New Roman" w:cs="Times New Roman"/>
                <w:bCs w:val="0"/>
                <w:color w:val="000000"/>
                <w:szCs w:val="26"/>
              </w:rPr>
              <w:t>ПОСТАНОВЛЕНИЕ</w:t>
            </w:r>
          </w:p>
          <w:p w:rsidR="00194F7E" w:rsidRPr="00E466F0" w:rsidRDefault="00194F7E" w:rsidP="00D87698"/>
          <w:p w:rsidR="00194F7E" w:rsidRPr="00E466F0" w:rsidRDefault="00194F7E" w:rsidP="00D87698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07.04.2016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     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216</w:t>
            </w:r>
          </w:p>
          <w:p w:rsidR="00194F7E" w:rsidRPr="00E466F0" w:rsidRDefault="00194F7E" w:rsidP="00D87698">
            <w:pPr>
              <w:ind w:left="148"/>
              <w:jc w:val="center"/>
              <w:rPr>
                <w:color w:val="000000"/>
              </w:rPr>
            </w:pPr>
          </w:p>
          <w:p w:rsidR="00194F7E" w:rsidRPr="00E466F0" w:rsidRDefault="00194F7E" w:rsidP="00D87698">
            <w:pPr>
              <w:ind w:left="148"/>
              <w:jc w:val="center"/>
            </w:pPr>
            <w:r w:rsidRPr="00E466F0">
              <w:rPr>
                <w:color w:val="000000"/>
              </w:rPr>
              <w:t>поселок Ибреси</w:t>
            </w:r>
          </w:p>
        </w:tc>
      </w:tr>
    </w:tbl>
    <w:p w:rsidR="00194F7E" w:rsidRDefault="00194F7E" w:rsidP="00194F7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94F7E" w:rsidRPr="000B2473" w:rsidRDefault="00194F7E" w:rsidP="00194F7E">
      <w:pPr>
        <w:pStyle w:val="ConsPlusNormal"/>
        <w:tabs>
          <w:tab w:val="center" w:pos="4520"/>
          <w:tab w:val="left" w:pos="6825"/>
        </w:tabs>
        <w:ind w:right="306" w:firstLine="0"/>
        <w:rPr>
          <w:b/>
          <w:sz w:val="26"/>
          <w:szCs w:val="26"/>
        </w:rPr>
      </w:pPr>
    </w:p>
    <w:p w:rsidR="00194F7E" w:rsidRPr="00194F7E" w:rsidRDefault="00194F7E" w:rsidP="00194F7E">
      <w:pPr>
        <w:ind w:right="3646"/>
        <w:jc w:val="both"/>
        <w:rPr>
          <w:b/>
        </w:rPr>
      </w:pPr>
      <w:r w:rsidRPr="00194F7E">
        <w:rPr>
          <w:b/>
        </w:rPr>
        <w:t xml:space="preserve">О </w:t>
      </w:r>
      <w:proofErr w:type="gramStart"/>
      <w:r w:rsidRPr="00194F7E">
        <w:rPr>
          <w:b/>
        </w:rPr>
        <w:t>порядке</w:t>
      </w:r>
      <w:proofErr w:type="gramEnd"/>
      <w:r w:rsidRPr="00194F7E">
        <w:rPr>
          <w:b/>
        </w:rPr>
        <w:t xml:space="preserve"> сообщения муниципальными служащ</w:t>
      </w:r>
      <w:r w:rsidRPr="00194F7E">
        <w:rPr>
          <w:b/>
        </w:rPr>
        <w:t>и</w:t>
      </w:r>
      <w:r w:rsidRPr="00194F7E">
        <w:rPr>
          <w:b/>
        </w:rPr>
        <w:t>ми администрации Ибресинского района о возни</w:t>
      </w:r>
      <w:r w:rsidRPr="00194F7E">
        <w:rPr>
          <w:b/>
        </w:rPr>
        <w:t>к</w:t>
      </w:r>
      <w:r w:rsidRPr="00194F7E">
        <w:rPr>
          <w:b/>
        </w:rPr>
        <w:t>новении личной заинтересованности при исполн</w:t>
      </w:r>
      <w:r w:rsidRPr="00194F7E">
        <w:rPr>
          <w:b/>
        </w:rPr>
        <w:t>е</w:t>
      </w:r>
      <w:r w:rsidRPr="00194F7E">
        <w:rPr>
          <w:b/>
        </w:rPr>
        <w:t>нии должностных обязанностей, которая приводит или может привести к ко</w:t>
      </w:r>
      <w:r w:rsidRPr="00194F7E">
        <w:rPr>
          <w:b/>
        </w:rPr>
        <w:t>н</w:t>
      </w:r>
      <w:r w:rsidRPr="00194F7E">
        <w:rPr>
          <w:b/>
        </w:rPr>
        <w:t>фликту интересов</w:t>
      </w:r>
    </w:p>
    <w:p w:rsidR="00194F7E" w:rsidRPr="00194F7E" w:rsidRDefault="00194F7E" w:rsidP="00194F7E">
      <w:pPr>
        <w:rPr>
          <w:b/>
        </w:rPr>
      </w:pPr>
    </w:p>
    <w:p w:rsidR="00194F7E" w:rsidRPr="00194F7E" w:rsidRDefault="00194F7E" w:rsidP="00194F7E">
      <w:pPr>
        <w:ind w:firstLine="720"/>
        <w:jc w:val="both"/>
      </w:pPr>
      <w:proofErr w:type="gramStart"/>
      <w:r w:rsidRPr="00194F7E">
        <w:t>В соответствии со статьями 11 и 12 Федерального закона «О противодействии ко</w:t>
      </w:r>
      <w:r w:rsidRPr="00194F7E">
        <w:t>р</w:t>
      </w:r>
      <w:r w:rsidRPr="00194F7E">
        <w:t xml:space="preserve">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194F7E">
          <w:t>2015 г</w:t>
        </w:r>
      </w:smartTag>
      <w:r w:rsidRPr="00194F7E">
        <w:t>. № 650 «О П</w:t>
      </w:r>
      <w:r w:rsidRPr="00194F7E">
        <w:t>о</w:t>
      </w:r>
      <w:r w:rsidRPr="00194F7E">
        <w:t>рядке сообщения лицами, замещающими отдельные государственные должности Росси</w:t>
      </w:r>
      <w:r w:rsidRPr="00194F7E">
        <w:t>й</w:t>
      </w:r>
      <w:r w:rsidRPr="00194F7E">
        <w:t>ской Федерации, должности федеральной государственной службы, и иными лицами о возникновении личной заинтересованности при испо</w:t>
      </w:r>
      <w:r w:rsidRPr="00194F7E">
        <w:t>л</w:t>
      </w:r>
      <w:r w:rsidRPr="00194F7E">
        <w:t>нении должностных обязанностей, которая приводит или может привести к ко</w:t>
      </w:r>
      <w:r w:rsidRPr="00194F7E">
        <w:t>н</w:t>
      </w:r>
      <w:r w:rsidRPr="00194F7E">
        <w:t>фликту интересов, и о внесении изменений в</w:t>
      </w:r>
      <w:proofErr w:type="gramEnd"/>
      <w:r w:rsidRPr="00194F7E">
        <w:t xml:space="preserve"> некоторые акты Президента Российской Федерации», администрация Ибресинского рай</w:t>
      </w:r>
      <w:r w:rsidRPr="00194F7E">
        <w:t>о</w:t>
      </w:r>
      <w:r w:rsidRPr="00194F7E">
        <w:t>на</w:t>
      </w:r>
    </w:p>
    <w:p w:rsidR="00194F7E" w:rsidRPr="00194F7E" w:rsidRDefault="00194F7E" w:rsidP="00194F7E">
      <w:pPr>
        <w:jc w:val="both"/>
      </w:pPr>
      <w:proofErr w:type="gramStart"/>
      <w:r w:rsidRPr="00194F7E">
        <w:t>п</w:t>
      </w:r>
      <w:proofErr w:type="gramEnd"/>
      <w:r w:rsidRPr="00194F7E">
        <w:t xml:space="preserve"> о с т а н о в л я е т: :</w:t>
      </w:r>
    </w:p>
    <w:p w:rsidR="00194F7E" w:rsidRPr="00194F7E" w:rsidRDefault="00194F7E" w:rsidP="00194F7E">
      <w:pPr>
        <w:ind w:firstLine="709"/>
        <w:jc w:val="both"/>
      </w:pPr>
      <w:r w:rsidRPr="00194F7E">
        <w:t>1. Утвердить Положение о порядке сообщения муниципальными служащими а</w:t>
      </w:r>
      <w:r w:rsidRPr="00194F7E">
        <w:t>д</w:t>
      </w:r>
      <w:r w:rsidRPr="00194F7E">
        <w:t>министрации Ибресинского района</w:t>
      </w:r>
      <w:r w:rsidRPr="00194F7E">
        <w:rPr>
          <w:i/>
        </w:rPr>
        <w:t xml:space="preserve"> </w:t>
      </w:r>
      <w:r w:rsidRPr="00194F7E">
        <w:t>о возникновении личной заинтересованности при и</w:t>
      </w:r>
      <w:r w:rsidRPr="00194F7E">
        <w:t>с</w:t>
      </w:r>
      <w:r w:rsidRPr="00194F7E">
        <w:t>полнении должностных обязанностей, которая приводит или может прив</w:t>
      </w:r>
      <w:r w:rsidRPr="00194F7E">
        <w:t>е</w:t>
      </w:r>
      <w:r w:rsidRPr="00194F7E">
        <w:t>сти к конфликту интересов согласно приложению № 1 к настоящему постановл</w:t>
      </w:r>
      <w:r w:rsidRPr="00194F7E">
        <w:t>е</w:t>
      </w:r>
      <w:r w:rsidRPr="00194F7E">
        <w:t>нию.</w:t>
      </w:r>
    </w:p>
    <w:p w:rsidR="00194F7E" w:rsidRPr="00194F7E" w:rsidRDefault="00194F7E" w:rsidP="00194F7E">
      <w:pPr>
        <w:ind w:firstLine="709"/>
        <w:jc w:val="both"/>
      </w:pPr>
      <w:r w:rsidRPr="00194F7E">
        <w:t>2. Утвердить форму уведомления о возникновении личной заинтересованн</w:t>
      </w:r>
      <w:r w:rsidRPr="00194F7E">
        <w:t>о</w:t>
      </w:r>
      <w:r w:rsidRPr="00194F7E">
        <w:t>сти при исполнении должностных обязанностей, которая приводит или может привести к ко</w:t>
      </w:r>
      <w:r w:rsidRPr="00194F7E">
        <w:t>н</w:t>
      </w:r>
      <w:r w:rsidRPr="00194F7E">
        <w:t>фликту интересов  согласно приложению № 2 к настоящему постано</w:t>
      </w:r>
      <w:r w:rsidRPr="00194F7E">
        <w:t>в</w:t>
      </w:r>
      <w:r w:rsidRPr="00194F7E">
        <w:t>лению.</w:t>
      </w:r>
    </w:p>
    <w:p w:rsidR="00194F7E" w:rsidRPr="00194F7E" w:rsidRDefault="00194F7E" w:rsidP="00194F7E">
      <w:pPr>
        <w:ind w:firstLine="709"/>
        <w:jc w:val="both"/>
      </w:pPr>
      <w:r w:rsidRPr="00194F7E">
        <w:t xml:space="preserve">3.  </w:t>
      </w:r>
      <w:r w:rsidRPr="00194F7E">
        <w:rPr>
          <w:spacing w:val="-2"/>
        </w:rPr>
        <w:t xml:space="preserve">Настоящее </w:t>
      </w:r>
      <w:r w:rsidRPr="00194F7E">
        <w:t xml:space="preserve">решение </w:t>
      </w:r>
      <w:r w:rsidRPr="00194F7E">
        <w:rPr>
          <w:spacing w:val="-2"/>
        </w:rPr>
        <w:t xml:space="preserve">вступает в силу </w:t>
      </w:r>
      <w:r w:rsidRPr="00194F7E">
        <w:t>после его официального опубликов</w:t>
      </w:r>
      <w:r w:rsidRPr="00194F7E">
        <w:t>а</w:t>
      </w:r>
      <w:r w:rsidRPr="00194F7E">
        <w:t xml:space="preserve">ния </w:t>
      </w:r>
    </w:p>
    <w:p w:rsidR="00194F7E" w:rsidRPr="00194F7E" w:rsidRDefault="00194F7E" w:rsidP="00194F7E">
      <w:pPr>
        <w:jc w:val="right"/>
        <w:rPr>
          <w:rStyle w:val="a6"/>
          <w:color w:val="auto"/>
        </w:rPr>
      </w:pPr>
      <w:bookmarkStart w:id="57" w:name="sub_1000"/>
    </w:p>
    <w:p w:rsidR="00194F7E" w:rsidRPr="00194F7E" w:rsidRDefault="00194F7E" w:rsidP="00194F7E">
      <w:pPr>
        <w:jc w:val="right"/>
        <w:rPr>
          <w:rStyle w:val="a6"/>
          <w:color w:val="auto"/>
        </w:rPr>
      </w:pPr>
    </w:p>
    <w:p w:rsidR="00194F7E" w:rsidRPr="00194F7E" w:rsidRDefault="00194F7E" w:rsidP="00194F7E">
      <w:pPr>
        <w:jc w:val="both"/>
        <w:rPr>
          <w:rStyle w:val="a6"/>
          <w:b w:val="0"/>
          <w:color w:val="auto"/>
        </w:rPr>
      </w:pPr>
      <w:r w:rsidRPr="00194F7E">
        <w:rPr>
          <w:rStyle w:val="a6"/>
          <w:b w:val="0"/>
          <w:color w:val="auto"/>
        </w:rPr>
        <w:t xml:space="preserve">Глава администрации </w:t>
      </w:r>
    </w:p>
    <w:p w:rsidR="00194F7E" w:rsidRPr="00194F7E" w:rsidRDefault="00194F7E" w:rsidP="00194F7E">
      <w:pPr>
        <w:jc w:val="both"/>
        <w:rPr>
          <w:rStyle w:val="a6"/>
          <w:b w:val="0"/>
          <w:color w:val="auto"/>
        </w:rPr>
      </w:pPr>
      <w:r w:rsidRPr="00194F7E">
        <w:rPr>
          <w:rStyle w:val="a6"/>
          <w:b w:val="0"/>
          <w:color w:val="auto"/>
        </w:rPr>
        <w:t xml:space="preserve">Ибресинского района  </w:t>
      </w:r>
      <w:r w:rsidRPr="00194F7E">
        <w:rPr>
          <w:rStyle w:val="a6"/>
          <w:b w:val="0"/>
          <w:color w:val="auto"/>
        </w:rPr>
        <w:tab/>
      </w:r>
      <w:r w:rsidRPr="00194F7E">
        <w:rPr>
          <w:rStyle w:val="a6"/>
          <w:b w:val="0"/>
          <w:color w:val="auto"/>
        </w:rPr>
        <w:tab/>
      </w:r>
      <w:r w:rsidRPr="00194F7E">
        <w:rPr>
          <w:rStyle w:val="a6"/>
          <w:b w:val="0"/>
          <w:color w:val="auto"/>
        </w:rPr>
        <w:tab/>
      </w:r>
      <w:r w:rsidRPr="00194F7E">
        <w:rPr>
          <w:rStyle w:val="a6"/>
          <w:b w:val="0"/>
          <w:color w:val="auto"/>
        </w:rPr>
        <w:tab/>
      </w:r>
      <w:r w:rsidRPr="00194F7E">
        <w:rPr>
          <w:rStyle w:val="a6"/>
          <w:b w:val="0"/>
          <w:color w:val="auto"/>
        </w:rPr>
        <w:tab/>
      </w:r>
      <w:r w:rsidRPr="00194F7E">
        <w:rPr>
          <w:rStyle w:val="a6"/>
          <w:b w:val="0"/>
          <w:color w:val="auto"/>
        </w:rPr>
        <w:tab/>
      </w:r>
      <w:r w:rsidRPr="00194F7E">
        <w:rPr>
          <w:rStyle w:val="a6"/>
          <w:b w:val="0"/>
          <w:color w:val="auto"/>
        </w:rPr>
        <w:tab/>
      </w:r>
      <w:r w:rsidRPr="00194F7E">
        <w:rPr>
          <w:rStyle w:val="a6"/>
          <w:b w:val="0"/>
          <w:color w:val="auto"/>
        </w:rPr>
        <w:tab/>
      </w:r>
      <w:proofErr w:type="spellStart"/>
      <w:r w:rsidRPr="00194F7E">
        <w:rPr>
          <w:rStyle w:val="a6"/>
          <w:b w:val="0"/>
          <w:color w:val="auto"/>
        </w:rPr>
        <w:t>С.В.Горбунов</w:t>
      </w:r>
      <w:proofErr w:type="spellEnd"/>
    </w:p>
    <w:p w:rsidR="00194F7E" w:rsidRPr="00194F7E" w:rsidRDefault="00194F7E" w:rsidP="00194F7E">
      <w:pPr>
        <w:jc w:val="right"/>
        <w:rPr>
          <w:rStyle w:val="a6"/>
          <w:color w:val="auto"/>
        </w:rPr>
      </w:pPr>
    </w:p>
    <w:p w:rsidR="00194F7E" w:rsidRPr="007A230A" w:rsidRDefault="00194F7E" w:rsidP="00194F7E">
      <w:pPr>
        <w:jc w:val="both"/>
        <w:rPr>
          <w:color w:val="000000"/>
          <w:sz w:val="20"/>
          <w:szCs w:val="20"/>
        </w:rPr>
      </w:pPr>
      <w:proofErr w:type="spellStart"/>
      <w:r w:rsidRPr="007A230A">
        <w:rPr>
          <w:color w:val="000000"/>
          <w:sz w:val="20"/>
          <w:szCs w:val="20"/>
        </w:rPr>
        <w:t>Шестеринова</w:t>
      </w:r>
      <w:proofErr w:type="spellEnd"/>
      <w:r w:rsidRPr="007A230A">
        <w:rPr>
          <w:color w:val="000000"/>
          <w:sz w:val="20"/>
          <w:szCs w:val="20"/>
        </w:rPr>
        <w:t xml:space="preserve"> </w:t>
      </w:r>
      <w:proofErr w:type="spellStart"/>
      <w:r w:rsidRPr="007A230A">
        <w:rPr>
          <w:color w:val="000000"/>
          <w:sz w:val="20"/>
          <w:szCs w:val="20"/>
        </w:rPr>
        <w:t>С.В</w:t>
      </w:r>
      <w:proofErr w:type="spellEnd"/>
      <w:r w:rsidRPr="007A230A">
        <w:rPr>
          <w:color w:val="000000"/>
          <w:sz w:val="20"/>
          <w:szCs w:val="20"/>
        </w:rPr>
        <w:t>.</w:t>
      </w:r>
    </w:p>
    <w:p w:rsidR="00194F7E" w:rsidRPr="007A230A" w:rsidRDefault="00194F7E" w:rsidP="00194F7E">
      <w:pPr>
        <w:jc w:val="both"/>
        <w:rPr>
          <w:color w:val="000000"/>
          <w:sz w:val="20"/>
          <w:szCs w:val="20"/>
        </w:rPr>
      </w:pPr>
      <w:r w:rsidRPr="007A230A">
        <w:rPr>
          <w:color w:val="000000"/>
          <w:sz w:val="20"/>
          <w:szCs w:val="20"/>
        </w:rPr>
        <w:t>2-12-18</w:t>
      </w:r>
    </w:p>
    <w:p w:rsidR="00194F7E" w:rsidRDefault="00194F7E" w:rsidP="00194F7E">
      <w:pPr>
        <w:rPr>
          <w:rStyle w:val="a6"/>
          <w:color w:val="auto"/>
          <w:sz w:val="20"/>
          <w:szCs w:val="20"/>
        </w:rPr>
      </w:pPr>
    </w:p>
    <w:p w:rsidR="00194F7E" w:rsidRDefault="00194F7E" w:rsidP="00194F7E">
      <w:pPr>
        <w:jc w:val="right"/>
        <w:rPr>
          <w:rStyle w:val="a6"/>
          <w:color w:val="auto"/>
          <w:sz w:val="20"/>
          <w:szCs w:val="20"/>
        </w:rPr>
      </w:pPr>
    </w:p>
    <w:bookmarkEnd w:id="57"/>
    <w:p w:rsidR="00194F7E" w:rsidRPr="0075548C" w:rsidRDefault="00194F7E" w:rsidP="00194F7E">
      <w:pPr>
        <w:ind w:firstLine="720"/>
        <w:jc w:val="right"/>
        <w:rPr>
          <w:b/>
          <w:color w:val="000000"/>
          <w:sz w:val="20"/>
          <w:szCs w:val="20"/>
        </w:rPr>
      </w:pPr>
      <w:r w:rsidRPr="0075548C">
        <w:rPr>
          <w:rStyle w:val="a6"/>
          <w:bCs w:val="0"/>
          <w:color w:val="000000"/>
          <w:sz w:val="20"/>
          <w:szCs w:val="20"/>
        </w:rPr>
        <w:t xml:space="preserve">Приложение №1 </w:t>
      </w:r>
    </w:p>
    <w:p w:rsidR="00194F7E" w:rsidRPr="0075548C" w:rsidRDefault="00194F7E" w:rsidP="00194F7E">
      <w:pPr>
        <w:ind w:firstLine="720"/>
        <w:jc w:val="right"/>
        <w:rPr>
          <w:rStyle w:val="a6"/>
          <w:b w:val="0"/>
          <w:bCs w:val="0"/>
          <w:color w:val="000000"/>
          <w:sz w:val="20"/>
          <w:szCs w:val="20"/>
        </w:rPr>
      </w:pPr>
      <w:r w:rsidRPr="0075548C">
        <w:rPr>
          <w:rStyle w:val="a6"/>
          <w:bCs w:val="0"/>
          <w:color w:val="000000"/>
          <w:sz w:val="20"/>
          <w:szCs w:val="20"/>
        </w:rPr>
        <w:t xml:space="preserve">к постановлению администрации </w:t>
      </w:r>
    </w:p>
    <w:p w:rsidR="00194F7E" w:rsidRPr="0075548C" w:rsidRDefault="00194F7E" w:rsidP="00194F7E">
      <w:pPr>
        <w:ind w:firstLine="720"/>
        <w:jc w:val="right"/>
        <w:rPr>
          <w:b/>
          <w:color w:val="000000"/>
          <w:sz w:val="20"/>
          <w:szCs w:val="20"/>
        </w:rPr>
      </w:pPr>
      <w:r w:rsidRPr="0075548C">
        <w:rPr>
          <w:rStyle w:val="a6"/>
          <w:bCs w:val="0"/>
          <w:color w:val="000000"/>
          <w:sz w:val="20"/>
          <w:szCs w:val="20"/>
        </w:rPr>
        <w:t>Ибресинского района</w:t>
      </w:r>
    </w:p>
    <w:p w:rsidR="00194F7E" w:rsidRPr="0075548C" w:rsidRDefault="00194F7E" w:rsidP="00194F7E">
      <w:pPr>
        <w:jc w:val="right"/>
        <w:rPr>
          <w:color w:val="000000"/>
        </w:rPr>
      </w:pPr>
      <w:r w:rsidRPr="0075548C">
        <w:rPr>
          <w:color w:val="000000"/>
        </w:rPr>
        <w:t xml:space="preserve">от </w:t>
      </w:r>
      <w:r>
        <w:rPr>
          <w:color w:val="000000"/>
        </w:rPr>
        <w:t>07.04</w:t>
      </w:r>
      <w:r w:rsidRPr="0075548C">
        <w:rPr>
          <w:color w:val="000000"/>
        </w:rPr>
        <w:t>.</w:t>
      </w:r>
      <w:r>
        <w:rPr>
          <w:color w:val="000000"/>
        </w:rPr>
        <w:t xml:space="preserve">2016 </w:t>
      </w:r>
      <w:r w:rsidRPr="0075548C">
        <w:rPr>
          <w:color w:val="000000"/>
        </w:rPr>
        <w:t xml:space="preserve">№ </w:t>
      </w:r>
      <w:r>
        <w:rPr>
          <w:color w:val="000000"/>
        </w:rPr>
        <w:t>216</w:t>
      </w:r>
    </w:p>
    <w:p w:rsidR="00194F7E" w:rsidRPr="00194F7E" w:rsidRDefault="00194F7E" w:rsidP="00194F7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94F7E">
        <w:rPr>
          <w:b/>
        </w:rPr>
        <w:t>П</w:t>
      </w:r>
      <w:proofErr w:type="gramEnd"/>
      <w:r w:rsidRPr="00194F7E">
        <w:rPr>
          <w:b/>
        </w:rPr>
        <w:t xml:space="preserve"> О Л О Ж Е Н И Е</w:t>
      </w:r>
    </w:p>
    <w:p w:rsidR="00194F7E" w:rsidRPr="00194F7E" w:rsidRDefault="00194F7E" w:rsidP="00194F7E">
      <w:pPr>
        <w:jc w:val="center"/>
        <w:rPr>
          <w:rFonts w:eastAsia="Calibri"/>
          <w:b/>
          <w:lang w:eastAsia="en-US"/>
        </w:rPr>
      </w:pPr>
      <w:r w:rsidRPr="00194F7E">
        <w:rPr>
          <w:rFonts w:eastAsia="Calibri"/>
          <w:b/>
          <w:lang w:eastAsia="en-US"/>
        </w:rPr>
        <w:t xml:space="preserve">о порядке сообщения </w:t>
      </w:r>
      <w:r w:rsidRPr="00194F7E">
        <w:rPr>
          <w:b/>
        </w:rPr>
        <w:t>муниципальными служащими администрации Ибреси</w:t>
      </w:r>
      <w:r w:rsidRPr="00194F7E">
        <w:rPr>
          <w:b/>
        </w:rPr>
        <w:t>н</w:t>
      </w:r>
      <w:r w:rsidRPr="00194F7E">
        <w:rPr>
          <w:b/>
        </w:rPr>
        <w:t>ского района</w:t>
      </w:r>
      <w:r w:rsidRPr="00194F7E">
        <w:rPr>
          <w:rFonts w:eastAsia="Calibri"/>
          <w:b/>
          <w:lang w:eastAsia="en-US"/>
        </w:rPr>
        <w:t xml:space="preserve"> о возникновении личной заи</w:t>
      </w:r>
      <w:r w:rsidRPr="00194F7E">
        <w:rPr>
          <w:rFonts w:eastAsia="Calibri"/>
          <w:b/>
          <w:lang w:eastAsia="en-US"/>
        </w:rPr>
        <w:t>н</w:t>
      </w:r>
      <w:r w:rsidRPr="00194F7E">
        <w:rPr>
          <w:rFonts w:eastAsia="Calibri"/>
          <w:b/>
          <w:lang w:eastAsia="en-US"/>
        </w:rPr>
        <w:t>тересованности при исполнении должностных обязанностей, которая приводит или может привести к конфликту интер</w:t>
      </w:r>
      <w:r w:rsidRPr="00194F7E">
        <w:rPr>
          <w:rFonts w:eastAsia="Calibri"/>
          <w:b/>
          <w:lang w:eastAsia="en-US"/>
        </w:rPr>
        <w:t>е</w:t>
      </w:r>
      <w:r w:rsidRPr="00194F7E">
        <w:rPr>
          <w:rFonts w:eastAsia="Calibri"/>
          <w:b/>
          <w:lang w:eastAsia="en-US"/>
        </w:rPr>
        <w:t>сов</w:t>
      </w:r>
    </w:p>
    <w:p w:rsidR="00194F7E" w:rsidRPr="00194F7E" w:rsidRDefault="00194F7E" w:rsidP="00194F7E">
      <w:pPr>
        <w:widowControl w:val="0"/>
        <w:autoSpaceDE w:val="0"/>
        <w:autoSpaceDN w:val="0"/>
        <w:adjustRightInd w:val="0"/>
        <w:ind w:firstLine="540"/>
        <w:jc w:val="both"/>
      </w:pPr>
    </w:p>
    <w:p w:rsidR="00194F7E" w:rsidRPr="00194F7E" w:rsidRDefault="00194F7E" w:rsidP="00194F7E">
      <w:pPr>
        <w:widowControl w:val="0"/>
        <w:autoSpaceDE w:val="0"/>
        <w:autoSpaceDN w:val="0"/>
        <w:adjustRightInd w:val="0"/>
        <w:ind w:firstLine="709"/>
        <w:jc w:val="both"/>
      </w:pPr>
      <w:bookmarkStart w:id="58" w:name="Par59"/>
      <w:bookmarkEnd w:id="58"/>
      <w:r w:rsidRPr="00194F7E">
        <w:t>1. Настоящим Положением определяется порядок сообщения муниципальными служащими администрации Ибресинского района о возникновении личной заинтерес</w:t>
      </w:r>
      <w:r w:rsidRPr="00194F7E">
        <w:t>о</w:t>
      </w:r>
      <w:r w:rsidRPr="00194F7E">
        <w:t>ванности при исполнении должностных обязанностей, которая приводит или может пр</w:t>
      </w:r>
      <w:r w:rsidRPr="00194F7E">
        <w:t>и</w:t>
      </w:r>
      <w:r w:rsidRPr="00194F7E">
        <w:t>вести к конфликту интер</w:t>
      </w:r>
      <w:r w:rsidRPr="00194F7E">
        <w:t>е</w:t>
      </w:r>
      <w:r w:rsidRPr="00194F7E">
        <w:t>сов.</w:t>
      </w:r>
    </w:p>
    <w:p w:rsidR="00194F7E" w:rsidRPr="00194F7E" w:rsidRDefault="00194F7E" w:rsidP="00194F7E">
      <w:pPr>
        <w:widowControl w:val="0"/>
        <w:autoSpaceDE w:val="0"/>
        <w:autoSpaceDN w:val="0"/>
        <w:adjustRightInd w:val="0"/>
        <w:ind w:firstLine="709"/>
        <w:jc w:val="both"/>
      </w:pPr>
      <w:r w:rsidRPr="00194F7E">
        <w:t>2.</w:t>
      </w:r>
      <w:r w:rsidRPr="00194F7E">
        <w:rPr>
          <w:lang w:val="en-US"/>
        </w:rPr>
        <w:t> </w:t>
      </w:r>
      <w:r w:rsidRPr="00194F7E">
        <w:t>Сообщение о возникновении личной заинтересованности при исполнении дол</w:t>
      </w:r>
      <w:r w:rsidRPr="00194F7E">
        <w:t>ж</w:t>
      </w:r>
      <w:r w:rsidRPr="00194F7E">
        <w:t>ностных обязанностей, которая приводит или может привести к конфликту интересов, оформляется муниципальными служащими администрации Ибресинского района в пис</w:t>
      </w:r>
      <w:r w:rsidRPr="00194F7E">
        <w:t>ь</w:t>
      </w:r>
      <w:r w:rsidRPr="00194F7E">
        <w:t>менной форме в виде уведомления о возникновении личной заинтересованности при и</w:t>
      </w:r>
      <w:r w:rsidRPr="00194F7E">
        <w:t>с</w:t>
      </w:r>
      <w:r w:rsidRPr="00194F7E">
        <w:t>полнении должностных обязанностей, которая приводит или может привести к конфликту интер</w:t>
      </w:r>
      <w:r w:rsidRPr="00194F7E">
        <w:t>е</w:t>
      </w:r>
      <w:r w:rsidRPr="00194F7E">
        <w:t>сов (далее – уведомление).</w:t>
      </w:r>
    </w:p>
    <w:p w:rsidR="00194F7E" w:rsidRPr="00194F7E" w:rsidRDefault="00194F7E" w:rsidP="00194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4F7E">
        <w:t>3. Муниципальные служащие администрации Ибресинского района направляют уведомление в комиссию по  соблюдению требований к служебному поведению муниц</w:t>
      </w:r>
      <w:r w:rsidRPr="00194F7E">
        <w:t>и</w:t>
      </w:r>
      <w:r w:rsidRPr="00194F7E">
        <w:t>пальных служащих и урегулированию конфликта интересов  администрации Ибресинск</w:t>
      </w:r>
      <w:r w:rsidRPr="00194F7E">
        <w:t>о</w:t>
      </w:r>
      <w:r w:rsidRPr="00194F7E">
        <w:t>го района</w:t>
      </w:r>
      <w:r w:rsidRPr="00194F7E">
        <w:rPr>
          <w:color w:val="000000"/>
        </w:rPr>
        <w:t>,</w:t>
      </w:r>
      <w:r w:rsidRPr="00194F7E">
        <w:rPr>
          <w:color w:val="C00000"/>
        </w:rPr>
        <w:t xml:space="preserve"> </w:t>
      </w:r>
      <w:r w:rsidRPr="00194F7E">
        <w:rPr>
          <w:color w:val="000000"/>
        </w:rPr>
        <w:t>составленное по форме, утвержденной настоящим постановлением (прилож</w:t>
      </w:r>
      <w:r w:rsidRPr="00194F7E">
        <w:rPr>
          <w:color w:val="000000"/>
        </w:rPr>
        <w:t>е</w:t>
      </w:r>
      <w:r w:rsidRPr="00194F7E">
        <w:rPr>
          <w:color w:val="000000"/>
        </w:rPr>
        <w:t xml:space="preserve">ние № 2). </w:t>
      </w:r>
    </w:p>
    <w:p w:rsidR="00194F7E" w:rsidRPr="00194F7E" w:rsidRDefault="00194F7E" w:rsidP="00194F7E">
      <w:pPr>
        <w:widowControl w:val="0"/>
        <w:autoSpaceDE w:val="0"/>
        <w:autoSpaceDN w:val="0"/>
        <w:adjustRightInd w:val="0"/>
        <w:ind w:firstLine="709"/>
        <w:jc w:val="both"/>
      </w:pPr>
      <w:r w:rsidRPr="00194F7E">
        <w:t>4. Уведомления, представленные муниципальными служащими администрации Ибресинского района,  рассматриваются комиссией по  соблюдению требований к сл</w:t>
      </w:r>
      <w:r w:rsidRPr="00194F7E">
        <w:t>у</w:t>
      </w:r>
      <w:r w:rsidRPr="00194F7E">
        <w:t>жебному поведению муниципальных служащих и урегулированию ко</w:t>
      </w:r>
      <w:r w:rsidRPr="00194F7E">
        <w:t>н</w:t>
      </w:r>
      <w:r w:rsidRPr="00194F7E">
        <w:t>фликта интересов  администрации Ибресинского района Чувашской Республики в порядке, установленном порядком формирования и деятельности комиссии</w:t>
      </w:r>
      <w:r w:rsidRPr="00194F7E">
        <w:rPr>
          <w:i/>
        </w:rPr>
        <w:t xml:space="preserve">, </w:t>
      </w:r>
      <w:r w:rsidRPr="00194F7E">
        <w:t>утвержденным постановлением адм</w:t>
      </w:r>
      <w:r w:rsidRPr="00194F7E">
        <w:t>и</w:t>
      </w:r>
      <w:r w:rsidRPr="00194F7E">
        <w:t>нистрации Ибресинского района.</w:t>
      </w:r>
    </w:p>
    <w:p w:rsidR="00194F7E" w:rsidRDefault="00194F7E" w:rsidP="00194F7E">
      <w:pPr>
        <w:ind w:firstLine="720"/>
        <w:jc w:val="right"/>
        <w:rPr>
          <w:rStyle w:val="a6"/>
          <w:bCs w:val="0"/>
          <w:sz w:val="20"/>
          <w:szCs w:val="20"/>
        </w:rPr>
      </w:pPr>
    </w:p>
    <w:p w:rsidR="00194F7E" w:rsidRDefault="00194F7E" w:rsidP="00194F7E">
      <w:pPr>
        <w:ind w:firstLine="720"/>
        <w:jc w:val="right"/>
        <w:rPr>
          <w:rStyle w:val="a6"/>
          <w:bCs w:val="0"/>
          <w:color w:val="000000"/>
          <w:sz w:val="20"/>
          <w:szCs w:val="20"/>
        </w:rPr>
      </w:pPr>
      <w:r>
        <w:rPr>
          <w:rStyle w:val="a6"/>
          <w:bCs w:val="0"/>
          <w:color w:val="000000"/>
          <w:sz w:val="20"/>
          <w:szCs w:val="20"/>
        </w:rPr>
        <w:br w:type="page"/>
      </w:r>
    </w:p>
    <w:p w:rsidR="00194F7E" w:rsidRPr="0075548C" w:rsidRDefault="00194F7E" w:rsidP="00194F7E">
      <w:pPr>
        <w:ind w:firstLine="720"/>
        <w:jc w:val="right"/>
        <w:rPr>
          <w:b/>
          <w:color w:val="000000"/>
          <w:sz w:val="20"/>
          <w:szCs w:val="20"/>
        </w:rPr>
      </w:pPr>
      <w:r w:rsidRPr="0075548C">
        <w:rPr>
          <w:rStyle w:val="a6"/>
          <w:bCs w:val="0"/>
          <w:color w:val="000000"/>
          <w:sz w:val="20"/>
          <w:szCs w:val="20"/>
        </w:rPr>
        <w:t xml:space="preserve">Приложение №2 </w:t>
      </w:r>
    </w:p>
    <w:p w:rsidR="00194F7E" w:rsidRPr="0075548C" w:rsidRDefault="00194F7E" w:rsidP="00194F7E">
      <w:pPr>
        <w:ind w:firstLine="720"/>
        <w:jc w:val="right"/>
        <w:rPr>
          <w:rStyle w:val="a6"/>
          <w:b w:val="0"/>
          <w:bCs w:val="0"/>
          <w:color w:val="000000"/>
          <w:sz w:val="20"/>
          <w:szCs w:val="20"/>
        </w:rPr>
      </w:pPr>
      <w:r w:rsidRPr="0075548C">
        <w:rPr>
          <w:rStyle w:val="a6"/>
          <w:bCs w:val="0"/>
          <w:color w:val="000000"/>
          <w:sz w:val="20"/>
          <w:szCs w:val="20"/>
        </w:rPr>
        <w:t xml:space="preserve">к постановлению администрации </w:t>
      </w:r>
    </w:p>
    <w:p w:rsidR="00194F7E" w:rsidRPr="0075548C" w:rsidRDefault="00194F7E" w:rsidP="00194F7E">
      <w:pPr>
        <w:ind w:firstLine="720"/>
        <w:jc w:val="right"/>
        <w:rPr>
          <w:b/>
          <w:color w:val="000000"/>
          <w:sz w:val="20"/>
          <w:szCs w:val="20"/>
        </w:rPr>
      </w:pPr>
      <w:r w:rsidRPr="0075548C">
        <w:rPr>
          <w:rStyle w:val="a6"/>
          <w:bCs w:val="0"/>
          <w:color w:val="000000"/>
          <w:sz w:val="20"/>
          <w:szCs w:val="20"/>
        </w:rPr>
        <w:t>Ибресинского района</w:t>
      </w:r>
    </w:p>
    <w:p w:rsidR="00194F7E" w:rsidRPr="0075548C" w:rsidRDefault="00194F7E" w:rsidP="00194F7E">
      <w:pPr>
        <w:jc w:val="right"/>
        <w:rPr>
          <w:color w:val="000000"/>
        </w:rPr>
      </w:pPr>
      <w:r w:rsidRPr="0075548C">
        <w:rPr>
          <w:color w:val="000000"/>
        </w:rPr>
        <w:t xml:space="preserve">от </w:t>
      </w:r>
      <w:r>
        <w:rPr>
          <w:color w:val="000000"/>
        </w:rPr>
        <w:t>07</w:t>
      </w:r>
      <w:r w:rsidRPr="0075548C">
        <w:rPr>
          <w:color w:val="000000"/>
        </w:rPr>
        <w:t>.</w:t>
      </w:r>
      <w:r>
        <w:rPr>
          <w:color w:val="000000"/>
        </w:rPr>
        <w:t>04</w:t>
      </w:r>
      <w:r w:rsidRPr="0075548C">
        <w:rPr>
          <w:color w:val="000000"/>
        </w:rPr>
        <w:t>.</w:t>
      </w:r>
      <w:r>
        <w:rPr>
          <w:color w:val="000000"/>
        </w:rPr>
        <w:t xml:space="preserve">2016 </w:t>
      </w:r>
      <w:r w:rsidRPr="0075548C">
        <w:rPr>
          <w:color w:val="000000"/>
        </w:rPr>
        <w:t xml:space="preserve">№ </w:t>
      </w:r>
      <w:r>
        <w:rPr>
          <w:color w:val="000000"/>
        </w:rPr>
        <w:t>216</w:t>
      </w:r>
    </w:p>
    <w:p w:rsidR="00194F7E" w:rsidRPr="009E4385" w:rsidRDefault="00194F7E" w:rsidP="00194F7E">
      <w:pPr>
        <w:tabs>
          <w:tab w:val="left" w:pos="709"/>
          <w:tab w:val="left" w:pos="4111"/>
        </w:tabs>
        <w:autoSpaceDE w:val="0"/>
        <w:autoSpaceDN w:val="0"/>
        <w:adjustRightInd w:val="0"/>
        <w:ind w:left="3969" w:right="-1"/>
        <w:jc w:val="both"/>
        <w:textAlignment w:val="baseline"/>
        <w:rPr>
          <w:sz w:val="26"/>
          <w:szCs w:val="26"/>
          <w:lang w:eastAsia="en-US"/>
        </w:rPr>
      </w:pPr>
    </w:p>
    <w:p w:rsidR="00194F7E" w:rsidRPr="00194F7E" w:rsidRDefault="00194F7E" w:rsidP="00194F7E">
      <w:pPr>
        <w:tabs>
          <w:tab w:val="left" w:pos="709"/>
        </w:tabs>
        <w:autoSpaceDE w:val="0"/>
        <w:autoSpaceDN w:val="0"/>
        <w:adjustRightInd w:val="0"/>
        <w:ind w:left="3969"/>
        <w:jc w:val="both"/>
        <w:rPr>
          <w:kern w:val="36"/>
        </w:rPr>
      </w:pPr>
      <w:r w:rsidRPr="00194F7E">
        <w:t>В комиссию по  соблюдению требований к служе</w:t>
      </w:r>
      <w:r w:rsidRPr="00194F7E">
        <w:t>б</w:t>
      </w:r>
      <w:r w:rsidRPr="00194F7E">
        <w:t>ному поведению муниципальных служащих и ур</w:t>
      </w:r>
      <w:r w:rsidRPr="00194F7E">
        <w:t>е</w:t>
      </w:r>
      <w:r w:rsidRPr="00194F7E">
        <w:t>гулированию конфликта интересов  администрации Ибресинского района Чува</w:t>
      </w:r>
      <w:r w:rsidRPr="00194F7E">
        <w:t>ш</w:t>
      </w:r>
      <w:r w:rsidRPr="00194F7E">
        <w:t>ской Республики</w:t>
      </w:r>
    </w:p>
    <w:p w:rsidR="00194F7E" w:rsidRPr="00194F7E" w:rsidRDefault="00194F7E" w:rsidP="00194F7E">
      <w:pPr>
        <w:tabs>
          <w:tab w:val="left" w:pos="709"/>
        </w:tabs>
        <w:autoSpaceDE w:val="0"/>
        <w:autoSpaceDN w:val="0"/>
        <w:adjustRightInd w:val="0"/>
        <w:ind w:left="3969"/>
        <w:jc w:val="both"/>
        <w:rPr>
          <w:kern w:val="36"/>
        </w:rPr>
      </w:pPr>
    </w:p>
    <w:p w:rsidR="00194F7E" w:rsidRPr="00194F7E" w:rsidRDefault="00194F7E" w:rsidP="00194F7E">
      <w:pPr>
        <w:tabs>
          <w:tab w:val="left" w:leader="underscore" w:pos="9071"/>
        </w:tabs>
        <w:autoSpaceDE w:val="0"/>
        <w:autoSpaceDN w:val="0"/>
        <w:adjustRightInd w:val="0"/>
        <w:ind w:left="3969"/>
        <w:jc w:val="both"/>
      </w:pPr>
      <w:r w:rsidRPr="00194F7E">
        <w:t xml:space="preserve">от </w:t>
      </w:r>
      <w:r w:rsidRPr="00194F7E">
        <w:tab/>
      </w:r>
    </w:p>
    <w:p w:rsidR="00194F7E" w:rsidRPr="009E4385" w:rsidRDefault="00194F7E" w:rsidP="00194F7E">
      <w:pPr>
        <w:tabs>
          <w:tab w:val="left" w:leader="underscore" w:pos="9071"/>
        </w:tabs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194F7E">
        <w:tab/>
      </w:r>
    </w:p>
    <w:p w:rsidR="00194F7E" w:rsidRPr="009E4385" w:rsidRDefault="00194F7E" w:rsidP="00194F7E">
      <w:pPr>
        <w:tabs>
          <w:tab w:val="left" w:pos="709"/>
        </w:tabs>
        <w:autoSpaceDE w:val="0"/>
        <w:autoSpaceDN w:val="0"/>
        <w:adjustRightInd w:val="0"/>
        <w:ind w:left="3969"/>
        <w:jc w:val="center"/>
        <w:rPr>
          <w:sz w:val="22"/>
          <w:szCs w:val="26"/>
        </w:rPr>
      </w:pPr>
      <w:r w:rsidRPr="009E4385">
        <w:rPr>
          <w:sz w:val="22"/>
          <w:szCs w:val="26"/>
        </w:rPr>
        <w:t xml:space="preserve">(Ф.И.О., замещаемая </w:t>
      </w:r>
      <w:r>
        <w:rPr>
          <w:sz w:val="22"/>
          <w:szCs w:val="26"/>
        </w:rPr>
        <w:t>должность</w:t>
      </w:r>
      <w:r w:rsidRPr="009E4385">
        <w:rPr>
          <w:sz w:val="22"/>
          <w:szCs w:val="26"/>
        </w:rPr>
        <w:t>)</w:t>
      </w:r>
    </w:p>
    <w:p w:rsidR="00194F7E" w:rsidRPr="009E4385" w:rsidRDefault="00194F7E" w:rsidP="00194F7E">
      <w:pPr>
        <w:tabs>
          <w:tab w:val="left" w:pos="709"/>
        </w:tabs>
        <w:autoSpaceDE w:val="0"/>
        <w:autoSpaceDN w:val="0"/>
        <w:adjustRightInd w:val="0"/>
        <w:ind w:left="4395"/>
        <w:jc w:val="center"/>
        <w:rPr>
          <w:sz w:val="26"/>
          <w:szCs w:val="26"/>
        </w:rPr>
      </w:pPr>
    </w:p>
    <w:p w:rsidR="00194F7E" w:rsidRPr="009E4385" w:rsidRDefault="00194F7E" w:rsidP="00194F7E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4F7E" w:rsidRPr="00194F7E" w:rsidRDefault="00194F7E" w:rsidP="00194F7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aps/>
        </w:rPr>
      </w:pPr>
      <w:r w:rsidRPr="00194F7E">
        <w:rPr>
          <w:b/>
          <w:caps/>
        </w:rPr>
        <w:t xml:space="preserve">Ф о </w:t>
      </w:r>
      <w:proofErr w:type="gramStart"/>
      <w:r w:rsidRPr="00194F7E">
        <w:rPr>
          <w:b/>
          <w:caps/>
        </w:rPr>
        <w:t>р</w:t>
      </w:r>
      <w:proofErr w:type="gramEnd"/>
      <w:r w:rsidRPr="00194F7E">
        <w:rPr>
          <w:b/>
          <w:caps/>
        </w:rPr>
        <w:t xml:space="preserve"> м а  У в е д о м л е н и я</w:t>
      </w:r>
    </w:p>
    <w:p w:rsidR="00194F7E" w:rsidRPr="00194F7E" w:rsidRDefault="00194F7E" w:rsidP="00194F7E">
      <w:pPr>
        <w:tabs>
          <w:tab w:val="left" w:pos="426"/>
        </w:tabs>
        <w:jc w:val="center"/>
        <w:rPr>
          <w:b/>
        </w:rPr>
      </w:pPr>
      <w:r w:rsidRPr="00194F7E">
        <w:rPr>
          <w:b/>
        </w:rPr>
        <w:t>о возникновении ли</w:t>
      </w:r>
      <w:r w:rsidRPr="00194F7E">
        <w:rPr>
          <w:b/>
        </w:rPr>
        <w:t>ч</w:t>
      </w:r>
      <w:r w:rsidRPr="00194F7E">
        <w:rPr>
          <w:b/>
        </w:rPr>
        <w:t xml:space="preserve">ной заинтересованности </w:t>
      </w:r>
    </w:p>
    <w:p w:rsidR="00194F7E" w:rsidRPr="00194F7E" w:rsidRDefault="00194F7E" w:rsidP="00194F7E">
      <w:pPr>
        <w:tabs>
          <w:tab w:val="left" w:pos="426"/>
        </w:tabs>
        <w:jc w:val="center"/>
        <w:rPr>
          <w:b/>
        </w:rPr>
      </w:pPr>
      <w:r w:rsidRPr="00194F7E">
        <w:rPr>
          <w:b/>
        </w:rPr>
        <w:t xml:space="preserve">при исполнении должностных обязанностей, </w:t>
      </w:r>
      <w:proofErr w:type="gramStart"/>
      <w:r w:rsidRPr="00194F7E">
        <w:rPr>
          <w:b/>
        </w:rPr>
        <w:t>которая</w:t>
      </w:r>
      <w:proofErr w:type="gramEnd"/>
      <w:r w:rsidRPr="00194F7E">
        <w:rPr>
          <w:b/>
        </w:rPr>
        <w:t xml:space="preserve"> </w:t>
      </w:r>
    </w:p>
    <w:p w:rsidR="00194F7E" w:rsidRPr="00194F7E" w:rsidRDefault="00194F7E" w:rsidP="00194F7E">
      <w:pPr>
        <w:tabs>
          <w:tab w:val="left" w:pos="426"/>
        </w:tabs>
        <w:jc w:val="center"/>
        <w:rPr>
          <w:b/>
        </w:rPr>
      </w:pPr>
      <w:r w:rsidRPr="00194F7E">
        <w:rPr>
          <w:b/>
        </w:rPr>
        <w:t>приводит или может привести к конфликту интер</w:t>
      </w:r>
      <w:r w:rsidRPr="00194F7E">
        <w:rPr>
          <w:b/>
        </w:rPr>
        <w:t>е</w:t>
      </w:r>
      <w:r w:rsidRPr="00194F7E">
        <w:rPr>
          <w:b/>
        </w:rPr>
        <w:t xml:space="preserve">сов </w:t>
      </w:r>
    </w:p>
    <w:p w:rsidR="00194F7E" w:rsidRPr="00194F7E" w:rsidRDefault="00194F7E" w:rsidP="00194F7E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94F7E" w:rsidRPr="00194F7E" w:rsidRDefault="00194F7E" w:rsidP="00194F7E">
      <w:pPr>
        <w:tabs>
          <w:tab w:val="left" w:leader="underscore" w:pos="9071"/>
        </w:tabs>
        <w:ind w:firstLine="709"/>
        <w:jc w:val="both"/>
      </w:pPr>
      <w:r w:rsidRPr="00194F7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</w:t>
      </w:r>
      <w:r w:rsidRPr="00194F7E">
        <w:t>е</w:t>
      </w:r>
      <w:r w:rsidRPr="00194F7E">
        <w:t>сов (</w:t>
      </w:r>
      <w:proofErr w:type="gramStart"/>
      <w:r w:rsidRPr="00194F7E">
        <w:t>нужное</w:t>
      </w:r>
      <w:proofErr w:type="gramEnd"/>
      <w:r w:rsidRPr="00194F7E">
        <w:t xml:space="preserve"> подчеркнуть).</w:t>
      </w:r>
    </w:p>
    <w:p w:rsidR="00194F7E" w:rsidRPr="00194F7E" w:rsidRDefault="00194F7E" w:rsidP="00194F7E">
      <w:pPr>
        <w:tabs>
          <w:tab w:val="left" w:leader="underscore" w:pos="9071"/>
        </w:tabs>
        <w:ind w:firstLine="709"/>
        <w:jc w:val="both"/>
      </w:pPr>
      <w:r w:rsidRPr="00194F7E">
        <w:t>Обстоятельства, являющиеся основанием возникновения личной заинтересованн</w:t>
      </w:r>
      <w:r w:rsidRPr="00194F7E">
        <w:t>о</w:t>
      </w:r>
      <w:r w:rsidRPr="00194F7E">
        <w:t>сти:</w:t>
      </w:r>
      <w:r w:rsidRPr="00194F7E">
        <w:tab/>
      </w:r>
    </w:p>
    <w:p w:rsidR="00194F7E" w:rsidRPr="00194F7E" w:rsidRDefault="00194F7E" w:rsidP="00194F7E">
      <w:pPr>
        <w:tabs>
          <w:tab w:val="left" w:leader="underscore" w:pos="9071"/>
        </w:tabs>
      </w:pPr>
      <w:r w:rsidRPr="00194F7E">
        <w:tab/>
        <w:t>.</w:t>
      </w:r>
    </w:p>
    <w:p w:rsidR="00194F7E" w:rsidRPr="00194F7E" w:rsidRDefault="00194F7E" w:rsidP="00194F7E">
      <w:pPr>
        <w:tabs>
          <w:tab w:val="left" w:leader="underscore" w:pos="9071"/>
        </w:tabs>
        <w:ind w:firstLine="709"/>
        <w:jc w:val="both"/>
      </w:pPr>
      <w:r w:rsidRPr="00194F7E">
        <w:t xml:space="preserve">Должностные обязанности, на исполнение которых влияет или может повлиять личная заинтересованность: </w:t>
      </w:r>
      <w:r w:rsidRPr="00194F7E">
        <w:tab/>
      </w:r>
    </w:p>
    <w:p w:rsidR="00194F7E" w:rsidRPr="00194F7E" w:rsidRDefault="00194F7E" w:rsidP="00194F7E">
      <w:pPr>
        <w:tabs>
          <w:tab w:val="left" w:leader="underscore" w:pos="9071"/>
        </w:tabs>
      </w:pPr>
      <w:r w:rsidRPr="00194F7E">
        <w:tab/>
        <w:t>.</w:t>
      </w:r>
    </w:p>
    <w:p w:rsidR="00194F7E" w:rsidRPr="00194F7E" w:rsidRDefault="00194F7E" w:rsidP="00194F7E">
      <w:pPr>
        <w:tabs>
          <w:tab w:val="left" w:leader="underscore" w:pos="9071"/>
        </w:tabs>
        <w:ind w:firstLine="709"/>
        <w:jc w:val="both"/>
      </w:pPr>
      <w:r w:rsidRPr="00194F7E">
        <w:t>Предлагаемые меры по предотвращению или урегулированию конфликта интер</w:t>
      </w:r>
      <w:r w:rsidRPr="00194F7E">
        <w:t>е</w:t>
      </w:r>
      <w:r w:rsidRPr="00194F7E">
        <w:t xml:space="preserve">сов: </w:t>
      </w:r>
      <w:r w:rsidRPr="00194F7E">
        <w:tab/>
      </w:r>
    </w:p>
    <w:p w:rsidR="00194F7E" w:rsidRPr="00194F7E" w:rsidRDefault="00194F7E" w:rsidP="00194F7E">
      <w:pPr>
        <w:tabs>
          <w:tab w:val="left" w:leader="underscore" w:pos="9071"/>
        </w:tabs>
      </w:pPr>
      <w:r w:rsidRPr="00194F7E">
        <w:tab/>
        <w:t>.</w:t>
      </w:r>
    </w:p>
    <w:p w:rsidR="00194F7E" w:rsidRPr="00194F7E" w:rsidRDefault="00194F7E" w:rsidP="00194F7E">
      <w:pPr>
        <w:tabs>
          <w:tab w:val="left" w:leader="underscore" w:pos="9356"/>
        </w:tabs>
        <w:ind w:right="-143" w:firstLine="709"/>
        <w:jc w:val="both"/>
      </w:pPr>
      <w:r w:rsidRPr="00194F7E">
        <w:t>Намереваюсь (не намереваюсь) лично присутствовать на заседании комиссии по  с</w:t>
      </w:r>
      <w:r w:rsidRPr="00194F7E">
        <w:t>о</w:t>
      </w:r>
      <w:r w:rsidRPr="00194F7E">
        <w:t>блюдению требований к служебному поведению муниципальных служащих и урегулиров</w:t>
      </w:r>
      <w:r w:rsidRPr="00194F7E">
        <w:t>а</w:t>
      </w:r>
      <w:r w:rsidRPr="00194F7E">
        <w:t>нию конфликта интересов  администрации Ибресинского района при рассмотрении наст</w:t>
      </w:r>
      <w:r w:rsidRPr="00194F7E">
        <w:t>о</w:t>
      </w:r>
      <w:r w:rsidRPr="00194F7E">
        <w:t xml:space="preserve">ящего уведомления. </w:t>
      </w:r>
    </w:p>
    <w:p w:rsidR="00194F7E" w:rsidRPr="00194F7E" w:rsidRDefault="00194F7E" w:rsidP="00194F7E">
      <w:pPr>
        <w:tabs>
          <w:tab w:val="left" w:leader="underscore" w:pos="9071"/>
        </w:tabs>
        <w:jc w:val="both"/>
      </w:pPr>
    </w:p>
    <w:p w:rsidR="00194F7E" w:rsidRPr="00194F7E" w:rsidRDefault="00194F7E" w:rsidP="00194F7E">
      <w:pPr>
        <w:tabs>
          <w:tab w:val="left" w:leader="underscore" w:pos="9071"/>
        </w:tabs>
        <w:jc w:val="both"/>
      </w:pPr>
    </w:p>
    <w:p w:rsidR="00194F7E" w:rsidRPr="00194F7E" w:rsidRDefault="00194F7E" w:rsidP="00194F7E">
      <w:pPr>
        <w:tabs>
          <w:tab w:val="center" w:pos="4465"/>
        </w:tabs>
        <w:ind w:right="142"/>
        <w:jc w:val="both"/>
      </w:pPr>
      <w:r w:rsidRPr="00194F7E">
        <w:t>__ ___________ 20__ г.           _____________                              _______________</w:t>
      </w:r>
    </w:p>
    <w:p w:rsidR="00194F7E" w:rsidRPr="00AE1F01" w:rsidRDefault="00194F7E" w:rsidP="00194F7E">
      <w:pPr>
        <w:tabs>
          <w:tab w:val="center" w:pos="4465"/>
        </w:tabs>
        <w:jc w:val="both"/>
        <w:rPr>
          <w:sz w:val="16"/>
          <w:szCs w:val="16"/>
        </w:rPr>
      </w:pPr>
      <w:r w:rsidRPr="009E4385">
        <w:rPr>
          <w:sz w:val="22"/>
          <w:szCs w:val="26"/>
        </w:rPr>
        <w:t xml:space="preserve">                                                              </w:t>
      </w:r>
      <w:proofErr w:type="gramStart"/>
      <w:r w:rsidRPr="009E4385">
        <w:rPr>
          <w:sz w:val="22"/>
          <w:szCs w:val="26"/>
        </w:rPr>
        <w:t>(</w:t>
      </w:r>
      <w:r w:rsidRPr="00AE1F01">
        <w:rPr>
          <w:sz w:val="16"/>
          <w:szCs w:val="16"/>
        </w:rPr>
        <w:t xml:space="preserve">подпись лица,                                    </w:t>
      </w:r>
      <w:r>
        <w:rPr>
          <w:sz w:val="16"/>
          <w:szCs w:val="16"/>
        </w:rPr>
        <w:t xml:space="preserve">             </w:t>
      </w:r>
      <w:r w:rsidRPr="00AE1F01">
        <w:rPr>
          <w:sz w:val="16"/>
          <w:szCs w:val="16"/>
        </w:rPr>
        <w:t>(расшифровка подп</w:t>
      </w:r>
      <w:r w:rsidRPr="00AE1F01">
        <w:rPr>
          <w:sz w:val="16"/>
          <w:szCs w:val="16"/>
        </w:rPr>
        <w:t>и</w:t>
      </w:r>
      <w:r w:rsidRPr="00AE1F01">
        <w:rPr>
          <w:sz w:val="16"/>
          <w:szCs w:val="16"/>
        </w:rPr>
        <w:t>си)</w:t>
      </w:r>
      <w:proofErr w:type="gramEnd"/>
    </w:p>
    <w:p w:rsidR="00194F7E" w:rsidRDefault="00194F7E" w:rsidP="00194F7E">
      <w:pPr>
        <w:tabs>
          <w:tab w:val="center" w:pos="4465"/>
        </w:tabs>
        <w:jc w:val="both"/>
        <w:rPr>
          <w:sz w:val="22"/>
          <w:szCs w:val="26"/>
        </w:rPr>
      </w:pPr>
      <w:r w:rsidRPr="00AE1F01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</w:t>
      </w:r>
      <w:proofErr w:type="gramStart"/>
      <w:r w:rsidRPr="00AE1F01">
        <w:rPr>
          <w:sz w:val="16"/>
          <w:szCs w:val="16"/>
        </w:rPr>
        <w:t>направляющего</w:t>
      </w:r>
      <w:proofErr w:type="gramEnd"/>
      <w:r w:rsidRPr="009E4385">
        <w:rPr>
          <w:sz w:val="22"/>
          <w:szCs w:val="26"/>
        </w:rPr>
        <w:t xml:space="preserve"> </w:t>
      </w:r>
      <w:r w:rsidRPr="00AE1F01">
        <w:rPr>
          <w:sz w:val="16"/>
          <w:szCs w:val="16"/>
        </w:rPr>
        <w:t>уведомление)</w:t>
      </w:r>
    </w:p>
    <w:p w:rsidR="00194F7E" w:rsidRPr="009E4385" w:rsidRDefault="00194F7E" w:rsidP="00194F7E">
      <w:pPr>
        <w:tabs>
          <w:tab w:val="center" w:pos="4465"/>
        </w:tabs>
        <w:jc w:val="both"/>
        <w:rPr>
          <w:sz w:val="22"/>
          <w:szCs w:val="26"/>
        </w:rPr>
      </w:pPr>
    </w:p>
    <w:p w:rsidR="00194F7E" w:rsidRDefault="00194F7E" w:rsidP="00194F7E">
      <w:pPr>
        <w:tabs>
          <w:tab w:val="center" w:pos="4465"/>
        </w:tabs>
        <w:jc w:val="center"/>
        <w:rPr>
          <w:sz w:val="26"/>
          <w:szCs w:val="26"/>
        </w:rPr>
      </w:pPr>
    </w:p>
    <w:p w:rsidR="00194F7E" w:rsidRDefault="00194F7E" w:rsidP="00194F7E">
      <w:pPr>
        <w:tabs>
          <w:tab w:val="center" w:pos="4465"/>
        </w:tabs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234"/>
        <w:gridCol w:w="1562"/>
        <w:gridCol w:w="4377"/>
      </w:tblGrid>
      <w:tr w:rsidR="00194F7E" w:rsidTr="00D87698">
        <w:trPr>
          <w:cantSplit/>
          <w:trHeight w:val="420"/>
        </w:trPr>
        <w:tc>
          <w:tcPr>
            <w:tcW w:w="4248" w:type="dxa"/>
          </w:tcPr>
          <w:p w:rsidR="00194F7E" w:rsidRDefault="00194F7E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194F7E" w:rsidRDefault="00194F7E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194F7E" w:rsidRDefault="00194F7E" w:rsidP="00D8769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vMerge w:val="restart"/>
          </w:tcPr>
          <w:p w:rsidR="00194F7E" w:rsidRDefault="00194F7E" w:rsidP="00D87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4710" cy="866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194F7E" w:rsidRDefault="00194F7E" w:rsidP="00D8769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94F7E" w:rsidRDefault="00194F7E" w:rsidP="00D8769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194F7E" w:rsidRDefault="00194F7E" w:rsidP="00D87698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194F7E" w:rsidTr="00D87698">
        <w:trPr>
          <w:cantSplit/>
          <w:trHeight w:val="2472"/>
        </w:trPr>
        <w:tc>
          <w:tcPr>
            <w:tcW w:w="4248" w:type="dxa"/>
          </w:tcPr>
          <w:p w:rsidR="00194F7E" w:rsidRDefault="00194F7E" w:rsidP="00D87698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194F7E" w:rsidRDefault="00194F7E" w:rsidP="00D87698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194F7E" w:rsidRDefault="00194F7E" w:rsidP="00D8769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</w:p>
          <w:p w:rsidR="00194F7E" w:rsidRDefault="00194F7E" w:rsidP="00D8769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ЙЫШĂНУ</w:t>
            </w:r>
            <w:proofErr w:type="spellEnd"/>
          </w:p>
          <w:p w:rsidR="00194F7E" w:rsidRDefault="00194F7E" w:rsidP="00D87698"/>
          <w:p w:rsidR="00194F7E" w:rsidRDefault="00194F7E" w:rsidP="00D87698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07.04.2016              217№ </w:t>
            </w:r>
          </w:p>
          <w:p w:rsidR="00194F7E" w:rsidRDefault="00194F7E" w:rsidP="00D87698">
            <w:pPr>
              <w:jc w:val="center"/>
              <w:rPr>
                <w:color w:val="000000"/>
              </w:rPr>
            </w:pPr>
          </w:p>
          <w:p w:rsidR="00194F7E" w:rsidRDefault="00194F7E" w:rsidP="00D876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194F7E" w:rsidRDefault="00194F7E" w:rsidP="00D87698"/>
        </w:tc>
        <w:tc>
          <w:tcPr>
            <w:tcW w:w="4395" w:type="dxa"/>
          </w:tcPr>
          <w:p w:rsidR="00194F7E" w:rsidRDefault="00194F7E" w:rsidP="00D87698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194F7E" w:rsidRDefault="00194F7E" w:rsidP="00D876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94F7E" w:rsidRDefault="00194F7E" w:rsidP="00D87698"/>
          <w:p w:rsidR="00194F7E" w:rsidRDefault="00194F7E" w:rsidP="00D87698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ПОСТАНОВЛЕНИЕ</w:t>
            </w:r>
          </w:p>
          <w:p w:rsidR="00194F7E" w:rsidRDefault="00194F7E" w:rsidP="00D87698"/>
          <w:p w:rsidR="00194F7E" w:rsidRDefault="00194F7E" w:rsidP="00D8769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07.04..2016    № 217        </w:t>
            </w:r>
          </w:p>
          <w:p w:rsidR="00194F7E" w:rsidRDefault="00194F7E" w:rsidP="00D87698">
            <w:pPr>
              <w:ind w:left="148"/>
              <w:jc w:val="center"/>
              <w:rPr>
                <w:color w:val="000000"/>
              </w:rPr>
            </w:pPr>
          </w:p>
          <w:p w:rsidR="00194F7E" w:rsidRDefault="00194F7E" w:rsidP="00D8769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194F7E" w:rsidRDefault="00194F7E" w:rsidP="00194F7E">
      <w:pPr>
        <w:rPr>
          <w:noProof/>
        </w:rPr>
      </w:pPr>
    </w:p>
    <w:p w:rsidR="00194F7E" w:rsidRPr="004C5953" w:rsidRDefault="00194F7E" w:rsidP="00194F7E">
      <w:pPr>
        <w:ind w:right="4678"/>
        <w:jc w:val="both"/>
        <w:rPr>
          <w:b/>
          <w:bCs/>
        </w:rPr>
      </w:pPr>
      <w:r w:rsidRPr="004C5953">
        <w:rPr>
          <w:b/>
          <w:bCs/>
        </w:rPr>
        <w:t xml:space="preserve">О </w:t>
      </w:r>
      <w:proofErr w:type="gramStart"/>
      <w:r w:rsidRPr="004C5953">
        <w:rPr>
          <w:b/>
          <w:bCs/>
        </w:rPr>
        <w:t>признании</w:t>
      </w:r>
      <w:proofErr w:type="gramEnd"/>
      <w:r w:rsidRPr="004C5953">
        <w:rPr>
          <w:b/>
          <w:bCs/>
        </w:rPr>
        <w:t xml:space="preserve"> утратившим силу  </w:t>
      </w:r>
      <w:r w:rsidRPr="004C5953">
        <w:rPr>
          <w:b/>
          <w:color w:val="000000"/>
        </w:rPr>
        <w:t>постано</w:t>
      </w:r>
      <w:r w:rsidRPr="004C5953">
        <w:rPr>
          <w:b/>
          <w:color w:val="000000"/>
        </w:rPr>
        <w:t>в</w:t>
      </w:r>
      <w:r w:rsidRPr="004C5953">
        <w:rPr>
          <w:b/>
          <w:color w:val="000000"/>
        </w:rPr>
        <w:t>ления администрации Ибресинского ра</w:t>
      </w:r>
      <w:r w:rsidRPr="004C5953">
        <w:rPr>
          <w:b/>
          <w:color w:val="000000"/>
        </w:rPr>
        <w:t>й</w:t>
      </w:r>
      <w:r w:rsidRPr="004C5953">
        <w:rPr>
          <w:b/>
          <w:color w:val="000000"/>
        </w:rPr>
        <w:t xml:space="preserve">она от </w:t>
      </w:r>
      <w:proofErr w:type="spellStart"/>
      <w:r w:rsidRPr="004C5953">
        <w:rPr>
          <w:b/>
          <w:color w:val="000000"/>
        </w:rPr>
        <w:t>30.03.2015г</w:t>
      </w:r>
      <w:proofErr w:type="spellEnd"/>
      <w:r w:rsidRPr="004C5953">
        <w:rPr>
          <w:b/>
          <w:color w:val="000000"/>
        </w:rPr>
        <w:t>. №203</w:t>
      </w:r>
    </w:p>
    <w:p w:rsidR="00194F7E" w:rsidRPr="004C5953" w:rsidRDefault="00194F7E" w:rsidP="00194F7E">
      <w:pPr>
        <w:jc w:val="both"/>
        <w:rPr>
          <w:bCs/>
        </w:rPr>
      </w:pPr>
    </w:p>
    <w:p w:rsidR="00194F7E" w:rsidRPr="004C5953" w:rsidRDefault="00194F7E" w:rsidP="00194F7E">
      <w:pPr>
        <w:jc w:val="both"/>
        <w:rPr>
          <w:bCs/>
        </w:rPr>
      </w:pPr>
    </w:p>
    <w:p w:rsidR="00194F7E" w:rsidRPr="004C5953" w:rsidRDefault="00194F7E" w:rsidP="00194F7E">
      <w:pPr>
        <w:ind w:firstLine="709"/>
        <w:jc w:val="both"/>
        <w:rPr>
          <w:bCs/>
        </w:rPr>
      </w:pPr>
      <w:r w:rsidRPr="004C5953">
        <w:rPr>
          <w:spacing w:val="-10"/>
        </w:rPr>
        <w:t xml:space="preserve">В соответствии со статьей 48 Федерального закона от </w:t>
      </w:r>
      <w:proofErr w:type="spellStart"/>
      <w:r w:rsidRPr="004C5953">
        <w:rPr>
          <w:spacing w:val="-10"/>
        </w:rPr>
        <w:t>06.10.2003г</w:t>
      </w:r>
      <w:proofErr w:type="spellEnd"/>
      <w:r w:rsidRPr="004C5953">
        <w:rPr>
          <w:spacing w:val="-10"/>
        </w:rPr>
        <w:t>. № 131-ФЗ «Об общих принципах организа</w:t>
      </w:r>
      <w:bookmarkStart w:id="59" w:name="_GoBack"/>
      <w:bookmarkEnd w:id="59"/>
      <w:r w:rsidRPr="004C5953">
        <w:rPr>
          <w:spacing w:val="-10"/>
        </w:rPr>
        <w:t xml:space="preserve">ции местного самоуправления в Российской Федерации», </w:t>
      </w:r>
      <w:r w:rsidRPr="004C5953">
        <w:rPr>
          <w:bCs/>
        </w:rPr>
        <w:t>Устава Ибреси</w:t>
      </w:r>
      <w:r w:rsidRPr="004C5953">
        <w:rPr>
          <w:bCs/>
        </w:rPr>
        <w:t>н</w:t>
      </w:r>
      <w:r w:rsidRPr="004C5953">
        <w:rPr>
          <w:bCs/>
        </w:rPr>
        <w:t xml:space="preserve">ского района, администрация Ибресинского района </w:t>
      </w:r>
      <w:r w:rsidRPr="004C5953">
        <w:rPr>
          <w:b/>
        </w:rPr>
        <w:t>постановляет</w:t>
      </w:r>
      <w:r w:rsidRPr="004C5953">
        <w:rPr>
          <w:bCs/>
        </w:rPr>
        <w:t>:</w:t>
      </w:r>
    </w:p>
    <w:p w:rsidR="00194F7E" w:rsidRPr="004C5953" w:rsidRDefault="00194F7E" w:rsidP="00194F7E">
      <w:pPr>
        <w:ind w:left="142" w:firstLine="567"/>
        <w:jc w:val="both"/>
        <w:rPr>
          <w:bCs/>
        </w:rPr>
      </w:pPr>
      <w:r w:rsidRPr="004C5953">
        <w:rPr>
          <w:color w:val="000000"/>
        </w:rPr>
        <w:t xml:space="preserve">1. Признать утратившим силу постановление администрации Ибресинского района от </w:t>
      </w:r>
      <w:proofErr w:type="spellStart"/>
      <w:r w:rsidRPr="004C5953">
        <w:rPr>
          <w:color w:val="000000"/>
        </w:rPr>
        <w:t>30.03.2016г</w:t>
      </w:r>
      <w:proofErr w:type="spellEnd"/>
      <w:r w:rsidRPr="004C5953">
        <w:rPr>
          <w:color w:val="000000"/>
        </w:rPr>
        <w:t>. №203 «Об утверждении Порядка проверки достоверности сведений, представляемых гражданами, претендующими на замещение должностей муниципал</w:t>
      </w:r>
      <w:r w:rsidRPr="004C5953">
        <w:rPr>
          <w:color w:val="000000"/>
        </w:rPr>
        <w:t>ь</w:t>
      </w:r>
      <w:r w:rsidRPr="004C5953">
        <w:rPr>
          <w:color w:val="000000"/>
        </w:rPr>
        <w:t>ной службы в Ибресинском районе, и муниципальными служащими в Ибресинском ра</w:t>
      </w:r>
      <w:r w:rsidRPr="004C5953">
        <w:rPr>
          <w:color w:val="000000"/>
        </w:rPr>
        <w:t>й</w:t>
      </w:r>
      <w:r w:rsidRPr="004C5953">
        <w:rPr>
          <w:color w:val="000000"/>
        </w:rPr>
        <w:t>оне, и соблюдения муниципальными служащими в Ибресинском районе требований к служебному поведению</w:t>
      </w:r>
      <w:r w:rsidRPr="004C5953">
        <w:rPr>
          <w:bCs/>
        </w:rPr>
        <w:t>».</w:t>
      </w:r>
    </w:p>
    <w:p w:rsidR="00194F7E" w:rsidRPr="004C5953" w:rsidRDefault="00194F7E" w:rsidP="00194F7E">
      <w:pPr>
        <w:ind w:firstLine="709"/>
        <w:jc w:val="both"/>
        <w:rPr>
          <w:bCs/>
        </w:rPr>
      </w:pPr>
      <w:r w:rsidRPr="004C5953">
        <w:rPr>
          <w:color w:val="000000"/>
        </w:rPr>
        <w:t>2. Настоящее постановление вступает в законную силу с момента его официальн</w:t>
      </w:r>
      <w:r w:rsidRPr="004C5953">
        <w:rPr>
          <w:color w:val="000000"/>
        </w:rPr>
        <w:t>о</w:t>
      </w:r>
      <w:r w:rsidRPr="004C5953">
        <w:rPr>
          <w:color w:val="000000"/>
        </w:rPr>
        <w:t>го опубликования.</w:t>
      </w:r>
    </w:p>
    <w:p w:rsidR="00194F7E" w:rsidRPr="004C5953" w:rsidRDefault="00194F7E" w:rsidP="00194F7E">
      <w:pPr>
        <w:rPr>
          <w:bCs/>
        </w:rPr>
      </w:pPr>
      <w:r w:rsidRPr="004C5953">
        <w:rPr>
          <w:bCs/>
        </w:rPr>
        <w:t xml:space="preserve">         </w:t>
      </w:r>
    </w:p>
    <w:p w:rsidR="00194F7E" w:rsidRDefault="00194F7E" w:rsidP="00194F7E">
      <w:pPr>
        <w:shd w:val="clear" w:color="auto" w:fill="FFFFFF"/>
        <w:tabs>
          <w:tab w:val="left" w:pos="1358"/>
        </w:tabs>
        <w:spacing w:line="298" w:lineRule="exact"/>
        <w:jc w:val="both"/>
        <w:rPr>
          <w:sz w:val="25"/>
        </w:rPr>
      </w:pPr>
    </w:p>
    <w:p w:rsidR="00194F7E" w:rsidRDefault="00194F7E" w:rsidP="00194F7E">
      <w:pPr>
        <w:shd w:val="clear" w:color="auto" w:fill="FFFFFF"/>
        <w:tabs>
          <w:tab w:val="left" w:pos="7963"/>
        </w:tabs>
        <w:spacing w:line="298" w:lineRule="exact"/>
        <w:rPr>
          <w:sz w:val="25"/>
        </w:rPr>
      </w:pPr>
      <w:r>
        <w:rPr>
          <w:sz w:val="25"/>
          <w:szCs w:val="26"/>
        </w:rPr>
        <w:t>Глава администрации</w:t>
      </w:r>
      <w:r>
        <w:rPr>
          <w:sz w:val="25"/>
          <w:szCs w:val="26"/>
        </w:rPr>
        <w:br/>
      </w:r>
      <w:r>
        <w:rPr>
          <w:spacing w:val="-3"/>
          <w:sz w:val="25"/>
          <w:szCs w:val="26"/>
        </w:rPr>
        <w:t>Ибресинского района</w:t>
      </w:r>
      <w:r>
        <w:rPr>
          <w:rFonts w:ascii="Arial" w:hAnsi="Arial" w:cs="Arial"/>
          <w:sz w:val="25"/>
          <w:szCs w:val="26"/>
        </w:rPr>
        <w:t xml:space="preserve">                                                                          </w:t>
      </w:r>
      <w:proofErr w:type="spellStart"/>
      <w:r>
        <w:rPr>
          <w:spacing w:val="-3"/>
          <w:sz w:val="25"/>
          <w:szCs w:val="26"/>
        </w:rPr>
        <w:t>С.В</w:t>
      </w:r>
      <w:proofErr w:type="spellEnd"/>
      <w:r>
        <w:rPr>
          <w:spacing w:val="-3"/>
          <w:sz w:val="25"/>
          <w:szCs w:val="26"/>
        </w:rPr>
        <w:t>. Горб</w:t>
      </w:r>
      <w:r>
        <w:rPr>
          <w:spacing w:val="-3"/>
          <w:sz w:val="25"/>
          <w:szCs w:val="26"/>
        </w:rPr>
        <w:t>у</w:t>
      </w:r>
      <w:r>
        <w:rPr>
          <w:spacing w:val="-3"/>
          <w:sz w:val="25"/>
          <w:szCs w:val="26"/>
        </w:rPr>
        <w:t>нов</w:t>
      </w:r>
    </w:p>
    <w:p w:rsidR="00194F7E" w:rsidRDefault="00194F7E" w:rsidP="00194F7E">
      <w:pPr>
        <w:shd w:val="clear" w:color="auto" w:fill="FFFFFF"/>
        <w:tabs>
          <w:tab w:val="left" w:pos="7963"/>
        </w:tabs>
        <w:ind w:right="499"/>
        <w:jc w:val="both"/>
        <w:rPr>
          <w:sz w:val="20"/>
          <w:szCs w:val="20"/>
        </w:rPr>
      </w:pPr>
    </w:p>
    <w:p w:rsidR="00194F7E" w:rsidRPr="00194F7E" w:rsidRDefault="00194F7E" w:rsidP="00194F7E">
      <w:pPr>
        <w:shd w:val="clear" w:color="auto" w:fill="FFFFFF"/>
        <w:tabs>
          <w:tab w:val="left" w:pos="7963"/>
        </w:tabs>
        <w:ind w:right="499"/>
        <w:jc w:val="both"/>
        <w:rPr>
          <w:sz w:val="20"/>
          <w:szCs w:val="20"/>
        </w:rPr>
      </w:pPr>
      <w:proofErr w:type="spellStart"/>
      <w:r w:rsidRPr="00194F7E">
        <w:rPr>
          <w:sz w:val="20"/>
          <w:szCs w:val="20"/>
        </w:rPr>
        <w:t>Шестеринова</w:t>
      </w:r>
      <w:proofErr w:type="spellEnd"/>
      <w:r w:rsidRPr="00194F7E">
        <w:rPr>
          <w:sz w:val="20"/>
          <w:szCs w:val="20"/>
        </w:rPr>
        <w:t xml:space="preserve"> </w:t>
      </w:r>
      <w:proofErr w:type="spellStart"/>
      <w:r w:rsidRPr="00194F7E">
        <w:rPr>
          <w:sz w:val="20"/>
          <w:szCs w:val="20"/>
        </w:rPr>
        <w:t>С.В</w:t>
      </w:r>
      <w:proofErr w:type="spellEnd"/>
      <w:r w:rsidRPr="00194F7E">
        <w:rPr>
          <w:sz w:val="20"/>
          <w:szCs w:val="20"/>
        </w:rPr>
        <w:t>.</w:t>
      </w:r>
    </w:p>
    <w:p w:rsidR="00194F7E" w:rsidRPr="00194F7E" w:rsidRDefault="00194F7E" w:rsidP="00194F7E">
      <w:pPr>
        <w:shd w:val="clear" w:color="auto" w:fill="FFFFFF"/>
        <w:tabs>
          <w:tab w:val="left" w:pos="7963"/>
        </w:tabs>
        <w:ind w:right="499"/>
        <w:jc w:val="both"/>
        <w:rPr>
          <w:sz w:val="20"/>
          <w:szCs w:val="20"/>
        </w:rPr>
      </w:pPr>
      <w:r w:rsidRPr="00194F7E">
        <w:rPr>
          <w:sz w:val="20"/>
          <w:szCs w:val="20"/>
        </w:rPr>
        <w:t>21210</w:t>
      </w:r>
    </w:p>
    <w:p w:rsidR="00194F7E" w:rsidRDefault="00194F7E" w:rsidP="00194F7E">
      <w:pPr>
        <w:tabs>
          <w:tab w:val="center" w:pos="4465"/>
        </w:tabs>
        <w:jc w:val="center"/>
        <w:rPr>
          <w:sz w:val="26"/>
          <w:szCs w:val="26"/>
        </w:rPr>
      </w:pPr>
    </w:p>
    <w:p w:rsidR="00194F7E" w:rsidRDefault="00194F7E" w:rsidP="00194F7E">
      <w:pPr>
        <w:tabs>
          <w:tab w:val="center" w:pos="4465"/>
        </w:tabs>
        <w:jc w:val="center"/>
        <w:rPr>
          <w:sz w:val="26"/>
          <w:szCs w:val="26"/>
        </w:rPr>
      </w:pPr>
    </w:p>
    <w:p w:rsidR="00194F7E" w:rsidRPr="00A12167" w:rsidRDefault="00194F7E" w:rsidP="00194F7E">
      <w:pPr>
        <w:pStyle w:val="1"/>
        <w:spacing w:before="0"/>
        <w:ind w:firstLine="684"/>
        <w:jc w:val="center"/>
        <w:rPr>
          <w:sz w:val="24"/>
          <w:szCs w:val="24"/>
        </w:rPr>
      </w:pPr>
    </w:p>
    <w:p w:rsidR="002340C4" w:rsidRPr="00B85DCF" w:rsidRDefault="002340C4" w:rsidP="002340C4"/>
    <w:sectPr w:rsidR="002340C4" w:rsidRPr="00B85DCF" w:rsidSect="00476183">
      <w:headerReference w:type="default" r:id="rId50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DC" w:rsidRDefault="002312DC" w:rsidP="00B11047">
      <w:r>
        <w:separator/>
      </w:r>
    </w:p>
  </w:endnote>
  <w:endnote w:type="continuationSeparator" w:id="0">
    <w:p w:rsidR="002312DC" w:rsidRDefault="002312DC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DC" w:rsidRDefault="002312DC" w:rsidP="00B11047">
      <w:r>
        <w:separator/>
      </w:r>
    </w:p>
  </w:footnote>
  <w:footnote w:type="continuationSeparator" w:id="0">
    <w:p w:rsidR="002312DC" w:rsidRDefault="002312DC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169119"/>
      <w:docPartObj>
        <w:docPartGallery w:val="Page Numbers (Top of Page)"/>
        <w:docPartUnique/>
      </w:docPartObj>
    </w:sdtPr>
    <w:sdtContent>
      <w:p w:rsidR="002312DC" w:rsidRDefault="002312D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53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312DC" w:rsidRDefault="002312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86CD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4">
    <w:nsid w:val="28480099"/>
    <w:multiLevelType w:val="singleLevel"/>
    <w:tmpl w:val="428A378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A791F7F"/>
    <w:multiLevelType w:val="singleLevel"/>
    <w:tmpl w:val="E81074A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B6E4F42"/>
    <w:multiLevelType w:val="hybridMultilevel"/>
    <w:tmpl w:val="8FF42A0A"/>
    <w:lvl w:ilvl="0" w:tplc="FDBA56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422996"/>
    <w:multiLevelType w:val="multilevel"/>
    <w:tmpl w:val="CD46A3E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444D006A"/>
    <w:multiLevelType w:val="hybridMultilevel"/>
    <w:tmpl w:val="D44AC210"/>
    <w:lvl w:ilvl="0" w:tplc="7C80975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470"/>
    <w:rsid w:val="0005073A"/>
    <w:rsid w:val="00062A30"/>
    <w:rsid w:val="00085D59"/>
    <w:rsid w:val="000918FD"/>
    <w:rsid w:val="00092A2D"/>
    <w:rsid w:val="000A4659"/>
    <w:rsid w:val="000C41BE"/>
    <w:rsid w:val="001148AC"/>
    <w:rsid w:val="00114B17"/>
    <w:rsid w:val="0012684E"/>
    <w:rsid w:val="00143470"/>
    <w:rsid w:val="00164F67"/>
    <w:rsid w:val="00172EB6"/>
    <w:rsid w:val="00194F7E"/>
    <w:rsid w:val="001A7AB6"/>
    <w:rsid w:val="0021175A"/>
    <w:rsid w:val="00211FA9"/>
    <w:rsid w:val="002125E8"/>
    <w:rsid w:val="0021443E"/>
    <w:rsid w:val="00221A3C"/>
    <w:rsid w:val="00223D85"/>
    <w:rsid w:val="002312DC"/>
    <w:rsid w:val="002340C4"/>
    <w:rsid w:val="002677B9"/>
    <w:rsid w:val="00271B6B"/>
    <w:rsid w:val="00275320"/>
    <w:rsid w:val="00292A89"/>
    <w:rsid w:val="002B1B83"/>
    <w:rsid w:val="002C410D"/>
    <w:rsid w:val="002D716A"/>
    <w:rsid w:val="00307E1E"/>
    <w:rsid w:val="003460ED"/>
    <w:rsid w:val="00351748"/>
    <w:rsid w:val="00356A9B"/>
    <w:rsid w:val="003616EA"/>
    <w:rsid w:val="00387944"/>
    <w:rsid w:val="003D15B4"/>
    <w:rsid w:val="003D2AE4"/>
    <w:rsid w:val="003E7AC3"/>
    <w:rsid w:val="00451E59"/>
    <w:rsid w:val="00465841"/>
    <w:rsid w:val="00476183"/>
    <w:rsid w:val="00487185"/>
    <w:rsid w:val="004B146F"/>
    <w:rsid w:val="004C5953"/>
    <w:rsid w:val="004C7181"/>
    <w:rsid w:val="004F4BC8"/>
    <w:rsid w:val="00520DC3"/>
    <w:rsid w:val="00544D7B"/>
    <w:rsid w:val="005722A7"/>
    <w:rsid w:val="00576301"/>
    <w:rsid w:val="00591872"/>
    <w:rsid w:val="005C127A"/>
    <w:rsid w:val="005C30FE"/>
    <w:rsid w:val="005C6923"/>
    <w:rsid w:val="005E6BF6"/>
    <w:rsid w:val="005F036C"/>
    <w:rsid w:val="005F2847"/>
    <w:rsid w:val="005F297D"/>
    <w:rsid w:val="006013E8"/>
    <w:rsid w:val="00613A48"/>
    <w:rsid w:val="00661B01"/>
    <w:rsid w:val="00693F76"/>
    <w:rsid w:val="006C58F5"/>
    <w:rsid w:val="006E4935"/>
    <w:rsid w:val="00705B88"/>
    <w:rsid w:val="0072230A"/>
    <w:rsid w:val="00730818"/>
    <w:rsid w:val="0075792F"/>
    <w:rsid w:val="00785F48"/>
    <w:rsid w:val="00787B5F"/>
    <w:rsid w:val="007A4B9B"/>
    <w:rsid w:val="007A4E75"/>
    <w:rsid w:val="007B2F7B"/>
    <w:rsid w:val="007D286F"/>
    <w:rsid w:val="00812967"/>
    <w:rsid w:val="008142A0"/>
    <w:rsid w:val="008152CA"/>
    <w:rsid w:val="00820E9A"/>
    <w:rsid w:val="008D2E74"/>
    <w:rsid w:val="008E67BC"/>
    <w:rsid w:val="008E6D4E"/>
    <w:rsid w:val="008F32D4"/>
    <w:rsid w:val="00903027"/>
    <w:rsid w:val="0094564B"/>
    <w:rsid w:val="00952B55"/>
    <w:rsid w:val="00966A99"/>
    <w:rsid w:val="00976AA8"/>
    <w:rsid w:val="009A64A6"/>
    <w:rsid w:val="009B5E6C"/>
    <w:rsid w:val="009E47C3"/>
    <w:rsid w:val="00A36E81"/>
    <w:rsid w:val="00A7236A"/>
    <w:rsid w:val="00A8140D"/>
    <w:rsid w:val="00A82C1D"/>
    <w:rsid w:val="00A855CB"/>
    <w:rsid w:val="00AA50BC"/>
    <w:rsid w:val="00AB01F5"/>
    <w:rsid w:val="00AB3870"/>
    <w:rsid w:val="00AB442C"/>
    <w:rsid w:val="00AC4A18"/>
    <w:rsid w:val="00AC7406"/>
    <w:rsid w:val="00AD7359"/>
    <w:rsid w:val="00B035C6"/>
    <w:rsid w:val="00B11047"/>
    <w:rsid w:val="00B40029"/>
    <w:rsid w:val="00B52BD3"/>
    <w:rsid w:val="00B53685"/>
    <w:rsid w:val="00B92414"/>
    <w:rsid w:val="00BB1549"/>
    <w:rsid w:val="00BB1D22"/>
    <w:rsid w:val="00BD187C"/>
    <w:rsid w:val="00BF18E5"/>
    <w:rsid w:val="00C104FA"/>
    <w:rsid w:val="00C25844"/>
    <w:rsid w:val="00C30504"/>
    <w:rsid w:val="00C65334"/>
    <w:rsid w:val="00C83A43"/>
    <w:rsid w:val="00C9511D"/>
    <w:rsid w:val="00C97442"/>
    <w:rsid w:val="00CB6C87"/>
    <w:rsid w:val="00CC0478"/>
    <w:rsid w:val="00CC196E"/>
    <w:rsid w:val="00CC7910"/>
    <w:rsid w:val="00CD6697"/>
    <w:rsid w:val="00CE3514"/>
    <w:rsid w:val="00D205CA"/>
    <w:rsid w:val="00D41C79"/>
    <w:rsid w:val="00D43E28"/>
    <w:rsid w:val="00DA237B"/>
    <w:rsid w:val="00DA6C63"/>
    <w:rsid w:val="00DD40D4"/>
    <w:rsid w:val="00DE4308"/>
    <w:rsid w:val="00E33375"/>
    <w:rsid w:val="00E629E7"/>
    <w:rsid w:val="00E652C4"/>
    <w:rsid w:val="00E70BD1"/>
    <w:rsid w:val="00E75490"/>
    <w:rsid w:val="00EA52F3"/>
    <w:rsid w:val="00EB181D"/>
    <w:rsid w:val="00EB6527"/>
    <w:rsid w:val="00EC35F7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3E1D"/>
    <w:rsid w:val="00FC2256"/>
    <w:rsid w:val="00FE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vps706640">
    <w:name w:val="rvps706640"/>
    <w:basedOn w:val="a1"/>
    <w:uiPriority w:val="99"/>
    <w:rsid w:val="007D286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314">
    <w:name w:val="Список 31"/>
    <w:basedOn w:val="a1"/>
    <w:rsid w:val="008152CA"/>
    <w:pPr>
      <w:suppressAutoHyphens/>
      <w:ind w:left="849" w:hanging="283"/>
    </w:pPr>
    <w:rPr>
      <w:lang w:eastAsia="ar-SA"/>
    </w:rPr>
  </w:style>
  <w:style w:type="character" w:customStyle="1" w:styleId="81">
    <w:name w:val="Основной текст (8)_"/>
    <w:basedOn w:val="a2"/>
    <w:link w:val="82"/>
    <w:rsid w:val="008152CA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152CA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2605092.0" TargetMode="External"/><Relationship Id="rId18" Type="http://schemas.openxmlformats.org/officeDocument/2006/relationships/hyperlink" Target="consultantplus://offline/ref=138F44ADD97338537B24D83574AD1690A09256BB0A025B4A4E5A52944CFB063D930ECFACD74FB449Y2f0M" TargetMode="External"/><Relationship Id="rId26" Type="http://schemas.openxmlformats.org/officeDocument/2006/relationships/hyperlink" Target="consultantplus://offline/ref=2A5664A4A4E812E8EE6A1F4B28D7E4CE23439C1526EA6A4B5795095E07s8Z2H" TargetMode="External"/><Relationship Id="rId39" Type="http://schemas.openxmlformats.org/officeDocument/2006/relationships/hyperlink" Target="mailto:ibresi@cap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5664A4A4E812E8EE6A1F4B28D7E4CE23409A1B2DEF6A4B5795095E07s8Z2H" TargetMode="External"/><Relationship Id="rId34" Type="http://schemas.openxmlformats.org/officeDocument/2006/relationships/hyperlink" Target="garantF1://12077515.2100" TargetMode="External"/><Relationship Id="rId42" Type="http://schemas.openxmlformats.org/officeDocument/2006/relationships/hyperlink" Target="garantF1://86367.0" TargetMode="External"/><Relationship Id="rId47" Type="http://schemas.openxmlformats.org/officeDocument/2006/relationships/hyperlink" Target="consultantplus://offline/ref=8B2B4D94E404869B7AEB1B580DA6308676BE785F05AC74027D5B196AF8582132yAK4G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7489312.0" TargetMode="External"/><Relationship Id="rId17" Type="http://schemas.openxmlformats.org/officeDocument/2006/relationships/hyperlink" Target="consultantplus://offline/ref=138F44ADD97338537B24D83574AD1690A9945FB50F09064046035E964BF4592A9447C3ADD74FB4Y4f0M" TargetMode="External"/><Relationship Id="rId25" Type="http://schemas.openxmlformats.org/officeDocument/2006/relationships/hyperlink" Target="consultantplus://offline/ref=2A5664A4A4E812E8EE6A1F4B28D7E4CE23409E112DEE6A4B5795095E07s8Z2H" TargetMode="External"/><Relationship Id="rId33" Type="http://schemas.openxmlformats.org/officeDocument/2006/relationships/hyperlink" Target="consultantplus://offline/ref=9935109E0A5BFBE57152A8FADFEC68961D85903B634DEC15DD00706B5C051BDDA86E888D3AB285i0L1K" TargetMode="External"/><Relationship Id="rId38" Type="http://schemas.openxmlformats.org/officeDocument/2006/relationships/hyperlink" Target="http://www.gosuslugi.cap.ru/Orgs.aspx?r=22&amp;o=823" TargetMode="External"/><Relationship Id="rId46" Type="http://schemas.openxmlformats.org/officeDocument/2006/relationships/hyperlink" Target="consultantplus://offline/ref=8B2B4D94E404869B7AEB05551BCA6E827CBD21570BFF2D5671514Cy3K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8F44ADD97338537B24D83574AD1690A9945FB50E09064046035E964BF4592A9447C3ADD74FB4Y4f0M" TargetMode="External"/><Relationship Id="rId20" Type="http://schemas.openxmlformats.org/officeDocument/2006/relationships/hyperlink" Target="consultantplus://offline/ref=2A5664A4A4E812E8EE6A1F4B28D7E4CE2342971726EF6A4B5795095E07s8Z2H" TargetMode="External"/><Relationship Id="rId29" Type="http://schemas.openxmlformats.org/officeDocument/2006/relationships/hyperlink" Target="consultantplus://offline/ref=9935109E0A5BFBE57152A8FADFEC6896158A943B6444B11FD5597C695B0A44CAAF27848C3AB2850Ci2L5K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58209.0" TargetMode="External"/><Relationship Id="rId24" Type="http://schemas.openxmlformats.org/officeDocument/2006/relationships/hyperlink" Target="consultantplus://offline/ref=2A5664A4A4E812E8EE6A1F4B28D7E4CE234297102DEE6A4B5795095E07s8Z2H" TargetMode="External"/><Relationship Id="rId32" Type="http://schemas.openxmlformats.org/officeDocument/2006/relationships/hyperlink" Target="consultantplus://offline/ref=9935109E0A5BFBE57152A8FADFEC68961D85903B634DEC15DD00706B5C051BDDA86E888D3AB285i0L1K" TargetMode="External"/><Relationship Id="rId37" Type="http://schemas.openxmlformats.org/officeDocument/2006/relationships/hyperlink" Target="http://www.obrazov-ibresi.edu.cap.ru/?t=eduid&amp;eduid=1200" TargetMode="External"/><Relationship Id="rId40" Type="http://schemas.openxmlformats.org/officeDocument/2006/relationships/hyperlink" Target="mailto:obrazov@ibresi.cap.ru" TargetMode="External"/><Relationship Id="rId45" Type="http://schemas.openxmlformats.org/officeDocument/2006/relationships/hyperlink" Target="garantF1://22605092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67454057C121FFB22720F47F97EEF0F339227F040133A3F79646CA6E8E5A893618D8E4D3374E81AAB6SDnEF" TargetMode="External"/><Relationship Id="rId23" Type="http://schemas.openxmlformats.org/officeDocument/2006/relationships/hyperlink" Target="consultantplus://offline/ref=2A5664A4A4E812E8EE6A1F4B28D7E4CE2A409C142EBD3D4906C007s5ZBH" TargetMode="External"/><Relationship Id="rId28" Type="http://schemas.openxmlformats.org/officeDocument/2006/relationships/hyperlink" Target="consultantplus://offline/ref=9935109E0A5BFBE57152A8FADFEC689615889F3F6642B11FD5597C695Bi0LAK" TargetMode="External"/><Relationship Id="rId36" Type="http://schemas.openxmlformats.org/officeDocument/2006/relationships/hyperlink" Target="http://gov.cap.ru/Default.aspx?gov_id=60" TargetMode="External"/><Relationship Id="rId49" Type="http://schemas.openxmlformats.org/officeDocument/2006/relationships/image" Target="media/image4.wmf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138F44ADD97338537B24D83574AD1690A0915BB50E035B4A4E5A52944CFB063D930ECFACD74FB449Y2f0M" TargetMode="External"/><Relationship Id="rId31" Type="http://schemas.openxmlformats.org/officeDocument/2006/relationships/hyperlink" Target="consultantplus://offline/ref=9935109E0A5BFBE57152A8FADFEC68961589903F6344B11FD5597C695B0A44CAAF27848C3AB28603i2L1K" TargetMode="External"/><Relationship Id="rId44" Type="http://schemas.openxmlformats.org/officeDocument/2006/relationships/hyperlink" Target="garantF1://17489312.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67454057C121FFB2273EF969FBB2F9FA327F73080031F3A094179F60S8nBF" TargetMode="External"/><Relationship Id="rId22" Type="http://schemas.openxmlformats.org/officeDocument/2006/relationships/hyperlink" Target="consultantplus://offline/ref=2A5664A4A4E812E8EE6A1F4B28D7E4CE23439A132DE96A4B5795095E07s8Z2H" TargetMode="External"/><Relationship Id="rId27" Type="http://schemas.openxmlformats.org/officeDocument/2006/relationships/hyperlink" Target="consultantplus://offline/ref=2A5664A4A4E812E8EE6A1F4B28D7E4CE23409F1B21E96A4B5795095E07s8Z2H" TargetMode="External"/><Relationship Id="rId30" Type="http://schemas.openxmlformats.org/officeDocument/2006/relationships/hyperlink" Target="consultantplus://offline/ref=9935109E0A5BFBE57152A8FADFEC68961D85903B634DEC15DD00706B5C051BDDA86E888D3AB285i0L1K" TargetMode="External"/><Relationship Id="rId35" Type="http://schemas.openxmlformats.org/officeDocument/2006/relationships/hyperlink" Target="garantF1://12046661.0" TargetMode="External"/><Relationship Id="rId43" Type="http://schemas.openxmlformats.org/officeDocument/2006/relationships/hyperlink" Target="garantF1://17458209.0" TargetMode="External"/><Relationship Id="rId48" Type="http://schemas.openxmlformats.org/officeDocument/2006/relationships/image" Target="media/image3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9273BE-B55C-476B-9F05-2AFFA28D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51</Pages>
  <Words>21529</Words>
  <Characters>122719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8</cp:revision>
  <cp:lastPrinted>2016-04-11T14:12:00Z</cp:lastPrinted>
  <dcterms:created xsi:type="dcterms:W3CDTF">2016-04-11T14:13:00Z</dcterms:created>
  <dcterms:modified xsi:type="dcterms:W3CDTF">2016-04-11T14:59:00Z</dcterms:modified>
</cp:coreProperties>
</file>