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15"/>
        <w:tblOverlap w:val="neve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CE6F11" w:rsidRPr="00C277FA" w:rsidTr="00E55811">
        <w:trPr>
          <w:trHeight w:val="1803"/>
        </w:trPr>
        <w:tc>
          <w:tcPr>
            <w:tcW w:w="2448" w:type="dxa"/>
            <w:shd w:val="clear" w:color="auto" w:fill="A6A6A6"/>
          </w:tcPr>
          <w:p w:rsidR="00CE6F11" w:rsidRPr="00D61CC1" w:rsidRDefault="00CE6F11" w:rsidP="00E55811">
            <w:pPr>
              <w:pStyle w:val="23"/>
              <w:rPr>
                <w:sz w:val="30"/>
                <w:szCs w:val="30"/>
              </w:rPr>
            </w:pPr>
            <w:r w:rsidRPr="00D61CC1">
              <w:t xml:space="preserve">      </w:t>
            </w:r>
          </w:p>
          <w:p w:rsidR="00CE6F11" w:rsidRPr="00380035" w:rsidRDefault="00CE6F11" w:rsidP="00E55811">
            <w:pPr>
              <w:spacing w:line="192" w:lineRule="auto"/>
              <w:jc w:val="center"/>
              <w:rPr>
                <w:rFonts w:ascii="Times New Roman" w:hAnsi="Times New Roman"/>
                <w:b/>
                <w:bCs/>
                <w:sz w:val="18"/>
                <w:szCs w:val="18"/>
              </w:rPr>
            </w:pPr>
            <w:r w:rsidRPr="00380035">
              <w:rPr>
                <w:b/>
                <w:bCs/>
              </w:rPr>
              <w:object w:dxaOrig="2535" w:dyaOrig="3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81pt" o:ole="">
                  <v:imagedata r:id="rId8" o:title=""/>
                </v:shape>
                <o:OLEObject Type="Embed" ProgID="MSPhotoEd.3" ShapeID="_x0000_i1025" DrawAspect="Content" ObjectID="_1631095054" r:id="rId9"/>
              </w:object>
            </w:r>
          </w:p>
        </w:tc>
        <w:tc>
          <w:tcPr>
            <w:tcW w:w="10260" w:type="dxa"/>
            <w:shd w:val="clear" w:color="auto" w:fill="A6A6A6"/>
          </w:tcPr>
          <w:p w:rsidR="00CE6F11" w:rsidRPr="005A2DB3" w:rsidRDefault="00CE6F11" w:rsidP="00E55811">
            <w:pPr>
              <w:spacing w:line="192" w:lineRule="auto"/>
              <w:jc w:val="center"/>
              <w:rPr>
                <w:rFonts w:ascii="Times New Roman" w:hAnsi="Times New Roman"/>
                <w:b/>
                <w:bCs/>
                <w:sz w:val="20"/>
                <w:szCs w:val="20"/>
              </w:rPr>
            </w:pPr>
          </w:p>
          <w:p w:rsidR="00CE6F11" w:rsidRPr="00380035" w:rsidRDefault="00CE6F11" w:rsidP="00E55811">
            <w:pPr>
              <w:spacing w:line="192" w:lineRule="auto"/>
              <w:jc w:val="center"/>
              <w:rPr>
                <w:rFonts w:ascii="Georgia" w:hAnsi="Georgia"/>
                <w:b/>
                <w:bCs/>
                <w:i/>
                <w:sz w:val="92"/>
                <w:szCs w:val="92"/>
              </w:rPr>
            </w:pPr>
            <w:r w:rsidRPr="00380035">
              <w:rPr>
                <w:rFonts w:ascii="Georgia" w:hAnsi="Georgia"/>
                <w:b/>
                <w:bCs/>
                <w:i/>
                <w:sz w:val="92"/>
                <w:szCs w:val="92"/>
              </w:rPr>
              <w:t>ПОСАДСКИЙ</w:t>
            </w:r>
          </w:p>
          <w:p w:rsidR="00CE6F11" w:rsidRPr="00380035" w:rsidRDefault="00CE6F11" w:rsidP="00E55811">
            <w:pPr>
              <w:spacing w:line="192" w:lineRule="auto"/>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CE6F11" w:rsidRPr="00380035" w:rsidRDefault="00CE6F11" w:rsidP="00E55811">
            <w:pPr>
              <w:spacing w:line="192" w:lineRule="auto"/>
              <w:jc w:val="center"/>
              <w:rPr>
                <w:rFonts w:ascii="Times New Roman" w:hAnsi="Times New Roman"/>
                <w:b/>
                <w:bCs/>
                <w:sz w:val="18"/>
                <w:szCs w:val="18"/>
              </w:rPr>
            </w:pPr>
          </w:p>
          <w:p w:rsidR="00CE6F11" w:rsidRPr="005A2DB3" w:rsidRDefault="00CE6F11" w:rsidP="00E55811">
            <w:pPr>
              <w:spacing w:line="192" w:lineRule="auto"/>
              <w:jc w:val="center"/>
              <w:rPr>
                <w:rFonts w:ascii="Times New Roman" w:hAnsi="Times New Roman"/>
                <w:b/>
                <w:bCs/>
                <w:sz w:val="20"/>
                <w:szCs w:val="20"/>
              </w:rPr>
            </w:pPr>
          </w:p>
          <w:p w:rsidR="00CE6F11" w:rsidRPr="00126A3E" w:rsidRDefault="00CE6F11" w:rsidP="00E55811">
            <w:pPr>
              <w:spacing w:line="192" w:lineRule="auto"/>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CE6F11" w:rsidRPr="00C277FA" w:rsidRDefault="00CE6F11" w:rsidP="00E55811">
            <w:pPr>
              <w:spacing w:line="192" w:lineRule="auto"/>
              <w:jc w:val="center"/>
              <w:rPr>
                <w:rFonts w:ascii="Times New Roman" w:hAnsi="Times New Roman"/>
                <w:b/>
                <w:bCs/>
                <w:sz w:val="32"/>
                <w:szCs w:val="32"/>
              </w:rPr>
            </w:pPr>
            <w:r>
              <w:rPr>
                <w:rFonts w:ascii="Times New Roman" w:hAnsi="Times New Roman"/>
                <w:b/>
                <w:bCs/>
                <w:sz w:val="32"/>
                <w:szCs w:val="32"/>
              </w:rPr>
              <w:t>апрель, 26,</w:t>
            </w:r>
          </w:p>
          <w:p w:rsidR="00CE6F11" w:rsidRPr="00380035" w:rsidRDefault="00CE6F11" w:rsidP="00E55811">
            <w:pPr>
              <w:spacing w:line="192" w:lineRule="auto"/>
              <w:jc w:val="center"/>
              <w:rPr>
                <w:rFonts w:ascii="Times New Roman" w:hAnsi="Times New Roman"/>
                <w:b/>
                <w:bCs/>
                <w:sz w:val="32"/>
                <w:szCs w:val="32"/>
              </w:rPr>
            </w:pPr>
            <w:r>
              <w:rPr>
                <w:rFonts w:ascii="Times New Roman" w:hAnsi="Times New Roman"/>
                <w:b/>
                <w:bCs/>
                <w:sz w:val="32"/>
                <w:szCs w:val="32"/>
              </w:rPr>
              <w:t>пятница</w:t>
            </w:r>
            <w:r w:rsidRPr="00380035">
              <w:rPr>
                <w:rFonts w:ascii="Times New Roman" w:hAnsi="Times New Roman"/>
                <w:b/>
                <w:bCs/>
                <w:sz w:val="32"/>
                <w:szCs w:val="32"/>
              </w:rPr>
              <w:t>,</w:t>
            </w:r>
          </w:p>
          <w:p w:rsidR="00CE6F11" w:rsidRPr="000655E7" w:rsidRDefault="00CE6F11" w:rsidP="00E55811">
            <w:pPr>
              <w:spacing w:line="192" w:lineRule="auto"/>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16</w:t>
            </w:r>
          </w:p>
        </w:tc>
      </w:tr>
    </w:tbl>
    <w:p w:rsidR="006E5684" w:rsidRDefault="006E5684" w:rsidP="00CE6F11">
      <w:pPr>
        <w:rPr>
          <w:szCs w:val="20"/>
        </w:rPr>
      </w:pPr>
    </w:p>
    <w:p w:rsidR="00CE6F11" w:rsidRPr="00DF5CD9" w:rsidRDefault="00CE6F11" w:rsidP="00CE6F11">
      <w:pPr>
        <w:jc w:val="center"/>
        <w:rPr>
          <w:rFonts w:ascii="Tahoma" w:hAnsi="Tahoma" w:cs="Tahoma"/>
          <w:b/>
          <w:sz w:val="20"/>
          <w:szCs w:val="20"/>
        </w:rPr>
      </w:pPr>
      <w:r w:rsidRPr="00DF5CD9">
        <w:rPr>
          <w:rFonts w:ascii="Tahoma" w:hAnsi="Tahoma" w:cs="Tahoma"/>
          <w:b/>
          <w:sz w:val="20"/>
          <w:szCs w:val="20"/>
        </w:rPr>
        <w:t>ПРОТОКОЛ</w:t>
      </w:r>
    </w:p>
    <w:p w:rsidR="00CE6F11" w:rsidRPr="00DF5CD9" w:rsidRDefault="00CE6F11" w:rsidP="00CE6F11">
      <w:pPr>
        <w:jc w:val="center"/>
        <w:rPr>
          <w:rFonts w:ascii="Tahoma" w:hAnsi="Tahoma" w:cs="Tahoma"/>
          <w:b/>
          <w:sz w:val="20"/>
          <w:szCs w:val="20"/>
        </w:rPr>
      </w:pPr>
      <w:r w:rsidRPr="00DF5CD9">
        <w:rPr>
          <w:rFonts w:ascii="Tahoma" w:hAnsi="Tahoma" w:cs="Tahoma"/>
          <w:b/>
          <w:sz w:val="20"/>
          <w:szCs w:val="20"/>
        </w:rPr>
        <w:t>публичных слушаний по проекту муниципального правового акта</w:t>
      </w:r>
      <w:r w:rsidRPr="00DF5CD9">
        <w:rPr>
          <w:rFonts w:ascii="Tahoma" w:hAnsi="Tahoma" w:cs="Tahoma"/>
          <w:b/>
          <w:bCs/>
          <w:sz w:val="20"/>
          <w:szCs w:val="20"/>
        </w:rPr>
        <w:t xml:space="preserve"> О внесении изменений в Устав Мариинско-Посадского района Чувашской Республики</w:t>
      </w:r>
    </w:p>
    <w:p w:rsidR="00CE6F11" w:rsidRPr="00DF5CD9" w:rsidRDefault="00CE6F11" w:rsidP="00CE6F11">
      <w:pPr>
        <w:jc w:val="center"/>
        <w:rPr>
          <w:rFonts w:ascii="Tahoma" w:hAnsi="Tahoma" w:cs="Tahoma"/>
          <w:b/>
          <w:sz w:val="20"/>
          <w:szCs w:val="20"/>
        </w:rPr>
      </w:pPr>
    </w:p>
    <w:p w:rsidR="00CE6F11" w:rsidRPr="00DF5CD9" w:rsidRDefault="00CE6F11" w:rsidP="003C37A8">
      <w:pPr>
        <w:jc w:val="center"/>
        <w:rPr>
          <w:rFonts w:ascii="Tahoma" w:hAnsi="Tahoma" w:cs="Tahoma"/>
          <w:b/>
          <w:sz w:val="20"/>
          <w:szCs w:val="20"/>
        </w:rPr>
      </w:pPr>
      <w:r w:rsidRPr="00DF5CD9">
        <w:rPr>
          <w:rFonts w:ascii="Tahoma" w:hAnsi="Tahoma" w:cs="Tahoma"/>
          <w:b/>
          <w:sz w:val="20"/>
          <w:szCs w:val="20"/>
        </w:rPr>
        <w:t xml:space="preserve">г. Мариинский Посад                                                                      </w:t>
      </w:r>
      <w:r w:rsidRPr="00CE6F11">
        <w:rPr>
          <w:rFonts w:ascii="Tahoma" w:hAnsi="Tahoma" w:cs="Tahoma"/>
          <w:b/>
          <w:sz w:val="20"/>
          <w:szCs w:val="20"/>
        </w:rPr>
        <w:t>22</w:t>
      </w:r>
      <w:r w:rsidRPr="00DF5CD9">
        <w:rPr>
          <w:rFonts w:ascii="Tahoma" w:hAnsi="Tahoma" w:cs="Tahoma"/>
          <w:b/>
          <w:sz w:val="20"/>
          <w:szCs w:val="20"/>
        </w:rPr>
        <w:t>.</w:t>
      </w:r>
      <w:r w:rsidRPr="00CE6F11">
        <w:rPr>
          <w:rFonts w:ascii="Tahoma" w:hAnsi="Tahoma" w:cs="Tahoma"/>
          <w:b/>
          <w:sz w:val="20"/>
          <w:szCs w:val="20"/>
        </w:rPr>
        <w:t>04</w:t>
      </w:r>
      <w:r w:rsidRPr="00DF5CD9">
        <w:rPr>
          <w:rFonts w:ascii="Tahoma" w:hAnsi="Tahoma" w:cs="Tahoma"/>
          <w:b/>
          <w:sz w:val="20"/>
          <w:szCs w:val="20"/>
        </w:rPr>
        <w:t>.201</w:t>
      </w:r>
      <w:r w:rsidRPr="00CE6F11">
        <w:rPr>
          <w:rFonts w:ascii="Tahoma" w:hAnsi="Tahoma" w:cs="Tahoma"/>
          <w:b/>
          <w:sz w:val="20"/>
          <w:szCs w:val="20"/>
        </w:rPr>
        <w:t>9</w:t>
      </w: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 xml:space="preserve">Актовый зал администрации </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Мариинско-Посадского района                                                        14 час. 00 мин.</w:t>
      </w:r>
    </w:p>
    <w:p w:rsidR="00CE6F11" w:rsidRPr="00DF5CD9" w:rsidRDefault="00CE6F11" w:rsidP="00CE6F11">
      <w:pPr>
        <w:jc w:val="both"/>
        <w:rPr>
          <w:rFonts w:ascii="Tahoma" w:hAnsi="Tahoma" w:cs="Tahoma"/>
          <w:b/>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Председательствующий: Николаев Н.П.  – глава Мариинско-Посадского района.</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Секретарь – Кондратьева Е.Г. – главный специалист-эксперт отдела организационной работы администрации Мариинско-Посадского района.</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Присутствовали: руководители учреждений и организаций</w:t>
      </w:r>
      <w:r w:rsidRPr="00DF5CD9">
        <w:rPr>
          <w:rFonts w:ascii="Tahoma" w:hAnsi="Tahoma" w:cs="Tahoma"/>
          <w:i/>
          <w:sz w:val="20"/>
          <w:szCs w:val="20"/>
        </w:rPr>
        <w:t xml:space="preserve"> </w:t>
      </w:r>
      <w:r w:rsidRPr="00DF5CD9">
        <w:rPr>
          <w:rFonts w:ascii="Tahoma" w:hAnsi="Tahoma" w:cs="Tahoma"/>
          <w:sz w:val="20"/>
          <w:szCs w:val="20"/>
        </w:rPr>
        <w:t>Мариинско-Посадского района, депутаты районного Собрания депутатов, руководители СПА администрации района.</w:t>
      </w:r>
    </w:p>
    <w:p w:rsidR="00CE6F11" w:rsidRPr="00DF5CD9" w:rsidRDefault="00CE6F11" w:rsidP="00CE6F11">
      <w:pPr>
        <w:ind w:firstLine="540"/>
        <w:jc w:val="center"/>
        <w:rPr>
          <w:rFonts w:ascii="Tahoma" w:hAnsi="Tahoma" w:cs="Tahoma"/>
          <w:sz w:val="20"/>
          <w:szCs w:val="20"/>
        </w:rPr>
      </w:pPr>
    </w:p>
    <w:p w:rsidR="00CE6F11" w:rsidRPr="00DF5CD9" w:rsidRDefault="00CE6F11" w:rsidP="00CE6F11">
      <w:pPr>
        <w:ind w:firstLine="540"/>
        <w:jc w:val="center"/>
        <w:rPr>
          <w:rFonts w:ascii="Tahoma" w:hAnsi="Tahoma" w:cs="Tahoma"/>
          <w:sz w:val="20"/>
          <w:szCs w:val="20"/>
        </w:rPr>
      </w:pPr>
      <w:r w:rsidRPr="00DF5CD9">
        <w:rPr>
          <w:rFonts w:ascii="Tahoma" w:hAnsi="Tahoma" w:cs="Tahoma"/>
          <w:sz w:val="20"/>
          <w:szCs w:val="20"/>
        </w:rPr>
        <w:t>ПОВЕСТКА ДНЯ СЛУШАНИЙ:</w:t>
      </w:r>
    </w:p>
    <w:p w:rsidR="00CE6F11" w:rsidRPr="00DF5CD9" w:rsidRDefault="00CE6F11" w:rsidP="00CE6F11">
      <w:pPr>
        <w:jc w:val="both"/>
        <w:rPr>
          <w:rFonts w:ascii="Tahoma" w:hAnsi="Tahoma" w:cs="Tahoma"/>
          <w:sz w:val="20"/>
          <w:szCs w:val="20"/>
        </w:rPr>
      </w:pPr>
      <w:r w:rsidRPr="00DF5CD9">
        <w:rPr>
          <w:rFonts w:ascii="Tahoma" w:hAnsi="Tahoma" w:cs="Tahoma"/>
          <w:sz w:val="20"/>
          <w:szCs w:val="20"/>
        </w:rPr>
        <w:t>1. Рассмотрение проекта муниципального правового акта О внесении изменений в  Устав Мариинско-Посадского района Чувашской Республики.</w:t>
      </w: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Слушали: Цветкову О.В. – начальника отдела юридической службы администрации Мариинско-Посадского района.</w:t>
      </w:r>
    </w:p>
    <w:p w:rsidR="00CE6F11" w:rsidRPr="00DF5CD9" w:rsidRDefault="00CE6F11" w:rsidP="00CE6F11">
      <w:pPr>
        <w:jc w:val="both"/>
        <w:rPr>
          <w:rFonts w:ascii="Tahoma" w:eastAsia="Andale Sans UI" w:hAnsi="Tahoma" w:cs="Tahoma"/>
          <w:kern w:val="1"/>
          <w:sz w:val="20"/>
          <w:szCs w:val="20"/>
        </w:rPr>
      </w:pPr>
      <w:r w:rsidRPr="00DF5CD9">
        <w:rPr>
          <w:rFonts w:ascii="Tahoma" w:hAnsi="Tahoma" w:cs="Tahoma"/>
          <w:sz w:val="20"/>
          <w:szCs w:val="20"/>
        </w:rPr>
        <w:t xml:space="preserve">Добрый день, уважаемые участники слушаний! Вашему вниманию представлен проект решения о внесении изменений в  Устав Мариинско-Посадского района Чувашской Республики, принятый решением Мариинско-Посадского районного Собрания депутатов Чувашской Республики от «19» мая </w:t>
      </w:r>
      <w:smartTag w:uri="urn:schemas-microsoft-com:office:smarttags" w:element="metricconverter">
        <w:smartTagPr>
          <w:attr w:name="ProductID" w:val="2014 г"/>
        </w:smartTagPr>
        <w:r w:rsidRPr="00DF5CD9">
          <w:rPr>
            <w:rFonts w:ascii="Tahoma" w:hAnsi="Tahoma" w:cs="Tahoma"/>
            <w:sz w:val="20"/>
            <w:szCs w:val="20"/>
          </w:rPr>
          <w:t>2014 г</w:t>
        </w:r>
      </w:smartTag>
      <w:r w:rsidRPr="00DF5CD9">
        <w:rPr>
          <w:rFonts w:ascii="Tahoma" w:hAnsi="Tahoma" w:cs="Tahoma"/>
          <w:sz w:val="20"/>
          <w:szCs w:val="20"/>
        </w:rPr>
        <w:t xml:space="preserve">. № С-8/1 (с изменениями, внесенными решениями Мариинско-Посадского районного Собрания депутатов от 02.12.2014 № С-15/1, от 03.03.2015 № С-3/1, от </w:t>
      </w:r>
      <w:r w:rsidRPr="00DF5CD9">
        <w:rPr>
          <w:rFonts w:ascii="Tahoma" w:hAnsi="Tahoma" w:cs="Tahoma"/>
          <w:color w:val="000000"/>
          <w:sz w:val="20"/>
          <w:szCs w:val="20"/>
        </w:rPr>
        <w:t xml:space="preserve">10.11.2015 № </w:t>
      </w:r>
      <w:r w:rsidRPr="00DF5CD9">
        <w:rPr>
          <w:rFonts w:ascii="Tahoma" w:hAnsi="Tahoma" w:cs="Tahoma"/>
          <w:color w:val="000000"/>
          <w:sz w:val="20"/>
          <w:szCs w:val="20"/>
          <w:lang w:val="en-US"/>
        </w:rPr>
        <w:t>C</w:t>
      </w:r>
      <w:r w:rsidRPr="00DF5CD9">
        <w:rPr>
          <w:rFonts w:ascii="Tahoma" w:hAnsi="Tahoma" w:cs="Tahoma"/>
          <w:color w:val="000000"/>
          <w:sz w:val="20"/>
          <w:szCs w:val="20"/>
        </w:rPr>
        <w:t xml:space="preserve">-3/1, от 17.08.2016 № С-10/1, </w:t>
      </w:r>
      <w:r w:rsidRPr="00DF5CD9">
        <w:rPr>
          <w:rFonts w:ascii="Tahoma" w:hAnsi="Tahoma" w:cs="Tahoma"/>
          <w:sz w:val="20"/>
          <w:szCs w:val="20"/>
        </w:rPr>
        <w:t xml:space="preserve">от </w:t>
      </w:r>
      <w:r w:rsidRPr="00DF5CD9">
        <w:rPr>
          <w:rFonts w:ascii="Tahoma" w:hAnsi="Tahoma" w:cs="Tahoma"/>
          <w:color w:val="000000"/>
          <w:sz w:val="20"/>
          <w:szCs w:val="20"/>
        </w:rPr>
        <w:t xml:space="preserve">08.02.2017  № </w:t>
      </w:r>
      <w:r w:rsidRPr="00DF5CD9">
        <w:rPr>
          <w:rFonts w:ascii="Tahoma" w:hAnsi="Tahoma" w:cs="Tahoma"/>
          <w:color w:val="000000"/>
          <w:sz w:val="20"/>
          <w:szCs w:val="20"/>
          <w:lang w:val="en-US"/>
        </w:rPr>
        <w:t>C</w:t>
      </w:r>
      <w:r w:rsidRPr="00DF5CD9">
        <w:rPr>
          <w:rFonts w:ascii="Tahoma" w:hAnsi="Tahoma" w:cs="Tahoma"/>
          <w:color w:val="000000"/>
          <w:sz w:val="20"/>
          <w:szCs w:val="20"/>
        </w:rPr>
        <w:t xml:space="preserve">-1/1, от </w:t>
      </w:r>
      <w:r w:rsidRPr="00DF5CD9">
        <w:rPr>
          <w:rFonts w:ascii="Tahoma" w:hAnsi="Tahoma" w:cs="Tahoma"/>
          <w:b/>
          <w:color w:val="000000"/>
          <w:sz w:val="20"/>
          <w:szCs w:val="20"/>
        </w:rPr>
        <w:t xml:space="preserve"> </w:t>
      </w:r>
      <w:r w:rsidRPr="00DF5CD9">
        <w:rPr>
          <w:rFonts w:ascii="Tahoma" w:hAnsi="Tahoma" w:cs="Tahoma"/>
          <w:color w:val="000000"/>
          <w:sz w:val="20"/>
          <w:szCs w:val="20"/>
        </w:rPr>
        <w:t xml:space="preserve">31.07.2017 № C-8/1, от 25.01.2018 № С-1/1, от 20.06.2018 № С-7/1, от </w:t>
      </w:r>
      <w:r w:rsidRPr="00DF5CD9">
        <w:rPr>
          <w:rFonts w:ascii="Tahoma" w:hAnsi="Tahoma" w:cs="Tahoma"/>
          <w:sz w:val="20"/>
          <w:szCs w:val="20"/>
        </w:rPr>
        <w:t>27.12.2018 № С-14/1</w:t>
      </w:r>
      <w:r w:rsidRPr="00DF5CD9">
        <w:rPr>
          <w:rFonts w:ascii="Tahoma" w:hAnsi="Tahoma" w:cs="Tahoma"/>
          <w:color w:val="000000"/>
          <w:sz w:val="20"/>
          <w:szCs w:val="20"/>
        </w:rPr>
        <w:t>). Изменения</w:t>
      </w:r>
      <w:r w:rsidRPr="00DF5CD9">
        <w:rPr>
          <w:rFonts w:ascii="Tahoma" w:hAnsi="Tahoma" w:cs="Tahoma"/>
          <w:sz w:val="20"/>
          <w:szCs w:val="20"/>
        </w:rPr>
        <w:t xml:space="preserve"> вносятся </w:t>
      </w:r>
      <w:r w:rsidRPr="00DF5CD9">
        <w:rPr>
          <w:rFonts w:ascii="Tahoma" w:hAnsi="Tahoma" w:cs="Tahoma"/>
          <w:color w:val="000000"/>
          <w:sz w:val="20"/>
          <w:szCs w:val="20"/>
        </w:rPr>
        <w:t>в целях приведения Устава в соответствие</w:t>
      </w:r>
      <w:r w:rsidRPr="00DF5CD9">
        <w:rPr>
          <w:rFonts w:ascii="Tahoma" w:hAnsi="Tahoma" w:cs="Tahoma"/>
          <w:sz w:val="20"/>
          <w:szCs w:val="20"/>
        </w:rPr>
        <w:t xml:space="preserve"> Федеральным законам от 6 октября 2003 г. № 131-ФЗ «Об общих принципах организации местного самоуправления в Российской Федерации», Закону Чувашской Республики от 18 октября 2004 г. № 19 "Об организации местного самоуправления в Чувашской Республике"</w:t>
      </w: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Зачитала, разъяснила каждый пункт проекта решения по внесению изменений в Устав  Мариинско-Посадского района.</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Дополнений и замечаний в ходе публичных слушаний не поступило.</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Участники публичных слушаний по обсуждению проекта муниципального правового акта о внесении изменений в  Устав Мариинско-Посадского района Чувашской Республики решили:</w:t>
      </w: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1. Проект муниципального правового акта о внесении изменений в  Устав Мариинско-Посадского района Чувашской Республики одобрить и рекомендовать к принятию Мариинско-Посадским районным Собранием депутатов.</w:t>
      </w:r>
    </w:p>
    <w:p w:rsidR="00CE6F11" w:rsidRPr="00DF5CD9" w:rsidRDefault="00CE6F11" w:rsidP="00CE6F11">
      <w:pPr>
        <w:ind w:firstLine="540"/>
        <w:jc w:val="both"/>
        <w:rPr>
          <w:rFonts w:ascii="Tahoma" w:hAnsi="Tahoma" w:cs="Tahoma"/>
          <w:bCs/>
          <w:iCs/>
          <w:sz w:val="20"/>
          <w:szCs w:val="20"/>
        </w:rPr>
      </w:pPr>
      <w:r w:rsidRPr="00DF5CD9">
        <w:rPr>
          <w:rFonts w:ascii="Tahoma" w:hAnsi="Tahoma" w:cs="Tahoma"/>
          <w:sz w:val="20"/>
          <w:szCs w:val="20"/>
        </w:rPr>
        <w:t>2. Настоящий протокол опубликовать в муниципальной газете «Посадский вестник».</w:t>
      </w: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Председательствующий                                                                                Н.П. Николаев</w:t>
      </w:r>
    </w:p>
    <w:p w:rsidR="00CE6F11" w:rsidRPr="00DF5CD9" w:rsidRDefault="00CE6F11" w:rsidP="00CE6F11">
      <w:pPr>
        <w:ind w:firstLine="540"/>
        <w:jc w:val="both"/>
        <w:rPr>
          <w:rFonts w:ascii="Tahoma" w:hAnsi="Tahoma" w:cs="Tahoma"/>
          <w:sz w:val="20"/>
          <w:szCs w:val="20"/>
        </w:rPr>
      </w:pPr>
    </w:p>
    <w:p w:rsidR="00CE6F11" w:rsidRPr="00DF5CD9" w:rsidRDefault="00CE6F11" w:rsidP="00CE6F11">
      <w:pPr>
        <w:ind w:firstLine="540"/>
        <w:jc w:val="both"/>
        <w:rPr>
          <w:rFonts w:ascii="Tahoma" w:hAnsi="Tahoma" w:cs="Tahoma"/>
          <w:sz w:val="20"/>
          <w:szCs w:val="20"/>
        </w:rPr>
      </w:pPr>
      <w:r w:rsidRPr="00DF5CD9">
        <w:rPr>
          <w:rFonts w:ascii="Tahoma" w:hAnsi="Tahoma" w:cs="Tahoma"/>
          <w:sz w:val="20"/>
          <w:szCs w:val="20"/>
        </w:rPr>
        <w:t>Секретарь                                                                                                        Е.Г. Кондратьева</w:t>
      </w:r>
    </w:p>
    <w:p w:rsidR="00CE6F11" w:rsidRDefault="00CE6F11" w:rsidP="00CE6F11">
      <w:pPr>
        <w:rPr>
          <w:szCs w:val="20"/>
        </w:rPr>
      </w:pPr>
    </w:p>
    <w:p w:rsidR="00CE6F11" w:rsidRPr="0081258A" w:rsidRDefault="00CE6F11" w:rsidP="00CE6F11">
      <w:pPr>
        <w:jc w:val="center"/>
        <w:rPr>
          <w:rFonts w:ascii="Tahoma" w:hAnsi="Tahoma" w:cs="Tahoma"/>
          <w:b/>
          <w:sz w:val="20"/>
          <w:szCs w:val="20"/>
        </w:rPr>
      </w:pPr>
    </w:p>
    <w:p w:rsidR="00CE6F11" w:rsidRPr="0081258A" w:rsidRDefault="00CE6F11" w:rsidP="00CE6F11">
      <w:pPr>
        <w:jc w:val="center"/>
        <w:rPr>
          <w:rFonts w:ascii="Tahoma" w:hAnsi="Tahoma" w:cs="Tahoma"/>
          <w:b/>
          <w:sz w:val="20"/>
          <w:szCs w:val="20"/>
        </w:rPr>
      </w:pPr>
      <w:r w:rsidRPr="0081258A">
        <w:rPr>
          <w:rFonts w:ascii="Tahoma" w:hAnsi="Tahoma" w:cs="Tahoma"/>
          <w:b/>
          <w:sz w:val="20"/>
          <w:szCs w:val="20"/>
        </w:rPr>
        <w:t>ПРОТОКОЛ</w:t>
      </w:r>
    </w:p>
    <w:p w:rsidR="00CE6F11" w:rsidRPr="0081258A" w:rsidRDefault="00CE6F11" w:rsidP="00CE6F11">
      <w:pPr>
        <w:jc w:val="center"/>
        <w:rPr>
          <w:rFonts w:ascii="Tahoma" w:hAnsi="Tahoma" w:cs="Tahoma"/>
          <w:b/>
          <w:sz w:val="20"/>
          <w:szCs w:val="20"/>
        </w:rPr>
      </w:pPr>
      <w:r w:rsidRPr="0081258A">
        <w:rPr>
          <w:rFonts w:ascii="Tahoma" w:hAnsi="Tahoma" w:cs="Tahoma"/>
          <w:b/>
          <w:sz w:val="20"/>
          <w:szCs w:val="20"/>
        </w:rPr>
        <w:t>публичных слушаний по обсуждению проекта решения Мариинско-Посадского районного Собрания депутатов «Об итогах исполнения  бюджета Мариинско-Посадского  района</w:t>
      </w:r>
      <w:r w:rsidRPr="0081258A">
        <w:rPr>
          <w:rFonts w:ascii="Tahoma" w:hAnsi="Tahoma" w:cs="Tahoma"/>
          <w:sz w:val="20"/>
          <w:szCs w:val="20"/>
        </w:rPr>
        <w:t xml:space="preserve"> </w:t>
      </w:r>
      <w:r w:rsidRPr="0081258A">
        <w:rPr>
          <w:rFonts w:ascii="Tahoma" w:hAnsi="Tahoma" w:cs="Tahoma"/>
          <w:b/>
          <w:sz w:val="20"/>
          <w:szCs w:val="20"/>
        </w:rPr>
        <w:t>Чувашской Республики за 2018 год»</w:t>
      </w:r>
    </w:p>
    <w:p w:rsidR="00CE6F11" w:rsidRPr="0081258A" w:rsidRDefault="00CE6F11" w:rsidP="00CE6F11">
      <w:pPr>
        <w:jc w:val="center"/>
        <w:rPr>
          <w:rFonts w:ascii="Tahoma" w:hAnsi="Tahoma" w:cs="Tahoma"/>
          <w:sz w:val="20"/>
          <w:szCs w:val="20"/>
        </w:rPr>
      </w:pPr>
    </w:p>
    <w:p w:rsidR="00CE6F11" w:rsidRPr="0081258A" w:rsidRDefault="00CE6F11" w:rsidP="003C37A8">
      <w:pPr>
        <w:jc w:val="center"/>
        <w:rPr>
          <w:rFonts w:ascii="Tahoma" w:hAnsi="Tahoma" w:cs="Tahoma"/>
          <w:b/>
          <w:sz w:val="20"/>
          <w:szCs w:val="20"/>
        </w:rPr>
      </w:pPr>
      <w:r w:rsidRPr="0081258A">
        <w:rPr>
          <w:rFonts w:ascii="Tahoma" w:hAnsi="Tahoma" w:cs="Tahoma"/>
          <w:b/>
          <w:sz w:val="20"/>
          <w:szCs w:val="20"/>
        </w:rPr>
        <w:t xml:space="preserve">г. Мариинский Посад                                                                         </w:t>
      </w:r>
      <w:r w:rsidRPr="00CE6F11">
        <w:rPr>
          <w:rFonts w:ascii="Tahoma" w:hAnsi="Tahoma" w:cs="Tahoma"/>
          <w:b/>
          <w:sz w:val="20"/>
          <w:szCs w:val="20"/>
        </w:rPr>
        <w:t>22</w:t>
      </w:r>
      <w:r w:rsidRPr="0081258A">
        <w:rPr>
          <w:rFonts w:ascii="Tahoma" w:hAnsi="Tahoma" w:cs="Tahoma"/>
          <w:b/>
          <w:sz w:val="20"/>
          <w:szCs w:val="20"/>
        </w:rPr>
        <w:t>.0</w:t>
      </w:r>
      <w:r w:rsidRPr="00CE6F11">
        <w:rPr>
          <w:rFonts w:ascii="Tahoma" w:hAnsi="Tahoma" w:cs="Tahoma"/>
          <w:b/>
          <w:sz w:val="20"/>
          <w:szCs w:val="20"/>
        </w:rPr>
        <w:t>4</w:t>
      </w:r>
      <w:r w:rsidRPr="0081258A">
        <w:rPr>
          <w:rFonts w:ascii="Tahoma" w:hAnsi="Tahoma" w:cs="Tahoma"/>
          <w:b/>
          <w:sz w:val="20"/>
          <w:szCs w:val="20"/>
        </w:rPr>
        <w:t>.201</w:t>
      </w:r>
      <w:r w:rsidRPr="00CE6F11">
        <w:rPr>
          <w:rFonts w:ascii="Tahoma" w:hAnsi="Tahoma" w:cs="Tahoma"/>
          <w:b/>
          <w:sz w:val="20"/>
          <w:szCs w:val="20"/>
        </w:rPr>
        <w:t>9</w:t>
      </w:r>
      <w:r w:rsidRPr="0081258A">
        <w:rPr>
          <w:rFonts w:ascii="Tahoma" w:hAnsi="Tahoma" w:cs="Tahoma"/>
          <w:b/>
          <w:sz w:val="20"/>
          <w:szCs w:val="20"/>
        </w:rPr>
        <w:t>г.</w:t>
      </w:r>
    </w:p>
    <w:p w:rsidR="00CE6F11" w:rsidRPr="0081258A" w:rsidRDefault="00CE6F11" w:rsidP="00CE6F11">
      <w:pPr>
        <w:ind w:firstLine="540"/>
        <w:jc w:val="both"/>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 xml:space="preserve">Актовый зал администрации </w:t>
      </w: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Мариинско-Посадского района                                                       08 час. 30 мин.</w:t>
      </w:r>
    </w:p>
    <w:p w:rsidR="00CE6F11" w:rsidRPr="0081258A" w:rsidRDefault="00CE6F11" w:rsidP="00CE6F11">
      <w:pPr>
        <w:jc w:val="both"/>
        <w:rPr>
          <w:rFonts w:ascii="Tahoma" w:hAnsi="Tahoma" w:cs="Tahoma"/>
          <w:b/>
          <w:sz w:val="20"/>
          <w:szCs w:val="20"/>
        </w:rPr>
      </w:pP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Председательствующий: Николаев Н.П.  – глава Мариинско-Посадского района.</w:t>
      </w: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Секретарь – Кондратьева Е.Г. – главный специалист-эксперт отдела организационной работы администрации Мариинско-Посадского района.</w:t>
      </w: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Присутствовали: депутаты Мариинско-Посадского районного Собрания депутатов, руководители учреждений и организаций района, руководители СПА администрации района, представители общественности.</w:t>
      </w:r>
    </w:p>
    <w:p w:rsidR="00CE6F11" w:rsidRPr="0081258A" w:rsidRDefault="00CE6F11" w:rsidP="00CE6F11">
      <w:pPr>
        <w:ind w:firstLine="540"/>
        <w:jc w:val="center"/>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ПОВЕСТКА ДНЯ СЛУШАНИЙ:</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1. Рассмотрение проекта решения Мариинско-Посадского районного Собрания депутатов «Об итогах исполнения  бюджета Мариинско-Посадского района Чувашской Республики за 2018 год».</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1. СЛУШАЛИ: начальника финансового отдела администрации Мариинско-Посадского района Иванову С.А.</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Добрый день,</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 xml:space="preserve">На ваше обсуждение выносится проект об исполнении  бюджета Мариинско-Посадского района Чувашской   Республики   за 2018 год, который подготовлен в соответствии с требованиями, установленными Бюджетным кодексом Российской Федерации, Законом Чувашской Республики «О регулировании бюджетных правоотношений в Чувашской Республике», Решением районного Собрания депутатов  Мариинско-Посадского района  «О регулировании  бюджетных правоотношений   Мариинско-Посадского района».  </w:t>
      </w:r>
    </w:p>
    <w:p w:rsidR="00CE6F11" w:rsidRPr="0081258A" w:rsidRDefault="00CE6F11" w:rsidP="00CE6F11">
      <w:pPr>
        <w:pStyle w:val="27"/>
        <w:ind w:firstLine="709"/>
        <w:rPr>
          <w:rFonts w:ascii="Tahoma" w:hAnsi="Tahoma" w:cs="Tahoma"/>
          <w:color w:val="000000"/>
          <w:sz w:val="20"/>
        </w:rPr>
      </w:pPr>
      <w:r w:rsidRPr="0081258A">
        <w:rPr>
          <w:rFonts w:ascii="Tahoma" w:hAnsi="Tahoma" w:cs="Tahoma"/>
          <w:sz w:val="20"/>
        </w:rPr>
        <w:t>Исполнение бюджета</w:t>
      </w:r>
      <w:r w:rsidRPr="0081258A">
        <w:rPr>
          <w:rFonts w:ascii="Tahoma" w:hAnsi="Tahoma" w:cs="Tahoma"/>
          <w:color w:val="FF0000"/>
          <w:sz w:val="20"/>
        </w:rPr>
        <w:t xml:space="preserve"> </w:t>
      </w:r>
      <w:r w:rsidRPr="0081258A">
        <w:rPr>
          <w:rFonts w:ascii="Tahoma" w:hAnsi="Tahoma" w:cs="Tahoma"/>
          <w:color w:val="000000"/>
          <w:sz w:val="20"/>
        </w:rPr>
        <w:t>по доходам в сумме 483 698,1 тыс. рублей, по расходам в сумме 455 558,0 тыс. рублей, с превышением доходов над расходами (профицит бюджета Мариинско-Посадского района Чувашской Республики) в сумме 28 140,1 тыс. рублей и со следующими показателями:</w:t>
      </w:r>
    </w:p>
    <w:p w:rsidR="00CE6F11" w:rsidRPr="0081258A" w:rsidRDefault="00CE6F11" w:rsidP="00CE6F11">
      <w:pPr>
        <w:ind w:firstLine="709"/>
        <w:jc w:val="both"/>
        <w:rPr>
          <w:rFonts w:ascii="Tahoma" w:hAnsi="Tahoma" w:cs="Tahoma"/>
          <w:color w:val="000000"/>
          <w:sz w:val="20"/>
          <w:szCs w:val="20"/>
        </w:rPr>
      </w:pPr>
      <w:r w:rsidRPr="0081258A">
        <w:rPr>
          <w:rFonts w:ascii="Tahoma" w:hAnsi="Tahoma" w:cs="Tahoma"/>
          <w:color w:val="000000"/>
          <w:sz w:val="20"/>
          <w:szCs w:val="20"/>
        </w:rPr>
        <w:t>доходов бюджета Мариинско-Посадского района  Чувашской Республики по кодам классификации доходов бюджетов за 2018 год согласно приложению 1 к настоящему решению;</w:t>
      </w:r>
    </w:p>
    <w:p w:rsidR="00CE6F11" w:rsidRPr="0081258A" w:rsidRDefault="00CE6F11" w:rsidP="00CE6F11">
      <w:pPr>
        <w:ind w:firstLine="709"/>
        <w:jc w:val="both"/>
        <w:rPr>
          <w:rFonts w:ascii="Tahoma" w:hAnsi="Tahoma" w:cs="Tahoma"/>
          <w:color w:val="000000"/>
          <w:sz w:val="20"/>
          <w:szCs w:val="20"/>
        </w:rPr>
      </w:pPr>
      <w:r w:rsidRPr="0081258A">
        <w:rPr>
          <w:rFonts w:ascii="Tahoma" w:hAnsi="Tahoma" w:cs="Tahoma"/>
          <w:color w:val="000000"/>
          <w:sz w:val="20"/>
          <w:szCs w:val="20"/>
        </w:rPr>
        <w:t>расходов бюджета Мариинско-Посадского района Чувашской Республики по ведомственной структуре расходов республиканского бюджета Чувашской Республики за 2018 год согласно приложению 2 к настоящему решению;</w:t>
      </w:r>
    </w:p>
    <w:p w:rsidR="00CE6F11" w:rsidRPr="0081258A" w:rsidRDefault="00CE6F11" w:rsidP="00CE6F11">
      <w:pPr>
        <w:ind w:firstLine="709"/>
        <w:jc w:val="both"/>
        <w:rPr>
          <w:rFonts w:ascii="Tahoma" w:hAnsi="Tahoma" w:cs="Tahoma"/>
          <w:color w:val="000000"/>
          <w:sz w:val="20"/>
          <w:szCs w:val="20"/>
        </w:rPr>
      </w:pPr>
      <w:r w:rsidRPr="0081258A">
        <w:rPr>
          <w:rFonts w:ascii="Tahoma" w:hAnsi="Tahoma" w:cs="Tahoma"/>
          <w:color w:val="000000"/>
          <w:sz w:val="20"/>
          <w:szCs w:val="20"/>
        </w:rPr>
        <w:t>расходов бюджета Мариинско-Посадского района Чувашской Республики по разделам и подразделам классификации расходов бюджетов за 2018 год согласно приложению 3 к настоящему решению;</w:t>
      </w:r>
    </w:p>
    <w:p w:rsidR="00CE6F11" w:rsidRPr="0081258A" w:rsidRDefault="00CE6F11" w:rsidP="00CE6F11">
      <w:pPr>
        <w:pStyle w:val="1fa"/>
        <w:rPr>
          <w:rFonts w:ascii="Tahoma" w:hAnsi="Tahoma" w:cs="Tahoma"/>
          <w:color w:val="000000"/>
          <w:sz w:val="20"/>
          <w:szCs w:val="20"/>
        </w:rPr>
      </w:pPr>
      <w:r w:rsidRPr="0081258A">
        <w:rPr>
          <w:rFonts w:ascii="Tahoma" w:hAnsi="Tahoma" w:cs="Tahoma"/>
          <w:color w:val="000000"/>
          <w:sz w:val="20"/>
          <w:szCs w:val="20"/>
        </w:rPr>
        <w:t>источников финансирования дефицита бюджета Мариинско-Посадского района Чувашской Республики по кодам классификации источников финансирования дефицита бюджетов за 2018 год согласно приложению 4 к настоящему решению.</w:t>
      </w:r>
    </w:p>
    <w:p w:rsidR="00CE6F11" w:rsidRPr="0081258A" w:rsidRDefault="00CE6F11" w:rsidP="00CE6F11">
      <w:pPr>
        <w:pStyle w:val="27"/>
        <w:ind w:firstLine="709"/>
        <w:jc w:val="center"/>
        <w:rPr>
          <w:rFonts w:ascii="Tahoma" w:hAnsi="Tahoma" w:cs="Tahoma"/>
          <w:b/>
          <w:sz w:val="20"/>
        </w:rPr>
      </w:pPr>
    </w:p>
    <w:p w:rsidR="00CE6F11" w:rsidRPr="0081258A" w:rsidRDefault="00CE6F11" w:rsidP="00CE6F11">
      <w:pPr>
        <w:pStyle w:val="27"/>
        <w:ind w:firstLine="709"/>
        <w:jc w:val="center"/>
        <w:rPr>
          <w:rFonts w:ascii="Tahoma" w:hAnsi="Tahoma" w:cs="Tahoma"/>
          <w:b/>
          <w:sz w:val="20"/>
        </w:rPr>
      </w:pPr>
      <w:r w:rsidRPr="0081258A">
        <w:rPr>
          <w:rFonts w:ascii="Tahoma" w:hAnsi="Tahoma" w:cs="Tahoma"/>
          <w:b/>
          <w:sz w:val="20"/>
        </w:rPr>
        <w:t>РЕШЕНИЕ</w:t>
      </w:r>
    </w:p>
    <w:p w:rsidR="00CE6F11" w:rsidRPr="0081258A" w:rsidRDefault="00CE6F11" w:rsidP="00CE6F11">
      <w:pPr>
        <w:jc w:val="center"/>
        <w:rPr>
          <w:rFonts w:ascii="Tahoma" w:hAnsi="Tahoma" w:cs="Tahoma"/>
          <w:b/>
          <w:sz w:val="20"/>
          <w:szCs w:val="20"/>
        </w:rPr>
      </w:pPr>
      <w:r w:rsidRPr="0081258A">
        <w:rPr>
          <w:rFonts w:ascii="Tahoma" w:hAnsi="Tahoma" w:cs="Tahoma"/>
          <w:b/>
          <w:sz w:val="20"/>
          <w:szCs w:val="20"/>
        </w:rPr>
        <w:t>участников публичных слушаний:</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1. Одобрить проект решения Мариинско-Посадского районного Собрания депутатов «Об исполнении  бюджета Мариинско-Посадского района Чувашской  Республики за 2018 год».</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 xml:space="preserve">2. Выдвинуть  проект решения Мариинско-Посадского районного Собрания депутатов «Об исполнении  бюджета Мариинско-Посадского   района за 2018 год» на утверждение Мариинско-Посадским районным Собранием депутатов. </w:t>
      </w:r>
    </w:p>
    <w:p w:rsidR="00CE6F11" w:rsidRPr="0081258A" w:rsidRDefault="00CE6F11" w:rsidP="00CE6F11">
      <w:pPr>
        <w:jc w:val="both"/>
        <w:rPr>
          <w:rFonts w:ascii="Tahoma" w:hAnsi="Tahoma" w:cs="Tahoma"/>
          <w:sz w:val="20"/>
          <w:szCs w:val="20"/>
        </w:rPr>
      </w:pPr>
      <w:r w:rsidRPr="0081258A">
        <w:rPr>
          <w:rFonts w:ascii="Tahoma" w:hAnsi="Tahoma" w:cs="Tahoma"/>
          <w:sz w:val="20"/>
          <w:szCs w:val="20"/>
        </w:rPr>
        <w:t>3. Рекомендовать  Мариинско-Посадскому районному Собранию депутатов принять отчет «Об исполнении  бюджета Мариинско-Посадского  района за 2018 год» на очередном заседании.</w:t>
      </w:r>
    </w:p>
    <w:p w:rsidR="00CE6F11" w:rsidRPr="0081258A" w:rsidRDefault="00CE6F11" w:rsidP="00CE6F11">
      <w:pPr>
        <w:jc w:val="both"/>
        <w:rPr>
          <w:rFonts w:ascii="Tahoma" w:hAnsi="Tahoma" w:cs="Tahoma"/>
          <w:sz w:val="20"/>
          <w:szCs w:val="20"/>
        </w:rPr>
      </w:pPr>
    </w:p>
    <w:p w:rsidR="00CE6F11" w:rsidRPr="0081258A" w:rsidRDefault="00CE6F11" w:rsidP="00CE6F11">
      <w:pPr>
        <w:jc w:val="both"/>
        <w:rPr>
          <w:rFonts w:ascii="Tahoma" w:hAnsi="Tahoma" w:cs="Tahoma"/>
          <w:b/>
          <w:sz w:val="20"/>
          <w:szCs w:val="20"/>
        </w:rPr>
      </w:pPr>
      <w:r w:rsidRPr="0081258A">
        <w:rPr>
          <w:rFonts w:ascii="Tahoma" w:hAnsi="Tahoma" w:cs="Tahoma"/>
          <w:b/>
          <w:sz w:val="20"/>
          <w:szCs w:val="20"/>
        </w:rPr>
        <w:lastRenderedPageBreak/>
        <w:t>Итоги голосования: «За» - единогласно проголосовали все участники публичных слушаний; «против», «воздержался» - таковых нет.</w:t>
      </w:r>
    </w:p>
    <w:p w:rsidR="00CE6F11" w:rsidRPr="0081258A" w:rsidRDefault="00CE6F11" w:rsidP="00CE6F11">
      <w:pPr>
        <w:autoSpaceDE w:val="0"/>
        <w:autoSpaceDN w:val="0"/>
        <w:adjustRightInd w:val="0"/>
        <w:ind w:firstLine="720"/>
        <w:jc w:val="both"/>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Председательствующий                                                               Н.П. Николаев</w:t>
      </w:r>
    </w:p>
    <w:p w:rsidR="00CE6F11" w:rsidRPr="0081258A" w:rsidRDefault="00CE6F11" w:rsidP="00CE6F11">
      <w:pPr>
        <w:ind w:firstLine="540"/>
        <w:jc w:val="both"/>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p>
    <w:p w:rsidR="00CE6F11" w:rsidRPr="0081258A" w:rsidRDefault="00CE6F11" w:rsidP="00CE6F11">
      <w:pPr>
        <w:ind w:firstLine="540"/>
        <w:jc w:val="both"/>
        <w:rPr>
          <w:rFonts w:ascii="Tahoma" w:hAnsi="Tahoma" w:cs="Tahoma"/>
          <w:sz w:val="20"/>
          <w:szCs w:val="20"/>
        </w:rPr>
      </w:pPr>
      <w:r w:rsidRPr="0081258A">
        <w:rPr>
          <w:rFonts w:ascii="Tahoma" w:hAnsi="Tahoma" w:cs="Tahoma"/>
          <w:sz w:val="20"/>
          <w:szCs w:val="20"/>
        </w:rPr>
        <w:t>Секретарь                                                                                       Е.Г. Кондратьева</w:t>
      </w:r>
    </w:p>
    <w:p w:rsidR="00CE6F11" w:rsidRDefault="00CE6F11" w:rsidP="00CE6F11">
      <w:pPr>
        <w:rPr>
          <w:szCs w:val="20"/>
        </w:rPr>
      </w:pPr>
    </w:p>
    <w:p w:rsidR="00CE6F11" w:rsidRPr="0042267D" w:rsidRDefault="00CE6F11" w:rsidP="00CE6F11">
      <w:pPr>
        <w:jc w:val="both"/>
        <w:rPr>
          <w:rFonts w:ascii="Tahoma" w:hAnsi="Tahoma" w:cs="Tahoma"/>
          <w:sz w:val="20"/>
          <w:szCs w:val="20"/>
        </w:rPr>
      </w:pPr>
    </w:p>
    <w:tbl>
      <w:tblPr>
        <w:tblW w:w="5000" w:type="pct"/>
        <w:tblLook w:val="0000" w:firstRow="0" w:lastRow="0" w:firstColumn="0" w:lastColumn="0" w:noHBand="0" w:noVBand="0"/>
      </w:tblPr>
      <w:tblGrid>
        <w:gridCol w:w="6815"/>
        <w:gridCol w:w="1892"/>
        <w:gridCol w:w="6931"/>
      </w:tblGrid>
      <w:tr w:rsidR="00CE6F11" w:rsidRPr="00CE6F11" w:rsidTr="003C37A8">
        <w:trPr>
          <w:cantSplit/>
          <w:trHeight w:val="20"/>
        </w:trPr>
        <w:tc>
          <w:tcPr>
            <w:tcW w:w="2179" w:type="pct"/>
          </w:tcPr>
          <w:p w:rsidR="00CE6F11" w:rsidRPr="00CE6F11" w:rsidRDefault="00CE6F11" w:rsidP="00E55811">
            <w:pPr>
              <w:pStyle w:val="afa"/>
              <w:tabs>
                <w:tab w:val="left" w:pos="4285"/>
              </w:tabs>
              <w:spacing w:line="192" w:lineRule="auto"/>
              <w:jc w:val="center"/>
              <w:rPr>
                <w:rFonts w:ascii="Tahoma" w:hAnsi="Tahoma" w:cs="Tahoma"/>
                <w:b/>
                <w:bCs/>
                <w:noProof/>
                <w:color w:val="000000"/>
              </w:rPr>
            </w:pPr>
            <w:r w:rsidRPr="00CE6F11">
              <w:rPr>
                <w:rFonts w:ascii="Tahoma" w:hAnsi="Tahoma" w:cs="Tahoma"/>
                <w:b/>
                <w:bCs/>
                <w:noProof/>
                <w:color w:val="000000"/>
              </w:rPr>
              <w:t>ЧĂВАШ РЕСПУБЛИКИ</w:t>
            </w:r>
          </w:p>
          <w:p w:rsidR="00CE6F11" w:rsidRPr="00CE6F11" w:rsidRDefault="00CE6F11" w:rsidP="00E55811">
            <w:pPr>
              <w:pStyle w:val="afa"/>
              <w:tabs>
                <w:tab w:val="left" w:pos="4285"/>
              </w:tabs>
              <w:spacing w:line="192" w:lineRule="auto"/>
              <w:jc w:val="center"/>
              <w:rPr>
                <w:rFonts w:ascii="Tahoma" w:hAnsi="Tahoma" w:cs="Tahoma"/>
                <w:b/>
              </w:rPr>
            </w:pPr>
            <w:r w:rsidRPr="00CE6F11">
              <w:rPr>
                <w:rFonts w:ascii="Tahoma" w:hAnsi="Tahoma" w:cs="Tahoma"/>
                <w:b/>
                <w:bCs/>
                <w:noProof/>
                <w:color w:val="000000"/>
              </w:rPr>
              <w:t>СĔНТĔРВĂРРИ РАЙОНĚ</w:t>
            </w:r>
          </w:p>
        </w:tc>
        <w:tc>
          <w:tcPr>
            <w:tcW w:w="605" w:type="pct"/>
            <w:vMerge w:val="restart"/>
          </w:tcPr>
          <w:p w:rsidR="00CE6F11" w:rsidRPr="00CE6F11" w:rsidRDefault="00CE6F11" w:rsidP="00E55811">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4928" behindDoc="0" locked="0" layoutInCell="1" allowOverlap="1">
                  <wp:simplePos x="0" y="0"/>
                  <wp:positionH relativeFrom="column">
                    <wp:posOffset>227965</wp:posOffset>
                  </wp:positionH>
                  <wp:positionV relativeFrom="paragraph">
                    <wp:posOffset>88900</wp:posOffset>
                  </wp:positionV>
                  <wp:extent cx="720090" cy="72390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216" w:type="pct"/>
          </w:tcPr>
          <w:p w:rsidR="00CE6F11" w:rsidRPr="00CE6F11" w:rsidRDefault="00CE6F11" w:rsidP="00E55811">
            <w:pPr>
              <w:pStyle w:val="afa"/>
              <w:spacing w:line="192" w:lineRule="auto"/>
              <w:jc w:val="center"/>
              <w:rPr>
                <w:rFonts w:ascii="Tahoma" w:hAnsi="Tahoma" w:cs="Tahoma"/>
                <w:b/>
                <w:bCs/>
                <w:noProof/>
                <w:color w:val="000000"/>
              </w:rPr>
            </w:pPr>
            <w:r w:rsidRPr="00CE6F11">
              <w:rPr>
                <w:rFonts w:ascii="Tahoma" w:hAnsi="Tahoma" w:cs="Tahoma"/>
                <w:b/>
                <w:bCs/>
                <w:noProof/>
                <w:color w:val="000000"/>
              </w:rPr>
              <w:t>ЧУВАШСКАЯ РЕСПУБЛИКА</w:t>
            </w:r>
          </w:p>
          <w:p w:rsidR="00CE6F11" w:rsidRPr="00CE6F11" w:rsidRDefault="00CE6F11" w:rsidP="00E55811">
            <w:pPr>
              <w:pStyle w:val="afa"/>
              <w:spacing w:line="192" w:lineRule="auto"/>
              <w:jc w:val="center"/>
              <w:rPr>
                <w:rFonts w:ascii="Tahoma" w:hAnsi="Tahoma" w:cs="Tahoma"/>
                <w:b/>
              </w:rPr>
            </w:pPr>
            <w:r w:rsidRPr="00CE6F11">
              <w:rPr>
                <w:rFonts w:ascii="Tahoma" w:hAnsi="Tahoma" w:cs="Tahoma"/>
                <w:b/>
                <w:bCs/>
                <w:noProof/>
                <w:color w:val="000000"/>
              </w:rPr>
              <w:t>МАРИИНСКО-ПОСАДСКИЙ РАЙОН</w:t>
            </w:r>
          </w:p>
        </w:tc>
      </w:tr>
      <w:tr w:rsidR="00CE6F11" w:rsidRPr="00CE6F11" w:rsidTr="003C37A8">
        <w:trPr>
          <w:cantSplit/>
          <w:trHeight w:val="20"/>
        </w:trPr>
        <w:tc>
          <w:tcPr>
            <w:tcW w:w="2179" w:type="pct"/>
          </w:tcPr>
          <w:p w:rsidR="00CE6F11" w:rsidRPr="00CE6F11" w:rsidRDefault="00CE6F11" w:rsidP="00E55811">
            <w:pPr>
              <w:pStyle w:val="afa"/>
              <w:tabs>
                <w:tab w:val="left" w:pos="4285"/>
              </w:tabs>
              <w:spacing w:before="80" w:line="192" w:lineRule="auto"/>
              <w:jc w:val="center"/>
              <w:rPr>
                <w:rFonts w:ascii="Tahoma" w:hAnsi="Tahoma" w:cs="Tahoma"/>
                <w:b/>
                <w:bCs/>
                <w:noProof/>
                <w:color w:val="000000"/>
              </w:rPr>
            </w:pPr>
            <w:r w:rsidRPr="00CE6F11">
              <w:rPr>
                <w:rFonts w:ascii="Tahoma" w:hAnsi="Tahoma" w:cs="Tahoma"/>
                <w:b/>
                <w:bCs/>
                <w:noProof/>
                <w:color w:val="000000"/>
              </w:rPr>
              <w:t xml:space="preserve">ОКТЯБРЬСКИ  ПОСЕЛЕНИЙĚН </w:t>
            </w:r>
          </w:p>
          <w:p w:rsidR="00CE6F11" w:rsidRPr="00CE6F11" w:rsidRDefault="00CE6F11" w:rsidP="00E55811">
            <w:pPr>
              <w:pStyle w:val="afa"/>
              <w:tabs>
                <w:tab w:val="left" w:pos="4285"/>
              </w:tabs>
              <w:spacing w:before="80" w:line="192" w:lineRule="auto"/>
              <w:jc w:val="center"/>
              <w:rPr>
                <w:rStyle w:val="af4"/>
                <w:rFonts w:ascii="Tahoma" w:hAnsi="Tahoma" w:cs="Tahoma"/>
                <w:color w:val="000000"/>
              </w:rPr>
            </w:pPr>
            <w:r w:rsidRPr="00CE6F11">
              <w:rPr>
                <w:rFonts w:ascii="Tahoma" w:hAnsi="Tahoma" w:cs="Tahoma"/>
                <w:b/>
                <w:bCs/>
                <w:noProof/>
                <w:color w:val="000000"/>
              </w:rPr>
              <w:t>ДЕПУТАТСЕН ПУХĂВĚ</w:t>
            </w:r>
            <w:r w:rsidRPr="00CE6F11">
              <w:rPr>
                <w:rStyle w:val="af4"/>
                <w:rFonts w:ascii="Tahoma" w:hAnsi="Tahoma" w:cs="Tahoma"/>
                <w:noProof/>
                <w:color w:val="000000"/>
              </w:rPr>
              <w:t xml:space="preserve"> </w:t>
            </w:r>
          </w:p>
          <w:p w:rsidR="00CE6F11" w:rsidRPr="00CE6F11" w:rsidRDefault="00CE6F11" w:rsidP="00E55811">
            <w:pPr>
              <w:pStyle w:val="afa"/>
              <w:tabs>
                <w:tab w:val="left" w:pos="4285"/>
              </w:tabs>
              <w:spacing w:line="192" w:lineRule="auto"/>
              <w:jc w:val="center"/>
              <w:rPr>
                <w:rStyle w:val="af4"/>
                <w:rFonts w:ascii="Tahoma" w:hAnsi="Tahoma" w:cs="Tahoma"/>
                <w:noProof/>
                <w:color w:val="000000"/>
              </w:rPr>
            </w:pPr>
            <w:r w:rsidRPr="00CE6F11">
              <w:rPr>
                <w:rStyle w:val="af4"/>
                <w:rFonts w:ascii="Tahoma" w:hAnsi="Tahoma" w:cs="Tahoma"/>
                <w:noProof/>
                <w:color w:val="000000"/>
              </w:rPr>
              <w:t>ЙЫШĂНУ</w:t>
            </w:r>
          </w:p>
          <w:p w:rsidR="00CE6F11" w:rsidRPr="00CE6F11" w:rsidRDefault="00CE6F11" w:rsidP="00E55811">
            <w:pPr>
              <w:jc w:val="center"/>
              <w:rPr>
                <w:rFonts w:ascii="Tahoma" w:hAnsi="Tahoma" w:cs="Tahoma"/>
                <w:b/>
                <w:noProof/>
                <w:color w:val="000000"/>
                <w:sz w:val="20"/>
                <w:szCs w:val="20"/>
              </w:rPr>
            </w:pPr>
            <w:r w:rsidRPr="00CE6F11">
              <w:rPr>
                <w:rFonts w:ascii="Tahoma" w:hAnsi="Tahoma" w:cs="Tahoma"/>
                <w:b/>
                <w:noProof/>
                <w:color w:val="000000"/>
                <w:sz w:val="20"/>
                <w:szCs w:val="20"/>
              </w:rPr>
              <w:t xml:space="preserve">19.04.2019 № С-73/1  </w:t>
            </w:r>
          </w:p>
          <w:p w:rsidR="00CE6F11" w:rsidRPr="00CE6F11" w:rsidRDefault="00CE6F11" w:rsidP="00E55811">
            <w:pPr>
              <w:jc w:val="center"/>
              <w:rPr>
                <w:rFonts w:ascii="Tahoma" w:hAnsi="Tahoma" w:cs="Tahoma"/>
                <w:b/>
                <w:noProof/>
                <w:color w:val="000000"/>
                <w:sz w:val="20"/>
                <w:szCs w:val="20"/>
              </w:rPr>
            </w:pPr>
            <w:r w:rsidRPr="00CE6F11">
              <w:rPr>
                <w:rFonts w:ascii="Tahoma" w:hAnsi="Tahoma" w:cs="Tahoma"/>
                <w:b/>
                <w:noProof/>
                <w:color w:val="000000"/>
                <w:sz w:val="20"/>
                <w:szCs w:val="20"/>
              </w:rPr>
              <w:t>Октябрьски сали</w:t>
            </w:r>
          </w:p>
        </w:tc>
        <w:tc>
          <w:tcPr>
            <w:tcW w:w="605" w:type="pct"/>
            <w:vMerge/>
            <w:vAlign w:val="center"/>
          </w:tcPr>
          <w:p w:rsidR="00CE6F11" w:rsidRPr="00CE6F11" w:rsidRDefault="00CE6F11" w:rsidP="00E55811">
            <w:pPr>
              <w:rPr>
                <w:rFonts w:ascii="Tahoma" w:hAnsi="Tahoma" w:cs="Tahoma"/>
                <w:b/>
                <w:sz w:val="20"/>
                <w:szCs w:val="20"/>
              </w:rPr>
            </w:pPr>
          </w:p>
        </w:tc>
        <w:tc>
          <w:tcPr>
            <w:tcW w:w="2216" w:type="pct"/>
          </w:tcPr>
          <w:p w:rsidR="00CE6F11" w:rsidRPr="00CE6F11" w:rsidRDefault="00CE6F11" w:rsidP="00E55811">
            <w:pPr>
              <w:pStyle w:val="afa"/>
              <w:spacing w:before="80" w:line="192" w:lineRule="auto"/>
              <w:jc w:val="center"/>
              <w:rPr>
                <w:rFonts w:ascii="Tahoma" w:hAnsi="Tahoma" w:cs="Tahoma"/>
                <w:b/>
                <w:bCs/>
                <w:noProof/>
                <w:color w:val="000000"/>
              </w:rPr>
            </w:pPr>
            <w:r w:rsidRPr="00CE6F11">
              <w:rPr>
                <w:rFonts w:ascii="Tahoma" w:hAnsi="Tahoma" w:cs="Tahoma"/>
                <w:b/>
                <w:bCs/>
                <w:noProof/>
                <w:color w:val="000000"/>
              </w:rPr>
              <w:t>СОБРАНИЕ ДЕПУТАТОВ</w:t>
            </w:r>
          </w:p>
          <w:p w:rsidR="00CE6F11" w:rsidRPr="00CE6F11" w:rsidRDefault="00CE6F11" w:rsidP="00E55811">
            <w:pPr>
              <w:pStyle w:val="afa"/>
              <w:spacing w:line="192" w:lineRule="auto"/>
              <w:jc w:val="center"/>
              <w:rPr>
                <w:rFonts w:ascii="Tahoma" w:hAnsi="Tahoma" w:cs="Tahoma"/>
                <w:b/>
                <w:noProof/>
                <w:color w:val="000000"/>
              </w:rPr>
            </w:pPr>
            <w:r w:rsidRPr="00CE6F11">
              <w:rPr>
                <w:rFonts w:ascii="Tahoma" w:hAnsi="Tahoma" w:cs="Tahoma"/>
                <w:b/>
                <w:bCs/>
                <w:noProof/>
                <w:color w:val="000000"/>
              </w:rPr>
              <w:t>ОКТЯБРЬСКОГО СЕЛЬСКОГО  ПОСЕЛЕНИЯ</w:t>
            </w:r>
          </w:p>
          <w:p w:rsidR="00CE6F11" w:rsidRPr="00CE6F11" w:rsidRDefault="00CE6F11" w:rsidP="00E55811">
            <w:pPr>
              <w:pStyle w:val="afa"/>
              <w:spacing w:line="192" w:lineRule="auto"/>
              <w:jc w:val="center"/>
              <w:rPr>
                <w:rStyle w:val="af4"/>
                <w:rFonts w:ascii="Tahoma" w:hAnsi="Tahoma" w:cs="Tahoma"/>
                <w:noProof/>
                <w:color w:val="000000"/>
              </w:rPr>
            </w:pPr>
            <w:r w:rsidRPr="00CE6F11">
              <w:rPr>
                <w:rStyle w:val="af4"/>
                <w:rFonts w:ascii="Tahoma" w:hAnsi="Tahoma" w:cs="Tahoma"/>
                <w:noProof/>
                <w:color w:val="000000"/>
              </w:rPr>
              <w:t>РЕШЕНИЕ</w:t>
            </w:r>
          </w:p>
          <w:p w:rsidR="00CE6F11" w:rsidRPr="00CE6F11" w:rsidRDefault="00CE6F11" w:rsidP="00E55811">
            <w:pPr>
              <w:jc w:val="center"/>
              <w:rPr>
                <w:rFonts w:ascii="Tahoma" w:hAnsi="Tahoma" w:cs="Tahoma"/>
                <w:b/>
                <w:noProof/>
                <w:color w:val="000000"/>
                <w:sz w:val="20"/>
                <w:szCs w:val="20"/>
              </w:rPr>
            </w:pPr>
            <w:r w:rsidRPr="00CE6F11">
              <w:rPr>
                <w:rFonts w:ascii="Tahoma" w:hAnsi="Tahoma" w:cs="Tahoma"/>
                <w:b/>
                <w:noProof/>
                <w:color w:val="000000"/>
                <w:sz w:val="20"/>
                <w:szCs w:val="20"/>
              </w:rPr>
              <w:t xml:space="preserve">                19.04.2019 № С-73/1  </w:t>
            </w:r>
          </w:p>
          <w:p w:rsidR="00CE6F11" w:rsidRPr="00CE6F11" w:rsidRDefault="00CE6F11" w:rsidP="00E55811">
            <w:pPr>
              <w:ind w:left="348"/>
              <w:jc w:val="center"/>
              <w:rPr>
                <w:rFonts w:ascii="Tahoma" w:hAnsi="Tahoma" w:cs="Tahoma"/>
                <w:b/>
                <w:noProof/>
                <w:color w:val="000000"/>
                <w:sz w:val="20"/>
                <w:szCs w:val="20"/>
              </w:rPr>
            </w:pPr>
            <w:r w:rsidRPr="00CE6F11">
              <w:rPr>
                <w:rFonts w:ascii="Tahoma" w:hAnsi="Tahoma" w:cs="Tahoma"/>
                <w:b/>
                <w:noProof/>
                <w:color w:val="000000"/>
                <w:sz w:val="20"/>
                <w:szCs w:val="20"/>
              </w:rPr>
              <w:t>село Октябрьское</w:t>
            </w:r>
          </w:p>
        </w:tc>
      </w:tr>
    </w:tbl>
    <w:p w:rsidR="00CE6F11" w:rsidRPr="0042267D" w:rsidRDefault="00CE6F11" w:rsidP="003C37A8">
      <w:pPr>
        <w:ind w:right="7058"/>
        <w:jc w:val="both"/>
        <w:rPr>
          <w:rFonts w:ascii="Tahoma" w:hAnsi="Tahoma" w:cs="Tahoma"/>
          <w:sz w:val="20"/>
          <w:szCs w:val="20"/>
        </w:rPr>
      </w:pPr>
      <w:r w:rsidRPr="0042267D">
        <w:rPr>
          <w:rFonts w:ascii="Tahoma" w:hAnsi="Tahoma" w:cs="Tahoma"/>
          <w:b/>
          <w:sz w:val="20"/>
          <w:szCs w:val="20"/>
        </w:rPr>
        <w:t>Об</w:t>
      </w:r>
      <w:r w:rsidR="003C37A8">
        <w:rPr>
          <w:rFonts w:ascii="Tahoma" w:hAnsi="Tahoma" w:cs="Tahoma"/>
          <w:b/>
          <w:sz w:val="20"/>
          <w:szCs w:val="20"/>
        </w:rPr>
        <w:t xml:space="preserve"> </w:t>
      </w:r>
      <w:r w:rsidRPr="0042267D">
        <w:rPr>
          <w:rFonts w:ascii="Tahoma" w:hAnsi="Tahoma" w:cs="Tahoma"/>
          <w:b/>
          <w:sz w:val="20"/>
          <w:szCs w:val="20"/>
        </w:rPr>
        <w:t>итогах</w:t>
      </w:r>
      <w:r w:rsidR="003C37A8">
        <w:rPr>
          <w:rFonts w:ascii="Tahoma" w:hAnsi="Tahoma" w:cs="Tahoma"/>
          <w:b/>
          <w:sz w:val="20"/>
          <w:szCs w:val="20"/>
        </w:rPr>
        <w:t xml:space="preserve"> </w:t>
      </w:r>
      <w:r w:rsidRPr="0042267D">
        <w:rPr>
          <w:rFonts w:ascii="Tahoma" w:hAnsi="Tahoma" w:cs="Tahoma"/>
          <w:b/>
          <w:sz w:val="20"/>
          <w:szCs w:val="20"/>
        </w:rPr>
        <w:t>исполнении</w:t>
      </w:r>
      <w:r w:rsidR="003C37A8">
        <w:rPr>
          <w:rFonts w:ascii="Tahoma" w:hAnsi="Tahoma" w:cs="Tahoma"/>
          <w:b/>
          <w:sz w:val="20"/>
          <w:szCs w:val="20"/>
        </w:rPr>
        <w:t xml:space="preserve"> </w:t>
      </w:r>
      <w:r w:rsidRPr="0042267D">
        <w:rPr>
          <w:rFonts w:ascii="Tahoma" w:hAnsi="Tahoma" w:cs="Tahoma"/>
          <w:b/>
          <w:sz w:val="20"/>
          <w:szCs w:val="20"/>
        </w:rPr>
        <w:t>бюджета</w:t>
      </w:r>
      <w:r w:rsidR="003C37A8">
        <w:rPr>
          <w:rFonts w:ascii="Tahoma" w:hAnsi="Tahoma" w:cs="Tahoma"/>
          <w:b/>
          <w:sz w:val="20"/>
          <w:szCs w:val="20"/>
        </w:rPr>
        <w:t xml:space="preserve"> </w:t>
      </w:r>
      <w:r w:rsidRPr="0042267D">
        <w:rPr>
          <w:rFonts w:ascii="Tahoma" w:hAnsi="Tahoma" w:cs="Tahoma"/>
          <w:b/>
          <w:sz w:val="20"/>
          <w:szCs w:val="20"/>
        </w:rPr>
        <w:t>Октябрьского сельского поселения</w:t>
      </w:r>
      <w:r w:rsidR="003C37A8">
        <w:rPr>
          <w:rFonts w:ascii="Tahoma" w:hAnsi="Tahoma" w:cs="Tahoma"/>
          <w:b/>
          <w:sz w:val="20"/>
          <w:szCs w:val="20"/>
        </w:rPr>
        <w:t xml:space="preserve"> </w:t>
      </w:r>
      <w:r w:rsidRPr="0042267D">
        <w:rPr>
          <w:rFonts w:ascii="Tahoma" w:hAnsi="Tahoma" w:cs="Tahoma"/>
          <w:b/>
          <w:sz w:val="20"/>
          <w:szCs w:val="20"/>
        </w:rPr>
        <w:t>Мариинско-Посадского</w:t>
      </w:r>
      <w:r w:rsidR="003C37A8">
        <w:rPr>
          <w:rFonts w:ascii="Tahoma" w:hAnsi="Tahoma" w:cs="Tahoma"/>
          <w:b/>
          <w:sz w:val="20"/>
          <w:szCs w:val="20"/>
        </w:rPr>
        <w:t xml:space="preserve"> </w:t>
      </w:r>
      <w:r w:rsidRPr="0042267D">
        <w:rPr>
          <w:rFonts w:ascii="Tahoma" w:hAnsi="Tahoma" w:cs="Tahoma"/>
          <w:b/>
          <w:sz w:val="20"/>
          <w:szCs w:val="20"/>
        </w:rPr>
        <w:t>района</w:t>
      </w:r>
      <w:r w:rsidR="003C37A8">
        <w:rPr>
          <w:rFonts w:ascii="Tahoma" w:hAnsi="Tahoma" w:cs="Tahoma"/>
          <w:b/>
          <w:sz w:val="20"/>
          <w:szCs w:val="20"/>
        </w:rPr>
        <w:t xml:space="preserve"> </w:t>
      </w:r>
      <w:r w:rsidRPr="0042267D">
        <w:rPr>
          <w:rFonts w:ascii="Tahoma" w:hAnsi="Tahoma" w:cs="Tahoma"/>
          <w:b/>
          <w:sz w:val="20"/>
          <w:szCs w:val="20"/>
        </w:rPr>
        <w:t>Чувашской Республики за 2018 год</w:t>
      </w:r>
    </w:p>
    <w:p w:rsidR="00CE6F11" w:rsidRPr="0042267D" w:rsidRDefault="00CE6F11" w:rsidP="00CE6F11">
      <w:pPr>
        <w:rPr>
          <w:rFonts w:ascii="Tahoma" w:hAnsi="Tahoma" w:cs="Tahoma"/>
          <w:sz w:val="20"/>
          <w:szCs w:val="20"/>
        </w:rPr>
      </w:pPr>
    </w:p>
    <w:p w:rsidR="00CE6F11" w:rsidRPr="0042267D" w:rsidRDefault="00CE6F11" w:rsidP="00CE6F11">
      <w:pPr>
        <w:ind w:firstLine="709"/>
        <w:jc w:val="center"/>
        <w:rPr>
          <w:rFonts w:ascii="Tahoma" w:hAnsi="Tahoma" w:cs="Tahoma"/>
          <w:sz w:val="20"/>
          <w:szCs w:val="20"/>
        </w:rPr>
      </w:pPr>
      <w:r w:rsidRPr="0042267D">
        <w:rPr>
          <w:rFonts w:ascii="Tahoma" w:hAnsi="Tahoma" w:cs="Tahoma"/>
          <w:sz w:val="20"/>
          <w:szCs w:val="20"/>
        </w:rPr>
        <w:t>Собрание  депутатов  Октябрьского  сельского поселения</w:t>
      </w:r>
    </w:p>
    <w:p w:rsidR="00CE6F11" w:rsidRPr="0042267D" w:rsidRDefault="00CE6F11" w:rsidP="00CE6F11">
      <w:pPr>
        <w:ind w:firstLine="709"/>
        <w:jc w:val="center"/>
        <w:rPr>
          <w:rFonts w:ascii="Tahoma" w:hAnsi="Tahoma" w:cs="Tahoma"/>
          <w:sz w:val="20"/>
          <w:szCs w:val="20"/>
        </w:rPr>
      </w:pPr>
      <w:r w:rsidRPr="0042267D">
        <w:rPr>
          <w:rFonts w:ascii="Tahoma" w:hAnsi="Tahoma" w:cs="Tahoma"/>
          <w:sz w:val="20"/>
          <w:szCs w:val="20"/>
        </w:rPr>
        <w:t>Мариинско-Посадского района   Чувашской Республики</w:t>
      </w:r>
    </w:p>
    <w:p w:rsidR="00CE6F11" w:rsidRPr="0042267D" w:rsidRDefault="00CE6F11" w:rsidP="00CE6F11">
      <w:pPr>
        <w:ind w:firstLine="709"/>
        <w:jc w:val="center"/>
        <w:rPr>
          <w:rFonts w:ascii="Tahoma" w:hAnsi="Tahoma" w:cs="Tahoma"/>
          <w:sz w:val="20"/>
          <w:szCs w:val="20"/>
        </w:rPr>
      </w:pPr>
      <w:r w:rsidRPr="0042267D">
        <w:rPr>
          <w:rFonts w:ascii="Tahoma" w:hAnsi="Tahoma" w:cs="Tahoma"/>
          <w:sz w:val="20"/>
          <w:szCs w:val="20"/>
        </w:rPr>
        <w:t>р е ш и л о:</w:t>
      </w:r>
    </w:p>
    <w:p w:rsidR="00CE6F11" w:rsidRPr="0042267D" w:rsidRDefault="00CE6F11" w:rsidP="00CE6F11">
      <w:pPr>
        <w:ind w:firstLine="709"/>
        <w:jc w:val="both"/>
        <w:rPr>
          <w:rFonts w:ascii="Tahoma" w:hAnsi="Tahoma" w:cs="Tahoma"/>
          <w:sz w:val="20"/>
          <w:szCs w:val="20"/>
        </w:rPr>
      </w:pPr>
    </w:p>
    <w:p w:rsidR="00CE6F11" w:rsidRPr="0042267D" w:rsidRDefault="00CE6F11" w:rsidP="00C1216A">
      <w:pPr>
        <w:pStyle w:val="aff6"/>
        <w:numPr>
          <w:ilvl w:val="0"/>
          <w:numId w:val="8"/>
        </w:numPr>
        <w:ind w:left="0" w:firstLine="709"/>
        <w:jc w:val="both"/>
        <w:rPr>
          <w:rFonts w:ascii="Tahoma" w:hAnsi="Tahoma" w:cs="Tahoma"/>
          <w:sz w:val="20"/>
          <w:szCs w:val="20"/>
        </w:rPr>
      </w:pPr>
      <w:r w:rsidRPr="0042267D">
        <w:rPr>
          <w:rFonts w:ascii="Tahoma" w:hAnsi="Tahoma" w:cs="Tahoma"/>
          <w:sz w:val="20"/>
          <w:szCs w:val="20"/>
        </w:rPr>
        <w:t>Утвердить отчет об исполнения бюджета Октябрьского сельского поселения Мариинско-Посадского района Чувашской Республики за 2018 год по доходам в сумме     4 676,4 тыс. рублей, по расходам 4 579,3 тыс. рублей, с превышением доходов над расходами (профицит бюджета) в сумме 97,1 тыс. рублей и со следующими показателями:</w:t>
      </w:r>
    </w:p>
    <w:p w:rsidR="00CE6F11" w:rsidRPr="0042267D" w:rsidRDefault="00CE6F11" w:rsidP="00CE6F11">
      <w:pPr>
        <w:pStyle w:val="aff6"/>
        <w:ind w:left="0" w:firstLine="709"/>
        <w:jc w:val="both"/>
        <w:rPr>
          <w:rFonts w:ascii="Tahoma" w:hAnsi="Tahoma" w:cs="Tahoma"/>
          <w:sz w:val="20"/>
          <w:szCs w:val="20"/>
        </w:rPr>
      </w:pPr>
      <w:r w:rsidRPr="0042267D">
        <w:rPr>
          <w:rFonts w:ascii="Tahoma" w:hAnsi="Tahoma" w:cs="Tahoma"/>
          <w:sz w:val="20"/>
          <w:szCs w:val="20"/>
        </w:rPr>
        <w:t>доходы бюджета Октябрьского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CE6F11" w:rsidRPr="0042267D" w:rsidRDefault="00CE6F11" w:rsidP="00CE6F11">
      <w:pPr>
        <w:pStyle w:val="aff6"/>
        <w:ind w:left="0" w:firstLine="709"/>
        <w:jc w:val="both"/>
        <w:rPr>
          <w:rFonts w:ascii="Tahoma" w:hAnsi="Tahoma" w:cs="Tahoma"/>
          <w:sz w:val="20"/>
          <w:szCs w:val="20"/>
        </w:rPr>
      </w:pPr>
      <w:r w:rsidRPr="0042267D">
        <w:rPr>
          <w:rFonts w:ascii="Tahoma" w:hAnsi="Tahoma" w:cs="Tahoma"/>
          <w:sz w:val="20"/>
          <w:szCs w:val="20"/>
        </w:rPr>
        <w:t>расходы  бюджета Октябрьского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CE6F11" w:rsidRPr="0042267D" w:rsidRDefault="00CE6F11" w:rsidP="00CE6F11">
      <w:pPr>
        <w:pStyle w:val="aff6"/>
        <w:ind w:left="0" w:firstLine="709"/>
        <w:jc w:val="both"/>
        <w:rPr>
          <w:rFonts w:ascii="Tahoma" w:hAnsi="Tahoma" w:cs="Tahoma"/>
          <w:sz w:val="20"/>
          <w:szCs w:val="20"/>
        </w:rPr>
      </w:pPr>
      <w:r w:rsidRPr="0042267D">
        <w:rPr>
          <w:rFonts w:ascii="Tahoma" w:hAnsi="Tahoma" w:cs="Tahoma"/>
          <w:sz w:val="20"/>
          <w:szCs w:val="20"/>
        </w:rPr>
        <w:t>расходы   бюджета   Октябрьского   сельского   поселения   по разделам и подразделам классификации расходов бюджета   за  2018 год   согласно приложению 3  к настоящему решению;</w:t>
      </w:r>
    </w:p>
    <w:p w:rsidR="00CE6F11" w:rsidRPr="0042267D" w:rsidRDefault="00CE6F11" w:rsidP="00CE6F11">
      <w:pPr>
        <w:pStyle w:val="aff6"/>
        <w:ind w:left="0" w:firstLine="709"/>
        <w:jc w:val="both"/>
        <w:rPr>
          <w:rFonts w:ascii="Tahoma" w:hAnsi="Tahoma" w:cs="Tahoma"/>
          <w:sz w:val="20"/>
          <w:szCs w:val="20"/>
        </w:rPr>
      </w:pPr>
      <w:r w:rsidRPr="0042267D">
        <w:rPr>
          <w:rFonts w:ascii="Tahoma" w:hAnsi="Tahoma" w:cs="Tahoma"/>
          <w:sz w:val="20"/>
          <w:szCs w:val="20"/>
        </w:rPr>
        <w:t>источники финансирования дефицита бюджета Октябрьского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CE6F11" w:rsidRPr="0042267D" w:rsidRDefault="00CE6F11" w:rsidP="00CE6F11">
      <w:pPr>
        <w:pStyle w:val="aff6"/>
        <w:tabs>
          <w:tab w:val="left" w:pos="1470"/>
          <w:tab w:val="left" w:pos="1860"/>
        </w:tabs>
        <w:ind w:left="0"/>
        <w:jc w:val="both"/>
        <w:rPr>
          <w:rFonts w:ascii="Tahoma" w:hAnsi="Tahoma" w:cs="Tahoma"/>
          <w:sz w:val="20"/>
          <w:szCs w:val="20"/>
        </w:rPr>
      </w:pPr>
      <w:r w:rsidRPr="0042267D">
        <w:rPr>
          <w:rFonts w:ascii="Tahoma" w:hAnsi="Tahoma" w:cs="Tahoma"/>
          <w:sz w:val="20"/>
          <w:szCs w:val="20"/>
        </w:rPr>
        <w:tab/>
      </w:r>
    </w:p>
    <w:p w:rsidR="00CE6F11" w:rsidRPr="0042267D" w:rsidRDefault="00CE6F11" w:rsidP="00C1216A">
      <w:pPr>
        <w:pStyle w:val="aff6"/>
        <w:numPr>
          <w:ilvl w:val="0"/>
          <w:numId w:val="8"/>
        </w:numPr>
        <w:ind w:left="0" w:firstLine="709"/>
        <w:jc w:val="both"/>
        <w:rPr>
          <w:rFonts w:ascii="Tahoma" w:hAnsi="Tahoma" w:cs="Tahoma"/>
          <w:sz w:val="20"/>
          <w:szCs w:val="20"/>
        </w:rPr>
      </w:pPr>
      <w:r w:rsidRPr="0042267D">
        <w:rPr>
          <w:rFonts w:ascii="Tahoma" w:hAnsi="Tahoma" w:cs="Tahoma"/>
          <w:sz w:val="20"/>
          <w:szCs w:val="20"/>
        </w:rPr>
        <w:t>Настоящее решение вступает в силу со дня его официального опубликования.</w:t>
      </w:r>
    </w:p>
    <w:p w:rsidR="00CE6F11" w:rsidRPr="0042267D" w:rsidRDefault="00CE6F11" w:rsidP="00CE6F11">
      <w:pPr>
        <w:jc w:val="both"/>
        <w:rPr>
          <w:rFonts w:ascii="Tahoma" w:hAnsi="Tahoma" w:cs="Tahoma"/>
          <w:sz w:val="20"/>
          <w:szCs w:val="20"/>
        </w:rPr>
      </w:pPr>
    </w:p>
    <w:p w:rsidR="00CE6F11" w:rsidRPr="0042267D" w:rsidRDefault="00CE6F11" w:rsidP="00CE6F11">
      <w:pPr>
        <w:jc w:val="both"/>
        <w:rPr>
          <w:rFonts w:ascii="Tahoma" w:hAnsi="Tahoma" w:cs="Tahoma"/>
          <w:sz w:val="20"/>
          <w:szCs w:val="20"/>
        </w:rPr>
      </w:pPr>
    </w:p>
    <w:p w:rsidR="00CE6F11" w:rsidRPr="0042267D" w:rsidRDefault="00CE6F11" w:rsidP="00CE6F11">
      <w:pPr>
        <w:jc w:val="both"/>
        <w:rPr>
          <w:rFonts w:ascii="Tahoma" w:hAnsi="Tahoma" w:cs="Tahoma"/>
          <w:sz w:val="20"/>
          <w:szCs w:val="20"/>
        </w:rPr>
      </w:pPr>
      <w:r w:rsidRPr="0042267D">
        <w:rPr>
          <w:rFonts w:ascii="Tahoma" w:hAnsi="Tahoma" w:cs="Tahoma"/>
          <w:sz w:val="20"/>
          <w:szCs w:val="20"/>
        </w:rPr>
        <w:t>Глава  Октябрьского</w:t>
      </w:r>
    </w:p>
    <w:p w:rsidR="00CE6F11" w:rsidRPr="0042267D" w:rsidRDefault="00CE6F11" w:rsidP="00CE6F11">
      <w:pPr>
        <w:jc w:val="both"/>
        <w:rPr>
          <w:rFonts w:ascii="Tahoma" w:hAnsi="Tahoma" w:cs="Tahoma"/>
          <w:sz w:val="20"/>
          <w:szCs w:val="20"/>
        </w:rPr>
      </w:pPr>
      <w:r w:rsidRPr="0042267D">
        <w:rPr>
          <w:rFonts w:ascii="Tahoma" w:hAnsi="Tahoma" w:cs="Tahoma"/>
          <w:sz w:val="20"/>
          <w:szCs w:val="20"/>
        </w:rPr>
        <w:t xml:space="preserve">сельского поселения </w:t>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t>В.Ф.Кураков</w:t>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r>
      <w:r w:rsidRPr="0042267D">
        <w:rPr>
          <w:rFonts w:ascii="Tahoma" w:hAnsi="Tahoma" w:cs="Tahoma"/>
          <w:sz w:val="20"/>
          <w:szCs w:val="20"/>
        </w:rPr>
        <w:tab/>
        <w:t xml:space="preserve">  </w:t>
      </w:r>
      <w:r w:rsidRPr="0042267D">
        <w:rPr>
          <w:rFonts w:ascii="Tahoma" w:hAnsi="Tahoma" w:cs="Tahoma"/>
          <w:sz w:val="20"/>
          <w:szCs w:val="20"/>
        </w:rPr>
        <w:tab/>
      </w:r>
    </w:p>
    <w:p w:rsidR="00CE6F11" w:rsidRPr="008B4211" w:rsidRDefault="00CE6F11" w:rsidP="00CE6F11">
      <w:pPr>
        <w:jc w:val="both"/>
        <w:rPr>
          <w:rFonts w:ascii="Tahoma" w:hAnsi="Tahoma" w:cs="Tahoma"/>
          <w:sz w:val="20"/>
          <w:szCs w:val="20"/>
        </w:rPr>
      </w:pPr>
    </w:p>
    <w:p w:rsidR="00CE6F11" w:rsidRPr="008B4211" w:rsidRDefault="00CE6F11" w:rsidP="00CE6F11">
      <w:pPr>
        <w:jc w:val="both"/>
        <w:rPr>
          <w:rFonts w:ascii="Tahoma" w:hAnsi="Tahoma" w:cs="Tahoma"/>
          <w:sz w:val="20"/>
          <w:szCs w:val="20"/>
        </w:rPr>
      </w:pPr>
    </w:p>
    <w:tbl>
      <w:tblPr>
        <w:tblW w:w="4990" w:type="pct"/>
        <w:tblLook w:val="0000" w:firstRow="0" w:lastRow="0" w:firstColumn="0" w:lastColumn="0" w:noHBand="0" w:noVBand="0"/>
      </w:tblPr>
      <w:tblGrid>
        <w:gridCol w:w="6802"/>
        <w:gridCol w:w="1888"/>
        <w:gridCol w:w="6917"/>
      </w:tblGrid>
      <w:tr w:rsidR="00CE6F11" w:rsidRPr="008B4211" w:rsidTr="003C37A8">
        <w:trPr>
          <w:cantSplit/>
          <w:trHeight w:val="20"/>
        </w:trPr>
        <w:tc>
          <w:tcPr>
            <w:tcW w:w="2179" w:type="pct"/>
          </w:tcPr>
          <w:p w:rsidR="00CE6F11" w:rsidRPr="008B4211" w:rsidRDefault="00CE6F11" w:rsidP="00E55811">
            <w:pPr>
              <w:pStyle w:val="afa"/>
              <w:tabs>
                <w:tab w:val="left" w:pos="4285"/>
              </w:tabs>
              <w:spacing w:line="192" w:lineRule="auto"/>
              <w:jc w:val="center"/>
              <w:rPr>
                <w:rFonts w:ascii="Tahoma" w:hAnsi="Tahoma" w:cs="Tahoma"/>
                <w:b/>
                <w:bCs/>
                <w:noProof/>
                <w:color w:val="000000"/>
              </w:rPr>
            </w:pPr>
            <w:r w:rsidRPr="008B4211">
              <w:rPr>
                <w:rFonts w:ascii="Tahoma" w:hAnsi="Tahoma" w:cs="Tahoma"/>
                <w:b/>
                <w:bCs/>
                <w:noProof/>
                <w:color w:val="000000"/>
              </w:rPr>
              <w:t>ЧĂВАШ РЕСПУБЛИКИ</w:t>
            </w:r>
          </w:p>
          <w:p w:rsidR="00CE6F11" w:rsidRPr="008B4211" w:rsidRDefault="00CE6F11" w:rsidP="00E55811">
            <w:pPr>
              <w:pStyle w:val="afa"/>
              <w:tabs>
                <w:tab w:val="left" w:pos="4285"/>
              </w:tabs>
              <w:spacing w:line="192" w:lineRule="auto"/>
              <w:jc w:val="center"/>
              <w:rPr>
                <w:rFonts w:ascii="Tahoma" w:hAnsi="Tahoma" w:cs="Tahoma"/>
              </w:rPr>
            </w:pPr>
            <w:r w:rsidRPr="008B4211">
              <w:rPr>
                <w:rFonts w:ascii="Tahoma" w:hAnsi="Tahoma" w:cs="Tahoma"/>
                <w:b/>
                <w:bCs/>
                <w:noProof/>
                <w:color w:val="000000"/>
              </w:rPr>
              <w:t>СĔНТĔРВĂРРИ РАЙОНĚ</w:t>
            </w:r>
          </w:p>
        </w:tc>
        <w:tc>
          <w:tcPr>
            <w:tcW w:w="605" w:type="pct"/>
            <w:vMerge w:val="restart"/>
          </w:tcPr>
          <w:p w:rsidR="00CE6F11" w:rsidRPr="008B4211" w:rsidRDefault="00CE6F11" w:rsidP="00E55811">
            <w:pPr>
              <w:jc w:val="center"/>
              <w:rPr>
                <w:rFonts w:ascii="Tahoma" w:hAnsi="Tahoma" w:cs="Tahoma"/>
                <w:sz w:val="20"/>
                <w:szCs w:val="20"/>
              </w:rPr>
            </w:pPr>
            <w:r>
              <w:rPr>
                <w:rFonts w:ascii="Tahoma" w:hAnsi="Tahoma" w:cs="Tahoma"/>
                <w:noProof/>
                <w:sz w:val="20"/>
                <w:szCs w:val="20"/>
              </w:rPr>
              <w:drawing>
                <wp:anchor distT="0" distB="0" distL="114300" distR="114300" simplePos="0" relativeHeight="251645952" behindDoc="0" locked="0" layoutInCell="1" allowOverlap="1">
                  <wp:simplePos x="0" y="0"/>
                  <wp:positionH relativeFrom="column">
                    <wp:posOffset>188595</wp:posOffset>
                  </wp:positionH>
                  <wp:positionV relativeFrom="paragraph">
                    <wp:posOffset>76200</wp:posOffset>
                  </wp:positionV>
                  <wp:extent cx="720090" cy="723900"/>
                  <wp:effectExtent l="19050" t="0" r="3810" b="0"/>
                  <wp:wrapNone/>
                  <wp:docPr id="144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216" w:type="pct"/>
          </w:tcPr>
          <w:p w:rsidR="00CE6F11" w:rsidRPr="008B4211" w:rsidRDefault="00CE6F11" w:rsidP="00E55811">
            <w:pPr>
              <w:pStyle w:val="afa"/>
              <w:spacing w:line="192" w:lineRule="auto"/>
              <w:jc w:val="center"/>
              <w:rPr>
                <w:rFonts w:ascii="Tahoma" w:hAnsi="Tahoma" w:cs="Tahoma"/>
                <w:b/>
                <w:bCs/>
                <w:noProof/>
                <w:color w:val="000000"/>
              </w:rPr>
            </w:pPr>
            <w:r w:rsidRPr="008B4211">
              <w:rPr>
                <w:rFonts w:ascii="Tahoma" w:hAnsi="Tahoma" w:cs="Tahoma"/>
                <w:b/>
                <w:bCs/>
                <w:noProof/>
                <w:color w:val="000000"/>
              </w:rPr>
              <w:t>ЧУВАШСКАЯ РЕСПУБЛИКА</w:t>
            </w:r>
          </w:p>
          <w:p w:rsidR="00CE6F11" w:rsidRPr="008B4211" w:rsidRDefault="00CE6F11" w:rsidP="00E55811">
            <w:pPr>
              <w:pStyle w:val="afa"/>
              <w:spacing w:line="192" w:lineRule="auto"/>
              <w:jc w:val="center"/>
              <w:rPr>
                <w:rFonts w:ascii="Tahoma" w:hAnsi="Tahoma" w:cs="Tahoma"/>
              </w:rPr>
            </w:pPr>
            <w:r w:rsidRPr="008B4211">
              <w:rPr>
                <w:rFonts w:ascii="Tahoma" w:hAnsi="Tahoma" w:cs="Tahoma"/>
                <w:b/>
                <w:bCs/>
                <w:noProof/>
                <w:color w:val="000000"/>
              </w:rPr>
              <w:t>МАРИИНСКО-ПОСАДСКИЙ РАЙОН</w:t>
            </w:r>
          </w:p>
        </w:tc>
      </w:tr>
      <w:tr w:rsidR="00CE6F11" w:rsidRPr="008B4211" w:rsidTr="003C37A8">
        <w:trPr>
          <w:cantSplit/>
          <w:trHeight w:val="20"/>
        </w:trPr>
        <w:tc>
          <w:tcPr>
            <w:tcW w:w="2179" w:type="pct"/>
          </w:tcPr>
          <w:p w:rsidR="00CE6F11" w:rsidRPr="008B4211" w:rsidRDefault="00CE6F11" w:rsidP="00E55811">
            <w:pPr>
              <w:pStyle w:val="afa"/>
              <w:tabs>
                <w:tab w:val="left" w:pos="4285"/>
              </w:tabs>
              <w:spacing w:before="80" w:line="192" w:lineRule="auto"/>
              <w:jc w:val="center"/>
              <w:rPr>
                <w:rFonts w:ascii="Tahoma" w:hAnsi="Tahoma" w:cs="Tahoma"/>
                <w:b/>
                <w:bCs/>
                <w:noProof/>
                <w:color w:val="000000"/>
              </w:rPr>
            </w:pPr>
            <w:r w:rsidRPr="008B4211">
              <w:rPr>
                <w:rFonts w:ascii="Tahoma" w:hAnsi="Tahoma" w:cs="Tahoma"/>
                <w:b/>
                <w:bCs/>
                <w:noProof/>
                <w:color w:val="000000"/>
              </w:rPr>
              <w:t xml:space="preserve">ОКТЯБРЬСКИ  ПОСЕЛЕНИЙĚН </w:t>
            </w:r>
          </w:p>
          <w:p w:rsidR="00CE6F11" w:rsidRDefault="00CE6F11" w:rsidP="00E55811">
            <w:pPr>
              <w:pStyle w:val="afa"/>
              <w:tabs>
                <w:tab w:val="left" w:pos="4285"/>
              </w:tabs>
              <w:spacing w:before="80" w:line="192" w:lineRule="auto"/>
              <w:jc w:val="center"/>
              <w:rPr>
                <w:rStyle w:val="af4"/>
                <w:rFonts w:ascii="Tahoma" w:hAnsi="Tahoma" w:cs="Tahoma"/>
                <w:color w:val="000000"/>
              </w:rPr>
            </w:pPr>
            <w:r w:rsidRPr="008B4211">
              <w:rPr>
                <w:rFonts w:ascii="Tahoma" w:hAnsi="Tahoma" w:cs="Tahoma"/>
                <w:b/>
                <w:bCs/>
                <w:noProof/>
                <w:color w:val="000000"/>
              </w:rPr>
              <w:t>ДЕПУТАТСЕН ПУХĂВĚ</w:t>
            </w:r>
            <w:r w:rsidRPr="008B4211">
              <w:rPr>
                <w:rStyle w:val="af4"/>
                <w:rFonts w:ascii="Tahoma" w:hAnsi="Tahoma" w:cs="Tahoma"/>
                <w:noProof/>
                <w:color w:val="000000"/>
              </w:rPr>
              <w:t xml:space="preserve"> </w:t>
            </w:r>
          </w:p>
          <w:p w:rsidR="00CE6F11" w:rsidRDefault="00CE6F11" w:rsidP="00E55811">
            <w:pPr>
              <w:pStyle w:val="afa"/>
              <w:tabs>
                <w:tab w:val="left" w:pos="4285"/>
              </w:tabs>
              <w:spacing w:line="192" w:lineRule="auto"/>
              <w:jc w:val="center"/>
              <w:rPr>
                <w:rStyle w:val="af4"/>
                <w:rFonts w:ascii="Tahoma" w:hAnsi="Tahoma" w:cs="Tahoma"/>
                <w:noProof/>
                <w:color w:val="000000"/>
              </w:rPr>
            </w:pPr>
            <w:r w:rsidRPr="008B4211">
              <w:rPr>
                <w:rStyle w:val="af4"/>
                <w:rFonts w:ascii="Tahoma" w:hAnsi="Tahoma" w:cs="Tahoma"/>
                <w:noProof/>
                <w:color w:val="000000"/>
              </w:rPr>
              <w:t>ЙЫШĂНУ</w:t>
            </w:r>
          </w:p>
          <w:p w:rsidR="00CE6F11" w:rsidRPr="008B4211" w:rsidRDefault="00CE6F11" w:rsidP="00E55811">
            <w:pPr>
              <w:jc w:val="center"/>
              <w:rPr>
                <w:rFonts w:ascii="Tahoma" w:hAnsi="Tahoma" w:cs="Tahoma"/>
                <w:b/>
                <w:noProof/>
                <w:color w:val="000000"/>
                <w:sz w:val="20"/>
                <w:szCs w:val="20"/>
              </w:rPr>
            </w:pPr>
            <w:r w:rsidRPr="008B4211">
              <w:rPr>
                <w:rFonts w:ascii="Tahoma" w:hAnsi="Tahoma" w:cs="Tahoma"/>
                <w:b/>
                <w:noProof/>
                <w:color w:val="000000"/>
                <w:sz w:val="20"/>
                <w:szCs w:val="20"/>
              </w:rPr>
              <w:t xml:space="preserve">19.04.2019 № С-73/2  </w:t>
            </w:r>
          </w:p>
          <w:p w:rsidR="00CE6F11" w:rsidRPr="008B4211" w:rsidRDefault="00CE6F11" w:rsidP="00E55811">
            <w:pPr>
              <w:jc w:val="center"/>
              <w:rPr>
                <w:rFonts w:ascii="Tahoma" w:hAnsi="Tahoma" w:cs="Tahoma"/>
                <w:noProof/>
                <w:color w:val="000000"/>
                <w:sz w:val="20"/>
                <w:szCs w:val="20"/>
              </w:rPr>
            </w:pPr>
            <w:r w:rsidRPr="008B4211">
              <w:rPr>
                <w:rFonts w:ascii="Tahoma" w:hAnsi="Tahoma" w:cs="Tahoma"/>
                <w:b/>
                <w:noProof/>
                <w:color w:val="000000"/>
                <w:sz w:val="20"/>
                <w:szCs w:val="20"/>
              </w:rPr>
              <w:t>Октябрьски сали</w:t>
            </w:r>
          </w:p>
        </w:tc>
        <w:tc>
          <w:tcPr>
            <w:tcW w:w="605" w:type="pct"/>
            <w:vMerge/>
            <w:vAlign w:val="center"/>
          </w:tcPr>
          <w:p w:rsidR="00CE6F11" w:rsidRPr="008B4211" w:rsidRDefault="00CE6F11" w:rsidP="00E55811">
            <w:pPr>
              <w:rPr>
                <w:rFonts w:ascii="Tahoma" w:hAnsi="Tahoma" w:cs="Tahoma"/>
                <w:sz w:val="20"/>
                <w:szCs w:val="20"/>
              </w:rPr>
            </w:pPr>
          </w:p>
        </w:tc>
        <w:tc>
          <w:tcPr>
            <w:tcW w:w="2216" w:type="pct"/>
          </w:tcPr>
          <w:p w:rsidR="00CE6F11" w:rsidRPr="008B4211" w:rsidRDefault="00CE6F11" w:rsidP="00E55811">
            <w:pPr>
              <w:pStyle w:val="afa"/>
              <w:spacing w:before="80" w:line="192" w:lineRule="auto"/>
              <w:jc w:val="center"/>
              <w:rPr>
                <w:rFonts w:ascii="Tahoma" w:hAnsi="Tahoma" w:cs="Tahoma"/>
                <w:b/>
                <w:bCs/>
                <w:noProof/>
                <w:color w:val="000000"/>
              </w:rPr>
            </w:pPr>
            <w:r w:rsidRPr="008B4211">
              <w:rPr>
                <w:rFonts w:ascii="Tahoma" w:hAnsi="Tahoma" w:cs="Tahoma"/>
                <w:b/>
                <w:bCs/>
                <w:noProof/>
                <w:color w:val="000000"/>
              </w:rPr>
              <w:t>СОБРАНИЕ ДЕПУТАТОВ</w:t>
            </w:r>
          </w:p>
          <w:p w:rsidR="00CE6F11" w:rsidRDefault="00CE6F11" w:rsidP="00E55811">
            <w:pPr>
              <w:pStyle w:val="afa"/>
              <w:spacing w:line="192" w:lineRule="auto"/>
              <w:jc w:val="center"/>
              <w:rPr>
                <w:rFonts w:ascii="Tahoma" w:hAnsi="Tahoma" w:cs="Tahoma"/>
                <w:noProof/>
                <w:color w:val="000000"/>
              </w:rPr>
            </w:pPr>
            <w:r w:rsidRPr="008B4211">
              <w:rPr>
                <w:rFonts w:ascii="Tahoma" w:hAnsi="Tahoma" w:cs="Tahoma"/>
                <w:b/>
                <w:bCs/>
                <w:noProof/>
                <w:color w:val="000000"/>
              </w:rPr>
              <w:t>ОКТЯБРЬСКОГО СЕЛЬСКОГО  ПОСЕЛЕНИЯ</w:t>
            </w:r>
          </w:p>
          <w:p w:rsidR="00CE6F11" w:rsidRDefault="00CE6F11" w:rsidP="00E55811">
            <w:pPr>
              <w:pStyle w:val="afa"/>
              <w:spacing w:line="192" w:lineRule="auto"/>
              <w:jc w:val="center"/>
              <w:rPr>
                <w:rStyle w:val="af4"/>
                <w:rFonts w:ascii="Tahoma" w:hAnsi="Tahoma" w:cs="Tahoma"/>
                <w:noProof/>
                <w:color w:val="000000"/>
              </w:rPr>
            </w:pPr>
            <w:r w:rsidRPr="008B4211">
              <w:rPr>
                <w:rStyle w:val="af4"/>
                <w:rFonts w:ascii="Tahoma" w:hAnsi="Tahoma" w:cs="Tahoma"/>
                <w:noProof/>
                <w:color w:val="000000"/>
              </w:rPr>
              <w:t>РЕШЕНИЕ</w:t>
            </w:r>
          </w:p>
          <w:p w:rsidR="00CE6F11" w:rsidRPr="008B4211" w:rsidRDefault="00CE6F11" w:rsidP="00E55811">
            <w:pPr>
              <w:jc w:val="center"/>
              <w:rPr>
                <w:rFonts w:ascii="Tahoma" w:hAnsi="Tahoma" w:cs="Tahoma"/>
                <w:b/>
                <w:noProof/>
                <w:color w:val="000000"/>
                <w:sz w:val="20"/>
                <w:szCs w:val="20"/>
              </w:rPr>
            </w:pPr>
            <w:r w:rsidRPr="008B4211">
              <w:rPr>
                <w:rFonts w:ascii="Tahoma" w:hAnsi="Tahoma" w:cs="Tahoma"/>
                <w:noProof/>
                <w:color w:val="000000"/>
                <w:sz w:val="20"/>
                <w:szCs w:val="20"/>
              </w:rPr>
              <w:t xml:space="preserve">                </w:t>
            </w:r>
            <w:r w:rsidRPr="008B4211">
              <w:rPr>
                <w:rFonts w:ascii="Tahoma" w:hAnsi="Tahoma" w:cs="Tahoma"/>
                <w:b/>
                <w:noProof/>
                <w:color w:val="000000"/>
                <w:sz w:val="20"/>
                <w:szCs w:val="20"/>
              </w:rPr>
              <w:t xml:space="preserve">19.04.2019 № С-73/2  </w:t>
            </w:r>
          </w:p>
          <w:p w:rsidR="00CE6F11" w:rsidRPr="008B4211" w:rsidRDefault="00CE6F11" w:rsidP="00E55811">
            <w:pPr>
              <w:ind w:left="348"/>
              <w:jc w:val="center"/>
              <w:rPr>
                <w:rFonts w:ascii="Tahoma" w:hAnsi="Tahoma" w:cs="Tahoma"/>
                <w:noProof/>
                <w:color w:val="000000"/>
                <w:sz w:val="20"/>
                <w:szCs w:val="20"/>
              </w:rPr>
            </w:pPr>
            <w:r w:rsidRPr="008B4211">
              <w:rPr>
                <w:rFonts w:ascii="Tahoma" w:hAnsi="Tahoma" w:cs="Tahoma"/>
                <w:b/>
                <w:noProof/>
                <w:color w:val="000000"/>
                <w:sz w:val="20"/>
                <w:szCs w:val="20"/>
              </w:rPr>
              <w:t xml:space="preserve">          село Октябрьское</w:t>
            </w:r>
          </w:p>
        </w:tc>
      </w:tr>
    </w:tbl>
    <w:p w:rsidR="00CE6F11" w:rsidRPr="008B4211" w:rsidRDefault="00CE6F11" w:rsidP="00CE6F11">
      <w:pPr>
        <w:ind w:right="4101"/>
        <w:jc w:val="both"/>
        <w:rPr>
          <w:rFonts w:ascii="Tahoma" w:hAnsi="Tahoma" w:cs="Tahoma"/>
          <w:sz w:val="20"/>
          <w:szCs w:val="20"/>
        </w:rPr>
      </w:pPr>
      <w:r w:rsidRPr="008B4211">
        <w:rPr>
          <w:rFonts w:ascii="Tahoma" w:hAnsi="Tahoma" w:cs="Tahoma"/>
          <w:b/>
          <w:sz w:val="20"/>
          <w:szCs w:val="20"/>
        </w:rPr>
        <w:t>О</w:t>
      </w:r>
      <w:r w:rsidR="003C37A8">
        <w:rPr>
          <w:rFonts w:ascii="Tahoma" w:hAnsi="Tahoma" w:cs="Tahoma"/>
          <w:b/>
          <w:sz w:val="20"/>
          <w:szCs w:val="20"/>
        </w:rPr>
        <w:t xml:space="preserve"> </w:t>
      </w:r>
      <w:r w:rsidRPr="008B4211">
        <w:rPr>
          <w:rFonts w:ascii="Tahoma" w:hAnsi="Tahoma" w:cs="Tahoma"/>
          <w:b/>
          <w:sz w:val="20"/>
          <w:szCs w:val="20"/>
        </w:rPr>
        <w:t>внесении</w:t>
      </w:r>
      <w:r w:rsidR="003C37A8">
        <w:rPr>
          <w:rFonts w:ascii="Tahoma" w:hAnsi="Tahoma" w:cs="Tahoma"/>
          <w:b/>
          <w:sz w:val="20"/>
          <w:szCs w:val="20"/>
        </w:rPr>
        <w:t xml:space="preserve"> </w:t>
      </w:r>
      <w:r w:rsidRPr="008B4211">
        <w:rPr>
          <w:rFonts w:ascii="Tahoma" w:hAnsi="Tahoma" w:cs="Tahoma"/>
          <w:b/>
          <w:sz w:val="20"/>
          <w:szCs w:val="20"/>
        </w:rPr>
        <w:t>изменений</w:t>
      </w:r>
      <w:r w:rsidR="003C37A8">
        <w:rPr>
          <w:rFonts w:ascii="Tahoma" w:hAnsi="Tahoma" w:cs="Tahoma"/>
          <w:b/>
          <w:sz w:val="20"/>
          <w:szCs w:val="20"/>
        </w:rPr>
        <w:t xml:space="preserve"> </w:t>
      </w:r>
      <w:r w:rsidRPr="008B4211">
        <w:rPr>
          <w:rFonts w:ascii="Tahoma" w:hAnsi="Tahoma" w:cs="Tahoma"/>
          <w:b/>
          <w:sz w:val="20"/>
          <w:szCs w:val="20"/>
        </w:rPr>
        <w:t>в решение Собрания</w:t>
      </w:r>
      <w:r w:rsidR="003C37A8">
        <w:rPr>
          <w:rFonts w:ascii="Tahoma" w:hAnsi="Tahoma" w:cs="Tahoma"/>
          <w:b/>
          <w:sz w:val="20"/>
          <w:szCs w:val="20"/>
        </w:rPr>
        <w:t xml:space="preserve"> </w:t>
      </w:r>
      <w:r w:rsidRPr="008B4211">
        <w:rPr>
          <w:rFonts w:ascii="Tahoma" w:hAnsi="Tahoma" w:cs="Tahoma"/>
          <w:b/>
          <w:sz w:val="20"/>
          <w:szCs w:val="20"/>
        </w:rPr>
        <w:t>депутатов Октябрьского сельского поселения Мариинско-Посадского района Чувашской Республики № С-29/2 от 21.09.2012</w:t>
      </w:r>
      <w:r w:rsidR="003C37A8">
        <w:rPr>
          <w:rFonts w:ascii="Tahoma" w:hAnsi="Tahoma" w:cs="Tahoma"/>
          <w:b/>
          <w:sz w:val="20"/>
          <w:szCs w:val="20"/>
        </w:rPr>
        <w:t xml:space="preserve"> </w:t>
      </w:r>
      <w:r w:rsidRPr="008B4211">
        <w:rPr>
          <w:rFonts w:ascii="Tahoma" w:hAnsi="Tahoma" w:cs="Tahoma"/>
          <w:b/>
          <w:sz w:val="20"/>
          <w:szCs w:val="20"/>
        </w:rPr>
        <w:t>года «Об утверждении Положения о налоговом регулировании в Октябрьском сельском поселении Мариинско-Посадского района Чувашской Республики»</w:t>
      </w:r>
    </w:p>
    <w:p w:rsidR="00CE6F11" w:rsidRPr="008B4211" w:rsidRDefault="00CE6F11" w:rsidP="00CE6F11">
      <w:pPr>
        <w:ind w:right="28"/>
        <w:jc w:val="both"/>
        <w:rPr>
          <w:rFonts w:ascii="Tahoma" w:hAnsi="Tahoma" w:cs="Tahoma"/>
          <w:sz w:val="20"/>
          <w:szCs w:val="20"/>
        </w:rPr>
      </w:pPr>
    </w:p>
    <w:p w:rsidR="00CE6F11" w:rsidRPr="008B4211" w:rsidRDefault="00CE6F11" w:rsidP="00CE6F11">
      <w:pPr>
        <w:ind w:right="28" w:firstLine="851"/>
        <w:jc w:val="both"/>
        <w:rPr>
          <w:rFonts w:ascii="Tahoma" w:hAnsi="Tahoma" w:cs="Tahoma"/>
          <w:sz w:val="20"/>
          <w:szCs w:val="20"/>
        </w:rPr>
      </w:pPr>
      <w:r w:rsidRPr="008B4211">
        <w:rPr>
          <w:rFonts w:ascii="Tahoma" w:hAnsi="Tahoma" w:cs="Tahoma"/>
          <w:sz w:val="20"/>
          <w:szCs w:val="20"/>
        </w:rPr>
        <w:t xml:space="preserve">В рамках рассмотрения вопроса оказания многодетным семьям дополнительных налоговых мер поддержки в рамках реализации задач, поставленных 20 февраля 2019 года Президентом Российской Федерации В.В. Путиным в своем послании Федеральному Собранию Российской Федерации, </w:t>
      </w:r>
    </w:p>
    <w:p w:rsidR="00CE6F11" w:rsidRPr="008B4211" w:rsidRDefault="00CE6F11" w:rsidP="00CE6F11">
      <w:pPr>
        <w:ind w:right="28" w:firstLine="900"/>
        <w:jc w:val="both"/>
        <w:rPr>
          <w:rFonts w:ascii="Tahoma" w:hAnsi="Tahoma" w:cs="Tahoma"/>
          <w:sz w:val="20"/>
          <w:szCs w:val="20"/>
        </w:rPr>
      </w:pPr>
      <w:r w:rsidRPr="008B4211">
        <w:rPr>
          <w:rFonts w:ascii="Tahoma" w:hAnsi="Tahoma" w:cs="Tahoma"/>
          <w:sz w:val="20"/>
          <w:szCs w:val="20"/>
        </w:rPr>
        <w:t xml:space="preserve"> </w:t>
      </w:r>
    </w:p>
    <w:p w:rsidR="00CE6F11" w:rsidRPr="008B4211" w:rsidRDefault="00CE6F11" w:rsidP="00CE6F11">
      <w:pPr>
        <w:ind w:right="28" w:firstLine="900"/>
        <w:jc w:val="center"/>
        <w:rPr>
          <w:rFonts w:ascii="Tahoma" w:hAnsi="Tahoma" w:cs="Tahoma"/>
          <w:sz w:val="20"/>
          <w:szCs w:val="20"/>
        </w:rPr>
      </w:pPr>
      <w:r w:rsidRPr="008B4211">
        <w:rPr>
          <w:rFonts w:ascii="Tahoma" w:hAnsi="Tahoma" w:cs="Tahoma"/>
          <w:sz w:val="20"/>
          <w:szCs w:val="20"/>
        </w:rPr>
        <w:t>Собрание депутатов Октябрьского сельского поселения</w:t>
      </w:r>
    </w:p>
    <w:p w:rsidR="00CE6F11" w:rsidRPr="008B4211" w:rsidRDefault="00CE6F11" w:rsidP="00CE6F11">
      <w:pPr>
        <w:ind w:right="28" w:firstLine="900"/>
        <w:jc w:val="center"/>
        <w:rPr>
          <w:rFonts w:ascii="Tahoma" w:hAnsi="Tahoma" w:cs="Tahoma"/>
          <w:sz w:val="20"/>
          <w:szCs w:val="20"/>
        </w:rPr>
      </w:pPr>
      <w:r w:rsidRPr="008B4211">
        <w:rPr>
          <w:rFonts w:ascii="Tahoma" w:hAnsi="Tahoma" w:cs="Tahoma"/>
          <w:sz w:val="20"/>
          <w:szCs w:val="20"/>
        </w:rPr>
        <w:t>Мариинско-Посадского района Чувашской Республики</w:t>
      </w:r>
    </w:p>
    <w:p w:rsidR="00CE6F11" w:rsidRPr="008B4211" w:rsidRDefault="00CE6F11" w:rsidP="00CE6F11">
      <w:pPr>
        <w:ind w:right="28" w:firstLine="900"/>
        <w:jc w:val="center"/>
        <w:rPr>
          <w:rFonts w:ascii="Tahoma" w:hAnsi="Tahoma" w:cs="Tahoma"/>
          <w:sz w:val="20"/>
          <w:szCs w:val="20"/>
        </w:rPr>
      </w:pPr>
      <w:r w:rsidRPr="008B4211">
        <w:rPr>
          <w:rFonts w:ascii="Tahoma" w:hAnsi="Tahoma" w:cs="Tahoma"/>
          <w:sz w:val="20"/>
          <w:szCs w:val="20"/>
        </w:rPr>
        <w:t>р е ш и л о:</w:t>
      </w:r>
    </w:p>
    <w:p w:rsidR="00CE6F11" w:rsidRPr="008B4211" w:rsidRDefault="00CE6F11" w:rsidP="00CE6F11">
      <w:pPr>
        <w:ind w:right="28" w:firstLine="900"/>
        <w:jc w:val="both"/>
        <w:rPr>
          <w:rFonts w:ascii="Tahoma" w:hAnsi="Tahoma" w:cs="Tahoma"/>
          <w:sz w:val="20"/>
          <w:szCs w:val="20"/>
        </w:rPr>
      </w:pPr>
      <w:r w:rsidRPr="008B4211">
        <w:rPr>
          <w:rFonts w:ascii="Tahoma" w:hAnsi="Tahoma" w:cs="Tahoma"/>
          <w:sz w:val="20"/>
          <w:szCs w:val="20"/>
        </w:rPr>
        <w:t xml:space="preserve">1. Внести в решение Собрания депутатов Октябрьского сельского поселения Мариинско-Посадского района Чувашской Республики от 21.09.2012 года № С-29/2 «Об утверждении Положения о налоговом регулировании в Октябрьском сельском поселении Мариинско-Посадского района Чувашской Республики» (с изменениями, внесёнными решениями Собрания депутатов Октябрьского сельского поселения от 26.02.2013 № С-38/2, 22.11.2013  № С-47/4, 24.12.2013 № С-49/2, 26.02.2014 № С-51/1, 26.02.2014 № С-51/2, 17.09.2014  № С-58/1, 25.11.2014 № С-61/3, 20.11.2015  № С-4/1, 10.12.2015  № С-5/2, 07.09.2016 г.  № С-16/2, </w:t>
      </w:r>
      <w:r w:rsidRPr="008B4211">
        <w:rPr>
          <w:rFonts w:ascii="Tahoma" w:hAnsi="Tahoma" w:cs="Tahoma"/>
          <w:noProof/>
          <w:color w:val="000000"/>
          <w:sz w:val="20"/>
          <w:szCs w:val="20"/>
        </w:rPr>
        <w:t xml:space="preserve">15.02.2017 № С-24/2, 13.10.2017 № С-37/4, </w:t>
      </w:r>
      <w:r w:rsidRPr="008B4211">
        <w:rPr>
          <w:rFonts w:ascii="Tahoma" w:hAnsi="Tahoma" w:cs="Tahoma"/>
          <w:noProof/>
          <w:sz w:val="20"/>
          <w:szCs w:val="20"/>
        </w:rPr>
        <w:t>16.10.2018 № С-62/2</w:t>
      </w:r>
      <w:r w:rsidRPr="008B4211">
        <w:rPr>
          <w:rFonts w:ascii="Tahoma" w:hAnsi="Tahoma" w:cs="Tahoma"/>
          <w:sz w:val="20"/>
          <w:szCs w:val="20"/>
        </w:rPr>
        <w:t>) следующие изменения:</w:t>
      </w:r>
    </w:p>
    <w:p w:rsidR="00CE6F11" w:rsidRPr="008B4211" w:rsidRDefault="00CE6F11" w:rsidP="00CE6F11">
      <w:pPr>
        <w:ind w:right="28" w:firstLine="851"/>
        <w:jc w:val="both"/>
        <w:rPr>
          <w:rFonts w:ascii="Tahoma" w:hAnsi="Tahoma" w:cs="Tahoma"/>
          <w:sz w:val="20"/>
          <w:szCs w:val="20"/>
        </w:rPr>
      </w:pPr>
      <w:r w:rsidRPr="008B4211">
        <w:rPr>
          <w:rFonts w:ascii="Tahoma" w:hAnsi="Tahoma" w:cs="Tahoma"/>
          <w:sz w:val="20"/>
          <w:szCs w:val="20"/>
        </w:rPr>
        <w:t>в Положение о налоговом регулировании в Октябрьском сельском поселении Мариинско-Посадского района Чувашской Республики, утвержденное указанным решением:</w:t>
      </w:r>
    </w:p>
    <w:p w:rsidR="00CE6F11" w:rsidRPr="008B4211" w:rsidRDefault="00CE6F11" w:rsidP="00CE6F11">
      <w:pPr>
        <w:ind w:left="851" w:right="28"/>
        <w:jc w:val="both"/>
        <w:rPr>
          <w:rFonts w:ascii="Tahoma" w:hAnsi="Tahoma" w:cs="Tahoma"/>
          <w:sz w:val="20"/>
          <w:szCs w:val="20"/>
        </w:rPr>
      </w:pPr>
      <w:r w:rsidRPr="008B4211">
        <w:rPr>
          <w:rFonts w:ascii="Tahoma" w:hAnsi="Tahoma" w:cs="Tahoma"/>
          <w:sz w:val="20"/>
          <w:szCs w:val="20"/>
        </w:rPr>
        <w:t>1) в статье 25:</w:t>
      </w:r>
    </w:p>
    <w:p w:rsidR="00CE6F11" w:rsidRPr="008B4211" w:rsidRDefault="00CE6F11" w:rsidP="00CE6F11">
      <w:pPr>
        <w:ind w:left="900" w:right="28"/>
        <w:jc w:val="both"/>
        <w:rPr>
          <w:rFonts w:ascii="Tahoma" w:hAnsi="Tahoma" w:cs="Tahoma"/>
          <w:sz w:val="20"/>
          <w:szCs w:val="20"/>
        </w:rPr>
      </w:pPr>
      <w:r w:rsidRPr="008B4211">
        <w:rPr>
          <w:rFonts w:ascii="Tahoma" w:hAnsi="Tahoma" w:cs="Tahoma"/>
          <w:sz w:val="20"/>
          <w:szCs w:val="20"/>
        </w:rPr>
        <w:t>абзац шестой изложить в следующей редакции:</w:t>
      </w:r>
    </w:p>
    <w:p w:rsidR="00CE6F11" w:rsidRPr="008B4211" w:rsidRDefault="00CE6F11" w:rsidP="00CE6F11">
      <w:pPr>
        <w:ind w:left="900" w:right="28"/>
        <w:jc w:val="both"/>
        <w:rPr>
          <w:rFonts w:ascii="Tahoma" w:hAnsi="Tahoma" w:cs="Tahoma"/>
          <w:sz w:val="20"/>
          <w:szCs w:val="20"/>
        </w:rPr>
      </w:pPr>
      <w:r w:rsidRPr="008B4211">
        <w:rPr>
          <w:rFonts w:ascii="Tahoma" w:hAnsi="Tahoma" w:cs="Tahoma"/>
          <w:sz w:val="20"/>
          <w:szCs w:val="20"/>
        </w:rPr>
        <w:t>«- все члены многодетной семьи от уплаты налога за землю на период до 6 лет со дня получения земельного участка в собственность бесплатно.».</w:t>
      </w:r>
    </w:p>
    <w:p w:rsidR="00CE6F11" w:rsidRPr="008B4211" w:rsidRDefault="00CE6F11" w:rsidP="00CE6F11">
      <w:pPr>
        <w:ind w:left="900" w:right="28"/>
        <w:jc w:val="both"/>
        <w:rPr>
          <w:rFonts w:ascii="Tahoma" w:hAnsi="Tahoma" w:cs="Tahoma"/>
          <w:sz w:val="20"/>
          <w:szCs w:val="20"/>
        </w:rPr>
      </w:pPr>
    </w:p>
    <w:p w:rsidR="00CE6F11" w:rsidRPr="008B4211" w:rsidRDefault="00CE6F11" w:rsidP="00CE6F11">
      <w:pPr>
        <w:ind w:firstLine="709"/>
        <w:jc w:val="both"/>
        <w:rPr>
          <w:rFonts w:ascii="Tahoma" w:hAnsi="Tahoma" w:cs="Tahoma"/>
          <w:sz w:val="20"/>
          <w:szCs w:val="20"/>
        </w:rPr>
      </w:pPr>
      <w:r w:rsidRPr="008B4211">
        <w:rPr>
          <w:rFonts w:ascii="Tahoma" w:hAnsi="Tahoma" w:cs="Tahoma"/>
          <w:sz w:val="20"/>
          <w:szCs w:val="20"/>
        </w:rPr>
        <w:t xml:space="preserve">2. Настоящее решение вступает в силу с 1 января 2019 года, но не ранее чем по истечении одного месяца со дня его официального опубликования и не ранее 1-го числа очередного налогового периода по соответствующему налогу. </w:t>
      </w:r>
    </w:p>
    <w:p w:rsidR="00CE6F11" w:rsidRDefault="00CE6F11" w:rsidP="00CE6F11">
      <w:pPr>
        <w:ind w:right="28"/>
        <w:jc w:val="both"/>
        <w:rPr>
          <w:rFonts w:ascii="Tahoma" w:hAnsi="Tahoma" w:cs="Tahoma"/>
          <w:sz w:val="20"/>
          <w:szCs w:val="20"/>
        </w:rPr>
      </w:pPr>
    </w:p>
    <w:p w:rsidR="003C37A8" w:rsidRPr="008B4211" w:rsidRDefault="003C37A8" w:rsidP="00CE6F11">
      <w:pPr>
        <w:ind w:right="28"/>
        <w:jc w:val="both"/>
        <w:rPr>
          <w:rFonts w:ascii="Tahoma" w:hAnsi="Tahoma" w:cs="Tahoma"/>
          <w:sz w:val="20"/>
          <w:szCs w:val="20"/>
        </w:rPr>
      </w:pPr>
    </w:p>
    <w:p w:rsidR="00CE6F11" w:rsidRPr="008B4211" w:rsidRDefault="00CE6F11" w:rsidP="00CE6F11">
      <w:pPr>
        <w:ind w:right="28"/>
        <w:jc w:val="both"/>
        <w:rPr>
          <w:rFonts w:ascii="Tahoma" w:hAnsi="Tahoma" w:cs="Tahoma"/>
          <w:b/>
          <w:sz w:val="20"/>
          <w:szCs w:val="20"/>
        </w:rPr>
      </w:pPr>
      <w:r w:rsidRPr="008B4211">
        <w:rPr>
          <w:rFonts w:ascii="Tahoma" w:hAnsi="Tahoma" w:cs="Tahoma"/>
          <w:sz w:val="20"/>
          <w:szCs w:val="20"/>
        </w:rPr>
        <w:t>Глава Октябрьского сельского  поселения</w:t>
      </w:r>
      <w:r w:rsidRPr="008B4211">
        <w:rPr>
          <w:rFonts w:ascii="Tahoma" w:hAnsi="Tahoma" w:cs="Tahoma"/>
          <w:sz w:val="20"/>
          <w:szCs w:val="20"/>
        </w:rPr>
        <w:tab/>
        <w:t xml:space="preserve">                                       В.Ф.Кураков</w:t>
      </w:r>
      <w:r w:rsidRPr="008B4211">
        <w:rPr>
          <w:rFonts w:ascii="Tahoma" w:hAnsi="Tahoma" w:cs="Tahoma"/>
          <w:sz w:val="20"/>
          <w:szCs w:val="20"/>
        </w:rPr>
        <w:tab/>
        <w:t xml:space="preserve">    </w:t>
      </w:r>
    </w:p>
    <w:p w:rsidR="00CE6F11" w:rsidRDefault="00CE6F11" w:rsidP="00CE6F11">
      <w:pPr>
        <w:rPr>
          <w:rFonts w:ascii="Tahoma" w:hAnsi="Tahoma" w:cs="Tahoma"/>
          <w:sz w:val="20"/>
          <w:szCs w:val="20"/>
        </w:rPr>
      </w:pPr>
    </w:p>
    <w:p w:rsidR="003C37A8" w:rsidRPr="00F52096" w:rsidRDefault="003C37A8" w:rsidP="00CE6F11">
      <w:pPr>
        <w:rPr>
          <w:rFonts w:ascii="Tahoma" w:hAnsi="Tahoma" w:cs="Tahoma"/>
          <w:sz w:val="20"/>
          <w:szCs w:val="20"/>
        </w:rPr>
      </w:pPr>
    </w:p>
    <w:tbl>
      <w:tblPr>
        <w:tblW w:w="5024" w:type="pct"/>
        <w:tblLook w:val="04A0" w:firstRow="1" w:lastRow="0" w:firstColumn="1" w:lastColumn="0" w:noHBand="0" w:noVBand="1"/>
      </w:tblPr>
      <w:tblGrid>
        <w:gridCol w:w="6832"/>
        <w:gridCol w:w="2011"/>
        <w:gridCol w:w="6870"/>
      </w:tblGrid>
      <w:tr w:rsidR="00CE6F11" w:rsidRPr="00F52096" w:rsidTr="003C37A8">
        <w:trPr>
          <w:cantSplit/>
          <w:trHeight w:val="20"/>
        </w:trPr>
        <w:tc>
          <w:tcPr>
            <w:tcW w:w="2174" w:type="pct"/>
            <w:hideMark/>
          </w:tcPr>
          <w:p w:rsidR="00CE6F11" w:rsidRPr="00F52096" w:rsidRDefault="00CE6F11" w:rsidP="00E55811">
            <w:pPr>
              <w:jc w:val="center"/>
              <w:rPr>
                <w:rFonts w:ascii="Tahoma" w:hAnsi="Tahoma" w:cs="Tahoma"/>
                <w:b/>
                <w:bCs/>
                <w:noProof/>
                <w:color w:val="000000"/>
                <w:sz w:val="20"/>
                <w:szCs w:val="20"/>
              </w:rPr>
            </w:pPr>
            <w:r w:rsidRPr="00F52096">
              <w:rPr>
                <w:rFonts w:ascii="Tahoma" w:hAnsi="Tahoma" w:cs="Tahoma"/>
                <w:b/>
                <w:bCs/>
                <w:noProof/>
                <w:color w:val="000000"/>
                <w:sz w:val="20"/>
                <w:szCs w:val="20"/>
              </w:rPr>
              <w:t>ЧĂВАШ РЕСПУБЛИКИ</w:t>
            </w:r>
          </w:p>
          <w:p w:rsidR="00CE6F11" w:rsidRPr="00F52096" w:rsidRDefault="00CE6F11" w:rsidP="00E55811">
            <w:pPr>
              <w:jc w:val="center"/>
              <w:rPr>
                <w:rFonts w:ascii="Tahoma" w:hAnsi="Tahoma" w:cs="Tahoma"/>
                <w:sz w:val="20"/>
                <w:szCs w:val="20"/>
              </w:rPr>
            </w:pPr>
            <w:r w:rsidRPr="00F52096">
              <w:rPr>
                <w:rFonts w:ascii="Tahoma" w:hAnsi="Tahoma" w:cs="Tahoma"/>
                <w:b/>
                <w:caps/>
                <w:sz w:val="20"/>
                <w:szCs w:val="20"/>
              </w:rPr>
              <w:t>СĔнтĔрвĂрри</w:t>
            </w:r>
            <w:r w:rsidRPr="00F52096">
              <w:rPr>
                <w:rFonts w:ascii="Tahoma" w:hAnsi="Tahoma" w:cs="Tahoma"/>
                <w:b/>
                <w:bCs/>
                <w:noProof/>
                <w:color w:val="000000"/>
                <w:sz w:val="20"/>
                <w:szCs w:val="20"/>
              </w:rPr>
              <w:t xml:space="preserve"> РАЙОНĚ</w:t>
            </w:r>
            <w:r w:rsidRPr="00F52096">
              <w:rPr>
                <w:rFonts w:ascii="Tahoma" w:hAnsi="Tahoma" w:cs="Tahoma"/>
                <w:noProof/>
                <w:color w:val="000000"/>
                <w:sz w:val="20"/>
                <w:szCs w:val="20"/>
              </w:rPr>
              <w:t xml:space="preserve"> </w:t>
            </w:r>
          </w:p>
        </w:tc>
        <w:tc>
          <w:tcPr>
            <w:tcW w:w="640" w:type="pct"/>
            <w:vMerge w:val="restart"/>
            <w:hideMark/>
          </w:tcPr>
          <w:p w:rsidR="00CE6F11" w:rsidRPr="00F52096" w:rsidRDefault="00CE6F11" w:rsidP="00E55811">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144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186" w:type="pct"/>
            <w:hideMark/>
          </w:tcPr>
          <w:p w:rsidR="00CE6F11" w:rsidRPr="00F52096" w:rsidRDefault="00CE6F11" w:rsidP="00E55811">
            <w:pPr>
              <w:jc w:val="center"/>
              <w:rPr>
                <w:rStyle w:val="af4"/>
                <w:rFonts w:ascii="Tahoma" w:hAnsi="Tahoma" w:cs="Tahoma"/>
                <w:b w:val="0"/>
                <w:bCs w:val="0"/>
                <w:noProof/>
                <w:color w:val="000000"/>
                <w:sz w:val="20"/>
                <w:szCs w:val="20"/>
              </w:rPr>
            </w:pPr>
            <w:r w:rsidRPr="00F52096">
              <w:rPr>
                <w:rFonts w:ascii="Tahoma" w:hAnsi="Tahoma" w:cs="Tahoma"/>
                <w:b/>
                <w:bCs/>
                <w:noProof/>
                <w:color w:val="000000"/>
                <w:sz w:val="20"/>
                <w:szCs w:val="20"/>
              </w:rPr>
              <w:t>ЧУВАШСКАЯ РЕСПУБЛИКА</w:t>
            </w:r>
            <w:r w:rsidRPr="00F52096">
              <w:rPr>
                <w:rStyle w:val="af4"/>
                <w:rFonts w:ascii="Tahoma" w:hAnsi="Tahoma" w:cs="Tahoma"/>
                <w:b w:val="0"/>
                <w:bCs w:val="0"/>
                <w:noProof/>
                <w:color w:val="000000"/>
                <w:sz w:val="20"/>
                <w:szCs w:val="20"/>
              </w:rPr>
              <w:t xml:space="preserve"> </w:t>
            </w:r>
          </w:p>
          <w:p w:rsidR="00CE6F11" w:rsidRPr="00F52096" w:rsidRDefault="00CE6F11" w:rsidP="00E55811">
            <w:pPr>
              <w:jc w:val="center"/>
              <w:rPr>
                <w:rFonts w:ascii="Tahoma" w:hAnsi="Tahoma" w:cs="Tahoma"/>
                <w:sz w:val="20"/>
                <w:szCs w:val="20"/>
              </w:rPr>
            </w:pPr>
            <w:r w:rsidRPr="00F52096">
              <w:rPr>
                <w:rFonts w:ascii="Tahoma" w:hAnsi="Tahoma" w:cs="Tahoma"/>
                <w:b/>
                <w:bCs/>
                <w:noProof/>
                <w:color w:val="000000"/>
                <w:sz w:val="20"/>
                <w:szCs w:val="20"/>
              </w:rPr>
              <w:t>МАРИИНСКО-ПОСАДСКИЙ РАЙОН</w:t>
            </w:r>
            <w:r w:rsidRPr="00F52096">
              <w:rPr>
                <w:rFonts w:ascii="Tahoma" w:hAnsi="Tahoma" w:cs="Tahoma"/>
                <w:noProof/>
                <w:color w:val="000000"/>
                <w:sz w:val="20"/>
                <w:szCs w:val="20"/>
              </w:rPr>
              <w:t xml:space="preserve"> </w:t>
            </w:r>
          </w:p>
        </w:tc>
      </w:tr>
      <w:tr w:rsidR="00CE6F11" w:rsidRPr="00F52096" w:rsidTr="003C37A8">
        <w:trPr>
          <w:cantSplit/>
          <w:trHeight w:val="20"/>
        </w:trPr>
        <w:tc>
          <w:tcPr>
            <w:tcW w:w="2174" w:type="pct"/>
          </w:tcPr>
          <w:p w:rsidR="00CE6F11" w:rsidRPr="00F52096" w:rsidRDefault="00CE6F11" w:rsidP="00E55811">
            <w:pPr>
              <w:jc w:val="center"/>
              <w:rPr>
                <w:rFonts w:ascii="Tahoma" w:hAnsi="Tahoma" w:cs="Tahoma"/>
                <w:b/>
                <w:bCs/>
                <w:noProof/>
                <w:color w:val="000000"/>
                <w:sz w:val="20"/>
                <w:szCs w:val="20"/>
              </w:rPr>
            </w:pPr>
            <w:r w:rsidRPr="00F52096">
              <w:rPr>
                <w:rFonts w:ascii="Tahoma" w:hAnsi="Tahoma" w:cs="Tahoma"/>
                <w:b/>
                <w:bCs/>
                <w:noProof/>
                <w:color w:val="000000"/>
                <w:sz w:val="20"/>
                <w:szCs w:val="20"/>
              </w:rPr>
              <w:t xml:space="preserve">ОКТЯБРЬСКИ ПОСЕЛЕНИЙĚН </w:t>
            </w:r>
          </w:p>
          <w:p w:rsidR="00CE6F11" w:rsidRDefault="00CE6F11" w:rsidP="00E55811">
            <w:pPr>
              <w:jc w:val="center"/>
              <w:rPr>
                <w:rStyle w:val="af4"/>
                <w:rFonts w:ascii="Tahoma" w:hAnsi="Tahoma" w:cs="Tahoma"/>
                <w:color w:val="000000"/>
                <w:sz w:val="20"/>
                <w:szCs w:val="20"/>
              </w:rPr>
            </w:pPr>
            <w:r w:rsidRPr="00F52096">
              <w:rPr>
                <w:rFonts w:ascii="Tahoma" w:hAnsi="Tahoma" w:cs="Tahoma"/>
                <w:b/>
                <w:bCs/>
                <w:noProof/>
                <w:color w:val="000000"/>
                <w:sz w:val="20"/>
                <w:szCs w:val="20"/>
              </w:rPr>
              <w:t>ДЕПУТАТСЕН ПУХĂВĚ</w:t>
            </w:r>
            <w:r w:rsidRPr="00F52096">
              <w:rPr>
                <w:rStyle w:val="af4"/>
                <w:rFonts w:ascii="Tahoma" w:hAnsi="Tahoma" w:cs="Tahoma"/>
                <w:noProof/>
                <w:color w:val="000000"/>
                <w:sz w:val="20"/>
                <w:szCs w:val="20"/>
              </w:rPr>
              <w:t xml:space="preserve"> </w:t>
            </w:r>
          </w:p>
          <w:p w:rsidR="00CE6F11" w:rsidRDefault="00CE6F11" w:rsidP="00E55811">
            <w:pPr>
              <w:pStyle w:val="afa"/>
              <w:ind w:right="-35"/>
              <w:jc w:val="center"/>
              <w:rPr>
                <w:rFonts w:ascii="Tahoma" w:hAnsi="Tahoma" w:cs="Tahoma"/>
                <w:b/>
                <w:bCs/>
                <w:noProof/>
                <w:color w:val="000000"/>
              </w:rPr>
            </w:pPr>
            <w:r w:rsidRPr="00F52096">
              <w:rPr>
                <w:rFonts w:ascii="Tahoma" w:hAnsi="Tahoma" w:cs="Tahoma"/>
                <w:b/>
                <w:bCs/>
                <w:noProof/>
                <w:color w:val="000000"/>
              </w:rPr>
              <w:t>ЙЫШĂНУ</w:t>
            </w:r>
          </w:p>
          <w:p w:rsidR="00CE6F11" w:rsidRPr="00F52096" w:rsidRDefault="00CE6F11" w:rsidP="00E55811">
            <w:pPr>
              <w:jc w:val="center"/>
              <w:rPr>
                <w:rFonts w:ascii="Tahoma" w:hAnsi="Tahoma" w:cs="Tahoma"/>
                <w:b/>
                <w:noProof/>
                <w:color w:val="000000"/>
                <w:sz w:val="20"/>
                <w:szCs w:val="20"/>
              </w:rPr>
            </w:pPr>
            <w:r w:rsidRPr="00F52096">
              <w:rPr>
                <w:rFonts w:ascii="Tahoma" w:hAnsi="Tahoma" w:cs="Tahoma"/>
                <w:b/>
                <w:noProof/>
                <w:color w:val="000000"/>
                <w:sz w:val="20"/>
                <w:szCs w:val="20"/>
              </w:rPr>
              <w:t xml:space="preserve">19.04.2019 № С-73/3  </w:t>
            </w:r>
          </w:p>
          <w:p w:rsidR="00CE6F11" w:rsidRPr="00F52096" w:rsidRDefault="00CE6F11" w:rsidP="00E55811">
            <w:pPr>
              <w:jc w:val="center"/>
              <w:rPr>
                <w:rFonts w:ascii="Tahoma" w:hAnsi="Tahoma" w:cs="Tahoma"/>
                <w:b/>
                <w:noProof/>
                <w:color w:val="000000"/>
                <w:sz w:val="20"/>
                <w:szCs w:val="20"/>
              </w:rPr>
            </w:pPr>
            <w:r w:rsidRPr="00F52096">
              <w:rPr>
                <w:rFonts w:ascii="Tahoma" w:hAnsi="Tahoma" w:cs="Tahoma"/>
                <w:b/>
                <w:noProof/>
                <w:color w:val="000000"/>
                <w:sz w:val="20"/>
                <w:szCs w:val="20"/>
              </w:rPr>
              <w:t>Октябрьски ялě</w:t>
            </w:r>
          </w:p>
        </w:tc>
        <w:tc>
          <w:tcPr>
            <w:tcW w:w="640" w:type="pct"/>
            <w:vMerge/>
            <w:vAlign w:val="center"/>
            <w:hideMark/>
          </w:tcPr>
          <w:p w:rsidR="00CE6F11" w:rsidRPr="00F52096" w:rsidRDefault="00CE6F11" w:rsidP="00E55811">
            <w:pPr>
              <w:rPr>
                <w:rFonts w:ascii="Tahoma" w:hAnsi="Tahoma" w:cs="Tahoma"/>
                <w:sz w:val="20"/>
                <w:szCs w:val="20"/>
              </w:rPr>
            </w:pPr>
          </w:p>
        </w:tc>
        <w:tc>
          <w:tcPr>
            <w:tcW w:w="2186" w:type="pct"/>
          </w:tcPr>
          <w:p w:rsidR="00CE6F11" w:rsidRPr="00F52096" w:rsidRDefault="00CE6F11" w:rsidP="00E55811">
            <w:pPr>
              <w:jc w:val="center"/>
              <w:rPr>
                <w:rFonts w:ascii="Tahoma" w:hAnsi="Tahoma" w:cs="Tahoma"/>
                <w:b/>
                <w:bCs/>
                <w:noProof/>
                <w:color w:val="000000"/>
                <w:sz w:val="20"/>
                <w:szCs w:val="20"/>
              </w:rPr>
            </w:pPr>
            <w:r w:rsidRPr="00F52096">
              <w:rPr>
                <w:rFonts w:ascii="Tahoma" w:hAnsi="Tahoma" w:cs="Tahoma"/>
                <w:b/>
                <w:bCs/>
                <w:noProof/>
                <w:color w:val="000000"/>
                <w:sz w:val="20"/>
                <w:szCs w:val="20"/>
              </w:rPr>
              <w:t xml:space="preserve">СОБРАНИЕ ДЕПУТАТОВ </w:t>
            </w:r>
          </w:p>
          <w:p w:rsidR="00CE6F11" w:rsidRPr="00F52096" w:rsidRDefault="00CE6F11" w:rsidP="00E55811">
            <w:pPr>
              <w:jc w:val="center"/>
              <w:rPr>
                <w:rFonts w:ascii="Tahoma" w:hAnsi="Tahoma" w:cs="Tahoma"/>
                <w:b/>
                <w:bCs/>
                <w:noProof/>
                <w:color w:val="000000"/>
                <w:sz w:val="20"/>
                <w:szCs w:val="20"/>
              </w:rPr>
            </w:pPr>
            <w:r w:rsidRPr="00F52096">
              <w:rPr>
                <w:rFonts w:ascii="Tahoma" w:hAnsi="Tahoma" w:cs="Tahoma"/>
                <w:b/>
                <w:bCs/>
                <w:noProof/>
                <w:color w:val="000000"/>
                <w:sz w:val="20"/>
                <w:szCs w:val="20"/>
              </w:rPr>
              <w:t>ОКТЯБРЬСКОГО СЕЛЬСКОГО</w:t>
            </w:r>
          </w:p>
          <w:p w:rsidR="00CE6F11" w:rsidRPr="00F52096" w:rsidRDefault="00CE6F11" w:rsidP="00E55811">
            <w:pPr>
              <w:jc w:val="center"/>
              <w:rPr>
                <w:rFonts w:ascii="Tahoma" w:hAnsi="Tahoma" w:cs="Tahoma"/>
                <w:noProof/>
                <w:color w:val="000000"/>
                <w:sz w:val="20"/>
                <w:szCs w:val="20"/>
              </w:rPr>
            </w:pPr>
            <w:r w:rsidRPr="00F52096">
              <w:rPr>
                <w:rFonts w:ascii="Tahoma" w:hAnsi="Tahoma" w:cs="Tahoma"/>
                <w:b/>
                <w:bCs/>
                <w:noProof/>
                <w:color w:val="000000"/>
                <w:sz w:val="20"/>
                <w:szCs w:val="20"/>
              </w:rPr>
              <w:t xml:space="preserve"> ПОСЕЛЕНИЯ</w:t>
            </w:r>
            <w:r w:rsidRPr="00F52096">
              <w:rPr>
                <w:rFonts w:ascii="Tahoma" w:hAnsi="Tahoma" w:cs="Tahoma"/>
                <w:noProof/>
                <w:color w:val="000000"/>
                <w:sz w:val="20"/>
                <w:szCs w:val="20"/>
              </w:rPr>
              <w:t xml:space="preserve"> </w:t>
            </w:r>
          </w:p>
          <w:p w:rsidR="00CE6F11" w:rsidRPr="00F52096" w:rsidRDefault="00CE6F11" w:rsidP="00E55811">
            <w:pPr>
              <w:pStyle w:val="23"/>
              <w:keepNext w:val="0"/>
              <w:jc w:val="center"/>
              <w:rPr>
                <w:rFonts w:ascii="Tahoma" w:hAnsi="Tahoma" w:cs="Tahoma"/>
                <w:i/>
                <w:sz w:val="20"/>
                <w:szCs w:val="20"/>
              </w:rPr>
            </w:pPr>
            <w:r w:rsidRPr="00F52096">
              <w:rPr>
                <w:rFonts w:ascii="Tahoma" w:hAnsi="Tahoma" w:cs="Tahoma"/>
                <w:i/>
                <w:sz w:val="20"/>
                <w:szCs w:val="20"/>
              </w:rPr>
              <w:t>РЕШЕНИЕ</w:t>
            </w:r>
          </w:p>
          <w:p w:rsidR="00CE6F11" w:rsidRPr="00F52096" w:rsidRDefault="00CE6F11" w:rsidP="00E55811">
            <w:pPr>
              <w:jc w:val="center"/>
              <w:rPr>
                <w:rFonts w:ascii="Tahoma" w:hAnsi="Tahoma" w:cs="Tahoma"/>
                <w:b/>
                <w:noProof/>
                <w:color w:val="000000"/>
                <w:sz w:val="20"/>
                <w:szCs w:val="20"/>
              </w:rPr>
            </w:pPr>
            <w:r w:rsidRPr="00F52096">
              <w:rPr>
                <w:rFonts w:ascii="Tahoma" w:hAnsi="Tahoma" w:cs="Tahoma"/>
                <w:b/>
                <w:noProof/>
                <w:color w:val="000000"/>
                <w:sz w:val="20"/>
                <w:szCs w:val="20"/>
              </w:rPr>
              <w:t xml:space="preserve">19.04.2019 № С-73/3  </w:t>
            </w:r>
          </w:p>
          <w:p w:rsidR="00CE6F11" w:rsidRPr="00F52096" w:rsidRDefault="00CE6F11" w:rsidP="00E55811">
            <w:pPr>
              <w:jc w:val="center"/>
              <w:rPr>
                <w:rFonts w:ascii="Tahoma" w:hAnsi="Tahoma" w:cs="Tahoma"/>
                <w:b/>
                <w:noProof/>
                <w:color w:val="000000"/>
                <w:sz w:val="20"/>
                <w:szCs w:val="20"/>
              </w:rPr>
            </w:pPr>
            <w:r w:rsidRPr="00F52096">
              <w:rPr>
                <w:rFonts w:ascii="Tahoma" w:hAnsi="Tahoma" w:cs="Tahoma"/>
                <w:b/>
                <w:sz w:val="20"/>
                <w:szCs w:val="20"/>
              </w:rPr>
              <w:t xml:space="preserve">село </w:t>
            </w:r>
            <w:r w:rsidRPr="00F52096">
              <w:rPr>
                <w:rFonts w:ascii="Tahoma" w:hAnsi="Tahoma" w:cs="Tahoma"/>
                <w:b/>
                <w:noProof/>
                <w:color w:val="000000"/>
                <w:sz w:val="20"/>
                <w:szCs w:val="20"/>
              </w:rPr>
              <w:t>Октябрьское</w:t>
            </w:r>
          </w:p>
        </w:tc>
      </w:tr>
    </w:tbl>
    <w:p w:rsidR="00CE6F11" w:rsidRPr="00F52096" w:rsidRDefault="00CE6F11" w:rsidP="00CE6F11">
      <w:pPr>
        <w:autoSpaceDE w:val="0"/>
        <w:autoSpaceDN w:val="0"/>
        <w:adjustRightInd w:val="0"/>
        <w:ind w:right="3655"/>
        <w:jc w:val="both"/>
        <w:outlineLvl w:val="0"/>
        <w:rPr>
          <w:rFonts w:ascii="Tahoma" w:hAnsi="Tahoma" w:cs="Tahoma"/>
          <w:b/>
          <w:sz w:val="20"/>
          <w:szCs w:val="20"/>
        </w:rPr>
      </w:pPr>
      <w:r w:rsidRPr="00F52096">
        <w:rPr>
          <w:rFonts w:ascii="Tahoma" w:hAnsi="Tahoma" w:cs="Tahoma"/>
          <w:b/>
          <w:sz w:val="20"/>
          <w:szCs w:val="20"/>
        </w:rPr>
        <w:t>О внесении изменений в решение Собрания депутатов Октябрьского сельского поселения Мариинско-Посадского района Чувашской Республики от 20.05.2014 г.  № С- 54/2 «Об утверждении Порядка проведения антикоррупционной экспертизы муниципальных нормативных правовых актов органов местного самоуправления Октябрьского сельского поселения Мариинско-Посадского района Чувашской Республики и их проектов»</w:t>
      </w:r>
    </w:p>
    <w:p w:rsidR="00CE6F11" w:rsidRPr="00F52096" w:rsidRDefault="00CE6F11" w:rsidP="00CE6F11">
      <w:pPr>
        <w:autoSpaceDE w:val="0"/>
        <w:autoSpaceDN w:val="0"/>
        <w:adjustRightInd w:val="0"/>
        <w:jc w:val="both"/>
        <w:outlineLvl w:val="0"/>
        <w:rPr>
          <w:rFonts w:ascii="Tahoma" w:hAnsi="Tahoma" w:cs="Tahoma"/>
          <w:b/>
          <w:sz w:val="20"/>
          <w:szCs w:val="20"/>
        </w:rPr>
      </w:pPr>
    </w:p>
    <w:p w:rsidR="00CE6F11" w:rsidRPr="00F52096" w:rsidRDefault="00CE6F11" w:rsidP="00CE6F11">
      <w:pPr>
        <w:autoSpaceDE w:val="0"/>
        <w:autoSpaceDN w:val="0"/>
        <w:adjustRightInd w:val="0"/>
        <w:ind w:firstLine="540"/>
        <w:jc w:val="both"/>
        <w:outlineLvl w:val="0"/>
        <w:rPr>
          <w:rFonts w:ascii="Tahoma" w:hAnsi="Tahoma" w:cs="Tahoma"/>
          <w:sz w:val="20"/>
          <w:szCs w:val="20"/>
        </w:rPr>
      </w:pPr>
      <w:r w:rsidRPr="00F52096">
        <w:rPr>
          <w:rFonts w:ascii="Tahoma" w:hAnsi="Tahoma" w:cs="Tahoma"/>
          <w:sz w:val="20"/>
          <w:szCs w:val="20"/>
        </w:rPr>
        <w:t>В соответствии со ст.5 ч.1.1. Федерального закона от 17 июля 2009 г. № 172-ФЗ «Об антикоррупционной экспертизе нормативных правовых актов и проектов нормативных правовых актов», ст.6. ФЗ «О противодействии коррупции»</w:t>
      </w:r>
    </w:p>
    <w:p w:rsidR="00CE6F11" w:rsidRPr="00F52096" w:rsidRDefault="00CE6F11" w:rsidP="00CE6F11">
      <w:pPr>
        <w:autoSpaceDE w:val="0"/>
        <w:autoSpaceDN w:val="0"/>
        <w:adjustRightInd w:val="0"/>
        <w:jc w:val="both"/>
        <w:outlineLvl w:val="0"/>
        <w:rPr>
          <w:rFonts w:ascii="Tahoma" w:hAnsi="Tahoma" w:cs="Tahoma"/>
          <w:sz w:val="20"/>
          <w:szCs w:val="20"/>
        </w:rPr>
      </w:pPr>
    </w:p>
    <w:p w:rsidR="00CE6F11" w:rsidRPr="00F52096" w:rsidRDefault="00CE6F11" w:rsidP="00CE6F11">
      <w:pPr>
        <w:autoSpaceDE w:val="0"/>
        <w:autoSpaceDN w:val="0"/>
        <w:adjustRightInd w:val="0"/>
        <w:jc w:val="center"/>
        <w:outlineLvl w:val="0"/>
        <w:rPr>
          <w:rFonts w:ascii="Tahoma" w:hAnsi="Tahoma" w:cs="Tahoma"/>
          <w:sz w:val="20"/>
          <w:szCs w:val="20"/>
        </w:rPr>
      </w:pPr>
      <w:r w:rsidRPr="00F52096">
        <w:rPr>
          <w:rFonts w:ascii="Tahoma" w:hAnsi="Tahoma" w:cs="Tahoma"/>
          <w:sz w:val="20"/>
          <w:szCs w:val="20"/>
        </w:rPr>
        <w:t>Собрание депутатов Октябрьского сельского поселения</w:t>
      </w:r>
    </w:p>
    <w:p w:rsidR="00CE6F11" w:rsidRPr="00F52096" w:rsidRDefault="00CE6F11" w:rsidP="00CE6F11">
      <w:pPr>
        <w:autoSpaceDE w:val="0"/>
        <w:autoSpaceDN w:val="0"/>
        <w:adjustRightInd w:val="0"/>
        <w:jc w:val="center"/>
        <w:outlineLvl w:val="0"/>
        <w:rPr>
          <w:rFonts w:ascii="Tahoma" w:hAnsi="Tahoma" w:cs="Tahoma"/>
          <w:sz w:val="20"/>
          <w:szCs w:val="20"/>
        </w:rPr>
      </w:pPr>
      <w:r w:rsidRPr="00F52096">
        <w:rPr>
          <w:rFonts w:ascii="Tahoma" w:hAnsi="Tahoma" w:cs="Tahoma"/>
          <w:sz w:val="20"/>
          <w:szCs w:val="20"/>
        </w:rPr>
        <w:t>Мариинско-Посадского района Чувашской Республики</w:t>
      </w:r>
    </w:p>
    <w:p w:rsidR="00CE6F11" w:rsidRPr="00F52096" w:rsidRDefault="00CE6F11" w:rsidP="00CE6F11">
      <w:pPr>
        <w:autoSpaceDE w:val="0"/>
        <w:autoSpaceDN w:val="0"/>
        <w:adjustRightInd w:val="0"/>
        <w:jc w:val="center"/>
        <w:outlineLvl w:val="0"/>
        <w:rPr>
          <w:rFonts w:ascii="Tahoma" w:hAnsi="Tahoma" w:cs="Tahoma"/>
          <w:sz w:val="20"/>
          <w:szCs w:val="20"/>
        </w:rPr>
      </w:pPr>
      <w:r w:rsidRPr="00F52096">
        <w:rPr>
          <w:rFonts w:ascii="Tahoma" w:hAnsi="Tahoma" w:cs="Tahoma"/>
          <w:sz w:val="20"/>
          <w:szCs w:val="20"/>
        </w:rPr>
        <w:t>р е ш и л о :</w:t>
      </w:r>
    </w:p>
    <w:p w:rsidR="00CE6F11" w:rsidRPr="00F52096" w:rsidRDefault="00CE6F11" w:rsidP="00CE6F11">
      <w:pPr>
        <w:autoSpaceDE w:val="0"/>
        <w:autoSpaceDN w:val="0"/>
        <w:adjustRightInd w:val="0"/>
        <w:jc w:val="center"/>
        <w:outlineLvl w:val="0"/>
        <w:rPr>
          <w:rFonts w:ascii="Tahoma" w:hAnsi="Tahoma" w:cs="Tahoma"/>
          <w:sz w:val="20"/>
          <w:szCs w:val="20"/>
        </w:rPr>
      </w:pPr>
    </w:p>
    <w:p w:rsidR="00CE6F11" w:rsidRPr="00F52096" w:rsidRDefault="00CE6F11" w:rsidP="00CE6F11">
      <w:pPr>
        <w:autoSpaceDE w:val="0"/>
        <w:autoSpaceDN w:val="0"/>
        <w:adjustRightInd w:val="0"/>
        <w:ind w:right="31" w:firstLine="540"/>
        <w:jc w:val="both"/>
        <w:outlineLvl w:val="0"/>
        <w:rPr>
          <w:rFonts w:ascii="Tahoma" w:hAnsi="Tahoma" w:cs="Tahoma"/>
          <w:sz w:val="20"/>
          <w:szCs w:val="20"/>
        </w:rPr>
      </w:pPr>
      <w:r w:rsidRPr="00F52096">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органов местного самоуправления Октябрьского сельского поселения Мариинско-Посадского района Чувашской Республики и их проектов, утвержденный решением Собрания депутатов Октябрьского сельского поселения Мариинско-Посадского района Чувашской Республики от 20.05.2014 г.  № С- 54/2 (далее – Порядок), следующие изменения:</w:t>
      </w:r>
    </w:p>
    <w:p w:rsidR="00CE6F11" w:rsidRPr="00F52096" w:rsidRDefault="00CE6F11" w:rsidP="00CE6F11">
      <w:pPr>
        <w:autoSpaceDE w:val="0"/>
        <w:autoSpaceDN w:val="0"/>
        <w:adjustRightInd w:val="0"/>
        <w:ind w:right="31" w:firstLine="540"/>
        <w:jc w:val="both"/>
        <w:outlineLvl w:val="0"/>
        <w:rPr>
          <w:rFonts w:ascii="Tahoma" w:hAnsi="Tahoma" w:cs="Tahoma"/>
          <w:sz w:val="20"/>
          <w:szCs w:val="20"/>
        </w:rPr>
      </w:pPr>
      <w:r w:rsidRPr="00F52096">
        <w:rPr>
          <w:rFonts w:ascii="Tahoma" w:hAnsi="Tahoma" w:cs="Tahoma"/>
          <w:sz w:val="20"/>
          <w:szCs w:val="20"/>
        </w:rPr>
        <w:t>а) Раздел 3 Порядка «Независимая антикоррупционная</w:t>
      </w:r>
      <w:r w:rsidRPr="00F52096">
        <w:rPr>
          <w:rFonts w:ascii="Tahoma" w:hAnsi="Tahoma" w:cs="Tahoma"/>
          <w:i/>
          <w:sz w:val="20"/>
          <w:szCs w:val="20"/>
        </w:rPr>
        <w:t xml:space="preserve"> </w:t>
      </w:r>
      <w:r w:rsidRPr="00F52096">
        <w:rPr>
          <w:rFonts w:ascii="Tahoma" w:hAnsi="Tahoma" w:cs="Tahoma"/>
          <w:sz w:val="20"/>
          <w:szCs w:val="20"/>
        </w:rPr>
        <w:t>экспертиза» дополнить пунктом следующего содержания:</w:t>
      </w:r>
    </w:p>
    <w:p w:rsidR="00CE6F11" w:rsidRPr="00F52096" w:rsidRDefault="00CE6F11" w:rsidP="00CE6F11">
      <w:pPr>
        <w:pStyle w:val="s1"/>
        <w:shd w:val="clear" w:color="auto" w:fill="FFFFFF"/>
        <w:spacing w:before="0" w:beforeAutospacing="0" w:after="0" w:afterAutospacing="0"/>
        <w:ind w:firstLine="540"/>
        <w:jc w:val="both"/>
        <w:rPr>
          <w:rFonts w:ascii="Tahoma" w:hAnsi="Tahoma" w:cs="Tahoma"/>
          <w:sz w:val="20"/>
          <w:szCs w:val="20"/>
        </w:rPr>
      </w:pPr>
      <w:r w:rsidRPr="00F52096">
        <w:rPr>
          <w:rFonts w:ascii="Tahoma" w:hAnsi="Tahoma" w:cs="Tahoma"/>
          <w:sz w:val="20"/>
          <w:szCs w:val="20"/>
        </w:rPr>
        <w:t>«3.7. Не допускается проведение независимой антикоррупционной экспертизы нормативных правовых актов (проектов нормативных правовых актов):</w:t>
      </w:r>
    </w:p>
    <w:p w:rsidR="00CE6F11" w:rsidRPr="00F52096" w:rsidRDefault="00CE6F11" w:rsidP="00CE6F11">
      <w:pPr>
        <w:pStyle w:val="s1"/>
        <w:shd w:val="clear" w:color="auto" w:fill="FFFFFF"/>
        <w:spacing w:before="0" w:beforeAutospacing="0" w:after="0" w:afterAutospacing="0"/>
        <w:jc w:val="both"/>
        <w:rPr>
          <w:rFonts w:ascii="Tahoma" w:hAnsi="Tahoma" w:cs="Tahoma"/>
          <w:sz w:val="20"/>
          <w:szCs w:val="20"/>
        </w:rPr>
      </w:pPr>
      <w:r w:rsidRPr="00F52096">
        <w:rPr>
          <w:rFonts w:ascii="Tahoma" w:hAnsi="Tahoma" w:cs="Tahoma"/>
          <w:sz w:val="20"/>
          <w:szCs w:val="20"/>
        </w:rPr>
        <w:t>1) гражданами, имеющими неснятую или непогашенную судимость;</w:t>
      </w:r>
    </w:p>
    <w:p w:rsidR="00CE6F11" w:rsidRPr="00F52096" w:rsidRDefault="00CE6F11" w:rsidP="00CE6F11">
      <w:pPr>
        <w:pStyle w:val="s1"/>
        <w:shd w:val="clear" w:color="auto" w:fill="FFFFFF"/>
        <w:spacing w:before="0" w:beforeAutospacing="0" w:after="0" w:afterAutospacing="0"/>
        <w:jc w:val="both"/>
        <w:rPr>
          <w:rFonts w:ascii="Tahoma" w:hAnsi="Tahoma" w:cs="Tahoma"/>
          <w:sz w:val="20"/>
          <w:szCs w:val="20"/>
        </w:rPr>
      </w:pPr>
      <w:r w:rsidRPr="00F52096">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CE6F11" w:rsidRPr="00F52096" w:rsidRDefault="00CE6F11" w:rsidP="00CE6F11">
      <w:pPr>
        <w:pStyle w:val="s1"/>
        <w:shd w:val="clear" w:color="auto" w:fill="FFFFFF"/>
        <w:spacing w:before="0" w:beforeAutospacing="0" w:after="0" w:afterAutospacing="0"/>
        <w:jc w:val="both"/>
        <w:rPr>
          <w:rFonts w:ascii="Tahoma" w:hAnsi="Tahoma" w:cs="Tahoma"/>
          <w:sz w:val="20"/>
          <w:szCs w:val="20"/>
        </w:rPr>
      </w:pPr>
      <w:r w:rsidRPr="00F52096">
        <w:rPr>
          <w:rFonts w:ascii="Tahoma" w:hAnsi="Tahoma" w:cs="Tahoma"/>
          <w:sz w:val="20"/>
          <w:szCs w:val="20"/>
        </w:rPr>
        <w:t>3) гражданами, осуществляющими деятельность в органе местного самоуправления;</w:t>
      </w:r>
    </w:p>
    <w:p w:rsidR="00CE6F11" w:rsidRPr="00F52096" w:rsidRDefault="00CE6F11" w:rsidP="00CE6F11">
      <w:pPr>
        <w:pStyle w:val="s1"/>
        <w:shd w:val="clear" w:color="auto" w:fill="FFFFFF"/>
        <w:spacing w:before="0" w:beforeAutospacing="0" w:after="0" w:afterAutospacing="0"/>
        <w:jc w:val="both"/>
        <w:rPr>
          <w:rFonts w:ascii="Tahoma" w:hAnsi="Tahoma" w:cs="Tahoma"/>
          <w:sz w:val="20"/>
          <w:szCs w:val="20"/>
        </w:rPr>
      </w:pPr>
      <w:r w:rsidRPr="00F52096">
        <w:rPr>
          <w:rFonts w:ascii="Tahoma" w:hAnsi="Tahoma" w:cs="Tahoma"/>
          <w:sz w:val="20"/>
          <w:szCs w:val="20"/>
        </w:rPr>
        <w:t>4) международными и иностранными организациями;</w:t>
      </w:r>
    </w:p>
    <w:p w:rsidR="00CE6F11" w:rsidRPr="00F52096" w:rsidRDefault="00CE6F11" w:rsidP="00CE6F11">
      <w:pPr>
        <w:pStyle w:val="s1"/>
        <w:shd w:val="clear" w:color="auto" w:fill="FFFFFF"/>
        <w:spacing w:before="0" w:beforeAutospacing="0" w:after="0" w:afterAutospacing="0"/>
        <w:jc w:val="both"/>
        <w:rPr>
          <w:rFonts w:ascii="Tahoma" w:hAnsi="Tahoma" w:cs="Tahoma"/>
          <w:sz w:val="20"/>
          <w:szCs w:val="20"/>
        </w:rPr>
      </w:pPr>
      <w:r w:rsidRPr="00F52096">
        <w:rPr>
          <w:rFonts w:ascii="Tahoma" w:hAnsi="Tahoma" w:cs="Tahoma"/>
          <w:sz w:val="20"/>
          <w:szCs w:val="20"/>
        </w:rPr>
        <w:t xml:space="preserve">5) некоммерческими организациями, выполняющими функции иностранного агента.» </w:t>
      </w:r>
    </w:p>
    <w:p w:rsidR="00CE6F11" w:rsidRPr="00F52096" w:rsidRDefault="00CE6F11" w:rsidP="00CE6F11">
      <w:pPr>
        <w:autoSpaceDE w:val="0"/>
        <w:autoSpaceDN w:val="0"/>
        <w:adjustRightInd w:val="0"/>
        <w:ind w:firstLine="540"/>
        <w:jc w:val="both"/>
        <w:outlineLvl w:val="0"/>
        <w:rPr>
          <w:rFonts w:ascii="Tahoma" w:hAnsi="Tahoma" w:cs="Tahoma"/>
          <w:sz w:val="20"/>
          <w:szCs w:val="20"/>
        </w:rPr>
      </w:pPr>
    </w:p>
    <w:p w:rsidR="00CE6F11" w:rsidRPr="00F52096" w:rsidRDefault="00CE6F11" w:rsidP="00CE6F11">
      <w:pPr>
        <w:autoSpaceDE w:val="0"/>
        <w:autoSpaceDN w:val="0"/>
        <w:adjustRightInd w:val="0"/>
        <w:ind w:firstLine="540"/>
        <w:jc w:val="both"/>
        <w:outlineLvl w:val="0"/>
        <w:rPr>
          <w:rFonts w:ascii="Tahoma" w:hAnsi="Tahoma" w:cs="Tahoma"/>
          <w:sz w:val="20"/>
          <w:szCs w:val="20"/>
        </w:rPr>
      </w:pPr>
      <w:r w:rsidRPr="00F52096">
        <w:rPr>
          <w:rFonts w:ascii="Tahoma" w:hAnsi="Tahoma" w:cs="Tahoma"/>
          <w:sz w:val="20"/>
          <w:szCs w:val="20"/>
        </w:rPr>
        <w:t>2. Настоящее решение вступает в силу со дня его официального опубликования.</w:t>
      </w:r>
    </w:p>
    <w:p w:rsidR="00CE6F11" w:rsidRPr="00F52096" w:rsidRDefault="00CE6F11" w:rsidP="00CE6F11">
      <w:pPr>
        <w:autoSpaceDE w:val="0"/>
        <w:autoSpaceDN w:val="0"/>
        <w:adjustRightInd w:val="0"/>
        <w:ind w:firstLine="540"/>
        <w:jc w:val="both"/>
        <w:outlineLvl w:val="0"/>
        <w:rPr>
          <w:rFonts w:ascii="Tahoma" w:hAnsi="Tahoma" w:cs="Tahoma"/>
          <w:sz w:val="20"/>
          <w:szCs w:val="20"/>
        </w:rPr>
      </w:pPr>
    </w:p>
    <w:p w:rsidR="00CE6F11" w:rsidRPr="00F52096" w:rsidRDefault="00CE6F11" w:rsidP="00CE6F11">
      <w:pPr>
        <w:autoSpaceDE w:val="0"/>
        <w:autoSpaceDN w:val="0"/>
        <w:adjustRightInd w:val="0"/>
        <w:ind w:firstLine="540"/>
        <w:jc w:val="both"/>
        <w:rPr>
          <w:rFonts w:ascii="Tahoma" w:hAnsi="Tahoma" w:cs="Tahoma"/>
          <w:sz w:val="20"/>
          <w:szCs w:val="20"/>
        </w:rPr>
      </w:pPr>
    </w:p>
    <w:p w:rsidR="00CE6F11" w:rsidRPr="00F52096" w:rsidRDefault="00CE6F11" w:rsidP="00CE6F11">
      <w:pPr>
        <w:autoSpaceDE w:val="0"/>
        <w:autoSpaceDN w:val="0"/>
        <w:adjustRightInd w:val="0"/>
        <w:jc w:val="both"/>
        <w:rPr>
          <w:rFonts w:ascii="Tahoma" w:hAnsi="Tahoma" w:cs="Tahoma"/>
          <w:sz w:val="20"/>
          <w:szCs w:val="20"/>
        </w:rPr>
      </w:pPr>
      <w:r w:rsidRPr="00F52096">
        <w:rPr>
          <w:rFonts w:ascii="Tahoma" w:hAnsi="Tahoma" w:cs="Tahoma"/>
          <w:sz w:val="20"/>
          <w:szCs w:val="20"/>
        </w:rPr>
        <w:t xml:space="preserve">Глава Октябрьского сельского поселения                        </w:t>
      </w:r>
      <w:r w:rsidRPr="00F52096">
        <w:rPr>
          <w:rFonts w:ascii="Tahoma" w:hAnsi="Tahoma" w:cs="Tahoma"/>
          <w:sz w:val="20"/>
          <w:szCs w:val="20"/>
        </w:rPr>
        <w:tab/>
      </w:r>
      <w:r w:rsidRPr="00F52096">
        <w:rPr>
          <w:rFonts w:ascii="Tahoma" w:hAnsi="Tahoma" w:cs="Tahoma"/>
          <w:sz w:val="20"/>
          <w:szCs w:val="20"/>
        </w:rPr>
        <w:tab/>
      </w:r>
      <w:r w:rsidRPr="00F52096">
        <w:rPr>
          <w:rFonts w:ascii="Tahoma" w:hAnsi="Tahoma" w:cs="Tahoma"/>
          <w:sz w:val="20"/>
          <w:szCs w:val="20"/>
        </w:rPr>
        <w:tab/>
        <w:t xml:space="preserve">В.Ф.Кураков     </w:t>
      </w:r>
    </w:p>
    <w:p w:rsidR="00CE6F11" w:rsidRDefault="00CE6F11" w:rsidP="00CE6F11">
      <w:pPr>
        <w:rPr>
          <w:szCs w:val="20"/>
        </w:rPr>
      </w:pPr>
    </w:p>
    <w:p w:rsidR="00CE6F11" w:rsidRPr="00C849A6" w:rsidRDefault="00CE6F11" w:rsidP="00CE6F11">
      <w:pPr>
        <w:rPr>
          <w:rFonts w:ascii="Tahoma" w:hAnsi="Tahoma" w:cs="Tahoma"/>
          <w:sz w:val="20"/>
          <w:szCs w:val="20"/>
        </w:rPr>
      </w:pPr>
    </w:p>
    <w:tbl>
      <w:tblPr>
        <w:tblW w:w="4995" w:type="pct"/>
        <w:tblLook w:val="04A0" w:firstRow="1" w:lastRow="0" w:firstColumn="1" w:lastColumn="0" w:noHBand="0" w:noVBand="1"/>
      </w:tblPr>
      <w:tblGrid>
        <w:gridCol w:w="6805"/>
        <w:gridCol w:w="1890"/>
        <w:gridCol w:w="6927"/>
      </w:tblGrid>
      <w:tr w:rsidR="00CE6F11" w:rsidRPr="00C849A6" w:rsidTr="003C37A8">
        <w:trPr>
          <w:cantSplit/>
          <w:trHeight w:val="20"/>
        </w:trPr>
        <w:tc>
          <w:tcPr>
            <w:tcW w:w="2178" w:type="pct"/>
          </w:tcPr>
          <w:p w:rsidR="00CE6F11" w:rsidRPr="00C849A6" w:rsidRDefault="00CE6F11" w:rsidP="00E55811">
            <w:pPr>
              <w:pStyle w:val="afa"/>
              <w:tabs>
                <w:tab w:val="left" w:pos="4285"/>
              </w:tabs>
              <w:spacing w:line="192" w:lineRule="auto"/>
              <w:jc w:val="center"/>
              <w:rPr>
                <w:rFonts w:ascii="Tahoma" w:hAnsi="Tahoma" w:cs="Tahoma"/>
                <w:b/>
                <w:bCs/>
                <w:noProof/>
                <w:color w:val="000000"/>
              </w:rPr>
            </w:pPr>
            <w:r w:rsidRPr="00C849A6">
              <w:rPr>
                <w:rFonts w:ascii="Tahoma" w:hAnsi="Tahoma" w:cs="Tahoma"/>
                <w:b/>
                <w:bCs/>
                <w:noProof/>
                <w:color w:val="000000"/>
              </w:rPr>
              <w:t>ЧĂВАШ РЕСПУБЛИКИ</w:t>
            </w:r>
          </w:p>
          <w:p w:rsidR="00CE6F11" w:rsidRPr="00C849A6" w:rsidRDefault="00CE6F11" w:rsidP="00E55811">
            <w:pPr>
              <w:pStyle w:val="afa"/>
              <w:tabs>
                <w:tab w:val="left" w:pos="4285"/>
              </w:tabs>
              <w:spacing w:line="192" w:lineRule="auto"/>
              <w:jc w:val="center"/>
              <w:rPr>
                <w:rFonts w:ascii="Tahoma" w:hAnsi="Tahoma" w:cs="Tahoma"/>
              </w:rPr>
            </w:pPr>
            <w:r w:rsidRPr="00C849A6">
              <w:rPr>
                <w:rFonts w:ascii="Tahoma" w:hAnsi="Tahoma" w:cs="Tahoma"/>
                <w:b/>
                <w:bCs/>
                <w:noProof/>
                <w:color w:val="000000"/>
              </w:rPr>
              <w:t>СĔНТĔРВĂРРИ РАЙОНĚ</w:t>
            </w:r>
          </w:p>
        </w:tc>
        <w:tc>
          <w:tcPr>
            <w:tcW w:w="605" w:type="pct"/>
            <w:vMerge w:val="restart"/>
          </w:tcPr>
          <w:p w:rsidR="00CE6F11" w:rsidRPr="00C849A6" w:rsidRDefault="00CE6F11" w:rsidP="00E55811">
            <w:pPr>
              <w:ind w:left="284"/>
              <w:jc w:val="center"/>
              <w:rPr>
                <w:rFonts w:ascii="Tahoma" w:hAnsi="Tahoma" w:cs="Tahoma"/>
                <w:sz w:val="20"/>
                <w:szCs w:val="20"/>
              </w:rPr>
            </w:pPr>
            <w:r>
              <w:rPr>
                <w:rFonts w:ascii="Tahoma" w:hAnsi="Tahoma" w:cs="Tahoma"/>
                <w:noProof/>
                <w:sz w:val="20"/>
                <w:szCs w:val="20"/>
              </w:rPr>
              <w:drawing>
                <wp:anchor distT="0" distB="0" distL="114300" distR="114300" simplePos="0" relativeHeight="251646976" behindDoc="0" locked="0" layoutInCell="1" allowOverlap="1">
                  <wp:simplePos x="0" y="0"/>
                  <wp:positionH relativeFrom="column">
                    <wp:posOffset>296545</wp:posOffset>
                  </wp:positionH>
                  <wp:positionV relativeFrom="paragraph">
                    <wp:posOffset>348615</wp:posOffset>
                  </wp:positionV>
                  <wp:extent cx="723900" cy="714375"/>
                  <wp:effectExtent l="19050" t="0" r="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3900" cy="714375"/>
                          </a:xfrm>
                          <a:prstGeom prst="rect">
                            <a:avLst/>
                          </a:prstGeom>
                          <a:noFill/>
                          <a:ln w="9525">
                            <a:noFill/>
                            <a:miter lim="800000"/>
                            <a:headEnd/>
                            <a:tailEnd/>
                          </a:ln>
                        </pic:spPr>
                      </pic:pic>
                    </a:graphicData>
                  </a:graphic>
                </wp:anchor>
              </w:drawing>
            </w:r>
          </w:p>
        </w:tc>
        <w:tc>
          <w:tcPr>
            <w:tcW w:w="2217" w:type="pct"/>
          </w:tcPr>
          <w:p w:rsidR="00CE6F11" w:rsidRPr="00C849A6" w:rsidRDefault="00CE6F11" w:rsidP="00E55811">
            <w:pPr>
              <w:pStyle w:val="afa"/>
              <w:spacing w:line="192" w:lineRule="auto"/>
              <w:jc w:val="center"/>
              <w:rPr>
                <w:rFonts w:ascii="Tahoma" w:hAnsi="Tahoma" w:cs="Tahoma"/>
                <w:b/>
                <w:bCs/>
                <w:noProof/>
                <w:color w:val="000000"/>
              </w:rPr>
            </w:pPr>
            <w:r w:rsidRPr="00C849A6">
              <w:rPr>
                <w:rFonts w:ascii="Tahoma" w:hAnsi="Tahoma" w:cs="Tahoma"/>
                <w:b/>
                <w:bCs/>
                <w:noProof/>
                <w:color w:val="000000"/>
              </w:rPr>
              <w:t xml:space="preserve">ЧУВАШСКАЯ РЕСПУБЛИКА </w:t>
            </w:r>
          </w:p>
          <w:p w:rsidR="00CE6F11" w:rsidRPr="00C849A6" w:rsidRDefault="00CE6F11" w:rsidP="00E55811">
            <w:pPr>
              <w:pStyle w:val="afa"/>
              <w:spacing w:line="192" w:lineRule="auto"/>
              <w:jc w:val="center"/>
              <w:rPr>
                <w:rFonts w:ascii="Tahoma" w:hAnsi="Tahoma" w:cs="Tahoma"/>
              </w:rPr>
            </w:pPr>
            <w:r w:rsidRPr="00C849A6">
              <w:rPr>
                <w:rFonts w:ascii="Tahoma" w:hAnsi="Tahoma" w:cs="Tahoma"/>
                <w:b/>
                <w:bCs/>
                <w:noProof/>
                <w:color w:val="000000"/>
              </w:rPr>
              <w:t>МАРИИНСКО-ПОСАДСКИЙ РАЙОН</w:t>
            </w:r>
            <w:r w:rsidRPr="00C849A6">
              <w:rPr>
                <w:rFonts w:ascii="Tahoma" w:hAnsi="Tahoma" w:cs="Tahoma"/>
                <w:noProof/>
                <w:color w:val="000000"/>
              </w:rPr>
              <w:t xml:space="preserve"> </w:t>
            </w:r>
          </w:p>
        </w:tc>
      </w:tr>
      <w:tr w:rsidR="00CE6F11" w:rsidRPr="00C849A6" w:rsidTr="003C37A8">
        <w:trPr>
          <w:cantSplit/>
          <w:trHeight w:val="20"/>
        </w:trPr>
        <w:tc>
          <w:tcPr>
            <w:tcW w:w="2178" w:type="pct"/>
          </w:tcPr>
          <w:p w:rsidR="00CE6F11" w:rsidRPr="00C849A6" w:rsidRDefault="00CE6F11" w:rsidP="00E55811">
            <w:pPr>
              <w:pStyle w:val="afa"/>
              <w:tabs>
                <w:tab w:val="left" w:pos="4285"/>
              </w:tabs>
              <w:spacing w:before="80" w:line="192" w:lineRule="auto"/>
              <w:jc w:val="center"/>
              <w:rPr>
                <w:rFonts w:ascii="Tahoma" w:hAnsi="Tahoma" w:cs="Tahoma"/>
                <w:b/>
                <w:bCs/>
                <w:noProof/>
                <w:color w:val="000000"/>
              </w:rPr>
            </w:pPr>
            <w:r w:rsidRPr="00C849A6">
              <w:rPr>
                <w:rFonts w:ascii="Tahoma" w:hAnsi="Tahoma" w:cs="Tahoma"/>
                <w:b/>
                <w:bCs/>
                <w:noProof/>
                <w:color w:val="000000"/>
              </w:rPr>
              <w:t xml:space="preserve">КАРАПАШ ЯЛ ПОСЕЛЕНИЙĚН </w:t>
            </w:r>
          </w:p>
          <w:p w:rsidR="00CE6F11" w:rsidRDefault="00CE6F11" w:rsidP="00E55811">
            <w:pPr>
              <w:pStyle w:val="afa"/>
              <w:tabs>
                <w:tab w:val="left" w:pos="4285"/>
              </w:tabs>
              <w:spacing w:before="80" w:line="192" w:lineRule="auto"/>
              <w:jc w:val="center"/>
              <w:rPr>
                <w:rFonts w:ascii="Tahoma" w:hAnsi="Tahoma" w:cs="Tahoma"/>
                <w:b/>
                <w:color w:val="000000"/>
              </w:rPr>
            </w:pPr>
            <w:r w:rsidRPr="00C849A6">
              <w:rPr>
                <w:rFonts w:ascii="Tahoma" w:hAnsi="Tahoma" w:cs="Tahoma"/>
                <w:b/>
                <w:bCs/>
                <w:noProof/>
                <w:color w:val="000000"/>
              </w:rPr>
              <w:t>АДМИНИСТРАЦИЙĚ</w:t>
            </w:r>
            <w:r w:rsidRPr="00C849A6">
              <w:rPr>
                <w:rStyle w:val="af4"/>
                <w:rFonts w:ascii="Tahoma" w:hAnsi="Tahoma" w:cs="Tahoma"/>
                <w:noProof/>
                <w:color w:val="000000"/>
              </w:rPr>
              <w:t xml:space="preserve"> </w:t>
            </w:r>
          </w:p>
          <w:p w:rsidR="00CE6F11" w:rsidRDefault="00CE6F11" w:rsidP="00CE6F11">
            <w:pPr>
              <w:pStyle w:val="afa"/>
              <w:tabs>
                <w:tab w:val="left" w:pos="4285"/>
              </w:tabs>
              <w:spacing w:line="192" w:lineRule="auto"/>
              <w:jc w:val="center"/>
              <w:rPr>
                <w:rStyle w:val="af4"/>
                <w:rFonts w:ascii="Tahoma" w:hAnsi="Tahoma" w:cs="Tahoma"/>
                <w:noProof/>
                <w:color w:val="000000"/>
              </w:rPr>
            </w:pPr>
            <w:r w:rsidRPr="00C849A6">
              <w:rPr>
                <w:rStyle w:val="af4"/>
                <w:rFonts w:ascii="Tahoma" w:hAnsi="Tahoma" w:cs="Tahoma"/>
                <w:noProof/>
                <w:color w:val="000000"/>
              </w:rPr>
              <w:t>ЙЫШĂНУ</w:t>
            </w:r>
          </w:p>
          <w:p w:rsidR="00CE6F11" w:rsidRPr="00C849A6" w:rsidRDefault="00CE6F11" w:rsidP="00CE6F11">
            <w:pPr>
              <w:pStyle w:val="afa"/>
              <w:ind w:right="-35"/>
              <w:jc w:val="center"/>
              <w:rPr>
                <w:rFonts w:ascii="Tahoma" w:hAnsi="Tahoma" w:cs="Tahoma"/>
                <w:noProof/>
                <w:color w:val="FF0000"/>
              </w:rPr>
            </w:pPr>
            <w:r w:rsidRPr="00C849A6">
              <w:rPr>
                <w:rFonts w:ascii="Tahoma" w:hAnsi="Tahoma" w:cs="Tahoma"/>
                <w:noProof/>
                <w:color w:val="000000"/>
              </w:rPr>
              <w:t>2019.   04.  22.        31 №</w:t>
            </w:r>
          </w:p>
          <w:p w:rsidR="00CE6F11" w:rsidRPr="00C849A6" w:rsidRDefault="00CE6F11" w:rsidP="00CE6F11">
            <w:pPr>
              <w:jc w:val="center"/>
              <w:rPr>
                <w:rFonts w:ascii="Tahoma" w:hAnsi="Tahoma" w:cs="Tahoma"/>
                <w:noProof/>
                <w:color w:val="000000"/>
                <w:sz w:val="20"/>
                <w:szCs w:val="20"/>
              </w:rPr>
            </w:pPr>
            <w:r w:rsidRPr="00C849A6">
              <w:rPr>
                <w:rFonts w:ascii="Tahoma" w:hAnsi="Tahoma" w:cs="Tahoma"/>
                <w:noProof/>
                <w:color w:val="000000"/>
                <w:sz w:val="20"/>
                <w:szCs w:val="20"/>
              </w:rPr>
              <w:t>Карапаш ялě</w:t>
            </w:r>
          </w:p>
        </w:tc>
        <w:tc>
          <w:tcPr>
            <w:tcW w:w="605" w:type="pct"/>
            <w:vMerge/>
            <w:vAlign w:val="center"/>
          </w:tcPr>
          <w:p w:rsidR="00CE6F11" w:rsidRPr="00C849A6" w:rsidRDefault="00CE6F11" w:rsidP="00E55811">
            <w:pPr>
              <w:rPr>
                <w:rFonts w:ascii="Tahoma" w:hAnsi="Tahoma" w:cs="Tahoma"/>
                <w:sz w:val="20"/>
                <w:szCs w:val="20"/>
              </w:rPr>
            </w:pPr>
          </w:p>
        </w:tc>
        <w:tc>
          <w:tcPr>
            <w:tcW w:w="2217" w:type="pct"/>
          </w:tcPr>
          <w:p w:rsidR="00CE6F11" w:rsidRPr="00C849A6" w:rsidRDefault="00CE6F11" w:rsidP="00E55811">
            <w:pPr>
              <w:pStyle w:val="afa"/>
              <w:spacing w:before="80" w:line="192" w:lineRule="auto"/>
              <w:jc w:val="center"/>
              <w:rPr>
                <w:rFonts w:ascii="Tahoma" w:hAnsi="Tahoma" w:cs="Tahoma"/>
                <w:b/>
                <w:bCs/>
                <w:noProof/>
                <w:color w:val="000000"/>
              </w:rPr>
            </w:pPr>
            <w:r w:rsidRPr="00C849A6">
              <w:rPr>
                <w:rFonts w:ascii="Tahoma" w:hAnsi="Tahoma" w:cs="Tahoma"/>
                <w:b/>
                <w:bCs/>
                <w:noProof/>
                <w:color w:val="000000"/>
              </w:rPr>
              <w:t xml:space="preserve">АДМИНИСТРАЦИЯ </w:t>
            </w:r>
          </w:p>
          <w:p w:rsidR="00CE6F11" w:rsidRPr="00C849A6" w:rsidRDefault="00CE6F11" w:rsidP="00E55811">
            <w:pPr>
              <w:pStyle w:val="afa"/>
              <w:spacing w:line="192" w:lineRule="auto"/>
              <w:jc w:val="center"/>
              <w:rPr>
                <w:rFonts w:ascii="Tahoma" w:hAnsi="Tahoma" w:cs="Tahoma"/>
                <w:b/>
                <w:bCs/>
                <w:noProof/>
                <w:color w:val="000000"/>
              </w:rPr>
            </w:pPr>
            <w:r w:rsidRPr="00C849A6">
              <w:rPr>
                <w:rFonts w:ascii="Tahoma" w:hAnsi="Tahoma" w:cs="Tahoma"/>
                <w:b/>
                <w:bCs/>
                <w:noProof/>
                <w:color w:val="000000"/>
              </w:rPr>
              <w:t xml:space="preserve">КАРАБАШСКОГО СЕЛЬСКОГО </w:t>
            </w:r>
          </w:p>
          <w:p w:rsidR="00CE6F11" w:rsidRDefault="00CE6F11" w:rsidP="00E55811">
            <w:pPr>
              <w:pStyle w:val="afa"/>
              <w:spacing w:line="192" w:lineRule="auto"/>
              <w:jc w:val="center"/>
              <w:rPr>
                <w:rFonts w:ascii="Tahoma" w:hAnsi="Tahoma" w:cs="Tahoma"/>
                <w:noProof/>
                <w:color w:val="000000"/>
              </w:rPr>
            </w:pPr>
            <w:r w:rsidRPr="00C849A6">
              <w:rPr>
                <w:rFonts w:ascii="Tahoma" w:hAnsi="Tahoma" w:cs="Tahoma"/>
                <w:b/>
                <w:bCs/>
                <w:noProof/>
                <w:color w:val="000000"/>
              </w:rPr>
              <w:t>ПОСЕЛЕНИЯ</w:t>
            </w:r>
            <w:r w:rsidRPr="00C849A6">
              <w:rPr>
                <w:rFonts w:ascii="Tahoma" w:hAnsi="Tahoma" w:cs="Tahoma"/>
                <w:noProof/>
                <w:color w:val="000000"/>
              </w:rPr>
              <w:t xml:space="preserve"> </w:t>
            </w:r>
          </w:p>
          <w:p w:rsidR="00CE6F11" w:rsidRDefault="00CE6F11" w:rsidP="00CE6F11">
            <w:pPr>
              <w:pStyle w:val="afa"/>
              <w:spacing w:line="192" w:lineRule="auto"/>
              <w:jc w:val="center"/>
              <w:rPr>
                <w:rStyle w:val="af4"/>
                <w:rFonts w:ascii="Tahoma" w:hAnsi="Tahoma" w:cs="Tahoma"/>
                <w:noProof/>
                <w:color w:val="000000"/>
              </w:rPr>
            </w:pPr>
            <w:r w:rsidRPr="00C849A6">
              <w:rPr>
                <w:rStyle w:val="af4"/>
                <w:rFonts w:ascii="Tahoma" w:hAnsi="Tahoma" w:cs="Tahoma"/>
                <w:noProof/>
                <w:color w:val="000000"/>
              </w:rPr>
              <w:t>ПОСТАНОВЛЕНИЕ</w:t>
            </w:r>
          </w:p>
          <w:p w:rsidR="00CE6F11" w:rsidRPr="00C849A6" w:rsidRDefault="00CE6F11" w:rsidP="00CE6F11">
            <w:pPr>
              <w:pStyle w:val="afa"/>
              <w:ind w:right="-35"/>
              <w:jc w:val="center"/>
              <w:rPr>
                <w:rFonts w:ascii="Tahoma" w:hAnsi="Tahoma" w:cs="Tahoma"/>
                <w:noProof/>
                <w:color w:val="FF0000"/>
              </w:rPr>
            </w:pPr>
            <w:r w:rsidRPr="00C849A6">
              <w:rPr>
                <w:rFonts w:ascii="Tahoma" w:hAnsi="Tahoma" w:cs="Tahoma"/>
                <w:noProof/>
                <w:color w:val="000000"/>
              </w:rPr>
              <w:t>22.  04. 2019 № 31</w:t>
            </w:r>
          </w:p>
          <w:p w:rsidR="00CE6F11" w:rsidRPr="00C849A6" w:rsidRDefault="00CE6F11" w:rsidP="00CE6F11">
            <w:pPr>
              <w:tabs>
                <w:tab w:val="left" w:pos="1120"/>
              </w:tabs>
              <w:jc w:val="center"/>
              <w:rPr>
                <w:rFonts w:ascii="Tahoma" w:hAnsi="Tahoma" w:cs="Tahoma"/>
                <w:sz w:val="20"/>
                <w:szCs w:val="20"/>
              </w:rPr>
            </w:pPr>
            <w:r w:rsidRPr="00C849A6">
              <w:rPr>
                <w:rFonts w:ascii="Tahoma" w:hAnsi="Tahoma" w:cs="Tahoma"/>
                <w:sz w:val="20"/>
                <w:szCs w:val="20"/>
              </w:rPr>
              <w:t>Деревня Карабаши</w:t>
            </w:r>
          </w:p>
        </w:tc>
      </w:tr>
    </w:tbl>
    <w:p w:rsidR="00CE6F11" w:rsidRDefault="00CE6F11" w:rsidP="003C37A8">
      <w:pPr>
        <w:ind w:right="6066"/>
        <w:rPr>
          <w:rFonts w:ascii="Tahoma" w:hAnsi="Tahoma" w:cs="Tahoma"/>
          <w:b/>
          <w:bCs/>
          <w:sz w:val="20"/>
          <w:szCs w:val="20"/>
        </w:rPr>
      </w:pPr>
      <w:r w:rsidRPr="00C849A6">
        <w:rPr>
          <w:rFonts w:ascii="Tahoma" w:hAnsi="Tahoma" w:cs="Tahoma"/>
          <w:b/>
          <w:bCs/>
          <w:sz w:val="20"/>
          <w:szCs w:val="20"/>
        </w:rPr>
        <w:t>О запрете сжигания сухой травы и мусора в период пожароопасного сезона 2019 года</w:t>
      </w:r>
      <w:r w:rsidR="003C37A8">
        <w:rPr>
          <w:rFonts w:ascii="Tahoma" w:hAnsi="Tahoma" w:cs="Tahoma"/>
          <w:b/>
          <w:bCs/>
          <w:sz w:val="20"/>
          <w:szCs w:val="20"/>
        </w:rPr>
        <w:t xml:space="preserve"> </w:t>
      </w:r>
      <w:r w:rsidRPr="00C849A6">
        <w:rPr>
          <w:rFonts w:ascii="Tahoma" w:hAnsi="Tahoma" w:cs="Tahoma"/>
          <w:b/>
          <w:bCs/>
          <w:sz w:val="20"/>
          <w:szCs w:val="20"/>
        </w:rPr>
        <w:t xml:space="preserve"> на территории Карабашского сельского поселения Мариинско-Посадского района </w:t>
      </w:r>
    </w:p>
    <w:p w:rsidR="003C37A8" w:rsidRPr="00C849A6" w:rsidRDefault="003C37A8" w:rsidP="003C37A8">
      <w:pPr>
        <w:ind w:right="6066"/>
        <w:rPr>
          <w:rFonts w:ascii="Tahoma" w:hAnsi="Tahoma" w:cs="Tahoma"/>
          <w:b/>
          <w:bCs/>
          <w:sz w:val="20"/>
          <w:szCs w:val="20"/>
        </w:rPr>
      </w:pP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В соответствии со статьей 14 Федерального закона от 06.10.2003  №131-ФЗ "Об общих принципах организации местного самоуправления в Российской Федерации", ст. 19 Федерального закона от 29.12.1994 г. №69-ФЗ "О пожарной безопасности”, Постановления Правительства Российской Федерации от 25.04.2014 года №390 «О Противопожарном режиме» (с изменениями и дополнениями), в целях недопущения пожаров, сохранения имущества предприятий, организаций и граждан</w:t>
      </w: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п о с т а н о в л я е т:</w:t>
      </w: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1. На территории Карабашского сельского поселения Мариинско-Посадского района Чувашской Республики запретить разведение костров, сжигание мусора, сухой травы и пожнивных остатков на сельскохозяйственных угодьях в период пожароопасного сезона 2019 года.</w:t>
      </w: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2. Рекомендовать  руководителям организаций, предприятий и учреждений, независимо от форм собственности, расположенных на территории Карабашского сельского поселения Мариинско-Посадского района, провести разъяснительные работы среди работников и  учащихся учебных заведений; депутатам - среди населения.</w:t>
      </w:r>
    </w:p>
    <w:p w:rsidR="00CE6F11" w:rsidRPr="003C37A8" w:rsidRDefault="00CE6F11" w:rsidP="003C37A8">
      <w:pPr>
        <w:jc w:val="both"/>
        <w:rPr>
          <w:rFonts w:ascii="Tahoma" w:hAnsi="Tahoma" w:cs="Tahoma"/>
          <w:sz w:val="20"/>
          <w:szCs w:val="20"/>
        </w:rPr>
      </w:pPr>
      <w:r w:rsidRPr="003C37A8">
        <w:rPr>
          <w:rFonts w:ascii="Tahoma" w:hAnsi="Tahoma" w:cs="Tahoma"/>
          <w:sz w:val="20"/>
          <w:szCs w:val="20"/>
        </w:rPr>
        <w:t>3.Организовать информирование населения о пожарах, их основных причинах, действиях в случае возникновения пожаров.</w:t>
      </w: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4. Виновных в нарушении настоящего постановления привлекать к административной ответственности в соответствии с действующим законодательством.</w:t>
      </w:r>
    </w:p>
    <w:p w:rsidR="00CE6F11" w:rsidRPr="003C37A8"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5. Контроль за выполнением настоящего постановления возложить на специалиста-эксперта   администрации Карабашского сельского поселения Жандарову М.Ф.</w:t>
      </w:r>
    </w:p>
    <w:p w:rsidR="00CE6F11" w:rsidRDefault="00CE6F11" w:rsidP="003C37A8">
      <w:pPr>
        <w:pStyle w:val="af3"/>
        <w:spacing w:before="0" w:beforeAutospacing="0" w:after="0" w:afterAutospacing="0"/>
        <w:jc w:val="both"/>
        <w:rPr>
          <w:rFonts w:ascii="Tahoma" w:hAnsi="Tahoma" w:cs="Tahoma"/>
          <w:color w:val="auto"/>
          <w:sz w:val="20"/>
          <w:szCs w:val="20"/>
        </w:rPr>
      </w:pPr>
      <w:r w:rsidRPr="003C37A8">
        <w:rPr>
          <w:rFonts w:ascii="Tahoma" w:hAnsi="Tahoma" w:cs="Tahoma"/>
          <w:color w:val="auto"/>
          <w:sz w:val="20"/>
          <w:szCs w:val="20"/>
        </w:rPr>
        <w:t>6. Постановление вступает в силу со дня его официального опубликования.</w:t>
      </w:r>
    </w:p>
    <w:p w:rsidR="003C37A8" w:rsidRDefault="003C37A8" w:rsidP="003C37A8">
      <w:pPr>
        <w:pStyle w:val="af3"/>
        <w:spacing w:before="0" w:beforeAutospacing="0" w:after="0" w:afterAutospacing="0"/>
        <w:jc w:val="both"/>
        <w:rPr>
          <w:rFonts w:ascii="Tahoma" w:hAnsi="Tahoma" w:cs="Tahoma"/>
          <w:color w:val="auto"/>
          <w:sz w:val="20"/>
          <w:szCs w:val="20"/>
        </w:rPr>
      </w:pPr>
    </w:p>
    <w:p w:rsidR="003C37A8" w:rsidRPr="003C37A8" w:rsidRDefault="003C37A8" w:rsidP="003C37A8">
      <w:pPr>
        <w:pStyle w:val="af3"/>
        <w:spacing w:before="0" w:beforeAutospacing="0" w:after="0" w:afterAutospacing="0"/>
        <w:jc w:val="both"/>
        <w:rPr>
          <w:rFonts w:ascii="Tahoma" w:hAnsi="Tahoma" w:cs="Tahoma"/>
          <w:color w:val="auto"/>
          <w:sz w:val="20"/>
          <w:szCs w:val="20"/>
        </w:rPr>
      </w:pPr>
    </w:p>
    <w:p w:rsidR="00CE6F11" w:rsidRDefault="00CE6F11" w:rsidP="00CE6F11">
      <w:pPr>
        <w:jc w:val="both"/>
        <w:rPr>
          <w:rFonts w:ascii="Tahoma" w:hAnsi="Tahoma" w:cs="Tahoma"/>
          <w:sz w:val="20"/>
          <w:szCs w:val="20"/>
        </w:rPr>
      </w:pPr>
      <w:r w:rsidRPr="00C849A6">
        <w:rPr>
          <w:rFonts w:ascii="Tahoma" w:hAnsi="Tahoma" w:cs="Tahoma"/>
          <w:sz w:val="20"/>
          <w:szCs w:val="20"/>
        </w:rPr>
        <w:t>Глава  Карабашского</w:t>
      </w:r>
      <w:r w:rsidR="003C37A8">
        <w:rPr>
          <w:rFonts w:ascii="Tahoma" w:hAnsi="Tahoma" w:cs="Tahoma"/>
          <w:sz w:val="20"/>
          <w:szCs w:val="20"/>
        </w:rPr>
        <w:t xml:space="preserve"> </w:t>
      </w:r>
      <w:r w:rsidRPr="00C849A6">
        <w:rPr>
          <w:rFonts w:ascii="Tahoma" w:hAnsi="Tahoma" w:cs="Tahoma"/>
          <w:sz w:val="20"/>
          <w:szCs w:val="20"/>
        </w:rPr>
        <w:t>сельского поселения                                                                                              Н.М.Алаев</w:t>
      </w:r>
    </w:p>
    <w:p w:rsidR="00CE6F11" w:rsidRDefault="00CE6F11" w:rsidP="00CE6F11">
      <w:pPr>
        <w:rPr>
          <w:rFonts w:ascii="Tahoma" w:hAnsi="Tahoma" w:cs="Tahoma"/>
          <w:sz w:val="20"/>
          <w:szCs w:val="20"/>
        </w:rPr>
      </w:pPr>
    </w:p>
    <w:p w:rsidR="00CE6F11" w:rsidRPr="00A81433" w:rsidRDefault="00CE6F11" w:rsidP="00CE6F11">
      <w:pPr>
        <w:jc w:val="center"/>
        <w:rPr>
          <w:rFonts w:ascii="Tahoma" w:hAnsi="Tahoma" w:cs="Tahoma"/>
          <w:sz w:val="20"/>
          <w:szCs w:val="20"/>
        </w:rPr>
      </w:pPr>
      <w:r w:rsidRPr="00A81433">
        <w:rPr>
          <w:rFonts w:ascii="Tahoma" w:hAnsi="Tahoma" w:cs="Tahoma"/>
          <w:sz w:val="20"/>
          <w:szCs w:val="20"/>
        </w:rPr>
        <w:t>ПРОТОКОЛ</w:t>
      </w:r>
    </w:p>
    <w:p w:rsidR="00CE6F11" w:rsidRPr="00A81433" w:rsidRDefault="00CE6F11" w:rsidP="00CE6F11">
      <w:pPr>
        <w:jc w:val="center"/>
        <w:rPr>
          <w:rFonts w:ascii="Tahoma" w:hAnsi="Tahoma" w:cs="Tahoma"/>
          <w:sz w:val="20"/>
          <w:szCs w:val="20"/>
        </w:rPr>
      </w:pPr>
      <w:r w:rsidRPr="00A81433">
        <w:rPr>
          <w:rFonts w:ascii="Tahoma" w:hAnsi="Tahoma" w:cs="Tahoma"/>
          <w:sz w:val="20"/>
          <w:szCs w:val="20"/>
        </w:rPr>
        <w:t>публичных слушаний по проекту  решения</w:t>
      </w:r>
    </w:p>
    <w:p w:rsidR="00CE6F11" w:rsidRPr="00A81433" w:rsidRDefault="00CE6F11" w:rsidP="00CE6F11">
      <w:pPr>
        <w:jc w:val="center"/>
        <w:rPr>
          <w:rFonts w:ascii="Tahoma" w:hAnsi="Tahoma" w:cs="Tahoma"/>
          <w:sz w:val="20"/>
          <w:szCs w:val="20"/>
        </w:rPr>
      </w:pPr>
      <w:r w:rsidRPr="00A81433">
        <w:rPr>
          <w:rFonts w:ascii="Tahoma" w:hAnsi="Tahoma" w:cs="Tahoma"/>
          <w:sz w:val="20"/>
          <w:szCs w:val="20"/>
        </w:rPr>
        <w:t>Собрания депутатов Приволжского сельского поселения</w:t>
      </w:r>
    </w:p>
    <w:p w:rsidR="00CE6F11" w:rsidRPr="00A81433" w:rsidRDefault="00CE6F11" w:rsidP="00CE6F11">
      <w:pPr>
        <w:jc w:val="center"/>
        <w:rPr>
          <w:rFonts w:ascii="Tahoma" w:hAnsi="Tahoma" w:cs="Tahoma"/>
          <w:sz w:val="20"/>
          <w:szCs w:val="20"/>
        </w:rPr>
      </w:pPr>
      <w:r w:rsidRPr="00A81433">
        <w:rPr>
          <w:rFonts w:ascii="Tahoma" w:hAnsi="Tahoma" w:cs="Tahoma"/>
          <w:sz w:val="20"/>
          <w:szCs w:val="20"/>
        </w:rPr>
        <w:t xml:space="preserve"> Мариинско-Посадского района Чувашской Республики</w:t>
      </w:r>
    </w:p>
    <w:p w:rsidR="00CE6F11" w:rsidRPr="00A81433" w:rsidRDefault="00CE6F11" w:rsidP="00CE6F11">
      <w:pPr>
        <w:jc w:val="center"/>
        <w:rPr>
          <w:rFonts w:ascii="Tahoma" w:hAnsi="Tahoma" w:cs="Tahoma"/>
          <w:color w:val="000000"/>
          <w:sz w:val="20"/>
          <w:szCs w:val="20"/>
        </w:rPr>
      </w:pPr>
    </w:p>
    <w:p w:rsidR="00CE6F11" w:rsidRPr="00A81433" w:rsidRDefault="00CE6F11" w:rsidP="003C37A8">
      <w:pPr>
        <w:shd w:val="clear" w:color="auto" w:fill="FFFFFF"/>
        <w:jc w:val="center"/>
        <w:rPr>
          <w:rFonts w:ascii="Tahoma" w:hAnsi="Tahoma" w:cs="Tahoma"/>
          <w:color w:val="000000"/>
          <w:sz w:val="20"/>
          <w:szCs w:val="20"/>
        </w:rPr>
      </w:pPr>
      <w:r w:rsidRPr="00A81433">
        <w:rPr>
          <w:rFonts w:ascii="Tahoma" w:hAnsi="Tahoma" w:cs="Tahoma"/>
          <w:color w:val="000000"/>
          <w:sz w:val="20"/>
          <w:szCs w:val="20"/>
        </w:rPr>
        <w:t>г. Мариинский Посад                                                                                                     22.04.2019</w:t>
      </w:r>
    </w:p>
    <w:p w:rsidR="00CE6F11" w:rsidRPr="00A81433" w:rsidRDefault="00CE6F11" w:rsidP="00CE6F11">
      <w:pPr>
        <w:shd w:val="clear" w:color="auto" w:fill="FFFFFF"/>
        <w:jc w:val="both"/>
        <w:rPr>
          <w:rFonts w:ascii="Tahoma" w:hAnsi="Tahoma" w:cs="Tahoma"/>
          <w:color w:val="000000"/>
          <w:sz w:val="20"/>
          <w:szCs w:val="20"/>
        </w:rPr>
      </w:pPr>
    </w:p>
    <w:p w:rsidR="00CE6F11" w:rsidRPr="00A81433" w:rsidRDefault="00CE6F11" w:rsidP="00CE6F11">
      <w:pPr>
        <w:shd w:val="clear" w:color="auto" w:fill="FFFFFF"/>
        <w:jc w:val="both"/>
        <w:rPr>
          <w:rFonts w:ascii="Tahoma" w:hAnsi="Tahoma" w:cs="Tahoma"/>
          <w:color w:val="000000"/>
          <w:sz w:val="20"/>
          <w:szCs w:val="20"/>
        </w:rPr>
      </w:pPr>
      <w:r w:rsidRPr="00A81433">
        <w:rPr>
          <w:rFonts w:ascii="Tahoma" w:hAnsi="Tahoma" w:cs="Tahoma"/>
          <w:color w:val="000000"/>
          <w:sz w:val="20"/>
          <w:szCs w:val="20"/>
        </w:rPr>
        <w:t>Председатель – Майоров А.Н., председатель Собрания депутатов Приволжского сельского поселения</w:t>
      </w:r>
    </w:p>
    <w:p w:rsidR="00CE6F11" w:rsidRPr="00A81433" w:rsidRDefault="00CE6F11" w:rsidP="00CE6F11">
      <w:pPr>
        <w:shd w:val="clear" w:color="auto" w:fill="FFFFFF"/>
        <w:jc w:val="both"/>
        <w:rPr>
          <w:rFonts w:ascii="Tahoma" w:hAnsi="Tahoma" w:cs="Tahoma"/>
          <w:color w:val="000000"/>
          <w:sz w:val="20"/>
          <w:szCs w:val="20"/>
        </w:rPr>
      </w:pPr>
      <w:r w:rsidRPr="00A81433">
        <w:rPr>
          <w:rFonts w:ascii="Tahoma" w:hAnsi="Tahoma" w:cs="Tahoma"/>
          <w:color w:val="000000"/>
          <w:sz w:val="20"/>
          <w:szCs w:val="20"/>
        </w:rPr>
        <w:t>Секретарь – Никитина С.П.- ведущий специалист-эксперт Приволжского сельского поселения</w:t>
      </w:r>
    </w:p>
    <w:p w:rsidR="00CE6F11" w:rsidRPr="00A81433" w:rsidRDefault="00CE6F11" w:rsidP="00CE6F11">
      <w:pPr>
        <w:shd w:val="clear" w:color="auto" w:fill="FFFFFF"/>
        <w:rPr>
          <w:rFonts w:ascii="Tahoma" w:hAnsi="Tahoma" w:cs="Tahoma"/>
          <w:color w:val="000000"/>
          <w:sz w:val="20"/>
          <w:szCs w:val="20"/>
        </w:rPr>
      </w:pPr>
      <w:r w:rsidRPr="00A81433">
        <w:rPr>
          <w:rFonts w:ascii="Tahoma" w:hAnsi="Tahoma" w:cs="Tahoma"/>
          <w:color w:val="000000"/>
          <w:sz w:val="20"/>
          <w:szCs w:val="20"/>
        </w:rPr>
        <w:t>Присутствуют: жители Приволжского сельского поселения Мариинско-Посадского района Чувашской Республики в количестве 25 человек.</w:t>
      </w:r>
    </w:p>
    <w:p w:rsidR="00CE6F11" w:rsidRPr="00A81433" w:rsidRDefault="00CE6F11" w:rsidP="00CE6F11">
      <w:pPr>
        <w:shd w:val="clear" w:color="auto" w:fill="FFFFFF"/>
        <w:rPr>
          <w:rFonts w:ascii="Tahoma" w:hAnsi="Tahoma" w:cs="Tahoma"/>
          <w:sz w:val="20"/>
          <w:szCs w:val="20"/>
        </w:rPr>
      </w:pPr>
    </w:p>
    <w:p w:rsidR="00CE6F11" w:rsidRPr="00A81433" w:rsidRDefault="00CE6F11" w:rsidP="00CE6F11">
      <w:pPr>
        <w:shd w:val="clear" w:color="auto" w:fill="FFFFFF"/>
        <w:jc w:val="both"/>
        <w:rPr>
          <w:rFonts w:ascii="Tahoma" w:hAnsi="Tahoma" w:cs="Tahoma"/>
          <w:sz w:val="20"/>
          <w:szCs w:val="20"/>
        </w:rPr>
      </w:pPr>
      <w:r w:rsidRPr="00A81433">
        <w:rPr>
          <w:rFonts w:ascii="Tahoma" w:hAnsi="Tahoma" w:cs="Tahoma"/>
          <w:color w:val="000000"/>
          <w:sz w:val="20"/>
          <w:szCs w:val="20"/>
        </w:rPr>
        <w:t>ПОВЕСТКА ДНЯ:</w:t>
      </w:r>
    </w:p>
    <w:p w:rsidR="00CE6F11" w:rsidRPr="00A81433" w:rsidRDefault="00CE6F11" w:rsidP="00CE6F11">
      <w:pPr>
        <w:shd w:val="clear" w:color="auto" w:fill="FFFFFF"/>
        <w:jc w:val="both"/>
        <w:rPr>
          <w:rFonts w:ascii="Tahoma" w:hAnsi="Tahoma" w:cs="Tahoma"/>
          <w:color w:val="000000"/>
          <w:sz w:val="20"/>
          <w:szCs w:val="20"/>
        </w:rPr>
      </w:pPr>
      <w:r w:rsidRPr="00A81433">
        <w:rPr>
          <w:rFonts w:ascii="Tahoma" w:hAnsi="Tahoma" w:cs="Tahoma"/>
          <w:color w:val="000000"/>
          <w:sz w:val="20"/>
          <w:szCs w:val="20"/>
        </w:rPr>
        <w:t>1. Рассмотрение проекта решения Собрания депутатов Приволжского сельского поселения Мариинско-Посадского района Чувашской Республики "О внесении изменений  в Устав</w:t>
      </w:r>
      <w:r w:rsidRPr="00A81433">
        <w:rPr>
          <w:rFonts w:ascii="Tahoma" w:hAnsi="Tahoma" w:cs="Tahoma"/>
          <w:color w:val="000000"/>
          <w:sz w:val="20"/>
          <w:szCs w:val="20"/>
          <w:u w:val="single"/>
        </w:rPr>
        <w:t xml:space="preserve">              </w:t>
      </w:r>
      <w:r w:rsidRPr="00A81433">
        <w:rPr>
          <w:rFonts w:ascii="Tahoma" w:hAnsi="Tahoma" w:cs="Tahoma"/>
          <w:color w:val="000000"/>
          <w:sz w:val="20"/>
          <w:szCs w:val="20"/>
        </w:rPr>
        <w:t xml:space="preserve">  Приволжского сельского поселения Мариинско-Посадского района Чувашской Республики".</w:t>
      </w:r>
    </w:p>
    <w:p w:rsidR="00CE6F11" w:rsidRPr="00A81433" w:rsidRDefault="00CE6F11" w:rsidP="00CE6F11">
      <w:pPr>
        <w:shd w:val="clear" w:color="auto" w:fill="FFFFFF"/>
        <w:jc w:val="both"/>
        <w:rPr>
          <w:rFonts w:ascii="Tahoma" w:hAnsi="Tahoma" w:cs="Tahoma"/>
          <w:sz w:val="20"/>
          <w:szCs w:val="20"/>
        </w:rPr>
      </w:pPr>
      <w:r w:rsidRPr="00A81433">
        <w:rPr>
          <w:rFonts w:ascii="Tahoma" w:hAnsi="Tahoma" w:cs="Tahoma"/>
          <w:color w:val="000000"/>
          <w:sz w:val="20"/>
          <w:szCs w:val="20"/>
        </w:rPr>
        <w:t>СЛУШАЛИ:</w:t>
      </w:r>
    </w:p>
    <w:p w:rsidR="00CE6F11" w:rsidRPr="00A81433" w:rsidRDefault="00CE6F11" w:rsidP="00CE6F11">
      <w:pPr>
        <w:pStyle w:val="aff6"/>
        <w:ind w:left="0"/>
        <w:jc w:val="both"/>
        <w:rPr>
          <w:rFonts w:ascii="Tahoma" w:hAnsi="Tahoma" w:cs="Tahoma"/>
          <w:color w:val="000000"/>
          <w:sz w:val="20"/>
          <w:szCs w:val="20"/>
        </w:rPr>
      </w:pPr>
      <w:r w:rsidRPr="00A81433">
        <w:rPr>
          <w:rFonts w:ascii="Tahoma" w:hAnsi="Tahoma" w:cs="Tahoma"/>
          <w:color w:val="000000"/>
          <w:sz w:val="20"/>
          <w:szCs w:val="20"/>
        </w:rPr>
        <w:t xml:space="preserve">Архипова А.М-главу Приволжского сельского поселения, который в своем выступлении </w:t>
      </w:r>
      <w:r w:rsidRPr="00A81433">
        <w:rPr>
          <w:rFonts w:ascii="Tahoma" w:hAnsi="Tahoma" w:cs="Tahoma"/>
          <w:sz w:val="20"/>
          <w:szCs w:val="20"/>
        </w:rPr>
        <w:t>о</w:t>
      </w:r>
      <w:r w:rsidRPr="00A81433">
        <w:rPr>
          <w:rFonts w:ascii="Tahoma" w:hAnsi="Tahoma" w:cs="Tahoma"/>
          <w:color w:val="000000"/>
          <w:sz w:val="20"/>
          <w:szCs w:val="20"/>
        </w:rPr>
        <w:t xml:space="preserve">знакомил присутствующих с проектом решения Собрания депутатов Приволжского сельского поселения «О внесении изменений в Устав Приволжского сельского поселения Мариинско-Посадского района Чувашской Республики», обнародованным в </w:t>
      </w:r>
      <w:r w:rsidRPr="00A81433">
        <w:rPr>
          <w:rFonts w:ascii="Tahoma" w:hAnsi="Tahoma" w:cs="Tahoma"/>
          <w:sz w:val="20"/>
          <w:szCs w:val="20"/>
        </w:rPr>
        <w:t>печатном средстве массовой информации-в муниципальной газете "Посадский вестник" от 22.03.2019г. №11.</w:t>
      </w:r>
    </w:p>
    <w:p w:rsidR="00CE6F11" w:rsidRPr="00A81433" w:rsidRDefault="00CE6F11" w:rsidP="00CE6F11">
      <w:pPr>
        <w:shd w:val="clear" w:color="auto" w:fill="FFFFFF"/>
        <w:ind w:firstLine="245"/>
        <w:jc w:val="both"/>
        <w:rPr>
          <w:rFonts w:ascii="Tahoma" w:hAnsi="Tahoma" w:cs="Tahoma"/>
          <w:color w:val="000000"/>
          <w:sz w:val="20"/>
          <w:szCs w:val="20"/>
        </w:rPr>
      </w:pPr>
    </w:p>
    <w:p w:rsidR="00CE6F11" w:rsidRPr="00A81433" w:rsidRDefault="00CE6F11" w:rsidP="00CE6F11">
      <w:pPr>
        <w:shd w:val="clear" w:color="auto" w:fill="FFFFFF"/>
        <w:ind w:firstLine="245"/>
        <w:jc w:val="both"/>
        <w:rPr>
          <w:rFonts w:ascii="Tahoma" w:hAnsi="Tahoma" w:cs="Tahoma"/>
          <w:color w:val="000000"/>
          <w:sz w:val="20"/>
          <w:szCs w:val="20"/>
        </w:rPr>
      </w:pPr>
      <w:r w:rsidRPr="00A81433">
        <w:rPr>
          <w:rFonts w:ascii="Tahoma" w:hAnsi="Tahoma" w:cs="Tahoma"/>
          <w:color w:val="000000"/>
          <w:sz w:val="20"/>
          <w:szCs w:val="20"/>
        </w:rPr>
        <w:t>ВЫСТУПИЛИ:</w:t>
      </w:r>
    </w:p>
    <w:p w:rsidR="00CE6F11" w:rsidRPr="00A81433" w:rsidRDefault="00CE6F11" w:rsidP="00CE6F11">
      <w:pPr>
        <w:shd w:val="clear" w:color="auto" w:fill="FFFFFF"/>
        <w:ind w:firstLine="245"/>
        <w:jc w:val="both"/>
        <w:rPr>
          <w:rFonts w:ascii="Tahoma" w:hAnsi="Tahoma" w:cs="Tahoma"/>
          <w:color w:val="000000"/>
          <w:sz w:val="20"/>
          <w:szCs w:val="20"/>
        </w:rPr>
      </w:pPr>
      <w:r w:rsidRPr="00A81433">
        <w:rPr>
          <w:rFonts w:ascii="Tahoma" w:hAnsi="Tahoma" w:cs="Tahoma"/>
          <w:color w:val="000000"/>
          <w:sz w:val="20"/>
          <w:szCs w:val="20"/>
        </w:rPr>
        <w:t xml:space="preserve"> Демьянов Б.М. – </w:t>
      </w:r>
      <w:r w:rsidRPr="00A81433">
        <w:rPr>
          <w:rFonts w:ascii="Tahoma" w:hAnsi="Tahoma" w:cs="Tahoma"/>
          <w:sz w:val="20"/>
          <w:szCs w:val="20"/>
        </w:rPr>
        <w:t>с п</w:t>
      </w:r>
      <w:r w:rsidRPr="00A81433">
        <w:rPr>
          <w:rFonts w:ascii="Tahoma" w:hAnsi="Tahoma" w:cs="Tahoma"/>
          <w:color w:val="000000"/>
          <w:sz w:val="20"/>
          <w:szCs w:val="20"/>
        </w:rPr>
        <w:t>редложением одобрить проект решения о внесении изменений в Устав Приволжского сельского поселения Мариинско-Посадского района Чувашской Республики.</w:t>
      </w:r>
    </w:p>
    <w:p w:rsidR="00CE6F11" w:rsidRPr="00A81433" w:rsidRDefault="00CE6F11" w:rsidP="00CE6F11">
      <w:pPr>
        <w:shd w:val="clear" w:color="auto" w:fill="FFFFFF"/>
        <w:ind w:firstLine="245"/>
        <w:jc w:val="both"/>
        <w:rPr>
          <w:rFonts w:ascii="Tahoma" w:hAnsi="Tahoma" w:cs="Tahoma"/>
          <w:color w:val="000000"/>
          <w:sz w:val="20"/>
          <w:szCs w:val="20"/>
        </w:rPr>
      </w:pPr>
      <w:r w:rsidRPr="00A81433">
        <w:rPr>
          <w:rFonts w:ascii="Tahoma" w:hAnsi="Tahoma" w:cs="Tahoma"/>
          <w:color w:val="000000"/>
          <w:sz w:val="20"/>
          <w:szCs w:val="20"/>
        </w:rPr>
        <w:t xml:space="preserve"> Предложений и замечаний в ходе слушаний не поступало.</w:t>
      </w:r>
    </w:p>
    <w:p w:rsidR="00CE6F11" w:rsidRPr="00A81433" w:rsidRDefault="00CE6F11" w:rsidP="00CE6F11">
      <w:pPr>
        <w:shd w:val="clear" w:color="auto" w:fill="FFFFFF"/>
        <w:ind w:firstLine="245"/>
        <w:jc w:val="both"/>
        <w:rPr>
          <w:rFonts w:ascii="Tahoma" w:hAnsi="Tahoma" w:cs="Tahoma"/>
          <w:b/>
          <w:color w:val="000000"/>
          <w:sz w:val="20"/>
          <w:szCs w:val="20"/>
        </w:rPr>
      </w:pPr>
      <w:r w:rsidRPr="00A81433">
        <w:rPr>
          <w:rFonts w:ascii="Tahoma" w:hAnsi="Tahoma" w:cs="Tahoma"/>
          <w:color w:val="000000"/>
          <w:sz w:val="20"/>
          <w:szCs w:val="20"/>
        </w:rPr>
        <w:t xml:space="preserve">РЕШИЛИ: </w:t>
      </w:r>
    </w:p>
    <w:p w:rsidR="00CE6F11" w:rsidRPr="00A81433" w:rsidRDefault="00CE6F11" w:rsidP="00CE6F11">
      <w:pPr>
        <w:shd w:val="clear" w:color="auto" w:fill="FFFFFF"/>
        <w:ind w:firstLine="245"/>
        <w:jc w:val="both"/>
        <w:rPr>
          <w:rFonts w:ascii="Tahoma" w:hAnsi="Tahoma" w:cs="Tahoma"/>
          <w:color w:val="000000"/>
          <w:sz w:val="20"/>
          <w:szCs w:val="20"/>
        </w:rPr>
      </w:pPr>
      <w:r w:rsidRPr="00A81433">
        <w:rPr>
          <w:rFonts w:ascii="Tahoma" w:hAnsi="Tahoma" w:cs="Tahoma"/>
          <w:color w:val="000000"/>
          <w:sz w:val="20"/>
          <w:szCs w:val="20"/>
        </w:rPr>
        <w:t>Рекомендовать Собранию депутатов принять изменения в Устав Приволжского сельского поселения Мариинско-Посадского района Чувашской Республики.</w:t>
      </w:r>
    </w:p>
    <w:p w:rsidR="00CE6F11" w:rsidRPr="00A81433" w:rsidRDefault="00CE6F11" w:rsidP="00CE6F11">
      <w:pPr>
        <w:shd w:val="clear" w:color="auto" w:fill="FFFFFF"/>
        <w:ind w:firstLine="245"/>
        <w:jc w:val="both"/>
        <w:rPr>
          <w:rFonts w:ascii="Tahoma" w:hAnsi="Tahoma" w:cs="Tahoma"/>
          <w:sz w:val="20"/>
          <w:szCs w:val="20"/>
        </w:rPr>
      </w:pPr>
      <w:r w:rsidRPr="00A81433">
        <w:rPr>
          <w:rFonts w:ascii="Tahoma" w:hAnsi="Tahoma" w:cs="Tahoma"/>
          <w:color w:val="000000"/>
          <w:sz w:val="20"/>
          <w:szCs w:val="20"/>
        </w:rPr>
        <w:t xml:space="preserve">Решение принято единогласно. </w:t>
      </w:r>
    </w:p>
    <w:p w:rsidR="00CE6F11" w:rsidRPr="00A81433" w:rsidRDefault="00CE6F11" w:rsidP="00CE6F11">
      <w:pPr>
        <w:rPr>
          <w:rFonts w:ascii="Tahoma" w:hAnsi="Tahoma" w:cs="Tahoma"/>
          <w:sz w:val="20"/>
          <w:szCs w:val="20"/>
        </w:rPr>
      </w:pPr>
    </w:p>
    <w:p w:rsidR="00CE6F11" w:rsidRPr="00A81433" w:rsidRDefault="00CE6F11" w:rsidP="00CE6F11">
      <w:pPr>
        <w:rPr>
          <w:rFonts w:ascii="Tahoma" w:hAnsi="Tahoma" w:cs="Tahoma"/>
          <w:sz w:val="20"/>
          <w:szCs w:val="20"/>
        </w:rPr>
      </w:pPr>
    </w:p>
    <w:p w:rsidR="00CE6F11" w:rsidRPr="00A81433" w:rsidRDefault="00CE6F11" w:rsidP="00CE6F11">
      <w:pPr>
        <w:rPr>
          <w:rFonts w:ascii="Tahoma" w:hAnsi="Tahoma" w:cs="Tahoma"/>
          <w:sz w:val="20"/>
          <w:szCs w:val="20"/>
        </w:rPr>
      </w:pPr>
      <w:r w:rsidRPr="00A81433">
        <w:rPr>
          <w:rFonts w:ascii="Tahoma" w:hAnsi="Tahoma" w:cs="Tahoma"/>
          <w:sz w:val="20"/>
          <w:szCs w:val="20"/>
        </w:rPr>
        <w:t>Председатель                                                                                                            Майоров А.Н.</w:t>
      </w:r>
    </w:p>
    <w:p w:rsidR="00CE6F11" w:rsidRPr="00A81433" w:rsidRDefault="00CE6F11" w:rsidP="00CE6F11">
      <w:pPr>
        <w:rPr>
          <w:rFonts w:ascii="Tahoma" w:hAnsi="Tahoma" w:cs="Tahoma"/>
          <w:sz w:val="20"/>
          <w:szCs w:val="20"/>
        </w:rPr>
      </w:pPr>
      <w:r w:rsidRPr="00A81433">
        <w:rPr>
          <w:rFonts w:ascii="Tahoma" w:hAnsi="Tahoma" w:cs="Tahoma"/>
          <w:sz w:val="20"/>
          <w:szCs w:val="20"/>
        </w:rPr>
        <w:t>Секретарь                                                                                                                Никитина С.П.</w:t>
      </w:r>
    </w:p>
    <w:p w:rsidR="00CE6F11" w:rsidRDefault="00CE6F11" w:rsidP="00CE6F11">
      <w:pPr>
        <w:tabs>
          <w:tab w:val="left" w:pos="2760"/>
        </w:tabs>
        <w:rPr>
          <w:rFonts w:ascii="Tahoma" w:hAnsi="Tahoma" w:cs="Tahoma"/>
          <w:sz w:val="20"/>
          <w:szCs w:val="20"/>
        </w:rPr>
      </w:pPr>
    </w:p>
    <w:p w:rsidR="00CE6F11" w:rsidRDefault="00CE6F11" w:rsidP="00CE6F11">
      <w:pPr>
        <w:tabs>
          <w:tab w:val="left" w:pos="2760"/>
        </w:tabs>
        <w:rPr>
          <w:rFonts w:ascii="Tahoma" w:hAnsi="Tahoma" w:cs="Tahoma"/>
          <w:sz w:val="20"/>
          <w:szCs w:val="20"/>
        </w:rPr>
      </w:pPr>
    </w:p>
    <w:p w:rsidR="00CE6F11" w:rsidRPr="0066765A" w:rsidRDefault="00CE6F11" w:rsidP="00CE6F11">
      <w:pPr>
        <w:jc w:val="center"/>
        <w:rPr>
          <w:rFonts w:ascii="Tahoma" w:hAnsi="Tahoma" w:cs="Tahoma"/>
          <w:b/>
          <w:sz w:val="20"/>
          <w:szCs w:val="20"/>
        </w:rPr>
      </w:pPr>
      <w:r w:rsidRPr="0066765A">
        <w:rPr>
          <w:rFonts w:ascii="Tahoma" w:hAnsi="Tahoma" w:cs="Tahoma"/>
          <w:b/>
          <w:sz w:val="20"/>
          <w:szCs w:val="20"/>
        </w:rPr>
        <w:t>ПРОТОКОЛ</w:t>
      </w:r>
    </w:p>
    <w:p w:rsidR="00CE6F11" w:rsidRPr="0066765A" w:rsidRDefault="00CE6F11" w:rsidP="00CE6F11">
      <w:pPr>
        <w:jc w:val="center"/>
        <w:rPr>
          <w:rFonts w:ascii="Tahoma" w:hAnsi="Tahoma" w:cs="Tahoma"/>
          <w:b/>
          <w:sz w:val="20"/>
          <w:szCs w:val="20"/>
        </w:rPr>
      </w:pPr>
      <w:r w:rsidRPr="0066765A">
        <w:rPr>
          <w:rFonts w:ascii="Tahoma" w:hAnsi="Tahoma" w:cs="Tahoma"/>
          <w:b/>
          <w:sz w:val="20"/>
          <w:szCs w:val="20"/>
        </w:rPr>
        <w:t xml:space="preserve">публичных слушаний по обсуждению </w:t>
      </w:r>
    </w:p>
    <w:p w:rsidR="00CE6F11" w:rsidRPr="0066765A" w:rsidRDefault="00CE6F11" w:rsidP="00CE6F11">
      <w:pPr>
        <w:jc w:val="center"/>
        <w:rPr>
          <w:rFonts w:ascii="Tahoma" w:hAnsi="Tahoma" w:cs="Tahoma"/>
          <w:b/>
          <w:sz w:val="20"/>
          <w:szCs w:val="20"/>
        </w:rPr>
      </w:pPr>
      <w:r w:rsidRPr="0066765A">
        <w:rPr>
          <w:rFonts w:ascii="Tahoma" w:hAnsi="Tahoma" w:cs="Tahoma"/>
          <w:b/>
          <w:sz w:val="20"/>
          <w:szCs w:val="20"/>
        </w:rPr>
        <w:t>проекта решения Собрания депутатов Октябрьского сельского поселения</w:t>
      </w:r>
    </w:p>
    <w:p w:rsidR="00CE6F11" w:rsidRPr="0066765A" w:rsidRDefault="00CE6F11" w:rsidP="00CE6F11">
      <w:pPr>
        <w:jc w:val="center"/>
        <w:rPr>
          <w:rFonts w:ascii="Tahoma" w:hAnsi="Tahoma" w:cs="Tahoma"/>
          <w:b/>
          <w:sz w:val="20"/>
          <w:szCs w:val="20"/>
        </w:rPr>
      </w:pPr>
      <w:r w:rsidRPr="0066765A">
        <w:rPr>
          <w:rFonts w:ascii="Tahoma" w:hAnsi="Tahoma" w:cs="Tahoma"/>
          <w:b/>
          <w:iCs/>
          <w:sz w:val="20"/>
          <w:szCs w:val="20"/>
        </w:rPr>
        <w:t>«О внесении изменений в Устав Октябрьского сельского поселения Мариинско-Посадского района Чувашской Республики</w:t>
      </w:r>
      <w:r w:rsidRPr="0066765A">
        <w:rPr>
          <w:rFonts w:ascii="Tahoma" w:hAnsi="Tahoma" w:cs="Tahoma"/>
          <w:b/>
          <w:sz w:val="20"/>
          <w:szCs w:val="20"/>
        </w:rPr>
        <w:t xml:space="preserve">»   </w:t>
      </w:r>
    </w:p>
    <w:p w:rsidR="00CE6F11" w:rsidRPr="0066765A" w:rsidRDefault="00CE6F11" w:rsidP="00CE6F11">
      <w:pPr>
        <w:jc w:val="center"/>
        <w:rPr>
          <w:rFonts w:ascii="Tahoma" w:hAnsi="Tahoma" w:cs="Tahoma"/>
          <w:b/>
          <w:sz w:val="20"/>
          <w:szCs w:val="20"/>
        </w:rPr>
      </w:pPr>
    </w:p>
    <w:p w:rsidR="00CE6F11" w:rsidRPr="0066765A" w:rsidRDefault="00CE6F11" w:rsidP="00CE6F11">
      <w:pPr>
        <w:jc w:val="center"/>
        <w:rPr>
          <w:rFonts w:ascii="Tahoma" w:hAnsi="Tahoma" w:cs="Tahoma"/>
          <w:b/>
          <w:sz w:val="20"/>
          <w:szCs w:val="20"/>
        </w:rPr>
      </w:pPr>
      <w:r w:rsidRPr="0066765A">
        <w:rPr>
          <w:rFonts w:ascii="Tahoma" w:hAnsi="Tahoma" w:cs="Tahoma"/>
          <w:b/>
          <w:sz w:val="20"/>
          <w:szCs w:val="20"/>
        </w:rPr>
        <w:lastRenderedPageBreak/>
        <w:t xml:space="preserve">     с.Октябрьское</w:t>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r>
      <w:r w:rsidRPr="0066765A">
        <w:rPr>
          <w:rFonts w:ascii="Tahoma" w:hAnsi="Tahoma" w:cs="Tahoma"/>
          <w:b/>
          <w:sz w:val="20"/>
          <w:szCs w:val="20"/>
        </w:rPr>
        <w:tab/>
        <w:t>22.04.2019 г.</w:t>
      </w:r>
    </w:p>
    <w:p w:rsidR="00CE6F11" w:rsidRPr="0066765A" w:rsidRDefault="00CE6F11" w:rsidP="00CE6F11">
      <w:pPr>
        <w:jc w:val="both"/>
        <w:rPr>
          <w:rFonts w:ascii="Tahoma" w:hAnsi="Tahoma" w:cs="Tahoma"/>
          <w:b/>
          <w:sz w:val="20"/>
          <w:szCs w:val="20"/>
        </w:rPr>
      </w:pPr>
    </w:p>
    <w:p w:rsidR="00CE6F11" w:rsidRPr="0066765A" w:rsidRDefault="00CE6F11" w:rsidP="00CE6F11">
      <w:pPr>
        <w:ind w:firstLine="540"/>
        <w:jc w:val="both"/>
        <w:rPr>
          <w:rFonts w:ascii="Tahoma" w:hAnsi="Tahoma" w:cs="Tahoma"/>
          <w:sz w:val="20"/>
          <w:szCs w:val="20"/>
        </w:rPr>
      </w:pPr>
      <w:r w:rsidRPr="0066765A">
        <w:rPr>
          <w:rFonts w:ascii="Tahoma" w:hAnsi="Tahoma" w:cs="Tahoma"/>
          <w:sz w:val="20"/>
          <w:szCs w:val="20"/>
        </w:rPr>
        <w:t>Председательствующий: Кураков В.Ф.</w:t>
      </w:r>
    </w:p>
    <w:p w:rsidR="00CE6F11" w:rsidRDefault="00CE6F11" w:rsidP="00CE6F11">
      <w:pPr>
        <w:ind w:firstLine="540"/>
        <w:jc w:val="both"/>
        <w:rPr>
          <w:rFonts w:ascii="Tahoma" w:hAnsi="Tahoma" w:cs="Tahoma"/>
          <w:sz w:val="20"/>
          <w:szCs w:val="20"/>
        </w:rPr>
      </w:pPr>
      <w:r w:rsidRPr="0066765A">
        <w:rPr>
          <w:rFonts w:ascii="Tahoma" w:hAnsi="Tahoma" w:cs="Tahoma"/>
          <w:sz w:val="20"/>
          <w:szCs w:val="20"/>
        </w:rPr>
        <w:t>Секретарь – Далызина Л.Г..</w:t>
      </w:r>
    </w:p>
    <w:p w:rsidR="003C37A8" w:rsidRPr="0066765A" w:rsidRDefault="003C37A8" w:rsidP="00CE6F11">
      <w:pPr>
        <w:ind w:firstLine="540"/>
        <w:jc w:val="both"/>
        <w:rPr>
          <w:rFonts w:ascii="Tahoma" w:hAnsi="Tahoma" w:cs="Tahoma"/>
          <w:sz w:val="20"/>
          <w:szCs w:val="20"/>
        </w:rPr>
      </w:pPr>
    </w:p>
    <w:p w:rsidR="00CE6F11" w:rsidRPr="0066765A" w:rsidRDefault="00CE6F11" w:rsidP="00CE6F11">
      <w:pPr>
        <w:ind w:firstLine="540"/>
        <w:jc w:val="both"/>
        <w:rPr>
          <w:rFonts w:ascii="Tahoma" w:hAnsi="Tahoma" w:cs="Tahoma"/>
          <w:sz w:val="20"/>
          <w:szCs w:val="20"/>
        </w:rPr>
      </w:pPr>
      <w:r w:rsidRPr="0066765A">
        <w:rPr>
          <w:rFonts w:ascii="Tahoma" w:hAnsi="Tahoma" w:cs="Tahoma"/>
          <w:sz w:val="20"/>
          <w:szCs w:val="20"/>
        </w:rPr>
        <w:t>Место и время проведения: актовый зал администрации Октябрьского сельского поселения Мариинско-Посадского района Чувашской Республики в 14-30 часов.  Присутствовали: депутаты Собрания депутатов Октябрьского сельского поселения, представители общественности Октябрьского сельского поселения, 23 жителя поселения.</w:t>
      </w:r>
    </w:p>
    <w:p w:rsidR="00CE6F11" w:rsidRPr="0066765A" w:rsidRDefault="00CE6F11" w:rsidP="00CE6F11">
      <w:pPr>
        <w:ind w:firstLine="540"/>
        <w:jc w:val="center"/>
        <w:rPr>
          <w:rFonts w:ascii="Tahoma" w:hAnsi="Tahoma" w:cs="Tahoma"/>
          <w:sz w:val="20"/>
          <w:szCs w:val="20"/>
        </w:rPr>
      </w:pPr>
      <w:r w:rsidRPr="0066765A">
        <w:rPr>
          <w:rFonts w:ascii="Tahoma" w:hAnsi="Tahoma" w:cs="Tahoma"/>
          <w:b/>
          <w:sz w:val="20"/>
          <w:szCs w:val="20"/>
        </w:rPr>
        <w:t>ПОВЕСТКА ДНЯ СЛУШАНИЙ</w:t>
      </w:r>
      <w:r w:rsidRPr="0066765A">
        <w:rPr>
          <w:rFonts w:ascii="Tahoma" w:hAnsi="Tahoma" w:cs="Tahoma"/>
          <w:sz w:val="20"/>
          <w:szCs w:val="20"/>
        </w:rPr>
        <w:t>:</w:t>
      </w:r>
    </w:p>
    <w:p w:rsidR="00CE6F11" w:rsidRPr="0066765A" w:rsidRDefault="00CE6F11" w:rsidP="00CE6F11">
      <w:pPr>
        <w:rPr>
          <w:rFonts w:ascii="Tahoma" w:hAnsi="Tahoma" w:cs="Tahoma"/>
          <w:sz w:val="20"/>
          <w:szCs w:val="20"/>
        </w:rPr>
      </w:pPr>
      <w:r w:rsidRPr="0066765A">
        <w:rPr>
          <w:rFonts w:ascii="Tahoma" w:hAnsi="Tahoma" w:cs="Tahoma"/>
          <w:sz w:val="20"/>
          <w:szCs w:val="20"/>
        </w:rPr>
        <w:t xml:space="preserve">           Обсуждение проекта решения Собрания депутатов Октябрьского сельского поселения Мариинско - Посадского района Чувашской Республики  «О внесении изменений в Устав Октябрьского сельского поселения  Мариинско-Посадского района Чувашской Республики» .</w:t>
      </w:r>
    </w:p>
    <w:p w:rsidR="00CE6F11" w:rsidRPr="0066765A" w:rsidRDefault="00CE6F11" w:rsidP="00CE6F11">
      <w:pPr>
        <w:rPr>
          <w:rFonts w:ascii="Tahoma" w:hAnsi="Tahoma" w:cs="Tahoma"/>
          <w:sz w:val="20"/>
          <w:szCs w:val="20"/>
        </w:rPr>
      </w:pPr>
    </w:p>
    <w:p w:rsidR="00CE6F11" w:rsidRPr="0066765A" w:rsidRDefault="00CE6F11" w:rsidP="00CE6F11">
      <w:pPr>
        <w:rPr>
          <w:rFonts w:ascii="Tahoma" w:hAnsi="Tahoma" w:cs="Tahoma"/>
          <w:sz w:val="20"/>
          <w:szCs w:val="20"/>
        </w:rPr>
      </w:pPr>
      <w:r w:rsidRPr="0066765A">
        <w:rPr>
          <w:rFonts w:ascii="Tahoma" w:hAnsi="Tahoma" w:cs="Tahoma"/>
          <w:b/>
          <w:sz w:val="20"/>
          <w:szCs w:val="20"/>
        </w:rPr>
        <w:t xml:space="preserve">           СЛУШАЛИ</w:t>
      </w:r>
      <w:r w:rsidRPr="0066765A">
        <w:rPr>
          <w:rFonts w:ascii="Tahoma" w:hAnsi="Tahoma" w:cs="Tahoma"/>
          <w:sz w:val="20"/>
          <w:szCs w:val="20"/>
        </w:rPr>
        <w:t>: Куракова В.Ф.  «Об обсуждении проекта решения Собрания депутатов Октябрьского сельского поселения Мариинско - Посадского района Чувашской Республики «О внесении изменений в Устав Октябрьского сельского поселения  Мариинско-Посадского района Чувашской Республики» .</w:t>
      </w:r>
    </w:p>
    <w:p w:rsidR="00CE6F11" w:rsidRPr="0066765A" w:rsidRDefault="00CE6F11" w:rsidP="00CE6F11">
      <w:pPr>
        <w:jc w:val="both"/>
        <w:rPr>
          <w:rFonts w:ascii="Tahoma" w:hAnsi="Tahoma" w:cs="Tahoma"/>
          <w:sz w:val="20"/>
          <w:szCs w:val="20"/>
        </w:rPr>
      </w:pPr>
      <w:r w:rsidRPr="0066765A">
        <w:rPr>
          <w:rFonts w:ascii="Tahoma" w:hAnsi="Tahoma" w:cs="Tahoma"/>
          <w:sz w:val="20"/>
          <w:szCs w:val="20"/>
        </w:rPr>
        <w:t xml:space="preserve">           Ознакомил с проектом решения Собрания депутатов Октябрьского сельского поселения  (проект решения прилагается).</w:t>
      </w:r>
    </w:p>
    <w:p w:rsidR="00CE6F11" w:rsidRPr="0066765A" w:rsidRDefault="00CE6F11" w:rsidP="00CE6F11">
      <w:pPr>
        <w:ind w:firstLine="540"/>
        <w:jc w:val="both"/>
        <w:rPr>
          <w:rFonts w:ascii="Tahoma" w:hAnsi="Tahoma" w:cs="Tahoma"/>
          <w:sz w:val="20"/>
          <w:szCs w:val="20"/>
        </w:rPr>
      </w:pPr>
      <w:r w:rsidRPr="0066765A">
        <w:rPr>
          <w:rFonts w:ascii="Tahoma" w:hAnsi="Tahoma" w:cs="Tahoma"/>
          <w:sz w:val="20"/>
          <w:szCs w:val="20"/>
        </w:rPr>
        <w:t xml:space="preserve">  Предложений и замечаний в ходе слушаний не поступило.</w:t>
      </w:r>
    </w:p>
    <w:p w:rsidR="00CE6F11" w:rsidRPr="0066765A" w:rsidRDefault="00CE6F11" w:rsidP="00CE6F11">
      <w:pPr>
        <w:jc w:val="both"/>
        <w:rPr>
          <w:rFonts w:ascii="Tahoma" w:hAnsi="Tahoma" w:cs="Tahoma"/>
          <w:sz w:val="20"/>
          <w:szCs w:val="20"/>
        </w:rPr>
      </w:pPr>
      <w:r w:rsidRPr="0066765A">
        <w:rPr>
          <w:rFonts w:ascii="Tahoma" w:hAnsi="Tahoma" w:cs="Tahoma"/>
          <w:sz w:val="20"/>
          <w:szCs w:val="20"/>
        </w:rPr>
        <w:t xml:space="preserve">            Участники публичных слушаний по обсуждению проекта решения Собрания депутатов Октябрьского сельского поселения Мариинско - Посадского района Чувашской Республики «О внесении изменений в Устава Октябрьского сельского поселения  Мариинско-Посадского района Чувашской Республики» единогласно решили:</w:t>
      </w:r>
    </w:p>
    <w:p w:rsidR="00CE6F11" w:rsidRPr="0066765A" w:rsidRDefault="00CE6F11" w:rsidP="00CE6F11">
      <w:pPr>
        <w:jc w:val="both"/>
        <w:rPr>
          <w:rFonts w:ascii="Tahoma" w:hAnsi="Tahoma" w:cs="Tahoma"/>
          <w:sz w:val="20"/>
          <w:szCs w:val="20"/>
        </w:rPr>
      </w:pPr>
      <w:r w:rsidRPr="0066765A">
        <w:rPr>
          <w:rFonts w:ascii="Tahoma" w:hAnsi="Tahoma" w:cs="Tahoma"/>
          <w:sz w:val="20"/>
          <w:szCs w:val="20"/>
        </w:rPr>
        <w:t xml:space="preserve">            </w:t>
      </w:r>
      <w:r w:rsidRPr="0066765A">
        <w:rPr>
          <w:rFonts w:ascii="Tahoma" w:hAnsi="Tahoma" w:cs="Tahoma"/>
          <w:b/>
          <w:sz w:val="20"/>
          <w:szCs w:val="20"/>
        </w:rPr>
        <w:t>1.</w:t>
      </w:r>
      <w:r w:rsidRPr="0066765A">
        <w:rPr>
          <w:rFonts w:ascii="Tahoma" w:hAnsi="Tahoma" w:cs="Tahoma"/>
          <w:sz w:val="20"/>
          <w:szCs w:val="20"/>
        </w:rPr>
        <w:t xml:space="preserve"> Проект решения Собрания депутатов Октябрьского сельского поселения Мариинско - Посадского района Чувашской Республики «О внесении изменений в  Устав Октябрьского сельского поселения  Мариинско-Посадского района Чувашской Республики» одобрить и рекомендовать к принятию Собранием депутатов Октябрьского сельского поселения Мариинско-Посадского района Чувашской Республики.</w:t>
      </w:r>
    </w:p>
    <w:p w:rsidR="00CE6F11" w:rsidRPr="0066765A" w:rsidRDefault="00CE6F11" w:rsidP="00CE6F11">
      <w:pPr>
        <w:ind w:firstLine="540"/>
        <w:jc w:val="both"/>
        <w:rPr>
          <w:rFonts w:ascii="Tahoma" w:hAnsi="Tahoma" w:cs="Tahoma"/>
          <w:sz w:val="20"/>
          <w:szCs w:val="20"/>
        </w:rPr>
      </w:pPr>
      <w:r w:rsidRPr="0066765A">
        <w:rPr>
          <w:rFonts w:ascii="Tahoma" w:hAnsi="Tahoma" w:cs="Tahoma"/>
          <w:sz w:val="20"/>
          <w:szCs w:val="20"/>
        </w:rPr>
        <w:t xml:space="preserve">  </w:t>
      </w:r>
      <w:r w:rsidRPr="0066765A">
        <w:rPr>
          <w:rFonts w:ascii="Tahoma" w:hAnsi="Tahoma" w:cs="Tahoma"/>
          <w:b/>
          <w:sz w:val="20"/>
          <w:szCs w:val="20"/>
        </w:rPr>
        <w:t>2.</w:t>
      </w:r>
      <w:r w:rsidRPr="0066765A">
        <w:rPr>
          <w:rFonts w:ascii="Tahoma" w:hAnsi="Tahoma" w:cs="Tahoma"/>
          <w:sz w:val="20"/>
          <w:szCs w:val="20"/>
        </w:rPr>
        <w:t xml:space="preserve"> Настоящий протокол опубликовать в муниципальной газете «Посадский вестник» до 29.04.2019 г.</w:t>
      </w:r>
    </w:p>
    <w:p w:rsidR="00CE6F11" w:rsidRPr="0066765A" w:rsidRDefault="00CE6F11" w:rsidP="00CE6F11">
      <w:pPr>
        <w:ind w:firstLine="540"/>
        <w:jc w:val="both"/>
        <w:rPr>
          <w:rFonts w:ascii="Tahoma" w:hAnsi="Tahoma" w:cs="Tahoma"/>
          <w:sz w:val="20"/>
          <w:szCs w:val="20"/>
        </w:rPr>
      </w:pPr>
    </w:p>
    <w:p w:rsidR="00CE6F11" w:rsidRPr="0066765A" w:rsidRDefault="00CE6F11" w:rsidP="00CE6F11">
      <w:pPr>
        <w:ind w:firstLine="540"/>
        <w:jc w:val="both"/>
        <w:rPr>
          <w:rFonts w:ascii="Tahoma" w:hAnsi="Tahoma" w:cs="Tahoma"/>
          <w:sz w:val="20"/>
          <w:szCs w:val="20"/>
        </w:rPr>
      </w:pPr>
    </w:p>
    <w:p w:rsidR="00CE6F11" w:rsidRPr="0066765A" w:rsidRDefault="00CE6F11" w:rsidP="00CE6F11">
      <w:pPr>
        <w:ind w:left="540"/>
        <w:jc w:val="both"/>
        <w:rPr>
          <w:rFonts w:ascii="Tahoma" w:hAnsi="Tahoma" w:cs="Tahoma"/>
          <w:sz w:val="20"/>
          <w:szCs w:val="20"/>
        </w:rPr>
      </w:pPr>
      <w:r w:rsidRPr="0066765A">
        <w:rPr>
          <w:rFonts w:ascii="Tahoma" w:hAnsi="Tahoma" w:cs="Tahoma"/>
          <w:sz w:val="20"/>
          <w:szCs w:val="20"/>
        </w:rPr>
        <w:t>Председательствующий</w:t>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t>В.Ф.Кураков</w:t>
      </w:r>
    </w:p>
    <w:p w:rsidR="00CE6F11" w:rsidRPr="0066765A" w:rsidRDefault="00CE6F11" w:rsidP="00CE6F11">
      <w:pPr>
        <w:ind w:left="540"/>
        <w:jc w:val="both"/>
        <w:rPr>
          <w:rFonts w:ascii="Tahoma" w:hAnsi="Tahoma" w:cs="Tahoma"/>
          <w:sz w:val="20"/>
          <w:szCs w:val="20"/>
        </w:rPr>
      </w:pPr>
    </w:p>
    <w:p w:rsidR="00CE6F11" w:rsidRPr="0066765A" w:rsidRDefault="00CE6F11" w:rsidP="00CE6F11">
      <w:pPr>
        <w:ind w:left="540"/>
        <w:jc w:val="both"/>
        <w:rPr>
          <w:rFonts w:ascii="Tahoma" w:hAnsi="Tahoma" w:cs="Tahoma"/>
          <w:sz w:val="20"/>
          <w:szCs w:val="20"/>
        </w:rPr>
      </w:pPr>
    </w:p>
    <w:p w:rsidR="00CE6F11" w:rsidRPr="0066765A" w:rsidRDefault="00CE6F11" w:rsidP="00CE6F11">
      <w:pPr>
        <w:ind w:left="540"/>
        <w:jc w:val="both"/>
        <w:rPr>
          <w:rFonts w:ascii="Tahoma" w:hAnsi="Tahoma" w:cs="Tahoma"/>
          <w:sz w:val="20"/>
          <w:szCs w:val="20"/>
        </w:rPr>
      </w:pPr>
      <w:r w:rsidRPr="0066765A">
        <w:rPr>
          <w:rFonts w:ascii="Tahoma" w:hAnsi="Tahoma" w:cs="Tahoma"/>
          <w:sz w:val="20"/>
          <w:szCs w:val="20"/>
        </w:rPr>
        <w:t>Секретарь</w:t>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r>
      <w:r w:rsidRPr="0066765A">
        <w:rPr>
          <w:rFonts w:ascii="Tahoma" w:hAnsi="Tahoma" w:cs="Tahoma"/>
          <w:sz w:val="20"/>
          <w:szCs w:val="20"/>
        </w:rPr>
        <w:tab/>
        <w:t>Л.Г.Далызина</w:t>
      </w:r>
    </w:p>
    <w:p w:rsidR="00CE6F11" w:rsidRPr="0066765A" w:rsidRDefault="00CE6F11" w:rsidP="00CE6F11">
      <w:pPr>
        <w:ind w:left="540"/>
        <w:jc w:val="both"/>
        <w:rPr>
          <w:rFonts w:ascii="Tahoma" w:hAnsi="Tahoma" w:cs="Tahoma"/>
          <w:sz w:val="20"/>
          <w:szCs w:val="20"/>
        </w:rPr>
      </w:pPr>
    </w:p>
    <w:p w:rsidR="00CE6F11" w:rsidRPr="0066765A" w:rsidRDefault="00CE6F11" w:rsidP="00CE6F11">
      <w:pPr>
        <w:jc w:val="right"/>
        <w:rPr>
          <w:rFonts w:ascii="Tahoma" w:hAnsi="Tahoma" w:cs="Tahoma"/>
          <w:b/>
          <w:sz w:val="20"/>
          <w:szCs w:val="20"/>
        </w:rPr>
      </w:pPr>
      <w:r w:rsidRPr="0066765A">
        <w:rPr>
          <w:rFonts w:ascii="Tahoma" w:hAnsi="Tahoma" w:cs="Tahoma"/>
          <w:b/>
          <w:sz w:val="20"/>
          <w:szCs w:val="20"/>
        </w:rPr>
        <w:t>проект</w:t>
      </w:r>
    </w:p>
    <w:tbl>
      <w:tblPr>
        <w:tblW w:w="4952" w:type="pct"/>
        <w:tblLook w:val="04A0" w:firstRow="1" w:lastRow="0" w:firstColumn="1" w:lastColumn="0" w:noHBand="0" w:noVBand="1"/>
      </w:tblPr>
      <w:tblGrid>
        <w:gridCol w:w="6750"/>
        <w:gridCol w:w="1874"/>
        <w:gridCol w:w="6864"/>
      </w:tblGrid>
      <w:tr w:rsidR="00CE6F11" w:rsidRPr="0066765A" w:rsidTr="003C37A8">
        <w:trPr>
          <w:cantSplit/>
          <w:trHeight w:val="20"/>
        </w:trPr>
        <w:tc>
          <w:tcPr>
            <w:tcW w:w="2179" w:type="pct"/>
            <w:hideMark/>
          </w:tcPr>
          <w:p w:rsidR="00CE6F11" w:rsidRPr="0066765A" w:rsidRDefault="00CE6F11" w:rsidP="00E55811">
            <w:pPr>
              <w:pStyle w:val="afa"/>
              <w:tabs>
                <w:tab w:val="left" w:pos="4285"/>
              </w:tabs>
              <w:jc w:val="center"/>
              <w:rPr>
                <w:rFonts w:ascii="Tahoma" w:hAnsi="Tahoma" w:cs="Tahoma"/>
                <w:b/>
                <w:bCs/>
                <w:noProof/>
                <w:color w:val="000000"/>
              </w:rPr>
            </w:pPr>
            <w:r w:rsidRPr="0066765A">
              <w:rPr>
                <w:rFonts w:ascii="Tahoma" w:hAnsi="Tahoma" w:cs="Tahoma"/>
                <w:b/>
                <w:bCs/>
                <w:noProof/>
                <w:color w:val="000000"/>
              </w:rPr>
              <w:t>ЧĂВАШ РЕСПУБЛИКИ</w:t>
            </w:r>
          </w:p>
          <w:p w:rsidR="00CE6F11" w:rsidRPr="0066765A" w:rsidRDefault="00CE6F11" w:rsidP="00E55811">
            <w:pPr>
              <w:pStyle w:val="afa"/>
              <w:tabs>
                <w:tab w:val="left" w:pos="4285"/>
              </w:tabs>
              <w:jc w:val="center"/>
              <w:rPr>
                <w:rFonts w:ascii="Tahoma" w:hAnsi="Tahoma" w:cs="Tahoma"/>
              </w:rPr>
            </w:pPr>
            <w:r w:rsidRPr="0066765A">
              <w:rPr>
                <w:rFonts w:ascii="Tahoma" w:hAnsi="Tahoma" w:cs="Tahoma"/>
                <w:b/>
                <w:bCs/>
                <w:noProof/>
                <w:color w:val="000000"/>
              </w:rPr>
              <w:t>СĔНТĔРВĂРРИ РАЙОНĚ</w:t>
            </w:r>
          </w:p>
        </w:tc>
        <w:tc>
          <w:tcPr>
            <w:tcW w:w="605" w:type="pct"/>
            <w:vMerge w:val="restart"/>
          </w:tcPr>
          <w:p w:rsidR="00CE6F11" w:rsidRPr="0066765A" w:rsidRDefault="00CE6F11" w:rsidP="00E55811">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144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CE6F11" w:rsidRPr="0066765A" w:rsidRDefault="00CE6F11" w:rsidP="00E55811">
            <w:pPr>
              <w:pStyle w:val="afa"/>
              <w:jc w:val="center"/>
              <w:rPr>
                <w:rFonts w:ascii="Tahoma" w:hAnsi="Tahoma" w:cs="Tahoma"/>
                <w:b/>
                <w:bCs/>
                <w:noProof/>
                <w:color w:val="000000"/>
              </w:rPr>
            </w:pPr>
            <w:r w:rsidRPr="0066765A">
              <w:rPr>
                <w:rFonts w:ascii="Tahoma" w:hAnsi="Tahoma" w:cs="Tahoma"/>
                <w:b/>
                <w:bCs/>
                <w:noProof/>
                <w:color w:val="000000"/>
              </w:rPr>
              <w:t>ЧУВАШСКАЯ РЕСПУБЛИКА</w:t>
            </w:r>
          </w:p>
          <w:p w:rsidR="00CE6F11" w:rsidRPr="0066765A" w:rsidRDefault="00CE6F11" w:rsidP="00E55811">
            <w:pPr>
              <w:pStyle w:val="afa"/>
              <w:jc w:val="center"/>
              <w:rPr>
                <w:rFonts w:ascii="Tahoma" w:hAnsi="Tahoma" w:cs="Tahoma"/>
              </w:rPr>
            </w:pPr>
            <w:r w:rsidRPr="0066765A">
              <w:rPr>
                <w:rFonts w:ascii="Tahoma" w:hAnsi="Tahoma" w:cs="Tahoma"/>
                <w:b/>
                <w:bCs/>
                <w:noProof/>
                <w:color w:val="000000"/>
              </w:rPr>
              <w:t>МАРИИНСКО-ПОСАДСКИЙ РАЙОН</w:t>
            </w:r>
          </w:p>
        </w:tc>
      </w:tr>
      <w:tr w:rsidR="00CE6F11" w:rsidRPr="0066765A" w:rsidTr="003C37A8">
        <w:trPr>
          <w:cantSplit/>
          <w:trHeight w:val="20"/>
        </w:trPr>
        <w:tc>
          <w:tcPr>
            <w:tcW w:w="2179" w:type="pct"/>
          </w:tcPr>
          <w:p w:rsidR="00CE6F11" w:rsidRPr="0066765A" w:rsidRDefault="00CE6F11" w:rsidP="00E55811">
            <w:pPr>
              <w:pStyle w:val="afa"/>
              <w:tabs>
                <w:tab w:val="left" w:pos="4285"/>
              </w:tabs>
              <w:jc w:val="center"/>
              <w:rPr>
                <w:rFonts w:ascii="Tahoma" w:hAnsi="Tahoma" w:cs="Tahoma"/>
                <w:b/>
                <w:bCs/>
                <w:noProof/>
                <w:color w:val="000000"/>
              </w:rPr>
            </w:pPr>
            <w:r w:rsidRPr="0066765A">
              <w:rPr>
                <w:rFonts w:ascii="Tahoma" w:hAnsi="Tahoma" w:cs="Tahoma"/>
                <w:b/>
                <w:bCs/>
                <w:noProof/>
                <w:color w:val="000000"/>
              </w:rPr>
              <w:t xml:space="preserve">ОКТЯБРЬСКИ  ПОСЕЛЕНИЙĚН </w:t>
            </w:r>
          </w:p>
          <w:p w:rsidR="00CE6F11" w:rsidRDefault="00CE6F11" w:rsidP="00E55811">
            <w:pPr>
              <w:pStyle w:val="afa"/>
              <w:tabs>
                <w:tab w:val="left" w:pos="4285"/>
              </w:tabs>
              <w:jc w:val="center"/>
              <w:rPr>
                <w:rStyle w:val="af4"/>
                <w:rFonts w:ascii="Tahoma" w:hAnsi="Tahoma" w:cs="Tahoma"/>
                <w:color w:val="000000"/>
              </w:rPr>
            </w:pPr>
            <w:r w:rsidRPr="0066765A">
              <w:rPr>
                <w:rFonts w:ascii="Tahoma" w:hAnsi="Tahoma" w:cs="Tahoma"/>
                <w:b/>
                <w:bCs/>
                <w:noProof/>
                <w:color w:val="000000"/>
              </w:rPr>
              <w:t>ДЕПУТАТСЕН ПУХĂВĚ</w:t>
            </w:r>
            <w:r w:rsidRPr="0066765A">
              <w:rPr>
                <w:rStyle w:val="af4"/>
                <w:rFonts w:ascii="Tahoma" w:hAnsi="Tahoma" w:cs="Tahoma"/>
                <w:noProof/>
                <w:color w:val="000000"/>
              </w:rPr>
              <w:t xml:space="preserve"> </w:t>
            </w:r>
          </w:p>
          <w:p w:rsidR="00CE6F11" w:rsidRPr="0066765A" w:rsidRDefault="00CE6F11" w:rsidP="00E55811">
            <w:pPr>
              <w:pStyle w:val="afa"/>
              <w:tabs>
                <w:tab w:val="left" w:pos="4285"/>
              </w:tabs>
              <w:jc w:val="center"/>
              <w:rPr>
                <w:rFonts w:ascii="Tahoma" w:hAnsi="Tahoma" w:cs="Tahoma"/>
              </w:rPr>
            </w:pPr>
            <w:r w:rsidRPr="0066765A">
              <w:rPr>
                <w:rStyle w:val="af4"/>
                <w:rFonts w:ascii="Tahoma" w:hAnsi="Tahoma" w:cs="Tahoma"/>
                <w:noProof/>
                <w:color w:val="000000"/>
              </w:rPr>
              <w:t>ЙЫШĂНУ</w:t>
            </w:r>
          </w:p>
          <w:p w:rsidR="00CE6F11" w:rsidRPr="0066765A" w:rsidRDefault="00CE6F11" w:rsidP="00E55811">
            <w:pPr>
              <w:jc w:val="center"/>
              <w:rPr>
                <w:rFonts w:ascii="Tahoma" w:hAnsi="Tahoma" w:cs="Tahoma"/>
                <w:b/>
                <w:noProof/>
                <w:color w:val="000000"/>
                <w:sz w:val="20"/>
                <w:szCs w:val="20"/>
              </w:rPr>
            </w:pPr>
            <w:r w:rsidRPr="0066765A">
              <w:rPr>
                <w:rFonts w:ascii="Tahoma" w:hAnsi="Tahoma" w:cs="Tahoma"/>
                <w:b/>
                <w:noProof/>
                <w:color w:val="000000"/>
                <w:sz w:val="20"/>
                <w:szCs w:val="20"/>
              </w:rPr>
              <w:t xml:space="preserve">«»           2019 № С- </w:t>
            </w:r>
          </w:p>
          <w:p w:rsidR="00CE6F11" w:rsidRPr="0066765A" w:rsidRDefault="00CE6F11" w:rsidP="00E55811">
            <w:pPr>
              <w:jc w:val="center"/>
              <w:rPr>
                <w:rFonts w:ascii="Tahoma" w:hAnsi="Tahoma" w:cs="Tahoma"/>
                <w:b/>
                <w:noProof/>
                <w:color w:val="000000"/>
                <w:sz w:val="20"/>
                <w:szCs w:val="20"/>
              </w:rPr>
            </w:pPr>
            <w:r w:rsidRPr="0066765A">
              <w:rPr>
                <w:rFonts w:ascii="Tahoma" w:hAnsi="Tahoma" w:cs="Tahoma"/>
                <w:b/>
                <w:noProof/>
                <w:color w:val="000000"/>
                <w:sz w:val="20"/>
                <w:szCs w:val="20"/>
              </w:rPr>
              <w:t xml:space="preserve"> Октябрьски сали</w:t>
            </w:r>
          </w:p>
        </w:tc>
        <w:tc>
          <w:tcPr>
            <w:tcW w:w="605" w:type="pct"/>
            <w:vMerge/>
            <w:vAlign w:val="center"/>
            <w:hideMark/>
          </w:tcPr>
          <w:p w:rsidR="00CE6F11" w:rsidRPr="0066765A" w:rsidRDefault="00CE6F11" w:rsidP="00E55811">
            <w:pPr>
              <w:rPr>
                <w:rFonts w:ascii="Tahoma" w:hAnsi="Tahoma" w:cs="Tahoma"/>
                <w:sz w:val="20"/>
                <w:szCs w:val="20"/>
              </w:rPr>
            </w:pPr>
          </w:p>
        </w:tc>
        <w:tc>
          <w:tcPr>
            <w:tcW w:w="2216" w:type="pct"/>
          </w:tcPr>
          <w:p w:rsidR="00CE6F11" w:rsidRPr="0066765A" w:rsidRDefault="00CE6F11" w:rsidP="00E55811">
            <w:pPr>
              <w:pStyle w:val="afa"/>
              <w:jc w:val="center"/>
              <w:rPr>
                <w:rFonts w:ascii="Tahoma" w:hAnsi="Tahoma" w:cs="Tahoma"/>
                <w:b/>
                <w:bCs/>
                <w:noProof/>
                <w:color w:val="000000"/>
              </w:rPr>
            </w:pPr>
            <w:r w:rsidRPr="0066765A">
              <w:rPr>
                <w:rFonts w:ascii="Tahoma" w:hAnsi="Tahoma" w:cs="Tahoma"/>
                <w:b/>
                <w:bCs/>
                <w:noProof/>
                <w:color w:val="000000"/>
              </w:rPr>
              <w:t>СОБРАНИЕ ДЕПУТАТОВ</w:t>
            </w:r>
          </w:p>
          <w:p w:rsidR="00CE6F11" w:rsidRDefault="00CE6F11" w:rsidP="00E55811">
            <w:pPr>
              <w:pStyle w:val="afa"/>
              <w:jc w:val="center"/>
              <w:rPr>
                <w:rFonts w:ascii="Tahoma" w:hAnsi="Tahoma" w:cs="Tahoma"/>
                <w:noProof/>
                <w:color w:val="000000"/>
              </w:rPr>
            </w:pPr>
            <w:r w:rsidRPr="0066765A">
              <w:rPr>
                <w:rFonts w:ascii="Tahoma" w:hAnsi="Tahoma" w:cs="Tahoma"/>
                <w:b/>
                <w:bCs/>
                <w:noProof/>
                <w:color w:val="000000"/>
              </w:rPr>
              <w:t>ОКТЯБРЬСКОГО СЕЛЬСКОГО  ПОСЕЛЕНИЯ</w:t>
            </w:r>
          </w:p>
          <w:p w:rsidR="00CE6F11" w:rsidRPr="0066765A" w:rsidRDefault="00CE6F11" w:rsidP="00E55811">
            <w:pPr>
              <w:pStyle w:val="afa"/>
              <w:jc w:val="center"/>
              <w:rPr>
                <w:rFonts w:ascii="Tahoma" w:hAnsi="Tahoma" w:cs="Tahoma"/>
                <w:noProof/>
              </w:rPr>
            </w:pPr>
            <w:r w:rsidRPr="0066765A">
              <w:rPr>
                <w:rStyle w:val="af4"/>
                <w:rFonts w:ascii="Tahoma" w:hAnsi="Tahoma" w:cs="Tahoma"/>
                <w:noProof/>
                <w:color w:val="000000"/>
              </w:rPr>
              <w:t>РЕШЕНИЕ</w:t>
            </w:r>
          </w:p>
          <w:p w:rsidR="00CE6F11" w:rsidRPr="0066765A" w:rsidRDefault="00CE6F11" w:rsidP="00E55811">
            <w:pPr>
              <w:jc w:val="center"/>
              <w:rPr>
                <w:rFonts w:ascii="Tahoma" w:hAnsi="Tahoma" w:cs="Tahoma"/>
                <w:b/>
                <w:noProof/>
                <w:color w:val="000000"/>
                <w:sz w:val="20"/>
                <w:szCs w:val="20"/>
              </w:rPr>
            </w:pPr>
            <w:r w:rsidRPr="0066765A">
              <w:rPr>
                <w:rFonts w:ascii="Tahoma" w:hAnsi="Tahoma" w:cs="Tahoma"/>
                <w:noProof/>
                <w:color w:val="000000"/>
                <w:sz w:val="20"/>
                <w:szCs w:val="20"/>
              </w:rPr>
              <w:t xml:space="preserve">      </w:t>
            </w:r>
            <w:r w:rsidRPr="0066765A">
              <w:rPr>
                <w:rFonts w:ascii="Tahoma" w:hAnsi="Tahoma" w:cs="Tahoma"/>
                <w:b/>
                <w:noProof/>
                <w:color w:val="000000"/>
                <w:sz w:val="20"/>
                <w:szCs w:val="20"/>
              </w:rPr>
              <w:t xml:space="preserve">2019 № С- </w:t>
            </w:r>
          </w:p>
          <w:p w:rsidR="00CE6F11" w:rsidRPr="0066765A" w:rsidRDefault="00CE6F11" w:rsidP="00E55811">
            <w:pPr>
              <w:ind w:left="348"/>
              <w:jc w:val="center"/>
              <w:rPr>
                <w:rFonts w:ascii="Tahoma" w:hAnsi="Tahoma" w:cs="Tahoma"/>
                <w:noProof/>
                <w:color w:val="000000"/>
                <w:sz w:val="20"/>
                <w:szCs w:val="20"/>
              </w:rPr>
            </w:pPr>
            <w:r w:rsidRPr="0066765A">
              <w:rPr>
                <w:rFonts w:ascii="Tahoma" w:hAnsi="Tahoma" w:cs="Tahoma"/>
                <w:b/>
                <w:noProof/>
                <w:color w:val="000000"/>
                <w:sz w:val="20"/>
                <w:szCs w:val="20"/>
              </w:rPr>
              <w:t>село Октябрьское</w:t>
            </w:r>
          </w:p>
        </w:tc>
      </w:tr>
    </w:tbl>
    <w:p w:rsidR="00CE6F11" w:rsidRPr="0066765A" w:rsidRDefault="00CE6F11" w:rsidP="00CE6F11">
      <w:pPr>
        <w:tabs>
          <w:tab w:val="left" w:pos="4678"/>
        </w:tabs>
        <w:ind w:right="5101"/>
        <w:jc w:val="both"/>
        <w:rPr>
          <w:rFonts w:ascii="Tahoma" w:hAnsi="Tahoma" w:cs="Tahoma"/>
          <w:b/>
          <w:bCs/>
          <w:color w:val="000000"/>
          <w:sz w:val="20"/>
          <w:szCs w:val="20"/>
        </w:rPr>
      </w:pPr>
    </w:p>
    <w:p w:rsidR="00CE6F11" w:rsidRPr="0066765A" w:rsidRDefault="00CE6F11" w:rsidP="00CE6F11">
      <w:pPr>
        <w:tabs>
          <w:tab w:val="left" w:pos="4678"/>
        </w:tabs>
        <w:ind w:right="5101"/>
        <w:jc w:val="both"/>
        <w:rPr>
          <w:rFonts w:ascii="Tahoma" w:hAnsi="Tahoma" w:cs="Tahoma"/>
          <w:b/>
          <w:bCs/>
          <w:color w:val="000000"/>
          <w:sz w:val="20"/>
          <w:szCs w:val="20"/>
        </w:rPr>
      </w:pPr>
      <w:r w:rsidRPr="0066765A">
        <w:rPr>
          <w:rFonts w:ascii="Tahoma" w:hAnsi="Tahoma" w:cs="Tahoma"/>
          <w:b/>
          <w:bCs/>
          <w:color w:val="000000"/>
          <w:sz w:val="20"/>
          <w:szCs w:val="20"/>
        </w:rPr>
        <w:t xml:space="preserve">О внесении изменений в Устав </w:t>
      </w:r>
      <w:r w:rsidRPr="0066765A">
        <w:rPr>
          <w:rFonts w:ascii="Tahoma" w:hAnsi="Tahoma" w:cs="Tahoma"/>
          <w:b/>
          <w:color w:val="000000"/>
          <w:sz w:val="20"/>
          <w:szCs w:val="20"/>
        </w:rPr>
        <w:t>Октябрьского</w:t>
      </w:r>
      <w:r w:rsidRPr="0066765A">
        <w:rPr>
          <w:rFonts w:ascii="Tahoma" w:hAnsi="Tahoma" w:cs="Tahoma"/>
          <w:b/>
          <w:bCs/>
          <w:color w:val="000000"/>
          <w:sz w:val="20"/>
          <w:szCs w:val="20"/>
        </w:rPr>
        <w:t xml:space="preserve"> сельского поселения Мариинско-Посадского района Чувашской Республики </w:t>
      </w:r>
    </w:p>
    <w:p w:rsidR="00CE6F11" w:rsidRPr="0066765A" w:rsidRDefault="00CE6F11" w:rsidP="00CE6F11">
      <w:pPr>
        <w:tabs>
          <w:tab w:val="left" w:pos="4678"/>
        </w:tabs>
        <w:ind w:right="5101"/>
        <w:jc w:val="both"/>
        <w:rPr>
          <w:rFonts w:ascii="Tahoma" w:hAnsi="Tahoma" w:cs="Tahoma"/>
          <w:b/>
          <w:bCs/>
          <w:color w:val="000000"/>
          <w:sz w:val="20"/>
          <w:szCs w:val="20"/>
        </w:rPr>
      </w:pPr>
    </w:p>
    <w:p w:rsidR="00CE6F11" w:rsidRPr="0066765A" w:rsidRDefault="00CE6F11" w:rsidP="00CE6F11">
      <w:pPr>
        <w:suppressAutoHyphens/>
        <w:ind w:firstLine="540"/>
        <w:jc w:val="both"/>
        <w:rPr>
          <w:rFonts w:ascii="Tahoma" w:hAnsi="Tahoma" w:cs="Tahoma"/>
          <w:color w:val="000000"/>
          <w:sz w:val="20"/>
          <w:szCs w:val="20"/>
        </w:rPr>
      </w:pPr>
      <w:r w:rsidRPr="0066765A">
        <w:rPr>
          <w:rFonts w:ascii="Tahoma" w:hAnsi="Tahoma" w:cs="Tahoma"/>
          <w:sz w:val="20"/>
          <w:szCs w:val="20"/>
        </w:rPr>
        <w:t xml:space="preserve">В целях приведения Устава </w:t>
      </w:r>
      <w:r w:rsidRPr="0066765A">
        <w:rPr>
          <w:rFonts w:ascii="Tahoma" w:hAnsi="Tahoma" w:cs="Tahoma"/>
          <w:color w:val="0D0D0D"/>
          <w:sz w:val="20"/>
          <w:szCs w:val="20"/>
        </w:rPr>
        <w:t>Октябрьского  сельского поселения</w:t>
      </w:r>
      <w:r w:rsidRPr="0066765A">
        <w:rPr>
          <w:rFonts w:ascii="Tahoma" w:hAnsi="Tahoma" w:cs="Tahoma"/>
          <w:sz w:val="20"/>
          <w:szCs w:val="20"/>
        </w:rPr>
        <w:t xml:space="preserve"> Мариинско-Посадского района, принятого решением Собрания депутатов Октябрьского сельского поселения Чувашской Республики от 04.12.2014 № С-62/1, в</w:t>
      </w:r>
      <w:r w:rsidRPr="0066765A">
        <w:rPr>
          <w:rFonts w:ascii="Tahoma" w:hAnsi="Tahoma" w:cs="Tahoma"/>
          <w:color w:val="000000"/>
          <w:sz w:val="20"/>
          <w:szCs w:val="20"/>
        </w:rPr>
        <w:t xml:space="preserve"> связи с принятием Федерального закона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Федерального закона от 05.12.2017 №389-ФЗ «О внесении изменений в статьи 25.1 и 56 Федерального закона «Об общих принципах организации местного самоуправления в Российской Федерации», </w:t>
      </w:r>
    </w:p>
    <w:p w:rsidR="00CE6F11" w:rsidRPr="0066765A" w:rsidRDefault="00CE6F11" w:rsidP="00CE6F11">
      <w:pPr>
        <w:suppressAutoHyphens/>
        <w:ind w:firstLine="540"/>
        <w:jc w:val="center"/>
        <w:rPr>
          <w:rFonts w:ascii="Tahoma" w:hAnsi="Tahoma" w:cs="Tahoma"/>
          <w:color w:val="0D0D0D"/>
          <w:sz w:val="20"/>
          <w:szCs w:val="20"/>
        </w:rPr>
      </w:pPr>
    </w:p>
    <w:p w:rsidR="00CE6F11" w:rsidRPr="0066765A" w:rsidRDefault="00CE6F11" w:rsidP="00CE6F11">
      <w:pPr>
        <w:suppressAutoHyphens/>
        <w:ind w:firstLine="540"/>
        <w:jc w:val="center"/>
        <w:rPr>
          <w:rFonts w:ascii="Tahoma" w:hAnsi="Tahoma" w:cs="Tahoma"/>
          <w:color w:val="0D0D0D"/>
          <w:sz w:val="20"/>
          <w:szCs w:val="20"/>
        </w:rPr>
      </w:pPr>
      <w:r w:rsidRPr="0066765A">
        <w:rPr>
          <w:rFonts w:ascii="Tahoma" w:hAnsi="Tahoma" w:cs="Tahoma"/>
          <w:color w:val="0D0D0D"/>
          <w:sz w:val="20"/>
          <w:szCs w:val="20"/>
        </w:rPr>
        <w:t>Собрание депутатов Октябрьского  сельского поселения</w:t>
      </w:r>
    </w:p>
    <w:p w:rsidR="00CE6F11" w:rsidRPr="0066765A" w:rsidRDefault="00CE6F11" w:rsidP="00CE6F11">
      <w:pPr>
        <w:suppressAutoHyphens/>
        <w:ind w:firstLine="540"/>
        <w:jc w:val="center"/>
        <w:rPr>
          <w:rFonts w:ascii="Tahoma" w:hAnsi="Tahoma" w:cs="Tahoma"/>
          <w:color w:val="0D0D0D"/>
          <w:sz w:val="20"/>
          <w:szCs w:val="20"/>
        </w:rPr>
      </w:pPr>
      <w:r w:rsidRPr="0066765A">
        <w:rPr>
          <w:rFonts w:ascii="Tahoma" w:hAnsi="Tahoma" w:cs="Tahoma"/>
          <w:color w:val="0D0D0D"/>
          <w:sz w:val="20"/>
          <w:szCs w:val="20"/>
        </w:rPr>
        <w:t>Мариинско-Посадского района Чувашской Республики</w:t>
      </w:r>
    </w:p>
    <w:p w:rsidR="00CE6F11" w:rsidRPr="0066765A" w:rsidRDefault="00CE6F11" w:rsidP="00CE6F11">
      <w:pPr>
        <w:tabs>
          <w:tab w:val="left" w:pos="5505"/>
        </w:tabs>
        <w:suppressAutoHyphens/>
        <w:ind w:firstLine="567"/>
        <w:jc w:val="center"/>
        <w:rPr>
          <w:rFonts w:ascii="Tahoma" w:hAnsi="Tahoma" w:cs="Tahoma"/>
          <w:b/>
          <w:color w:val="000000"/>
          <w:sz w:val="20"/>
          <w:szCs w:val="20"/>
        </w:rPr>
      </w:pPr>
      <w:r w:rsidRPr="0066765A">
        <w:rPr>
          <w:rFonts w:ascii="Tahoma" w:hAnsi="Tahoma" w:cs="Tahoma"/>
          <w:color w:val="000000"/>
          <w:sz w:val="20"/>
          <w:szCs w:val="20"/>
        </w:rPr>
        <w:t>р е ш и л о:</w:t>
      </w:r>
    </w:p>
    <w:p w:rsidR="00CE6F11" w:rsidRPr="0066765A" w:rsidRDefault="00CE6F11" w:rsidP="00CE6F11">
      <w:pPr>
        <w:tabs>
          <w:tab w:val="left" w:pos="5505"/>
        </w:tabs>
        <w:suppressAutoHyphens/>
        <w:ind w:firstLine="567"/>
        <w:jc w:val="both"/>
        <w:rPr>
          <w:rFonts w:ascii="Tahoma" w:hAnsi="Tahoma" w:cs="Tahoma"/>
          <w:sz w:val="20"/>
          <w:szCs w:val="20"/>
        </w:rPr>
      </w:pPr>
      <w:r w:rsidRPr="0066765A">
        <w:rPr>
          <w:rFonts w:ascii="Tahoma" w:hAnsi="Tahoma" w:cs="Tahoma"/>
          <w:sz w:val="20"/>
          <w:szCs w:val="20"/>
        </w:rPr>
        <w:t xml:space="preserve">1.Внести в Устав </w:t>
      </w:r>
      <w:r w:rsidRPr="0066765A">
        <w:rPr>
          <w:rFonts w:ascii="Tahoma" w:hAnsi="Tahoma" w:cs="Tahoma"/>
          <w:color w:val="0D0D0D"/>
          <w:sz w:val="20"/>
          <w:szCs w:val="20"/>
        </w:rPr>
        <w:t>Октябрьского  сельского поселения</w:t>
      </w:r>
      <w:r w:rsidRPr="0066765A">
        <w:rPr>
          <w:rFonts w:ascii="Tahoma" w:hAnsi="Tahoma" w:cs="Tahoma"/>
          <w:sz w:val="20"/>
          <w:szCs w:val="20"/>
        </w:rPr>
        <w:t xml:space="preserve"> Мариинско-Посадского района, принятый решением Собрания депутатов </w:t>
      </w:r>
      <w:r w:rsidRPr="0066765A">
        <w:rPr>
          <w:rFonts w:ascii="Tahoma" w:hAnsi="Tahoma" w:cs="Tahoma"/>
          <w:color w:val="0D0D0D"/>
          <w:sz w:val="20"/>
          <w:szCs w:val="20"/>
        </w:rPr>
        <w:t>Октябрьского  сельского поселения Мариинско-Посадского района Чувашской Республики</w:t>
      </w:r>
      <w:r w:rsidRPr="0066765A">
        <w:rPr>
          <w:rFonts w:ascii="Tahoma" w:hAnsi="Tahoma" w:cs="Tahoma"/>
          <w:color w:val="000000"/>
          <w:sz w:val="20"/>
          <w:szCs w:val="20"/>
        </w:rPr>
        <w:t xml:space="preserve"> 04 декабря </w:t>
      </w:r>
      <w:smartTag w:uri="urn:schemas-microsoft-com:office:smarttags" w:element="metricconverter">
        <w:smartTagPr>
          <w:attr w:name="ProductID" w:val="2014 г"/>
        </w:smartTagPr>
        <w:r w:rsidRPr="0066765A">
          <w:rPr>
            <w:rFonts w:ascii="Tahoma" w:hAnsi="Tahoma" w:cs="Tahoma"/>
            <w:color w:val="000000"/>
            <w:sz w:val="20"/>
            <w:szCs w:val="20"/>
          </w:rPr>
          <w:t>2014 г</w:t>
        </w:r>
      </w:smartTag>
      <w:r w:rsidRPr="0066765A">
        <w:rPr>
          <w:rFonts w:ascii="Tahoma" w:hAnsi="Tahoma" w:cs="Tahoma"/>
          <w:color w:val="000000"/>
          <w:sz w:val="20"/>
          <w:szCs w:val="20"/>
        </w:rPr>
        <w:t xml:space="preserve">. № С-62/1 </w:t>
      </w:r>
      <w:r w:rsidRPr="0066765A">
        <w:rPr>
          <w:rFonts w:ascii="Tahoma" w:hAnsi="Tahoma" w:cs="Tahoma"/>
          <w:sz w:val="20"/>
          <w:szCs w:val="20"/>
        </w:rPr>
        <w:t xml:space="preserve"> </w:t>
      </w:r>
      <w:r w:rsidRPr="0066765A">
        <w:rPr>
          <w:rFonts w:ascii="Tahoma" w:hAnsi="Tahoma" w:cs="Tahoma"/>
          <w:color w:val="000000"/>
          <w:sz w:val="20"/>
          <w:szCs w:val="20"/>
        </w:rPr>
        <w:t xml:space="preserve">(с изменениями, внесенными решениями </w:t>
      </w:r>
      <w:r w:rsidRPr="0066765A">
        <w:rPr>
          <w:rFonts w:ascii="Tahoma" w:hAnsi="Tahoma" w:cs="Tahoma"/>
          <w:color w:val="0D0D0D"/>
          <w:sz w:val="20"/>
          <w:szCs w:val="20"/>
        </w:rPr>
        <w:t xml:space="preserve">Собрания депутатов Октябрьского сельского поселения от </w:t>
      </w:r>
      <w:r w:rsidRPr="0066765A">
        <w:rPr>
          <w:rFonts w:ascii="Tahoma" w:hAnsi="Tahoma" w:cs="Tahoma"/>
          <w:sz w:val="20"/>
          <w:szCs w:val="20"/>
        </w:rPr>
        <w:t>23.06.2015 г. № С-69/1, 07.09.2015 г. № С-72/1, 04.08.2016 № С-15/1</w:t>
      </w:r>
      <w:r w:rsidRPr="0066765A">
        <w:rPr>
          <w:rFonts w:ascii="Tahoma" w:hAnsi="Tahoma" w:cs="Tahoma"/>
          <w:color w:val="000000"/>
          <w:sz w:val="20"/>
          <w:szCs w:val="20"/>
        </w:rPr>
        <w:t xml:space="preserve">, </w:t>
      </w:r>
      <w:r w:rsidRPr="0066765A">
        <w:rPr>
          <w:rFonts w:ascii="Tahoma" w:hAnsi="Tahoma" w:cs="Tahoma"/>
          <w:noProof/>
          <w:color w:val="000000"/>
          <w:sz w:val="20"/>
          <w:szCs w:val="20"/>
        </w:rPr>
        <w:t>15.02.2017 № С-24/1, 08.08.2017 № С-32/1</w:t>
      </w:r>
      <w:r w:rsidRPr="0066765A">
        <w:rPr>
          <w:rStyle w:val="aff3"/>
          <w:rFonts w:ascii="Tahoma" w:hAnsi="Tahoma" w:cs="Tahoma"/>
          <w:sz w:val="20"/>
          <w:szCs w:val="20"/>
        </w:rPr>
        <w:t xml:space="preserve">, </w:t>
      </w:r>
      <w:r w:rsidRPr="0066765A">
        <w:rPr>
          <w:rFonts w:ascii="Tahoma" w:hAnsi="Tahoma" w:cs="Tahoma"/>
          <w:noProof/>
          <w:color w:val="000000"/>
          <w:sz w:val="20"/>
          <w:szCs w:val="20"/>
        </w:rPr>
        <w:t>25.01.2018 № С-45/1</w:t>
      </w:r>
      <w:r w:rsidRPr="0066765A">
        <w:rPr>
          <w:rFonts w:ascii="Tahoma" w:hAnsi="Tahoma" w:cs="Tahoma"/>
          <w:color w:val="000000"/>
          <w:sz w:val="20"/>
          <w:szCs w:val="20"/>
        </w:rPr>
        <w:t xml:space="preserve">,от 25.06.2018 № С-54/1) </w:t>
      </w:r>
      <w:r w:rsidRPr="0066765A">
        <w:rPr>
          <w:rFonts w:ascii="Tahoma" w:hAnsi="Tahoma" w:cs="Tahoma"/>
          <w:sz w:val="20"/>
          <w:szCs w:val="20"/>
        </w:rPr>
        <w:t>следующие изменения и дополнения:</w:t>
      </w:r>
    </w:p>
    <w:p w:rsidR="00CE6F11" w:rsidRPr="0066765A" w:rsidRDefault="00CE6F11" w:rsidP="00CE6F11">
      <w:pPr>
        <w:tabs>
          <w:tab w:val="left" w:pos="5505"/>
        </w:tabs>
        <w:suppressAutoHyphens/>
        <w:ind w:firstLine="567"/>
        <w:jc w:val="both"/>
        <w:rPr>
          <w:rFonts w:ascii="Tahoma" w:hAnsi="Tahoma" w:cs="Tahoma"/>
          <w:color w:val="0D0D0D"/>
          <w:sz w:val="20"/>
          <w:szCs w:val="20"/>
        </w:rPr>
      </w:pPr>
    </w:p>
    <w:p w:rsidR="00CE6F11" w:rsidRPr="0066765A" w:rsidRDefault="00CE6F11" w:rsidP="00CE6F11">
      <w:pPr>
        <w:ind w:firstLine="540"/>
        <w:jc w:val="both"/>
        <w:rPr>
          <w:rFonts w:ascii="Tahoma" w:hAnsi="Tahoma" w:cs="Tahoma"/>
          <w:color w:val="000000"/>
          <w:sz w:val="20"/>
          <w:szCs w:val="20"/>
        </w:rPr>
      </w:pPr>
      <w:r w:rsidRPr="0066765A">
        <w:rPr>
          <w:rFonts w:ascii="Tahoma" w:hAnsi="Tahoma" w:cs="Tahoma"/>
          <w:color w:val="000000"/>
          <w:sz w:val="20"/>
          <w:szCs w:val="20"/>
        </w:rPr>
        <w:t>1) в части 7 статьи 6</w:t>
      </w:r>
    </w:p>
    <w:p w:rsidR="00CE6F11" w:rsidRPr="00CE6F11" w:rsidRDefault="00CE6F11" w:rsidP="00CE6F11">
      <w:pPr>
        <w:pStyle w:val="a5"/>
        <w:ind w:firstLine="540"/>
        <w:contextualSpacing/>
        <w:jc w:val="both"/>
        <w:rPr>
          <w:rFonts w:ascii="Tahoma" w:hAnsi="Tahoma" w:cs="Tahoma"/>
          <w:color w:val="000000"/>
          <w:lang w:val="ru-RU"/>
        </w:rPr>
      </w:pPr>
      <w:r w:rsidRPr="00CE6F11">
        <w:rPr>
          <w:rFonts w:ascii="Tahoma" w:hAnsi="Tahoma" w:cs="Tahoma"/>
          <w:color w:val="000000"/>
          <w:lang w:val="ru-RU"/>
        </w:rPr>
        <w:t>а) в абзаце слова «в муниципальной газете Мариинско-Посадского района «Посадский вестник» исключить;</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 xml:space="preserve">      б) дополнить абзацами следующего содержания:</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Мариинско-Посадского района «Посадский вестник», распространяемой в Октябрьском сельском поселении</w:t>
      </w:r>
      <w:r w:rsidRPr="0066765A">
        <w:rPr>
          <w:rFonts w:ascii="Tahoma" w:hAnsi="Tahoma" w:cs="Tahoma"/>
          <w:i/>
          <w:iCs/>
          <w:color w:val="000000"/>
          <w:sz w:val="20"/>
          <w:szCs w:val="20"/>
        </w:rPr>
        <w:t>.</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Для официального опубликования (обнародования) муниципальных правовых актов и соглашений органы местного самоуправления Октябрьского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E6F11" w:rsidRPr="0066765A" w:rsidRDefault="00CE6F11" w:rsidP="00CE6F11">
      <w:pPr>
        <w:autoSpaceDE w:val="0"/>
        <w:autoSpaceDN w:val="0"/>
        <w:adjustRightInd w:val="0"/>
        <w:ind w:firstLine="567"/>
        <w:jc w:val="both"/>
        <w:rPr>
          <w:rFonts w:ascii="Tahoma" w:hAnsi="Tahoma" w:cs="Tahoma"/>
          <w:sz w:val="20"/>
          <w:szCs w:val="20"/>
        </w:rPr>
      </w:pPr>
      <w:r w:rsidRPr="0066765A">
        <w:rPr>
          <w:rFonts w:ascii="Tahoma" w:hAnsi="Tahoma" w:cs="Tahoma"/>
          <w:color w:val="000000"/>
          <w:sz w:val="20"/>
          <w:szCs w:val="20"/>
        </w:rPr>
        <w:t>2) Пункт 17 статьи 7</w:t>
      </w:r>
      <w:r w:rsidRPr="0066765A">
        <w:rPr>
          <w:rFonts w:ascii="Tahoma" w:hAnsi="Tahoma" w:cs="Tahoma"/>
          <w:sz w:val="20"/>
          <w:szCs w:val="20"/>
        </w:rPr>
        <w:t xml:space="preserve"> утверждение генеральных планов Октябрьского сельского поселения, правил землепользования и застройки, утверждение подготовленной на основе генеральных планов Октябрьского сельского поселения документации по планировке территории, выдача разрешений на строительство (за исключением случаев, предусмотренных </w:t>
      </w:r>
      <w:hyperlink r:id="rId11" w:history="1">
        <w:r w:rsidRPr="0066765A">
          <w:rPr>
            <w:rStyle w:val="ad"/>
            <w:rFonts w:ascii="Tahoma" w:hAnsi="Tahoma" w:cs="Tahoma"/>
            <w:color w:val="000000"/>
            <w:sz w:val="20"/>
            <w:szCs w:val="20"/>
          </w:rPr>
          <w:t>Градостроительным кодексом</w:t>
        </w:r>
      </w:hyperlink>
      <w:r w:rsidRPr="0066765A">
        <w:rPr>
          <w:rFonts w:ascii="Tahoma" w:hAnsi="Tahoma" w:cs="Tahoma"/>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Октябрьского сельского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 w:history="1">
        <w:r w:rsidRPr="0066765A">
          <w:rPr>
            <w:rStyle w:val="ad"/>
            <w:rFonts w:ascii="Tahoma" w:hAnsi="Tahoma" w:cs="Tahoma"/>
            <w:sz w:val="20"/>
            <w:szCs w:val="20"/>
          </w:rPr>
          <w:t>кодексом</w:t>
        </w:r>
      </w:hyperlink>
      <w:r w:rsidRPr="0066765A">
        <w:rPr>
          <w:rFonts w:ascii="Tahoma" w:hAnsi="Tahoma" w:cs="Tahoma"/>
          <w:sz w:val="20"/>
          <w:szCs w:val="20"/>
        </w:rPr>
        <w:t xml:space="preserve"> Российской Федерации»;</w:t>
      </w:r>
    </w:p>
    <w:p w:rsidR="00CE6F11" w:rsidRPr="0066765A" w:rsidRDefault="00CE6F11" w:rsidP="00CE6F11">
      <w:pPr>
        <w:ind w:firstLine="567"/>
        <w:rPr>
          <w:rFonts w:ascii="Tahoma" w:hAnsi="Tahoma" w:cs="Tahoma"/>
          <w:sz w:val="20"/>
          <w:szCs w:val="20"/>
        </w:rPr>
      </w:pPr>
      <w:r w:rsidRPr="0066765A">
        <w:rPr>
          <w:rFonts w:ascii="Tahoma" w:hAnsi="Tahoma" w:cs="Tahoma"/>
          <w:sz w:val="20"/>
          <w:szCs w:val="20"/>
        </w:rPr>
        <w:t>3)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CE6F11" w:rsidRPr="0066765A" w:rsidRDefault="00CE6F11" w:rsidP="00CE6F11">
      <w:pPr>
        <w:ind w:firstLine="540"/>
        <w:jc w:val="both"/>
        <w:rPr>
          <w:rFonts w:ascii="Tahoma" w:hAnsi="Tahoma" w:cs="Tahoma"/>
          <w:sz w:val="20"/>
          <w:szCs w:val="20"/>
        </w:rPr>
      </w:pPr>
      <w:r w:rsidRPr="0066765A">
        <w:rPr>
          <w:rFonts w:ascii="Tahoma" w:hAnsi="Tahoma" w:cs="Tahoma"/>
          <w:sz w:val="20"/>
          <w:szCs w:val="20"/>
        </w:rPr>
        <w:t>4) часть 1 статьи 8 дополнить пунктом 16 следующего содержания:</w:t>
      </w:r>
    </w:p>
    <w:p w:rsidR="00CE6F11" w:rsidRPr="0066765A" w:rsidRDefault="00CE6F11" w:rsidP="00CE6F11">
      <w:pPr>
        <w:autoSpaceDE w:val="0"/>
        <w:autoSpaceDN w:val="0"/>
        <w:adjustRightInd w:val="0"/>
        <w:ind w:firstLine="540"/>
        <w:jc w:val="both"/>
        <w:outlineLvl w:val="0"/>
        <w:rPr>
          <w:rFonts w:ascii="Tahoma" w:hAnsi="Tahoma" w:cs="Tahoma"/>
          <w:sz w:val="20"/>
          <w:szCs w:val="20"/>
        </w:rPr>
      </w:pPr>
      <w:r w:rsidRPr="0066765A">
        <w:rPr>
          <w:rFonts w:ascii="Tahoma" w:hAnsi="Tahoma" w:cs="Tahoma"/>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E6F11" w:rsidRPr="0066765A" w:rsidRDefault="00CE6F11" w:rsidP="00CE6F11">
      <w:pPr>
        <w:rPr>
          <w:rStyle w:val="af2"/>
          <w:rFonts w:ascii="Tahoma" w:hAnsi="Tahoma" w:cs="Tahoma"/>
          <w:color w:val="000000"/>
          <w:sz w:val="20"/>
          <w:szCs w:val="20"/>
        </w:rPr>
      </w:pPr>
    </w:p>
    <w:p w:rsidR="00CE6F11" w:rsidRPr="0066765A" w:rsidRDefault="00CE6F11" w:rsidP="00CE6F11">
      <w:pPr>
        <w:ind w:firstLine="708"/>
        <w:rPr>
          <w:rFonts w:ascii="Tahoma" w:hAnsi="Tahoma" w:cs="Tahoma"/>
          <w:sz w:val="20"/>
          <w:szCs w:val="20"/>
        </w:rPr>
      </w:pPr>
      <w:r w:rsidRPr="0066765A">
        <w:rPr>
          <w:rFonts w:ascii="Tahoma" w:hAnsi="Tahoma" w:cs="Tahoma"/>
          <w:color w:val="000000"/>
          <w:sz w:val="20"/>
          <w:szCs w:val="20"/>
        </w:rPr>
        <w:lastRenderedPageBreak/>
        <w:t>5) пункт 2 статьи 17 изложить в следующей редакции:</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«2. Публичные слушанию проводятся по инициативе населения, Собрания депутатов Октябрьского сельского поселения, главы Октябрьского сельского поселения и главы администрации Октябрьского сельского поселения, осуществляющего свои полномочия на основе контракта.</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Публичные слушания, проводимые по инициативе населения или Собрания депутатов Октябрьского сельского поселения, назначаются Собранием депутатов Октябрьского сельского поселения, а по инициативе главы Октябрьского сельского поселения или главы администрации Октябрьского сельского поселения – главой Октябрьского сельского поселения.»;</w:t>
      </w:r>
    </w:p>
    <w:p w:rsidR="00CE6F11" w:rsidRPr="0066765A" w:rsidRDefault="00CE6F11" w:rsidP="00CE6F11">
      <w:pPr>
        <w:ind w:firstLine="708"/>
        <w:jc w:val="both"/>
        <w:rPr>
          <w:rFonts w:ascii="Tahoma" w:hAnsi="Tahoma" w:cs="Tahoma"/>
          <w:color w:val="000000"/>
          <w:sz w:val="20"/>
          <w:szCs w:val="20"/>
        </w:rPr>
      </w:pPr>
      <w:r w:rsidRPr="0066765A">
        <w:rPr>
          <w:rFonts w:ascii="Tahoma" w:hAnsi="Tahoma" w:cs="Tahoma"/>
          <w:color w:val="000000"/>
          <w:sz w:val="20"/>
          <w:szCs w:val="20"/>
        </w:rPr>
        <w:t>6) </w:t>
      </w:r>
      <w:hyperlink r:id="rId13" w:history="1">
        <w:r w:rsidRPr="0066765A">
          <w:rPr>
            <w:rStyle w:val="ad"/>
            <w:rFonts w:ascii="Tahoma" w:hAnsi="Tahoma" w:cs="Tahoma"/>
            <w:color w:val="333333"/>
            <w:sz w:val="20"/>
            <w:szCs w:val="20"/>
          </w:rPr>
          <w:t>дополнить</w:t>
        </w:r>
      </w:hyperlink>
      <w:r w:rsidRPr="0066765A">
        <w:rPr>
          <w:rFonts w:ascii="Tahoma" w:hAnsi="Tahoma" w:cs="Tahoma"/>
          <w:color w:val="000000"/>
          <w:sz w:val="20"/>
          <w:szCs w:val="20"/>
        </w:rPr>
        <w:t> статьей 20.1 следующего содержания:</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«Статья 20.1. Староста сельского населенного пункта</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 1. Для организации взаимодействия органов местного самоуправления Октябрьского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2. Староста Октябрьского сельского населенного пункта назначается Собранием депутатов Октябрьского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3. Староста Октябрьского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4. Старостой Октябрьского сельского населенного пункта не может быть назначено лицо:</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2) признанное судом недееспособным или ограниченно дееспособным;</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3) имеющее непогашенную или неснятую судимость.</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5. Срок полномочий старосты сельского населенного пункта составляет 5 лет.</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Полномочия старосты Октябрьского сельского населенного пункта прекращаются досрочно по решению Собрания депутатов Октябрьского сельского поселения, в состав которого входит данный сельский населенный пункт, по представлению схода граждан Октябрьского сельского населенного пункта, а также в случаях, установленных </w:t>
      </w:r>
      <w:hyperlink r:id="rId14" w:history="1">
        <w:r w:rsidRPr="0066765A">
          <w:rPr>
            <w:rStyle w:val="ad"/>
            <w:rFonts w:ascii="Tahoma" w:hAnsi="Tahoma" w:cs="Tahoma"/>
            <w:color w:val="333333"/>
            <w:sz w:val="20"/>
            <w:szCs w:val="20"/>
          </w:rPr>
          <w:t>пунктами 1</w:t>
        </w:r>
      </w:hyperlink>
      <w:r w:rsidRPr="0066765A">
        <w:rPr>
          <w:rFonts w:ascii="Tahoma" w:hAnsi="Tahoma" w:cs="Tahoma"/>
          <w:color w:val="000000"/>
          <w:sz w:val="20"/>
          <w:szCs w:val="20"/>
        </w:rPr>
        <w:t> - </w:t>
      </w:r>
      <w:hyperlink r:id="rId15" w:history="1">
        <w:r w:rsidRPr="0066765A">
          <w:rPr>
            <w:rStyle w:val="ad"/>
            <w:rFonts w:ascii="Tahoma" w:hAnsi="Tahoma" w:cs="Tahoma"/>
            <w:color w:val="333333"/>
            <w:sz w:val="20"/>
            <w:szCs w:val="20"/>
          </w:rPr>
          <w:t>7 части 10 статьи 40</w:t>
        </w:r>
      </w:hyperlink>
      <w:r w:rsidRPr="0066765A">
        <w:rPr>
          <w:rFonts w:ascii="Tahoma" w:hAnsi="Tahoma" w:cs="Tahoma"/>
          <w:color w:val="000000"/>
          <w:sz w:val="20"/>
          <w:szCs w:val="20"/>
        </w:rPr>
        <w:t> Федерального закона «Об общих принципах организации местного самоуправления в Российской Федерации».</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6. Староста Октябрьского сельского населенного пункта для решения возложенных на него задач:</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7. Гарантии деятельности и иные вопросы статуса старосты сельского населенного пункта устанавливаются решением Собрания депутатов Октябрьского сельского поселения в соответствии с законом Чувашской Республики.»;</w:t>
      </w:r>
    </w:p>
    <w:p w:rsidR="00CE6F11" w:rsidRPr="0066765A" w:rsidRDefault="00CE6F11" w:rsidP="00CE6F11">
      <w:pPr>
        <w:ind w:firstLine="708"/>
        <w:jc w:val="both"/>
        <w:rPr>
          <w:rFonts w:ascii="Tahoma" w:hAnsi="Tahoma" w:cs="Tahoma"/>
          <w:color w:val="000000"/>
          <w:sz w:val="20"/>
          <w:szCs w:val="20"/>
        </w:rPr>
      </w:pPr>
      <w:r w:rsidRPr="0066765A">
        <w:rPr>
          <w:rFonts w:ascii="Tahoma" w:hAnsi="Tahoma" w:cs="Tahoma"/>
          <w:color w:val="000000"/>
          <w:sz w:val="20"/>
          <w:szCs w:val="20"/>
        </w:rPr>
        <w:t>7) статью 65 дополнить частью 6</w:t>
      </w:r>
    </w:p>
    <w:p w:rsidR="00CE6F11" w:rsidRPr="0066765A" w:rsidRDefault="00CE6F11" w:rsidP="00CE6F11">
      <w:pPr>
        <w:jc w:val="both"/>
        <w:rPr>
          <w:rFonts w:ascii="Tahoma" w:hAnsi="Tahoma" w:cs="Tahoma"/>
          <w:color w:val="000000"/>
          <w:sz w:val="20"/>
          <w:szCs w:val="20"/>
        </w:rPr>
      </w:pPr>
      <w:r w:rsidRPr="0066765A">
        <w:rPr>
          <w:rFonts w:ascii="Tahoma" w:hAnsi="Tahoma" w:cs="Tahoma"/>
          <w:i/>
          <w:iCs/>
          <w:color w:val="000000"/>
          <w:sz w:val="20"/>
          <w:szCs w:val="20"/>
        </w:rPr>
        <w:t> </w:t>
      </w:r>
      <w:r w:rsidRPr="0066765A">
        <w:rPr>
          <w:rFonts w:ascii="Tahoma" w:hAnsi="Tahoma" w:cs="Tahoma"/>
          <w:color w:val="000000"/>
          <w:sz w:val="20"/>
          <w:szCs w:val="20"/>
        </w:rPr>
        <w:t>«6. Официальное опубликование Устава Октябрьского сельского  поселения Мариинско-Посадского района Чувашской Республики, решения Собрания депутатов Октябрьского сельского  поселения о внесении в Устав Октябрьского сельского  поселения изменений Мариинско-Посадского района Чувашской Республики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http://право-минюст.рф)в информационно-телекоммуникационной сети «Интернет».».</w:t>
      </w:r>
    </w:p>
    <w:p w:rsidR="00CE6F11" w:rsidRPr="0066765A" w:rsidRDefault="00CE6F11" w:rsidP="00CE6F11">
      <w:pPr>
        <w:jc w:val="both"/>
        <w:rPr>
          <w:rFonts w:ascii="Tahoma" w:hAnsi="Tahoma" w:cs="Tahoma"/>
          <w:color w:val="000000"/>
          <w:sz w:val="20"/>
          <w:szCs w:val="20"/>
        </w:rPr>
      </w:pP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 </w:t>
      </w: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    </w:t>
      </w:r>
    </w:p>
    <w:p w:rsidR="00CE6F11" w:rsidRPr="0066765A" w:rsidRDefault="00CE6F11" w:rsidP="00CE6F11">
      <w:pPr>
        <w:jc w:val="both"/>
        <w:rPr>
          <w:rFonts w:ascii="Tahoma" w:hAnsi="Tahoma" w:cs="Tahoma"/>
          <w:color w:val="000000"/>
          <w:sz w:val="20"/>
          <w:szCs w:val="20"/>
        </w:rPr>
      </w:pPr>
    </w:p>
    <w:p w:rsidR="00CE6F11" w:rsidRPr="0066765A" w:rsidRDefault="00CE6F11" w:rsidP="00CE6F11">
      <w:pPr>
        <w:jc w:val="both"/>
        <w:rPr>
          <w:rFonts w:ascii="Tahoma" w:hAnsi="Tahoma" w:cs="Tahoma"/>
          <w:color w:val="000000"/>
          <w:sz w:val="20"/>
          <w:szCs w:val="20"/>
        </w:rPr>
      </w:pPr>
    </w:p>
    <w:p w:rsidR="00CE6F11" w:rsidRPr="0066765A" w:rsidRDefault="00CE6F11" w:rsidP="00CE6F11">
      <w:pPr>
        <w:jc w:val="both"/>
        <w:rPr>
          <w:rFonts w:ascii="Tahoma" w:hAnsi="Tahoma" w:cs="Tahoma"/>
          <w:color w:val="000000"/>
          <w:sz w:val="20"/>
          <w:szCs w:val="20"/>
        </w:rPr>
      </w:pPr>
      <w:r w:rsidRPr="0066765A">
        <w:rPr>
          <w:rFonts w:ascii="Tahoma" w:hAnsi="Tahoma" w:cs="Tahoma"/>
          <w:color w:val="000000"/>
          <w:sz w:val="20"/>
          <w:szCs w:val="20"/>
        </w:rPr>
        <w:t>Председатель Собрания депутатов</w:t>
      </w:r>
    </w:p>
    <w:p w:rsidR="00CE6F11" w:rsidRPr="0066765A" w:rsidRDefault="00CE6F11" w:rsidP="00CE6F11">
      <w:pPr>
        <w:rPr>
          <w:rFonts w:ascii="Tahoma" w:hAnsi="Tahoma" w:cs="Tahoma"/>
          <w:color w:val="000000"/>
          <w:sz w:val="20"/>
          <w:szCs w:val="20"/>
        </w:rPr>
      </w:pPr>
      <w:r w:rsidRPr="0066765A">
        <w:rPr>
          <w:rFonts w:ascii="Tahoma" w:hAnsi="Tahoma" w:cs="Tahoma"/>
          <w:color w:val="000000"/>
          <w:sz w:val="20"/>
          <w:szCs w:val="20"/>
        </w:rPr>
        <w:t xml:space="preserve">Октябрьского сельского поселения </w:t>
      </w:r>
    </w:p>
    <w:p w:rsidR="00CE6F11" w:rsidRPr="0066765A" w:rsidRDefault="00CE6F11" w:rsidP="00CE6F11">
      <w:pPr>
        <w:rPr>
          <w:rFonts w:ascii="Tahoma" w:hAnsi="Tahoma" w:cs="Tahoma"/>
          <w:color w:val="000000"/>
          <w:sz w:val="20"/>
          <w:szCs w:val="20"/>
        </w:rPr>
      </w:pPr>
      <w:r w:rsidRPr="0066765A">
        <w:rPr>
          <w:rFonts w:ascii="Tahoma" w:hAnsi="Tahoma" w:cs="Tahoma"/>
          <w:sz w:val="20"/>
          <w:szCs w:val="20"/>
        </w:rPr>
        <w:t>Мариинско-Посадского района</w:t>
      </w:r>
      <w:r w:rsidRPr="0066765A">
        <w:rPr>
          <w:rFonts w:ascii="Tahoma" w:hAnsi="Tahoma" w:cs="Tahoma"/>
          <w:color w:val="000000"/>
          <w:sz w:val="20"/>
          <w:szCs w:val="20"/>
        </w:rPr>
        <w:t xml:space="preserve">                                                    </w:t>
      </w:r>
    </w:p>
    <w:p w:rsidR="00CE6F11" w:rsidRPr="0066765A" w:rsidRDefault="00CE6F11" w:rsidP="00CE6F11">
      <w:pPr>
        <w:rPr>
          <w:rFonts w:ascii="Tahoma" w:hAnsi="Tahoma" w:cs="Tahoma"/>
          <w:color w:val="000000"/>
          <w:sz w:val="20"/>
          <w:szCs w:val="20"/>
        </w:rPr>
      </w:pPr>
      <w:r w:rsidRPr="0066765A">
        <w:rPr>
          <w:rFonts w:ascii="Tahoma" w:hAnsi="Tahoma" w:cs="Tahoma"/>
          <w:color w:val="000000"/>
          <w:sz w:val="20"/>
          <w:szCs w:val="20"/>
        </w:rPr>
        <w:t xml:space="preserve">Чувашской Республики </w:t>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t>А.Н.Почемова</w:t>
      </w:r>
    </w:p>
    <w:p w:rsidR="00CE6F11" w:rsidRPr="0066765A" w:rsidRDefault="00CE6F11" w:rsidP="00CE6F11">
      <w:pPr>
        <w:ind w:firstLine="540"/>
        <w:rPr>
          <w:rFonts w:ascii="Tahoma" w:hAnsi="Tahoma" w:cs="Tahoma"/>
          <w:color w:val="000000"/>
          <w:sz w:val="20"/>
          <w:szCs w:val="20"/>
        </w:rPr>
      </w:pPr>
    </w:p>
    <w:p w:rsidR="00CE6F11" w:rsidRPr="0066765A" w:rsidRDefault="00CE6F11" w:rsidP="00CE6F11">
      <w:pPr>
        <w:rPr>
          <w:rFonts w:ascii="Tahoma" w:hAnsi="Tahoma" w:cs="Tahoma"/>
          <w:color w:val="000000"/>
          <w:sz w:val="20"/>
          <w:szCs w:val="20"/>
        </w:rPr>
      </w:pPr>
      <w:r w:rsidRPr="0066765A">
        <w:rPr>
          <w:rFonts w:ascii="Tahoma" w:hAnsi="Tahoma" w:cs="Tahoma"/>
          <w:color w:val="000000"/>
          <w:sz w:val="20"/>
          <w:szCs w:val="20"/>
        </w:rPr>
        <w:t xml:space="preserve">Глава Октябрьского сельского поселения </w:t>
      </w:r>
    </w:p>
    <w:p w:rsidR="00CE6F11" w:rsidRPr="0066765A" w:rsidRDefault="00CE6F11" w:rsidP="00CE6F11">
      <w:pPr>
        <w:rPr>
          <w:rFonts w:ascii="Tahoma" w:hAnsi="Tahoma" w:cs="Tahoma"/>
          <w:color w:val="000000"/>
          <w:sz w:val="20"/>
          <w:szCs w:val="20"/>
        </w:rPr>
      </w:pPr>
      <w:r w:rsidRPr="0066765A">
        <w:rPr>
          <w:rFonts w:ascii="Tahoma" w:hAnsi="Tahoma" w:cs="Tahoma"/>
          <w:sz w:val="20"/>
          <w:szCs w:val="20"/>
        </w:rPr>
        <w:t>Мариинско-Посадского района</w:t>
      </w:r>
      <w:r w:rsidRPr="0066765A">
        <w:rPr>
          <w:rFonts w:ascii="Tahoma" w:hAnsi="Tahoma" w:cs="Tahoma"/>
          <w:color w:val="000000"/>
          <w:sz w:val="20"/>
          <w:szCs w:val="20"/>
        </w:rPr>
        <w:t xml:space="preserve">                                         </w:t>
      </w:r>
    </w:p>
    <w:p w:rsidR="00CE6F11" w:rsidRPr="0066765A" w:rsidRDefault="00CE6F11" w:rsidP="00CE6F11">
      <w:pPr>
        <w:rPr>
          <w:rFonts w:ascii="Tahoma" w:hAnsi="Tahoma" w:cs="Tahoma"/>
          <w:sz w:val="20"/>
          <w:szCs w:val="20"/>
        </w:rPr>
      </w:pPr>
      <w:r w:rsidRPr="0066765A">
        <w:rPr>
          <w:rFonts w:ascii="Tahoma" w:hAnsi="Tahoma" w:cs="Tahoma"/>
          <w:color w:val="000000"/>
          <w:sz w:val="20"/>
          <w:szCs w:val="20"/>
        </w:rPr>
        <w:t xml:space="preserve">Чувашской Республики  </w:t>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r>
      <w:r w:rsidRPr="0066765A">
        <w:rPr>
          <w:rFonts w:ascii="Tahoma" w:hAnsi="Tahoma" w:cs="Tahoma"/>
          <w:color w:val="000000"/>
          <w:sz w:val="20"/>
          <w:szCs w:val="20"/>
        </w:rPr>
        <w:tab/>
        <w:t>В.Ф.Кураков</w:t>
      </w:r>
    </w:p>
    <w:p w:rsidR="00CE6F11" w:rsidRPr="0066765A" w:rsidRDefault="00CE6F11" w:rsidP="00CE6F11">
      <w:pPr>
        <w:ind w:firstLine="709"/>
        <w:jc w:val="both"/>
        <w:rPr>
          <w:rFonts w:ascii="Tahoma" w:hAnsi="Tahoma" w:cs="Tahoma"/>
          <w:b/>
          <w:i/>
          <w:sz w:val="20"/>
          <w:szCs w:val="20"/>
        </w:rPr>
      </w:pPr>
    </w:p>
    <w:p w:rsidR="00CE6F11" w:rsidRPr="0066765A" w:rsidRDefault="00CE6F11" w:rsidP="00CE6F11">
      <w:pPr>
        <w:rPr>
          <w:rFonts w:ascii="Tahoma" w:hAnsi="Tahoma" w:cs="Tahoma"/>
          <w:sz w:val="20"/>
          <w:szCs w:val="20"/>
        </w:rPr>
      </w:pPr>
    </w:p>
    <w:p w:rsidR="00CE6F11" w:rsidRPr="0066765A" w:rsidRDefault="00CE6F11" w:rsidP="00CE6F11">
      <w:pPr>
        <w:ind w:left="540"/>
        <w:jc w:val="both"/>
        <w:rPr>
          <w:rFonts w:ascii="Tahoma" w:hAnsi="Tahoma" w:cs="Tahoma"/>
          <w:sz w:val="20"/>
          <w:szCs w:val="20"/>
        </w:rPr>
      </w:pPr>
    </w:p>
    <w:tbl>
      <w:tblPr>
        <w:tblW w:w="4942" w:type="pct"/>
        <w:tblLook w:val="0000" w:firstRow="0" w:lastRow="0" w:firstColumn="0" w:lastColumn="0" w:noHBand="0" w:noVBand="0"/>
      </w:tblPr>
      <w:tblGrid>
        <w:gridCol w:w="7871"/>
        <w:gridCol w:w="7586"/>
      </w:tblGrid>
      <w:tr w:rsidR="00CE6F11" w:rsidRPr="005A5F01" w:rsidTr="003C37A8">
        <w:tc>
          <w:tcPr>
            <w:tcW w:w="2546" w:type="pct"/>
          </w:tcPr>
          <w:p w:rsidR="00CE6F11" w:rsidRPr="005A5F01" w:rsidRDefault="00CE6F11" w:rsidP="003C37A8">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49024" behindDoc="0" locked="0" layoutInCell="1" allowOverlap="1">
                  <wp:simplePos x="0" y="0"/>
                  <wp:positionH relativeFrom="column">
                    <wp:posOffset>4574540</wp:posOffset>
                  </wp:positionH>
                  <wp:positionV relativeFrom="paragraph">
                    <wp:posOffset>52070</wp:posOffset>
                  </wp:positionV>
                  <wp:extent cx="571500" cy="571500"/>
                  <wp:effectExtent l="19050" t="0" r="0" b="0"/>
                  <wp:wrapNone/>
                  <wp:docPr id="1447" name="Рисунок 14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Gerb-ch"/>
                          <pic:cNvPicPr>
                            <a:picLocks noChangeAspect="1" noChangeArrowheads="1"/>
                          </pic:cNvPicPr>
                        </pic:nvPicPr>
                        <pic:blipFill>
                          <a:blip r:embed="rId16" cstate="print"/>
                          <a:srcRect/>
                          <a:stretch>
                            <a:fillRect/>
                          </a:stretch>
                        </pic:blipFill>
                        <pic:spPr bwMode="auto">
                          <a:xfrm>
                            <a:off x="0" y="0"/>
                            <a:ext cx="571500" cy="571500"/>
                          </a:xfrm>
                          <a:prstGeom prst="rect">
                            <a:avLst/>
                          </a:prstGeom>
                          <a:noFill/>
                        </pic:spPr>
                      </pic:pic>
                    </a:graphicData>
                  </a:graphic>
                </wp:anchor>
              </w:drawing>
            </w:r>
            <w:r w:rsidRPr="005A5F01">
              <w:rPr>
                <w:rFonts w:ascii="Tahoma" w:hAnsi="Tahoma" w:cs="Tahoma"/>
                <w:b/>
                <w:sz w:val="20"/>
                <w:szCs w:val="20"/>
              </w:rPr>
              <w:t>Чăваш Республикин Сěнтĕрвăрри</w:t>
            </w:r>
          </w:p>
          <w:p w:rsidR="00CE6F11" w:rsidRPr="005A5F01" w:rsidRDefault="00CE6F11" w:rsidP="00E55811">
            <w:pPr>
              <w:spacing w:line="200" w:lineRule="exact"/>
              <w:jc w:val="center"/>
              <w:rPr>
                <w:rFonts w:ascii="Tahoma" w:hAnsi="Tahoma" w:cs="Tahoma"/>
                <w:b/>
                <w:sz w:val="20"/>
                <w:szCs w:val="20"/>
              </w:rPr>
            </w:pPr>
            <w:r w:rsidRPr="005A5F01">
              <w:rPr>
                <w:rFonts w:ascii="Tahoma" w:hAnsi="Tahoma" w:cs="Tahoma"/>
                <w:b/>
                <w:sz w:val="20"/>
                <w:szCs w:val="20"/>
              </w:rPr>
              <w:t>районĕнчи</w:t>
            </w:r>
          </w:p>
          <w:p w:rsidR="00CE6F11" w:rsidRPr="005A5F01" w:rsidRDefault="00CE6F11" w:rsidP="00E55811">
            <w:pPr>
              <w:spacing w:line="200" w:lineRule="exact"/>
              <w:jc w:val="center"/>
              <w:rPr>
                <w:rFonts w:ascii="Tahoma" w:hAnsi="Tahoma" w:cs="Tahoma"/>
                <w:b/>
                <w:sz w:val="20"/>
                <w:szCs w:val="20"/>
              </w:rPr>
            </w:pPr>
            <w:r w:rsidRPr="005A5F01">
              <w:rPr>
                <w:rFonts w:ascii="Tahoma" w:hAnsi="Tahoma" w:cs="Tahoma"/>
                <w:b/>
                <w:sz w:val="20"/>
                <w:szCs w:val="20"/>
              </w:rPr>
              <w:t>Шуршāл ял поселенийěн</w:t>
            </w:r>
          </w:p>
          <w:p w:rsidR="00CE6F11" w:rsidRDefault="00CE6F11" w:rsidP="00E55811">
            <w:pPr>
              <w:spacing w:line="200" w:lineRule="exact"/>
              <w:jc w:val="center"/>
              <w:rPr>
                <w:rFonts w:ascii="Tahoma" w:hAnsi="Tahoma" w:cs="Tahoma"/>
                <w:b/>
                <w:sz w:val="20"/>
                <w:szCs w:val="20"/>
              </w:rPr>
            </w:pPr>
            <w:r w:rsidRPr="005A5F01">
              <w:rPr>
                <w:rFonts w:ascii="Tahoma" w:hAnsi="Tahoma" w:cs="Tahoma"/>
                <w:b/>
                <w:sz w:val="20"/>
                <w:szCs w:val="20"/>
              </w:rPr>
              <w:t>администрацийё</w:t>
            </w:r>
          </w:p>
          <w:p w:rsidR="00CE6F11" w:rsidRDefault="00CE6F11" w:rsidP="00E55811">
            <w:pPr>
              <w:rPr>
                <w:rFonts w:ascii="Tahoma" w:hAnsi="Tahoma" w:cs="Tahoma"/>
                <w:b/>
                <w:sz w:val="20"/>
                <w:szCs w:val="20"/>
              </w:rPr>
            </w:pPr>
            <w:r w:rsidRPr="005A5F01">
              <w:rPr>
                <w:rFonts w:ascii="Tahoma" w:hAnsi="Tahoma" w:cs="Tahoma"/>
                <w:b/>
                <w:sz w:val="20"/>
                <w:szCs w:val="20"/>
              </w:rPr>
              <w:t xml:space="preserve">                              № 41  ЙЫШĂНУ</w:t>
            </w:r>
          </w:p>
          <w:p w:rsidR="00CE6F11" w:rsidRDefault="00CE6F11" w:rsidP="00E55811">
            <w:pPr>
              <w:jc w:val="center"/>
              <w:rPr>
                <w:rFonts w:ascii="Tahoma" w:hAnsi="Tahoma" w:cs="Tahoma"/>
                <w:b/>
                <w:sz w:val="20"/>
                <w:szCs w:val="20"/>
              </w:rPr>
            </w:pPr>
            <w:r w:rsidRPr="005A5F01">
              <w:rPr>
                <w:rFonts w:ascii="Tahoma" w:hAnsi="Tahoma" w:cs="Tahoma"/>
                <w:b/>
                <w:sz w:val="20"/>
                <w:szCs w:val="20"/>
              </w:rPr>
              <w:t xml:space="preserve">      Апрель  уйахён  16- мěшě, 2019 ç.</w:t>
            </w:r>
          </w:p>
          <w:p w:rsidR="00CE6F11" w:rsidRPr="005A5F01" w:rsidRDefault="00CE6F11" w:rsidP="003C37A8">
            <w:pPr>
              <w:spacing w:line="200" w:lineRule="exact"/>
              <w:jc w:val="center"/>
              <w:rPr>
                <w:rFonts w:ascii="Tahoma" w:hAnsi="Tahoma" w:cs="Tahoma"/>
                <w:b/>
                <w:sz w:val="20"/>
                <w:szCs w:val="20"/>
              </w:rPr>
            </w:pPr>
            <w:r w:rsidRPr="005A5F01">
              <w:rPr>
                <w:rFonts w:ascii="Tahoma" w:hAnsi="Tahoma" w:cs="Tahoma"/>
                <w:b/>
                <w:sz w:val="20"/>
                <w:szCs w:val="20"/>
              </w:rPr>
              <w:t>ШУРШĂЛ ялě</w:t>
            </w:r>
          </w:p>
        </w:tc>
        <w:tc>
          <w:tcPr>
            <w:tcW w:w="2454" w:type="pct"/>
          </w:tcPr>
          <w:p w:rsidR="00CE6F11" w:rsidRPr="005A5F01" w:rsidRDefault="00CE6F11" w:rsidP="00E55811">
            <w:pPr>
              <w:jc w:val="center"/>
              <w:rPr>
                <w:rFonts w:ascii="Tahoma" w:hAnsi="Tahoma" w:cs="Tahoma"/>
                <w:b/>
                <w:sz w:val="20"/>
                <w:szCs w:val="20"/>
              </w:rPr>
            </w:pPr>
            <w:r w:rsidRPr="005A5F01">
              <w:rPr>
                <w:rFonts w:ascii="Tahoma" w:hAnsi="Tahoma" w:cs="Tahoma"/>
                <w:b/>
                <w:sz w:val="20"/>
                <w:szCs w:val="20"/>
              </w:rPr>
              <w:t>Чувашская  Республика</w:t>
            </w:r>
          </w:p>
          <w:p w:rsidR="00CE6F11" w:rsidRPr="005A5F01" w:rsidRDefault="00CE6F11" w:rsidP="00E55811">
            <w:pPr>
              <w:jc w:val="center"/>
              <w:rPr>
                <w:rFonts w:ascii="Tahoma" w:hAnsi="Tahoma" w:cs="Tahoma"/>
                <w:b/>
                <w:sz w:val="20"/>
                <w:szCs w:val="20"/>
              </w:rPr>
            </w:pPr>
            <w:r w:rsidRPr="005A5F01">
              <w:rPr>
                <w:rFonts w:ascii="Tahoma" w:hAnsi="Tahoma" w:cs="Tahoma"/>
                <w:b/>
                <w:sz w:val="20"/>
                <w:szCs w:val="20"/>
              </w:rPr>
              <w:t>Мариинско-Посадский район</w:t>
            </w:r>
          </w:p>
          <w:p w:rsidR="00CE6F11" w:rsidRPr="005A5F01" w:rsidRDefault="00CE6F11" w:rsidP="00E55811">
            <w:pPr>
              <w:jc w:val="center"/>
              <w:rPr>
                <w:rFonts w:ascii="Tahoma" w:hAnsi="Tahoma" w:cs="Tahoma"/>
                <w:b/>
                <w:sz w:val="20"/>
                <w:szCs w:val="20"/>
              </w:rPr>
            </w:pPr>
            <w:r w:rsidRPr="005A5F01">
              <w:rPr>
                <w:rFonts w:ascii="Tahoma" w:hAnsi="Tahoma" w:cs="Tahoma"/>
                <w:b/>
                <w:sz w:val="20"/>
                <w:szCs w:val="20"/>
              </w:rPr>
              <w:t>Администрация</w:t>
            </w:r>
          </w:p>
          <w:p w:rsidR="00CE6F11" w:rsidRPr="005A5F01" w:rsidRDefault="00CE6F11" w:rsidP="00E55811">
            <w:pPr>
              <w:jc w:val="center"/>
              <w:rPr>
                <w:rFonts w:ascii="Tahoma" w:hAnsi="Tahoma" w:cs="Tahoma"/>
                <w:b/>
                <w:sz w:val="20"/>
                <w:szCs w:val="20"/>
              </w:rPr>
            </w:pPr>
            <w:r w:rsidRPr="005A5F01">
              <w:rPr>
                <w:rFonts w:ascii="Tahoma" w:hAnsi="Tahoma" w:cs="Tahoma"/>
                <w:b/>
                <w:sz w:val="20"/>
                <w:szCs w:val="20"/>
              </w:rPr>
              <w:t>Шоршелского сельского</w:t>
            </w:r>
          </w:p>
          <w:p w:rsidR="00CE6F11" w:rsidRDefault="00CE6F11" w:rsidP="00E55811">
            <w:pPr>
              <w:jc w:val="center"/>
              <w:rPr>
                <w:rFonts w:ascii="Tahoma" w:hAnsi="Tahoma" w:cs="Tahoma"/>
                <w:b/>
                <w:sz w:val="20"/>
                <w:szCs w:val="20"/>
              </w:rPr>
            </w:pPr>
            <w:r w:rsidRPr="005A5F01">
              <w:rPr>
                <w:rFonts w:ascii="Tahoma" w:hAnsi="Tahoma" w:cs="Tahoma"/>
                <w:b/>
                <w:sz w:val="20"/>
                <w:szCs w:val="20"/>
              </w:rPr>
              <w:t>поселения</w:t>
            </w:r>
          </w:p>
          <w:p w:rsidR="00CE6F11" w:rsidRDefault="00CE6F11" w:rsidP="00E55811">
            <w:pPr>
              <w:jc w:val="center"/>
              <w:rPr>
                <w:rFonts w:ascii="Tahoma" w:hAnsi="Tahoma" w:cs="Tahoma"/>
                <w:b/>
                <w:sz w:val="20"/>
                <w:szCs w:val="20"/>
              </w:rPr>
            </w:pPr>
            <w:r w:rsidRPr="005A5F01">
              <w:rPr>
                <w:rFonts w:ascii="Tahoma" w:hAnsi="Tahoma" w:cs="Tahoma"/>
                <w:b/>
                <w:sz w:val="20"/>
                <w:szCs w:val="20"/>
              </w:rPr>
              <w:t>ПОСТАНОВЛЕНИЕ</w:t>
            </w:r>
          </w:p>
          <w:p w:rsidR="00CE6F11" w:rsidRDefault="00CE6F11" w:rsidP="00E55811">
            <w:pPr>
              <w:jc w:val="center"/>
              <w:rPr>
                <w:rFonts w:ascii="Tahoma" w:hAnsi="Tahoma" w:cs="Tahoma"/>
                <w:b/>
                <w:sz w:val="20"/>
                <w:szCs w:val="20"/>
              </w:rPr>
            </w:pPr>
            <w:r w:rsidRPr="005A5F01">
              <w:rPr>
                <w:rFonts w:ascii="Tahoma" w:hAnsi="Tahoma" w:cs="Tahoma"/>
                <w:b/>
                <w:sz w:val="20"/>
                <w:szCs w:val="20"/>
              </w:rPr>
              <w:t>«16»  апреля 2019 г. №  41</w:t>
            </w:r>
          </w:p>
          <w:p w:rsidR="00CE6F11" w:rsidRPr="005A5F01" w:rsidRDefault="00CE6F11" w:rsidP="003C37A8">
            <w:pPr>
              <w:jc w:val="center"/>
              <w:rPr>
                <w:rFonts w:ascii="Tahoma" w:hAnsi="Tahoma" w:cs="Tahoma"/>
                <w:b/>
                <w:sz w:val="20"/>
                <w:szCs w:val="20"/>
              </w:rPr>
            </w:pPr>
            <w:r w:rsidRPr="005A5F01">
              <w:rPr>
                <w:rFonts w:ascii="Tahoma" w:hAnsi="Tahoma" w:cs="Tahoma"/>
                <w:b/>
                <w:sz w:val="20"/>
                <w:szCs w:val="20"/>
              </w:rPr>
              <w:t>село Шоршелы</w:t>
            </w:r>
          </w:p>
        </w:tc>
      </w:tr>
    </w:tbl>
    <w:p w:rsidR="00CE6F11" w:rsidRPr="005A5F01" w:rsidRDefault="00CE6F11" w:rsidP="003C37A8">
      <w:pPr>
        <w:ind w:right="6775"/>
        <w:rPr>
          <w:rFonts w:ascii="Tahoma" w:hAnsi="Tahoma" w:cs="Tahoma"/>
          <w:b/>
          <w:sz w:val="20"/>
          <w:szCs w:val="20"/>
        </w:rPr>
      </w:pPr>
      <w:r w:rsidRPr="005A5F01">
        <w:rPr>
          <w:rFonts w:ascii="Tahoma" w:hAnsi="Tahoma" w:cs="Tahoma"/>
          <w:b/>
          <w:sz w:val="20"/>
          <w:szCs w:val="20"/>
        </w:rPr>
        <w:t>О запрете сжигания сухой травы</w:t>
      </w:r>
      <w:r w:rsidR="003C37A8">
        <w:rPr>
          <w:rFonts w:ascii="Tahoma" w:hAnsi="Tahoma" w:cs="Tahoma"/>
          <w:b/>
          <w:sz w:val="20"/>
          <w:szCs w:val="20"/>
        </w:rPr>
        <w:t xml:space="preserve"> </w:t>
      </w:r>
      <w:r w:rsidRPr="005A5F01">
        <w:rPr>
          <w:rFonts w:ascii="Tahoma" w:hAnsi="Tahoma" w:cs="Tahoma"/>
          <w:b/>
          <w:sz w:val="20"/>
          <w:szCs w:val="20"/>
        </w:rPr>
        <w:t>и мусора</w:t>
      </w:r>
      <w:r w:rsidR="003C37A8">
        <w:rPr>
          <w:rFonts w:ascii="Tahoma" w:hAnsi="Tahoma" w:cs="Tahoma"/>
          <w:b/>
          <w:sz w:val="20"/>
          <w:szCs w:val="20"/>
        </w:rPr>
        <w:t xml:space="preserve"> </w:t>
      </w:r>
      <w:r w:rsidRPr="005A5F01">
        <w:rPr>
          <w:rFonts w:ascii="Tahoma" w:hAnsi="Tahoma" w:cs="Tahoma"/>
          <w:b/>
          <w:sz w:val="20"/>
          <w:szCs w:val="20"/>
        </w:rPr>
        <w:t>на территории</w:t>
      </w:r>
      <w:r w:rsidR="003C37A8">
        <w:rPr>
          <w:rFonts w:ascii="Tahoma" w:hAnsi="Tahoma" w:cs="Tahoma"/>
          <w:b/>
          <w:sz w:val="20"/>
          <w:szCs w:val="20"/>
        </w:rPr>
        <w:t xml:space="preserve"> </w:t>
      </w:r>
      <w:r w:rsidRPr="005A5F01">
        <w:rPr>
          <w:rFonts w:ascii="Tahoma" w:hAnsi="Tahoma" w:cs="Tahoma"/>
          <w:b/>
          <w:sz w:val="20"/>
          <w:szCs w:val="20"/>
        </w:rPr>
        <w:t>Шоршелского сельского</w:t>
      </w:r>
      <w:r w:rsidR="003C37A8">
        <w:rPr>
          <w:rFonts w:ascii="Tahoma" w:hAnsi="Tahoma" w:cs="Tahoma"/>
          <w:b/>
          <w:sz w:val="20"/>
          <w:szCs w:val="20"/>
        </w:rPr>
        <w:t xml:space="preserve"> </w:t>
      </w:r>
      <w:r w:rsidRPr="005A5F01">
        <w:rPr>
          <w:rFonts w:ascii="Tahoma" w:hAnsi="Tahoma" w:cs="Tahoma"/>
          <w:b/>
          <w:sz w:val="20"/>
          <w:szCs w:val="20"/>
        </w:rPr>
        <w:t>поселения</w:t>
      </w:r>
      <w:r w:rsidR="003C37A8">
        <w:rPr>
          <w:rFonts w:ascii="Tahoma" w:hAnsi="Tahoma" w:cs="Tahoma"/>
          <w:b/>
          <w:sz w:val="20"/>
          <w:szCs w:val="20"/>
        </w:rPr>
        <w:t xml:space="preserve"> </w:t>
      </w:r>
      <w:r w:rsidRPr="005A5F01">
        <w:rPr>
          <w:rFonts w:ascii="Tahoma" w:hAnsi="Tahoma" w:cs="Tahoma"/>
          <w:b/>
          <w:sz w:val="20"/>
          <w:szCs w:val="20"/>
        </w:rPr>
        <w:t>Мариинско-Посадского района</w:t>
      </w:r>
    </w:p>
    <w:p w:rsidR="00CE6F11" w:rsidRPr="005A5F01" w:rsidRDefault="00CE6F11" w:rsidP="00CE6F11">
      <w:pPr>
        <w:rPr>
          <w:rFonts w:ascii="Tahoma" w:hAnsi="Tahoma" w:cs="Tahoma"/>
          <w:sz w:val="20"/>
          <w:szCs w:val="20"/>
        </w:rPr>
      </w:pPr>
    </w:p>
    <w:p w:rsidR="00CE6F11" w:rsidRPr="005A5F01" w:rsidRDefault="00CE6F11" w:rsidP="00CE6F11">
      <w:pPr>
        <w:jc w:val="both"/>
        <w:rPr>
          <w:rFonts w:ascii="Tahoma" w:hAnsi="Tahoma" w:cs="Tahoma"/>
          <w:sz w:val="20"/>
          <w:szCs w:val="20"/>
        </w:rPr>
      </w:pPr>
      <w:r w:rsidRPr="005A5F01">
        <w:rPr>
          <w:rFonts w:ascii="Tahoma" w:hAnsi="Tahoma" w:cs="Tahoma"/>
          <w:sz w:val="20"/>
          <w:szCs w:val="20"/>
        </w:rPr>
        <w:t xml:space="preserve">В соответствии со статьей 14 Федерального закона от 06.10.2003  №131-ФЗ "Об общих принципах организации местного самоуправления в Российской Федерации", ст. 19 Федерального закона от 29.12.1994 г. № 69-ФЗ "О пожарной безопасности”, Постановления Правительства Российской Федерации от 25.04.2014 года № 390 «О Противопожарном режиме» (с изменениями и дополнениями), в целях недопущения пожаров, сохранения имущества предприятий, организаций и граждан администрация Шоршелского сельского поселения </w:t>
      </w:r>
      <w:r w:rsidRPr="005A5F01">
        <w:rPr>
          <w:rFonts w:ascii="Tahoma" w:hAnsi="Tahoma" w:cs="Tahoma"/>
          <w:b/>
          <w:sz w:val="20"/>
          <w:szCs w:val="20"/>
        </w:rPr>
        <w:t>п о с т а н о в л я е т</w:t>
      </w:r>
      <w:r w:rsidRPr="005A5F01">
        <w:rPr>
          <w:rFonts w:ascii="Tahoma" w:hAnsi="Tahoma" w:cs="Tahoma"/>
          <w:sz w:val="20"/>
          <w:szCs w:val="20"/>
        </w:rPr>
        <w:t>:</w:t>
      </w:r>
    </w:p>
    <w:p w:rsidR="00CE6F11" w:rsidRPr="005A5F01" w:rsidRDefault="00CE6F11" w:rsidP="00CE6F11">
      <w:pPr>
        <w:rPr>
          <w:rFonts w:ascii="Tahoma" w:hAnsi="Tahoma" w:cs="Tahoma"/>
          <w:sz w:val="20"/>
          <w:szCs w:val="20"/>
        </w:rPr>
      </w:pPr>
    </w:p>
    <w:p w:rsidR="00CE6F11" w:rsidRPr="005A5F01" w:rsidRDefault="00CE6F11" w:rsidP="00CE6F11">
      <w:pPr>
        <w:jc w:val="both"/>
        <w:rPr>
          <w:rFonts w:ascii="Tahoma" w:hAnsi="Tahoma" w:cs="Tahoma"/>
          <w:sz w:val="20"/>
          <w:szCs w:val="20"/>
        </w:rPr>
      </w:pPr>
      <w:r w:rsidRPr="005A5F01">
        <w:rPr>
          <w:rFonts w:ascii="Tahoma" w:hAnsi="Tahoma" w:cs="Tahoma"/>
          <w:sz w:val="20"/>
          <w:szCs w:val="20"/>
        </w:rPr>
        <w:t>1. На территории Шоршелского сельского поселения Мариинско-Посадского района Чувашской Республики запретить разведение костров, сжигание мусора, сухой травы и пожнивных остатков на сельскохозяйственных угодьях.</w:t>
      </w:r>
    </w:p>
    <w:p w:rsidR="00CE6F11" w:rsidRPr="005A5F01" w:rsidRDefault="00CE6F11" w:rsidP="00CE6F11">
      <w:pPr>
        <w:jc w:val="both"/>
        <w:rPr>
          <w:rFonts w:ascii="Tahoma" w:hAnsi="Tahoma" w:cs="Tahoma"/>
          <w:sz w:val="20"/>
          <w:szCs w:val="20"/>
        </w:rPr>
      </w:pPr>
      <w:r w:rsidRPr="005A5F01">
        <w:rPr>
          <w:rFonts w:ascii="Tahoma" w:hAnsi="Tahoma" w:cs="Tahoma"/>
          <w:sz w:val="20"/>
          <w:szCs w:val="20"/>
        </w:rPr>
        <w:t>2. Рекомендовать  руководителям организаций, предприятий и учреждений независимо от форм собственности расположенных на территории Шоршелского сельского поселения Мариинско-Посадского района, провести разъяснительные работы среди работников и  учащихся учебных заведений; депутатам - среди населения.</w:t>
      </w:r>
    </w:p>
    <w:p w:rsidR="00CE6F11" w:rsidRPr="005A5F01" w:rsidRDefault="00CE6F11" w:rsidP="00CE6F11">
      <w:pPr>
        <w:jc w:val="both"/>
        <w:rPr>
          <w:rFonts w:ascii="Tahoma" w:hAnsi="Tahoma" w:cs="Tahoma"/>
          <w:sz w:val="20"/>
          <w:szCs w:val="20"/>
        </w:rPr>
      </w:pPr>
      <w:r w:rsidRPr="005A5F01">
        <w:rPr>
          <w:rFonts w:ascii="Tahoma" w:hAnsi="Tahoma" w:cs="Tahoma"/>
          <w:sz w:val="20"/>
          <w:szCs w:val="20"/>
        </w:rPr>
        <w:t>3. Организовать информирование населения о пожарах, их основных причинах, действиях в случае возникновения пожаров.</w:t>
      </w:r>
    </w:p>
    <w:p w:rsidR="00CE6F11" w:rsidRPr="005A5F01" w:rsidRDefault="00CE6F11" w:rsidP="00CE6F11">
      <w:pPr>
        <w:jc w:val="both"/>
        <w:rPr>
          <w:rFonts w:ascii="Tahoma" w:hAnsi="Tahoma" w:cs="Tahoma"/>
          <w:sz w:val="20"/>
          <w:szCs w:val="20"/>
        </w:rPr>
      </w:pPr>
      <w:r w:rsidRPr="005A5F01">
        <w:rPr>
          <w:rFonts w:ascii="Tahoma" w:hAnsi="Tahoma" w:cs="Tahoma"/>
          <w:sz w:val="20"/>
          <w:szCs w:val="20"/>
        </w:rPr>
        <w:t>4. Виновных в нарушении настоящего постановления привлекать к административной ответственности в соответствии с действующим законодательством.</w:t>
      </w:r>
    </w:p>
    <w:p w:rsidR="00CE6F11" w:rsidRPr="005A5F01" w:rsidRDefault="00CE6F11" w:rsidP="00CE6F11">
      <w:pPr>
        <w:jc w:val="both"/>
        <w:rPr>
          <w:rFonts w:ascii="Tahoma" w:hAnsi="Tahoma" w:cs="Tahoma"/>
          <w:sz w:val="20"/>
          <w:szCs w:val="20"/>
        </w:rPr>
      </w:pPr>
      <w:r w:rsidRPr="005A5F01">
        <w:rPr>
          <w:rFonts w:ascii="Tahoma" w:hAnsi="Tahoma" w:cs="Tahoma"/>
          <w:sz w:val="20"/>
          <w:szCs w:val="20"/>
        </w:rPr>
        <w:t>5. Контроль за исполнением настоящего постановления возложить на ведущего специалиста-эксперта администрации Шоршелского сельского поселения Григорьеву Т.В.</w:t>
      </w:r>
    </w:p>
    <w:p w:rsidR="00CE6F11" w:rsidRPr="005A5F01" w:rsidRDefault="00CE6F11" w:rsidP="00CE6F11">
      <w:pPr>
        <w:jc w:val="both"/>
        <w:rPr>
          <w:rFonts w:ascii="Tahoma" w:hAnsi="Tahoma" w:cs="Tahoma"/>
          <w:sz w:val="20"/>
          <w:szCs w:val="20"/>
        </w:rPr>
      </w:pPr>
      <w:r w:rsidRPr="005A5F01">
        <w:rPr>
          <w:rFonts w:ascii="Tahoma" w:hAnsi="Tahoma" w:cs="Tahoma"/>
          <w:sz w:val="20"/>
          <w:szCs w:val="20"/>
        </w:rPr>
        <w:t>6.  Постановление вступает в силу после его официального опубликования.</w:t>
      </w:r>
    </w:p>
    <w:p w:rsidR="00CE6F11" w:rsidRPr="005A5F01" w:rsidRDefault="00CE6F11" w:rsidP="00CE6F11">
      <w:pPr>
        <w:rPr>
          <w:rFonts w:ascii="Tahoma" w:hAnsi="Tahoma" w:cs="Tahoma"/>
          <w:sz w:val="20"/>
          <w:szCs w:val="20"/>
        </w:rPr>
      </w:pPr>
    </w:p>
    <w:p w:rsidR="00CE6F11" w:rsidRPr="005A5F01" w:rsidRDefault="00CE6F11" w:rsidP="00CE6F11">
      <w:pPr>
        <w:rPr>
          <w:rFonts w:ascii="Tahoma" w:hAnsi="Tahoma" w:cs="Tahoma"/>
          <w:sz w:val="20"/>
          <w:szCs w:val="20"/>
        </w:rPr>
      </w:pPr>
    </w:p>
    <w:p w:rsidR="00CE6F11" w:rsidRPr="005A5F01" w:rsidRDefault="00CE6F11" w:rsidP="00CE6F11">
      <w:pPr>
        <w:rPr>
          <w:rFonts w:ascii="Tahoma" w:hAnsi="Tahoma" w:cs="Tahoma"/>
          <w:sz w:val="20"/>
          <w:szCs w:val="20"/>
        </w:rPr>
      </w:pPr>
      <w:r w:rsidRPr="005A5F01">
        <w:rPr>
          <w:rFonts w:ascii="Tahoma" w:hAnsi="Tahoma" w:cs="Tahoma"/>
          <w:sz w:val="20"/>
          <w:szCs w:val="20"/>
        </w:rPr>
        <w:t>Глава Шоршелского сельского поселения</w:t>
      </w:r>
    </w:p>
    <w:p w:rsidR="00CE6F11" w:rsidRPr="005A5F01" w:rsidRDefault="00CE6F11" w:rsidP="00CE6F11">
      <w:pPr>
        <w:rPr>
          <w:rFonts w:ascii="Tahoma" w:hAnsi="Tahoma" w:cs="Tahoma"/>
          <w:sz w:val="20"/>
          <w:szCs w:val="20"/>
        </w:rPr>
      </w:pPr>
      <w:r w:rsidRPr="005A5F01">
        <w:rPr>
          <w:rFonts w:ascii="Tahoma" w:hAnsi="Tahoma" w:cs="Tahoma"/>
          <w:sz w:val="20"/>
          <w:szCs w:val="20"/>
        </w:rPr>
        <w:t>Мариинско-Посадского района</w:t>
      </w:r>
    </w:p>
    <w:p w:rsidR="00CE6F11" w:rsidRPr="005A5F01" w:rsidRDefault="00CE6F11" w:rsidP="00CE6F11">
      <w:pPr>
        <w:rPr>
          <w:rFonts w:ascii="Tahoma" w:hAnsi="Tahoma" w:cs="Tahoma"/>
          <w:sz w:val="20"/>
          <w:szCs w:val="20"/>
        </w:rPr>
      </w:pPr>
      <w:r w:rsidRPr="005A5F01">
        <w:rPr>
          <w:rFonts w:ascii="Tahoma" w:hAnsi="Tahoma" w:cs="Tahoma"/>
          <w:sz w:val="20"/>
          <w:szCs w:val="20"/>
        </w:rPr>
        <w:t>Чувашской Республики                                                                                                      Л.Р. Петров</w:t>
      </w:r>
    </w:p>
    <w:p w:rsidR="00CE6F11" w:rsidRPr="005A5F01" w:rsidRDefault="00CE6F11" w:rsidP="00CE6F11">
      <w:pPr>
        <w:rPr>
          <w:rFonts w:ascii="Tahoma" w:hAnsi="Tahoma" w:cs="Tahoma"/>
          <w:b/>
          <w:sz w:val="20"/>
          <w:szCs w:val="20"/>
        </w:rPr>
      </w:pPr>
    </w:p>
    <w:p w:rsidR="00CE6F11" w:rsidRPr="005A5F01" w:rsidRDefault="00CE6F11" w:rsidP="00CE6F11">
      <w:pPr>
        <w:jc w:val="both"/>
        <w:rPr>
          <w:rFonts w:ascii="Tahoma" w:hAnsi="Tahoma" w:cs="Tahoma"/>
          <w:sz w:val="20"/>
          <w:szCs w:val="20"/>
        </w:rPr>
      </w:pPr>
    </w:p>
    <w:p w:rsidR="00CE6F11" w:rsidRPr="005A5F01" w:rsidRDefault="00CE6F11" w:rsidP="00CE6F11">
      <w:pPr>
        <w:jc w:val="both"/>
        <w:rPr>
          <w:rFonts w:ascii="Tahoma" w:hAnsi="Tahoma" w:cs="Tahoma"/>
          <w:sz w:val="20"/>
          <w:szCs w:val="20"/>
        </w:rPr>
      </w:pPr>
      <w:r>
        <w:rPr>
          <w:rFonts w:ascii="Tahoma" w:hAnsi="Tahoma" w:cs="Tahoma"/>
          <w:noProof/>
          <w:sz w:val="20"/>
          <w:szCs w:val="20"/>
        </w:rPr>
        <w:lastRenderedPageBreak/>
        <w:drawing>
          <wp:inline distT="0" distB="0" distL="0" distR="0">
            <wp:extent cx="7143750" cy="9822656"/>
            <wp:effectExtent l="0" t="0" r="0" b="0"/>
            <wp:docPr id="3" name="Рисунок 16" descr="C:\Users\marpos_info1\Desktop\Протокол пуб. слуш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pos_info1\Desktop\Протокол пуб. слуш 001.jpg"/>
                    <pic:cNvPicPr>
                      <a:picLocks noChangeAspect="1" noChangeArrowheads="1"/>
                    </pic:cNvPicPr>
                  </pic:nvPicPr>
                  <pic:blipFill>
                    <a:blip r:embed="rId17" cstate="print"/>
                    <a:srcRect/>
                    <a:stretch>
                      <a:fillRect/>
                    </a:stretch>
                  </pic:blipFill>
                  <pic:spPr bwMode="auto">
                    <a:xfrm>
                      <a:off x="0" y="0"/>
                      <a:ext cx="7146757" cy="9826791"/>
                    </a:xfrm>
                    <a:prstGeom prst="rect">
                      <a:avLst/>
                    </a:prstGeom>
                    <a:noFill/>
                    <a:ln w="9525">
                      <a:noFill/>
                      <a:miter lim="800000"/>
                      <a:headEnd/>
                      <a:tailEnd/>
                    </a:ln>
                  </pic:spPr>
                </pic:pic>
              </a:graphicData>
            </a:graphic>
          </wp:inline>
        </w:drawing>
      </w:r>
    </w:p>
    <w:p w:rsidR="00E55811" w:rsidRPr="00CE4199" w:rsidRDefault="00E55811" w:rsidP="00E55811">
      <w:pPr>
        <w:spacing w:line="360" w:lineRule="auto"/>
        <w:jc w:val="center"/>
        <w:rPr>
          <w:rFonts w:ascii="Tahoma" w:hAnsi="Tahoma" w:cs="Tahoma"/>
          <w:sz w:val="20"/>
          <w:szCs w:val="20"/>
        </w:rPr>
      </w:pPr>
    </w:p>
    <w:tbl>
      <w:tblPr>
        <w:tblW w:w="5000" w:type="pct"/>
        <w:tblLook w:val="0000" w:firstRow="0" w:lastRow="0" w:firstColumn="0" w:lastColumn="0" w:noHBand="0" w:noVBand="0"/>
      </w:tblPr>
      <w:tblGrid>
        <w:gridCol w:w="6856"/>
        <w:gridCol w:w="1917"/>
        <w:gridCol w:w="6865"/>
      </w:tblGrid>
      <w:tr w:rsidR="00E55811" w:rsidRPr="00CE4199" w:rsidTr="00E55811">
        <w:trPr>
          <w:cantSplit/>
          <w:trHeight w:val="283"/>
        </w:trPr>
        <w:tc>
          <w:tcPr>
            <w:tcW w:w="2192" w:type="pct"/>
          </w:tcPr>
          <w:p w:rsidR="00E55811" w:rsidRPr="00CE4199" w:rsidRDefault="00E55811" w:rsidP="00E55811">
            <w:pPr>
              <w:pStyle w:val="afa"/>
              <w:tabs>
                <w:tab w:val="left" w:pos="4285"/>
              </w:tabs>
              <w:spacing w:line="192" w:lineRule="auto"/>
              <w:jc w:val="center"/>
              <w:rPr>
                <w:rFonts w:ascii="Tahoma" w:hAnsi="Tahoma" w:cs="Tahoma"/>
                <w:b/>
                <w:bCs/>
                <w:noProof/>
                <w:color w:val="000000"/>
              </w:rPr>
            </w:pPr>
            <w:r w:rsidRPr="00CE4199">
              <w:rPr>
                <w:rFonts w:ascii="Tahoma" w:hAnsi="Tahoma" w:cs="Tahoma"/>
                <w:b/>
                <w:bCs/>
                <w:noProof/>
                <w:color w:val="000000"/>
              </w:rPr>
              <w:t>ЧĂВАШ РЕСПУБЛИКИ</w:t>
            </w:r>
          </w:p>
          <w:p w:rsidR="00E55811" w:rsidRPr="00CE4199" w:rsidRDefault="00E55811" w:rsidP="00E55811">
            <w:pPr>
              <w:pStyle w:val="afa"/>
              <w:tabs>
                <w:tab w:val="left" w:pos="4285"/>
              </w:tabs>
              <w:spacing w:line="192" w:lineRule="auto"/>
              <w:jc w:val="center"/>
              <w:rPr>
                <w:rFonts w:ascii="Tahoma" w:hAnsi="Tahoma" w:cs="Tahoma"/>
              </w:rPr>
            </w:pPr>
            <w:r w:rsidRPr="00CE4199">
              <w:rPr>
                <w:rFonts w:ascii="Tahoma" w:hAnsi="Tahoma" w:cs="Tahoma"/>
                <w:b/>
                <w:caps/>
              </w:rPr>
              <w:t>Сентерварри</w:t>
            </w:r>
            <w:r w:rsidRPr="00CE4199">
              <w:rPr>
                <w:rFonts w:ascii="Tahoma" w:hAnsi="Tahoma" w:cs="Tahoma"/>
                <w:b/>
                <w:bCs/>
                <w:noProof/>
                <w:color w:val="000000"/>
              </w:rPr>
              <w:t xml:space="preserve"> РАЙОНĚ</w:t>
            </w:r>
            <w:r w:rsidRPr="00CE4199">
              <w:rPr>
                <w:rFonts w:ascii="Tahoma" w:hAnsi="Tahoma" w:cs="Tahoma"/>
                <w:noProof/>
                <w:color w:val="000000"/>
              </w:rPr>
              <w:t xml:space="preserve"> </w:t>
            </w:r>
          </w:p>
        </w:tc>
        <w:tc>
          <w:tcPr>
            <w:tcW w:w="613" w:type="pct"/>
            <w:vMerge w:val="restart"/>
          </w:tcPr>
          <w:p w:rsidR="00E55811" w:rsidRPr="00CE4199" w:rsidRDefault="00E55811" w:rsidP="00E55811">
            <w:pPr>
              <w:jc w:val="center"/>
              <w:rPr>
                <w:rFonts w:ascii="Tahoma" w:hAnsi="Tahoma" w:cs="Tahoma"/>
                <w:b/>
                <w:i/>
                <w:sz w:val="20"/>
                <w:szCs w:val="20"/>
              </w:rPr>
            </w:pPr>
            <w:r w:rsidRPr="00E55811">
              <w:rPr>
                <w:rFonts w:ascii="Tahoma" w:hAnsi="Tahoma" w:cs="Tahoma"/>
                <w:b/>
                <w:i/>
                <w:noProof/>
                <w:sz w:val="20"/>
                <w:szCs w:val="20"/>
              </w:rPr>
              <w:drawing>
                <wp:anchor distT="0" distB="0" distL="114300" distR="114300" simplePos="0" relativeHeight="251674624" behindDoc="0" locked="0" layoutInCell="1" allowOverlap="1">
                  <wp:simplePos x="0" y="0"/>
                  <wp:positionH relativeFrom="column">
                    <wp:posOffset>211455</wp:posOffset>
                  </wp:positionH>
                  <wp:positionV relativeFrom="paragraph">
                    <wp:posOffset>95885</wp:posOffset>
                  </wp:positionV>
                  <wp:extent cx="685800" cy="685800"/>
                  <wp:effectExtent l="19050" t="0" r="0" b="0"/>
                  <wp:wrapNone/>
                  <wp:docPr id="4" name="Рисунок 14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Gerb-ch"/>
                          <pic:cNvPicPr>
                            <a:picLocks noChangeAspect="1" noChangeArrowheads="1"/>
                          </pic:cNvPicPr>
                        </pic:nvPicPr>
                        <pic:blipFill>
                          <a:blip r:embed="rId18" cstate="print"/>
                          <a:srcRect/>
                          <a:stretch>
                            <a:fillRect/>
                          </a:stretch>
                        </pic:blipFill>
                        <pic:spPr bwMode="auto">
                          <a:xfrm>
                            <a:off x="0" y="0"/>
                            <a:ext cx="685800" cy="685800"/>
                          </a:xfrm>
                          <a:prstGeom prst="rect">
                            <a:avLst/>
                          </a:prstGeom>
                          <a:noFill/>
                        </pic:spPr>
                      </pic:pic>
                    </a:graphicData>
                  </a:graphic>
                </wp:anchor>
              </w:drawing>
            </w:r>
          </w:p>
        </w:tc>
        <w:tc>
          <w:tcPr>
            <w:tcW w:w="2195" w:type="pct"/>
          </w:tcPr>
          <w:p w:rsidR="00E55811" w:rsidRPr="00CE4199" w:rsidRDefault="00E55811" w:rsidP="00E55811">
            <w:pPr>
              <w:pStyle w:val="afa"/>
              <w:spacing w:line="192" w:lineRule="auto"/>
              <w:jc w:val="center"/>
              <w:rPr>
                <w:rFonts w:ascii="Tahoma" w:hAnsi="Tahoma" w:cs="Tahoma"/>
                <w:b/>
                <w:bCs/>
              </w:rPr>
            </w:pPr>
            <w:r w:rsidRPr="00CE4199">
              <w:rPr>
                <w:rFonts w:ascii="Tahoma" w:hAnsi="Tahoma" w:cs="Tahoma"/>
                <w:b/>
                <w:bCs/>
                <w:noProof/>
              </w:rPr>
              <w:t>ЧУВАШСКАЯ РЕСПУБЛИКА</w:t>
            </w:r>
            <w:r w:rsidRPr="00CE4199">
              <w:rPr>
                <w:rStyle w:val="af4"/>
                <w:rFonts w:ascii="Tahoma" w:hAnsi="Tahoma" w:cs="Tahoma"/>
                <w:b w:val="0"/>
                <w:bCs w:val="0"/>
                <w:noProof/>
                <w:color w:val="000000"/>
              </w:rPr>
              <w:t xml:space="preserve"> </w:t>
            </w:r>
            <w:r w:rsidRPr="00CE4199">
              <w:rPr>
                <w:rFonts w:ascii="Tahoma" w:hAnsi="Tahoma" w:cs="Tahoma"/>
                <w:b/>
                <w:bCs/>
                <w:noProof/>
                <w:color w:val="000000"/>
              </w:rPr>
              <w:t xml:space="preserve">МАРИИНСКО-ПОСАДСКИЙ РАЙОН  </w:t>
            </w:r>
          </w:p>
        </w:tc>
      </w:tr>
      <w:tr w:rsidR="00E55811" w:rsidRPr="00CE4199" w:rsidTr="00E55811">
        <w:trPr>
          <w:cantSplit/>
          <w:trHeight w:val="1587"/>
        </w:trPr>
        <w:tc>
          <w:tcPr>
            <w:tcW w:w="2192" w:type="pct"/>
          </w:tcPr>
          <w:p w:rsidR="00E55811" w:rsidRPr="00CE4199" w:rsidRDefault="00E55811" w:rsidP="00E55811">
            <w:pPr>
              <w:pStyle w:val="afa"/>
              <w:tabs>
                <w:tab w:val="left" w:pos="4285"/>
              </w:tabs>
              <w:spacing w:before="80" w:line="192" w:lineRule="auto"/>
              <w:jc w:val="center"/>
              <w:rPr>
                <w:rFonts w:ascii="Tahoma" w:hAnsi="Tahoma" w:cs="Tahoma"/>
                <w:b/>
                <w:bCs/>
                <w:noProof/>
                <w:color w:val="000000"/>
              </w:rPr>
            </w:pPr>
            <w:r w:rsidRPr="00CE4199">
              <w:rPr>
                <w:rFonts w:ascii="Tahoma" w:hAnsi="Tahoma" w:cs="Tahoma"/>
                <w:b/>
                <w:bCs/>
                <w:noProof/>
                <w:color w:val="000000"/>
              </w:rPr>
              <w:t xml:space="preserve">ПРИВОЛЖСКИ ЯЛ ПОСЕЛЕНИЙĚН </w:t>
            </w:r>
          </w:p>
          <w:p w:rsidR="00E55811" w:rsidRDefault="00E55811" w:rsidP="00E55811">
            <w:pPr>
              <w:pStyle w:val="afa"/>
              <w:tabs>
                <w:tab w:val="left" w:pos="4285"/>
              </w:tabs>
              <w:spacing w:line="192" w:lineRule="auto"/>
              <w:jc w:val="center"/>
              <w:rPr>
                <w:rStyle w:val="af4"/>
                <w:rFonts w:ascii="Tahoma" w:hAnsi="Tahoma" w:cs="Tahoma"/>
                <w:color w:val="000000"/>
              </w:rPr>
            </w:pPr>
            <w:r w:rsidRPr="00CE4199">
              <w:rPr>
                <w:rFonts w:ascii="Tahoma" w:hAnsi="Tahoma" w:cs="Tahoma"/>
                <w:b/>
                <w:bCs/>
                <w:noProof/>
                <w:color w:val="000000"/>
              </w:rPr>
              <w:t xml:space="preserve"> АДМИНИСТРАЦИЙĚ</w:t>
            </w:r>
            <w:r w:rsidRPr="00CE4199">
              <w:rPr>
                <w:rStyle w:val="af4"/>
                <w:rFonts w:ascii="Tahoma" w:hAnsi="Tahoma" w:cs="Tahoma"/>
                <w:noProof/>
                <w:color w:val="000000"/>
              </w:rPr>
              <w:t xml:space="preserve"> </w:t>
            </w:r>
          </w:p>
          <w:p w:rsidR="00E55811" w:rsidRDefault="00E55811" w:rsidP="00E55811">
            <w:pPr>
              <w:pStyle w:val="afa"/>
              <w:tabs>
                <w:tab w:val="left" w:pos="4285"/>
              </w:tabs>
              <w:spacing w:line="192" w:lineRule="auto"/>
              <w:jc w:val="center"/>
              <w:rPr>
                <w:rStyle w:val="af4"/>
                <w:rFonts w:ascii="Tahoma" w:hAnsi="Tahoma" w:cs="Tahoma"/>
                <w:noProof/>
                <w:color w:val="000000"/>
              </w:rPr>
            </w:pPr>
            <w:r w:rsidRPr="00CE4199">
              <w:rPr>
                <w:rStyle w:val="af4"/>
                <w:rFonts w:ascii="Tahoma" w:hAnsi="Tahoma" w:cs="Tahoma"/>
                <w:noProof/>
                <w:color w:val="000000"/>
              </w:rPr>
              <w:t>ЙЫШĂНУ</w:t>
            </w:r>
          </w:p>
          <w:p w:rsidR="00E55811" w:rsidRPr="00CE4199" w:rsidRDefault="00E55811" w:rsidP="00E55811">
            <w:pPr>
              <w:pStyle w:val="afa"/>
              <w:ind w:right="-35"/>
              <w:jc w:val="center"/>
              <w:rPr>
                <w:rFonts w:ascii="Tahoma" w:hAnsi="Tahoma" w:cs="Tahoma"/>
                <w:noProof/>
              </w:rPr>
            </w:pPr>
            <w:r w:rsidRPr="00CE4199">
              <w:rPr>
                <w:rFonts w:ascii="Tahoma" w:hAnsi="Tahoma" w:cs="Tahoma"/>
                <w:noProof/>
              </w:rPr>
              <w:t xml:space="preserve"> «22» апреля 2019ç. №30  </w:t>
            </w:r>
          </w:p>
          <w:p w:rsidR="00E55811" w:rsidRPr="00CE4199" w:rsidRDefault="00E55811" w:rsidP="00E55811">
            <w:pPr>
              <w:pStyle w:val="afa"/>
              <w:ind w:right="-35"/>
              <w:jc w:val="center"/>
              <w:rPr>
                <w:rFonts w:ascii="Tahoma" w:hAnsi="Tahoma" w:cs="Tahoma"/>
                <w:noProof/>
                <w:color w:val="000000"/>
              </w:rPr>
            </w:pPr>
            <w:r w:rsidRPr="00CE4199">
              <w:rPr>
                <w:rFonts w:ascii="Tahoma" w:hAnsi="Tahoma" w:cs="Tahoma"/>
                <w:noProof/>
              </w:rPr>
              <w:t>Нерядово ялě</w:t>
            </w:r>
          </w:p>
        </w:tc>
        <w:tc>
          <w:tcPr>
            <w:tcW w:w="613" w:type="pct"/>
            <w:vMerge/>
            <w:vAlign w:val="center"/>
          </w:tcPr>
          <w:p w:rsidR="00E55811" w:rsidRPr="00CE4199" w:rsidRDefault="00E55811" w:rsidP="00E55811">
            <w:pPr>
              <w:rPr>
                <w:rFonts w:ascii="Tahoma" w:hAnsi="Tahoma" w:cs="Tahoma"/>
                <w:b/>
                <w:i/>
                <w:sz w:val="20"/>
                <w:szCs w:val="20"/>
              </w:rPr>
            </w:pPr>
          </w:p>
        </w:tc>
        <w:tc>
          <w:tcPr>
            <w:tcW w:w="2195" w:type="pct"/>
          </w:tcPr>
          <w:p w:rsidR="00E55811" w:rsidRPr="00CE4199" w:rsidRDefault="00E55811" w:rsidP="00E55811">
            <w:pPr>
              <w:pStyle w:val="afa"/>
              <w:spacing w:before="80" w:line="192" w:lineRule="auto"/>
              <w:jc w:val="center"/>
              <w:rPr>
                <w:rFonts w:ascii="Tahoma" w:hAnsi="Tahoma" w:cs="Tahoma"/>
                <w:b/>
                <w:bCs/>
                <w:noProof/>
                <w:color w:val="000000"/>
              </w:rPr>
            </w:pPr>
            <w:r w:rsidRPr="00CE4199">
              <w:rPr>
                <w:rFonts w:ascii="Tahoma" w:hAnsi="Tahoma" w:cs="Tahoma"/>
                <w:b/>
                <w:bCs/>
                <w:noProof/>
                <w:color w:val="000000"/>
              </w:rPr>
              <w:t xml:space="preserve"> АДМИНИСТРАЦИЯ</w:t>
            </w:r>
          </w:p>
          <w:p w:rsidR="00E55811" w:rsidRPr="00CE4199" w:rsidRDefault="00E55811" w:rsidP="00E55811">
            <w:pPr>
              <w:pStyle w:val="afa"/>
              <w:spacing w:line="192" w:lineRule="auto"/>
              <w:rPr>
                <w:rFonts w:ascii="Tahoma" w:hAnsi="Tahoma" w:cs="Tahoma"/>
                <w:b/>
                <w:bCs/>
                <w:noProof/>
                <w:color w:val="000000"/>
              </w:rPr>
            </w:pPr>
            <w:r w:rsidRPr="00CE4199">
              <w:rPr>
                <w:rFonts w:ascii="Tahoma" w:hAnsi="Tahoma" w:cs="Tahoma"/>
                <w:b/>
                <w:bCs/>
                <w:noProof/>
                <w:color w:val="000000"/>
              </w:rPr>
              <w:t>ПРИВОЛЖСКОГО  СЕЛЬСКОГО</w:t>
            </w:r>
          </w:p>
          <w:p w:rsidR="00E55811" w:rsidRDefault="00E55811" w:rsidP="00E55811">
            <w:pPr>
              <w:pStyle w:val="afa"/>
              <w:spacing w:line="192" w:lineRule="auto"/>
              <w:jc w:val="center"/>
              <w:rPr>
                <w:rFonts w:ascii="Tahoma" w:hAnsi="Tahoma" w:cs="Tahoma"/>
                <w:noProof/>
                <w:color w:val="000000"/>
              </w:rPr>
            </w:pPr>
            <w:r w:rsidRPr="00CE4199">
              <w:rPr>
                <w:rFonts w:ascii="Tahoma" w:hAnsi="Tahoma" w:cs="Tahoma"/>
                <w:b/>
                <w:bCs/>
                <w:noProof/>
                <w:color w:val="000000"/>
              </w:rPr>
              <w:t>ПОСЕЛЕНИЯ</w:t>
            </w:r>
            <w:r w:rsidRPr="00CE4199">
              <w:rPr>
                <w:rFonts w:ascii="Tahoma" w:hAnsi="Tahoma" w:cs="Tahoma"/>
                <w:noProof/>
                <w:color w:val="000000"/>
              </w:rPr>
              <w:t xml:space="preserve"> </w:t>
            </w:r>
          </w:p>
          <w:p w:rsidR="00E55811" w:rsidRDefault="00E55811" w:rsidP="00E55811">
            <w:pPr>
              <w:pStyle w:val="afa"/>
              <w:spacing w:line="192" w:lineRule="auto"/>
              <w:jc w:val="center"/>
              <w:rPr>
                <w:rStyle w:val="af4"/>
                <w:rFonts w:ascii="Tahoma" w:hAnsi="Tahoma" w:cs="Tahoma"/>
                <w:noProof/>
                <w:color w:val="000000"/>
              </w:rPr>
            </w:pPr>
            <w:r w:rsidRPr="00CE4199">
              <w:rPr>
                <w:rStyle w:val="af4"/>
                <w:rFonts w:ascii="Tahoma" w:hAnsi="Tahoma" w:cs="Tahoma"/>
                <w:noProof/>
                <w:color w:val="000000"/>
              </w:rPr>
              <w:t>ПОСТАНОВЛЕНИЕ</w:t>
            </w:r>
          </w:p>
          <w:p w:rsidR="00E55811" w:rsidRPr="00CE4199" w:rsidRDefault="00E55811" w:rsidP="00E55811">
            <w:pPr>
              <w:pStyle w:val="afa"/>
              <w:jc w:val="center"/>
              <w:rPr>
                <w:rFonts w:ascii="Tahoma" w:hAnsi="Tahoma" w:cs="Tahoma"/>
              </w:rPr>
            </w:pPr>
            <w:r w:rsidRPr="00CE4199">
              <w:rPr>
                <w:rFonts w:ascii="Tahoma" w:hAnsi="Tahoma" w:cs="Tahoma"/>
                <w:noProof/>
              </w:rPr>
              <w:t xml:space="preserve"> «22» апреля  2019 г.  №30  </w:t>
            </w:r>
          </w:p>
          <w:p w:rsidR="00E55811" w:rsidRPr="00CE4199" w:rsidRDefault="00E55811" w:rsidP="00E55811">
            <w:pPr>
              <w:jc w:val="center"/>
              <w:rPr>
                <w:rFonts w:ascii="Tahoma" w:hAnsi="Tahoma" w:cs="Tahoma"/>
                <w:b/>
                <w:i/>
                <w:noProof/>
                <w:sz w:val="20"/>
                <w:szCs w:val="20"/>
              </w:rPr>
            </w:pPr>
            <w:r w:rsidRPr="00CE4199">
              <w:rPr>
                <w:rFonts w:ascii="Tahoma" w:hAnsi="Tahoma" w:cs="Tahoma"/>
                <w:noProof/>
                <w:color w:val="000000"/>
                <w:sz w:val="20"/>
                <w:szCs w:val="20"/>
              </w:rPr>
              <w:t>деревня Нерядово</w:t>
            </w:r>
          </w:p>
        </w:tc>
      </w:tr>
    </w:tbl>
    <w:p w:rsidR="00E55811" w:rsidRPr="003C37A8" w:rsidRDefault="00E55811" w:rsidP="003C37A8">
      <w:pPr>
        <w:ind w:right="6633"/>
        <w:rPr>
          <w:rFonts w:ascii="Tahoma" w:hAnsi="Tahoma" w:cs="Tahoma"/>
          <w:b/>
          <w:sz w:val="20"/>
          <w:szCs w:val="20"/>
        </w:rPr>
      </w:pPr>
      <w:r w:rsidRPr="003C37A8">
        <w:rPr>
          <w:rFonts w:ascii="Tahoma" w:hAnsi="Tahoma" w:cs="Tahoma"/>
          <w:b/>
          <w:sz w:val="20"/>
          <w:szCs w:val="20"/>
        </w:rPr>
        <w:t xml:space="preserve">О внесении изменений в постановление администрации </w:t>
      </w:r>
      <w:r w:rsidR="003C37A8" w:rsidRPr="003C37A8">
        <w:rPr>
          <w:rFonts w:ascii="Tahoma" w:hAnsi="Tahoma" w:cs="Tahoma"/>
          <w:b/>
          <w:sz w:val="20"/>
          <w:szCs w:val="20"/>
        </w:rPr>
        <w:t xml:space="preserve"> </w:t>
      </w:r>
      <w:r w:rsidRPr="003C37A8">
        <w:rPr>
          <w:rFonts w:ascii="Tahoma" w:hAnsi="Tahoma" w:cs="Tahoma"/>
          <w:b/>
          <w:sz w:val="20"/>
          <w:szCs w:val="20"/>
        </w:rPr>
        <w:t xml:space="preserve">Приволжского сельского поселения от 26.07.2018г. </w:t>
      </w:r>
      <w:r w:rsidR="003C37A8" w:rsidRPr="003C37A8">
        <w:rPr>
          <w:rFonts w:ascii="Tahoma" w:hAnsi="Tahoma" w:cs="Tahoma"/>
          <w:b/>
          <w:sz w:val="20"/>
          <w:szCs w:val="20"/>
        </w:rPr>
        <w:t xml:space="preserve"> </w:t>
      </w:r>
      <w:r w:rsidRPr="003C37A8">
        <w:rPr>
          <w:rFonts w:ascii="Tahoma" w:hAnsi="Tahoma" w:cs="Tahoma"/>
          <w:b/>
          <w:sz w:val="20"/>
          <w:szCs w:val="20"/>
        </w:rPr>
        <w:t>№ 37 «Об утверждении административного</w:t>
      </w:r>
      <w:r w:rsidR="003C37A8" w:rsidRPr="003C37A8">
        <w:rPr>
          <w:rFonts w:ascii="Tahoma" w:hAnsi="Tahoma" w:cs="Tahoma"/>
          <w:b/>
          <w:sz w:val="20"/>
          <w:szCs w:val="20"/>
        </w:rPr>
        <w:t xml:space="preserve"> </w:t>
      </w:r>
      <w:r w:rsidRPr="003C37A8">
        <w:rPr>
          <w:rFonts w:ascii="Tahoma" w:hAnsi="Tahoma" w:cs="Tahoma"/>
          <w:b/>
          <w:sz w:val="20"/>
          <w:szCs w:val="20"/>
        </w:rPr>
        <w:t xml:space="preserve">регламента   исполнения муниципальной функции </w:t>
      </w:r>
      <w:r w:rsidR="003C37A8" w:rsidRPr="003C37A8">
        <w:rPr>
          <w:rFonts w:ascii="Tahoma" w:hAnsi="Tahoma" w:cs="Tahoma"/>
          <w:b/>
          <w:sz w:val="20"/>
          <w:szCs w:val="20"/>
        </w:rPr>
        <w:t xml:space="preserve"> </w:t>
      </w:r>
      <w:r w:rsidRPr="003C37A8">
        <w:rPr>
          <w:rFonts w:ascii="Tahoma" w:hAnsi="Tahoma" w:cs="Tahoma"/>
          <w:b/>
          <w:sz w:val="20"/>
          <w:szCs w:val="20"/>
        </w:rPr>
        <w:t xml:space="preserve">«Осуществление муниципального контроля  за </w:t>
      </w:r>
      <w:r w:rsidR="003C37A8" w:rsidRPr="003C37A8">
        <w:rPr>
          <w:rFonts w:ascii="Tahoma" w:hAnsi="Tahoma" w:cs="Tahoma"/>
          <w:b/>
          <w:sz w:val="20"/>
          <w:szCs w:val="20"/>
        </w:rPr>
        <w:t xml:space="preserve"> </w:t>
      </w:r>
      <w:r w:rsidRPr="003C37A8">
        <w:rPr>
          <w:rFonts w:ascii="Tahoma" w:hAnsi="Tahoma" w:cs="Tahoma"/>
          <w:b/>
          <w:sz w:val="20"/>
          <w:szCs w:val="20"/>
        </w:rPr>
        <w:t>соблюдением правил благоустройства  на</w:t>
      </w:r>
      <w:r w:rsidR="003C37A8" w:rsidRPr="003C37A8">
        <w:rPr>
          <w:rFonts w:ascii="Tahoma" w:hAnsi="Tahoma" w:cs="Tahoma"/>
          <w:b/>
          <w:sz w:val="20"/>
          <w:szCs w:val="20"/>
        </w:rPr>
        <w:t xml:space="preserve"> </w:t>
      </w:r>
      <w:r w:rsidRPr="003C37A8">
        <w:rPr>
          <w:rFonts w:ascii="Tahoma" w:hAnsi="Tahoma" w:cs="Tahoma"/>
          <w:b/>
          <w:sz w:val="20"/>
          <w:szCs w:val="20"/>
        </w:rPr>
        <w:t>территории Приволжского сельского поселения</w:t>
      </w:r>
      <w:r w:rsidR="003C37A8" w:rsidRPr="003C37A8">
        <w:rPr>
          <w:rFonts w:ascii="Tahoma" w:hAnsi="Tahoma" w:cs="Tahoma"/>
          <w:b/>
          <w:sz w:val="20"/>
          <w:szCs w:val="20"/>
        </w:rPr>
        <w:t xml:space="preserve"> </w:t>
      </w:r>
      <w:r w:rsidRPr="003C37A8">
        <w:rPr>
          <w:rFonts w:ascii="Tahoma" w:hAnsi="Tahoma" w:cs="Tahoma"/>
          <w:b/>
          <w:sz w:val="20"/>
          <w:szCs w:val="20"/>
        </w:rPr>
        <w:t>Мариинско-Посадского района Чувашской  Республики»</w:t>
      </w:r>
      <w:r w:rsidR="003C37A8" w:rsidRPr="003C37A8">
        <w:rPr>
          <w:rFonts w:ascii="Tahoma" w:hAnsi="Tahoma" w:cs="Tahoma"/>
          <w:b/>
          <w:sz w:val="20"/>
          <w:szCs w:val="20"/>
        </w:rPr>
        <w:t xml:space="preserve"> </w:t>
      </w:r>
    </w:p>
    <w:p w:rsidR="003C37A8" w:rsidRPr="00CE4199" w:rsidRDefault="003C37A8" w:rsidP="00E55811">
      <w:pPr>
        <w:rPr>
          <w:rFonts w:ascii="Tahoma" w:hAnsi="Tahoma" w:cs="Tahoma"/>
          <w:sz w:val="20"/>
          <w:szCs w:val="20"/>
        </w:rPr>
      </w:pPr>
    </w:p>
    <w:p w:rsidR="00E55811" w:rsidRPr="00CE4199" w:rsidRDefault="00E55811" w:rsidP="003C37A8">
      <w:pPr>
        <w:pStyle w:val="aff4"/>
        <w:ind w:firstLine="851"/>
        <w:rPr>
          <w:rFonts w:ascii="Tahoma" w:hAnsi="Tahoma" w:cs="Tahoma"/>
          <w:sz w:val="20"/>
          <w:szCs w:val="20"/>
        </w:rPr>
      </w:pPr>
      <w:r w:rsidRPr="00CE4199">
        <w:rPr>
          <w:rFonts w:ascii="Tahoma" w:hAnsi="Tahoma" w:cs="Tahoma"/>
          <w:sz w:val="20"/>
          <w:szCs w:val="20"/>
        </w:rPr>
        <w:t xml:space="preserve"> В соответствии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е т:</w:t>
      </w:r>
    </w:p>
    <w:p w:rsidR="00E55811" w:rsidRPr="00CE4199" w:rsidRDefault="00E55811" w:rsidP="003C37A8">
      <w:pPr>
        <w:rPr>
          <w:rFonts w:ascii="Tahoma" w:hAnsi="Tahoma" w:cs="Tahoma"/>
          <w:sz w:val="20"/>
          <w:szCs w:val="20"/>
        </w:rPr>
      </w:pPr>
      <w:r w:rsidRPr="00CE4199">
        <w:rPr>
          <w:rFonts w:ascii="Tahoma" w:hAnsi="Tahoma" w:cs="Tahoma"/>
          <w:sz w:val="20"/>
          <w:szCs w:val="20"/>
        </w:rPr>
        <w:t xml:space="preserve">             1. Внести в постановление администрации Приволжского сельского поселения  от 26.07.2018г. № 37 «Об утверждении административного  регламента   исполнения муниципальной функции «Осуществление муниципального контроля  за соблюдением правил благоустройства  на территории Приволжского сельского поселения  Мариинско-Посадского района Чувашской  Республики» (с изменениями, внесенными постановлениями   администрации Приволжского сельского поселения от  21.09.2018 г. № 42, 21.12.2018г. № 67) следующие изменения:</w:t>
      </w:r>
    </w:p>
    <w:p w:rsidR="00E55811" w:rsidRPr="00CE4199" w:rsidRDefault="00E55811" w:rsidP="003C37A8">
      <w:pPr>
        <w:rPr>
          <w:rFonts w:ascii="Tahoma" w:hAnsi="Tahoma" w:cs="Tahoma"/>
          <w:sz w:val="20"/>
          <w:szCs w:val="20"/>
        </w:rPr>
      </w:pPr>
      <w:r w:rsidRPr="00CE4199">
        <w:rPr>
          <w:rFonts w:ascii="Tahoma" w:hAnsi="Tahoma" w:cs="Tahoma"/>
          <w:sz w:val="20"/>
          <w:szCs w:val="20"/>
        </w:rPr>
        <w:t xml:space="preserve">            1) раздел </w:t>
      </w:r>
      <w:r w:rsidRPr="00CE4199">
        <w:rPr>
          <w:rFonts w:ascii="Tahoma" w:hAnsi="Tahoma" w:cs="Tahoma"/>
          <w:sz w:val="20"/>
          <w:szCs w:val="20"/>
          <w:lang w:val="en-US"/>
        </w:rPr>
        <w:t>III</w:t>
      </w:r>
      <w:r w:rsidRPr="00CE4199">
        <w:rPr>
          <w:rFonts w:ascii="Tahoma" w:hAnsi="Tahoma" w:cs="Tahoma"/>
          <w:sz w:val="20"/>
          <w:szCs w:val="20"/>
        </w:rPr>
        <w:t xml:space="preserve"> дополнить пунктом 3.2. следующего содержания:</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 xml:space="preserve">          «3.2.Особенности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w:t>
      </w:r>
      <w:r w:rsidRPr="00E55811">
        <w:rPr>
          <w:rFonts w:ascii="Tahoma" w:hAnsi="Tahoma" w:cs="Tahoma"/>
          <w:color w:val="auto"/>
          <w:sz w:val="20"/>
          <w:szCs w:val="20"/>
        </w:rPr>
        <w:lastRenderedPageBreak/>
        <w:t>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5) плановых проверок, проводимых в рамках:</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а) федерального государственного надзора в области обеспечения радиационной безопасности;</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б) федерального государственного контроля за обеспечением защиты государственной тайны;</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г) федерального государственного надзора в области использования атомной энергии;</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д) федерального государственного пробирного надзора.</w:t>
      </w:r>
    </w:p>
    <w:p w:rsidR="00E55811" w:rsidRPr="00E55811" w:rsidRDefault="00E55811" w:rsidP="003C37A8">
      <w:pPr>
        <w:pStyle w:val="af3"/>
        <w:spacing w:before="0" w:beforeAutospacing="0" w:after="0" w:afterAutospacing="0"/>
        <w:ind w:firstLine="567"/>
        <w:jc w:val="both"/>
        <w:rPr>
          <w:rFonts w:ascii="Tahoma" w:hAnsi="Tahoma" w:cs="Tahoma"/>
          <w:color w:val="auto"/>
          <w:sz w:val="20"/>
          <w:szCs w:val="20"/>
        </w:rPr>
      </w:pPr>
      <w:r w:rsidRPr="00E55811">
        <w:rPr>
          <w:rFonts w:ascii="Tahoma" w:hAnsi="Tahoma" w:cs="Tahoma"/>
          <w:color w:val="auto"/>
          <w:sz w:val="20"/>
          <w:szCs w:val="20"/>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811" w:rsidRPr="00CE4199" w:rsidRDefault="00E55811" w:rsidP="003C37A8">
      <w:pPr>
        <w:pStyle w:val="ConsPlusNormal"/>
        <w:jc w:val="both"/>
        <w:rPr>
          <w:rFonts w:ascii="Tahoma" w:hAnsi="Tahoma" w:cs="Tahoma"/>
        </w:rPr>
      </w:pPr>
      <w:r w:rsidRPr="00CE4199">
        <w:rPr>
          <w:rFonts w:ascii="Tahoma" w:hAnsi="Tahoma" w:cs="Tahoma"/>
        </w:rPr>
        <w:t>2.Контроль за выполнением настоящего постановления  оставляю за собой.</w:t>
      </w:r>
    </w:p>
    <w:p w:rsidR="00E55811" w:rsidRPr="00CE4199" w:rsidRDefault="00E55811" w:rsidP="003C37A8">
      <w:pPr>
        <w:pStyle w:val="aff6"/>
        <w:ind w:left="0"/>
        <w:jc w:val="both"/>
        <w:rPr>
          <w:rFonts w:ascii="Tahoma" w:hAnsi="Tahoma" w:cs="Tahoma"/>
          <w:color w:val="000000"/>
          <w:sz w:val="20"/>
          <w:szCs w:val="20"/>
        </w:rPr>
      </w:pPr>
      <w:r w:rsidRPr="00CE4199">
        <w:rPr>
          <w:rFonts w:ascii="Tahoma" w:hAnsi="Tahoma" w:cs="Tahoma"/>
          <w:sz w:val="20"/>
          <w:szCs w:val="20"/>
        </w:rPr>
        <w:t xml:space="preserve">            3. Настоящее постановление вступает в силу после его </w:t>
      </w:r>
      <w:hyperlink r:id="rId19" w:history="1">
        <w:r w:rsidRPr="00CE4199">
          <w:rPr>
            <w:rFonts w:ascii="Tahoma" w:hAnsi="Tahoma" w:cs="Tahoma"/>
            <w:sz w:val="20"/>
            <w:szCs w:val="20"/>
          </w:rPr>
          <w:t>официального опубликования</w:t>
        </w:r>
      </w:hyperlink>
      <w:r w:rsidRPr="00CE4199">
        <w:rPr>
          <w:rFonts w:ascii="Tahoma" w:hAnsi="Tahoma" w:cs="Tahoma"/>
          <w:sz w:val="20"/>
          <w:szCs w:val="20"/>
        </w:rPr>
        <w:t xml:space="preserve"> в печатном средстве массовой информации "Посадский вестник".</w:t>
      </w:r>
    </w:p>
    <w:p w:rsidR="00E55811" w:rsidRPr="00CE4199" w:rsidRDefault="00E55811" w:rsidP="003C37A8">
      <w:pPr>
        <w:rPr>
          <w:rFonts w:ascii="Tahoma" w:hAnsi="Tahoma" w:cs="Tahoma"/>
          <w:sz w:val="20"/>
          <w:szCs w:val="20"/>
        </w:rPr>
      </w:pPr>
    </w:p>
    <w:p w:rsidR="00E55811" w:rsidRPr="00CE4199" w:rsidRDefault="00E55811" w:rsidP="003C37A8">
      <w:pPr>
        <w:rPr>
          <w:rFonts w:ascii="Tahoma" w:hAnsi="Tahoma" w:cs="Tahoma"/>
          <w:sz w:val="20"/>
          <w:szCs w:val="20"/>
        </w:rPr>
      </w:pPr>
    </w:p>
    <w:p w:rsidR="00E55811" w:rsidRDefault="00E55811" w:rsidP="003C37A8">
      <w:pPr>
        <w:rPr>
          <w:rFonts w:ascii="Tahoma" w:hAnsi="Tahoma" w:cs="Tahoma"/>
          <w:sz w:val="20"/>
          <w:szCs w:val="20"/>
        </w:rPr>
      </w:pPr>
      <w:r w:rsidRPr="00CE4199">
        <w:rPr>
          <w:rFonts w:ascii="Tahoma" w:hAnsi="Tahoma" w:cs="Tahoma"/>
          <w:sz w:val="20"/>
          <w:szCs w:val="20"/>
        </w:rPr>
        <w:t xml:space="preserve">Глава Приволжского сельского поселения                                            А.М.Архипов          </w:t>
      </w:r>
    </w:p>
    <w:p w:rsidR="00E55811" w:rsidRDefault="00E55811" w:rsidP="00E55811">
      <w:pPr>
        <w:rPr>
          <w:rFonts w:ascii="Tahoma" w:hAnsi="Tahoma" w:cs="Tahoma"/>
          <w:sz w:val="20"/>
          <w:szCs w:val="20"/>
        </w:rPr>
      </w:pPr>
    </w:p>
    <w:p w:rsidR="00E55811" w:rsidRDefault="00E55811" w:rsidP="00E55811">
      <w:pPr>
        <w:rPr>
          <w:rFonts w:ascii="Tahoma" w:hAnsi="Tahoma" w:cs="Tahoma"/>
          <w:sz w:val="20"/>
          <w:szCs w:val="20"/>
        </w:rPr>
      </w:pPr>
    </w:p>
    <w:tbl>
      <w:tblPr>
        <w:tblW w:w="4976" w:type="pct"/>
        <w:tblLook w:val="0000" w:firstRow="0" w:lastRow="0" w:firstColumn="0" w:lastColumn="0" w:noHBand="0" w:noVBand="0"/>
      </w:tblPr>
      <w:tblGrid>
        <w:gridCol w:w="6823"/>
        <w:gridCol w:w="1908"/>
        <w:gridCol w:w="6832"/>
      </w:tblGrid>
      <w:tr w:rsidR="00E55811" w:rsidRPr="003328DE" w:rsidTr="003C37A8">
        <w:trPr>
          <w:cantSplit/>
          <w:trHeight w:val="20"/>
        </w:trPr>
        <w:tc>
          <w:tcPr>
            <w:tcW w:w="2192" w:type="pct"/>
          </w:tcPr>
          <w:p w:rsidR="00E55811" w:rsidRPr="003328DE" w:rsidRDefault="003C37A8" w:rsidP="00E55811">
            <w:pPr>
              <w:pStyle w:val="afa"/>
              <w:tabs>
                <w:tab w:val="left" w:pos="4285"/>
              </w:tabs>
              <w:spacing w:line="192" w:lineRule="auto"/>
              <w:jc w:val="center"/>
              <w:rPr>
                <w:rFonts w:ascii="Tahoma" w:hAnsi="Tahoma" w:cs="Tahoma"/>
                <w:b/>
                <w:bCs/>
                <w:noProof/>
                <w:color w:val="000000"/>
              </w:rPr>
            </w:pPr>
            <w:r>
              <w:rPr>
                <w:rFonts w:ascii="Tahoma" w:hAnsi="Tahoma" w:cs="Tahoma"/>
                <w:noProof/>
              </w:rPr>
              <w:pict>
                <v:shapetype id="_x0000_t32" coordsize="21600,21600" o:spt="32" o:oned="t" path="m,l21600,21600e" filled="f">
                  <v:path arrowok="t" fillok="f" o:connecttype="none"/>
                  <o:lock v:ext="edit" shapetype="t"/>
                </v:shapetype>
                <v:shape id="_x0000_s2473" type="#_x0000_t32" style="position:absolute;left:0;text-align:left;margin-left:-190.05pt;margin-top:13.65pt;width:34.2pt;height:24.6pt;flip:x;z-index:251672576" o:connectortype="straight">
                  <v:stroke endarrow="block"/>
                </v:shape>
              </w:pict>
            </w:r>
            <w:r>
              <w:rPr>
                <w:rFonts w:ascii="Tahoma" w:hAnsi="Tahoma" w:cs="Tahoma"/>
                <w:noProof/>
              </w:rPr>
              <w:pict>
                <v:shape id="_x0000_s2472" type="#_x0000_t32" style="position:absolute;left:0;text-align:left;margin-left:-383.25pt;margin-top:10.65pt;width:51pt;height:27.6pt;z-index:251671552" o:connectortype="straight">
                  <v:stroke endarrow="block"/>
                </v:shape>
              </w:pict>
            </w:r>
            <w:r w:rsidR="00E55811" w:rsidRPr="003328DE">
              <w:rPr>
                <w:rFonts w:ascii="Tahoma" w:hAnsi="Tahoma" w:cs="Tahoma"/>
                <w:b/>
                <w:bCs/>
                <w:noProof/>
                <w:color w:val="000000"/>
              </w:rPr>
              <w:t>ЧĂВАШ РЕСПУБЛИКИ</w:t>
            </w:r>
          </w:p>
          <w:p w:rsidR="00E55811" w:rsidRPr="003328DE" w:rsidRDefault="00E55811" w:rsidP="00E55811">
            <w:pPr>
              <w:pStyle w:val="afa"/>
              <w:tabs>
                <w:tab w:val="left" w:pos="4285"/>
              </w:tabs>
              <w:spacing w:line="192" w:lineRule="auto"/>
              <w:jc w:val="center"/>
              <w:rPr>
                <w:rFonts w:ascii="Tahoma" w:hAnsi="Tahoma" w:cs="Tahoma"/>
              </w:rPr>
            </w:pPr>
            <w:r w:rsidRPr="003328DE">
              <w:rPr>
                <w:rFonts w:ascii="Tahoma" w:hAnsi="Tahoma" w:cs="Tahoma"/>
                <w:b/>
                <w:caps/>
              </w:rPr>
              <w:t>Сентерварри</w:t>
            </w:r>
            <w:r w:rsidRPr="003328DE">
              <w:rPr>
                <w:rFonts w:ascii="Tahoma" w:hAnsi="Tahoma" w:cs="Tahoma"/>
                <w:b/>
                <w:bCs/>
                <w:noProof/>
                <w:color w:val="000000"/>
              </w:rPr>
              <w:t xml:space="preserve"> РАЙОНĚ</w:t>
            </w:r>
            <w:r w:rsidRPr="003328DE">
              <w:rPr>
                <w:rFonts w:ascii="Tahoma" w:hAnsi="Tahoma" w:cs="Tahoma"/>
                <w:noProof/>
                <w:color w:val="000000"/>
              </w:rPr>
              <w:t xml:space="preserve"> </w:t>
            </w:r>
          </w:p>
        </w:tc>
        <w:tc>
          <w:tcPr>
            <w:tcW w:w="613" w:type="pct"/>
            <w:vMerge w:val="restart"/>
          </w:tcPr>
          <w:p w:rsidR="00E55811" w:rsidRPr="003328DE" w:rsidRDefault="00E55811" w:rsidP="00E55811">
            <w:pPr>
              <w:jc w:val="center"/>
              <w:rPr>
                <w:rFonts w:ascii="Tahoma" w:hAnsi="Tahoma" w:cs="Tahoma"/>
                <w:b/>
                <w:i/>
                <w:sz w:val="20"/>
                <w:szCs w:val="20"/>
              </w:rPr>
            </w:pPr>
            <w:r w:rsidRPr="00E55811">
              <w:rPr>
                <w:rFonts w:ascii="Tahoma" w:hAnsi="Tahoma" w:cs="Tahoma"/>
                <w:b/>
                <w:i/>
                <w:noProof/>
                <w:sz w:val="20"/>
                <w:szCs w:val="20"/>
              </w:rPr>
              <w:drawing>
                <wp:anchor distT="0" distB="0" distL="114300" distR="114300" simplePos="0" relativeHeight="251651072" behindDoc="0" locked="0" layoutInCell="1" allowOverlap="1">
                  <wp:simplePos x="0" y="0"/>
                  <wp:positionH relativeFrom="column">
                    <wp:posOffset>232410</wp:posOffset>
                  </wp:positionH>
                  <wp:positionV relativeFrom="paragraph">
                    <wp:posOffset>172720</wp:posOffset>
                  </wp:positionV>
                  <wp:extent cx="685800" cy="685800"/>
                  <wp:effectExtent l="19050" t="0" r="0" b="0"/>
                  <wp:wrapNone/>
                  <wp:docPr id="5" name="Рисунок 14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Gerb-ch"/>
                          <pic:cNvPicPr>
                            <a:picLocks noChangeAspect="1" noChangeArrowheads="1"/>
                          </pic:cNvPicPr>
                        </pic:nvPicPr>
                        <pic:blipFill>
                          <a:blip r:embed="rId18" cstate="print"/>
                          <a:srcRect/>
                          <a:stretch>
                            <a:fillRect/>
                          </a:stretch>
                        </pic:blipFill>
                        <pic:spPr bwMode="auto">
                          <a:xfrm>
                            <a:off x="0" y="0"/>
                            <a:ext cx="685800" cy="685800"/>
                          </a:xfrm>
                          <a:prstGeom prst="rect">
                            <a:avLst/>
                          </a:prstGeom>
                          <a:noFill/>
                        </pic:spPr>
                      </pic:pic>
                    </a:graphicData>
                  </a:graphic>
                </wp:anchor>
              </w:drawing>
            </w:r>
          </w:p>
        </w:tc>
        <w:tc>
          <w:tcPr>
            <w:tcW w:w="2195" w:type="pct"/>
          </w:tcPr>
          <w:p w:rsidR="00E55811" w:rsidRPr="003328DE" w:rsidRDefault="00E55811" w:rsidP="00E55811">
            <w:pPr>
              <w:pStyle w:val="afa"/>
              <w:spacing w:line="192" w:lineRule="auto"/>
              <w:jc w:val="center"/>
              <w:rPr>
                <w:rFonts w:ascii="Tahoma" w:hAnsi="Tahoma" w:cs="Tahoma"/>
                <w:b/>
                <w:bCs/>
              </w:rPr>
            </w:pPr>
            <w:r w:rsidRPr="003328DE">
              <w:rPr>
                <w:rFonts w:ascii="Tahoma" w:hAnsi="Tahoma" w:cs="Tahoma"/>
                <w:b/>
                <w:bCs/>
                <w:noProof/>
              </w:rPr>
              <w:t>ЧУВАШСКАЯ РЕСПУБЛИКА</w:t>
            </w:r>
            <w:r w:rsidRPr="003328DE">
              <w:rPr>
                <w:rStyle w:val="af4"/>
                <w:rFonts w:ascii="Tahoma" w:hAnsi="Tahoma" w:cs="Tahoma"/>
                <w:b w:val="0"/>
                <w:bCs w:val="0"/>
                <w:noProof/>
                <w:color w:val="000000"/>
              </w:rPr>
              <w:t xml:space="preserve"> </w:t>
            </w:r>
            <w:r w:rsidRPr="003328DE">
              <w:rPr>
                <w:rFonts w:ascii="Tahoma" w:hAnsi="Tahoma" w:cs="Tahoma"/>
                <w:b/>
                <w:bCs/>
                <w:noProof/>
                <w:color w:val="000000"/>
              </w:rPr>
              <w:t xml:space="preserve">МАРИИНСКО-ПОСАДСКИЙ РАЙОН  </w:t>
            </w:r>
          </w:p>
        </w:tc>
      </w:tr>
      <w:tr w:rsidR="00E55811" w:rsidRPr="003328DE" w:rsidTr="003C37A8">
        <w:trPr>
          <w:cantSplit/>
          <w:trHeight w:val="20"/>
        </w:trPr>
        <w:tc>
          <w:tcPr>
            <w:tcW w:w="2192" w:type="pct"/>
          </w:tcPr>
          <w:p w:rsidR="00E55811" w:rsidRPr="003328DE" w:rsidRDefault="00E55811" w:rsidP="00E55811">
            <w:pPr>
              <w:pStyle w:val="afa"/>
              <w:tabs>
                <w:tab w:val="left" w:pos="4285"/>
              </w:tabs>
              <w:spacing w:before="80" w:line="192" w:lineRule="auto"/>
              <w:jc w:val="center"/>
              <w:rPr>
                <w:rFonts w:ascii="Tahoma" w:hAnsi="Tahoma" w:cs="Tahoma"/>
                <w:b/>
                <w:bCs/>
                <w:noProof/>
                <w:color w:val="000000"/>
              </w:rPr>
            </w:pPr>
            <w:r w:rsidRPr="003328DE">
              <w:rPr>
                <w:rFonts w:ascii="Tahoma" w:hAnsi="Tahoma" w:cs="Tahoma"/>
                <w:b/>
                <w:bCs/>
                <w:noProof/>
                <w:color w:val="000000"/>
              </w:rPr>
              <w:t xml:space="preserve">ПРИВОЛЖСКИ ЯЛ ПОСЕЛЕНИЙĚН </w:t>
            </w:r>
          </w:p>
          <w:p w:rsidR="00E55811" w:rsidRDefault="00E55811" w:rsidP="00E55811">
            <w:pPr>
              <w:pStyle w:val="afa"/>
              <w:tabs>
                <w:tab w:val="left" w:pos="4285"/>
              </w:tabs>
              <w:spacing w:line="192" w:lineRule="auto"/>
              <w:jc w:val="center"/>
              <w:rPr>
                <w:rStyle w:val="af4"/>
                <w:rFonts w:ascii="Tahoma" w:hAnsi="Tahoma" w:cs="Tahoma"/>
                <w:color w:val="000000"/>
              </w:rPr>
            </w:pPr>
            <w:r w:rsidRPr="003328DE">
              <w:rPr>
                <w:rFonts w:ascii="Tahoma" w:hAnsi="Tahoma" w:cs="Tahoma"/>
                <w:b/>
                <w:bCs/>
                <w:noProof/>
                <w:color w:val="000000"/>
              </w:rPr>
              <w:t xml:space="preserve"> АДМИНИСТРАЦИЙĚ</w:t>
            </w:r>
            <w:r w:rsidRPr="003328DE">
              <w:rPr>
                <w:rStyle w:val="af4"/>
                <w:rFonts w:ascii="Tahoma" w:hAnsi="Tahoma" w:cs="Tahoma"/>
                <w:noProof/>
                <w:color w:val="000000"/>
              </w:rPr>
              <w:t xml:space="preserve"> </w:t>
            </w:r>
          </w:p>
          <w:p w:rsidR="00E55811" w:rsidRPr="003328DE" w:rsidRDefault="00E55811" w:rsidP="00E55811">
            <w:pPr>
              <w:spacing w:line="192" w:lineRule="auto"/>
              <w:rPr>
                <w:rFonts w:ascii="Tahoma" w:hAnsi="Tahoma" w:cs="Tahoma"/>
                <w:sz w:val="20"/>
                <w:szCs w:val="20"/>
              </w:rPr>
            </w:pPr>
          </w:p>
          <w:p w:rsidR="00E55811" w:rsidRDefault="00E55811" w:rsidP="00E55811">
            <w:pPr>
              <w:pStyle w:val="afa"/>
              <w:tabs>
                <w:tab w:val="left" w:pos="4285"/>
              </w:tabs>
              <w:spacing w:line="192" w:lineRule="auto"/>
              <w:jc w:val="center"/>
              <w:rPr>
                <w:rStyle w:val="af4"/>
                <w:rFonts w:ascii="Tahoma" w:hAnsi="Tahoma" w:cs="Tahoma"/>
                <w:noProof/>
                <w:color w:val="000000"/>
              </w:rPr>
            </w:pPr>
            <w:r w:rsidRPr="003328DE">
              <w:rPr>
                <w:rStyle w:val="af4"/>
                <w:rFonts w:ascii="Tahoma" w:hAnsi="Tahoma" w:cs="Tahoma"/>
                <w:noProof/>
                <w:color w:val="000000"/>
              </w:rPr>
              <w:t>ЙЫШĂНУ</w:t>
            </w:r>
          </w:p>
          <w:p w:rsidR="00E55811" w:rsidRPr="003328DE" w:rsidRDefault="00E55811" w:rsidP="00E55811">
            <w:pPr>
              <w:pStyle w:val="afa"/>
              <w:ind w:right="-35"/>
              <w:jc w:val="center"/>
              <w:rPr>
                <w:rFonts w:ascii="Tahoma" w:hAnsi="Tahoma" w:cs="Tahoma"/>
                <w:noProof/>
              </w:rPr>
            </w:pPr>
            <w:r w:rsidRPr="003328DE">
              <w:rPr>
                <w:rFonts w:ascii="Tahoma" w:hAnsi="Tahoma" w:cs="Tahoma"/>
                <w:noProof/>
              </w:rPr>
              <w:t xml:space="preserve"> «22» апреля 2019ç. №31   </w:t>
            </w:r>
          </w:p>
          <w:p w:rsidR="00E55811" w:rsidRPr="003328DE" w:rsidRDefault="00E55811" w:rsidP="00E55811">
            <w:pPr>
              <w:pStyle w:val="afa"/>
              <w:ind w:right="-35"/>
              <w:jc w:val="center"/>
              <w:rPr>
                <w:rFonts w:ascii="Tahoma" w:hAnsi="Tahoma" w:cs="Tahoma"/>
                <w:noProof/>
                <w:color w:val="000000"/>
              </w:rPr>
            </w:pPr>
            <w:r w:rsidRPr="003328DE">
              <w:rPr>
                <w:rFonts w:ascii="Tahoma" w:hAnsi="Tahoma" w:cs="Tahoma"/>
                <w:noProof/>
              </w:rPr>
              <w:t>Нерядово ялě</w:t>
            </w:r>
          </w:p>
        </w:tc>
        <w:tc>
          <w:tcPr>
            <w:tcW w:w="613" w:type="pct"/>
            <w:vMerge/>
            <w:vAlign w:val="center"/>
          </w:tcPr>
          <w:p w:rsidR="00E55811" w:rsidRPr="003328DE" w:rsidRDefault="00E55811" w:rsidP="00E55811">
            <w:pPr>
              <w:rPr>
                <w:rFonts w:ascii="Tahoma" w:hAnsi="Tahoma" w:cs="Tahoma"/>
                <w:b/>
                <w:i/>
                <w:sz w:val="20"/>
                <w:szCs w:val="20"/>
              </w:rPr>
            </w:pPr>
          </w:p>
        </w:tc>
        <w:tc>
          <w:tcPr>
            <w:tcW w:w="2195" w:type="pct"/>
          </w:tcPr>
          <w:p w:rsidR="00E55811" w:rsidRPr="003328DE" w:rsidRDefault="00E55811" w:rsidP="00E55811">
            <w:pPr>
              <w:pStyle w:val="afa"/>
              <w:spacing w:before="80" w:line="192" w:lineRule="auto"/>
              <w:jc w:val="center"/>
              <w:rPr>
                <w:rFonts w:ascii="Tahoma" w:hAnsi="Tahoma" w:cs="Tahoma"/>
                <w:b/>
                <w:bCs/>
                <w:noProof/>
                <w:color w:val="000000"/>
              </w:rPr>
            </w:pPr>
            <w:r w:rsidRPr="003328DE">
              <w:rPr>
                <w:rFonts w:ascii="Tahoma" w:hAnsi="Tahoma" w:cs="Tahoma"/>
                <w:b/>
                <w:bCs/>
                <w:noProof/>
                <w:color w:val="000000"/>
              </w:rPr>
              <w:t xml:space="preserve"> АДМИНИСТРАЦИЯ</w:t>
            </w:r>
          </w:p>
          <w:p w:rsidR="00E55811" w:rsidRPr="003328DE" w:rsidRDefault="00E55811" w:rsidP="003C37A8">
            <w:pPr>
              <w:pStyle w:val="afa"/>
              <w:spacing w:line="192" w:lineRule="auto"/>
              <w:jc w:val="center"/>
              <w:rPr>
                <w:rFonts w:ascii="Tahoma" w:hAnsi="Tahoma" w:cs="Tahoma"/>
                <w:b/>
                <w:bCs/>
                <w:noProof/>
                <w:color w:val="000000"/>
              </w:rPr>
            </w:pPr>
            <w:r w:rsidRPr="003328DE">
              <w:rPr>
                <w:rFonts w:ascii="Tahoma" w:hAnsi="Tahoma" w:cs="Tahoma"/>
                <w:b/>
                <w:bCs/>
                <w:noProof/>
                <w:color w:val="000000"/>
              </w:rPr>
              <w:t>ПРИВОЛЖСКОГО  СЕЛЬСКОГО</w:t>
            </w:r>
          </w:p>
          <w:p w:rsidR="00E55811" w:rsidRDefault="00E55811" w:rsidP="00E55811">
            <w:pPr>
              <w:pStyle w:val="afa"/>
              <w:spacing w:line="192" w:lineRule="auto"/>
              <w:jc w:val="center"/>
              <w:rPr>
                <w:rFonts w:ascii="Tahoma" w:hAnsi="Tahoma" w:cs="Tahoma"/>
                <w:noProof/>
                <w:color w:val="000000"/>
              </w:rPr>
            </w:pPr>
            <w:r w:rsidRPr="003328DE">
              <w:rPr>
                <w:rFonts w:ascii="Tahoma" w:hAnsi="Tahoma" w:cs="Tahoma"/>
                <w:b/>
                <w:bCs/>
                <w:noProof/>
                <w:color w:val="000000"/>
              </w:rPr>
              <w:t>ПОСЕЛЕНИЯ</w:t>
            </w:r>
            <w:r w:rsidRPr="003328DE">
              <w:rPr>
                <w:rFonts w:ascii="Tahoma" w:hAnsi="Tahoma" w:cs="Tahoma"/>
                <w:noProof/>
                <w:color w:val="000000"/>
              </w:rPr>
              <w:t xml:space="preserve"> </w:t>
            </w:r>
          </w:p>
          <w:p w:rsidR="00E55811" w:rsidRDefault="00E55811" w:rsidP="00E55811">
            <w:pPr>
              <w:pStyle w:val="afa"/>
              <w:spacing w:line="192" w:lineRule="auto"/>
              <w:jc w:val="center"/>
              <w:rPr>
                <w:rStyle w:val="af4"/>
                <w:rFonts w:ascii="Tahoma" w:hAnsi="Tahoma" w:cs="Tahoma"/>
                <w:noProof/>
                <w:color w:val="000000"/>
              </w:rPr>
            </w:pPr>
            <w:r w:rsidRPr="003328DE">
              <w:rPr>
                <w:rStyle w:val="af4"/>
                <w:rFonts w:ascii="Tahoma" w:hAnsi="Tahoma" w:cs="Tahoma"/>
                <w:noProof/>
                <w:color w:val="000000"/>
              </w:rPr>
              <w:t>ПОСТАНОВЛЕНИЕ</w:t>
            </w:r>
          </w:p>
          <w:p w:rsidR="00E55811" w:rsidRPr="003328DE" w:rsidRDefault="00E55811" w:rsidP="00E55811">
            <w:pPr>
              <w:pStyle w:val="afa"/>
              <w:jc w:val="center"/>
              <w:rPr>
                <w:rFonts w:ascii="Tahoma" w:hAnsi="Tahoma" w:cs="Tahoma"/>
              </w:rPr>
            </w:pPr>
            <w:r w:rsidRPr="003328DE">
              <w:rPr>
                <w:rFonts w:ascii="Tahoma" w:hAnsi="Tahoma" w:cs="Tahoma"/>
                <w:noProof/>
              </w:rPr>
              <w:t xml:space="preserve"> «22»   апреля  2019 г.  №31 </w:t>
            </w:r>
          </w:p>
          <w:p w:rsidR="00E55811" w:rsidRPr="003328DE" w:rsidRDefault="00E55811" w:rsidP="003C37A8">
            <w:pPr>
              <w:jc w:val="center"/>
              <w:rPr>
                <w:rFonts w:ascii="Tahoma" w:hAnsi="Tahoma" w:cs="Tahoma"/>
                <w:b/>
                <w:i/>
                <w:noProof/>
                <w:sz w:val="20"/>
                <w:szCs w:val="20"/>
              </w:rPr>
            </w:pPr>
            <w:r w:rsidRPr="003328DE">
              <w:rPr>
                <w:rFonts w:ascii="Tahoma" w:hAnsi="Tahoma" w:cs="Tahoma"/>
                <w:noProof/>
                <w:color w:val="000000"/>
                <w:sz w:val="20"/>
                <w:szCs w:val="20"/>
              </w:rPr>
              <w:t>деревня Нерядово</w:t>
            </w:r>
          </w:p>
        </w:tc>
      </w:tr>
    </w:tbl>
    <w:p w:rsidR="00E55811" w:rsidRDefault="00E55811" w:rsidP="003C37A8">
      <w:pPr>
        <w:tabs>
          <w:tab w:val="left" w:pos="7513"/>
        </w:tabs>
        <w:ind w:right="7909"/>
        <w:rPr>
          <w:rFonts w:ascii="Tahoma" w:hAnsi="Tahoma" w:cs="Tahoma"/>
          <w:b/>
          <w:color w:val="0D0D0D"/>
          <w:sz w:val="20"/>
          <w:szCs w:val="20"/>
        </w:rPr>
      </w:pPr>
      <w:r w:rsidRPr="003C37A8">
        <w:rPr>
          <w:rFonts w:ascii="Tahoma" w:hAnsi="Tahoma" w:cs="Tahoma"/>
          <w:b/>
          <w:sz w:val="20"/>
        </w:rPr>
        <w:t>О внесении изменений в постановление</w:t>
      </w:r>
      <w:r w:rsidR="003C37A8" w:rsidRPr="003C37A8">
        <w:rPr>
          <w:rFonts w:ascii="Tahoma" w:hAnsi="Tahoma" w:cs="Tahoma"/>
          <w:b/>
          <w:sz w:val="20"/>
        </w:rPr>
        <w:t xml:space="preserve"> </w:t>
      </w:r>
      <w:r w:rsidRPr="003C37A8">
        <w:rPr>
          <w:rFonts w:ascii="Tahoma" w:hAnsi="Tahoma" w:cs="Tahoma"/>
          <w:b/>
          <w:sz w:val="20"/>
        </w:rPr>
        <w:t>администрации Приволжского сельского поселения</w:t>
      </w:r>
      <w:r w:rsidR="003C37A8" w:rsidRPr="003C37A8">
        <w:rPr>
          <w:rFonts w:ascii="Tahoma" w:hAnsi="Tahoma" w:cs="Tahoma"/>
          <w:b/>
          <w:sz w:val="20"/>
        </w:rPr>
        <w:t xml:space="preserve"> </w:t>
      </w:r>
      <w:r w:rsidRPr="003C37A8">
        <w:rPr>
          <w:rFonts w:ascii="Tahoma" w:hAnsi="Tahoma" w:cs="Tahoma"/>
          <w:b/>
          <w:sz w:val="20"/>
        </w:rPr>
        <w:t xml:space="preserve">от 07.06.2016 № 47 «Об утверждении Административного </w:t>
      </w:r>
      <w:r w:rsidR="003C37A8" w:rsidRPr="003C37A8">
        <w:rPr>
          <w:rFonts w:ascii="Tahoma" w:hAnsi="Tahoma" w:cs="Tahoma"/>
          <w:b/>
          <w:sz w:val="20"/>
        </w:rPr>
        <w:t xml:space="preserve"> </w:t>
      </w:r>
      <w:r w:rsidRPr="003C37A8">
        <w:rPr>
          <w:rFonts w:ascii="Tahoma" w:hAnsi="Tahoma" w:cs="Tahoma"/>
          <w:b/>
          <w:sz w:val="20"/>
        </w:rPr>
        <w:t xml:space="preserve">регламента администрации  Приволжского  сельского </w:t>
      </w:r>
      <w:r w:rsidR="003C37A8" w:rsidRPr="003C37A8">
        <w:rPr>
          <w:rFonts w:ascii="Tahoma" w:hAnsi="Tahoma" w:cs="Tahoma"/>
          <w:b/>
          <w:sz w:val="20"/>
        </w:rPr>
        <w:t xml:space="preserve"> </w:t>
      </w:r>
      <w:r w:rsidRPr="003C37A8">
        <w:rPr>
          <w:rFonts w:ascii="Tahoma" w:hAnsi="Tahoma" w:cs="Tahoma"/>
          <w:b/>
          <w:sz w:val="20"/>
        </w:rPr>
        <w:t>поселения Мариинско-Посадского  района по</w:t>
      </w:r>
      <w:r w:rsidR="003C37A8" w:rsidRPr="003C37A8">
        <w:rPr>
          <w:rFonts w:ascii="Tahoma" w:hAnsi="Tahoma" w:cs="Tahoma"/>
          <w:b/>
          <w:sz w:val="20"/>
        </w:rPr>
        <w:t xml:space="preserve"> </w:t>
      </w:r>
      <w:r w:rsidRPr="003C37A8">
        <w:rPr>
          <w:rFonts w:ascii="Tahoma" w:hAnsi="Tahoma" w:cs="Tahoma"/>
          <w:b/>
          <w:sz w:val="20"/>
        </w:rPr>
        <w:t>исполнению муниципальной функции по контролю за</w:t>
      </w:r>
      <w:r w:rsidR="003C37A8" w:rsidRPr="003C37A8">
        <w:rPr>
          <w:rFonts w:ascii="Tahoma" w:hAnsi="Tahoma" w:cs="Tahoma"/>
          <w:b/>
          <w:sz w:val="20"/>
        </w:rPr>
        <w:t xml:space="preserve"> </w:t>
      </w:r>
      <w:r w:rsidRPr="003C37A8">
        <w:rPr>
          <w:rFonts w:ascii="Tahoma" w:hAnsi="Tahoma" w:cs="Tahoma"/>
          <w:b/>
          <w:sz w:val="20"/>
        </w:rPr>
        <w:t>обеспечением сохранности в отношении автомобильных</w:t>
      </w:r>
      <w:r w:rsidR="003C37A8" w:rsidRPr="003C37A8">
        <w:rPr>
          <w:rFonts w:ascii="Tahoma" w:hAnsi="Tahoma" w:cs="Tahoma"/>
          <w:b/>
          <w:sz w:val="20"/>
        </w:rPr>
        <w:t xml:space="preserve"> </w:t>
      </w:r>
      <w:r w:rsidRPr="003C37A8">
        <w:rPr>
          <w:rFonts w:ascii="Tahoma" w:hAnsi="Tahoma" w:cs="Tahoma"/>
          <w:b/>
          <w:sz w:val="20"/>
        </w:rPr>
        <w:t xml:space="preserve">дорог местного значения в границах населенных </w:t>
      </w:r>
      <w:r w:rsidR="003C37A8" w:rsidRPr="003C37A8">
        <w:rPr>
          <w:rFonts w:ascii="Tahoma" w:hAnsi="Tahoma" w:cs="Tahoma"/>
          <w:b/>
          <w:sz w:val="20"/>
        </w:rPr>
        <w:t xml:space="preserve"> </w:t>
      </w:r>
      <w:r w:rsidRPr="003C37A8">
        <w:rPr>
          <w:rFonts w:ascii="Tahoma" w:hAnsi="Tahoma" w:cs="Tahoma"/>
          <w:b/>
          <w:sz w:val="20"/>
        </w:rPr>
        <w:t>пунктов  сельского поселения»</w:t>
      </w:r>
      <w:r w:rsidR="003C37A8" w:rsidRPr="003C37A8">
        <w:rPr>
          <w:rFonts w:ascii="Tahoma" w:hAnsi="Tahoma" w:cs="Tahoma"/>
          <w:b/>
          <w:sz w:val="20"/>
        </w:rPr>
        <w:t xml:space="preserve"> </w:t>
      </w:r>
      <w:r w:rsidRPr="003C37A8">
        <w:rPr>
          <w:rFonts w:ascii="Tahoma" w:hAnsi="Tahoma" w:cs="Tahoma"/>
          <w:b/>
          <w:color w:val="0D0D0D"/>
          <w:sz w:val="20"/>
          <w:szCs w:val="20"/>
        </w:rPr>
        <w:t xml:space="preserve">   </w:t>
      </w:r>
    </w:p>
    <w:p w:rsidR="003C37A8" w:rsidRPr="003C37A8" w:rsidRDefault="003C37A8" w:rsidP="003C37A8">
      <w:pPr>
        <w:tabs>
          <w:tab w:val="left" w:pos="7513"/>
        </w:tabs>
        <w:ind w:right="7909"/>
        <w:rPr>
          <w:rFonts w:ascii="Tahoma" w:hAnsi="Tahoma" w:cs="Tahoma"/>
          <w:b/>
          <w:color w:val="0D0D0D"/>
          <w:sz w:val="20"/>
          <w:szCs w:val="20"/>
        </w:rPr>
      </w:pPr>
    </w:p>
    <w:p w:rsidR="00E55811" w:rsidRPr="003328DE" w:rsidRDefault="00E55811" w:rsidP="003C37A8">
      <w:pPr>
        <w:rPr>
          <w:rFonts w:ascii="Tahoma" w:hAnsi="Tahoma" w:cs="Tahoma"/>
          <w:color w:val="0D0D0D"/>
          <w:sz w:val="20"/>
          <w:szCs w:val="20"/>
        </w:rPr>
      </w:pPr>
      <w:r w:rsidRPr="003328DE">
        <w:rPr>
          <w:rFonts w:ascii="Tahoma" w:hAnsi="Tahoma" w:cs="Tahoma"/>
          <w:b/>
          <w:sz w:val="20"/>
          <w:szCs w:val="20"/>
        </w:rPr>
        <w:t xml:space="preserve">        </w:t>
      </w:r>
      <w:r w:rsidRPr="003328DE">
        <w:rPr>
          <w:rFonts w:ascii="Tahoma" w:hAnsi="Tahoma" w:cs="Tahoma"/>
          <w:sz w:val="20"/>
          <w:szCs w:val="20"/>
        </w:rPr>
        <w:t>В соответствии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е т:</w:t>
      </w:r>
    </w:p>
    <w:p w:rsidR="00E55811" w:rsidRPr="003328DE" w:rsidRDefault="00E55811" w:rsidP="003C37A8">
      <w:pPr>
        <w:pStyle w:val="aff4"/>
        <w:ind w:firstLine="851"/>
        <w:rPr>
          <w:rFonts w:ascii="Tahoma" w:hAnsi="Tahoma" w:cs="Tahoma"/>
          <w:sz w:val="20"/>
          <w:szCs w:val="20"/>
        </w:rPr>
      </w:pPr>
    </w:p>
    <w:p w:rsidR="00E55811" w:rsidRPr="003328DE" w:rsidRDefault="00E55811" w:rsidP="003C37A8">
      <w:pPr>
        <w:pStyle w:val="11"/>
        <w:numPr>
          <w:ilvl w:val="0"/>
          <w:numId w:val="9"/>
        </w:numPr>
        <w:suppressAutoHyphens/>
        <w:ind w:left="0" w:right="-2"/>
        <w:jc w:val="both"/>
        <w:rPr>
          <w:rFonts w:ascii="Tahoma" w:hAnsi="Tahoma" w:cs="Tahoma"/>
          <w:b/>
          <w:color w:val="0D0D0D"/>
          <w:sz w:val="20"/>
          <w:szCs w:val="20"/>
        </w:rPr>
      </w:pPr>
      <w:r w:rsidRPr="003328DE">
        <w:rPr>
          <w:rFonts w:ascii="Tahoma" w:hAnsi="Tahoma" w:cs="Tahoma"/>
          <w:b/>
          <w:sz w:val="20"/>
          <w:szCs w:val="20"/>
        </w:rPr>
        <w:t xml:space="preserve">                 1. Внести в </w:t>
      </w:r>
      <w:r w:rsidRPr="003328DE">
        <w:rPr>
          <w:rFonts w:ascii="Tahoma" w:hAnsi="Tahoma" w:cs="Tahoma"/>
          <w:b/>
          <w:color w:val="0D0D0D"/>
          <w:sz w:val="20"/>
          <w:szCs w:val="20"/>
        </w:rPr>
        <w:t xml:space="preserve">постановление </w:t>
      </w:r>
      <w:r w:rsidRPr="003328DE">
        <w:rPr>
          <w:rFonts w:ascii="Tahoma" w:hAnsi="Tahoma" w:cs="Tahoma"/>
          <w:b/>
          <w:sz w:val="20"/>
          <w:szCs w:val="20"/>
        </w:rPr>
        <w:t>администрации Приволжского сельского поселения от 07.06.2016 № 47 «Об утверждении Административного регламента администрации Приволжского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w:t>
      </w:r>
      <w:r w:rsidRPr="003328DE">
        <w:rPr>
          <w:rFonts w:ascii="Tahoma" w:hAnsi="Tahoma" w:cs="Tahoma"/>
          <w:sz w:val="20"/>
          <w:szCs w:val="20"/>
        </w:rPr>
        <w:t xml:space="preserve">» </w:t>
      </w:r>
      <w:r w:rsidRPr="003328DE">
        <w:rPr>
          <w:rFonts w:ascii="Tahoma" w:hAnsi="Tahoma" w:cs="Tahoma"/>
          <w:b/>
          <w:color w:val="0D0D0D"/>
          <w:sz w:val="20"/>
          <w:szCs w:val="20"/>
        </w:rPr>
        <w:t>следующие изменения:</w:t>
      </w:r>
    </w:p>
    <w:p w:rsidR="00E55811" w:rsidRPr="00E55811" w:rsidRDefault="00E55811" w:rsidP="003C37A8">
      <w:pPr>
        <w:widowControl w:val="0"/>
        <w:numPr>
          <w:ilvl w:val="0"/>
          <w:numId w:val="9"/>
        </w:numPr>
        <w:autoSpaceDE w:val="0"/>
        <w:autoSpaceDN w:val="0"/>
        <w:adjustRightInd w:val="0"/>
        <w:ind w:left="0" w:firstLine="0"/>
        <w:jc w:val="both"/>
        <w:rPr>
          <w:rFonts w:ascii="Tahoma" w:hAnsi="Tahoma" w:cs="Tahoma"/>
          <w:sz w:val="20"/>
          <w:szCs w:val="20"/>
        </w:rPr>
      </w:pPr>
      <w:r w:rsidRPr="00E55811">
        <w:rPr>
          <w:rFonts w:ascii="Tahoma" w:hAnsi="Tahoma" w:cs="Tahoma"/>
          <w:sz w:val="20"/>
          <w:szCs w:val="20"/>
        </w:rPr>
        <w:t xml:space="preserve">            1) раздел </w:t>
      </w:r>
      <w:r w:rsidRPr="00E55811">
        <w:rPr>
          <w:rFonts w:ascii="Tahoma" w:hAnsi="Tahoma" w:cs="Tahoma"/>
          <w:sz w:val="20"/>
          <w:szCs w:val="20"/>
          <w:lang w:val="en-US"/>
        </w:rPr>
        <w:t>III</w:t>
      </w:r>
      <w:r w:rsidRPr="00E55811">
        <w:rPr>
          <w:rFonts w:ascii="Tahoma" w:hAnsi="Tahoma" w:cs="Tahoma"/>
          <w:sz w:val="20"/>
          <w:szCs w:val="20"/>
        </w:rPr>
        <w:t xml:space="preserve"> дополнить пунктом 3.4.1. следующего содержания:</w:t>
      </w:r>
    </w:p>
    <w:p w:rsidR="00E55811" w:rsidRPr="00E55811" w:rsidRDefault="00E55811" w:rsidP="003C37A8">
      <w:pPr>
        <w:pStyle w:val="af3"/>
        <w:numPr>
          <w:ilvl w:val="0"/>
          <w:numId w:val="9"/>
        </w:numPr>
        <w:suppressAutoHyphens/>
        <w:spacing w:before="0" w:beforeAutospacing="0" w:after="0" w:afterAutospacing="0"/>
        <w:ind w:left="0" w:firstLine="0"/>
        <w:jc w:val="both"/>
        <w:rPr>
          <w:rFonts w:ascii="Tahoma" w:hAnsi="Tahoma" w:cs="Tahoma"/>
          <w:color w:val="auto"/>
          <w:sz w:val="20"/>
          <w:szCs w:val="20"/>
        </w:rPr>
      </w:pPr>
      <w:r w:rsidRPr="00E55811">
        <w:rPr>
          <w:rFonts w:ascii="Tahoma" w:hAnsi="Tahoma" w:cs="Tahoma"/>
          <w:color w:val="auto"/>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55811" w:rsidRPr="00E55811" w:rsidRDefault="00E55811" w:rsidP="003C37A8">
      <w:pPr>
        <w:pStyle w:val="af3"/>
        <w:numPr>
          <w:ilvl w:val="0"/>
          <w:numId w:val="9"/>
        </w:numPr>
        <w:suppressAutoHyphens/>
        <w:spacing w:before="0" w:beforeAutospacing="0" w:after="0" w:afterAutospacing="0"/>
        <w:ind w:left="0" w:firstLine="0"/>
        <w:jc w:val="both"/>
        <w:rPr>
          <w:rFonts w:ascii="Tahoma" w:hAnsi="Tahoma" w:cs="Tahoma"/>
          <w:color w:val="auto"/>
          <w:sz w:val="20"/>
          <w:szCs w:val="20"/>
        </w:rPr>
      </w:pPr>
      <w:r w:rsidRPr="00E55811">
        <w:rPr>
          <w:rFonts w:ascii="Tahoma" w:hAnsi="Tahoma" w:cs="Tahoma"/>
          <w:color w:val="auto"/>
          <w:sz w:val="20"/>
          <w:szCs w:val="20"/>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E55811" w:rsidRPr="00E55811" w:rsidRDefault="00E55811" w:rsidP="003C37A8">
      <w:pPr>
        <w:pStyle w:val="af3"/>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55811" w:rsidRPr="00E55811" w:rsidRDefault="00E55811" w:rsidP="003C37A8">
      <w:pPr>
        <w:pStyle w:val="af3"/>
        <w:numPr>
          <w:ilvl w:val="0"/>
          <w:numId w:val="9"/>
        </w:numPr>
        <w:suppressAutoHyphens/>
        <w:spacing w:before="0" w:beforeAutospacing="0" w:after="0" w:afterAutospacing="0"/>
        <w:ind w:left="0" w:firstLine="0"/>
        <w:jc w:val="both"/>
        <w:rPr>
          <w:rFonts w:ascii="Tahoma" w:hAnsi="Tahoma" w:cs="Tahoma"/>
          <w:color w:val="auto"/>
          <w:sz w:val="20"/>
          <w:szCs w:val="20"/>
        </w:rPr>
      </w:pPr>
      <w:r w:rsidRPr="00E55811">
        <w:rPr>
          <w:rFonts w:ascii="Tahoma" w:hAnsi="Tahoma" w:cs="Tahoma"/>
          <w:color w:val="auto"/>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811" w:rsidRPr="00E55811" w:rsidRDefault="00E55811" w:rsidP="003C37A8">
      <w:pPr>
        <w:pStyle w:val="af3"/>
        <w:numPr>
          <w:ilvl w:val="0"/>
          <w:numId w:val="9"/>
        </w:numPr>
        <w:suppressAutoHyphens/>
        <w:spacing w:before="0" w:beforeAutospacing="0" w:after="0" w:afterAutospacing="0"/>
        <w:ind w:left="0" w:firstLine="0"/>
        <w:jc w:val="both"/>
        <w:rPr>
          <w:rFonts w:ascii="Tahoma" w:hAnsi="Tahoma" w:cs="Tahoma"/>
          <w:color w:val="auto"/>
          <w:sz w:val="20"/>
          <w:szCs w:val="20"/>
        </w:rPr>
      </w:pPr>
      <w:r w:rsidRPr="00E55811">
        <w:rPr>
          <w:rFonts w:ascii="Tahoma" w:hAnsi="Tahoma" w:cs="Tahoma"/>
          <w:color w:val="auto"/>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5) плановых проверок, проводимых в рамках:</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а) федерального государственного надзора в области обеспечения радиационной безопасности;</w:t>
      </w:r>
    </w:p>
    <w:p w:rsidR="00E55811" w:rsidRPr="00E55811" w:rsidRDefault="00E55811" w:rsidP="003C37A8">
      <w:pPr>
        <w:pStyle w:val="af3"/>
        <w:numPr>
          <w:ilvl w:val="0"/>
          <w:numId w:val="9"/>
        </w:numPr>
        <w:suppressAutoHyphens/>
        <w:spacing w:before="0" w:beforeAutospacing="0" w:after="0" w:afterAutospacing="0"/>
        <w:ind w:left="0" w:firstLine="0"/>
        <w:jc w:val="both"/>
        <w:rPr>
          <w:rFonts w:ascii="Tahoma" w:hAnsi="Tahoma" w:cs="Tahoma"/>
          <w:color w:val="auto"/>
          <w:sz w:val="20"/>
          <w:szCs w:val="20"/>
        </w:rPr>
      </w:pPr>
      <w:r w:rsidRPr="00E55811">
        <w:rPr>
          <w:rFonts w:ascii="Tahoma" w:hAnsi="Tahoma" w:cs="Tahoma"/>
          <w:color w:val="auto"/>
          <w:sz w:val="20"/>
          <w:szCs w:val="20"/>
        </w:rPr>
        <w:t>б) федерального государственного контроля за обеспечением защиты государственной тайны;</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lastRenderedPageBreak/>
        <w:t>г) федерального государственного надзора в области использования атомной энергии;</w:t>
      </w:r>
    </w:p>
    <w:p w:rsidR="00E55811" w:rsidRPr="00E55811" w:rsidRDefault="00E55811" w:rsidP="003C37A8">
      <w:pPr>
        <w:pStyle w:val="af3"/>
        <w:numPr>
          <w:ilvl w:val="0"/>
          <w:numId w:val="9"/>
        </w:numPr>
        <w:suppressAutoHyphens/>
        <w:spacing w:before="0" w:beforeAutospacing="0" w:after="0" w:afterAutospacing="0"/>
        <w:jc w:val="both"/>
        <w:rPr>
          <w:rFonts w:ascii="Tahoma" w:hAnsi="Tahoma" w:cs="Tahoma"/>
          <w:color w:val="auto"/>
          <w:sz w:val="20"/>
          <w:szCs w:val="20"/>
        </w:rPr>
      </w:pPr>
      <w:r w:rsidRPr="00E55811">
        <w:rPr>
          <w:rFonts w:ascii="Tahoma" w:hAnsi="Tahoma" w:cs="Tahoma"/>
          <w:color w:val="auto"/>
          <w:sz w:val="20"/>
          <w:szCs w:val="20"/>
        </w:rPr>
        <w:t>д) федерального государственного пробирного надзора.</w:t>
      </w:r>
    </w:p>
    <w:p w:rsidR="00E55811" w:rsidRPr="00E55811" w:rsidRDefault="00E55811" w:rsidP="003C37A8">
      <w:pPr>
        <w:pStyle w:val="af3"/>
        <w:numPr>
          <w:ilvl w:val="0"/>
          <w:numId w:val="9"/>
        </w:numPr>
        <w:suppressAutoHyphens/>
        <w:spacing w:before="0" w:beforeAutospacing="0" w:after="0" w:afterAutospacing="0"/>
        <w:ind w:left="142" w:hanging="142"/>
        <w:jc w:val="both"/>
        <w:rPr>
          <w:rFonts w:ascii="Tahoma" w:hAnsi="Tahoma" w:cs="Tahoma"/>
          <w:color w:val="auto"/>
          <w:sz w:val="20"/>
          <w:szCs w:val="20"/>
        </w:rPr>
      </w:pPr>
      <w:r w:rsidRPr="00E55811">
        <w:rPr>
          <w:rFonts w:ascii="Tahoma" w:hAnsi="Tahoma" w:cs="Tahoma"/>
          <w:color w:val="auto"/>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5811" w:rsidRPr="00E55811" w:rsidRDefault="00E55811" w:rsidP="003C37A8">
      <w:pPr>
        <w:pStyle w:val="ConsPlusNormal"/>
        <w:numPr>
          <w:ilvl w:val="0"/>
          <w:numId w:val="9"/>
        </w:numPr>
        <w:adjustRightInd/>
        <w:jc w:val="both"/>
        <w:rPr>
          <w:rFonts w:ascii="Tahoma" w:hAnsi="Tahoma" w:cs="Tahoma"/>
        </w:rPr>
      </w:pPr>
      <w:r w:rsidRPr="00E55811">
        <w:rPr>
          <w:rFonts w:ascii="Tahoma" w:hAnsi="Tahoma" w:cs="Tahoma"/>
        </w:rPr>
        <w:t xml:space="preserve">           3.Контроль за выполнением настоящего постановления  оставляю за собой.</w:t>
      </w:r>
    </w:p>
    <w:p w:rsidR="00E55811" w:rsidRPr="00E55811" w:rsidRDefault="00E55811" w:rsidP="003C37A8">
      <w:pPr>
        <w:pStyle w:val="aff6"/>
        <w:numPr>
          <w:ilvl w:val="0"/>
          <w:numId w:val="9"/>
        </w:numPr>
        <w:ind w:left="0" w:firstLine="0"/>
        <w:jc w:val="both"/>
        <w:rPr>
          <w:rFonts w:ascii="Tahoma" w:hAnsi="Tahoma" w:cs="Tahoma"/>
          <w:sz w:val="20"/>
          <w:szCs w:val="20"/>
        </w:rPr>
      </w:pPr>
      <w:r w:rsidRPr="00E55811">
        <w:rPr>
          <w:rFonts w:ascii="Tahoma" w:hAnsi="Tahoma" w:cs="Tahoma"/>
          <w:sz w:val="20"/>
          <w:szCs w:val="20"/>
        </w:rPr>
        <w:t xml:space="preserve">           4. Настоящее постановление вступает в силу после его </w:t>
      </w:r>
      <w:hyperlink r:id="rId20" w:history="1">
        <w:r w:rsidRPr="00E55811">
          <w:rPr>
            <w:rFonts w:ascii="Tahoma" w:hAnsi="Tahoma" w:cs="Tahoma"/>
            <w:sz w:val="20"/>
            <w:szCs w:val="20"/>
          </w:rPr>
          <w:t>официального опубликования</w:t>
        </w:r>
      </w:hyperlink>
      <w:r w:rsidRPr="00E55811">
        <w:rPr>
          <w:rFonts w:ascii="Tahoma" w:hAnsi="Tahoma" w:cs="Tahoma"/>
          <w:sz w:val="20"/>
          <w:szCs w:val="20"/>
        </w:rPr>
        <w:t xml:space="preserve"> в печатном средстве массовой информации "Посадский вестник".</w:t>
      </w:r>
    </w:p>
    <w:p w:rsidR="00E55811" w:rsidRDefault="00E55811" w:rsidP="00E55811">
      <w:pPr>
        <w:rPr>
          <w:rFonts w:ascii="Tahoma" w:hAnsi="Tahoma" w:cs="Tahoma"/>
          <w:sz w:val="20"/>
          <w:szCs w:val="20"/>
        </w:rPr>
      </w:pPr>
    </w:p>
    <w:p w:rsidR="003C37A8" w:rsidRPr="00E55811" w:rsidRDefault="003C37A8" w:rsidP="00E55811">
      <w:pPr>
        <w:rPr>
          <w:rFonts w:ascii="Tahoma" w:hAnsi="Tahoma" w:cs="Tahoma"/>
          <w:sz w:val="20"/>
          <w:szCs w:val="20"/>
        </w:rPr>
      </w:pPr>
    </w:p>
    <w:p w:rsidR="00E55811" w:rsidRPr="003328DE" w:rsidRDefault="00E55811" w:rsidP="00E55811">
      <w:pPr>
        <w:rPr>
          <w:rFonts w:ascii="Tahoma" w:hAnsi="Tahoma" w:cs="Tahoma"/>
          <w:color w:val="0D0D0D"/>
          <w:sz w:val="20"/>
          <w:szCs w:val="20"/>
        </w:rPr>
      </w:pPr>
      <w:r w:rsidRPr="003328DE">
        <w:rPr>
          <w:rFonts w:ascii="Tahoma" w:hAnsi="Tahoma" w:cs="Tahoma"/>
          <w:color w:val="0D0D0D"/>
          <w:sz w:val="20"/>
          <w:szCs w:val="20"/>
        </w:rPr>
        <w:t xml:space="preserve">Глава  Приволжского сельского поселения  </w:t>
      </w:r>
      <w:r w:rsidRPr="003328DE">
        <w:rPr>
          <w:rFonts w:ascii="Tahoma" w:hAnsi="Tahoma" w:cs="Tahoma"/>
          <w:sz w:val="20"/>
          <w:szCs w:val="20"/>
        </w:rPr>
        <w:t xml:space="preserve">                                            </w:t>
      </w:r>
      <w:r w:rsidRPr="003328DE">
        <w:rPr>
          <w:rFonts w:ascii="Tahoma" w:hAnsi="Tahoma" w:cs="Tahoma"/>
          <w:color w:val="0D0D0D"/>
          <w:sz w:val="20"/>
          <w:szCs w:val="20"/>
        </w:rPr>
        <w:t xml:space="preserve">   А.М.Архипов                                                                                   </w:t>
      </w:r>
    </w:p>
    <w:p w:rsidR="00E55811" w:rsidRPr="003328DE" w:rsidRDefault="00E55811" w:rsidP="00E55811">
      <w:pPr>
        <w:rPr>
          <w:rFonts w:ascii="Tahoma" w:hAnsi="Tahoma" w:cs="Tahoma"/>
          <w:sz w:val="20"/>
          <w:szCs w:val="20"/>
        </w:rPr>
      </w:pPr>
    </w:p>
    <w:p w:rsidR="00E55811" w:rsidRPr="00C849A6" w:rsidRDefault="00E55811" w:rsidP="00CE6F11">
      <w:pPr>
        <w:tabs>
          <w:tab w:val="left" w:pos="2760"/>
        </w:tabs>
        <w:rPr>
          <w:rFonts w:ascii="Tahoma" w:hAnsi="Tahoma" w:cs="Tahoma"/>
          <w:sz w:val="20"/>
          <w:szCs w:val="20"/>
        </w:rPr>
      </w:pPr>
    </w:p>
    <w:tbl>
      <w:tblPr>
        <w:tblW w:w="5015" w:type="pct"/>
        <w:tblLook w:val="0000" w:firstRow="0" w:lastRow="0" w:firstColumn="0" w:lastColumn="0" w:noHBand="0" w:noVBand="0"/>
      </w:tblPr>
      <w:tblGrid>
        <w:gridCol w:w="6876"/>
        <w:gridCol w:w="1923"/>
        <w:gridCol w:w="6886"/>
      </w:tblGrid>
      <w:tr w:rsidR="00E55811" w:rsidRPr="00D62096" w:rsidTr="003C37A8">
        <w:trPr>
          <w:cantSplit/>
          <w:trHeight w:val="20"/>
        </w:trPr>
        <w:tc>
          <w:tcPr>
            <w:tcW w:w="2192" w:type="pct"/>
          </w:tcPr>
          <w:p w:rsidR="00E55811" w:rsidRPr="00D62096" w:rsidRDefault="00E55811" w:rsidP="00E55811">
            <w:pPr>
              <w:pStyle w:val="afa"/>
              <w:tabs>
                <w:tab w:val="left" w:pos="4285"/>
              </w:tabs>
              <w:spacing w:line="192" w:lineRule="auto"/>
              <w:jc w:val="center"/>
              <w:rPr>
                <w:rFonts w:ascii="Tahoma" w:hAnsi="Tahoma" w:cs="Tahoma"/>
                <w:b/>
                <w:bCs/>
                <w:noProof/>
                <w:color w:val="000000"/>
              </w:rPr>
            </w:pPr>
            <w:r w:rsidRPr="00D62096">
              <w:rPr>
                <w:rFonts w:ascii="Tahoma" w:hAnsi="Tahoma" w:cs="Tahoma"/>
                <w:b/>
                <w:bCs/>
                <w:noProof/>
                <w:color w:val="000000"/>
              </w:rPr>
              <w:t>ЧĂВАШ РЕСПУБЛИКИ</w:t>
            </w:r>
          </w:p>
          <w:p w:rsidR="00E55811" w:rsidRPr="00D62096" w:rsidRDefault="00E55811" w:rsidP="00E55811">
            <w:pPr>
              <w:pStyle w:val="afa"/>
              <w:tabs>
                <w:tab w:val="left" w:pos="4285"/>
              </w:tabs>
              <w:spacing w:line="192" w:lineRule="auto"/>
              <w:jc w:val="center"/>
              <w:rPr>
                <w:rFonts w:ascii="Tahoma" w:hAnsi="Tahoma" w:cs="Tahoma"/>
              </w:rPr>
            </w:pPr>
            <w:r w:rsidRPr="00D62096">
              <w:rPr>
                <w:rFonts w:ascii="Tahoma" w:hAnsi="Tahoma" w:cs="Tahoma"/>
                <w:b/>
                <w:caps/>
              </w:rPr>
              <w:t>Сентерварри</w:t>
            </w:r>
            <w:r w:rsidRPr="00D62096">
              <w:rPr>
                <w:rFonts w:ascii="Tahoma" w:hAnsi="Tahoma" w:cs="Tahoma"/>
                <w:b/>
                <w:bCs/>
                <w:noProof/>
                <w:color w:val="000000"/>
              </w:rPr>
              <w:t xml:space="preserve"> РАЙОНĚ</w:t>
            </w:r>
            <w:r w:rsidRPr="00D62096">
              <w:rPr>
                <w:rFonts w:ascii="Tahoma" w:hAnsi="Tahoma" w:cs="Tahoma"/>
                <w:noProof/>
                <w:color w:val="000000"/>
              </w:rPr>
              <w:t xml:space="preserve"> </w:t>
            </w:r>
          </w:p>
        </w:tc>
        <w:tc>
          <w:tcPr>
            <w:tcW w:w="613" w:type="pct"/>
            <w:vMerge w:val="restart"/>
          </w:tcPr>
          <w:p w:rsidR="00E55811" w:rsidRPr="00D62096" w:rsidRDefault="00E55811" w:rsidP="00E55811">
            <w:pPr>
              <w:jc w:val="center"/>
              <w:rPr>
                <w:rFonts w:ascii="Tahoma" w:hAnsi="Tahoma" w:cs="Tahoma"/>
                <w:b/>
                <w:i/>
                <w:sz w:val="20"/>
                <w:szCs w:val="20"/>
              </w:rPr>
            </w:pPr>
            <w:r>
              <w:rPr>
                <w:rFonts w:ascii="Tahoma" w:hAnsi="Tahoma" w:cs="Tahoma"/>
                <w:b/>
                <w:i/>
                <w:noProof/>
                <w:sz w:val="20"/>
                <w:szCs w:val="20"/>
              </w:rPr>
              <w:drawing>
                <wp:anchor distT="0" distB="0" distL="114300" distR="114300" simplePos="0" relativeHeight="251653120" behindDoc="0" locked="0" layoutInCell="1" allowOverlap="1">
                  <wp:simplePos x="0" y="0"/>
                  <wp:positionH relativeFrom="column">
                    <wp:posOffset>198755</wp:posOffset>
                  </wp:positionH>
                  <wp:positionV relativeFrom="paragraph">
                    <wp:posOffset>235585</wp:posOffset>
                  </wp:positionV>
                  <wp:extent cx="685800" cy="685800"/>
                  <wp:effectExtent l="19050" t="0" r="0" b="0"/>
                  <wp:wrapNone/>
                  <wp:docPr id="10" name="Рисунок 144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7" descr="Gerb-ch"/>
                          <pic:cNvPicPr>
                            <a:picLocks noChangeAspect="1" noChangeArrowheads="1"/>
                          </pic:cNvPicPr>
                        </pic:nvPicPr>
                        <pic:blipFill>
                          <a:blip r:embed="rId18" cstate="print"/>
                          <a:srcRect/>
                          <a:stretch>
                            <a:fillRect/>
                          </a:stretch>
                        </pic:blipFill>
                        <pic:spPr bwMode="auto">
                          <a:xfrm>
                            <a:off x="0" y="0"/>
                            <a:ext cx="685800" cy="685800"/>
                          </a:xfrm>
                          <a:prstGeom prst="rect">
                            <a:avLst/>
                          </a:prstGeom>
                          <a:noFill/>
                        </pic:spPr>
                      </pic:pic>
                    </a:graphicData>
                  </a:graphic>
                </wp:anchor>
              </w:drawing>
            </w:r>
          </w:p>
        </w:tc>
        <w:tc>
          <w:tcPr>
            <w:tcW w:w="2195" w:type="pct"/>
          </w:tcPr>
          <w:p w:rsidR="00E55811" w:rsidRPr="00D62096" w:rsidRDefault="00E55811" w:rsidP="00E55811">
            <w:pPr>
              <w:pStyle w:val="afa"/>
              <w:spacing w:line="192" w:lineRule="auto"/>
              <w:jc w:val="center"/>
              <w:rPr>
                <w:rFonts w:ascii="Tahoma" w:hAnsi="Tahoma" w:cs="Tahoma"/>
                <w:b/>
                <w:bCs/>
              </w:rPr>
            </w:pPr>
            <w:r w:rsidRPr="00D62096">
              <w:rPr>
                <w:rFonts w:ascii="Tahoma" w:hAnsi="Tahoma" w:cs="Tahoma"/>
                <w:b/>
                <w:bCs/>
                <w:noProof/>
              </w:rPr>
              <w:t>ЧУВАШСКАЯ РЕСПУБЛИКА</w:t>
            </w:r>
            <w:r w:rsidRPr="00D62096">
              <w:rPr>
                <w:rStyle w:val="af4"/>
                <w:rFonts w:ascii="Tahoma" w:hAnsi="Tahoma" w:cs="Tahoma"/>
                <w:b w:val="0"/>
                <w:bCs w:val="0"/>
                <w:noProof/>
                <w:color w:val="000000"/>
              </w:rPr>
              <w:t xml:space="preserve"> </w:t>
            </w:r>
            <w:r w:rsidRPr="00D62096">
              <w:rPr>
                <w:rFonts w:ascii="Tahoma" w:hAnsi="Tahoma" w:cs="Tahoma"/>
                <w:b/>
                <w:bCs/>
                <w:noProof/>
                <w:color w:val="000000"/>
              </w:rPr>
              <w:t xml:space="preserve">МАРИИНСКО-ПОСАДСКИЙ РАЙОН  </w:t>
            </w:r>
          </w:p>
        </w:tc>
      </w:tr>
      <w:tr w:rsidR="00E55811" w:rsidRPr="00D62096" w:rsidTr="003C37A8">
        <w:trPr>
          <w:cantSplit/>
          <w:trHeight w:val="20"/>
        </w:trPr>
        <w:tc>
          <w:tcPr>
            <w:tcW w:w="2192" w:type="pct"/>
          </w:tcPr>
          <w:p w:rsidR="00E55811" w:rsidRPr="00D62096" w:rsidRDefault="00E55811" w:rsidP="00E55811">
            <w:pPr>
              <w:pStyle w:val="afa"/>
              <w:tabs>
                <w:tab w:val="left" w:pos="4285"/>
              </w:tabs>
              <w:spacing w:before="80" w:line="192" w:lineRule="auto"/>
              <w:jc w:val="center"/>
              <w:rPr>
                <w:rFonts w:ascii="Tahoma" w:hAnsi="Tahoma" w:cs="Tahoma"/>
                <w:b/>
                <w:bCs/>
                <w:noProof/>
                <w:color w:val="000000"/>
              </w:rPr>
            </w:pPr>
            <w:r w:rsidRPr="00D62096">
              <w:rPr>
                <w:rFonts w:ascii="Tahoma" w:hAnsi="Tahoma" w:cs="Tahoma"/>
                <w:b/>
                <w:bCs/>
                <w:noProof/>
                <w:color w:val="000000"/>
              </w:rPr>
              <w:t xml:space="preserve">ПРИВОЛЖСКИ ЯЛ ПОСЕЛЕНИЙĚН </w:t>
            </w:r>
          </w:p>
          <w:p w:rsidR="00E55811" w:rsidRDefault="00E55811" w:rsidP="00E55811">
            <w:pPr>
              <w:pStyle w:val="afa"/>
              <w:tabs>
                <w:tab w:val="left" w:pos="4285"/>
              </w:tabs>
              <w:spacing w:line="192" w:lineRule="auto"/>
              <w:jc w:val="center"/>
              <w:rPr>
                <w:rStyle w:val="af4"/>
                <w:rFonts w:ascii="Tahoma" w:hAnsi="Tahoma" w:cs="Tahoma"/>
                <w:color w:val="000000"/>
              </w:rPr>
            </w:pPr>
            <w:r w:rsidRPr="00D62096">
              <w:rPr>
                <w:rFonts w:ascii="Tahoma" w:hAnsi="Tahoma" w:cs="Tahoma"/>
                <w:b/>
                <w:bCs/>
                <w:noProof/>
                <w:color w:val="000000"/>
              </w:rPr>
              <w:t xml:space="preserve"> АДМИНИСТРАЦИЙĚ</w:t>
            </w:r>
            <w:r w:rsidRPr="00D62096">
              <w:rPr>
                <w:rStyle w:val="af4"/>
                <w:rFonts w:ascii="Tahoma" w:hAnsi="Tahoma" w:cs="Tahoma"/>
                <w:noProof/>
                <w:color w:val="000000"/>
              </w:rPr>
              <w:t xml:space="preserve"> </w:t>
            </w:r>
          </w:p>
          <w:p w:rsidR="00E55811" w:rsidRPr="00D62096" w:rsidRDefault="00E55811" w:rsidP="00E55811">
            <w:pPr>
              <w:spacing w:line="192" w:lineRule="auto"/>
              <w:rPr>
                <w:rFonts w:ascii="Tahoma" w:hAnsi="Tahoma" w:cs="Tahoma"/>
                <w:sz w:val="20"/>
                <w:szCs w:val="20"/>
              </w:rPr>
            </w:pPr>
          </w:p>
          <w:p w:rsidR="00E55811" w:rsidRDefault="00E55811" w:rsidP="00E55811">
            <w:pPr>
              <w:pStyle w:val="afa"/>
              <w:tabs>
                <w:tab w:val="left" w:pos="4285"/>
              </w:tabs>
              <w:spacing w:line="192" w:lineRule="auto"/>
              <w:jc w:val="center"/>
              <w:rPr>
                <w:rStyle w:val="af4"/>
                <w:rFonts w:ascii="Tahoma" w:hAnsi="Tahoma" w:cs="Tahoma"/>
                <w:noProof/>
                <w:color w:val="000000"/>
              </w:rPr>
            </w:pPr>
            <w:r w:rsidRPr="00D62096">
              <w:rPr>
                <w:rStyle w:val="af4"/>
                <w:rFonts w:ascii="Tahoma" w:hAnsi="Tahoma" w:cs="Tahoma"/>
                <w:noProof/>
                <w:color w:val="000000"/>
              </w:rPr>
              <w:t>ЙЫШĂНУ</w:t>
            </w:r>
          </w:p>
          <w:p w:rsidR="00E55811" w:rsidRPr="00D62096" w:rsidRDefault="00E55811" w:rsidP="00E55811">
            <w:pPr>
              <w:pStyle w:val="afa"/>
              <w:ind w:right="-35"/>
              <w:jc w:val="center"/>
              <w:rPr>
                <w:rFonts w:ascii="Tahoma" w:hAnsi="Tahoma" w:cs="Tahoma"/>
                <w:noProof/>
              </w:rPr>
            </w:pPr>
            <w:r w:rsidRPr="00D62096">
              <w:rPr>
                <w:rFonts w:ascii="Tahoma" w:hAnsi="Tahoma" w:cs="Tahoma"/>
                <w:noProof/>
              </w:rPr>
              <w:t xml:space="preserve"> «22» апреля 2019ç. №32  </w:t>
            </w:r>
          </w:p>
          <w:p w:rsidR="00E55811" w:rsidRPr="00D62096" w:rsidRDefault="00E55811" w:rsidP="003C37A8">
            <w:pPr>
              <w:pStyle w:val="afa"/>
              <w:ind w:right="-35"/>
              <w:jc w:val="center"/>
              <w:rPr>
                <w:rFonts w:ascii="Tahoma" w:hAnsi="Tahoma" w:cs="Tahoma"/>
              </w:rPr>
            </w:pPr>
            <w:r w:rsidRPr="00D62096">
              <w:rPr>
                <w:rFonts w:ascii="Tahoma" w:hAnsi="Tahoma" w:cs="Tahoma"/>
                <w:noProof/>
              </w:rPr>
              <w:t>Нерядово ялě</w:t>
            </w:r>
          </w:p>
        </w:tc>
        <w:tc>
          <w:tcPr>
            <w:tcW w:w="613" w:type="pct"/>
            <w:vMerge/>
            <w:vAlign w:val="center"/>
          </w:tcPr>
          <w:p w:rsidR="00E55811" w:rsidRPr="00D62096" w:rsidRDefault="00E55811" w:rsidP="00E55811">
            <w:pPr>
              <w:rPr>
                <w:rFonts w:ascii="Tahoma" w:hAnsi="Tahoma" w:cs="Tahoma"/>
                <w:b/>
                <w:i/>
                <w:sz w:val="20"/>
                <w:szCs w:val="20"/>
              </w:rPr>
            </w:pPr>
          </w:p>
        </w:tc>
        <w:tc>
          <w:tcPr>
            <w:tcW w:w="2195" w:type="pct"/>
          </w:tcPr>
          <w:p w:rsidR="00E55811" w:rsidRPr="00D62096" w:rsidRDefault="00E55811" w:rsidP="00E55811">
            <w:pPr>
              <w:pStyle w:val="afa"/>
              <w:spacing w:before="80" w:line="192" w:lineRule="auto"/>
              <w:jc w:val="center"/>
              <w:rPr>
                <w:rFonts w:ascii="Tahoma" w:hAnsi="Tahoma" w:cs="Tahoma"/>
                <w:b/>
                <w:bCs/>
                <w:noProof/>
                <w:color w:val="000000"/>
              </w:rPr>
            </w:pPr>
            <w:r w:rsidRPr="00D62096">
              <w:rPr>
                <w:rFonts w:ascii="Tahoma" w:hAnsi="Tahoma" w:cs="Tahoma"/>
                <w:b/>
                <w:bCs/>
                <w:noProof/>
                <w:color w:val="000000"/>
              </w:rPr>
              <w:t xml:space="preserve"> АДМИНИСТРАЦИЯ</w:t>
            </w:r>
          </w:p>
          <w:p w:rsidR="00E55811" w:rsidRPr="00D62096" w:rsidRDefault="00E55811" w:rsidP="00E55811">
            <w:pPr>
              <w:pStyle w:val="afa"/>
              <w:spacing w:line="192" w:lineRule="auto"/>
              <w:rPr>
                <w:rFonts w:ascii="Tahoma" w:hAnsi="Tahoma" w:cs="Tahoma"/>
                <w:b/>
                <w:bCs/>
                <w:noProof/>
                <w:color w:val="000000"/>
              </w:rPr>
            </w:pPr>
            <w:r w:rsidRPr="00D62096">
              <w:rPr>
                <w:rFonts w:ascii="Tahoma" w:hAnsi="Tahoma" w:cs="Tahoma"/>
                <w:b/>
                <w:bCs/>
                <w:noProof/>
                <w:color w:val="000000"/>
              </w:rPr>
              <w:t>ПРИВОЛЖСКОГО  СЕЛЬСКОГО</w:t>
            </w:r>
          </w:p>
          <w:p w:rsidR="00E55811" w:rsidRDefault="00E55811" w:rsidP="00E55811">
            <w:pPr>
              <w:pStyle w:val="afa"/>
              <w:spacing w:line="192" w:lineRule="auto"/>
              <w:jc w:val="center"/>
              <w:rPr>
                <w:rFonts w:ascii="Tahoma" w:hAnsi="Tahoma" w:cs="Tahoma"/>
                <w:noProof/>
                <w:color w:val="000000"/>
              </w:rPr>
            </w:pPr>
            <w:r w:rsidRPr="00D62096">
              <w:rPr>
                <w:rFonts w:ascii="Tahoma" w:hAnsi="Tahoma" w:cs="Tahoma"/>
                <w:b/>
                <w:bCs/>
                <w:noProof/>
                <w:color w:val="000000"/>
              </w:rPr>
              <w:t>ПОСЕЛЕНИЯ</w:t>
            </w:r>
            <w:r w:rsidRPr="00D62096">
              <w:rPr>
                <w:rFonts w:ascii="Tahoma" w:hAnsi="Tahoma" w:cs="Tahoma"/>
                <w:noProof/>
                <w:color w:val="000000"/>
              </w:rPr>
              <w:t xml:space="preserve"> </w:t>
            </w:r>
          </w:p>
          <w:p w:rsidR="00E55811" w:rsidRDefault="00E55811" w:rsidP="00E55811">
            <w:pPr>
              <w:pStyle w:val="afa"/>
              <w:spacing w:line="192" w:lineRule="auto"/>
              <w:jc w:val="center"/>
              <w:rPr>
                <w:rStyle w:val="af4"/>
                <w:rFonts w:ascii="Tahoma" w:hAnsi="Tahoma" w:cs="Tahoma"/>
                <w:noProof/>
                <w:color w:val="000000"/>
              </w:rPr>
            </w:pPr>
            <w:r w:rsidRPr="00D62096">
              <w:rPr>
                <w:rStyle w:val="af4"/>
                <w:rFonts w:ascii="Tahoma" w:hAnsi="Tahoma" w:cs="Tahoma"/>
                <w:noProof/>
                <w:color w:val="000000"/>
              </w:rPr>
              <w:t>ПОСТАНОВЛЕНИЕ</w:t>
            </w:r>
          </w:p>
          <w:p w:rsidR="00E55811" w:rsidRPr="00D62096" w:rsidRDefault="00E55811" w:rsidP="00E55811">
            <w:pPr>
              <w:pStyle w:val="afa"/>
              <w:jc w:val="center"/>
              <w:rPr>
                <w:rFonts w:ascii="Tahoma" w:hAnsi="Tahoma" w:cs="Tahoma"/>
              </w:rPr>
            </w:pPr>
            <w:r w:rsidRPr="00D62096">
              <w:rPr>
                <w:rFonts w:ascii="Tahoma" w:hAnsi="Tahoma" w:cs="Tahoma"/>
                <w:noProof/>
              </w:rPr>
              <w:t xml:space="preserve"> «22» апреля 2019 г.  №32  </w:t>
            </w:r>
          </w:p>
          <w:p w:rsidR="00E55811" w:rsidRPr="00D62096" w:rsidRDefault="00E55811" w:rsidP="00E55811">
            <w:pPr>
              <w:jc w:val="center"/>
              <w:rPr>
                <w:rFonts w:ascii="Tahoma" w:hAnsi="Tahoma" w:cs="Tahoma"/>
                <w:b/>
                <w:i/>
                <w:noProof/>
                <w:sz w:val="20"/>
                <w:szCs w:val="20"/>
              </w:rPr>
            </w:pPr>
            <w:r w:rsidRPr="00D62096">
              <w:rPr>
                <w:rFonts w:ascii="Tahoma" w:hAnsi="Tahoma" w:cs="Tahoma"/>
                <w:noProof/>
                <w:color w:val="000000"/>
                <w:sz w:val="20"/>
                <w:szCs w:val="20"/>
              </w:rPr>
              <w:t>деревня Нерядово</w:t>
            </w:r>
          </w:p>
        </w:tc>
      </w:tr>
    </w:tbl>
    <w:p w:rsidR="00E55811" w:rsidRDefault="00E55811" w:rsidP="003C37A8">
      <w:pPr>
        <w:ind w:right="6491"/>
        <w:rPr>
          <w:rFonts w:ascii="Tahoma" w:hAnsi="Tahoma" w:cs="Tahoma"/>
          <w:b/>
          <w:sz w:val="20"/>
          <w:szCs w:val="20"/>
        </w:rPr>
      </w:pPr>
      <w:r w:rsidRPr="003C37A8">
        <w:rPr>
          <w:rFonts w:ascii="Tahoma" w:hAnsi="Tahoma" w:cs="Tahoma"/>
          <w:b/>
          <w:sz w:val="20"/>
          <w:szCs w:val="20"/>
        </w:rPr>
        <w:t xml:space="preserve"> О внесении изменений в постановление от 25.12.2017 г. №73</w:t>
      </w:r>
      <w:r w:rsidR="003C37A8">
        <w:rPr>
          <w:rFonts w:ascii="Tahoma" w:hAnsi="Tahoma" w:cs="Tahoma"/>
          <w:b/>
          <w:sz w:val="20"/>
          <w:szCs w:val="20"/>
        </w:rPr>
        <w:t xml:space="preserve"> </w:t>
      </w:r>
      <w:r w:rsidRPr="003C37A8">
        <w:rPr>
          <w:rFonts w:ascii="Tahoma" w:hAnsi="Tahoma" w:cs="Tahoma"/>
          <w:b/>
          <w:sz w:val="20"/>
          <w:szCs w:val="20"/>
        </w:rPr>
        <w:t>"Об утверждении Положения «Об ограничениях и</w:t>
      </w:r>
      <w:r w:rsidR="003C37A8">
        <w:rPr>
          <w:rFonts w:ascii="Tahoma" w:hAnsi="Tahoma" w:cs="Tahoma"/>
          <w:b/>
          <w:sz w:val="20"/>
          <w:szCs w:val="20"/>
        </w:rPr>
        <w:t xml:space="preserve"> </w:t>
      </w:r>
      <w:r w:rsidRPr="003C37A8">
        <w:rPr>
          <w:rFonts w:ascii="Tahoma" w:hAnsi="Tahoma" w:cs="Tahoma"/>
          <w:b/>
          <w:sz w:val="20"/>
          <w:szCs w:val="20"/>
        </w:rPr>
        <w:t>запретах, связанных с муниципальной службой</w:t>
      </w:r>
      <w:r w:rsidR="003C37A8">
        <w:rPr>
          <w:rFonts w:ascii="Tahoma" w:hAnsi="Tahoma" w:cs="Tahoma"/>
          <w:b/>
          <w:sz w:val="20"/>
          <w:szCs w:val="20"/>
        </w:rPr>
        <w:t xml:space="preserve"> </w:t>
      </w:r>
      <w:r w:rsidRPr="003C37A8">
        <w:rPr>
          <w:rFonts w:ascii="Tahoma" w:hAnsi="Tahoma" w:cs="Tahoma"/>
          <w:b/>
          <w:sz w:val="20"/>
          <w:szCs w:val="20"/>
        </w:rPr>
        <w:t>в</w:t>
      </w:r>
      <w:r w:rsidR="003C37A8">
        <w:rPr>
          <w:rFonts w:ascii="Tahoma" w:hAnsi="Tahoma" w:cs="Tahoma"/>
          <w:b/>
          <w:sz w:val="20"/>
          <w:szCs w:val="20"/>
        </w:rPr>
        <w:t xml:space="preserve"> </w:t>
      </w:r>
      <w:r w:rsidRPr="003C37A8">
        <w:rPr>
          <w:rFonts w:ascii="Tahoma" w:hAnsi="Tahoma" w:cs="Tahoma"/>
          <w:b/>
          <w:sz w:val="20"/>
          <w:szCs w:val="20"/>
        </w:rPr>
        <w:t>администрации</w:t>
      </w:r>
      <w:r w:rsidR="003C37A8">
        <w:rPr>
          <w:rFonts w:ascii="Tahoma" w:hAnsi="Tahoma" w:cs="Tahoma"/>
          <w:b/>
          <w:sz w:val="20"/>
          <w:szCs w:val="20"/>
        </w:rPr>
        <w:t xml:space="preserve"> </w:t>
      </w:r>
      <w:r w:rsidRPr="003C37A8">
        <w:rPr>
          <w:rFonts w:ascii="Tahoma" w:hAnsi="Tahoma" w:cs="Tahoma"/>
          <w:b/>
          <w:sz w:val="20"/>
          <w:szCs w:val="20"/>
        </w:rPr>
        <w:t>Приволжского сельского поселения</w:t>
      </w:r>
      <w:r w:rsidR="003C37A8">
        <w:rPr>
          <w:rFonts w:ascii="Tahoma" w:hAnsi="Tahoma" w:cs="Tahoma"/>
          <w:b/>
          <w:sz w:val="20"/>
          <w:szCs w:val="20"/>
        </w:rPr>
        <w:t xml:space="preserve"> </w:t>
      </w:r>
      <w:r w:rsidRPr="003C37A8">
        <w:rPr>
          <w:rFonts w:ascii="Tahoma" w:hAnsi="Tahoma" w:cs="Tahoma"/>
          <w:b/>
          <w:sz w:val="20"/>
          <w:szCs w:val="20"/>
        </w:rPr>
        <w:t>Мариинско-Посадского района Чувашской Республики»"</w:t>
      </w:r>
      <w:r w:rsidR="003C37A8">
        <w:rPr>
          <w:rFonts w:ascii="Tahoma" w:hAnsi="Tahoma" w:cs="Tahoma"/>
          <w:b/>
          <w:sz w:val="20"/>
          <w:szCs w:val="20"/>
        </w:rPr>
        <w:t xml:space="preserve"> </w:t>
      </w:r>
    </w:p>
    <w:p w:rsidR="003C37A8" w:rsidRPr="00D62096" w:rsidRDefault="003C37A8" w:rsidP="003C37A8">
      <w:pPr>
        <w:ind w:right="6491"/>
        <w:rPr>
          <w:rFonts w:ascii="Tahoma" w:hAnsi="Tahoma" w:cs="Tahoma"/>
          <w:sz w:val="20"/>
          <w:szCs w:val="20"/>
        </w:rPr>
      </w:pPr>
    </w:p>
    <w:p w:rsidR="00E55811" w:rsidRPr="00D62096" w:rsidRDefault="00E55811" w:rsidP="00E55811">
      <w:pPr>
        <w:jc w:val="both"/>
        <w:rPr>
          <w:rFonts w:ascii="Tahoma" w:hAnsi="Tahoma" w:cs="Tahoma"/>
          <w:b/>
          <w:sz w:val="20"/>
          <w:szCs w:val="20"/>
        </w:rPr>
      </w:pPr>
      <w:r w:rsidRPr="00D62096">
        <w:rPr>
          <w:rFonts w:ascii="Tahoma" w:hAnsi="Tahoma" w:cs="Tahoma"/>
          <w:sz w:val="20"/>
          <w:szCs w:val="20"/>
        </w:rPr>
        <w:t xml:space="preserve">          В соответствии с Федеральным законом от 27.12.2018 г.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ст. 7 ч.1 п.5 и 6 ФЗ " О противодействии коррупции" ", администрация Приволжского сельского поселения </w:t>
      </w:r>
      <w:r w:rsidRPr="00D62096">
        <w:rPr>
          <w:rFonts w:ascii="Tahoma" w:hAnsi="Tahoma" w:cs="Tahoma"/>
          <w:b/>
          <w:sz w:val="20"/>
          <w:szCs w:val="20"/>
        </w:rPr>
        <w:t>п о с т а н о в л я е т</w:t>
      </w:r>
      <w:r w:rsidRPr="00D62096">
        <w:rPr>
          <w:rFonts w:ascii="Tahoma" w:hAnsi="Tahoma" w:cs="Tahoma"/>
          <w:sz w:val="20"/>
          <w:szCs w:val="20"/>
        </w:rPr>
        <w:t>:</w:t>
      </w:r>
    </w:p>
    <w:p w:rsidR="00E55811" w:rsidRPr="00D62096" w:rsidRDefault="00E55811" w:rsidP="00E55811">
      <w:pPr>
        <w:jc w:val="both"/>
        <w:rPr>
          <w:rFonts w:ascii="Tahoma" w:hAnsi="Tahoma" w:cs="Tahoma"/>
          <w:sz w:val="20"/>
          <w:szCs w:val="20"/>
        </w:rPr>
      </w:pPr>
      <w:r w:rsidRPr="00D62096">
        <w:rPr>
          <w:rFonts w:ascii="Tahoma" w:hAnsi="Tahoma" w:cs="Tahoma"/>
          <w:sz w:val="20"/>
          <w:szCs w:val="20"/>
        </w:rPr>
        <w:t xml:space="preserve">            1. Внести в Положение «Об ограничениях и запретах, связанных с муниципальной службой  в администрации  Приволжского сельского поселения Мариинско-Посадского района Чувашской Республики», утвержденное постановлением администрации Приволжского сельского поселения Мариинско-Посадского района от 25.12.2017 г. № 73 </w:t>
      </w:r>
    </w:p>
    <w:p w:rsidR="00E55811" w:rsidRPr="00D62096" w:rsidRDefault="00E55811" w:rsidP="00E55811">
      <w:pPr>
        <w:jc w:val="both"/>
        <w:rPr>
          <w:rFonts w:ascii="Tahoma" w:hAnsi="Tahoma" w:cs="Tahoma"/>
          <w:sz w:val="20"/>
          <w:szCs w:val="20"/>
        </w:rPr>
      </w:pPr>
      <w:r w:rsidRPr="00D62096">
        <w:rPr>
          <w:rFonts w:ascii="Tahoma" w:hAnsi="Tahoma" w:cs="Tahoma"/>
          <w:sz w:val="20"/>
          <w:szCs w:val="20"/>
        </w:rPr>
        <w:t>(с изменением, принятым постановлением администрации Приволжского сельского поселения  от 21.12.2018 г. № 68), (далее -Положение) следующие изменения:</w:t>
      </w:r>
    </w:p>
    <w:p w:rsidR="00E55811" w:rsidRPr="00D62096" w:rsidRDefault="00E55811" w:rsidP="00E55811">
      <w:pPr>
        <w:jc w:val="both"/>
        <w:rPr>
          <w:rFonts w:ascii="Tahoma" w:hAnsi="Tahoma" w:cs="Tahoma"/>
          <w:sz w:val="20"/>
          <w:szCs w:val="20"/>
        </w:rPr>
      </w:pPr>
      <w:r w:rsidRPr="00D62096">
        <w:rPr>
          <w:rFonts w:ascii="Tahoma" w:hAnsi="Tahoma" w:cs="Tahoma"/>
          <w:sz w:val="20"/>
          <w:szCs w:val="20"/>
        </w:rPr>
        <w:t xml:space="preserve">            -   раздел 1 Положения дополнить пунктом 2.1. следующего содержания:</w:t>
      </w:r>
    </w:p>
    <w:p w:rsidR="00E55811" w:rsidRPr="00D62096" w:rsidRDefault="00E55811" w:rsidP="00E55811">
      <w:pPr>
        <w:jc w:val="both"/>
        <w:rPr>
          <w:rFonts w:ascii="Tahoma" w:hAnsi="Tahoma" w:cs="Tahoma"/>
          <w:sz w:val="20"/>
          <w:szCs w:val="20"/>
        </w:rPr>
      </w:pPr>
      <w:r w:rsidRPr="00D62096">
        <w:rPr>
          <w:rFonts w:ascii="Tahoma" w:hAnsi="Tahoma" w:cs="Tahoma"/>
          <w:sz w:val="20"/>
          <w:szCs w:val="20"/>
        </w:rPr>
        <w:t>"2.1. Гражданин не может быть назначен на должности председателя, заместителя председателя и аудитора контрольно-счетного органа Приволжского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Приволжского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Приволжского сельского поселения, главой Приволжского сельского поселения, главой местной администрации, руководителями судебных и правоохранительных органов."</w:t>
      </w:r>
    </w:p>
    <w:p w:rsidR="00E55811" w:rsidRPr="00D62096" w:rsidRDefault="00E55811" w:rsidP="00E55811">
      <w:pPr>
        <w:pStyle w:val="ConsPlusNormal"/>
        <w:jc w:val="both"/>
        <w:rPr>
          <w:rFonts w:ascii="Tahoma" w:hAnsi="Tahoma" w:cs="Tahoma"/>
        </w:rPr>
      </w:pPr>
      <w:r w:rsidRPr="00D62096">
        <w:rPr>
          <w:rFonts w:ascii="Tahoma" w:hAnsi="Tahoma" w:cs="Tahoma"/>
        </w:rPr>
        <w:t>2.  Контроль за выполнением настоящего постановления  оставляю за собой.</w:t>
      </w:r>
    </w:p>
    <w:p w:rsidR="00E55811" w:rsidRPr="00D62096" w:rsidRDefault="00E55811" w:rsidP="00E55811">
      <w:pPr>
        <w:ind w:firstLine="567"/>
        <w:jc w:val="both"/>
        <w:rPr>
          <w:rFonts w:ascii="Tahoma" w:hAnsi="Tahoma" w:cs="Tahoma"/>
          <w:sz w:val="20"/>
          <w:szCs w:val="20"/>
        </w:rPr>
      </w:pPr>
      <w:r w:rsidRPr="00D62096">
        <w:rPr>
          <w:rFonts w:ascii="Tahoma" w:hAnsi="Tahoma" w:cs="Tahoma"/>
          <w:sz w:val="20"/>
          <w:szCs w:val="20"/>
        </w:rPr>
        <w:t xml:space="preserve">   3. Настоящее постановление вступает в силу после официального опубликования в муниципальной газете «Посадский Вестник»</w:t>
      </w:r>
    </w:p>
    <w:p w:rsidR="00E55811" w:rsidRPr="00D62096" w:rsidRDefault="00E55811" w:rsidP="00E55811">
      <w:pPr>
        <w:jc w:val="both"/>
        <w:rPr>
          <w:rFonts w:ascii="Tahoma" w:hAnsi="Tahoma" w:cs="Tahoma"/>
          <w:sz w:val="20"/>
          <w:szCs w:val="20"/>
        </w:rPr>
      </w:pPr>
    </w:p>
    <w:p w:rsidR="00E55811" w:rsidRPr="00D62096" w:rsidRDefault="00E55811" w:rsidP="00E55811">
      <w:pPr>
        <w:rPr>
          <w:rFonts w:ascii="Tahoma" w:hAnsi="Tahoma" w:cs="Tahoma"/>
          <w:sz w:val="20"/>
          <w:szCs w:val="20"/>
        </w:rPr>
      </w:pPr>
    </w:p>
    <w:p w:rsidR="00E55811" w:rsidRPr="00D62096" w:rsidRDefault="00E55811" w:rsidP="00E55811">
      <w:pPr>
        <w:rPr>
          <w:rFonts w:ascii="Tahoma" w:hAnsi="Tahoma" w:cs="Tahoma"/>
          <w:sz w:val="20"/>
          <w:szCs w:val="20"/>
        </w:rPr>
      </w:pPr>
      <w:r w:rsidRPr="00D62096">
        <w:rPr>
          <w:rFonts w:ascii="Tahoma" w:hAnsi="Tahoma" w:cs="Tahoma"/>
          <w:sz w:val="20"/>
          <w:szCs w:val="20"/>
        </w:rPr>
        <w:t>Глава Приволжского</w:t>
      </w:r>
    </w:p>
    <w:p w:rsidR="00E55811" w:rsidRPr="00D62096" w:rsidRDefault="00E55811" w:rsidP="00E55811">
      <w:pPr>
        <w:rPr>
          <w:rFonts w:ascii="Tahoma" w:hAnsi="Tahoma" w:cs="Tahoma"/>
          <w:sz w:val="20"/>
          <w:szCs w:val="20"/>
        </w:rPr>
      </w:pPr>
      <w:r w:rsidRPr="00D62096">
        <w:rPr>
          <w:rFonts w:ascii="Tahoma" w:hAnsi="Tahoma" w:cs="Tahoma"/>
          <w:sz w:val="20"/>
          <w:szCs w:val="20"/>
        </w:rPr>
        <w:t xml:space="preserve"> сельского поселения                                                                                       А.М.Архипов                                                                              </w:t>
      </w:r>
    </w:p>
    <w:p w:rsidR="00E55811" w:rsidRPr="00D62096" w:rsidRDefault="00E55811" w:rsidP="00E55811">
      <w:pPr>
        <w:rPr>
          <w:rFonts w:ascii="Tahoma" w:hAnsi="Tahoma" w:cs="Tahoma"/>
          <w:sz w:val="20"/>
          <w:szCs w:val="20"/>
        </w:rPr>
      </w:pPr>
      <w:r w:rsidRPr="00D62096">
        <w:rPr>
          <w:rFonts w:ascii="Tahoma" w:hAnsi="Tahoma" w:cs="Tahoma"/>
          <w:sz w:val="20"/>
          <w:szCs w:val="20"/>
        </w:rPr>
        <w:t> </w:t>
      </w:r>
    </w:p>
    <w:p w:rsidR="00E55811" w:rsidRDefault="00E55811" w:rsidP="00E55811">
      <w:pPr>
        <w:jc w:val="center"/>
        <w:rPr>
          <w:rFonts w:ascii="Tahoma" w:hAnsi="Tahoma" w:cs="Tahoma"/>
          <w:sz w:val="20"/>
          <w:szCs w:val="20"/>
        </w:rPr>
      </w:pPr>
    </w:p>
    <w:p w:rsidR="00E55811" w:rsidRPr="00C63800" w:rsidRDefault="00E55811" w:rsidP="00E55811">
      <w:pPr>
        <w:jc w:val="center"/>
        <w:rPr>
          <w:rFonts w:ascii="Tahoma" w:hAnsi="Tahoma" w:cs="Tahoma"/>
          <w:b/>
          <w:sz w:val="20"/>
          <w:szCs w:val="20"/>
        </w:rPr>
      </w:pPr>
      <w:r w:rsidRPr="00D62096">
        <w:rPr>
          <w:rFonts w:ascii="Tahoma" w:hAnsi="Tahoma" w:cs="Tahoma"/>
          <w:sz w:val="20"/>
          <w:szCs w:val="20"/>
        </w:rPr>
        <w:t> </w:t>
      </w:r>
      <w:r w:rsidRPr="00C63800">
        <w:rPr>
          <w:rFonts w:ascii="Tahoma" w:hAnsi="Tahoma" w:cs="Tahoma"/>
          <w:b/>
          <w:sz w:val="20"/>
          <w:szCs w:val="20"/>
        </w:rPr>
        <w:t>П Р О Т О К О Л</w:t>
      </w:r>
    </w:p>
    <w:p w:rsidR="00E55811" w:rsidRPr="00C63800" w:rsidRDefault="00E55811" w:rsidP="00E55811">
      <w:pPr>
        <w:tabs>
          <w:tab w:val="left" w:pos="9459"/>
        </w:tabs>
        <w:ind w:right="-39"/>
        <w:jc w:val="center"/>
        <w:rPr>
          <w:rFonts w:ascii="Tahoma" w:hAnsi="Tahoma" w:cs="Tahoma"/>
          <w:b/>
          <w:iCs/>
          <w:sz w:val="20"/>
          <w:szCs w:val="20"/>
        </w:rPr>
      </w:pPr>
      <w:r w:rsidRPr="00C63800">
        <w:rPr>
          <w:rFonts w:ascii="Tahoma" w:hAnsi="Tahoma" w:cs="Tahoma"/>
          <w:b/>
          <w:sz w:val="20"/>
          <w:szCs w:val="20"/>
        </w:rPr>
        <w:t xml:space="preserve">публичных слушаний по обсуждению проекта решения Собрания депутатов Аксаринского сельского поселения </w:t>
      </w:r>
      <w:r w:rsidRPr="00C63800">
        <w:rPr>
          <w:rFonts w:ascii="Tahoma" w:hAnsi="Tahoma" w:cs="Tahoma"/>
          <w:b/>
          <w:iCs/>
          <w:sz w:val="20"/>
          <w:szCs w:val="20"/>
        </w:rPr>
        <w:t>«О внесении изменений в Устав Аксаринского сельского Мариинско-Посадского района Чувашской Республики»</w:t>
      </w:r>
    </w:p>
    <w:p w:rsidR="00E55811" w:rsidRPr="00C63800" w:rsidRDefault="00E55811" w:rsidP="00E55811">
      <w:pPr>
        <w:jc w:val="center"/>
        <w:rPr>
          <w:rFonts w:ascii="Tahoma" w:hAnsi="Tahoma" w:cs="Tahoma"/>
          <w:sz w:val="20"/>
          <w:szCs w:val="20"/>
        </w:rPr>
      </w:pPr>
    </w:p>
    <w:p w:rsidR="00E55811" w:rsidRPr="00C63800" w:rsidRDefault="00E55811" w:rsidP="00E55811">
      <w:pPr>
        <w:ind w:right="-981"/>
        <w:rPr>
          <w:rFonts w:ascii="Tahoma" w:hAnsi="Tahoma" w:cs="Tahoma"/>
          <w:sz w:val="20"/>
          <w:szCs w:val="20"/>
        </w:rPr>
      </w:pPr>
      <w:r w:rsidRPr="00C63800">
        <w:rPr>
          <w:rFonts w:ascii="Tahoma" w:hAnsi="Tahoma" w:cs="Tahoma"/>
          <w:sz w:val="20"/>
          <w:szCs w:val="20"/>
        </w:rPr>
        <w:t xml:space="preserve">д. Аксарино                                                                                      22.04.2019г.                            </w:t>
      </w:r>
    </w:p>
    <w:p w:rsidR="00E55811" w:rsidRPr="00C63800" w:rsidRDefault="00E55811" w:rsidP="00E55811">
      <w:pPr>
        <w:ind w:right="-981"/>
        <w:jc w:val="both"/>
        <w:rPr>
          <w:rFonts w:ascii="Tahoma" w:hAnsi="Tahoma" w:cs="Tahoma"/>
          <w:sz w:val="20"/>
          <w:szCs w:val="20"/>
        </w:rPr>
      </w:pPr>
    </w:p>
    <w:p w:rsidR="00E55811" w:rsidRPr="00C63800" w:rsidRDefault="00E55811" w:rsidP="00E55811">
      <w:pPr>
        <w:ind w:right="-981" w:firstLine="709"/>
        <w:rPr>
          <w:rFonts w:ascii="Tahoma" w:hAnsi="Tahoma" w:cs="Tahoma"/>
          <w:sz w:val="20"/>
          <w:szCs w:val="20"/>
        </w:rPr>
      </w:pPr>
      <w:r w:rsidRPr="00C63800">
        <w:rPr>
          <w:rFonts w:ascii="Tahoma" w:hAnsi="Tahoma" w:cs="Tahoma"/>
          <w:sz w:val="20"/>
          <w:szCs w:val="20"/>
        </w:rPr>
        <w:t>Председатель: Иванов В.В. – председатель Собрания депутатов Аксаринского сельского поселения.</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 xml:space="preserve">Секретарь: Потемкина А.А. - специалист - эксперт Аксаринского сельского поселения. </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Место и время проведения: администрация Аксаринского сельского поселения Мариинско - Посадского района Чувашской Республики в 11 часов 00 минут.</w:t>
      </w:r>
    </w:p>
    <w:p w:rsidR="00E55811" w:rsidRPr="00C63800" w:rsidRDefault="00E55811" w:rsidP="00E55811">
      <w:pPr>
        <w:tabs>
          <w:tab w:val="left" w:pos="615"/>
          <w:tab w:val="center" w:pos="4677"/>
        </w:tabs>
        <w:ind w:right="-81" w:firstLine="709"/>
        <w:jc w:val="both"/>
        <w:rPr>
          <w:rFonts w:ascii="Tahoma" w:hAnsi="Tahoma" w:cs="Tahoma"/>
          <w:sz w:val="20"/>
          <w:szCs w:val="20"/>
        </w:rPr>
      </w:pPr>
      <w:r w:rsidRPr="00C63800">
        <w:rPr>
          <w:rFonts w:ascii="Tahoma" w:hAnsi="Tahoma" w:cs="Tahoma"/>
          <w:sz w:val="20"/>
          <w:szCs w:val="20"/>
        </w:rPr>
        <w:t xml:space="preserve"> Присутствовали: депутаты Аксаринского сельского поселения и жители Аксаринского сельского поселения Мариинско - Посадского района Чувашской Республики в количестве 14 человек.</w:t>
      </w:r>
    </w:p>
    <w:p w:rsidR="00E55811" w:rsidRPr="00C63800" w:rsidRDefault="00E55811" w:rsidP="00E55811">
      <w:pPr>
        <w:tabs>
          <w:tab w:val="left" w:pos="615"/>
          <w:tab w:val="center" w:pos="4677"/>
        </w:tabs>
        <w:ind w:right="-81" w:firstLine="709"/>
        <w:jc w:val="both"/>
        <w:rPr>
          <w:rFonts w:ascii="Tahoma" w:hAnsi="Tahoma" w:cs="Tahoma"/>
          <w:b/>
          <w:iCs/>
          <w:sz w:val="20"/>
          <w:szCs w:val="20"/>
        </w:rPr>
      </w:pPr>
    </w:p>
    <w:p w:rsidR="00E55811" w:rsidRPr="00C63800" w:rsidRDefault="00E55811" w:rsidP="00E55811">
      <w:pPr>
        <w:ind w:right="-981" w:firstLine="709"/>
        <w:jc w:val="both"/>
        <w:rPr>
          <w:rFonts w:ascii="Tahoma" w:hAnsi="Tahoma" w:cs="Tahoma"/>
          <w:sz w:val="20"/>
          <w:szCs w:val="20"/>
        </w:rPr>
      </w:pPr>
      <w:r w:rsidRPr="00C63800">
        <w:rPr>
          <w:rFonts w:ascii="Tahoma" w:hAnsi="Tahoma" w:cs="Tahoma"/>
          <w:sz w:val="20"/>
          <w:szCs w:val="20"/>
        </w:rPr>
        <w:t>ПОВЕСТКА :</w:t>
      </w:r>
    </w:p>
    <w:p w:rsidR="00E55811" w:rsidRPr="00C63800" w:rsidRDefault="00E55811" w:rsidP="00E55811">
      <w:pPr>
        <w:ind w:firstLine="709"/>
        <w:jc w:val="both"/>
        <w:rPr>
          <w:rFonts w:ascii="Tahoma" w:hAnsi="Tahoma" w:cs="Tahoma"/>
          <w:sz w:val="20"/>
          <w:szCs w:val="20"/>
        </w:rPr>
      </w:pPr>
      <w:r w:rsidRPr="00C63800">
        <w:rPr>
          <w:rFonts w:ascii="Tahoma" w:hAnsi="Tahoma" w:cs="Tahoma"/>
          <w:sz w:val="20"/>
          <w:szCs w:val="20"/>
        </w:rPr>
        <w:t xml:space="preserve"> Рассмотрение проекта решения Собрания депутатов Аксаринского сельского поселения «О</w:t>
      </w:r>
      <w:r w:rsidRPr="00C63800">
        <w:rPr>
          <w:rFonts w:ascii="Tahoma" w:hAnsi="Tahoma" w:cs="Tahoma"/>
          <w:iCs/>
          <w:sz w:val="20"/>
          <w:szCs w:val="20"/>
        </w:rPr>
        <w:t xml:space="preserve"> внесении изменений в Устав Аксаринского сельского поселения Мариинско - Посадского района Чувашской Республики».</w:t>
      </w:r>
    </w:p>
    <w:p w:rsidR="00E55811" w:rsidRPr="00C63800" w:rsidRDefault="00E55811" w:rsidP="00E55811">
      <w:pPr>
        <w:ind w:right="-981" w:firstLine="709"/>
        <w:jc w:val="both"/>
        <w:rPr>
          <w:rFonts w:ascii="Tahoma" w:hAnsi="Tahoma" w:cs="Tahoma"/>
          <w:sz w:val="20"/>
          <w:szCs w:val="20"/>
        </w:rPr>
      </w:pP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 xml:space="preserve">  СЛУШАЛИ: </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Иванова В.В. – председателя Собрания депутатов Аксаринского сельского поселения.</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 xml:space="preserve"> Добрый день, уважаемые депутаты и жители Аксаринского сельского поселения!</w:t>
      </w:r>
    </w:p>
    <w:p w:rsidR="00E55811" w:rsidRPr="00C63800" w:rsidRDefault="00E55811" w:rsidP="00E55811">
      <w:pPr>
        <w:ind w:firstLine="709"/>
        <w:jc w:val="both"/>
        <w:rPr>
          <w:rFonts w:ascii="Tahoma" w:hAnsi="Tahoma" w:cs="Tahoma"/>
          <w:iCs/>
          <w:sz w:val="20"/>
          <w:szCs w:val="20"/>
        </w:rPr>
      </w:pPr>
      <w:r w:rsidRPr="00C63800">
        <w:rPr>
          <w:rFonts w:ascii="Tahoma" w:hAnsi="Tahoma" w:cs="Tahoma"/>
          <w:sz w:val="20"/>
          <w:szCs w:val="20"/>
        </w:rPr>
        <w:t xml:space="preserve"> Вашему вниманию предлагается проект решения Собрания депутатов Аксаринского сельского поселения «</w:t>
      </w:r>
      <w:r w:rsidRPr="00C63800">
        <w:rPr>
          <w:rFonts w:ascii="Tahoma" w:hAnsi="Tahoma" w:cs="Tahoma"/>
          <w:iCs/>
          <w:sz w:val="20"/>
          <w:szCs w:val="20"/>
        </w:rPr>
        <w:t>О внесении изменений в Устав Аксаринского сельского поселения Мариинско - Посадского района Чувашской Республики».</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Зачитал проект решения, разъяснив каждый пункт проекта.</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Предложений и замечаний по проекту в ходе слушаний не поступило.</w:t>
      </w:r>
    </w:p>
    <w:p w:rsidR="00E55811" w:rsidRPr="00C63800" w:rsidRDefault="00E55811" w:rsidP="00E55811">
      <w:pPr>
        <w:ind w:firstLine="709"/>
        <w:jc w:val="both"/>
        <w:rPr>
          <w:rFonts w:ascii="Tahoma" w:hAnsi="Tahoma" w:cs="Tahoma"/>
          <w:sz w:val="20"/>
          <w:szCs w:val="20"/>
        </w:rPr>
      </w:pPr>
      <w:r w:rsidRPr="00C63800">
        <w:rPr>
          <w:rFonts w:ascii="Tahoma" w:hAnsi="Tahoma" w:cs="Tahoma"/>
          <w:sz w:val="20"/>
          <w:szCs w:val="20"/>
        </w:rPr>
        <w:t xml:space="preserve">Участники публичных слушаний по обсуждению проекта решения Собрания депутатов Аксаринского сельского поселения «О внесении изменений в Устав Аксаринского сельского поселения </w:t>
      </w:r>
      <w:r w:rsidRPr="00C63800">
        <w:rPr>
          <w:rFonts w:ascii="Tahoma" w:hAnsi="Tahoma" w:cs="Tahoma"/>
          <w:iCs/>
          <w:sz w:val="20"/>
          <w:szCs w:val="20"/>
        </w:rPr>
        <w:t>Мариинско-Посадского района Чувашской Республики»</w:t>
      </w:r>
      <w:r w:rsidRPr="00C63800">
        <w:rPr>
          <w:rFonts w:ascii="Tahoma" w:hAnsi="Tahoma" w:cs="Tahoma"/>
          <w:sz w:val="20"/>
          <w:szCs w:val="20"/>
        </w:rPr>
        <w:t xml:space="preserve"> единогласно </w:t>
      </w:r>
    </w:p>
    <w:p w:rsidR="00E55811" w:rsidRPr="00C63800" w:rsidRDefault="00E55811" w:rsidP="00E55811">
      <w:pPr>
        <w:ind w:firstLine="709"/>
        <w:jc w:val="both"/>
        <w:rPr>
          <w:rFonts w:ascii="Tahoma" w:hAnsi="Tahoma" w:cs="Tahoma"/>
          <w:iCs/>
          <w:sz w:val="20"/>
          <w:szCs w:val="20"/>
        </w:rPr>
      </w:pPr>
      <w:r w:rsidRPr="00C63800">
        <w:rPr>
          <w:rFonts w:ascii="Tahoma" w:hAnsi="Tahoma" w:cs="Tahoma"/>
          <w:sz w:val="20"/>
          <w:szCs w:val="20"/>
        </w:rPr>
        <w:t>р е ш и л и:</w:t>
      </w:r>
    </w:p>
    <w:p w:rsidR="00E55811" w:rsidRPr="00C63800" w:rsidRDefault="00E55811" w:rsidP="00E55811">
      <w:pPr>
        <w:ind w:firstLine="709"/>
        <w:jc w:val="both"/>
        <w:rPr>
          <w:rFonts w:ascii="Tahoma" w:hAnsi="Tahoma" w:cs="Tahoma"/>
          <w:iCs/>
          <w:sz w:val="20"/>
          <w:szCs w:val="20"/>
        </w:rPr>
      </w:pPr>
      <w:r w:rsidRPr="00C63800">
        <w:rPr>
          <w:rFonts w:ascii="Tahoma" w:hAnsi="Tahoma" w:cs="Tahoma"/>
          <w:sz w:val="20"/>
          <w:szCs w:val="20"/>
        </w:rPr>
        <w:t xml:space="preserve">1. Проект решения Собрания депутатов Аксаринского сельского поселения «О внесении изменений в Устав Аксаринского сельского поселения </w:t>
      </w:r>
      <w:r w:rsidRPr="00C63800">
        <w:rPr>
          <w:rFonts w:ascii="Tahoma" w:hAnsi="Tahoma" w:cs="Tahoma"/>
          <w:iCs/>
          <w:sz w:val="20"/>
          <w:szCs w:val="20"/>
        </w:rPr>
        <w:t xml:space="preserve">Мариинско - Посадского района Чувашской Республики» </w:t>
      </w:r>
      <w:r w:rsidRPr="00C63800">
        <w:rPr>
          <w:rFonts w:ascii="Tahoma" w:hAnsi="Tahoma" w:cs="Tahoma"/>
          <w:sz w:val="20"/>
          <w:szCs w:val="20"/>
        </w:rPr>
        <w:t>одобрить и рекомендовать к принятию Собранием депутатов Аксаринского сельского поселения.</w:t>
      </w:r>
    </w:p>
    <w:p w:rsidR="00E55811" w:rsidRPr="00C63800" w:rsidRDefault="00E55811" w:rsidP="00E55811">
      <w:pPr>
        <w:ind w:right="-81" w:firstLine="709"/>
        <w:jc w:val="both"/>
        <w:rPr>
          <w:rFonts w:ascii="Tahoma" w:hAnsi="Tahoma" w:cs="Tahoma"/>
          <w:sz w:val="20"/>
          <w:szCs w:val="20"/>
        </w:rPr>
      </w:pPr>
      <w:r w:rsidRPr="00C63800">
        <w:rPr>
          <w:rFonts w:ascii="Tahoma" w:hAnsi="Tahoma" w:cs="Tahoma"/>
          <w:sz w:val="20"/>
          <w:szCs w:val="20"/>
        </w:rPr>
        <w:t>2. Настоящий протокол опубликовать в печатном средстве массовой информации муниципальной газете Мариинско – Посадского района «Посадский вестник».</w:t>
      </w:r>
    </w:p>
    <w:p w:rsidR="00E55811" w:rsidRPr="00C63800" w:rsidRDefault="00E55811" w:rsidP="00E55811">
      <w:pPr>
        <w:ind w:left="360" w:right="-81" w:firstLine="709"/>
        <w:jc w:val="both"/>
        <w:rPr>
          <w:rFonts w:ascii="Tahoma" w:hAnsi="Tahoma" w:cs="Tahoma"/>
          <w:sz w:val="20"/>
          <w:szCs w:val="20"/>
        </w:rPr>
      </w:pPr>
    </w:p>
    <w:p w:rsidR="00E55811" w:rsidRPr="00C63800" w:rsidRDefault="00E55811" w:rsidP="00E55811">
      <w:pPr>
        <w:rPr>
          <w:rFonts w:ascii="Tahoma" w:hAnsi="Tahoma" w:cs="Tahoma"/>
          <w:sz w:val="20"/>
          <w:szCs w:val="20"/>
        </w:rPr>
      </w:pPr>
      <w:r w:rsidRPr="00C63800">
        <w:rPr>
          <w:rFonts w:ascii="Tahoma" w:hAnsi="Tahoma" w:cs="Tahoma"/>
          <w:sz w:val="20"/>
          <w:szCs w:val="20"/>
        </w:rPr>
        <w:t>Председатель Собрания депутатов</w:t>
      </w:r>
    </w:p>
    <w:p w:rsidR="00E55811" w:rsidRPr="00C63800" w:rsidRDefault="00E55811" w:rsidP="00E55811">
      <w:pPr>
        <w:rPr>
          <w:rFonts w:ascii="Tahoma" w:hAnsi="Tahoma" w:cs="Tahoma"/>
          <w:sz w:val="20"/>
          <w:szCs w:val="20"/>
        </w:rPr>
      </w:pPr>
      <w:r w:rsidRPr="00C63800">
        <w:rPr>
          <w:rFonts w:ascii="Tahoma" w:hAnsi="Tahoma" w:cs="Tahoma"/>
          <w:sz w:val="20"/>
          <w:szCs w:val="20"/>
        </w:rPr>
        <w:t>Аксаринского сельского поселения                                              В.В.Иванов</w:t>
      </w:r>
    </w:p>
    <w:p w:rsidR="00E55811" w:rsidRPr="00C63800" w:rsidRDefault="00E55811" w:rsidP="00E55811">
      <w:pPr>
        <w:rPr>
          <w:rFonts w:ascii="Tahoma" w:hAnsi="Tahoma" w:cs="Tahoma"/>
          <w:sz w:val="20"/>
          <w:szCs w:val="20"/>
        </w:rPr>
      </w:pPr>
    </w:p>
    <w:p w:rsidR="00E55811" w:rsidRPr="00C63800" w:rsidRDefault="00E55811" w:rsidP="00E55811">
      <w:pPr>
        <w:rPr>
          <w:rFonts w:ascii="Tahoma" w:hAnsi="Tahoma" w:cs="Tahoma"/>
          <w:sz w:val="20"/>
          <w:szCs w:val="20"/>
        </w:rPr>
      </w:pPr>
      <w:r w:rsidRPr="00C63800">
        <w:rPr>
          <w:rFonts w:ascii="Tahoma" w:hAnsi="Tahoma" w:cs="Tahoma"/>
          <w:sz w:val="20"/>
          <w:szCs w:val="20"/>
        </w:rPr>
        <w:t>Секретарь                                                                                         А.А.Потемкина</w:t>
      </w:r>
    </w:p>
    <w:p w:rsidR="00E55811" w:rsidRPr="00D62096" w:rsidRDefault="00E55811" w:rsidP="00E55811">
      <w:pPr>
        <w:rPr>
          <w:rFonts w:ascii="Tahoma" w:hAnsi="Tahoma" w:cs="Tahoma"/>
          <w:sz w:val="20"/>
          <w:szCs w:val="20"/>
        </w:rPr>
      </w:pPr>
    </w:p>
    <w:p w:rsidR="00E55811" w:rsidRPr="00CB7F45" w:rsidRDefault="00E55811" w:rsidP="00E55811">
      <w:pPr>
        <w:rPr>
          <w:rFonts w:ascii="Tahoma" w:hAnsi="Tahoma" w:cs="Tahoma"/>
          <w:b/>
          <w:sz w:val="20"/>
          <w:szCs w:val="20"/>
        </w:rPr>
      </w:pPr>
    </w:p>
    <w:p w:rsidR="003C37A8" w:rsidRDefault="003C37A8">
      <w:pPr>
        <w:rPr>
          <w:rFonts w:ascii="Tahoma" w:hAnsi="Tahoma" w:cs="Tahoma"/>
          <w:b/>
          <w:color w:val="000000"/>
          <w:sz w:val="20"/>
          <w:szCs w:val="20"/>
        </w:rPr>
      </w:pPr>
      <w:r>
        <w:rPr>
          <w:rFonts w:ascii="Tahoma" w:hAnsi="Tahoma" w:cs="Tahoma"/>
          <w:b/>
          <w:color w:val="000000"/>
          <w:sz w:val="20"/>
          <w:szCs w:val="20"/>
        </w:rPr>
        <w:br w:type="page"/>
      </w:r>
    </w:p>
    <w:p w:rsidR="00E55811" w:rsidRPr="00CB7F45" w:rsidRDefault="00E55811" w:rsidP="00E55811">
      <w:pPr>
        <w:jc w:val="right"/>
        <w:rPr>
          <w:rFonts w:ascii="Tahoma" w:hAnsi="Tahoma" w:cs="Tahoma"/>
          <w:b/>
          <w:color w:val="000000"/>
          <w:sz w:val="20"/>
          <w:szCs w:val="20"/>
        </w:rPr>
      </w:pPr>
      <w:r w:rsidRPr="00CB7F45">
        <w:rPr>
          <w:rFonts w:ascii="Tahoma" w:hAnsi="Tahoma" w:cs="Tahoma"/>
          <w:b/>
          <w:color w:val="000000"/>
          <w:sz w:val="20"/>
          <w:szCs w:val="20"/>
        </w:rPr>
        <w:lastRenderedPageBreak/>
        <w:t>ПРОЕКТ</w:t>
      </w:r>
    </w:p>
    <w:p w:rsidR="00E55811" w:rsidRPr="00CB7F45" w:rsidRDefault="00E55811" w:rsidP="00E55811">
      <w:pPr>
        <w:rPr>
          <w:rFonts w:ascii="Tahoma" w:hAnsi="Tahoma" w:cs="Tahoma"/>
          <w:b/>
          <w:sz w:val="20"/>
          <w:szCs w:val="20"/>
        </w:rPr>
      </w:pPr>
      <w:r w:rsidRPr="00CB7F45">
        <w:rPr>
          <w:rFonts w:ascii="Tahoma" w:hAnsi="Tahoma" w:cs="Tahoma"/>
          <w:sz w:val="20"/>
          <w:szCs w:val="20"/>
        </w:rPr>
        <w:t xml:space="preserve"> </w:t>
      </w:r>
    </w:p>
    <w:tbl>
      <w:tblPr>
        <w:tblW w:w="5005" w:type="pct"/>
        <w:tblLook w:val="04A0" w:firstRow="1" w:lastRow="0" w:firstColumn="1" w:lastColumn="0" w:noHBand="0" w:noVBand="1"/>
      </w:tblPr>
      <w:tblGrid>
        <w:gridCol w:w="6863"/>
        <w:gridCol w:w="1919"/>
        <w:gridCol w:w="6872"/>
      </w:tblGrid>
      <w:tr w:rsidR="00E55811" w:rsidRPr="00CB7F45" w:rsidTr="003C37A8">
        <w:trPr>
          <w:cantSplit/>
          <w:trHeight w:val="20"/>
        </w:trPr>
        <w:tc>
          <w:tcPr>
            <w:tcW w:w="2192" w:type="pct"/>
            <w:hideMark/>
          </w:tcPr>
          <w:p w:rsidR="00E55811" w:rsidRPr="00CB7F45" w:rsidRDefault="00E55811" w:rsidP="00E55811">
            <w:pPr>
              <w:pStyle w:val="afa"/>
              <w:tabs>
                <w:tab w:val="left" w:pos="4285"/>
              </w:tabs>
              <w:spacing w:line="192" w:lineRule="auto"/>
              <w:jc w:val="center"/>
              <w:rPr>
                <w:rFonts w:ascii="Tahoma" w:hAnsi="Tahoma" w:cs="Tahoma"/>
                <w:b/>
                <w:bCs/>
                <w:noProof/>
                <w:color w:val="000000"/>
              </w:rPr>
            </w:pPr>
            <w:r w:rsidRPr="00CB7F45">
              <w:rPr>
                <w:rFonts w:ascii="Tahoma" w:hAnsi="Tahoma" w:cs="Tahoma"/>
                <w:b/>
                <w:bCs/>
                <w:noProof/>
                <w:color w:val="000000"/>
              </w:rPr>
              <w:t>ЧĂВАШ РЕСПУБЛИКИ</w:t>
            </w:r>
          </w:p>
          <w:p w:rsidR="00E55811" w:rsidRPr="00CB7F45" w:rsidRDefault="00E55811" w:rsidP="00E55811">
            <w:pPr>
              <w:pStyle w:val="afa"/>
              <w:tabs>
                <w:tab w:val="left" w:pos="4285"/>
              </w:tabs>
              <w:spacing w:line="192" w:lineRule="auto"/>
              <w:jc w:val="center"/>
              <w:rPr>
                <w:rFonts w:ascii="Tahoma" w:hAnsi="Tahoma" w:cs="Tahoma"/>
              </w:rPr>
            </w:pPr>
            <w:r w:rsidRPr="00CB7F45">
              <w:rPr>
                <w:rFonts w:ascii="Tahoma" w:hAnsi="Tahoma" w:cs="Tahoma"/>
                <w:b/>
                <w:caps/>
              </w:rPr>
              <w:t>С</w:t>
            </w:r>
            <w:r w:rsidRPr="00CB7F45">
              <w:rPr>
                <w:rFonts w:ascii="Tahoma" w:hAnsi="Tahoma" w:cs="Tahoma"/>
                <w:b/>
                <w:bCs/>
                <w:noProof/>
                <w:color w:val="000000"/>
              </w:rPr>
              <w:t>Ě</w:t>
            </w:r>
            <w:r w:rsidRPr="00CB7F45">
              <w:rPr>
                <w:rFonts w:ascii="Tahoma" w:hAnsi="Tahoma" w:cs="Tahoma"/>
                <w:b/>
                <w:caps/>
              </w:rPr>
              <w:t>нт</w:t>
            </w:r>
            <w:r w:rsidRPr="00CB7F45">
              <w:rPr>
                <w:rFonts w:ascii="Tahoma" w:hAnsi="Tahoma" w:cs="Tahoma"/>
                <w:b/>
                <w:bCs/>
                <w:noProof/>
                <w:color w:val="000000"/>
              </w:rPr>
              <w:t>Ě</w:t>
            </w:r>
            <w:r w:rsidRPr="00CB7F45">
              <w:rPr>
                <w:rFonts w:ascii="Tahoma" w:hAnsi="Tahoma" w:cs="Tahoma"/>
                <w:b/>
                <w:caps/>
              </w:rPr>
              <w:t>рв</w:t>
            </w:r>
            <w:r w:rsidRPr="00CB7F45">
              <w:rPr>
                <w:rFonts w:ascii="Tahoma" w:hAnsi="Tahoma" w:cs="Tahoma"/>
                <w:b/>
                <w:bCs/>
                <w:noProof/>
                <w:color w:val="000000"/>
              </w:rPr>
              <w:t>Ă</w:t>
            </w:r>
            <w:r w:rsidRPr="00CB7F45">
              <w:rPr>
                <w:rFonts w:ascii="Tahoma" w:hAnsi="Tahoma" w:cs="Tahoma"/>
                <w:b/>
                <w:caps/>
              </w:rPr>
              <w:t>рри</w:t>
            </w:r>
            <w:r w:rsidRPr="00CB7F45">
              <w:rPr>
                <w:rFonts w:ascii="Tahoma" w:hAnsi="Tahoma" w:cs="Tahoma"/>
                <w:b/>
                <w:bCs/>
                <w:noProof/>
                <w:color w:val="000000"/>
              </w:rPr>
              <w:t xml:space="preserve"> РАЙОНĚ</w:t>
            </w:r>
            <w:r w:rsidRPr="00CB7F45">
              <w:rPr>
                <w:rFonts w:ascii="Tahoma" w:hAnsi="Tahoma" w:cs="Tahoma"/>
                <w:noProof/>
                <w:color w:val="000000"/>
              </w:rPr>
              <w:t xml:space="preserve"> </w:t>
            </w:r>
          </w:p>
        </w:tc>
        <w:tc>
          <w:tcPr>
            <w:tcW w:w="613" w:type="pct"/>
            <w:vMerge w:val="restart"/>
          </w:tcPr>
          <w:p w:rsidR="00E55811" w:rsidRPr="00CB7F45" w:rsidRDefault="00E55811" w:rsidP="00E55811">
            <w:pPr>
              <w:spacing w:line="276" w:lineRule="auto"/>
              <w:jc w:val="center"/>
              <w:rPr>
                <w:rFonts w:ascii="Tahoma" w:hAnsi="Tahoma" w:cs="Tahoma"/>
                <w:sz w:val="20"/>
                <w:szCs w:val="20"/>
              </w:rPr>
            </w:pPr>
            <w:r>
              <w:rPr>
                <w:rFonts w:ascii="Tahoma" w:hAnsi="Tahoma" w:cs="Tahoma"/>
                <w:noProof/>
                <w:sz w:val="20"/>
                <w:szCs w:val="20"/>
              </w:rPr>
              <w:drawing>
                <wp:inline distT="0" distB="0" distL="0" distR="0">
                  <wp:extent cx="721995" cy="723900"/>
                  <wp:effectExtent l="0" t="0" r="0" b="0"/>
                  <wp:docPr id="1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1995" cy="723900"/>
                          </a:xfrm>
                          <a:prstGeom prst="rect">
                            <a:avLst/>
                          </a:prstGeom>
                          <a:noFill/>
                        </pic:spPr>
                      </pic:pic>
                    </a:graphicData>
                  </a:graphic>
                </wp:inline>
              </w:drawing>
            </w:r>
          </w:p>
        </w:tc>
        <w:tc>
          <w:tcPr>
            <w:tcW w:w="2195" w:type="pct"/>
            <w:hideMark/>
          </w:tcPr>
          <w:p w:rsidR="00E55811" w:rsidRPr="00CB7F45" w:rsidRDefault="00E55811" w:rsidP="00E55811">
            <w:pPr>
              <w:pStyle w:val="afa"/>
              <w:spacing w:line="192" w:lineRule="auto"/>
              <w:jc w:val="center"/>
              <w:rPr>
                <w:rFonts w:ascii="Tahoma" w:hAnsi="Tahoma" w:cs="Tahoma"/>
                <w:b/>
                <w:bCs/>
              </w:rPr>
            </w:pPr>
            <w:r w:rsidRPr="00CB7F45">
              <w:rPr>
                <w:rFonts w:ascii="Tahoma" w:hAnsi="Tahoma" w:cs="Tahoma"/>
                <w:b/>
                <w:bCs/>
                <w:noProof/>
              </w:rPr>
              <w:t>ЧУВАШСКАЯ РЕСПУБЛИКА</w:t>
            </w:r>
            <w:r w:rsidRPr="00CB7F45">
              <w:rPr>
                <w:rStyle w:val="af4"/>
                <w:rFonts w:ascii="Tahoma" w:hAnsi="Tahoma" w:cs="Tahoma"/>
                <w:noProof/>
                <w:color w:val="000000"/>
              </w:rPr>
              <w:t xml:space="preserve"> </w:t>
            </w:r>
            <w:r w:rsidRPr="00CB7F45">
              <w:rPr>
                <w:rFonts w:ascii="Tahoma" w:hAnsi="Tahoma" w:cs="Tahoma"/>
                <w:b/>
                <w:bCs/>
                <w:noProof/>
                <w:color w:val="000000"/>
              </w:rPr>
              <w:t xml:space="preserve">МАРИИНСКО-ПОСАДСКИЙ РАЙОН  </w:t>
            </w:r>
          </w:p>
        </w:tc>
      </w:tr>
      <w:tr w:rsidR="00E55811" w:rsidRPr="00CB7F45" w:rsidTr="003C37A8">
        <w:trPr>
          <w:cantSplit/>
          <w:trHeight w:val="20"/>
        </w:trPr>
        <w:tc>
          <w:tcPr>
            <w:tcW w:w="2192" w:type="pct"/>
          </w:tcPr>
          <w:p w:rsidR="00E55811" w:rsidRPr="00CB7F45" w:rsidRDefault="00E55811" w:rsidP="00E55811">
            <w:pPr>
              <w:pStyle w:val="afa"/>
              <w:tabs>
                <w:tab w:val="left" w:pos="4285"/>
              </w:tabs>
              <w:spacing w:before="80" w:line="192" w:lineRule="auto"/>
              <w:jc w:val="center"/>
              <w:rPr>
                <w:rFonts w:ascii="Tahoma" w:hAnsi="Tahoma" w:cs="Tahoma"/>
                <w:b/>
                <w:bCs/>
                <w:noProof/>
                <w:color w:val="000000"/>
              </w:rPr>
            </w:pPr>
            <w:r w:rsidRPr="00CB7F45">
              <w:rPr>
                <w:rFonts w:ascii="Tahoma" w:hAnsi="Tahoma" w:cs="Tahoma"/>
                <w:b/>
                <w:bCs/>
                <w:noProof/>
                <w:color w:val="000000"/>
              </w:rPr>
              <w:t xml:space="preserve">АКСАРИН  ПОСЕЛЕНИЙĚН </w:t>
            </w:r>
          </w:p>
          <w:p w:rsidR="00E55811" w:rsidRDefault="00E55811" w:rsidP="00E55811">
            <w:pPr>
              <w:spacing w:line="192" w:lineRule="auto"/>
              <w:jc w:val="center"/>
              <w:rPr>
                <w:rFonts w:ascii="Tahoma" w:hAnsi="Tahoma" w:cs="Tahoma"/>
                <w:b/>
                <w:bCs/>
                <w:noProof/>
                <w:color w:val="000000"/>
                <w:sz w:val="20"/>
                <w:szCs w:val="20"/>
              </w:rPr>
            </w:pPr>
            <w:r w:rsidRPr="00CB7F45">
              <w:rPr>
                <w:rFonts w:ascii="Tahoma" w:hAnsi="Tahoma" w:cs="Tahoma"/>
                <w:b/>
                <w:bCs/>
                <w:noProof/>
                <w:color w:val="000000"/>
                <w:sz w:val="20"/>
                <w:szCs w:val="20"/>
              </w:rPr>
              <w:t>ПУÇЛĂХĚ</w:t>
            </w:r>
          </w:p>
          <w:p w:rsidR="00E55811" w:rsidRPr="00CB7F45" w:rsidRDefault="00E55811" w:rsidP="00E55811">
            <w:pPr>
              <w:spacing w:line="192" w:lineRule="auto"/>
              <w:jc w:val="center"/>
              <w:rPr>
                <w:rFonts w:ascii="Tahoma" w:hAnsi="Tahoma" w:cs="Tahoma"/>
                <w:sz w:val="20"/>
                <w:szCs w:val="20"/>
              </w:rPr>
            </w:pPr>
          </w:p>
          <w:p w:rsidR="00E55811" w:rsidRDefault="00E55811" w:rsidP="00E55811">
            <w:pPr>
              <w:pStyle w:val="afa"/>
              <w:tabs>
                <w:tab w:val="left" w:pos="4285"/>
              </w:tabs>
              <w:spacing w:line="192" w:lineRule="auto"/>
              <w:jc w:val="center"/>
              <w:rPr>
                <w:rStyle w:val="af4"/>
                <w:rFonts w:ascii="Tahoma" w:hAnsi="Tahoma" w:cs="Tahoma"/>
                <w:noProof/>
                <w:color w:val="000000"/>
              </w:rPr>
            </w:pPr>
            <w:r w:rsidRPr="00CB7F45">
              <w:rPr>
                <w:rStyle w:val="af4"/>
                <w:rFonts w:ascii="Tahoma" w:hAnsi="Tahoma" w:cs="Tahoma"/>
                <w:noProof/>
                <w:color w:val="000000"/>
              </w:rPr>
              <w:t>ЙЫШĂНУ</w:t>
            </w:r>
          </w:p>
          <w:p w:rsidR="00E55811" w:rsidRPr="00CB7F45" w:rsidRDefault="00E55811" w:rsidP="00E55811">
            <w:pPr>
              <w:pStyle w:val="afa"/>
              <w:spacing w:line="276" w:lineRule="auto"/>
              <w:jc w:val="center"/>
              <w:rPr>
                <w:rFonts w:ascii="Tahoma" w:hAnsi="Tahoma" w:cs="Tahoma"/>
                <w:b/>
              </w:rPr>
            </w:pPr>
            <w:r w:rsidRPr="00CB7F45">
              <w:rPr>
                <w:rFonts w:ascii="Tahoma" w:hAnsi="Tahoma" w:cs="Tahoma"/>
                <w:b/>
                <w:noProof/>
              </w:rPr>
              <w:t xml:space="preserve">2018. № </w:t>
            </w:r>
          </w:p>
          <w:p w:rsidR="00E55811" w:rsidRPr="00CB7F45" w:rsidRDefault="00E55811" w:rsidP="00E55811">
            <w:pPr>
              <w:spacing w:line="276" w:lineRule="auto"/>
              <w:jc w:val="center"/>
              <w:rPr>
                <w:rFonts w:ascii="Tahoma" w:hAnsi="Tahoma" w:cs="Tahoma"/>
                <w:noProof/>
                <w:color w:val="000000"/>
                <w:sz w:val="20"/>
                <w:szCs w:val="20"/>
              </w:rPr>
            </w:pPr>
            <w:r w:rsidRPr="00CB7F45">
              <w:rPr>
                <w:rFonts w:ascii="Tahoma" w:hAnsi="Tahoma" w:cs="Tahoma"/>
                <w:b/>
                <w:noProof/>
                <w:color w:val="000000"/>
                <w:sz w:val="20"/>
                <w:szCs w:val="20"/>
              </w:rPr>
              <w:t>Аксарин ялě</w:t>
            </w:r>
          </w:p>
        </w:tc>
        <w:tc>
          <w:tcPr>
            <w:tcW w:w="613" w:type="pct"/>
            <w:vMerge/>
            <w:vAlign w:val="center"/>
            <w:hideMark/>
          </w:tcPr>
          <w:p w:rsidR="00E55811" w:rsidRPr="00CB7F45" w:rsidRDefault="00E55811" w:rsidP="00E55811">
            <w:pPr>
              <w:rPr>
                <w:rFonts w:ascii="Tahoma" w:hAnsi="Tahoma" w:cs="Tahoma"/>
                <w:sz w:val="20"/>
                <w:szCs w:val="20"/>
              </w:rPr>
            </w:pPr>
          </w:p>
        </w:tc>
        <w:tc>
          <w:tcPr>
            <w:tcW w:w="2195" w:type="pct"/>
          </w:tcPr>
          <w:p w:rsidR="00E55811" w:rsidRPr="00CB7F45" w:rsidRDefault="00E55811" w:rsidP="00E55811">
            <w:pPr>
              <w:pStyle w:val="afa"/>
              <w:spacing w:before="80" w:line="192" w:lineRule="auto"/>
              <w:jc w:val="center"/>
              <w:rPr>
                <w:rFonts w:ascii="Tahoma" w:hAnsi="Tahoma" w:cs="Tahoma"/>
                <w:b/>
                <w:bCs/>
                <w:noProof/>
                <w:color w:val="000000"/>
              </w:rPr>
            </w:pPr>
            <w:r w:rsidRPr="00CB7F45">
              <w:rPr>
                <w:rFonts w:ascii="Tahoma" w:hAnsi="Tahoma" w:cs="Tahoma"/>
                <w:b/>
                <w:bCs/>
                <w:noProof/>
                <w:color w:val="000000"/>
              </w:rPr>
              <w:t>ГЛАВА</w:t>
            </w:r>
          </w:p>
          <w:p w:rsidR="00E55811" w:rsidRPr="00CB7F45" w:rsidRDefault="00E55811" w:rsidP="00E55811">
            <w:pPr>
              <w:pStyle w:val="afa"/>
              <w:spacing w:line="192" w:lineRule="auto"/>
              <w:jc w:val="center"/>
              <w:rPr>
                <w:rFonts w:ascii="Tahoma" w:hAnsi="Tahoma" w:cs="Tahoma"/>
                <w:b/>
                <w:bCs/>
                <w:noProof/>
                <w:color w:val="000000"/>
              </w:rPr>
            </w:pPr>
            <w:r w:rsidRPr="00CB7F45">
              <w:rPr>
                <w:rFonts w:ascii="Tahoma" w:hAnsi="Tahoma" w:cs="Tahoma"/>
                <w:b/>
                <w:bCs/>
                <w:noProof/>
                <w:color w:val="000000"/>
              </w:rPr>
              <w:t>АКСАРИНСКОГО  СЕЛЬСКОГО</w:t>
            </w:r>
          </w:p>
          <w:p w:rsidR="00E55811" w:rsidRDefault="00E55811" w:rsidP="00E55811">
            <w:pPr>
              <w:pStyle w:val="afa"/>
              <w:spacing w:line="192" w:lineRule="auto"/>
              <w:jc w:val="center"/>
              <w:rPr>
                <w:rFonts w:ascii="Tahoma" w:hAnsi="Tahoma" w:cs="Tahoma"/>
                <w:noProof/>
                <w:color w:val="000000"/>
              </w:rPr>
            </w:pPr>
            <w:r w:rsidRPr="00CB7F45">
              <w:rPr>
                <w:rFonts w:ascii="Tahoma" w:hAnsi="Tahoma" w:cs="Tahoma"/>
                <w:b/>
                <w:bCs/>
                <w:noProof/>
                <w:color w:val="000000"/>
              </w:rPr>
              <w:t>ПОСЕЛЕНИЯ</w:t>
            </w:r>
            <w:r w:rsidRPr="00CB7F45">
              <w:rPr>
                <w:rFonts w:ascii="Tahoma" w:hAnsi="Tahoma" w:cs="Tahoma"/>
                <w:noProof/>
                <w:color w:val="000000"/>
              </w:rPr>
              <w:t xml:space="preserve"> </w:t>
            </w:r>
          </w:p>
          <w:p w:rsidR="00E55811" w:rsidRDefault="00E55811" w:rsidP="00E55811">
            <w:pPr>
              <w:pStyle w:val="afa"/>
              <w:spacing w:line="192" w:lineRule="auto"/>
              <w:jc w:val="center"/>
              <w:rPr>
                <w:rStyle w:val="af4"/>
                <w:rFonts w:ascii="Tahoma" w:hAnsi="Tahoma" w:cs="Tahoma"/>
                <w:noProof/>
                <w:color w:val="000000"/>
              </w:rPr>
            </w:pPr>
            <w:r w:rsidRPr="00CB7F45">
              <w:rPr>
                <w:rStyle w:val="af4"/>
                <w:rFonts w:ascii="Tahoma" w:hAnsi="Tahoma" w:cs="Tahoma"/>
                <w:noProof/>
                <w:color w:val="000000"/>
              </w:rPr>
              <w:t>ПОСТАНОВЛЕНИЕ</w:t>
            </w:r>
          </w:p>
          <w:p w:rsidR="00E55811" w:rsidRPr="00CB7F45" w:rsidRDefault="00E55811" w:rsidP="00E55811">
            <w:pPr>
              <w:pStyle w:val="afa"/>
              <w:spacing w:line="276" w:lineRule="auto"/>
              <w:jc w:val="center"/>
              <w:rPr>
                <w:rFonts w:ascii="Tahoma" w:hAnsi="Tahoma" w:cs="Tahoma"/>
                <w:b/>
              </w:rPr>
            </w:pPr>
            <w:r w:rsidRPr="00CB7F45">
              <w:rPr>
                <w:rFonts w:ascii="Tahoma" w:hAnsi="Tahoma" w:cs="Tahoma"/>
                <w:b/>
                <w:noProof/>
              </w:rPr>
              <w:t xml:space="preserve"> 2018  № </w:t>
            </w:r>
          </w:p>
          <w:p w:rsidR="00E55811" w:rsidRPr="00CB7F45" w:rsidRDefault="00E55811" w:rsidP="00E55811">
            <w:pPr>
              <w:spacing w:line="276" w:lineRule="auto"/>
              <w:jc w:val="center"/>
              <w:rPr>
                <w:rFonts w:ascii="Tahoma" w:hAnsi="Tahoma" w:cs="Tahoma"/>
                <w:noProof/>
                <w:sz w:val="20"/>
                <w:szCs w:val="20"/>
              </w:rPr>
            </w:pPr>
            <w:r w:rsidRPr="00CB7F45">
              <w:rPr>
                <w:rFonts w:ascii="Tahoma" w:hAnsi="Tahoma" w:cs="Tahoma"/>
                <w:b/>
                <w:noProof/>
                <w:color w:val="000000"/>
                <w:sz w:val="20"/>
                <w:szCs w:val="20"/>
              </w:rPr>
              <w:t>Деревня Аксарино</w:t>
            </w:r>
          </w:p>
        </w:tc>
      </w:tr>
    </w:tbl>
    <w:p w:rsidR="00E55811" w:rsidRPr="00CB7F45" w:rsidRDefault="00E55811" w:rsidP="00E55811">
      <w:pPr>
        <w:tabs>
          <w:tab w:val="left" w:pos="4678"/>
        </w:tabs>
        <w:ind w:right="5101"/>
        <w:jc w:val="both"/>
        <w:rPr>
          <w:rFonts w:ascii="Tahoma" w:hAnsi="Tahoma" w:cs="Tahoma"/>
          <w:b/>
          <w:bCs/>
          <w:color w:val="000000"/>
          <w:sz w:val="20"/>
          <w:szCs w:val="20"/>
        </w:rPr>
      </w:pPr>
    </w:p>
    <w:p w:rsidR="00E55811" w:rsidRPr="00CB7F45" w:rsidRDefault="00E55811" w:rsidP="00E55811">
      <w:pPr>
        <w:tabs>
          <w:tab w:val="left" w:pos="4678"/>
        </w:tabs>
        <w:ind w:right="5101"/>
        <w:jc w:val="both"/>
        <w:rPr>
          <w:rFonts w:ascii="Tahoma" w:hAnsi="Tahoma" w:cs="Tahoma"/>
          <w:b/>
          <w:sz w:val="20"/>
          <w:szCs w:val="20"/>
        </w:rPr>
      </w:pPr>
      <w:r w:rsidRPr="00CB7F45">
        <w:rPr>
          <w:rFonts w:ascii="Tahoma" w:hAnsi="Tahoma" w:cs="Tahoma"/>
          <w:b/>
          <w:bCs/>
          <w:color w:val="000000"/>
          <w:sz w:val="20"/>
          <w:szCs w:val="20"/>
        </w:rPr>
        <w:t xml:space="preserve">О внесении изменений в Устав </w:t>
      </w:r>
      <w:r w:rsidRPr="00CB7F45">
        <w:rPr>
          <w:rFonts w:ascii="Tahoma" w:hAnsi="Tahoma" w:cs="Tahoma"/>
          <w:b/>
          <w:color w:val="000000"/>
          <w:sz w:val="20"/>
          <w:szCs w:val="20"/>
        </w:rPr>
        <w:t>Аксаринского</w:t>
      </w:r>
      <w:r w:rsidRPr="00CB7F45">
        <w:rPr>
          <w:rFonts w:ascii="Tahoma" w:hAnsi="Tahoma" w:cs="Tahoma"/>
          <w:b/>
          <w:bCs/>
          <w:color w:val="000000"/>
          <w:sz w:val="20"/>
          <w:szCs w:val="20"/>
        </w:rPr>
        <w:t xml:space="preserve"> сельского поселения Мариинско-Посадского района Чувашской Республики </w:t>
      </w:r>
    </w:p>
    <w:p w:rsidR="00E55811" w:rsidRPr="00CB7F45" w:rsidRDefault="00E55811" w:rsidP="00E55811">
      <w:pPr>
        <w:widowControl w:val="0"/>
        <w:autoSpaceDE w:val="0"/>
        <w:autoSpaceDN w:val="0"/>
        <w:adjustRightInd w:val="0"/>
        <w:ind w:firstLine="567"/>
        <w:jc w:val="both"/>
        <w:outlineLvl w:val="0"/>
        <w:rPr>
          <w:rFonts w:ascii="Tahoma" w:hAnsi="Tahoma" w:cs="Tahoma"/>
          <w:color w:val="000000"/>
          <w:sz w:val="20"/>
          <w:szCs w:val="20"/>
        </w:rPr>
      </w:pPr>
    </w:p>
    <w:p w:rsidR="00E55811" w:rsidRPr="00CB7F45" w:rsidRDefault="00E55811" w:rsidP="003C37A8">
      <w:pPr>
        <w:suppressAutoHyphens/>
        <w:ind w:firstLine="540"/>
        <w:jc w:val="both"/>
        <w:rPr>
          <w:rFonts w:ascii="Tahoma" w:hAnsi="Tahoma" w:cs="Tahoma"/>
          <w:color w:val="0D0D0D"/>
          <w:sz w:val="20"/>
          <w:szCs w:val="20"/>
        </w:rPr>
      </w:pPr>
      <w:r w:rsidRPr="00CB7F45">
        <w:rPr>
          <w:rFonts w:ascii="Tahoma" w:hAnsi="Tahoma" w:cs="Tahoma"/>
          <w:sz w:val="20"/>
          <w:szCs w:val="20"/>
        </w:rPr>
        <w:t xml:space="preserve">В целях приведения Устава </w:t>
      </w:r>
      <w:r w:rsidRPr="00CB7F45">
        <w:rPr>
          <w:rFonts w:ascii="Tahoma" w:hAnsi="Tahoma" w:cs="Tahoma"/>
          <w:color w:val="0D0D0D"/>
          <w:sz w:val="20"/>
          <w:szCs w:val="20"/>
        </w:rPr>
        <w:t>Аксаринского сельского поселения</w:t>
      </w:r>
      <w:r w:rsidRPr="00CB7F45">
        <w:rPr>
          <w:rFonts w:ascii="Tahoma" w:hAnsi="Tahoma" w:cs="Tahoma"/>
          <w:sz w:val="20"/>
          <w:szCs w:val="20"/>
        </w:rPr>
        <w:t xml:space="preserve"> Мариинско-Посадского района, принятого решением Собрания депутатов Аксаринского сельского поселения Чувашской Республики от 28.11.2014 № 74/1, в</w:t>
      </w:r>
      <w:r w:rsidRPr="00CB7F45">
        <w:rPr>
          <w:rFonts w:ascii="Tahoma" w:hAnsi="Tahoma" w:cs="Tahoma"/>
          <w:color w:val="000000"/>
          <w:sz w:val="20"/>
          <w:szCs w:val="20"/>
        </w:rPr>
        <w:t xml:space="preserve"> связи с принятием Федерального закона от 05.12.2017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Федерации», Федерального закона от 05.12.2017 №389-ФЗ «О внесении изменений в статьи 25.1 и 56 Федерального закона «Об общих принципах организации местного самоуправления в Российской Федерации», </w:t>
      </w:r>
      <w:r w:rsidRPr="00CB7F45">
        <w:rPr>
          <w:rFonts w:ascii="Tahoma" w:hAnsi="Tahoma" w:cs="Tahoma"/>
          <w:color w:val="0D0D0D"/>
          <w:sz w:val="20"/>
          <w:szCs w:val="20"/>
        </w:rPr>
        <w:t>Собрание депутатов Аксаринского  сельского поселения Мариинско-Посадского района Чувашской Республики</w:t>
      </w:r>
    </w:p>
    <w:p w:rsidR="00E55811" w:rsidRPr="00CB7F45" w:rsidRDefault="00E55811" w:rsidP="003C37A8">
      <w:pPr>
        <w:tabs>
          <w:tab w:val="left" w:pos="5505"/>
        </w:tabs>
        <w:suppressAutoHyphens/>
        <w:ind w:firstLine="567"/>
        <w:jc w:val="center"/>
        <w:rPr>
          <w:rFonts w:ascii="Tahoma" w:hAnsi="Tahoma" w:cs="Tahoma"/>
          <w:b/>
          <w:color w:val="000000"/>
          <w:sz w:val="20"/>
          <w:szCs w:val="20"/>
        </w:rPr>
      </w:pPr>
      <w:r w:rsidRPr="00CB7F45">
        <w:rPr>
          <w:rFonts w:ascii="Tahoma" w:hAnsi="Tahoma" w:cs="Tahoma"/>
          <w:color w:val="000000"/>
          <w:sz w:val="20"/>
          <w:szCs w:val="20"/>
        </w:rPr>
        <w:t>р е ш и л о:</w:t>
      </w:r>
    </w:p>
    <w:p w:rsidR="00E55811" w:rsidRPr="00CB7F45" w:rsidRDefault="00E55811" w:rsidP="003C37A8">
      <w:pPr>
        <w:tabs>
          <w:tab w:val="left" w:pos="5505"/>
        </w:tabs>
        <w:suppressAutoHyphens/>
        <w:ind w:firstLine="567"/>
        <w:jc w:val="both"/>
        <w:rPr>
          <w:rFonts w:ascii="Tahoma" w:hAnsi="Tahoma" w:cs="Tahoma"/>
          <w:color w:val="0D0D0D"/>
          <w:sz w:val="20"/>
          <w:szCs w:val="20"/>
        </w:rPr>
      </w:pPr>
      <w:r w:rsidRPr="00CB7F45">
        <w:rPr>
          <w:rFonts w:ascii="Tahoma" w:hAnsi="Tahoma" w:cs="Tahoma"/>
          <w:sz w:val="20"/>
          <w:szCs w:val="20"/>
        </w:rPr>
        <w:t xml:space="preserve">1. Внести в Устав </w:t>
      </w:r>
      <w:r w:rsidRPr="00CB7F45">
        <w:rPr>
          <w:rFonts w:ascii="Tahoma" w:hAnsi="Tahoma" w:cs="Tahoma"/>
          <w:color w:val="0D0D0D"/>
          <w:sz w:val="20"/>
          <w:szCs w:val="20"/>
        </w:rPr>
        <w:t>Аксаринского сельского поселения</w:t>
      </w:r>
      <w:r w:rsidRPr="00CB7F45">
        <w:rPr>
          <w:rFonts w:ascii="Tahoma" w:hAnsi="Tahoma" w:cs="Tahoma"/>
          <w:sz w:val="20"/>
          <w:szCs w:val="20"/>
        </w:rPr>
        <w:t xml:space="preserve"> Мариинско-Посадского района, принятый решением Собрания депутатов </w:t>
      </w:r>
      <w:r w:rsidRPr="00CB7F45">
        <w:rPr>
          <w:rFonts w:ascii="Tahoma" w:hAnsi="Tahoma" w:cs="Tahoma"/>
          <w:color w:val="0D0D0D"/>
          <w:sz w:val="20"/>
          <w:szCs w:val="20"/>
        </w:rPr>
        <w:t>Аксаринского сельского поселения Мариинско-Посадского района Чувашской Республики</w:t>
      </w:r>
      <w:r w:rsidRPr="00CB7F45">
        <w:rPr>
          <w:rFonts w:ascii="Tahoma" w:hAnsi="Tahoma" w:cs="Tahoma"/>
          <w:color w:val="000000"/>
          <w:sz w:val="20"/>
          <w:szCs w:val="20"/>
        </w:rPr>
        <w:t xml:space="preserve"> </w:t>
      </w:r>
      <w:r w:rsidRPr="00CB7F45">
        <w:rPr>
          <w:rFonts w:ascii="Tahoma" w:hAnsi="Tahoma" w:cs="Tahoma"/>
          <w:sz w:val="20"/>
          <w:szCs w:val="20"/>
        </w:rPr>
        <w:t>28 ноября</w:t>
      </w:r>
      <w:r w:rsidRPr="00CB7F45">
        <w:rPr>
          <w:rFonts w:ascii="Tahoma" w:hAnsi="Tahoma" w:cs="Tahoma"/>
          <w:color w:val="000000"/>
          <w:sz w:val="20"/>
          <w:szCs w:val="20"/>
        </w:rPr>
        <w:t xml:space="preserve"> </w:t>
      </w:r>
      <w:smartTag w:uri="urn:schemas-microsoft-com:office:smarttags" w:element="metricconverter">
        <w:smartTagPr>
          <w:attr w:name="ProductID" w:val="2014 г"/>
        </w:smartTagPr>
        <w:r w:rsidRPr="00CB7F45">
          <w:rPr>
            <w:rFonts w:ascii="Tahoma" w:hAnsi="Tahoma" w:cs="Tahoma"/>
            <w:color w:val="000000"/>
            <w:sz w:val="20"/>
            <w:szCs w:val="20"/>
          </w:rPr>
          <w:t>2014 г</w:t>
        </w:r>
      </w:smartTag>
      <w:r w:rsidRPr="00CB7F45">
        <w:rPr>
          <w:rFonts w:ascii="Tahoma" w:hAnsi="Tahoma" w:cs="Tahoma"/>
          <w:color w:val="000000"/>
          <w:sz w:val="20"/>
          <w:szCs w:val="20"/>
        </w:rPr>
        <w:t xml:space="preserve">. № 74/1 (с изменениями, внесенными решениями </w:t>
      </w:r>
      <w:r w:rsidRPr="00CB7F45">
        <w:rPr>
          <w:rFonts w:ascii="Tahoma" w:hAnsi="Tahoma" w:cs="Tahoma"/>
          <w:color w:val="0D0D0D"/>
          <w:sz w:val="20"/>
          <w:szCs w:val="20"/>
        </w:rPr>
        <w:t xml:space="preserve">Собрания депутатов Аксаринского сельского поселения от </w:t>
      </w:r>
      <w:r w:rsidRPr="00CB7F45">
        <w:rPr>
          <w:rFonts w:ascii="Tahoma" w:hAnsi="Tahoma" w:cs="Tahoma"/>
          <w:sz w:val="20"/>
          <w:szCs w:val="20"/>
        </w:rPr>
        <w:t>29.06.2015 № 84/1, от 07.09.2015 № 87/1, от 15.08.2016 № 15/1</w:t>
      </w:r>
      <w:r w:rsidRPr="00CB7F45">
        <w:rPr>
          <w:rFonts w:ascii="Tahoma" w:hAnsi="Tahoma" w:cs="Tahoma"/>
          <w:color w:val="000000"/>
          <w:sz w:val="20"/>
          <w:szCs w:val="20"/>
        </w:rPr>
        <w:t>, от 08</w:t>
      </w:r>
      <w:r w:rsidRPr="00CB7F45">
        <w:rPr>
          <w:rFonts w:ascii="Tahoma" w:hAnsi="Tahoma" w:cs="Tahoma"/>
          <w:noProof/>
          <w:color w:val="000000"/>
          <w:sz w:val="20"/>
          <w:szCs w:val="20"/>
        </w:rPr>
        <w:t>.02.2017 № 27/1, от 17.08.2017 № 38/1</w:t>
      </w:r>
      <w:r w:rsidRPr="00CB7F45">
        <w:rPr>
          <w:rStyle w:val="aff3"/>
          <w:rFonts w:ascii="Tahoma" w:hAnsi="Tahoma" w:cs="Tahoma"/>
          <w:sz w:val="20"/>
          <w:szCs w:val="20"/>
        </w:rPr>
        <w:t>, от 18</w:t>
      </w:r>
      <w:r w:rsidRPr="00CB7F45">
        <w:rPr>
          <w:rFonts w:ascii="Tahoma" w:hAnsi="Tahoma" w:cs="Tahoma"/>
          <w:noProof/>
          <w:color w:val="000000"/>
          <w:sz w:val="20"/>
          <w:szCs w:val="20"/>
        </w:rPr>
        <w:t xml:space="preserve">.01.2018 № 1/1, </w:t>
      </w:r>
      <w:r w:rsidRPr="00CB7F45">
        <w:rPr>
          <w:rFonts w:ascii="Tahoma" w:hAnsi="Tahoma" w:cs="Tahoma"/>
          <w:color w:val="000000"/>
          <w:sz w:val="20"/>
          <w:szCs w:val="20"/>
        </w:rPr>
        <w:t xml:space="preserve">от 26.06.2018 № 14/1) </w:t>
      </w:r>
      <w:r w:rsidRPr="00CB7F45">
        <w:rPr>
          <w:rFonts w:ascii="Tahoma" w:hAnsi="Tahoma" w:cs="Tahoma"/>
          <w:sz w:val="20"/>
          <w:szCs w:val="20"/>
        </w:rPr>
        <w:t>следующие изменения и дополнения:</w:t>
      </w:r>
    </w:p>
    <w:p w:rsidR="00E55811" w:rsidRPr="00CB7F45" w:rsidRDefault="00E55811" w:rsidP="003C37A8">
      <w:pPr>
        <w:autoSpaceDE w:val="0"/>
        <w:autoSpaceDN w:val="0"/>
        <w:adjustRightInd w:val="0"/>
        <w:ind w:firstLine="540"/>
        <w:jc w:val="both"/>
        <w:outlineLvl w:val="0"/>
        <w:rPr>
          <w:rFonts w:ascii="Tahoma" w:hAnsi="Tahoma" w:cs="Tahoma"/>
          <w:color w:val="000000"/>
          <w:sz w:val="20"/>
          <w:szCs w:val="20"/>
        </w:rPr>
      </w:pPr>
      <w:r w:rsidRPr="00CB7F45">
        <w:rPr>
          <w:rFonts w:ascii="Tahoma" w:hAnsi="Tahoma" w:cs="Tahoma"/>
          <w:color w:val="000000"/>
          <w:sz w:val="20"/>
          <w:szCs w:val="20"/>
        </w:rPr>
        <w:t>1) в части 7 статьи 6</w:t>
      </w:r>
    </w:p>
    <w:p w:rsidR="00E55811" w:rsidRPr="00E55811" w:rsidRDefault="00E55811" w:rsidP="003C37A8">
      <w:pPr>
        <w:pStyle w:val="a5"/>
        <w:ind w:firstLine="540"/>
        <w:contextualSpacing/>
        <w:jc w:val="both"/>
        <w:rPr>
          <w:rFonts w:ascii="Tahoma" w:hAnsi="Tahoma" w:cs="Tahoma"/>
          <w:color w:val="000000"/>
          <w:lang w:val="ru-RU"/>
        </w:rPr>
      </w:pPr>
      <w:r w:rsidRPr="00E55811">
        <w:rPr>
          <w:rFonts w:ascii="Tahoma" w:hAnsi="Tahoma" w:cs="Tahoma"/>
          <w:color w:val="000000"/>
          <w:lang w:val="ru-RU"/>
        </w:rPr>
        <w:t>а) в абзаце слова «в муниципальной газете Мариинско-Посадского района «Посадский вестник» исключить;</w:t>
      </w:r>
    </w:p>
    <w:p w:rsidR="00E55811" w:rsidRPr="00CB7F45" w:rsidRDefault="00E55811" w:rsidP="003C37A8">
      <w:pPr>
        <w:ind w:firstLine="709"/>
        <w:jc w:val="both"/>
        <w:rPr>
          <w:rFonts w:ascii="Tahoma" w:hAnsi="Tahoma" w:cs="Tahoma"/>
          <w:color w:val="000000"/>
          <w:sz w:val="20"/>
          <w:szCs w:val="20"/>
        </w:rPr>
      </w:pPr>
      <w:r w:rsidRPr="00CB7F45">
        <w:rPr>
          <w:rFonts w:ascii="Tahoma" w:hAnsi="Tahoma" w:cs="Tahoma"/>
          <w:color w:val="000000"/>
          <w:sz w:val="20"/>
          <w:szCs w:val="20"/>
        </w:rPr>
        <w:t>б) дополнить абзацами следующего содержания: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муниципальной газете Мариинско-Посадского района «Посадский вестник», распространяемой в Аксаринском сельском поселении</w:t>
      </w:r>
      <w:r w:rsidRPr="00CB7F45">
        <w:rPr>
          <w:rFonts w:ascii="Tahoma" w:hAnsi="Tahoma" w:cs="Tahoma"/>
          <w:i/>
          <w:iCs/>
          <w:color w:val="000000"/>
          <w:sz w:val="20"/>
          <w:szCs w:val="20"/>
        </w:rPr>
        <w:t>.</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Для официального опубликования (обнародования) муниципальных правовых актов и соглашений органы местного самоуправления Аксаринского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55811" w:rsidRPr="00CB7F45" w:rsidRDefault="00E55811" w:rsidP="003C37A8">
      <w:pPr>
        <w:autoSpaceDE w:val="0"/>
        <w:autoSpaceDN w:val="0"/>
        <w:adjustRightInd w:val="0"/>
        <w:ind w:firstLine="567"/>
        <w:jc w:val="both"/>
        <w:rPr>
          <w:rFonts w:ascii="Tahoma" w:hAnsi="Tahoma" w:cs="Tahoma"/>
          <w:sz w:val="20"/>
          <w:szCs w:val="20"/>
        </w:rPr>
      </w:pPr>
      <w:r w:rsidRPr="00CB7F45">
        <w:rPr>
          <w:rFonts w:ascii="Tahoma" w:hAnsi="Tahoma" w:cs="Tahoma"/>
          <w:color w:val="000000"/>
          <w:sz w:val="20"/>
          <w:szCs w:val="20"/>
        </w:rPr>
        <w:t>2) Пункт 17 статьи 7</w:t>
      </w:r>
      <w:r w:rsidRPr="00CB7F45">
        <w:rPr>
          <w:rFonts w:ascii="Tahoma" w:hAnsi="Tahoma" w:cs="Tahoma"/>
          <w:sz w:val="20"/>
          <w:szCs w:val="20"/>
        </w:rPr>
        <w:t xml:space="preserve"> утверждение генеральных планов Аксаринского сельского поселения, правил землепользования и застройки, утверждение подготовленной на основе генеральных планов Аксаринского сельского поселения документации по планировке территории, выдача разрешений на строительство (за исключением случаев, предусмотренных </w:t>
      </w:r>
      <w:hyperlink r:id="rId21" w:history="1">
        <w:r w:rsidRPr="00CB7F45">
          <w:rPr>
            <w:rStyle w:val="ad"/>
            <w:rFonts w:ascii="Tahoma" w:hAnsi="Tahoma" w:cs="Tahoma"/>
            <w:color w:val="000000"/>
            <w:sz w:val="20"/>
            <w:szCs w:val="20"/>
          </w:rPr>
          <w:t>Градостроительным кодексом</w:t>
        </w:r>
      </w:hyperlink>
      <w:r w:rsidRPr="00CB7F45">
        <w:rPr>
          <w:rFonts w:ascii="Tahoma" w:hAnsi="Tahoma" w:cs="Tahoma"/>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Аксаринского сельского поселения, утверждение местных нормативов градостроительного проектирования поселений,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2" w:history="1">
        <w:r w:rsidRPr="00CB7F45">
          <w:rPr>
            <w:rFonts w:ascii="Tahoma" w:hAnsi="Tahoma" w:cs="Tahoma"/>
            <w:sz w:val="20"/>
            <w:szCs w:val="20"/>
          </w:rPr>
          <w:t>кодексом</w:t>
        </w:r>
      </w:hyperlink>
      <w:r w:rsidRPr="00CB7F45">
        <w:rPr>
          <w:rFonts w:ascii="Tahoma" w:hAnsi="Tahoma" w:cs="Tahoma"/>
          <w:sz w:val="20"/>
          <w:szCs w:val="20"/>
        </w:rPr>
        <w:t xml:space="preserve"> Российской Федерации»;</w:t>
      </w:r>
    </w:p>
    <w:p w:rsidR="00E55811" w:rsidRPr="00CB7F45" w:rsidRDefault="00E55811" w:rsidP="003C37A8">
      <w:pPr>
        <w:autoSpaceDE w:val="0"/>
        <w:autoSpaceDN w:val="0"/>
        <w:adjustRightInd w:val="0"/>
        <w:ind w:firstLine="567"/>
        <w:jc w:val="both"/>
        <w:rPr>
          <w:rFonts w:ascii="Tahoma" w:hAnsi="Tahoma" w:cs="Tahoma"/>
          <w:sz w:val="20"/>
          <w:szCs w:val="20"/>
        </w:rPr>
      </w:pPr>
    </w:p>
    <w:p w:rsidR="00E55811" w:rsidRPr="00CB7F45" w:rsidRDefault="00E55811" w:rsidP="003C37A8">
      <w:pPr>
        <w:ind w:firstLine="567"/>
        <w:jc w:val="both"/>
        <w:rPr>
          <w:rFonts w:ascii="Tahoma" w:hAnsi="Tahoma" w:cs="Tahoma"/>
          <w:sz w:val="20"/>
          <w:szCs w:val="20"/>
        </w:rPr>
      </w:pPr>
      <w:r w:rsidRPr="00CB7F45">
        <w:rPr>
          <w:rFonts w:ascii="Tahoma" w:hAnsi="Tahoma" w:cs="Tahoma"/>
          <w:sz w:val="20"/>
          <w:szCs w:val="20"/>
        </w:rPr>
        <w:t>3)  в пункте 13 части 1 статьи 8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E55811" w:rsidRPr="00CB7F45" w:rsidRDefault="00E55811" w:rsidP="003C37A8">
      <w:pPr>
        <w:rPr>
          <w:rStyle w:val="af2"/>
          <w:rFonts w:ascii="Tahoma" w:hAnsi="Tahoma" w:cs="Tahoma"/>
          <w:color w:val="000000"/>
          <w:sz w:val="20"/>
          <w:szCs w:val="20"/>
        </w:rPr>
      </w:pPr>
      <w:r w:rsidRPr="00CB7F45">
        <w:rPr>
          <w:rStyle w:val="af2"/>
          <w:rFonts w:ascii="Tahoma" w:hAnsi="Tahoma" w:cs="Tahoma"/>
          <w:color w:val="000000"/>
          <w:sz w:val="20"/>
          <w:szCs w:val="20"/>
        </w:rPr>
        <w:t> </w:t>
      </w:r>
    </w:p>
    <w:p w:rsidR="00E55811" w:rsidRPr="00CB7F45" w:rsidRDefault="00E55811" w:rsidP="003C37A8">
      <w:pPr>
        <w:ind w:firstLine="708"/>
        <w:jc w:val="both"/>
        <w:rPr>
          <w:rFonts w:ascii="Tahoma" w:hAnsi="Tahoma" w:cs="Tahoma"/>
          <w:color w:val="000000"/>
          <w:sz w:val="20"/>
          <w:szCs w:val="20"/>
        </w:rPr>
      </w:pPr>
      <w:r w:rsidRPr="00CB7F45">
        <w:rPr>
          <w:rFonts w:ascii="Tahoma" w:hAnsi="Tahoma" w:cs="Tahoma"/>
          <w:color w:val="000000"/>
          <w:sz w:val="20"/>
          <w:szCs w:val="20"/>
        </w:rPr>
        <w:t>4) пункт 2 статьи 17 изложить в следующей редакции:</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«2. Публичные слушанию проводятся по инициативе населения, Собрания депутатов Аксаринского сельского поселения, главы Аксаринского сельского поселения и главы администрации Аксаринского сельского поселения, осуществляющего свои полномочия на основе контракта.</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Публичные слушания, проводимые по инициативе населения или Собрания депутатов Аксаринского сельского поселения, назначаются Собранием депутатов Аксаринского сельского поселения, а по инициативе главы Аксаринского сельского поселения или главы администрации Аксаринского сельского поселения – главой Аксаринского сельского поселения.»;</w:t>
      </w:r>
    </w:p>
    <w:p w:rsidR="00E55811" w:rsidRPr="00CB7F45" w:rsidRDefault="00E55811" w:rsidP="003C37A8">
      <w:pPr>
        <w:ind w:firstLine="708"/>
        <w:jc w:val="both"/>
        <w:rPr>
          <w:rFonts w:ascii="Tahoma" w:hAnsi="Tahoma" w:cs="Tahoma"/>
          <w:color w:val="000000"/>
          <w:sz w:val="20"/>
          <w:szCs w:val="20"/>
        </w:rPr>
      </w:pPr>
      <w:r w:rsidRPr="00CB7F45">
        <w:rPr>
          <w:rFonts w:ascii="Tahoma" w:hAnsi="Tahoma" w:cs="Tahoma"/>
          <w:color w:val="000000"/>
          <w:sz w:val="20"/>
          <w:szCs w:val="20"/>
        </w:rPr>
        <w:t>5) </w:t>
      </w:r>
      <w:hyperlink r:id="rId23" w:history="1">
        <w:r w:rsidRPr="00CB7F45">
          <w:rPr>
            <w:rFonts w:ascii="Tahoma" w:hAnsi="Tahoma" w:cs="Tahoma"/>
            <w:color w:val="333333"/>
            <w:sz w:val="20"/>
            <w:szCs w:val="20"/>
          </w:rPr>
          <w:t>дополнить</w:t>
        </w:r>
      </w:hyperlink>
      <w:r w:rsidRPr="00CB7F45">
        <w:rPr>
          <w:rFonts w:ascii="Tahoma" w:hAnsi="Tahoma" w:cs="Tahoma"/>
          <w:color w:val="000000"/>
          <w:sz w:val="20"/>
          <w:szCs w:val="20"/>
        </w:rPr>
        <w:t> статьей 20.1 следующего содержания: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«Статья 20.1. Староста сельского населенного пункта</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 1. Для организации взаимодействия органов местного самоуправления Аксаринского сельского поселения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2. Староста Аксаринского сельского населенного пункта назначается Собранием депутатов Аксаринского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3. Староста Аксаринского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4. Старостой Аксаринского сельского населенного пункта не может быть назначено лицо:</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2) признанное судом недееспособным или ограниченно дееспособным;</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3) имеющее непогашенную или неснятую судимость.</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5. Срок полномочий старосты сельского населенного пункта составляет 5 лет.</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Полномочия старосты Аксаринского сельского населенного пункта прекращаются досрочно по решению Собрания депутатов Аксаринского сельского поселения, в состав которого входит данный сельский населенный пункт, по представлению схода граждан Аксаринского сельского населенного пункта, а также в случаях, установленных </w:t>
      </w:r>
      <w:hyperlink r:id="rId24" w:history="1">
        <w:r w:rsidRPr="00CB7F45">
          <w:rPr>
            <w:rFonts w:ascii="Tahoma" w:hAnsi="Tahoma" w:cs="Tahoma"/>
            <w:color w:val="333333"/>
            <w:sz w:val="20"/>
            <w:szCs w:val="20"/>
          </w:rPr>
          <w:t>пунктами 1</w:t>
        </w:r>
      </w:hyperlink>
      <w:r w:rsidRPr="00CB7F45">
        <w:rPr>
          <w:rFonts w:ascii="Tahoma" w:hAnsi="Tahoma" w:cs="Tahoma"/>
          <w:color w:val="000000"/>
          <w:sz w:val="20"/>
          <w:szCs w:val="20"/>
        </w:rPr>
        <w:t> - </w:t>
      </w:r>
      <w:hyperlink r:id="rId25" w:history="1">
        <w:r w:rsidRPr="00CB7F45">
          <w:rPr>
            <w:rFonts w:ascii="Tahoma" w:hAnsi="Tahoma" w:cs="Tahoma"/>
            <w:color w:val="333333"/>
            <w:sz w:val="20"/>
            <w:szCs w:val="20"/>
          </w:rPr>
          <w:t>7 части 10 статьи 40</w:t>
        </w:r>
      </w:hyperlink>
      <w:r w:rsidRPr="00CB7F45">
        <w:rPr>
          <w:rFonts w:ascii="Tahoma" w:hAnsi="Tahoma" w:cs="Tahoma"/>
          <w:color w:val="000000"/>
          <w:sz w:val="20"/>
          <w:szCs w:val="20"/>
        </w:rPr>
        <w:t> Федерального закона «Об общих принципах организации местного самоуправления в Российской Федерации».</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6. Староста Аксаринского сельского населенного пункта для решения возложенных на него задач:</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lastRenderedPageBreak/>
        <w:t>7. Гарантии деятельности и иные вопросы статуса старосты сельского населенного пункта устанавливаются решением Собрания депутатов Аксаринского сельского поселения в соответствии с законом Чувашской Республики.»;</w:t>
      </w:r>
    </w:p>
    <w:p w:rsidR="00E55811" w:rsidRPr="00CB7F45" w:rsidRDefault="00E55811" w:rsidP="003C37A8">
      <w:pPr>
        <w:ind w:firstLine="708"/>
        <w:jc w:val="both"/>
        <w:rPr>
          <w:rFonts w:ascii="Tahoma" w:hAnsi="Tahoma" w:cs="Tahoma"/>
          <w:color w:val="000000"/>
          <w:sz w:val="20"/>
          <w:szCs w:val="20"/>
        </w:rPr>
      </w:pPr>
      <w:r w:rsidRPr="00CB7F45">
        <w:rPr>
          <w:rFonts w:ascii="Tahoma" w:hAnsi="Tahoma" w:cs="Tahoma"/>
          <w:color w:val="000000"/>
          <w:sz w:val="20"/>
          <w:szCs w:val="20"/>
        </w:rPr>
        <w:t>6) статью 65 дополнить частью 6</w:t>
      </w:r>
    </w:p>
    <w:p w:rsidR="00E55811" w:rsidRPr="00CB7F45" w:rsidRDefault="00E55811" w:rsidP="003C37A8">
      <w:pPr>
        <w:jc w:val="both"/>
        <w:rPr>
          <w:rFonts w:ascii="Tahoma" w:hAnsi="Tahoma" w:cs="Tahoma"/>
          <w:color w:val="000000"/>
          <w:sz w:val="20"/>
          <w:szCs w:val="20"/>
        </w:rPr>
      </w:pPr>
      <w:r w:rsidRPr="00CB7F45">
        <w:rPr>
          <w:rFonts w:ascii="Tahoma" w:hAnsi="Tahoma" w:cs="Tahoma"/>
          <w:i/>
          <w:iCs/>
          <w:color w:val="000000"/>
          <w:sz w:val="20"/>
          <w:szCs w:val="20"/>
        </w:rPr>
        <w:t> </w:t>
      </w:r>
      <w:r w:rsidRPr="00CB7F45">
        <w:rPr>
          <w:rFonts w:ascii="Tahoma" w:hAnsi="Tahoma" w:cs="Tahoma"/>
          <w:color w:val="000000"/>
          <w:sz w:val="20"/>
          <w:szCs w:val="20"/>
        </w:rPr>
        <w:t>«6. Официальное опубликование Устава Аксаринского сельского  поселения Мариинско-Посадского района Чувашской Республики, решения Собрания депутатов Аксаринского сельского  поселения о внесении в Устав Аксаринского сельского  поселения изменений Мариинско-Посадского района Чувашской Республики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E55811" w:rsidRPr="00CB7F45" w:rsidRDefault="00E55811" w:rsidP="003C37A8">
      <w:pPr>
        <w:ind w:firstLine="709"/>
        <w:jc w:val="both"/>
        <w:rPr>
          <w:rFonts w:ascii="Tahoma" w:hAnsi="Tahoma" w:cs="Tahoma"/>
          <w:color w:val="000000"/>
          <w:sz w:val="20"/>
          <w:szCs w:val="20"/>
        </w:rPr>
      </w:pPr>
      <w:r w:rsidRPr="00CB7F45">
        <w:rPr>
          <w:rFonts w:ascii="Tahoma" w:hAnsi="Tahoma" w:cs="Tahoma"/>
          <w:color w:val="000000"/>
          <w:sz w:val="20"/>
          <w:szCs w:val="20"/>
        </w:rPr>
        <w:t>7)  часть 1 статьи 8 дополнить пунктом 16 следующего содержания:</w:t>
      </w:r>
    </w:p>
    <w:p w:rsidR="00E55811" w:rsidRPr="00CB7F45" w:rsidRDefault="00E55811" w:rsidP="003C37A8">
      <w:pPr>
        <w:jc w:val="both"/>
        <w:rPr>
          <w:rFonts w:ascii="Tahoma" w:hAnsi="Tahoma" w:cs="Tahoma"/>
          <w:color w:val="000000"/>
          <w:sz w:val="20"/>
          <w:szCs w:val="20"/>
        </w:rPr>
      </w:pPr>
      <w:r w:rsidRPr="00CB7F45">
        <w:rPr>
          <w:rFonts w:ascii="Tahoma" w:hAnsi="Tahoma" w:cs="Tahoma"/>
          <w:color w:val="000000"/>
          <w:sz w:val="20"/>
          <w:szCs w:val="2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E55811" w:rsidRPr="00CB7F45" w:rsidRDefault="00E55811" w:rsidP="003C37A8">
      <w:pPr>
        <w:jc w:val="both"/>
        <w:rPr>
          <w:rFonts w:ascii="Tahoma" w:hAnsi="Tahoma" w:cs="Tahoma"/>
          <w:color w:val="000000"/>
          <w:sz w:val="20"/>
          <w:szCs w:val="20"/>
        </w:rPr>
      </w:pPr>
    </w:p>
    <w:p w:rsidR="00E55811" w:rsidRPr="00CB7F45" w:rsidRDefault="00E55811" w:rsidP="003C37A8">
      <w:pPr>
        <w:ind w:firstLine="540"/>
        <w:jc w:val="both"/>
        <w:rPr>
          <w:rFonts w:ascii="Tahoma" w:hAnsi="Tahoma" w:cs="Tahoma"/>
          <w:sz w:val="20"/>
          <w:szCs w:val="20"/>
        </w:rPr>
      </w:pPr>
      <w:r w:rsidRPr="00CB7F45">
        <w:rPr>
          <w:rFonts w:ascii="Tahoma" w:hAnsi="Tahoma" w:cs="Tahoma"/>
          <w:color w:val="000000"/>
          <w:sz w:val="20"/>
          <w:szCs w:val="20"/>
        </w:rPr>
        <w:t>2. Настоящее решение вступает в силу после его государственной регистрации и официального опубликования</w:t>
      </w:r>
      <w:r w:rsidRPr="00CB7F45">
        <w:rPr>
          <w:rFonts w:ascii="Tahoma" w:hAnsi="Tahoma" w:cs="Tahoma"/>
          <w:sz w:val="20"/>
          <w:szCs w:val="20"/>
        </w:rPr>
        <w:t xml:space="preserve"> в печатном средстве массовой информации «Посадский вестник».</w:t>
      </w:r>
    </w:p>
    <w:p w:rsidR="00E55811" w:rsidRDefault="00E55811" w:rsidP="00E55811">
      <w:pPr>
        <w:widowControl w:val="0"/>
        <w:autoSpaceDE w:val="0"/>
        <w:autoSpaceDN w:val="0"/>
        <w:adjustRightInd w:val="0"/>
        <w:ind w:firstLine="567"/>
        <w:jc w:val="both"/>
        <w:outlineLvl w:val="0"/>
        <w:rPr>
          <w:rFonts w:ascii="Tahoma" w:hAnsi="Tahoma" w:cs="Tahoma"/>
          <w:color w:val="000000"/>
          <w:sz w:val="20"/>
          <w:szCs w:val="20"/>
        </w:rPr>
      </w:pPr>
    </w:p>
    <w:p w:rsidR="003C37A8" w:rsidRPr="00CB7F45" w:rsidRDefault="003C37A8" w:rsidP="00E55811">
      <w:pPr>
        <w:widowControl w:val="0"/>
        <w:autoSpaceDE w:val="0"/>
        <w:autoSpaceDN w:val="0"/>
        <w:adjustRightInd w:val="0"/>
        <w:ind w:firstLine="567"/>
        <w:jc w:val="both"/>
        <w:outlineLvl w:val="0"/>
        <w:rPr>
          <w:rFonts w:ascii="Tahoma" w:hAnsi="Tahoma" w:cs="Tahoma"/>
          <w:color w:val="000000"/>
          <w:sz w:val="20"/>
          <w:szCs w:val="20"/>
        </w:rPr>
      </w:pPr>
    </w:p>
    <w:p w:rsidR="00E55811" w:rsidRPr="00CB7F45" w:rsidRDefault="00E55811" w:rsidP="00E55811">
      <w:pPr>
        <w:rPr>
          <w:rFonts w:ascii="Tahoma" w:hAnsi="Tahoma" w:cs="Tahoma"/>
          <w:color w:val="000000"/>
          <w:sz w:val="20"/>
          <w:szCs w:val="20"/>
        </w:rPr>
      </w:pPr>
      <w:r w:rsidRPr="00CB7F45">
        <w:rPr>
          <w:rFonts w:ascii="Tahoma" w:hAnsi="Tahoma" w:cs="Tahoma"/>
          <w:color w:val="000000"/>
          <w:sz w:val="20"/>
          <w:szCs w:val="20"/>
        </w:rPr>
        <w:t>Председатель Собрания депутатов</w:t>
      </w:r>
    </w:p>
    <w:p w:rsidR="00E55811" w:rsidRPr="00CB7F45" w:rsidRDefault="00E55811" w:rsidP="00E55811">
      <w:pPr>
        <w:rPr>
          <w:rFonts w:ascii="Tahoma" w:hAnsi="Tahoma" w:cs="Tahoma"/>
          <w:color w:val="000000"/>
          <w:sz w:val="20"/>
          <w:szCs w:val="20"/>
        </w:rPr>
      </w:pPr>
      <w:r w:rsidRPr="00CB7F45">
        <w:rPr>
          <w:rFonts w:ascii="Tahoma" w:hAnsi="Tahoma" w:cs="Tahoma"/>
          <w:color w:val="000000"/>
          <w:sz w:val="20"/>
          <w:szCs w:val="20"/>
        </w:rPr>
        <w:t xml:space="preserve">Аксаринского сельского поселения                                                     В.В.Иванов </w:t>
      </w:r>
    </w:p>
    <w:p w:rsidR="00E55811" w:rsidRPr="00CB7F45" w:rsidRDefault="00E55811" w:rsidP="00E55811">
      <w:pPr>
        <w:rPr>
          <w:rFonts w:ascii="Tahoma" w:hAnsi="Tahoma" w:cs="Tahoma"/>
          <w:color w:val="000000"/>
          <w:sz w:val="20"/>
          <w:szCs w:val="20"/>
        </w:rPr>
      </w:pPr>
      <w:r w:rsidRPr="00CB7F45">
        <w:rPr>
          <w:rFonts w:ascii="Tahoma" w:hAnsi="Tahoma" w:cs="Tahoma"/>
          <w:color w:val="000000"/>
          <w:sz w:val="20"/>
          <w:szCs w:val="20"/>
        </w:rPr>
        <w:t>Чувашской Республики</w:t>
      </w:r>
    </w:p>
    <w:p w:rsidR="00E55811" w:rsidRPr="00CB7F45" w:rsidRDefault="00E55811" w:rsidP="00E55811">
      <w:pPr>
        <w:ind w:firstLine="540"/>
        <w:rPr>
          <w:rFonts w:ascii="Tahoma" w:hAnsi="Tahoma" w:cs="Tahoma"/>
          <w:color w:val="000000"/>
          <w:sz w:val="20"/>
          <w:szCs w:val="20"/>
        </w:rPr>
      </w:pPr>
    </w:p>
    <w:p w:rsidR="00E55811" w:rsidRPr="00CB7F45" w:rsidRDefault="00E55811" w:rsidP="00E55811">
      <w:pPr>
        <w:rPr>
          <w:rFonts w:ascii="Tahoma" w:hAnsi="Tahoma" w:cs="Tahoma"/>
          <w:color w:val="000000"/>
          <w:sz w:val="20"/>
          <w:szCs w:val="20"/>
        </w:rPr>
      </w:pPr>
      <w:r w:rsidRPr="00CB7F45">
        <w:rPr>
          <w:rFonts w:ascii="Tahoma" w:hAnsi="Tahoma" w:cs="Tahoma"/>
          <w:color w:val="000000"/>
          <w:sz w:val="20"/>
          <w:szCs w:val="20"/>
        </w:rPr>
        <w:t>Глава Аксаринского сельского поселения                                          В.Г.Осокин</w:t>
      </w:r>
    </w:p>
    <w:p w:rsidR="00E55811" w:rsidRPr="00CB7F45" w:rsidRDefault="00E55811" w:rsidP="00E55811">
      <w:pPr>
        <w:rPr>
          <w:rFonts w:ascii="Tahoma" w:hAnsi="Tahoma" w:cs="Tahoma"/>
          <w:b/>
          <w:sz w:val="20"/>
          <w:szCs w:val="20"/>
        </w:rPr>
      </w:pPr>
      <w:r w:rsidRPr="00CB7F45">
        <w:rPr>
          <w:rFonts w:ascii="Tahoma" w:hAnsi="Tahoma" w:cs="Tahoma"/>
          <w:color w:val="000000"/>
          <w:sz w:val="20"/>
          <w:szCs w:val="20"/>
        </w:rPr>
        <w:t xml:space="preserve">Чувашской Республики  </w:t>
      </w:r>
    </w:p>
    <w:p w:rsidR="00E55811" w:rsidRDefault="00E55811" w:rsidP="00E55811">
      <w:pPr>
        <w:rPr>
          <w:rFonts w:ascii="Tahoma" w:hAnsi="Tahoma" w:cs="Tahoma"/>
          <w:sz w:val="20"/>
          <w:szCs w:val="20"/>
        </w:rPr>
      </w:pPr>
    </w:p>
    <w:p w:rsidR="003C37A8" w:rsidRPr="00CB7F45" w:rsidRDefault="003C37A8" w:rsidP="00E55811">
      <w:pPr>
        <w:rPr>
          <w:rFonts w:ascii="Tahoma" w:hAnsi="Tahoma" w:cs="Tahoma"/>
          <w:sz w:val="20"/>
          <w:szCs w:val="20"/>
        </w:rPr>
      </w:pPr>
    </w:p>
    <w:tbl>
      <w:tblPr>
        <w:tblW w:w="5033" w:type="pct"/>
        <w:tblLook w:val="04A0" w:firstRow="1" w:lastRow="0" w:firstColumn="1" w:lastColumn="0" w:noHBand="0" w:noVBand="1"/>
      </w:tblPr>
      <w:tblGrid>
        <w:gridCol w:w="6973"/>
        <w:gridCol w:w="1350"/>
        <w:gridCol w:w="7418"/>
      </w:tblGrid>
      <w:tr w:rsidR="00E55811" w:rsidRPr="009852D1" w:rsidTr="003C37A8">
        <w:trPr>
          <w:cantSplit/>
          <w:trHeight w:val="20"/>
        </w:trPr>
        <w:tc>
          <w:tcPr>
            <w:tcW w:w="2302" w:type="pct"/>
            <w:hideMark/>
          </w:tcPr>
          <w:p w:rsidR="00E55811" w:rsidRPr="009852D1" w:rsidRDefault="00E55811" w:rsidP="00E55811">
            <w:pPr>
              <w:tabs>
                <w:tab w:val="left" w:pos="4285"/>
              </w:tabs>
              <w:autoSpaceDE w:val="0"/>
              <w:autoSpaceDN w:val="0"/>
              <w:adjustRightInd w:val="0"/>
              <w:spacing w:line="192" w:lineRule="auto"/>
              <w:jc w:val="center"/>
              <w:rPr>
                <w:rFonts w:ascii="Tahoma" w:hAnsi="Tahoma" w:cs="Tahoma"/>
                <w:b/>
                <w:bCs/>
                <w:noProof/>
                <w:color w:val="000000"/>
                <w:sz w:val="20"/>
                <w:szCs w:val="20"/>
              </w:rPr>
            </w:pPr>
            <w:r w:rsidRPr="009852D1">
              <w:rPr>
                <w:rFonts w:ascii="Tahoma" w:hAnsi="Tahoma" w:cs="Tahoma"/>
                <w:b/>
                <w:bCs/>
                <w:noProof/>
                <w:color w:val="000000"/>
                <w:sz w:val="20"/>
                <w:szCs w:val="20"/>
              </w:rPr>
              <w:t>ЧĂВАШ РЕСПУБЛИКИ</w:t>
            </w:r>
          </w:p>
          <w:p w:rsidR="00E55811" w:rsidRPr="009852D1" w:rsidRDefault="00E55811" w:rsidP="00E55811">
            <w:pPr>
              <w:tabs>
                <w:tab w:val="left" w:pos="4285"/>
              </w:tabs>
              <w:autoSpaceDE w:val="0"/>
              <w:autoSpaceDN w:val="0"/>
              <w:adjustRightInd w:val="0"/>
              <w:spacing w:line="192" w:lineRule="auto"/>
              <w:jc w:val="center"/>
              <w:rPr>
                <w:rFonts w:ascii="Tahoma" w:hAnsi="Tahoma" w:cs="Tahoma"/>
                <w:sz w:val="20"/>
                <w:szCs w:val="20"/>
              </w:rPr>
            </w:pPr>
            <w:r w:rsidRPr="009852D1">
              <w:rPr>
                <w:rFonts w:ascii="Tahoma" w:hAnsi="Tahoma" w:cs="Tahoma"/>
                <w:b/>
                <w:bCs/>
                <w:noProof/>
                <w:color w:val="000000"/>
                <w:sz w:val="20"/>
                <w:szCs w:val="20"/>
              </w:rPr>
              <w:t>СĔНТĔРВĂРРИ РАЙОНĚ</w:t>
            </w:r>
          </w:p>
        </w:tc>
        <w:tc>
          <w:tcPr>
            <w:tcW w:w="255" w:type="pct"/>
            <w:vMerge w:val="restart"/>
          </w:tcPr>
          <w:p w:rsidR="00E55811" w:rsidRPr="009852D1" w:rsidRDefault="003C37A8" w:rsidP="00E55811">
            <w:pPr>
              <w:spacing w:after="200" w:line="276" w:lineRule="auto"/>
              <w:jc w:val="center"/>
              <w:rPr>
                <w:rFonts w:ascii="Tahoma" w:hAnsi="Tahoma" w:cs="Tahoma"/>
                <w:sz w:val="20"/>
                <w:szCs w:val="20"/>
              </w:rPr>
            </w:pPr>
            <w:r>
              <w:rPr>
                <w:rFonts w:ascii="Tahoma" w:hAnsi="Tahoma" w:cs="Tahoma"/>
                <w:b/>
                <w:bCs/>
                <w:noProof/>
                <w:color w:val="000000"/>
                <w:sz w:val="20"/>
                <w:szCs w:val="20"/>
              </w:rPr>
              <w:drawing>
                <wp:inline distT="0" distB="0" distL="0" distR="0" wp14:anchorId="52A6AB3E" wp14:editId="5F045246">
                  <wp:extent cx="720090" cy="714375"/>
                  <wp:effectExtent l="0" t="0" r="0" b="0"/>
                  <wp:docPr id="145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20090" cy="714375"/>
                          </a:xfrm>
                          <a:prstGeom prst="rect">
                            <a:avLst/>
                          </a:prstGeom>
                          <a:noFill/>
                        </pic:spPr>
                      </pic:pic>
                    </a:graphicData>
                  </a:graphic>
                </wp:inline>
              </w:drawing>
            </w:r>
          </w:p>
        </w:tc>
        <w:tc>
          <w:tcPr>
            <w:tcW w:w="2443" w:type="pct"/>
            <w:hideMark/>
          </w:tcPr>
          <w:p w:rsidR="00E55811" w:rsidRPr="009852D1" w:rsidRDefault="00E55811" w:rsidP="00E55811">
            <w:pPr>
              <w:autoSpaceDE w:val="0"/>
              <w:autoSpaceDN w:val="0"/>
              <w:adjustRightInd w:val="0"/>
              <w:spacing w:line="192" w:lineRule="auto"/>
              <w:jc w:val="center"/>
              <w:rPr>
                <w:rFonts w:ascii="Tahoma" w:hAnsi="Tahoma" w:cs="Tahoma"/>
                <w:b/>
                <w:bCs/>
                <w:noProof/>
                <w:color w:val="000000"/>
                <w:sz w:val="20"/>
                <w:szCs w:val="20"/>
              </w:rPr>
            </w:pPr>
            <w:r w:rsidRPr="009852D1">
              <w:rPr>
                <w:rFonts w:ascii="Tahoma" w:hAnsi="Tahoma" w:cs="Tahoma"/>
                <w:b/>
                <w:bCs/>
                <w:noProof/>
                <w:color w:val="000000"/>
                <w:sz w:val="20"/>
                <w:szCs w:val="20"/>
              </w:rPr>
              <w:t>ЧУВАШСКАЯ РЕСПУБЛИКА</w:t>
            </w:r>
          </w:p>
          <w:p w:rsidR="00E55811" w:rsidRPr="009852D1" w:rsidRDefault="00E55811" w:rsidP="00E55811">
            <w:pPr>
              <w:autoSpaceDE w:val="0"/>
              <w:autoSpaceDN w:val="0"/>
              <w:adjustRightInd w:val="0"/>
              <w:spacing w:line="192" w:lineRule="auto"/>
              <w:jc w:val="center"/>
              <w:rPr>
                <w:rFonts w:ascii="Tahoma" w:hAnsi="Tahoma" w:cs="Tahoma"/>
                <w:sz w:val="20"/>
                <w:szCs w:val="20"/>
              </w:rPr>
            </w:pPr>
            <w:r w:rsidRPr="009852D1">
              <w:rPr>
                <w:rFonts w:ascii="Tahoma" w:hAnsi="Tahoma" w:cs="Tahoma"/>
                <w:b/>
                <w:bCs/>
                <w:noProof/>
                <w:color w:val="000000"/>
                <w:sz w:val="20"/>
                <w:szCs w:val="20"/>
              </w:rPr>
              <w:t>МАРИИНСКО-ПОСАДСКИЙ РАЙОН</w:t>
            </w:r>
          </w:p>
        </w:tc>
      </w:tr>
      <w:tr w:rsidR="00E55811" w:rsidRPr="009852D1" w:rsidTr="003C37A8">
        <w:trPr>
          <w:cantSplit/>
          <w:trHeight w:val="20"/>
        </w:trPr>
        <w:tc>
          <w:tcPr>
            <w:tcW w:w="2302" w:type="pct"/>
          </w:tcPr>
          <w:p w:rsidR="00E55811" w:rsidRPr="009852D1" w:rsidRDefault="00E55811" w:rsidP="00E55811">
            <w:pPr>
              <w:tabs>
                <w:tab w:val="left" w:pos="4285"/>
              </w:tabs>
              <w:autoSpaceDE w:val="0"/>
              <w:autoSpaceDN w:val="0"/>
              <w:adjustRightInd w:val="0"/>
              <w:spacing w:before="80" w:line="192" w:lineRule="auto"/>
              <w:jc w:val="center"/>
              <w:rPr>
                <w:rFonts w:ascii="Tahoma" w:hAnsi="Tahoma" w:cs="Tahoma"/>
                <w:b/>
                <w:bCs/>
                <w:noProof/>
                <w:color w:val="000000"/>
                <w:sz w:val="20"/>
                <w:szCs w:val="20"/>
              </w:rPr>
            </w:pPr>
            <w:r w:rsidRPr="009852D1">
              <w:rPr>
                <w:rFonts w:ascii="Tahoma" w:hAnsi="Tahoma" w:cs="Tahoma"/>
                <w:b/>
                <w:bCs/>
                <w:noProof/>
                <w:color w:val="000000"/>
                <w:sz w:val="20"/>
                <w:szCs w:val="20"/>
              </w:rPr>
              <w:t xml:space="preserve">АКСАРИН  ПОСЕЛЕНИЙĚН </w:t>
            </w:r>
          </w:p>
          <w:p w:rsidR="00E55811" w:rsidRDefault="00E55811" w:rsidP="00E55811">
            <w:pPr>
              <w:tabs>
                <w:tab w:val="left" w:pos="4285"/>
              </w:tabs>
              <w:autoSpaceDE w:val="0"/>
              <w:autoSpaceDN w:val="0"/>
              <w:adjustRightInd w:val="0"/>
              <w:spacing w:before="80" w:line="192" w:lineRule="auto"/>
              <w:jc w:val="center"/>
              <w:rPr>
                <w:rFonts w:ascii="Tahoma" w:hAnsi="Tahoma" w:cs="Tahoma"/>
                <w:b/>
                <w:color w:val="000000"/>
                <w:sz w:val="20"/>
                <w:szCs w:val="20"/>
              </w:rPr>
            </w:pPr>
            <w:r w:rsidRPr="009852D1">
              <w:rPr>
                <w:rFonts w:ascii="Tahoma" w:hAnsi="Tahoma" w:cs="Tahoma"/>
                <w:b/>
                <w:bCs/>
                <w:noProof/>
                <w:color w:val="000000"/>
                <w:sz w:val="20"/>
                <w:szCs w:val="20"/>
              </w:rPr>
              <w:t>ДЕПУТАТСЕН ПУХĂВĚ</w:t>
            </w:r>
            <w:r w:rsidRPr="009852D1">
              <w:rPr>
                <w:rFonts w:ascii="Tahoma" w:hAnsi="Tahoma" w:cs="Tahoma"/>
                <w:b/>
                <w:noProof/>
                <w:color w:val="000000"/>
                <w:sz w:val="20"/>
                <w:szCs w:val="20"/>
              </w:rPr>
              <w:t xml:space="preserve"> </w:t>
            </w:r>
          </w:p>
          <w:p w:rsidR="00E55811" w:rsidRDefault="00E55811" w:rsidP="00E55811">
            <w:pPr>
              <w:tabs>
                <w:tab w:val="left" w:pos="4285"/>
              </w:tabs>
              <w:autoSpaceDE w:val="0"/>
              <w:autoSpaceDN w:val="0"/>
              <w:adjustRightInd w:val="0"/>
              <w:spacing w:line="192" w:lineRule="auto"/>
              <w:jc w:val="center"/>
              <w:rPr>
                <w:rFonts w:ascii="Tahoma" w:hAnsi="Tahoma" w:cs="Tahoma"/>
                <w:b/>
                <w:noProof/>
                <w:color w:val="000000"/>
                <w:sz w:val="20"/>
                <w:szCs w:val="20"/>
              </w:rPr>
            </w:pPr>
            <w:r w:rsidRPr="009852D1">
              <w:rPr>
                <w:rFonts w:ascii="Tahoma" w:hAnsi="Tahoma" w:cs="Tahoma"/>
                <w:b/>
                <w:noProof/>
                <w:color w:val="000000"/>
                <w:sz w:val="20"/>
                <w:szCs w:val="20"/>
              </w:rPr>
              <w:t>ЙЫШĂНУ</w:t>
            </w:r>
          </w:p>
          <w:p w:rsidR="00E55811" w:rsidRPr="009852D1" w:rsidRDefault="00E55811" w:rsidP="00E55811">
            <w:pPr>
              <w:autoSpaceDE w:val="0"/>
              <w:autoSpaceDN w:val="0"/>
              <w:adjustRightInd w:val="0"/>
              <w:spacing w:line="276" w:lineRule="auto"/>
              <w:jc w:val="center"/>
              <w:rPr>
                <w:rFonts w:ascii="Tahoma" w:hAnsi="Tahoma" w:cs="Tahoma"/>
                <w:noProof/>
                <w:color w:val="000000"/>
                <w:sz w:val="20"/>
                <w:szCs w:val="20"/>
              </w:rPr>
            </w:pPr>
            <w:r w:rsidRPr="009852D1">
              <w:rPr>
                <w:rFonts w:ascii="Tahoma" w:hAnsi="Tahoma" w:cs="Tahoma"/>
                <w:noProof/>
                <w:color w:val="000000"/>
                <w:sz w:val="20"/>
                <w:szCs w:val="20"/>
              </w:rPr>
              <w:t xml:space="preserve">2019.04.22.  75/1 № </w:t>
            </w:r>
          </w:p>
          <w:p w:rsidR="00E55811" w:rsidRPr="009852D1" w:rsidRDefault="00E55811" w:rsidP="00E55811">
            <w:pPr>
              <w:spacing w:after="200" w:line="276" w:lineRule="auto"/>
              <w:jc w:val="center"/>
              <w:rPr>
                <w:rFonts w:ascii="Tahoma" w:hAnsi="Tahoma" w:cs="Tahoma"/>
                <w:noProof/>
                <w:color w:val="000000"/>
                <w:sz w:val="20"/>
                <w:szCs w:val="20"/>
              </w:rPr>
            </w:pPr>
            <w:r w:rsidRPr="009852D1">
              <w:rPr>
                <w:rFonts w:ascii="Tahoma" w:hAnsi="Tahoma" w:cs="Tahoma"/>
                <w:noProof/>
                <w:color w:val="000000"/>
                <w:sz w:val="20"/>
                <w:szCs w:val="20"/>
              </w:rPr>
              <w:t>Аксарин ялĕ</w:t>
            </w:r>
          </w:p>
        </w:tc>
        <w:tc>
          <w:tcPr>
            <w:tcW w:w="255" w:type="pct"/>
            <w:vMerge/>
            <w:vAlign w:val="center"/>
            <w:hideMark/>
          </w:tcPr>
          <w:p w:rsidR="00E55811" w:rsidRPr="009852D1" w:rsidRDefault="00E55811" w:rsidP="00E55811">
            <w:pPr>
              <w:rPr>
                <w:rFonts w:ascii="Tahoma" w:hAnsi="Tahoma" w:cs="Tahoma"/>
                <w:sz w:val="20"/>
                <w:szCs w:val="20"/>
              </w:rPr>
            </w:pPr>
          </w:p>
        </w:tc>
        <w:tc>
          <w:tcPr>
            <w:tcW w:w="2443" w:type="pct"/>
          </w:tcPr>
          <w:p w:rsidR="00E55811" w:rsidRPr="009852D1" w:rsidRDefault="00E55811" w:rsidP="00E55811">
            <w:pPr>
              <w:autoSpaceDE w:val="0"/>
              <w:autoSpaceDN w:val="0"/>
              <w:adjustRightInd w:val="0"/>
              <w:spacing w:before="80" w:line="192" w:lineRule="auto"/>
              <w:jc w:val="center"/>
              <w:rPr>
                <w:rFonts w:ascii="Tahoma" w:hAnsi="Tahoma" w:cs="Tahoma"/>
                <w:b/>
                <w:bCs/>
                <w:noProof/>
                <w:color w:val="000000"/>
                <w:sz w:val="20"/>
                <w:szCs w:val="20"/>
              </w:rPr>
            </w:pPr>
            <w:r w:rsidRPr="009852D1">
              <w:rPr>
                <w:rFonts w:ascii="Tahoma" w:hAnsi="Tahoma" w:cs="Tahoma"/>
                <w:b/>
                <w:bCs/>
                <w:noProof/>
                <w:color w:val="000000"/>
                <w:sz w:val="20"/>
                <w:szCs w:val="20"/>
              </w:rPr>
              <w:t>СОБРАНИЕ ДЕПУТАТОВ</w:t>
            </w:r>
          </w:p>
          <w:p w:rsidR="00E55811" w:rsidRDefault="00E55811" w:rsidP="00E55811">
            <w:pPr>
              <w:autoSpaceDE w:val="0"/>
              <w:autoSpaceDN w:val="0"/>
              <w:adjustRightInd w:val="0"/>
              <w:spacing w:line="192" w:lineRule="auto"/>
              <w:jc w:val="center"/>
              <w:rPr>
                <w:rFonts w:ascii="Tahoma" w:hAnsi="Tahoma" w:cs="Tahoma"/>
                <w:noProof/>
                <w:color w:val="000000"/>
                <w:sz w:val="20"/>
                <w:szCs w:val="20"/>
              </w:rPr>
            </w:pPr>
            <w:r w:rsidRPr="009852D1">
              <w:rPr>
                <w:rFonts w:ascii="Tahoma" w:hAnsi="Tahoma" w:cs="Tahoma"/>
                <w:b/>
                <w:bCs/>
                <w:noProof/>
                <w:color w:val="000000"/>
                <w:sz w:val="20"/>
                <w:szCs w:val="20"/>
              </w:rPr>
              <w:t>АКСАРИНСКОГО СЕЛЬСКОГО  ПОСЕЛЕНИЯ</w:t>
            </w:r>
          </w:p>
          <w:p w:rsidR="00E55811" w:rsidRDefault="00E55811" w:rsidP="00E55811">
            <w:pPr>
              <w:autoSpaceDE w:val="0"/>
              <w:autoSpaceDN w:val="0"/>
              <w:adjustRightInd w:val="0"/>
              <w:spacing w:line="192" w:lineRule="auto"/>
              <w:jc w:val="center"/>
              <w:rPr>
                <w:rFonts w:ascii="Tahoma" w:hAnsi="Tahoma" w:cs="Tahoma"/>
                <w:b/>
                <w:noProof/>
                <w:color w:val="000000"/>
                <w:sz w:val="20"/>
                <w:szCs w:val="20"/>
              </w:rPr>
            </w:pPr>
            <w:r w:rsidRPr="009852D1">
              <w:rPr>
                <w:rFonts w:ascii="Tahoma" w:hAnsi="Tahoma" w:cs="Tahoma"/>
                <w:b/>
                <w:noProof/>
                <w:color w:val="000000"/>
                <w:sz w:val="20"/>
                <w:szCs w:val="20"/>
              </w:rPr>
              <w:t>РЕШЕНИЕ</w:t>
            </w:r>
          </w:p>
          <w:p w:rsidR="00E55811" w:rsidRPr="009852D1" w:rsidRDefault="00E55811" w:rsidP="00E55811">
            <w:pPr>
              <w:autoSpaceDE w:val="0"/>
              <w:autoSpaceDN w:val="0"/>
              <w:adjustRightInd w:val="0"/>
              <w:spacing w:line="276" w:lineRule="auto"/>
              <w:ind w:left="362"/>
              <w:jc w:val="center"/>
              <w:rPr>
                <w:rFonts w:ascii="Tahoma" w:hAnsi="Tahoma" w:cs="Tahoma"/>
                <w:noProof/>
                <w:color w:val="000000"/>
                <w:sz w:val="20"/>
                <w:szCs w:val="20"/>
              </w:rPr>
            </w:pPr>
            <w:r w:rsidRPr="009852D1">
              <w:rPr>
                <w:rFonts w:ascii="Tahoma" w:hAnsi="Tahoma" w:cs="Tahoma"/>
                <w:noProof/>
                <w:color w:val="000000"/>
                <w:sz w:val="20"/>
                <w:szCs w:val="20"/>
              </w:rPr>
              <w:t>22.04.2019   №  75/1</w:t>
            </w:r>
          </w:p>
          <w:p w:rsidR="00E55811" w:rsidRPr="009852D1" w:rsidRDefault="00E55811" w:rsidP="00E55811">
            <w:pPr>
              <w:spacing w:after="200" w:line="276" w:lineRule="auto"/>
              <w:ind w:left="348"/>
              <w:jc w:val="center"/>
              <w:rPr>
                <w:rFonts w:ascii="Tahoma" w:hAnsi="Tahoma" w:cs="Tahoma"/>
                <w:noProof/>
                <w:color w:val="000000"/>
                <w:sz w:val="20"/>
                <w:szCs w:val="20"/>
              </w:rPr>
            </w:pPr>
            <w:r w:rsidRPr="009852D1">
              <w:rPr>
                <w:rFonts w:ascii="Tahoma" w:hAnsi="Tahoma" w:cs="Tahoma"/>
                <w:noProof/>
                <w:color w:val="000000"/>
                <w:sz w:val="20"/>
                <w:szCs w:val="20"/>
              </w:rPr>
              <w:t>д. Аксарино</w:t>
            </w:r>
          </w:p>
        </w:tc>
      </w:tr>
    </w:tbl>
    <w:p w:rsidR="00E55811" w:rsidRPr="009852D1" w:rsidRDefault="00E55811" w:rsidP="00E55811">
      <w:pPr>
        <w:ind w:right="3543"/>
        <w:rPr>
          <w:rFonts w:ascii="Tahoma" w:eastAsia="Arial Unicode MS" w:hAnsi="Tahoma" w:cs="Tahoma"/>
          <w:b/>
          <w:sz w:val="20"/>
          <w:szCs w:val="20"/>
        </w:rPr>
      </w:pPr>
      <w:r w:rsidRPr="009852D1">
        <w:rPr>
          <w:rFonts w:ascii="Tahoma" w:eastAsia="Arial Unicode MS" w:hAnsi="Tahoma" w:cs="Tahoma"/>
          <w:b/>
          <w:i/>
          <w:sz w:val="20"/>
          <w:szCs w:val="20"/>
        </w:rPr>
        <w:t xml:space="preserve"> </w:t>
      </w:r>
      <w:r w:rsidRPr="009852D1">
        <w:rPr>
          <w:rFonts w:ascii="Tahoma" w:eastAsia="Arial Unicode MS" w:hAnsi="Tahoma" w:cs="Tahoma"/>
          <w:b/>
          <w:sz w:val="20"/>
          <w:szCs w:val="20"/>
        </w:rPr>
        <w:t>О внесении изменений в решение Собрания депутатов Аксаринского сельского поселения от 26.05.2014 № 61/1 «Об утверждении Порядка проведения антикоррупционной экспертизы муниципальных нормативных правовых актов органов местного самоуправления Аксаринского сельского поселения Мариинско-Посадского района Чувашской Республики»</w:t>
      </w:r>
    </w:p>
    <w:p w:rsidR="00E55811" w:rsidRPr="009852D1" w:rsidRDefault="00E55811" w:rsidP="00E55811">
      <w:pPr>
        <w:jc w:val="both"/>
        <w:rPr>
          <w:rFonts w:ascii="Tahoma" w:eastAsia="Arial Unicode MS" w:hAnsi="Tahoma" w:cs="Tahoma"/>
          <w:b/>
          <w:sz w:val="20"/>
          <w:szCs w:val="20"/>
        </w:rPr>
      </w:pPr>
    </w:p>
    <w:p w:rsidR="00E55811" w:rsidRPr="009852D1" w:rsidRDefault="00E55811" w:rsidP="00E55811">
      <w:pPr>
        <w:ind w:right="28" w:firstLine="900"/>
        <w:jc w:val="both"/>
        <w:rPr>
          <w:rFonts w:ascii="Tahoma" w:hAnsi="Tahoma" w:cs="Tahoma"/>
          <w:sz w:val="20"/>
          <w:szCs w:val="20"/>
        </w:rPr>
      </w:pPr>
      <w:r w:rsidRPr="009852D1">
        <w:rPr>
          <w:rFonts w:ascii="Tahoma" w:hAnsi="Tahoma" w:cs="Tahoma"/>
          <w:sz w:val="20"/>
          <w:szCs w:val="20"/>
        </w:rPr>
        <w:t>В соответствии со ст. 5 ч. 1.1 Федерального закона от 17 июля 2009 г. № 172-ФЗ «Об антикоррупционной экспертизе нормативных правовых актов и проектов нормативных правовых актов», ст. 6 ФЗ "О противодействии коррупции" Собрание депутатов Аксаринского сельского поселения Мариинско-Посадского района Чувашской Республики</w:t>
      </w:r>
    </w:p>
    <w:p w:rsidR="00E55811" w:rsidRPr="009852D1" w:rsidRDefault="00E55811" w:rsidP="00E55811">
      <w:pPr>
        <w:ind w:right="28" w:firstLine="900"/>
        <w:jc w:val="center"/>
        <w:rPr>
          <w:rFonts w:ascii="Tahoma" w:hAnsi="Tahoma" w:cs="Tahoma"/>
          <w:sz w:val="20"/>
          <w:szCs w:val="20"/>
        </w:rPr>
      </w:pPr>
      <w:r w:rsidRPr="009852D1">
        <w:rPr>
          <w:rFonts w:ascii="Tahoma" w:hAnsi="Tahoma" w:cs="Tahoma"/>
          <w:sz w:val="20"/>
          <w:szCs w:val="20"/>
        </w:rPr>
        <w:t>р е ш и л о:</w:t>
      </w:r>
    </w:p>
    <w:p w:rsidR="00E55811" w:rsidRPr="009852D1" w:rsidRDefault="00E55811" w:rsidP="00E55811">
      <w:pPr>
        <w:ind w:right="28" w:firstLine="900"/>
        <w:jc w:val="center"/>
        <w:rPr>
          <w:rFonts w:ascii="Tahoma" w:hAnsi="Tahoma" w:cs="Tahoma"/>
          <w:sz w:val="20"/>
          <w:szCs w:val="20"/>
        </w:rPr>
      </w:pPr>
    </w:p>
    <w:p w:rsidR="00E55811" w:rsidRPr="009852D1" w:rsidRDefault="00E55811" w:rsidP="00C1216A">
      <w:pPr>
        <w:numPr>
          <w:ilvl w:val="0"/>
          <w:numId w:val="10"/>
        </w:numPr>
        <w:ind w:left="0" w:right="28" w:firstLine="900"/>
        <w:jc w:val="both"/>
        <w:rPr>
          <w:rFonts w:ascii="Tahoma" w:hAnsi="Tahoma" w:cs="Tahoma"/>
          <w:sz w:val="20"/>
          <w:szCs w:val="20"/>
        </w:rPr>
      </w:pPr>
      <w:r w:rsidRPr="009852D1">
        <w:rPr>
          <w:rFonts w:ascii="Tahoma" w:hAnsi="Tahoma" w:cs="Tahoma"/>
          <w:sz w:val="20"/>
          <w:szCs w:val="20"/>
        </w:rPr>
        <w:t>Внести в решение Собрания депутатов Аксаринского сельского поселения Мариинско-Посадского района Чувашской Республики от 26.05.2014 № 61/1 «Об утверждении Порядка проведения антикоррупционной экспертизы муниципальных нормативных правовых актов органов местного самоуправления Аксаринского сельского поселения Мариинско-Посадского района Чувашской Республики» (с изменениями от 11.10.2018 № 26/1) следующие изменения:</w:t>
      </w:r>
    </w:p>
    <w:p w:rsidR="00E55811" w:rsidRPr="009852D1" w:rsidRDefault="00E55811" w:rsidP="00E55811">
      <w:pPr>
        <w:ind w:right="28"/>
        <w:jc w:val="both"/>
        <w:rPr>
          <w:rFonts w:ascii="Tahoma" w:hAnsi="Tahoma" w:cs="Tahoma"/>
          <w:sz w:val="20"/>
          <w:szCs w:val="20"/>
        </w:rPr>
      </w:pPr>
    </w:p>
    <w:p w:rsidR="00E55811" w:rsidRPr="009852D1" w:rsidRDefault="00E55811" w:rsidP="00E55811">
      <w:pPr>
        <w:ind w:firstLine="709"/>
        <w:jc w:val="both"/>
        <w:rPr>
          <w:rFonts w:ascii="Tahoma" w:hAnsi="Tahoma" w:cs="Tahoma"/>
          <w:sz w:val="20"/>
          <w:szCs w:val="20"/>
        </w:rPr>
      </w:pPr>
      <w:r w:rsidRPr="009852D1">
        <w:rPr>
          <w:rFonts w:ascii="Tahoma" w:hAnsi="Tahoma" w:cs="Tahoma"/>
          <w:sz w:val="20"/>
          <w:szCs w:val="20"/>
        </w:rPr>
        <w:t xml:space="preserve"> - пункт 3.1 раздела 3 Порядка дополнить абзацем четвертым следующего содержания:</w:t>
      </w:r>
    </w:p>
    <w:p w:rsidR="00E55811" w:rsidRPr="009852D1" w:rsidRDefault="00E55811" w:rsidP="00E55811">
      <w:pPr>
        <w:ind w:firstLine="709"/>
        <w:jc w:val="both"/>
        <w:rPr>
          <w:rFonts w:ascii="Tahoma" w:hAnsi="Tahoma" w:cs="Tahoma"/>
          <w:sz w:val="20"/>
          <w:szCs w:val="20"/>
        </w:rPr>
      </w:pPr>
      <w:r w:rsidRPr="009852D1">
        <w:rPr>
          <w:rFonts w:ascii="Tahoma" w:hAnsi="Tahoma" w:cs="Tahoma"/>
          <w:sz w:val="20"/>
          <w:szCs w:val="20"/>
        </w:rPr>
        <w:t>«Не допускается проведение независимой антикоррупционной экспертизы нормативных правовых актов (проектов нормативных правовых актов):</w:t>
      </w:r>
    </w:p>
    <w:p w:rsidR="00E55811" w:rsidRPr="009852D1" w:rsidRDefault="00E55811" w:rsidP="00E55811">
      <w:pPr>
        <w:ind w:firstLine="709"/>
        <w:jc w:val="both"/>
        <w:rPr>
          <w:rFonts w:ascii="Tahoma" w:hAnsi="Tahoma" w:cs="Tahoma"/>
          <w:sz w:val="20"/>
          <w:szCs w:val="20"/>
        </w:rPr>
      </w:pPr>
      <w:bookmarkStart w:id="0" w:name="sub_5111"/>
      <w:r w:rsidRPr="009852D1">
        <w:rPr>
          <w:rFonts w:ascii="Tahoma" w:hAnsi="Tahoma" w:cs="Tahoma"/>
          <w:sz w:val="20"/>
          <w:szCs w:val="20"/>
        </w:rPr>
        <w:t>1) гражданами, имеющими неснятую или непогашенную судимость;</w:t>
      </w:r>
    </w:p>
    <w:p w:rsidR="00E55811" w:rsidRPr="009852D1" w:rsidRDefault="00E55811" w:rsidP="00E55811">
      <w:pPr>
        <w:ind w:firstLine="709"/>
        <w:jc w:val="both"/>
        <w:rPr>
          <w:rFonts w:ascii="Tahoma" w:hAnsi="Tahoma" w:cs="Tahoma"/>
          <w:sz w:val="20"/>
          <w:szCs w:val="20"/>
        </w:rPr>
      </w:pPr>
      <w:bookmarkStart w:id="1" w:name="sub_5112"/>
      <w:bookmarkEnd w:id="0"/>
      <w:r w:rsidRPr="009852D1">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E55811" w:rsidRPr="009852D1" w:rsidRDefault="00E55811" w:rsidP="00E55811">
      <w:pPr>
        <w:ind w:firstLine="709"/>
        <w:jc w:val="both"/>
        <w:rPr>
          <w:rFonts w:ascii="Tahoma" w:hAnsi="Tahoma" w:cs="Tahoma"/>
          <w:sz w:val="20"/>
          <w:szCs w:val="20"/>
        </w:rPr>
      </w:pPr>
      <w:bookmarkStart w:id="2" w:name="sub_5113"/>
      <w:bookmarkEnd w:id="1"/>
      <w:r w:rsidRPr="009852D1">
        <w:rPr>
          <w:rFonts w:ascii="Tahoma" w:hAnsi="Tahoma" w:cs="Tahoma"/>
          <w:sz w:val="20"/>
          <w:szCs w:val="20"/>
        </w:rPr>
        <w:t>3) гражданами, осуществляющими деятельность в органе местного самоуправления;</w:t>
      </w:r>
    </w:p>
    <w:p w:rsidR="00E55811" w:rsidRPr="009852D1" w:rsidRDefault="00E55811" w:rsidP="00E55811">
      <w:pPr>
        <w:ind w:firstLine="709"/>
        <w:jc w:val="both"/>
        <w:rPr>
          <w:rFonts w:ascii="Tahoma" w:hAnsi="Tahoma" w:cs="Tahoma"/>
          <w:sz w:val="20"/>
          <w:szCs w:val="20"/>
        </w:rPr>
      </w:pPr>
      <w:bookmarkStart w:id="3" w:name="sub_5114"/>
      <w:bookmarkEnd w:id="2"/>
      <w:r w:rsidRPr="009852D1">
        <w:rPr>
          <w:rFonts w:ascii="Tahoma" w:hAnsi="Tahoma" w:cs="Tahoma"/>
          <w:sz w:val="20"/>
          <w:szCs w:val="20"/>
        </w:rPr>
        <w:t>4) международными и иностранными организациями;</w:t>
      </w:r>
    </w:p>
    <w:bookmarkEnd w:id="3"/>
    <w:p w:rsidR="00E55811" w:rsidRPr="009852D1" w:rsidRDefault="00E55811" w:rsidP="00E55811">
      <w:pPr>
        <w:ind w:firstLine="709"/>
        <w:jc w:val="both"/>
        <w:rPr>
          <w:rFonts w:ascii="Tahoma" w:hAnsi="Tahoma" w:cs="Tahoma"/>
          <w:sz w:val="20"/>
          <w:szCs w:val="20"/>
        </w:rPr>
      </w:pPr>
      <w:r w:rsidRPr="009852D1">
        <w:rPr>
          <w:rFonts w:ascii="Tahoma" w:hAnsi="Tahoma" w:cs="Tahoma"/>
          <w:sz w:val="20"/>
          <w:szCs w:val="20"/>
        </w:rPr>
        <w:t>5) некоммерческими организациями, выполняющими функции иностранного агента.».</w:t>
      </w:r>
    </w:p>
    <w:p w:rsidR="00E55811" w:rsidRPr="009852D1" w:rsidRDefault="00E55811" w:rsidP="00E55811">
      <w:pPr>
        <w:ind w:firstLine="709"/>
        <w:jc w:val="both"/>
        <w:rPr>
          <w:rFonts w:ascii="Tahoma" w:hAnsi="Tahoma" w:cs="Tahoma"/>
          <w:sz w:val="20"/>
          <w:szCs w:val="20"/>
        </w:rPr>
      </w:pPr>
      <w:r w:rsidRPr="009852D1">
        <w:rPr>
          <w:rFonts w:ascii="Tahoma" w:hAnsi="Tahoma" w:cs="Tahoma"/>
          <w:sz w:val="20"/>
          <w:szCs w:val="20"/>
        </w:rPr>
        <w:t>2. Настоящее решение вступает в силу после официального опубликования в муниципальной газете «Посадский Вестник».</w:t>
      </w:r>
    </w:p>
    <w:p w:rsidR="00E55811" w:rsidRPr="009852D1" w:rsidRDefault="00E55811" w:rsidP="00E55811">
      <w:pPr>
        <w:spacing w:line="360" w:lineRule="auto"/>
        <w:rPr>
          <w:rFonts w:ascii="Tahoma" w:hAnsi="Tahoma" w:cs="Tahoma"/>
          <w:sz w:val="20"/>
          <w:szCs w:val="20"/>
        </w:rPr>
      </w:pPr>
    </w:p>
    <w:p w:rsidR="00E55811" w:rsidRPr="009852D1" w:rsidRDefault="00E55811" w:rsidP="00E55811">
      <w:pPr>
        <w:jc w:val="both"/>
        <w:rPr>
          <w:rFonts w:ascii="Tahoma" w:hAnsi="Tahoma" w:cs="Tahoma"/>
          <w:sz w:val="20"/>
          <w:szCs w:val="20"/>
        </w:rPr>
      </w:pPr>
      <w:r w:rsidRPr="009852D1">
        <w:rPr>
          <w:rFonts w:ascii="Tahoma" w:hAnsi="Tahoma" w:cs="Tahoma"/>
          <w:sz w:val="20"/>
          <w:szCs w:val="20"/>
        </w:rPr>
        <w:t>Глава Аксаринского сельского поселения</w:t>
      </w:r>
      <w:r w:rsidRPr="009852D1">
        <w:rPr>
          <w:rFonts w:ascii="Tahoma" w:hAnsi="Tahoma" w:cs="Tahoma"/>
          <w:sz w:val="20"/>
          <w:szCs w:val="20"/>
        </w:rPr>
        <w:tab/>
      </w:r>
      <w:r w:rsidRPr="009852D1">
        <w:rPr>
          <w:rFonts w:ascii="Tahoma" w:hAnsi="Tahoma" w:cs="Tahoma"/>
          <w:sz w:val="20"/>
          <w:szCs w:val="20"/>
        </w:rPr>
        <w:tab/>
      </w:r>
      <w:r w:rsidRPr="009852D1">
        <w:rPr>
          <w:rFonts w:ascii="Tahoma" w:hAnsi="Tahoma" w:cs="Tahoma"/>
          <w:sz w:val="20"/>
          <w:szCs w:val="20"/>
        </w:rPr>
        <w:tab/>
      </w:r>
      <w:r w:rsidRPr="009852D1">
        <w:rPr>
          <w:rFonts w:ascii="Tahoma" w:hAnsi="Tahoma" w:cs="Tahoma"/>
          <w:sz w:val="20"/>
          <w:szCs w:val="20"/>
        </w:rPr>
        <w:tab/>
      </w:r>
      <w:r w:rsidRPr="009852D1">
        <w:rPr>
          <w:rFonts w:ascii="Tahoma" w:hAnsi="Tahoma" w:cs="Tahoma"/>
          <w:sz w:val="20"/>
          <w:szCs w:val="20"/>
        </w:rPr>
        <w:tab/>
        <w:t>В.Г.Осокин</w:t>
      </w:r>
    </w:p>
    <w:p w:rsidR="00E55811" w:rsidRPr="00D62096" w:rsidRDefault="00E55811" w:rsidP="00E55811">
      <w:pPr>
        <w:jc w:val="right"/>
        <w:rPr>
          <w:rFonts w:ascii="Tahoma" w:hAnsi="Tahoma" w:cs="Tahoma"/>
          <w:sz w:val="20"/>
          <w:szCs w:val="20"/>
        </w:rPr>
      </w:pPr>
    </w:p>
    <w:p w:rsidR="00E55811" w:rsidRPr="00D62096" w:rsidRDefault="00E55811" w:rsidP="00E55811">
      <w:pPr>
        <w:jc w:val="right"/>
        <w:rPr>
          <w:rFonts w:ascii="Tahoma" w:hAnsi="Tahoma" w:cs="Tahoma"/>
          <w:sz w:val="20"/>
          <w:szCs w:val="20"/>
        </w:rPr>
      </w:pPr>
    </w:p>
    <w:p w:rsidR="00E55811" w:rsidRPr="00BB56EA" w:rsidRDefault="00E55811" w:rsidP="00E55811">
      <w:pPr>
        <w:jc w:val="center"/>
        <w:rPr>
          <w:rFonts w:ascii="Tahoma" w:hAnsi="Tahoma" w:cs="Tahoma"/>
          <w:b/>
          <w:sz w:val="20"/>
          <w:szCs w:val="20"/>
        </w:rPr>
      </w:pPr>
      <w:r w:rsidRPr="00BB56EA">
        <w:rPr>
          <w:rFonts w:ascii="Tahoma" w:hAnsi="Tahoma" w:cs="Tahoma"/>
          <w:b/>
          <w:sz w:val="20"/>
          <w:szCs w:val="20"/>
        </w:rPr>
        <w:t>ПРОТОКОЛ</w:t>
      </w:r>
    </w:p>
    <w:p w:rsidR="00E55811" w:rsidRPr="00BB56EA" w:rsidRDefault="00E55811" w:rsidP="00E55811">
      <w:pPr>
        <w:jc w:val="center"/>
        <w:rPr>
          <w:rFonts w:ascii="Tahoma" w:hAnsi="Tahoma" w:cs="Tahoma"/>
          <w:b/>
          <w:sz w:val="20"/>
          <w:szCs w:val="20"/>
        </w:rPr>
      </w:pPr>
      <w:r w:rsidRPr="00BB56EA">
        <w:rPr>
          <w:rFonts w:ascii="Tahoma" w:hAnsi="Tahoma" w:cs="Tahoma"/>
          <w:b/>
          <w:sz w:val="20"/>
          <w:szCs w:val="20"/>
        </w:rPr>
        <w:t xml:space="preserve">публичных слушаний по обсуждению проекта </w:t>
      </w:r>
    </w:p>
    <w:p w:rsidR="00E55811" w:rsidRPr="00BB56EA" w:rsidRDefault="00E55811" w:rsidP="00E55811">
      <w:pPr>
        <w:jc w:val="center"/>
        <w:rPr>
          <w:rFonts w:ascii="Tahoma" w:hAnsi="Tahoma" w:cs="Tahoma"/>
          <w:b/>
          <w:sz w:val="20"/>
          <w:szCs w:val="20"/>
        </w:rPr>
      </w:pPr>
      <w:r w:rsidRPr="00BB56EA">
        <w:rPr>
          <w:rFonts w:ascii="Tahoma" w:hAnsi="Tahoma" w:cs="Tahoma"/>
          <w:b/>
          <w:sz w:val="20"/>
          <w:szCs w:val="20"/>
        </w:rPr>
        <w:t>решения Собрания депутатов Первочурашевского сельского поселения</w:t>
      </w:r>
    </w:p>
    <w:p w:rsidR="00E55811" w:rsidRPr="00BB56EA" w:rsidRDefault="00E55811" w:rsidP="00E55811">
      <w:pPr>
        <w:jc w:val="center"/>
        <w:rPr>
          <w:rFonts w:ascii="Tahoma" w:hAnsi="Tahoma" w:cs="Tahoma"/>
          <w:b/>
          <w:sz w:val="20"/>
          <w:szCs w:val="20"/>
        </w:rPr>
      </w:pPr>
      <w:r w:rsidRPr="00BB56EA">
        <w:rPr>
          <w:rFonts w:ascii="Tahoma" w:hAnsi="Tahoma" w:cs="Tahoma"/>
          <w:b/>
          <w:sz w:val="20"/>
          <w:szCs w:val="20"/>
        </w:rPr>
        <w:t xml:space="preserve">«О внесении изменений в Устав Первочурашевского сельского поселения </w:t>
      </w:r>
    </w:p>
    <w:p w:rsidR="00E55811" w:rsidRPr="00BB56EA" w:rsidRDefault="00E55811" w:rsidP="00E55811">
      <w:pPr>
        <w:jc w:val="center"/>
        <w:rPr>
          <w:rFonts w:ascii="Tahoma" w:hAnsi="Tahoma" w:cs="Tahoma"/>
          <w:b/>
          <w:sz w:val="20"/>
          <w:szCs w:val="20"/>
        </w:rPr>
      </w:pPr>
      <w:r w:rsidRPr="00BB56EA">
        <w:rPr>
          <w:rFonts w:ascii="Tahoma" w:hAnsi="Tahoma" w:cs="Tahoma"/>
          <w:b/>
          <w:sz w:val="20"/>
          <w:szCs w:val="20"/>
        </w:rPr>
        <w:t>Мариинско-Посадского района Чувашской Республики»</w:t>
      </w:r>
    </w:p>
    <w:p w:rsidR="00E55811" w:rsidRPr="00BB56EA" w:rsidRDefault="00E55811" w:rsidP="00E55811">
      <w:pPr>
        <w:jc w:val="center"/>
        <w:rPr>
          <w:rFonts w:ascii="Tahoma" w:hAnsi="Tahoma" w:cs="Tahoma"/>
          <w:b/>
          <w:sz w:val="20"/>
          <w:szCs w:val="20"/>
        </w:rPr>
      </w:pPr>
    </w:p>
    <w:p w:rsidR="00E55811" w:rsidRPr="00BB56EA" w:rsidRDefault="00E55811" w:rsidP="00E55811">
      <w:pPr>
        <w:jc w:val="both"/>
        <w:rPr>
          <w:rFonts w:ascii="Tahoma" w:hAnsi="Tahoma" w:cs="Tahoma"/>
          <w:sz w:val="20"/>
          <w:szCs w:val="20"/>
        </w:rPr>
      </w:pPr>
      <w:r w:rsidRPr="00BB56EA">
        <w:rPr>
          <w:rFonts w:ascii="Tahoma" w:hAnsi="Tahoma" w:cs="Tahoma"/>
          <w:sz w:val="20"/>
          <w:szCs w:val="20"/>
        </w:rPr>
        <w:t xml:space="preserve">         с. Первое Чурашево                                                                                               22.04.2019г.</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 xml:space="preserve">          Администрация Первочурашевского                                                                  13.00 час</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 xml:space="preserve">          сельского поселения</w:t>
      </w:r>
    </w:p>
    <w:p w:rsidR="00E55811" w:rsidRPr="00BB56EA" w:rsidRDefault="00E55811" w:rsidP="00E55811">
      <w:pPr>
        <w:jc w:val="both"/>
        <w:rPr>
          <w:rFonts w:ascii="Tahoma" w:hAnsi="Tahoma" w:cs="Tahoma"/>
          <w:b/>
          <w:sz w:val="20"/>
          <w:szCs w:val="20"/>
        </w:rPr>
      </w:pP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 xml:space="preserve">Председательствующий: Орлов В.А. – глава Первочурашевского сельского поселения </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Секретарь – Алексеева И.П. – ведущий специалист-эксперт Первочурашевского сельского поселения.</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Присутствовали: депутаты Собрания депутатов Первочурашевского сельского поселения, представители общественности поселения.</w:t>
      </w:r>
    </w:p>
    <w:p w:rsidR="00E55811" w:rsidRPr="00BB56EA" w:rsidRDefault="00E55811" w:rsidP="00E55811">
      <w:pPr>
        <w:ind w:firstLine="360"/>
        <w:jc w:val="both"/>
        <w:rPr>
          <w:rFonts w:ascii="Tahoma" w:hAnsi="Tahoma" w:cs="Tahoma"/>
          <w:sz w:val="20"/>
          <w:szCs w:val="20"/>
        </w:rPr>
      </w:pPr>
    </w:p>
    <w:p w:rsidR="00E55811" w:rsidRPr="00BB56EA" w:rsidRDefault="00E55811" w:rsidP="00E55811">
      <w:pPr>
        <w:ind w:firstLine="540"/>
        <w:jc w:val="center"/>
        <w:rPr>
          <w:rFonts w:ascii="Tahoma" w:hAnsi="Tahoma" w:cs="Tahoma"/>
          <w:sz w:val="20"/>
          <w:szCs w:val="20"/>
        </w:rPr>
      </w:pPr>
      <w:r w:rsidRPr="00BB56EA">
        <w:rPr>
          <w:rFonts w:ascii="Tahoma" w:hAnsi="Tahoma" w:cs="Tahoma"/>
          <w:sz w:val="20"/>
          <w:szCs w:val="20"/>
        </w:rPr>
        <w:t>ПОВЕСТКА ДНЯ СЛУШАНИЙ:</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Обсуждение проекта решения Собрания депутатов Первочурашевского сельского поселения Мариинско-Посадского района Чувашской Республики «О внесении изменений в Устав Первочурашевского сельского поселения Мариинско-Посадского района Чувашской Республики»</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 xml:space="preserve">         </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 xml:space="preserve">     СЛУШАЛИ: Орлова В.А. – главу Первочурашевского сельского поселения  Мариинско-Посадского района.</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«Добрый день, уважаемые депутаты и представители общественности Первочурашевского сельского поселения! Всем вам розданы проекты решения Собрания депутатов Первочурашевского сельского поселения «О внесении изменений в Устав Первочурашевского сельского поселения Мариинско-Посадского района Чувашской Республики»</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Разъяснил каждый пункт проекта решения.</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Предложений и замечаний в ходе слушаний не поступило.</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Участники публичных слушаний по обсуждению проекта решения  Собрания депутатов Первочурашевского сельского поселения «О внесении изменений в Устав Первочурашевского сельского поселения Мариинско-Посадского района Чувашской Республики» единогласно решили:</w:t>
      </w:r>
    </w:p>
    <w:p w:rsidR="00E55811" w:rsidRPr="00BB56EA" w:rsidRDefault="00E55811" w:rsidP="00E55811">
      <w:pPr>
        <w:ind w:firstLine="360"/>
        <w:jc w:val="both"/>
        <w:rPr>
          <w:rFonts w:ascii="Tahoma" w:hAnsi="Tahoma" w:cs="Tahoma"/>
          <w:sz w:val="20"/>
          <w:szCs w:val="20"/>
        </w:rPr>
      </w:pPr>
      <w:r w:rsidRPr="00BB56EA">
        <w:rPr>
          <w:rFonts w:ascii="Tahoma" w:hAnsi="Tahoma" w:cs="Tahoma"/>
          <w:sz w:val="20"/>
          <w:szCs w:val="20"/>
        </w:rPr>
        <w:t>1. Проект решения Собрания депутатов Первочурашевского сельского поселения «О внесении изменений в Устав Первочурашевского сельского поселения Мариинско-Посадского района Чувашской Республики» одобрить и рекомендовать к принятию  Собранием депутатов Первочурашевского сельского поселения.</w:t>
      </w:r>
    </w:p>
    <w:p w:rsidR="00E55811" w:rsidRPr="00BB56EA" w:rsidRDefault="00E55811" w:rsidP="00E55811">
      <w:pPr>
        <w:ind w:firstLine="540"/>
        <w:jc w:val="both"/>
        <w:rPr>
          <w:rFonts w:ascii="Tahoma" w:hAnsi="Tahoma" w:cs="Tahoma"/>
          <w:bCs/>
          <w:iCs/>
          <w:sz w:val="20"/>
          <w:szCs w:val="20"/>
        </w:rPr>
      </w:pPr>
      <w:r w:rsidRPr="00BB56EA">
        <w:rPr>
          <w:rFonts w:ascii="Tahoma" w:hAnsi="Tahoma" w:cs="Tahoma"/>
          <w:sz w:val="20"/>
          <w:szCs w:val="20"/>
        </w:rPr>
        <w:t>2. Настоящий протокол опубликовать в муниципальной газете «Посадский вестник» в срок до 29.04.2019г.</w:t>
      </w:r>
    </w:p>
    <w:p w:rsidR="00E55811" w:rsidRPr="00BB56EA" w:rsidRDefault="00E55811" w:rsidP="00E55811">
      <w:pPr>
        <w:ind w:firstLine="540"/>
        <w:jc w:val="both"/>
        <w:rPr>
          <w:rFonts w:ascii="Tahoma" w:hAnsi="Tahoma" w:cs="Tahoma"/>
          <w:sz w:val="20"/>
          <w:szCs w:val="20"/>
        </w:rPr>
      </w:pPr>
    </w:p>
    <w:p w:rsidR="00E55811" w:rsidRPr="00BB56EA" w:rsidRDefault="00E55811" w:rsidP="00E55811">
      <w:pPr>
        <w:jc w:val="both"/>
        <w:rPr>
          <w:rFonts w:ascii="Tahoma" w:hAnsi="Tahoma" w:cs="Tahoma"/>
          <w:sz w:val="20"/>
          <w:szCs w:val="20"/>
        </w:rPr>
      </w:pPr>
      <w:r w:rsidRPr="00BB56EA">
        <w:rPr>
          <w:rFonts w:ascii="Tahoma" w:hAnsi="Tahoma" w:cs="Tahoma"/>
          <w:sz w:val="20"/>
          <w:szCs w:val="20"/>
        </w:rPr>
        <w:t>Председательствующий                                                                         В.А.Орлов</w:t>
      </w:r>
    </w:p>
    <w:p w:rsidR="00E55811" w:rsidRPr="00BB56EA" w:rsidRDefault="00E55811" w:rsidP="00E55811">
      <w:pPr>
        <w:jc w:val="both"/>
        <w:rPr>
          <w:rFonts w:ascii="Tahoma" w:hAnsi="Tahoma" w:cs="Tahoma"/>
          <w:sz w:val="20"/>
          <w:szCs w:val="20"/>
        </w:rPr>
      </w:pPr>
      <w:r w:rsidRPr="00BB56EA">
        <w:rPr>
          <w:rFonts w:ascii="Tahoma" w:hAnsi="Tahoma" w:cs="Tahoma"/>
          <w:sz w:val="20"/>
          <w:szCs w:val="20"/>
        </w:rPr>
        <w:t>Секретарь                                                                                                 И.П. Алексеева</w:t>
      </w:r>
    </w:p>
    <w:p w:rsidR="00E55811" w:rsidRPr="00BB56EA" w:rsidRDefault="00E55811" w:rsidP="00E55811">
      <w:pPr>
        <w:rPr>
          <w:rFonts w:ascii="Tahoma" w:hAnsi="Tahoma" w:cs="Tahoma"/>
          <w:sz w:val="20"/>
          <w:szCs w:val="20"/>
        </w:rPr>
      </w:pPr>
    </w:p>
    <w:p w:rsidR="00E55811" w:rsidRPr="00BB56EA" w:rsidRDefault="00E55811" w:rsidP="00E55811">
      <w:pPr>
        <w:rPr>
          <w:rFonts w:ascii="Tahoma" w:hAnsi="Tahoma" w:cs="Tahoma"/>
          <w:sz w:val="20"/>
          <w:szCs w:val="20"/>
        </w:rPr>
      </w:pPr>
    </w:p>
    <w:p w:rsidR="00E55811" w:rsidRPr="00BB56EA" w:rsidRDefault="00E55811" w:rsidP="00E55811">
      <w:pPr>
        <w:jc w:val="center"/>
        <w:rPr>
          <w:rFonts w:ascii="Tahoma" w:hAnsi="Tahoma" w:cs="Tahoma"/>
          <w:sz w:val="20"/>
          <w:szCs w:val="20"/>
        </w:rPr>
      </w:pP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ПРОТОКОЛ</w:t>
      </w: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 xml:space="preserve">публичных слушаний по обсуждению проекта </w:t>
      </w: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решения Собрания депутатов Первочурашевского сельского поселения</w:t>
      </w: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«Об итогах исполнения бюджета Первочурашевского   сельского   поселения</w:t>
      </w: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Мариинско-Посадского района Чувашской Республики за 2018 год»</w:t>
      </w:r>
    </w:p>
    <w:p w:rsidR="00E55811" w:rsidRPr="0077081A" w:rsidRDefault="00E55811" w:rsidP="00E55811">
      <w:pPr>
        <w:jc w:val="center"/>
        <w:rPr>
          <w:rFonts w:ascii="Tahoma" w:hAnsi="Tahoma" w:cs="Tahoma"/>
          <w:b/>
          <w:sz w:val="20"/>
          <w:szCs w:val="20"/>
        </w:rPr>
      </w:pPr>
    </w:p>
    <w:p w:rsidR="00E55811" w:rsidRPr="0077081A" w:rsidRDefault="00E55811" w:rsidP="00E55811">
      <w:pPr>
        <w:jc w:val="center"/>
        <w:rPr>
          <w:rFonts w:ascii="Tahoma" w:hAnsi="Tahoma" w:cs="Tahoma"/>
          <w:b/>
          <w:sz w:val="20"/>
          <w:szCs w:val="20"/>
        </w:rPr>
      </w:pPr>
      <w:r w:rsidRPr="0077081A">
        <w:rPr>
          <w:rFonts w:ascii="Tahoma" w:hAnsi="Tahoma" w:cs="Tahoma"/>
          <w:b/>
          <w:sz w:val="20"/>
          <w:szCs w:val="20"/>
        </w:rPr>
        <w:t>с. Первое Чурашево                                                                       22.04.2019г.</w:t>
      </w:r>
    </w:p>
    <w:p w:rsidR="00E55811" w:rsidRPr="0077081A" w:rsidRDefault="00E55811" w:rsidP="00E55811">
      <w:pPr>
        <w:jc w:val="both"/>
        <w:rPr>
          <w:rFonts w:ascii="Tahoma" w:hAnsi="Tahoma" w:cs="Tahoma"/>
          <w:b/>
          <w:sz w:val="20"/>
          <w:szCs w:val="20"/>
        </w:rPr>
      </w:pP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 xml:space="preserve">Председательствующий: Орлов В.А. – глава Первочурашевского сельского поселения. </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Секретарь – Алексеева И.П. – ведущий специалист-эксперт Первочурашевского сельского поселения Мариинско-Посадского района Чувашской Республики.</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Присутствовали: депутаты Собрания депутатов Первочурашевского сельского поселения, представители общественности Первочурашевского сельского поселения.</w:t>
      </w:r>
    </w:p>
    <w:p w:rsidR="00E55811" w:rsidRPr="0077081A" w:rsidRDefault="00E55811" w:rsidP="00E55811">
      <w:pPr>
        <w:ind w:firstLine="540"/>
        <w:jc w:val="center"/>
        <w:rPr>
          <w:rFonts w:ascii="Tahoma" w:hAnsi="Tahoma" w:cs="Tahoma"/>
          <w:sz w:val="20"/>
          <w:szCs w:val="20"/>
        </w:rPr>
      </w:pPr>
    </w:p>
    <w:p w:rsidR="00E55811" w:rsidRPr="0077081A" w:rsidRDefault="00E55811" w:rsidP="00E55811">
      <w:pPr>
        <w:ind w:firstLine="540"/>
        <w:jc w:val="center"/>
        <w:rPr>
          <w:rFonts w:ascii="Tahoma" w:hAnsi="Tahoma" w:cs="Tahoma"/>
          <w:sz w:val="20"/>
          <w:szCs w:val="20"/>
        </w:rPr>
      </w:pPr>
      <w:r w:rsidRPr="0077081A">
        <w:rPr>
          <w:rFonts w:ascii="Tahoma" w:hAnsi="Tahoma" w:cs="Tahoma"/>
          <w:sz w:val="20"/>
          <w:szCs w:val="20"/>
        </w:rPr>
        <w:t>ПОВЕСТКА ДНЯ СЛУШАНИЙ:</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 xml:space="preserve">Обсуждение проекта решения Собрания депутатов Первочурашевского сельского поселения «Об итогах исполнения бюджета Первочурашевского сельского поселения Мариинско-Посадского района Чувашской Республики за 2018 год».  </w:t>
      </w:r>
    </w:p>
    <w:p w:rsidR="00E55811" w:rsidRPr="0077081A" w:rsidRDefault="00E55811" w:rsidP="00E55811">
      <w:pPr>
        <w:ind w:firstLine="540"/>
        <w:jc w:val="both"/>
        <w:rPr>
          <w:rFonts w:ascii="Tahoma" w:hAnsi="Tahoma" w:cs="Tahoma"/>
          <w:sz w:val="20"/>
          <w:szCs w:val="20"/>
        </w:rPr>
      </w:pP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СЛУШАЛИ: Орлова В.А.– главу Первочурашевского сельского поселения  Мариинско-Посадского района.</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«Добрый день, уважаемые депутаты и представители общественности Первочурашевского сельского поселения! Всем вам розданы проекты решения Собрания депутатов Первочурашевского сельского поселения об итогах исполнения бюджета Первочурашевского сельского поселения за 2018 год».</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Разъяснил каждый пункт проекта решения.</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Предложений и замечаний в ходе слушаний не поступило.</w:t>
      </w:r>
    </w:p>
    <w:p w:rsidR="00E55811" w:rsidRPr="0077081A" w:rsidRDefault="00E55811" w:rsidP="00E55811">
      <w:pPr>
        <w:ind w:firstLine="540"/>
        <w:jc w:val="both"/>
        <w:rPr>
          <w:rFonts w:ascii="Tahoma" w:hAnsi="Tahoma" w:cs="Tahoma"/>
          <w:sz w:val="20"/>
          <w:szCs w:val="20"/>
        </w:rPr>
      </w:pP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Участники публичных слушаний по обсуждению проекта решения  Собрания депутатов Первочурашевского сельского поселения «Об итогах исполнения бюджета   Первочурашевского сельского поселения Мариинско-Посадского района Чувашской Республики за 2018 год» единогласно решили:</w:t>
      </w:r>
    </w:p>
    <w:p w:rsidR="00E55811" w:rsidRPr="0077081A" w:rsidRDefault="00E55811" w:rsidP="00E55811">
      <w:pPr>
        <w:ind w:firstLine="540"/>
        <w:jc w:val="both"/>
        <w:rPr>
          <w:rFonts w:ascii="Tahoma" w:hAnsi="Tahoma" w:cs="Tahoma"/>
          <w:sz w:val="20"/>
          <w:szCs w:val="20"/>
        </w:rPr>
      </w:pPr>
      <w:r w:rsidRPr="0077081A">
        <w:rPr>
          <w:rFonts w:ascii="Tahoma" w:hAnsi="Tahoma" w:cs="Tahoma"/>
          <w:sz w:val="20"/>
          <w:szCs w:val="20"/>
        </w:rPr>
        <w:t>1. Проект решения Собрания депутатов Первочурашевского сельского поселения «Об итогах исполнения бюджета Первочурашевского сельского поселения Мариинско-Посадского района Чувашской Республики за 2018 год» одобрить и рекомендовать к принятию  Собранием депутатов Первочурашевского сельского поселения.</w:t>
      </w:r>
    </w:p>
    <w:p w:rsidR="00E55811" w:rsidRPr="0077081A" w:rsidRDefault="00E55811" w:rsidP="00E55811">
      <w:pPr>
        <w:ind w:firstLine="540"/>
        <w:jc w:val="both"/>
        <w:rPr>
          <w:rFonts w:ascii="Tahoma" w:hAnsi="Tahoma" w:cs="Tahoma"/>
          <w:bCs/>
          <w:iCs/>
          <w:sz w:val="20"/>
          <w:szCs w:val="20"/>
        </w:rPr>
      </w:pPr>
      <w:r w:rsidRPr="0077081A">
        <w:rPr>
          <w:rFonts w:ascii="Tahoma" w:hAnsi="Tahoma" w:cs="Tahoma"/>
          <w:sz w:val="20"/>
          <w:szCs w:val="20"/>
        </w:rPr>
        <w:t>2. Настоящий протокол опубликовать в муниципальной газете «Посадский вестник» в срок до 29.04.2019.</w:t>
      </w:r>
    </w:p>
    <w:p w:rsidR="00E55811" w:rsidRPr="0077081A" w:rsidRDefault="00E55811" w:rsidP="00E55811">
      <w:pPr>
        <w:ind w:firstLine="540"/>
        <w:jc w:val="both"/>
        <w:rPr>
          <w:rFonts w:ascii="Tahoma" w:hAnsi="Tahoma" w:cs="Tahoma"/>
          <w:sz w:val="20"/>
          <w:szCs w:val="20"/>
        </w:rPr>
      </w:pPr>
    </w:p>
    <w:p w:rsidR="00E55811" w:rsidRPr="0077081A" w:rsidRDefault="00E55811" w:rsidP="00E55811">
      <w:pPr>
        <w:ind w:firstLine="540"/>
        <w:jc w:val="both"/>
        <w:rPr>
          <w:rFonts w:ascii="Tahoma" w:hAnsi="Tahoma" w:cs="Tahoma"/>
          <w:sz w:val="20"/>
          <w:szCs w:val="20"/>
        </w:rPr>
      </w:pPr>
    </w:p>
    <w:p w:rsidR="00E55811" w:rsidRPr="0077081A" w:rsidRDefault="00E55811" w:rsidP="00E55811">
      <w:pPr>
        <w:jc w:val="both"/>
        <w:rPr>
          <w:rFonts w:ascii="Tahoma" w:hAnsi="Tahoma" w:cs="Tahoma"/>
          <w:sz w:val="20"/>
          <w:szCs w:val="20"/>
        </w:rPr>
      </w:pPr>
      <w:r w:rsidRPr="0077081A">
        <w:rPr>
          <w:rFonts w:ascii="Tahoma" w:hAnsi="Tahoma" w:cs="Tahoma"/>
          <w:sz w:val="20"/>
          <w:szCs w:val="20"/>
        </w:rPr>
        <w:t>Председательствующий:                                                                      В.А.Орлов</w:t>
      </w:r>
    </w:p>
    <w:p w:rsidR="00E55811" w:rsidRPr="0077081A" w:rsidRDefault="00E55811" w:rsidP="00E55811">
      <w:pPr>
        <w:ind w:firstLine="540"/>
        <w:jc w:val="both"/>
        <w:rPr>
          <w:rFonts w:ascii="Tahoma" w:hAnsi="Tahoma" w:cs="Tahoma"/>
          <w:sz w:val="20"/>
          <w:szCs w:val="20"/>
        </w:rPr>
      </w:pPr>
    </w:p>
    <w:p w:rsidR="00E55811" w:rsidRPr="0077081A" w:rsidRDefault="00E55811" w:rsidP="00E55811">
      <w:pPr>
        <w:jc w:val="both"/>
        <w:rPr>
          <w:rFonts w:ascii="Tahoma" w:hAnsi="Tahoma" w:cs="Tahoma"/>
          <w:sz w:val="20"/>
          <w:szCs w:val="20"/>
        </w:rPr>
      </w:pPr>
      <w:r w:rsidRPr="0077081A">
        <w:rPr>
          <w:rFonts w:ascii="Tahoma" w:hAnsi="Tahoma" w:cs="Tahoma"/>
          <w:sz w:val="20"/>
          <w:szCs w:val="20"/>
        </w:rPr>
        <w:t>Секретарь:                                                                                              И.П.Алексеева</w:t>
      </w:r>
    </w:p>
    <w:p w:rsidR="00E55811" w:rsidRPr="0077081A" w:rsidRDefault="00E55811" w:rsidP="00E55811">
      <w:pPr>
        <w:rPr>
          <w:rFonts w:ascii="Tahoma" w:hAnsi="Tahoma" w:cs="Tahoma"/>
          <w:sz w:val="20"/>
          <w:szCs w:val="20"/>
        </w:rPr>
      </w:pPr>
    </w:p>
    <w:p w:rsidR="00E55811" w:rsidRPr="0077081A" w:rsidRDefault="00E55811" w:rsidP="00E55811">
      <w:pPr>
        <w:rPr>
          <w:rFonts w:ascii="Tahoma" w:hAnsi="Tahoma" w:cs="Tahoma"/>
          <w:sz w:val="20"/>
          <w:szCs w:val="20"/>
        </w:rPr>
      </w:pPr>
    </w:p>
    <w:tbl>
      <w:tblPr>
        <w:tblW w:w="4995" w:type="pct"/>
        <w:tblLook w:val="0000" w:firstRow="0" w:lastRow="0" w:firstColumn="0" w:lastColumn="0" w:noHBand="0" w:noVBand="0"/>
      </w:tblPr>
      <w:tblGrid>
        <w:gridCol w:w="6843"/>
        <w:gridCol w:w="1940"/>
        <w:gridCol w:w="6839"/>
      </w:tblGrid>
      <w:tr w:rsidR="00E55811" w:rsidRPr="00F31C8F" w:rsidTr="003C37A8">
        <w:trPr>
          <w:cantSplit/>
          <w:trHeight w:val="20"/>
        </w:trPr>
        <w:tc>
          <w:tcPr>
            <w:tcW w:w="2190" w:type="pct"/>
          </w:tcPr>
          <w:p w:rsidR="00E55811" w:rsidRPr="00F31C8F" w:rsidRDefault="00E55811" w:rsidP="00E55811">
            <w:pPr>
              <w:pStyle w:val="afa"/>
              <w:tabs>
                <w:tab w:val="left" w:pos="4285"/>
              </w:tabs>
              <w:spacing w:line="192" w:lineRule="auto"/>
              <w:jc w:val="center"/>
              <w:rPr>
                <w:rFonts w:ascii="Tahoma" w:hAnsi="Tahoma" w:cs="Tahoma"/>
                <w:b/>
                <w:bCs/>
                <w:noProof/>
                <w:color w:val="000000"/>
              </w:rPr>
            </w:pPr>
            <w:r w:rsidRPr="00F31C8F">
              <w:rPr>
                <w:rFonts w:ascii="Tahoma" w:hAnsi="Tahoma" w:cs="Tahoma"/>
                <w:b/>
                <w:bCs/>
                <w:noProof/>
                <w:color w:val="000000"/>
              </w:rPr>
              <w:t>ЧĂВАШ РЕСПУБЛИКИ</w:t>
            </w:r>
          </w:p>
          <w:p w:rsidR="00E55811" w:rsidRPr="00F31C8F" w:rsidRDefault="00E55811" w:rsidP="00E55811">
            <w:pPr>
              <w:pStyle w:val="afa"/>
              <w:tabs>
                <w:tab w:val="left" w:pos="4285"/>
              </w:tabs>
              <w:spacing w:line="192" w:lineRule="auto"/>
              <w:jc w:val="center"/>
              <w:rPr>
                <w:rFonts w:ascii="Tahoma" w:hAnsi="Tahoma" w:cs="Tahoma"/>
              </w:rPr>
            </w:pPr>
            <w:r w:rsidRPr="00F31C8F">
              <w:rPr>
                <w:rFonts w:ascii="Tahoma" w:hAnsi="Tahoma" w:cs="Tahoma"/>
                <w:b/>
                <w:bCs/>
                <w:noProof/>
                <w:color w:val="000000"/>
              </w:rPr>
              <w:t>СĔНТĔРВĂРРИ РАЙОНĚ</w:t>
            </w:r>
          </w:p>
        </w:tc>
        <w:tc>
          <w:tcPr>
            <w:tcW w:w="621" w:type="pct"/>
          </w:tcPr>
          <w:p w:rsidR="00E55811" w:rsidRPr="00F31C8F" w:rsidRDefault="00E55811" w:rsidP="00E55811">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4144" behindDoc="0" locked="0" layoutInCell="1" allowOverlap="1">
                  <wp:simplePos x="0" y="0"/>
                  <wp:positionH relativeFrom="column">
                    <wp:posOffset>124460</wp:posOffset>
                  </wp:positionH>
                  <wp:positionV relativeFrom="paragraph">
                    <wp:posOffset>40005</wp:posOffset>
                  </wp:positionV>
                  <wp:extent cx="720090" cy="723900"/>
                  <wp:effectExtent l="19050" t="0" r="3810" b="0"/>
                  <wp:wrapNone/>
                  <wp:docPr id="13" name="Рисунок 145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Gerb-ch"/>
                          <pic:cNvPicPr>
                            <a:picLocks noChangeAspect="1" noChangeArrowheads="1"/>
                          </pic:cNvPicPr>
                        </pic:nvPicPr>
                        <pic:blipFill>
                          <a:blip r:embed="rId27" cstate="print"/>
                          <a:srcRect/>
                          <a:stretch>
                            <a:fillRect/>
                          </a:stretch>
                        </pic:blipFill>
                        <pic:spPr bwMode="auto">
                          <a:xfrm>
                            <a:off x="0" y="0"/>
                            <a:ext cx="720090" cy="723900"/>
                          </a:xfrm>
                          <a:prstGeom prst="rect">
                            <a:avLst/>
                          </a:prstGeom>
                          <a:noFill/>
                        </pic:spPr>
                      </pic:pic>
                    </a:graphicData>
                  </a:graphic>
                </wp:anchor>
              </w:drawing>
            </w:r>
          </w:p>
        </w:tc>
        <w:tc>
          <w:tcPr>
            <w:tcW w:w="2189" w:type="pct"/>
          </w:tcPr>
          <w:p w:rsidR="00E55811" w:rsidRPr="00F31C8F" w:rsidRDefault="00E55811" w:rsidP="00E55811">
            <w:pPr>
              <w:pStyle w:val="afa"/>
              <w:spacing w:line="192" w:lineRule="auto"/>
              <w:jc w:val="center"/>
              <w:rPr>
                <w:rFonts w:ascii="Tahoma" w:hAnsi="Tahoma" w:cs="Tahoma"/>
                <w:b/>
                <w:bCs/>
                <w:noProof/>
                <w:color w:val="000000"/>
              </w:rPr>
            </w:pPr>
            <w:r w:rsidRPr="00F31C8F">
              <w:rPr>
                <w:rFonts w:ascii="Tahoma" w:hAnsi="Tahoma" w:cs="Tahoma"/>
                <w:b/>
                <w:bCs/>
                <w:noProof/>
                <w:color w:val="000000"/>
              </w:rPr>
              <w:t xml:space="preserve">ЧУВАШСКАЯ РЕСПУБЛИКА </w:t>
            </w:r>
          </w:p>
          <w:p w:rsidR="00E55811" w:rsidRPr="00F31C8F" w:rsidRDefault="00E55811" w:rsidP="00E55811">
            <w:pPr>
              <w:pStyle w:val="afa"/>
              <w:spacing w:line="192" w:lineRule="auto"/>
              <w:jc w:val="center"/>
              <w:rPr>
                <w:rFonts w:ascii="Tahoma" w:hAnsi="Tahoma" w:cs="Tahoma"/>
              </w:rPr>
            </w:pPr>
            <w:r w:rsidRPr="00F31C8F">
              <w:rPr>
                <w:rFonts w:ascii="Tahoma" w:hAnsi="Tahoma" w:cs="Tahoma"/>
                <w:b/>
                <w:bCs/>
                <w:noProof/>
                <w:color w:val="000000"/>
              </w:rPr>
              <w:t>МАРИИНСКО-ПОСАДСКИЙ РАЙОН</w:t>
            </w:r>
            <w:r w:rsidRPr="00F31C8F">
              <w:rPr>
                <w:rFonts w:ascii="Tahoma" w:hAnsi="Tahoma" w:cs="Tahoma"/>
                <w:noProof/>
                <w:color w:val="000000"/>
              </w:rPr>
              <w:t xml:space="preserve"> </w:t>
            </w:r>
          </w:p>
        </w:tc>
      </w:tr>
      <w:tr w:rsidR="00E55811" w:rsidRPr="00F31C8F" w:rsidTr="003C37A8">
        <w:trPr>
          <w:cantSplit/>
          <w:trHeight w:val="20"/>
        </w:trPr>
        <w:tc>
          <w:tcPr>
            <w:tcW w:w="2190" w:type="pct"/>
          </w:tcPr>
          <w:p w:rsidR="00E55811" w:rsidRPr="00F31C8F" w:rsidRDefault="00E55811" w:rsidP="00E55811">
            <w:pPr>
              <w:pStyle w:val="afa"/>
              <w:tabs>
                <w:tab w:val="left" w:pos="4285"/>
              </w:tabs>
              <w:spacing w:before="80"/>
              <w:jc w:val="center"/>
              <w:rPr>
                <w:rFonts w:ascii="Tahoma" w:hAnsi="Tahoma" w:cs="Tahoma"/>
                <w:b/>
                <w:bCs/>
                <w:noProof/>
                <w:color w:val="000000"/>
              </w:rPr>
            </w:pPr>
            <w:r w:rsidRPr="00F31C8F">
              <w:rPr>
                <w:rFonts w:ascii="Tahoma" w:hAnsi="Tahoma" w:cs="Tahoma"/>
                <w:b/>
                <w:bCs/>
                <w:noProof/>
                <w:color w:val="000000"/>
              </w:rPr>
              <w:t xml:space="preserve"> УРХАС-КУШК</w:t>
            </w:r>
            <w:r w:rsidRPr="00F31C8F">
              <w:rPr>
                <w:rFonts w:ascii="Tahoma" w:hAnsi="Tahoma" w:cs="Tahoma"/>
                <w:b/>
                <w:noProof/>
              </w:rPr>
              <w:t>Ă</w:t>
            </w:r>
            <w:r w:rsidRPr="00F31C8F">
              <w:rPr>
                <w:rFonts w:ascii="Tahoma" w:hAnsi="Tahoma" w:cs="Tahoma"/>
                <w:b/>
                <w:bCs/>
                <w:noProof/>
                <w:color w:val="000000"/>
              </w:rPr>
              <w:t xml:space="preserve"> ПОСЕЛЕНИЙĚН </w:t>
            </w:r>
          </w:p>
          <w:p w:rsidR="00E55811" w:rsidRDefault="00E55811" w:rsidP="00E55811">
            <w:pPr>
              <w:pStyle w:val="afa"/>
              <w:tabs>
                <w:tab w:val="left" w:pos="4285"/>
              </w:tabs>
              <w:spacing w:before="80"/>
              <w:jc w:val="center"/>
              <w:rPr>
                <w:rStyle w:val="af4"/>
                <w:rFonts w:ascii="Tahoma" w:hAnsi="Tahoma" w:cs="Tahoma"/>
                <w:noProof/>
                <w:color w:val="000000"/>
              </w:rPr>
            </w:pPr>
            <w:r w:rsidRPr="00F31C8F">
              <w:rPr>
                <w:rFonts w:ascii="Tahoma" w:hAnsi="Tahoma" w:cs="Tahoma"/>
                <w:b/>
                <w:noProof/>
              </w:rPr>
              <w:t xml:space="preserve"> ХУТЛĂХĚ</w:t>
            </w:r>
            <w:r w:rsidRPr="00F31C8F">
              <w:rPr>
                <w:rStyle w:val="af4"/>
                <w:rFonts w:ascii="Tahoma" w:hAnsi="Tahoma" w:cs="Tahoma"/>
                <w:noProof/>
                <w:color w:val="000000"/>
              </w:rPr>
              <w:t xml:space="preserve"> </w:t>
            </w:r>
          </w:p>
          <w:p w:rsidR="00E55811" w:rsidRDefault="00E55811" w:rsidP="00E55811">
            <w:pPr>
              <w:pStyle w:val="afa"/>
              <w:tabs>
                <w:tab w:val="left" w:pos="4285"/>
              </w:tabs>
              <w:jc w:val="center"/>
              <w:rPr>
                <w:rStyle w:val="af4"/>
                <w:rFonts w:ascii="Tahoma" w:hAnsi="Tahoma" w:cs="Tahoma"/>
                <w:noProof/>
                <w:color w:val="000000"/>
              </w:rPr>
            </w:pPr>
            <w:r w:rsidRPr="00F31C8F">
              <w:rPr>
                <w:rStyle w:val="af4"/>
                <w:rFonts w:ascii="Tahoma" w:hAnsi="Tahoma" w:cs="Tahoma"/>
                <w:noProof/>
                <w:color w:val="000000"/>
              </w:rPr>
              <w:t>ЙЫШĂНУ</w:t>
            </w:r>
          </w:p>
          <w:p w:rsidR="00E55811" w:rsidRPr="00F31C8F" w:rsidRDefault="00E55811" w:rsidP="00E55811">
            <w:pPr>
              <w:pStyle w:val="afa"/>
              <w:ind w:right="-35"/>
              <w:jc w:val="center"/>
              <w:rPr>
                <w:rFonts w:ascii="Tahoma" w:hAnsi="Tahoma" w:cs="Tahoma"/>
                <w:noProof/>
                <w:color w:val="000000"/>
              </w:rPr>
            </w:pPr>
            <w:r w:rsidRPr="00F31C8F">
              <w:rPr>
                <w:rFonts w:ascii="Tahoma" w:hAnsi="Tahoma" w:cs="Tahoma"/>
                <w:noProof/>
                <w:color w:val="000000"/>
              </w:rPr>
              <w:t>2019.04.24     24 №</w:t>
            </w:r>
          </w:p>
          <w:p w:rsidR="00E55811" w:rsidRPr="00F31C8F" w:rsidRDefault="00E55811" w:rsidP="00E55811">
            <w:pPr>
              <w:jc w:val="center"/>
              <w:rPr>
                <w:rFonts w:ascii="Tahoma" w:hAnsi="Tahoma" w:cs="Tahoma"/>
                <w:b/>
                <w:i/>
                <w:noProof/>
                <w:color w:val="000000"/>
                <w:sz w:val="20"/>
                <w:szCs w:val="20"/>
              </w:rPr>
            </w:pPr>
            <w:r w:rsidRPr="00F31C8F">
              <w:rPr>
                <w:rFonts w:ascii="Tahoma" w:hAnsi="Tahoma" w:cs="Tahoma"/>
                <w:b/>
                <w:i/>
                <w:noProof/>
                <w:color w:val="000000"/>
                <w:sz w:val="20"/>
                <w:szCs w:val="20"/>
              </w:rPr>
              <w:t>Урхас-кушка сали</w:t>
            </w:r>
          </w:p>
        </w:tc>
        <w:tc>
          <w:tcPr>
            <w:tcW w:w="621" w:type="pct"/>
            <w:vAlign w:val="center"/>
          </w:tcPr>
          <w:p w:rsidR="00E55811" w:rsidRPr="00F31C8F" w:rsidRDefault="00E55811" w:rsidP="00E55811">
            <w:pPr>
              <w:rPr>
                <w:rFonts w:ascii="Tahoma" w:hAnsi="Tahoma" w:cs="Tahoma"/>
                <w:sz w:val="20"/>
                <w:szCs w:val="20"/>
              </w:rPr>
            </w:pPr>
          </w:p>
        </w:tc>
        <w:tc>
          <w:tcPr>
            <w:tcW w:w="2189" w:type="pct"/>
          </w:tcPr>
          <w:p w:rsidR="00E55811" w:rsidRPr="00F31C8F" w:rsidRDefault="00E55811" w:rsidP="00E55811">
            <w:pPr>
              <w:pStyle w:val="afa"/>
              <w:spacing w:before="80"/>
              <w:jc w:val="center"/>
              <w:rPr>
                <w:rFonts w:ascii="Tahoma" w:hAnsi="Tahoma" w:cs="Tahoma"/>
                <w:b/>
                <w:bCs/>
                <w:noProof/>
                <w:color w:val="000000"/>
              </w:rPr>
            </w:pPr>
            <w:r w:rsidRPr="00F31C8F">
              <w:rPr>
                <w:rFonts w:ascii="Tahoma" w:hAnsi="Tahoma" w:cs="Tahoma"/>
                <w:b/>
                <w:bCs/>
                <w:noProof/>
                <w:color w:val="000000"/>
              </w:rPr>
              <w:t>АДМИНИСТРАЦИЯ</w:t>
            </w:r>
          </w:p>
          <w:p w:rsidR="00E55811" w:rsidRDefault="00E55811" w:rsidP="00E55811">
            <w:pPr>
              <w:pStyle w:val="afa"/>
              <w:jc w:val="center"/>
              <w:rPr>
                <w:rFonts w:ascii="Tahoma" w:hAnsi="Tahoma" w:cs="Tahoma"/>
                <w:b/>
                <w:bCs/>
                <w:noProof/>
                <w:color w:val="000000"/>
              </w:rPr>
            </w:pPr>
            <w:r w:rsidRPr="00F31C8F">
              <w:rPr>
                <w:rFonts w:ascii="Tahoma" w:hAnsi="Tahoma" w:cs="Tahoma"/>
                <w:b/>
                <w:bCs/>
                <w:noProof/>
                <w:color w:val="000000"/>
              </w:rPr>
              <w:t>ПЕРВОЧУРАШЕВСКОГО  СЕЛЬСКОГО ПОСЕЛЕНИЯ</w:t>
            </w:r>
            <w:r w:rsidRPr="00F31C8F">
              <w:rPr>
                <w:rFonts w:ascii="Tahoma" w:hAnsi="Tahoma" w:cs="Tahoma"/>
                <w:noProof/>
                <w:color w:val="000000"/>
              </w:rPr>
              <w:t xml:space="preserve"> </w:t>
            </w:r>
          </w:p>
          <w:p w:rsidR="00E55811" w:rsidRDefault="00E55811" w:rsidP="00E55811">
            <w:pPr>
              <w:jc w:val="center"/>
              <w:rPr>
                <w:rFonts w:ascii="Tahoma" w:hAnsi="Tahoma" w:cs="Tahoma"/>
                <w:i/>
                <w:sz w:val="20"/>
                <w:szCs w:val="20"/>
              </w:rPr>
            </w:pPr>
            <w:r w:rsidRPr="00F31C8F">
              <w:rPr>
                <w:rFonts w:ascii="Tahoma" w:hAnsi="Tahoma" w:cs="Tahoma"/>
                <w:i/>
                <w:sz w:val="20"/>
                <w:szCs w:val="20"/>
              </w:rPr>
              <w:t>ПОСТАНОВЛЕНИЕ</w:t>
            </w:r>
          </w:p>
          <w:p w:rsidR="00E55811" w:rsidRPr="00F31C8F" w:rsidRDefault="00E55811" w:rsidP="00E55811">
            <w:pPr>
              <w:pStyle w:val="afa"/>
              <w:ind w:left="362"/>
              <w:jc w:val="center"/>
              <w:rPr>
                <w:rFonts w:ascii="Tahoma" w:hAnsi="Tahoma" w:cs="Tahoma"/>
                <w:noProof/>
                <w:color w:val="000000"/>
              </w:rPr>
            </w:pPr>
            <w:r w:rsidRPr="00F31C8F">
              <w:rPr>
                <w:rFonts w:ascii="Tahoma" w:hAnsi="Tahoma" w:cs="Tahoma"/>
                <w:noProof/>
                <w:color w:val="000000"/>
              </w:rPr>
              <w:t>24.04.2019 № 24</w:t>
            </w:r>
          </w:p>
          <w:p w:rsidR="00E55811" w:rsidRPr="00F31C8F" w:rsidRDefault="00E55811" w:rsidP="00E55811">
            <w:pPr>
              <w:ind w:left="348"/>
              <w:jc w:val="center"/>
              <w:rPr>
                <w:rFonts w:ascii="Tahoma" w:hAnsi="Tahoma" w:cs="Tahoma"/>
                <w:b/>
                <w:i/>
                <w:noProof/>
                <w:color w:val="000000"/>
                <w:sz w:val="20"/>
                <w:szCs w:val="20"/>
              </w:rPr>
            </w:pPr>
            <w:r w:rsidRPr="00F31C8F">
              <w:rPr>
                <w:rFonts w:ascii="Tahoma" w:hAnsi="Tahoma" w:cs="Tahoma"/>
                <w:b/>
                <w:i/>
                <w:noProof/>
                <w:color w:val="000000"/>
                <w:sz w:val="20"/>
                <w:szCs w:val="20"/>
              </w:rPr>
              <w:t>село Первое Чурашево</w:t>
            </w:r>
          </w:p>
        </w:tc>
      </w:tr>
    </w:tbl>
    <w:p w:rsidR="00E55811" w:rsidRPr="003C37A8" w:rsidRDefault="00E55811" w:rsidP="00E55811">
      <w:pPr>
        <w:ind w:right="3543"/>
        <w:jc w:val="both"/>
        <w:rPr>
          <w:rFonts w:ascii="Tahoma" w:eastAsia="Arial Unicode MS" w:hAnsi="Tahoma" w:cs="Tahoma"/>
          <w:b/>
          <w:sz w:val="20"/>
          <w:szCs w:val="20"/>
        </w:rPr>
      </w:pPr>
      <w:r w:rsidRPr="003C37A8">
        <w:rPr>
          <w:rFonts w:ascii="Tahoma" w:eastAsia="Arial Unicode MS" w:hAnsi="Tahoma" w:cs="Tahoma"/>
          <w:b/>
          <w:sz w:val="20"/>
          <w:szCs w:val="20"/>
        </w:rPr>
        <w:t>О внесении изменений в постановление администрации Первочурашевского сельского поселения Мариинско-Посадского района от 26.12.2017 № 93 «Об утверждении Положения «Об ограничениях и запретах, связанных с муниципальной службой в администрации Первочурашевского сельского поселения Мариинско-Посадского района Чувашской Республики»</w:t>
      </w:r>
    </w:p>
    <w:p w:rsidR="00E55811" w:rsidRPr="00F31C8F" w:rsidRDefault="00E55811" w:rsidP="00E55811">
      <w:pPr>
        <w:jc w:val="both"/>
        <w:rPr>
          <w:rFonts w:ascii="Tahoma" w:eastAsia="Arial Unicode MS" w:hAnsi="Tahoma" w:cs="Tahoma"/>
          <w:b/>
          <w:i/>
          <w:sz w:val="20"/>
          <w:szCs w:val="20"/>
        </w:rPr>
      </w:pP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В соответствии с Федеральным законом от 27.12.2018 г. № 559-ФЗ "О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ст. 7 ч.1 п.5 и 6 ФЗ " О противодействии коррупции" ", администрация Первочурашевского сельского поселения п о с т а н о в л я е т:</w:t>
      </w: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1. Внести в Положение «Об ограничениях и запретах, связанных с муниципальной службой в администрации Первочурашевского сельского поселения Мариинско-Посадского района Чувашской Республики», утвержденное постановлением администрации Первочурашевского сельского поселения Мариинско-Посадского района от 26.12.2017 г. № 93 (с изменениями, принятыми постановлением администрации Первочурашевского сельского поселения от 21.12.2018 г. № 90), (далее - Положение) следующие изменения:</w:t>
      </w: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 xml:space="preserve"> - раздел 1 Положения дополнить пунктом 2.1. следующего содержания:</w:t>
      </w: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"2.1. Гражданин не может быть назначен на должности председателя, заместителя председателя и аудитора контрольно-счетного органа Первочурашевского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Первочурашевского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Первочурашевского сельского поселения, главой Первочурашевского сельского поселения, главой местной администрации, руководителями судебных и правоохранительных органов."</w:t>
      </w: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2.  Контроль за выполнением настоящего постановления оставляю за собой.</w:t>
      </w:r>
    </w:p>
    <w:p w:rsidR="00E55811" w:rsidRPr="003C37A8" w:rsidRDefault="00E55811" w:rsidP="00E55811">
      <w:pPr>
        <w:ind w:firstLine="709"/>
        <w:jc w:val="both"/>
        <w:rPr>
          <w:rFonts w:ascii="Tahoma" w:hAnsi="Tahoma" w:cs="Tahoma"/>
          <w:sz w:val="20"/>
          <w:szCs w:val="20"/>
        </w:rPr>
      </w:pPr>
      <w:r w:rsidRPr="003C37A8">
        <w:rPr>
          <w:rFonts w:ascii="Tahoma" w:hAnsi="Tahoma" w:cs="Tahoma"/>
          <w:sz w:val="20"/>
          <w:szCs w:val="20"/>
        </w:rPr>
        <w:t>3. Настоящее постановление вступает в силу после официального опубликования в муниципальной газете «Посадский Вестник».</w:t>
      </w:r>
    </w:p>
    <w:p w:rsidR="00E55811" w:rsidRPr="003C37A8" w:rsidRDefault="00E55811" w:rsidP="00E55811">
      <w:pPr>
        <w:rPr>
          <w:rFonts w:ascii="Tahoma" w:hAnsi="Tahoma" w:cs="Tahoma"/>
          <w:sz w:val="20"/>
          <w:szCs w:val="20"/>
        </w:rPr>
      </w:pPr>
    </w:p>
    <w:p w:rsidR="00E55811" w:rsidRPr="003C37A8" w:rsidRDefault="00E55811" w:rsidP="00E55811">
      <w:pPr>
        <w:jc w:val="both"/>
        <w:rPr>
          <w:rFonts w:ascii="Tahoma" w:hAnsi="Tahoma" w:cs="Tahoma"/>
          <w:sz w:val="20"/>
          <w:szCs w:val="20"/>
        </w:rPr>
      </w:pPr>
      <w:r w:rsidRPr="003C37A8">
        <w:rPr>
          <w:rFonts w:ascii="Tahoma" w:hAnsi="Tahoma" w:cs="Tahoma"/>
          <w:sz w:val="20"/>
          <w:szCs w:val="20"/>
        </w:rPr>
        <w:t>Глава Первочурашевского сельского поселения</w:t>
      </w:r>
      <w:r w:rsidRPr="003C37A8">
        <w:rPr>
          <w:rFonts w:ascii="Tahoma" w:hAnsi="Tahoma" w:cs="Tahoma"/>
          <w:sz w:val="20"/>
          <w:szCs w:val="20"/>
        </w:rPr>
        <w:tab/>
      </w:r>
      <w:r w:rsidRPr="003C37A8">
        <w:rPr>
          <w:rFonts w:ascii="Tahoma" w:hAnsi="Tahoma" w:cs="Tahoma"/>
          <w:sz w:val="20"/>
          <w:szCs w:val="20"/>
        </w:rPr>
        <w:tab/>
      </w:r>
      <w:r w:rsidRPr="003C37A8">
        <w:rPr>
          <w:rFonts w:ascii="Tahoma" w:hAnsi="Tahoma" w:cs="Tahoma"/>
          <w:sz w:val="20"/>
          <w:szCs w:val="20"/>
        </w:rPr>
        <w:tab/>
      </w:r>
      <w:r w:rsidRPr="003C37A8">
        <w:rPr>
          <w:rFonts w:ascii="Tahoma" w:hAnsi="Tahoma" w:cs="Tahoma"/>
          <w:sz w:val="20"/>
          <w:szCs w:val="20"/>
        </w:rPr>
        <w:tab/>
      </w:r>
      <w:r w:rsidRPr="003C37A8">
        <w:rPr>
          <w:rFonts w:ascii="Tahoma" w:hAnsi="Tahoma" w:cs="Tahoma"/>
          <w:sz w:val="20"/>
          <w:szCs w:val="20"/>
        </w:rPr>
        <w:tab/>
        <w:t>В.А.Орлов</w:t>
      </w:r>
    </w:p>
    <w:p w:rsidR="00E55811" w:rsidRPr="00F31C8F" w:rsidRDefault="00E55811" w:rsidP="00E55811">
      <w:pPr>
        <w:rPr>
          <w:rFonts w:ascii="Tahoma" w:hAnsi="Tahoma" w:cs="Tahoma"/>
          <w:b/>
          <w:i/>
          <w:sz w:val="20"/>
          <w:szCs w:val="20"/>
        </w:rPr>
      </w:pPr>
    </w:p>
    <w:p w:rsidR="00E55811" w:rsidRPr="00F31C8F" w:rsidRDefault="00E55811" w:rsidP="00E55811">
      <w:pPr>
        <w:jc w:val="both"/>
        <w:rPr>
          <w:rFonts w:ascii="Tahoma" w:hAnsi="Tahoma" w:cs="Tahoma"/>
          <w:sz w:val="20"/>
          <w:szCs w:val="20"/>
        </w:rPr>
      </w:pPr>
      <w:r w:rsidRPr="00F31C8F">
        <w:rPr>
          <w:rFonts w:ascii="Tahoma" w:hAnsi="Tahoma" w:cs="Tahoma"/>
          <w:b/>
          <w:i/>
          <w:sz w:val="20"/>
          <w:szCs w:val="20"/>
        </w:rPr>
        <w:tab/>
      </w:r>
      <w:r w:rsidRPr="00F31C8F">
        <w:rPr>
          <w:rFonts w:ascii="Tahoma" w:hAnsi="Tahoma" w:cs="Tahoma"/>
          <w:sz w:val="20"/>
          <w:szCs w:val="20"/>
        </w:rPr>
        <w:t xml:space="preserve"> </w:t>
      </w:r>
    </w:p>
    <w:tbl>
      <w:tblPr>
        <w:tblW w:w="5000" w:type="pct"/>
        <w:tblLook w:val="0000" w:firstRow="0" w:lastRow="0" w:firstColumn="0" w:lastColumn="0" w:noHBand="0" w:noVBand="0"/>
      </w:tblPr>
      <w:tblGrid>
        <w:gridCol w:w="6111"/>
        <w:gridCol w:w="3622"/>
        <w:gridCol w:w="5905"/>
      </w:tblGrid>
      <w:tr w:rsidR="00AD7170" w:rsidRPr="00DA40D5" w:rsidTr="003C37A8">
        <w:tc>
          <w:tcPr>
            <w:tcW w:w="1954" w:type="pct"/>
          </w:tcPr>
          <w:p w:rsidR="00AD7170" w:rsidRPr="00DA40D5" w:rsidRDefault="00AD7170" w:rsidP="00AD7170">
            <w:pPr>
              <w:spacing w:line="220" w:lineRule="exact"/>
              <w:jc w:val="center"/>
              <w:rPr>
                <w:rFonts w:ascii="Tahoma" w:hAnsi="Tahoma" w:cs="Tahoma"/>
                <w:b/>
                <w:iCs/>
                <w:sz w:val="20"/>
                <w:szCs w:val="20"/>
              </w:rPr>
            </w:pPr>
          </w:p>
          <w:p w:rsidR="00AD7170" w:rsidRPr="00DA40D5" w:rsidRDefault="00AD7170" w:rsidP="00AD7170">
            <w:pPr>
              <w:spacing w:line="220" w:lineRule="exact"/>
              <w:jc w:val="center"/>
              <w:rPr>
                <w:rFonts w:ascii="Tahoma" w:hAnsi="Tahoma" w:cs="Tahoma"/>
                <w:iCs/>
                <w:sz w:val="20"/>
                <w:szCs w:val="20"/>
              </w:rPr>
            </w:pPr>
            <w:r w:rsidRPr="00DA40D5">
              <w:rPr>
                <w:rFonts w:ascii="Tahoma" w:hAnsi="Tahoma" w:cs="Tahoma"/>
                <w:iCs/>
                <w:sz w:val="20"/>
                <w:szCs w:val="20"/>
              </w:rPr>
              <w:t>Чёваш Республикин</w:t>
            </w:r>
          </w:p>
          <w:p w:rsidR="00AD7170" w:rsidRPr="00DA40D5" w:rsidRDefault="00AD7170" w:rsidP="00AD7170">
            <w:pPr>
              <w:spacing w:line="220" w:lineRule="exact"/>
              <w:jc w:val="center"/>
              <w:rPr>
                <w:rFonts w:ascii="Tahoma" w:hAnsi="Tahoma" w:cs="Tahoma"/>
                <w:iCs/>
                <w:sz w:val="20"/>
                <w:szCs w:val="20"/>
              </w:rPr>
            </w:pPr>
            <w:r w:rsidRPr="00DA40D5">
              <w:rPr>
                <w:rFonts w:ascii="Tahoma" w:hAnsi="Tahoma" w:cs="Tahoma"/>
                <w:iCs/>
                <w:sz w:val="20"/>
                <w:szCs w:val="20"/>
              </w:rPr>
              <w:t>Сěнтěрвёрри районěн</w:t>
            </w:r>
          </w:p>
          <w:p w:rsidR="00AD7170" w:rsidRPr="00DA40D5" w:rsidRDefault="00AD7170" w:rsidP="00AD7170">
            <w:pPr>
              <w:spacing w:line="220" w:lineRule="exact"/>
              <w:jc w:val="center"/>
              <w:rPr>
                <w:rFonts w:ascii="Tahoma" w:hAnsi="Tahoma" w:cs="Tahoma"/>
                <w:b/>
                <w:iCs/>
                <w:sz w:val="20"/>
                <w:szCs w:val="20"/>
              </w:rPr>
            </w:pPr>
            <w:r w:rsidRPr="00DA40D5">
              <w:rPr>
                <w:rFonts w:ascii="Tahoma" w:hAnsi="Tahoma" w:cs="Tahoma"/>
                <w:iCs/>
                <w:sz w:val="20"/>
                <w:szCs w:val="20"/>
              </w:rPr>
              <w:t>администраций.</w:t>
            </w:r>
          </w:p>
          <w:p w:rsidR="00AD7170" w:rsidRDefault="00AD7170" w:rsidP="00AD7170">
            <w:pPr>
              <w:pStyle w:val="11"/>
              <w:spacing w:line="220" w:lineRule="exact"/>
              <w:rPr>
                <w:rFonts w:ascii="Tahoma" w:hAnsi="Tahoma" w:cs="Tahoma"/>
                <w:iCs/>
                <w:sz w:val="20"/>
                <w:szCs w:val="20"/>
              </w:rPr>
            </w:pPr>
            <w:r w:rsidRPr="00DA40D5">
              <w:rPr>
                <w:rFonts w:ascii="Tahoma" w:hAnsi="Tahoma" w:cs="Tahoma"/>
                <w:iCs/>
                <w:sz w:val="20"/>
                <w:szCs w:val="20"/>
              </w:rPr>
              <w:t>Й Ы Ш Ё Н У</w:t>
            </w:r>
          </w:p>
          <w:p w:rsidR="00AD7170" w:rsidRDefault="00AD7170" w:rsidP="00AD7170">
            <w:pPr>
              <w:spacing w:line="220" w:lineRule="exact"/>
              <w:jc w:val="center"/>
              <w:rPr>
                <w:rFonts w:ascii="Tahoma" w:hAnsi="Tahoma" w:cs="Tahoma"/>
                <w:bCs/>
                <w:iCs/>
                <w:sz w:val="20"/>
                <w:szCs w:val="20"/>
              </w:rPr>
            </w:pPr>
            <w:r w:rsidRPr="00DA40D5">
              <w:rPr>
                <w:rFonts w:ascii="Tahoma" w:hAnsi="Tahoma" w:cs="Tahoma"/>
                <w:bCs/>
                <w:iCs/>
                <w:sz w:val="20"/>
                <w:szCs w:val="20"/>
              </w:rPr>
              <w:t xml:space="preserve">№  </w:t>
            </w:r>
          </w:p>
          <w:p w:rsidR="00AD7170" w:rsidRPr="00DA40D5" w:rsidRDefault="00AD7170" w:rsidP="00AD7170">
            <w:pPr>
              <w:spacing w:line="220" w:lineRule="exact"/>
              <w:jc w:val="center"/>
              <w:rPr>
                <w:rFonts w:ascii="Tahoma" w:hAnsi="Tahoma" w:cs="Tahoma"/>
                <w:b/>
                <w:iCs/>
                <w:sz w:val="20"/>
                <w:szCs w:val="20"/>
              </w:rPr>
            </w:pPr>
            <w:r w:rsidRPr="00DA40D5">
              <w:rPr>
                <w:rFonts w:ascii="Tahoma" w:hAnsi="Tahoma" w:cs="Tahoma"/>
                <w:iCs/>
                <w:sz w:val="20"/>
                <w:szCs w:val="20"/>
              </w:rPr>
              <w:t>Сěнтěрвёрри  хули</w:t>
            </w:r>
          </w:p>
        </w:tc>
        <w:tc>
          <w:tcPr>
            <w:tcW w:w="1158" w:type="pct"/>
          </w:tcPr>
          <w:p w:rsidR="00AD7170" w:rsidRDefault="00AD7170" w:rsidP="00AD7170">
            <w:pPr>
              <w:ind w:hanging="783"/>
              <w:rPr>
                <w:rFonts w:ascii="Tahoma" w:hAnsi="Tahoma" w:cs="Tahoma"/>
                <w:b/>
                <w:iCs/>
                <w:sz w:val="20"/>
                <w:szCs w:val="20"/>
              </w:rPr>
            </w:pPr>
            <w:r w:rsidRPr="00DA40D5">
              <w:rPr>
                <w:rFonts w:ascii="Tahoma" w:hAnsi="Tahoma" w:cs="Tahoma"/>
                <w:b/>
                <w:iCs/>
                <w:sz w:val="20"/>
                <w:szCs w:val="20"/>
              </w:rPr>
              <w:t xml:space="preserve">                  </w:t>
            </w:r>
          </w:p>
          <w:p w:rsidR="00AD7170" w:rsidRPr="00DA40D5" w:rsidRDefault="00AD7170" w:rsidP="00AD7170">
            <w:pPr>
              <w:spacing w:line="200" w:lineRule="exact"/>
              <w:jc w:val="center"/>
              <w:rPr>
                <w:rFonts w:ascii="Tahoma" w:hAnsi="Tahoma" w:cs="Tahoma"/>
                <w:sz w:val="20"/>
                <w:szCs w:val="20"/>
              </w:rPr>
            </w:pPr>
          </w:p>
          <w:p w:rsidR="00AD7170" w:rsidRDefault="00AD7170" w:rsidP="00AD7170">
            <w:pPr>
              <w:ind w:right="-81"/>
              <w:jc w:val="center"/>
              <w:rPr>
                <w:rFonts w:ascii="Tahoma" w:hAnsi="Tahoma" w:cs="Tahoma"/>
                <w:sz w:val="20"/>
                <w:szCs w:val="20"/>
              </w:rPr>
            </w:pPr>
            <w:r w:rsidRPr="00DA40D5">
              <w:rPr>
                <w:rFonts w:ascii="Tahoma" w:hAnsi="Tahoma" w:cs="Tahoma"/>
                <w:sz w:val="20"/>
                <w:szCs w:val="20"/>
              </w:rPr>
              <w:object w:dxaOrig="885" w:dyaOrig="1140">
                <v:shape id="_x0000_i1039" type="#_x0000_t75" style="width:50.25pt;height:59.25pt" o:ole="">
                  <v:imagedata r:id="rId28" o:title=""/>
                </v:shape>
                <o:OLEObject Type="Embed" ProgID="MSPhotoEd.3" ShapeID="_x0000_i1039" DrawAspect="Content" ObjectID="_1631095055" r:id="rId29"/>
              </w:object>
            </w:r>
          </w:p>
          <w:p w:rsidR="00AD7170" w:rsidRPr="00DA40D5" w:rsidRDefault="00AD7170" w:rsidP="00AD7170">
            <w:pPr>
              <w:spacing w:line="200" w:lineRule="exact"/>
              <w:jc w:val="center"/>
              <w:rPr>
                <w:rFonts w:ascii="Tahoma" w:hAnsi="Tahoma" w:cs="Tahoma"/>
                <w:sz w:val="20"/>
                <w:szCs w:val="20"/>
              </w:rPr>
            </w:pPr>
          </w:p>
          <w:p w:rsidR="00AD7170" w:rsidRPr="00DA40D5" w:rsidRDefault="00AD7170" w:rsidP="00AD7170">
            <w:pPr>
              <w:spacing w:line="200" w:lineRule="exact"/>
              <w:jc w:val="center"/>
              <w:rPr>
                <w:rFonts w:ascii="Tahoma" w:hAnsi="Tahoma" w:cs="Tahoma"/>
                <w:b/>
                <w:iCs/>
                <w:sz w:val="20"/>
                <w:szCs w:val="20"/>
              </w:rPr>
            </w:pPr>
          </w:p>
        </w:tc>
        <w:tc>
          <w:tcPr>
            <w:tcW w:w="1888" w:type="pct"/>
          </w:tcPr>
          <w:p w:rsidR="00AD7170" w:rsidRPr="00DA40D5" w:rsidRDefault="00AD7170" w:rsidP="00AD7170">
            <w:pPr>
              <w:spacing w:line="200" w:lineRule="exact"/>
              <w:jc w:val="center"/>
              <w:rPr>
                <w:rFonts w:ascii="Tahoma" w:hAnsi="Tahoma" w:cs="Tahoma"/>
                <w:b/>
                <w:iCs/>
                <w:sz w:val="20"/>
                <w:szCs w:val="20"/>
              </w:rPr>
            </w:pPr>
          </w:p>
          <w:p w:rsidR="00AD7170" w:rsidRPr="00DA40D5" w:rsidRDefault="00AD7170" w:rsidP="00AD7170">
            <w:pPr>
              <w:spacing w:line="200" w:lineRule="exact"/>
              <w:jc w:val="center"/>
              <w:rPr>
                <w:rFonts w:ascii="Tahoma" w:hAnsi="Tahoma" w:cs="Tahoma"/>
                <w:iCs/>
                <w:sz w:val="20"/>
                <w:szCs w:val="20"/>
              </w:rPr>
            </w:pPr>
            <w:r w:rsidRPr="00DA40D5">
              <w:rPr>
                <w:rFonts w:ascii="Tahoma" w:hAnsi="Tahoma" w:cs="Tahoma"/>
                <w:iCs/>
                <w:sz w:val="20"/>
                <w:szCs w:val="20"/>
              </w:rPr>
              <w:t>Чувашская  Республика</w:t>
            </w:r>
          </w:p>
          <w:p w:rsidR="00AD7170" w:rsidRPr="00DA40D5" w:rsidRDefault="00AD7170" w:rsidP="00AD7170">
            <w:pPr>
              <w:spacing w:line="200" w:lineRule="exact"/>
              <w:jc w:val="center"/>
              <w:rPr>
                <w:rFonts w:ascii="Tahoma" w:hAnsi="Tahoma" w:cs="Tahoma"/>
                <w:iCs/>
                <w:sz w:val="20"/>
                <w:szCs w:val="20"/>
              </w:rPr>
            </w:pPr>
            <w:r w:rsidRPr="00DA40D5">
              <w:rPr>
                <w:rFonts w:ascii="Tahoma" w:hAnsi="Tahoma" w:cs="Tahoma"/>
                <w:iCs/>
                <w:sz w:val="20"/>
                <w:szCs w:val="20"/>
              </w:rPr>
              <w:t>Администрация</w:t>
            </w:r>
          </w:p>
          <w:p w:rsidR="00AD7170" w:rsidRPr="00DA40D5" w:rsidRDefault="00AD7170" w:rsidP="00AD7170">
            <w:pPr>
              <w:spacing w:line="200" w:lineRule="exact"/>
              <w:jc w:val="center"/>
              <w:rPr>
                <w:rFonts w:ascii="Tahoma" w:hAnsi="Tahoma" w:cs="Tahoma"/>
                <w:iCs/>
                <w:sz w:val="20"/>
                <w:szCs w:val="20"/>
              </w:rPr>
            </w:pPr>
            <w:r w:rsidRPr="00DA40D5">
              <w:rPr>
                <w:rFonts w:ascii="Tahoma" w:hAnsi="Tahoma" w:cs="Tahoma"/>
                <w:iCs/>
                <w:sz w:val="20"/>
                <w:szCs w:val="20"/>
              </w:rPr>
              <w:t>Мариинско-Посадского</w:t>
            </w:r>
          </w:p>
          <w:p w:rsidR="00AD7170" w:rsidRDefault="00AD7170" w:rsidP="00AD7170">
            <w:pPr>
              <w:spacing w:line="200" w:lineRule="exact"/>
              <w:jc w:val="center"/>
              <w:rPr>
                <w:rFonts w:ascii="Tahoma" w:hAnsi="Tahoma" w:cs="Tahoma"/>
                <w:iCs/>
                <w:sz w:val="20"/>
                <w:szCs w:val="20"/>
              </w:rPr>
            </w:pPr>
            <w:r w:rsidRPr="00DA40D5">
              <w:rPr>
                <w:rFonts w:ascii="Tahoma" w:hAnsi="Tahoma" w:cs="Tahoma"/>
                <w:iCs/>
                <w:sz w:val="20"/>
                <w:szCs w:val="20"/>
              </w:rPr>
              <w:t>района</w:t>
            </w:r>
          </w:p>
          <w:p w:rsidR="00AD7170" w:rsidRPr="00DA40D5" w:rsidRDefault="00AD7170" w:rsidP="00AD7170">
            <w:pPr>
              <w:spacing w:line="200" w:lineRule="exact"/>
              <w:jc w:val="center"/>
              <w:rPr>
                <w:rFonts w:ascii="Tahoma" w:hAnsi="Tahoma" w:cs="Tahoma"/>
                <w:iCs/>
                <w:sz w:val="20"/>
                <w:szCs w:val="20"/>
              </w:rPr>
            </w:pPr>
            <w:r w:rsidRPr="00DA40D5">
              <w:rPr>
                <w:rFonts w:ascii="Tahoma" w:hAnsi="Tahoma" w:cs="Tahoma"/>
                <w:iCs/>
                <w:sz w:val="20"/>
                <w:szCs w:val="20"/>
              </w:rPr>
              <w:t>П О С Т А Н О В Л Е Н И Е</w:t>
            </w:r>
          </w:p>
          <w:p w:rsidR="00AD7170" w:rsidRPr="00DA40D5" w:rsidRDefault="00AD7170" w:rsidP="00AD7170">
            <w:pPr>
              <w:spacing w:line="200" w:lineRule="exact"/>
              <w:jc w:val="center"/>
              <w:rPr>
                <w:rFonts w:ascii="Tahoma" w:hAnsi="Tahoma" w:cs="Tahoma"/>
                <w:bCs/>
                <w:iCs/>
                <w:sz w:val="20"/>
                <w:szCs w:val="20"/>
              </w:rPr>
            </w:pPr>
            <w:r w:rsidRPr="00DA40D5">
              <w:rPr>
                <w:rFonts w:ascii="Tahoma" w:hAnsi="Tahoma" w:cs="Tahoma"/>
                <w:bCs/>
                <w:iCs/>
                <w:sz w:val="20"/>
                <w:szCs w:val="20"/>
              </w:rPr>
              <w:t xml:space="preserve">       </w:t>
            </w:r>
          </w:p>
          <w:p w:rsidR="00AD7170" w:rsidRDefault="00AD7170" w:rsidP="00AD7170">
            <w:pPr>
              <w:spacing w:line="200" w:lineRule="exact"/>
              <w:jc w:val="center"/>
              <w:rPr>
                <w:rFonts w:ascii="Tahoma" w:hAnsi="Tahoma" w:cs="Tahoma"/>
                <w:iCs/>
                <w:sz w:val="20"/>
                <w:szCs w:val="20"/>
              </w:rPr>
            </w:pPr>
            <w:r w:rsidRPr="00DA40D5">
              <w:rPr>
                <w:rFonts w:ascii="Tahoma" w:hAnsi="Tahoma" w:cs="Tahoma"/>
                <w:bCs/>
                <w:iCs/>
                <w:sz w:val="20"/>
                <w:szCs w:val="20"/>
              </w:rPr>
              <w:t xml:space="preserve">   19.04.2019 № 256</w:t>
            </w:r>
          </w:p>
          <w:p w:rsidR="00AD7170" w:rsidRPr="00DA40D5" w:rsidRDefault="00AD7170" w:rsidP="00AD7170">
            <w:pPr>
              <w:spacing w:line="200" w:lineRule="exact"/>
              <w:jc w:val="center"/>
              <w:rPr>
                <w:rFonts w:ascii="Tahoma" w:hAnsi="Tahoma" w:cs="Tahoma"/>
                <w:b/>
                <w:iCs/>
                <w:sz w:val="20"/>
                <w:szCs w:val="20"/>
              </w:rPr>
            </w:pPr>
            <w:r w:rsidRPr="00DA40D5">
              <w:rPr>
                <w:rFonts w:ascii="Tahoma" w:hAnsi="Tahoma" w:cs="Tahoma"/>
                <w:iCs/>
                <w:sz w:val="20"/>
                <w:szCs w:val="20"/>
              </w:rPr>
              <w:t>г. Мариинский  Посад</w:t>
            </w:r>
          </w:p>
        </w:tc>
      </w:tr>
    </w:tbl>
    <w:p w:rsidR="00AD7170" w:rsidRPr="00DA40D5" w:rsidRDefault="00AD7170" w:rsidP="00AD7170">
      <w:pPr>
        <w:rPr>
          <w:rFonts w:ascii="Tahoma" w:hAnsi="Tahoma" w:cs="Tahoma"/>
          <w:sz w:val="20"/>
          <w:szCs w:val="20"/>
        </w:rPr>
      </w:pPr>
    </w:p>
    <w:p w:rsidR="00AD7170" w:rsidRPr="00DA40D5" w:rsidRDefault="00AD7170" w:rsidP="003C37A8">
      <w:pPr>
        <w:ind w:right="5924"/>
        <w:rPr>
          <w:rFonts w:ascii="Tahoma" w:hAnsi="Tahoma" w:cs="Tahoma"/>
          <w:sz w:val="20"/>
          <w:szCs w:val="20"/>
        </w:rPr>
      </w:pPr>
      <w:r w:rsidRPr="00DA40D5">
        <w:rPr>
          <w:rFonts w:ascii="Tahoma" w:hAnsi="Tahoma" w:cs="Tahoma"/>
          <w:b/>
          <w:sz w:val="20"/>
          <w:szCs w:val="20"/>
        </w:rPr>
        <w:t>О введении на территории Мариинско-Посадского района Чувашской Республики режима функционирования «Чрезвычайная ситуация» в связи с гибелью посевов озимых сельскохозяйственных культур</w:t>
      </w:r>
    </w:p>
    <w:p w:rsidR="00AD7170" w:rsidRPr="00DA40D5" w:rsidRDefault="00AD7170" w:rsidP="00AD7170">
      <w:pPr>
        <w:pStyle w:val="af3"/>
        <w:spacing w:before="0" w:beforeAutospacing="0" w:after="0" w:afterAutospacing="0"/>
        <w:ind w:firstLine="720"/>
        <w:jc w:val="both"/>
        <w:rPr>
          <w:rFonts w:ascii="Tahoma" w:hAnsi="Tahoma" w:cs="Tahoma"/>
          <w:sz w:val="20"/>
          <w:szCs w:val="20"/>
        </w:rPr>
      </w:pPr>
    </w:p>
    <w:p w:rsidR="00AD7170" w:rsidRPr="00AD7170" w:rsidRDefault="00AD7170" w:rsidP="00AD7170">
      <w:pPr>
        <w:pStyle w:val="a5"/>
        <w:spacing w:line="247" w:lineRule="auto"/>
        <w:ind w:firstLine="709"/>
        <w:jc w:val="both"/>
        <w:rPr>
          <w:rFonts w:ascii="Tahoma" w:hAnsi="Tahoma" w:cs="Tahoma"/>
          <w:b w:val="0"/>
          <w:lang w:val="ru-RU"/>
        </w:rPr>
      </w:pPr>
      <w:r w:rsidRPr="00AD7170">
        <w:rPr>
          <w:rFonts w:ascii="Tahoma" w:hAnsi="Tahoma" w:cs="Tahoma"/>
          <w:b w:val="0"/>
          <w:lang w:val="ru-RU"/>
        </w:rPr>
        <w:t>В соответствии с Федеральным законом от 21 декабря 1994 года № 68-ФЗ «О защите населения и территорий от чрезвычайных ситуаций природного и техногенного характера», Законом Чувашской Республики от 15 апреля 1996 года № 7  «О защите населения и территорий Чувашской Республики от чрезвычайных ситуаций природного и техногенного характера», постановлением Правительства Российской Федерации от 21 мая 2007 г. № 304 «О классификации чрезвычайных ситуаций природного и техногенного характера», в связи с донесением Чувашского центра по гидрометеорологии и мониторингу окружающей среды – Филиала ФГБУ «Верхне-Волжское УГМС» от 19 апреля 2019 года № ОГМО 23-01/234 об опасном агрометеорологическом явлении – выпревании озимых культур, а также ги</w:t>
      </w:r>
      <w:r w:rsidRPr="00AD7170">
        <w:rPr>
          <w:rFonts w:ascii="Tahoma" w:hAnsi="Tahoma" w:cs="Tahoma"/>
          <w:b w:val="0"/>
          <w:lang w:val="ru-RU"/>
        </w:rPr>
        <w:lastRenderedPageBreak/>
        <w:t xml:space="preserve">бели значительной площади посевов озимых сельскохозяйственных культур произошедшей в осенне-зимний период 2018-2019 гг.в граничащем Цивильском районе, администрация Мариинско – Посадского района Чувашской Республики </w:t>
      </w:r>
      <w:r w:rsidRPr="00AD7170">
        <w:rPr>
          <w:rFonts w:ascii="Tahoma" w:hAnsi="Tahoma" w:cs="Tahoma"/>
          <w:lang w:val="ru-RU"/>
        </w:rPr>
        <w:t>п о с т а н о в л я е т</w:t>
      </w:r>
      <w:r w:rsidRPr="00AD7170">
        <w:rPr>
          <w:rFonts w:ascii="Tahoma" w:hAnsi="Tahoma" w:cs="Tahoma"/>
          <w:b w:val="0"/>
          <w:lang w:val="ru-RU"/>
        </w:rPr>
        <w:t>:</w:t>
      </w:r>
    </w:p>
    <w:p w:rsidR="00AD7170" w:rsidRPr="00AD7170" w:rsidRDefault="00AD7170" w:rsidP="00AD7170">
      <w:pPr>
        <w:pStyle w:val="a5"/>
        <w:jc w:val="both"/>
        <w:rPr>
          <w:rFonts w:ascii="Tahoma" w:hAnsi="Tahoma" w:cs="Tahoma"/>
          <w:b w:val="0"/>
          <w:lang w:val="ru-RU"/>
        </w:rPr>
      </w:pPr>
      <w:r w:rsidRPr="00AD7170">
        <w:rPr>
          <w:rFonts w:ascii="Tahoma" w:hAnsi="Tahoma" w:cs="Tahoma"/>
          <w:b w:val="0"/>
          <w:lang w:val="ru-RU"/>
        </w:rPr>
        <w:t xml:space="preserve">        1. Ввести на территории Мариинско-Посадского района Чувашской Республики с 22 апреля 2019 года до особого распоряжения режим функционирования «Чрезвычайная ситуация» для органов управления и сил районного звена ТП РСЧС Чувашской Республики и установить муниципальный уровень реагирования в связи с гибелью посевов озимых сельскохозяйственных культур.</w:t>
      </w:r>
    </w:p>
    <w:p w:rsidR="00AD7170" w:rsidRPr="00AD7170" w:rsidRDefault="00AD7170" w:rsidP="00AD7170">
      <w:pPr>
        <w:pStyle w:val="a5"/>
        <w:jc w:val="both"/>
        <w:rPr>
          <w:rFonts w:ascii="Tahoma" w:hAnsi="Tahoma" w:cs="Tahoma"/>
          <w:b w:val="0"/>
          <w:lang w:val="ru-RU"/>
        </w:rPr>
      </w:pPr>
      <w:r w:rsidRPr="00AD7170">
        <w:rPr>
          <w:rFonts w:ascii="Tahoma" w:hAnsi="Tahoma" w:cs="Tahoma"/>
          <w:b w:val="0"/>
          <w:lang w:val="ru-RU"/>
        </w:rPr>
        <w:t xml:space="preserve">        2. Создать комиссию для обследования посевов озимых сельскохозяйственных культур и определения ущерба вследствие гибели посевов озимых сельскохозяйственных культур в сельхозорганизациях и крестьянских фермерских хозяйствах Мариинско–Посадского района Чувашской Республики согласно Приложению № 1 к настоящему постановлению. </w:t>
      </w:r>
    </w:p>
    <w:p w:rsidR="00AD7170" w:rsidRPr="00AD7170" w:rsidRDefault="00AD7170" w:rsidP="00AD7170">
      <w:pPr>
        <w:pStyle w:val="a5"/>
        <w:ind w:firstLine="708"/>
        <w:jc w:val="both"/>
        <w:rPr>
          <w:rFonts w:ascii="Tahoma" w:hAnsi="Tahoma" w:cs="Tahoma"/>
          <w:b w:val="0"/>
          <w:lang w:val="ru-RU"/>
        </w:rPr>
      </w:pPr>
      <w:r w:rsidRPr="00AD7170">
        <w:rPr>
          <w:rFonts w:ascii="Tahoma" w:hAnsi="Tahoma" w:cs="Tahoma"/>
          <w:b w:val="0"/>
          <w:lang w:val="ru-RU"/>
        </w:rPr>
        <w:t>3. Утвердить «План мероприятий по устранению «Чрезвычайной ситуации» вследствие гибели посевов озимых сельскохозяйственных культур в сельхозорганизациях и крестьянских фермерских хозяйствах Мариинско–Посадского района Чувашской Республики в 2019 году» согласно приложению № 2 к настоящему постановлению.</w:t>
      </w:r>
    </w:p>
    <w:p w:rsidR="00AD7170" w:rsidRPr="00AD7170" w:rsidRDefault="00AD7170" w:rsidP="00AD7170">
      <w:pPr>
        <w:pStyle w:val="a5"/>
        <w:jc w:val="both"/>
        <w:rPr>
          <w:rFonts w:ascii="Tahoma" w:hAnsi="Tahoma" w:cs="Tahoma"/>
          <w:b w:val="0"/>
          <w:lang w:val="ru-RU"/>
        </w:rPr>
      </w:pPr>
      <w:r w:rsidRPr="00AD7170">
        <w:rPr>
          <w:rFonts w:ascii="Tahoma" w:hAnsi="Tahoma" w:cs="Tahoma"/>
          <w:b w:val="0"/>
          <w:lang w:val="ru-RU"/>
        </w:rPr>
        <w:t xml:space="preserve"> </w:t>
      </w:r>
      <w:r w:rsidRPr="00AD7170">
        <w:rPr>
          <w:rFonts w:ascii="Tahoma" w:hAnsi="Tahoma" w:cs="Tahoma"/>
          <w:lang w:val="ru-RU"/>
        </w:rPr>
        <w:t xml:space="preserve">           </w:t>
      </w:r>
      <w:r w:rsidRPr="00AD7170">
        <w:rPr>
          <w:rFonts w:ascii="Tahoma" w:hAnsi="Tahoma" w:cs="Tahoma"/>
          <w:b w:val="0"/>
          <w:lang w:val="ru-RU"/>
        </w:rPr>
        <w:t>4.  Контроль за выполнением настоящего постановления оставляю за собой.</w:t>
      </w:r>
    </w:p>
    <w:p w:rsidR="00AD7170" w:rsidRPr="00AD7170" w:rsidRDefault="00AD7170" w:rsidP="00AD7170">
      <w:pPr>
        <w:pStyle w:val="a5"/>
        <w:ind w:firstLine="708"/>
        <w:jc w:val="both"/>
        <w:rPr>
          <w:rFonts w:ascii="Tahoma" w:hAnsi="Tahoma" w:cs="Tahoma"/>
          <w:b w:val="0"/>
          <w:lang w:val="ru-RU"/>
        </w:rPr>
      </w:pPr>
      <w:r w:rsidRPr="00AD7170">
        <w:rPr>
          <w:rFonts w:ascii="Tahoma" w:hAnsi="Tahoma" w:cs="Tahoma"/>
          <w:b w:val="0"/>
          <w:lang w:val="ru-RU"/>
        </w:rPr>
        <w:t>5.  Настоящее постановление вступает в силу после его подписания.</w:t>
      </w:r>
    </w:p>
    <w:p w:rsidR="00AD7170" w:rsidRPr="00DA40D5" w:rsidRDefault="00AD7170" w:rsidP="00AD7170">
      <w:pPr>
        <w:pStyle w:val="af3"/>
        <w:spacing w:before="0" w:beforeAutospacing="0" w:after="0" w:afterAutospacing="0"/>
        <w:ind w:firstLine="720"/>
        <w:jc w:val="both"/>
        <w:rPr>
          <w:rFonts w:ascii="Tahoma" w:hAnsi="Tahoma" w:cs="Tahoma"/>
          <w:sz w:val="20"/>
          <w:szCs w:val="20"/>
        </w:rPr>
      </w:pPr>
    </w:p>
    <w:p w:rsidR="00AD7170" w:rsidRPr="00DA40D5" w:rsidRDefault="00AD7170" w:rsidP="00AD7170">
      <w:pPr>
        <w:rPr>
          <w:rFonts w:ascii="Tahoma" w:hAnsi="Tahoma" w:cs="Tahoma"/>
          <w:sz w:val="20"/>
          <w:szCs w:val="20"/>
        </w:rPr>
      </w:pPr>
    </w:p>
    <w:p w:rsidR="00AD7170" w:rsidRPr="00DA40D5" w:rsidRDefault="00AD7170" w:rsidP="00AD7170">
      <w:pPr>
        <w:rPr>
          <w:rFonts w:ascii="Tahoma" w:hAnsi="Tahoma" w:cs="Tahoma"/>
          <w:sz w:val="20"/>
          <w:szCs w:val="20"/>
        </w:rPr>
      </w:pPr>
      <w:r w:rsidRPr="00DA40D5">
        <w:rPr>
          <w:rFonts w:ascii="Tahoma" w:hAnsi="Tahoma" w:cs="Tahoma"/>
          <w:sz w:val="20"/>
          <w:szCs w:val="20"/>
        </w:rPr>
        <w:t xml:space="preserve">Глава администрации </w:t>
      </w:r>
    </w:p>
    <w:p w:rsidR="00AD7170" w:rsidRPr="00DA40D5" w:rsidRDefault="00AD7170" w:rsidP="00AD7170">
      <w:pPr>
        <w:rPr>
          <w:rFonts w:ascii="Tahoma" w:hAnsi="Tahoma" w:cs="Tahoma"/>
          <w:sz w:val="20"/>
          <w:szCs w:val="20"/>
        </w:rPr>
      </w:pPr>
      <w:r w:rsidRPr="00DA40D5">
        <w:rPr>
          <w:rFonts w:ascii="Tahoma" w:hAnsi="Tahoma" w:cs="Tahoma"/>
          <w:sz w:val="20"/>
          <w:szCs w:val="20"/>
        </w:rPr>
        <w:t>Мариинско-Посадского района                                                                                  А.А.Мясников</w:t>
      </w:r>
    </w:p>
    <w:p w:rsidR="00AD7170" w:rsidRPr="00DA40D5" w:rsidRDefault="00AD7170" w:rsidP="00AD7170">
      <w:pPr>
        <w:rPr>
          <w:rFonts w:ascii="Tahoma" w:hAnsi="Tahoma" w:cs="Tahoma"/>
          <w:sz w:val="20"/>
          <w:szCs w:val="20"/>
        </w:rPr>
      </w:pPr>
    </w:p>
    <w:p w:rsidR="00AD7170" w:rsidRPr="00DA40D5" w:rsidRDefault="00AD7170" w:rsidP="00AD7170">
      <w:pPr>
        <w:rPr>
          <w:rFonts w:ascii="Tahoma" w:hAnsi="Tahoma" w:cs="Tahoma"/>
          <w:sz w:val="20"/>
          <w:szCs w:val="20"/>
        </w:rPr>
      </w:pPr>
    </w:p>
    <w:p w:rsidR="00AD7170" w:rsidRPr="00DA40D5" w:rsidRDefault="00AD7170" w:rsidP="00AD7170">
      <w:pPr>
        <w:jc w:val="right"/>
        <w:rPr>
          <w:rFonts w:ascii="Tahoma" w:hAnsi="Tahoma" w:cs="Tahoma"/>
          <w:sz w:val="20"/>
          <w:szCs w:val="20"/>
        </w:rPr>
      </w:pPr>
      <w:r w:rsidRPr="00DA40D5">
        <w:rPr>
          <w:rFonts w:ascii="Tahoma" w:hAnsi="Tahoma" w:cs="Tahoma"/>
          <w:sz w:val="20"/>
          <w:szCs w:val="20"/>
        </w:rPr>
        <w:t>Приложение №1</w:t>
      </w:r>
    </w:p>
    <w:p w:rsidR="00AD7170" w:rsidRPr="00DA40D5" w:rsidRDefault="00AD7170" w:rsidP="00AD7170">
      <w:pPr>
        <w:jc w:val="right"/>
        <w:rPr>
          <w:rFonts w:ascii="Tahoma" w:hAnsi="Tahoma" w:cs="Tahoma"/>
          <w:sz w:val="20"/>
          <w:szCs w:val="20"/>
        </w:rPr>
      </w:pPr>
      <w:r w:rsidRPr="00DA40D5">
        <w:rPr>
          <w:rFonts w:ascii="Tahoma" w:hAnsi="Tahoma" w:cs="Tahoma"/>
          <w:sz w:val="20"/>
          <w:szCs w:val="20"/>
        </w:rPr>
        <w:t xml:space="preserve"> К постановлению </w:t>
      </w:r>
    </w:p>
    <w:p w:rsidR="00AD7170" w:rsidRPr="00DA40D5" w:rsidRDefault="00AD7170" w:rsidP="00AD7170">
      <w:pPr>
        <w:jc w:val="right"/>
        <w:rPr>
          <w:rFonts w:ascii="Tahoma" w:hAnsi="Tahoma" w:cs="Tahoma"/>
          <w:sz w:val="20"/>
          <w:szCs w:val="20"/>
        </w:rPr>
      </w:pPr>
      <w:r w:rsidRPr="00DA40D5">
        <w:rPr>
          <w:rFonts w:ascii="Tahoma" w:hAnsi="Tahoma" w:cs="Tahoma"/>
          <w:sz w:val="20"/>
          <w:szCs w:val="20"/>
        </w:rPr>
        <w:t>главы администрации Мариинско–Посадского района</w:t>
      </w:r>
    </w:p>
    <w:p w:rsidR="00AD7170" w:rsidRPr="00DA40D5" w:rsidRDefault="00AD7170" w:rsidP="00AD7170">
      <w:pPr>
        <w:jc w:val="center"/>
        <w:rPr>
          <w:rFonts w:ascii="Tahoma" w:hAnsi="Tahoma" w:cs="Tahoma"/>
          <w:sz w:val="20"/>
          <w:szCs w:val="20"/>
        </w:rPr>
      </w:pPr>
      <w:r w:rsidRPr="00DA40D5">
        <w:rPr>
          <w:rFonts w:ascii="Tahoma" w:hAnsi="Tahoma" w:cs="Tahoma"/>
          <w:sz w:val="20"/>
          <w:szCs w:val="20"/>
        </w:rPr>
        <w:t xml:space="preserve">                                                                                                                                    от  19.04.2019г.  № 256</w:t>
      </w:r>
    </w:p>
    <w:p w:rsidR="00AD7170" w:rsidRPr="00DA40D5" w:rsidRDefault="00AD7170" w:rsidP="00AD7170">
      <w:pPr>
        <w:jc w:val="center"/>
        <w:rPr>
          <w:rFonts w:ascii="Tahoma" w:hAnsi="Tahoma" w:cs="Tahoma"/>
          <w:sz w:val="20"/>
          <w:szCs w:val="20"/>
        </w:rPr>
      </w:pPr>
    </w:p>
    <w:p w:rsidR="00AD7170" w:rsidRPr="00DA40D5" w:rsidRDefault="00AD7170" w:rsidP="00AD7170">
      <w:pPr>
        <w:jc w:val="center"/>
        <w:rPr>
          <w:rFonts w:ascii="Tahoma" w:hAnsi="Tahoma" w:cs="Tahoma"/>
          <w:sz w:val="20"/>
          <w:szCs w:val="20"/>
        </w:rPr>
      </w:pPr>
      <w:r w:rsidRPr="00DA40D5">
        <w:rPr>
          <w:rFonts w:ascii="Tahoma" w:hAnsi="Tahoma" w:cs="Tahoma"/>
          <w:sz w:val="20"/>
          <w:szCs w:val="20"/>
        </w:rPr>
        <w:t>Состав</w:t>
      </w:r>
    </w:p>
    <w:p w:rsidR="00AD7170" w:rsidRPr="00DA40D5" w:rsidRDefault="00AD7170" w:rsidP="00AD7170">
      <w:pPr>
        <w:jc w:val="center"/>
        <w:rPr>
          <w:rFonts w:ascii="Tahoma" w:hAnsi="Tahoma" w:cs="Tahoma"/>
          <w:sz w:val="20"/>
          <w:szCs w:val="20"/>
        </w:rPr>
      </w:pPr>
      <w:r w:rsidRPr="00DA40D5">
        <w:rPr>
          <w:rFonts w:ascii="Tahoma" w:hAnsi="Tahoma" w:cs="Tahoma"/>
          <w:sz w:val="20"/>
          <w:szCs w:val="20"/>
        </w:rPr>
        <w:t xml:space="preserve">комиссии для обследования посевов озимых сельскохозяйственных культур и определения ущерба вследствие гибели посевов озимых сельскохозяйственных культур в сельхозорганизациях и крестьянских фермерских хозяйствах </w:t>
      </w:r>
    </w:p>
    <w:p w:rsidR="00AD7170" w:rsidRPr="00DA40D5" w:rsidRDefault="00AD7170" w:rsidP="00AD7170">
      <w:pPr>
        <w:jc w:val="center"/>
        <w:rPr>
          <w:rFonts w:ascii="Tahoma" w:hAnsi="Tahoma" w:cs="Tahoma"/>
          <w:sz w:val="20"/>
          <w:szCs w:val="20"/>
        </w:rPr>
      </w:pPr>
      <w:r w:rsidRPr="00DA40D5">
        <w:rPr>
          <w:rFonts w:ascii="Tahoma" w:hAnsi="Tahoma" w:cs="Tahoma"/>
          <w:sz w:val="20"/>
          <w:szCs w:val="20"/>
        </w:rPr>
        <w:t>Мариинско–Посадского района Чувашской Республики</w:t>
      </w:r>
    </w:p>
    <w:p w:rsidR="00AD7170" w:rsidRPr="00DA40D5" w:rsidRDefault="00AD7170" w:rsidP="00AD7170">
      <w:pPr>
        <w:jc w:val="center"/>
        <w:rPr>
          <w:rFonts w:ascii="Tahoma" w:hAnsi="Tahoma" w:cs="Tahoma"/>
          <w:sz w:val="20"/>
          <w:szCs w:val="20"/>
        </w:rPr>
      </w:pPr>
    </w:p>
    <w:tbl>
      <w:tblPr>
        <w:tblW w:w="5000" w:type="pct"/>
        <w:tblLook w:val="04A0" w:firstRow="1" w:lastRow="0" w:firstColumn="1" w:lastColumn="0" w:noHBand="0" w:noVBand="1"/>
      </w:tblPr>
      <w:tblGrid>
        <w:gridCol w:w="3296"/>
        <w:gridCol w:w="660"/>
        <w:gridCol w:w="11682"/>
      </w:tblGrid>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Мясников А.А.</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администрации Мариинско-Посадского района Чувашской Республики (председатель комиссии);</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Мустаев В.Н.</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Начальник отдела сельского хозяйства администрации Мариинско-Посадского района Чувашской Республики (заместитель председателя комиссии);</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 xml:space="preserve">Малинин А.Н. </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Начальник отдела специальных программ администрации Мариинско-Посадского района Чувашской Республики (секретарь комиссии);</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Гусаров О.Л.</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главный специалист – эксперт отдела сельского хозяйства администрации Мариинско-Посадского района Чувашской Республики;</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Ярукова Г.А.</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Начальник Мариинско-Посадского районного отдела филиала ФГБУ «Россельхозцентр» по Чувашской Республике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Осокин В.Г.</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Аксаринского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Назаров С.М.</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Бичуринского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Мельникова М.В.</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Кугеевского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Кураков В.Ф.</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Октябрьского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Орлов В.А.</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Первочурашевского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Архипов А.М.</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Приволжского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Емельянова С.Ю.</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Сутчевского сельского поселения Мариинско-Посадского района Чувашской Республики (по согласованию);</w:t>
            </w:r>
          </w:p>
          <w:p w:rsidR="00AD7170" w:rsidRPr="00DA40D5" w:rsidRDefault="00AD7170" w:rsidP="00AD7170">
            <w:pPr>
              <w:rPr>
                <w:rFonts w:ascii="Tahoma" w:hAnsi="Tahoma" w:cs="Tahoma"/>
                <w:sz w:val="20"/>
                <w:szCs w:val="20"/>
              </w:rPr>
            </w:pPr>
          </w:p>
        </w:tc>
      </w:tr>
      <w:tr w:rsidR="00AD7170" w:rsidRPr="00DA40D5" w:rsidTr="00AD7170">
        <w:tc>
          <w:tcPr>
            <w:tcW w:w="1054" w:type="pct"/>
          </w:tcPr>
          <w:p w:rsidR="00AD7170" w:rsidRPr="00DA40D5" w:rsidRDefault="00AD7170" w:rsidP="00AD7170">
            <w:pPr>
              <w:rPr>
                <w:rFonts w:ascii="Tahoma" w:hAnsi="Tahoma" w:cs="Tahoma"/>
                <w:sz w:val="20"/>
                <w:szCs w:val="20"/>
              </w:rPr>
            </w:pPr>
            <w:r w:rsidRPr="00DA40D5">
              <w:rPr>
                <w:rFonts w:ascii="Tahoma" w:hAnsi="Tahoma" w:cs="Tahoma"/>
                <w:sz w:val="20"/>
                <w:szCs w:val="20"/>
              </w:rPr>
              <w:t>Петров Л.Р.</w:t>
            </w:r>
          </w:p>
        </w:tc>
        <w:tc>
          <w:tcPr>
            <w:tcW w:w="211" w:type="pct"/>
          </w:tcPr>
          <w:p w:rsidR="00AD7170" w:rsidRPr="00DA40D5" w:rsidRDefault="00AD7170" w:rsidP="00AD7170">
            <w:pPr>
              <w:rPr>
                <w:rFonts w:ascii="Tahoma" w:hAnsi="Tahoma" w:cs="Tahoma"/>
                <w:sz w:val="20"/>
                <w:szCs w:val="20"/>
              </w:rPr>
            </w:pPr>
            <w:r w:rsidRPr="00DA40D5">
              <w:rPr>
                <w:rFonts w:ascii="Tahoma" w:hAnsi="Tahoma" w:cs="Tahoma"/>
                <w:sz w:val="20"/>
                <w:szCs w:val="20"/>
              </w:rPr>
              <w:t>-</w:t>
            </w:r>
          </w:p>
        </w:tc>
        <w:tc>
          <w:tcPr>
            <w:tcW w:w="3735" w:type="pct"/>
          </w:tcPr>
          <w:p w:rsidR="00AD7170" w:rsidRPr="00DA40D5" w:rsidRDefault="00AD7170" w:rsidP="00AD7170">
            <w:pPr>
              <w:rPr>
                <w:rFonts w:ascii="Tahoma" w:hAnsi="Tahoma" w:cs="Tahoma"/>
                <w:sz w:val="20"/>
                <w:szCs w:val="20"/>
              </w:rPr>
            </w:pPr>
            <w:r w:rsidRPr="00DA40D5">
              <w:rPr>
                <w:rFonts w:ascii="Tahoma" w:hAnsi="Tahoma" w:cs="Tahoma"/>
                <w:sz w:val="20"/>
                <w:szCs w:val="20"/>
              </w:rPr>
              <w:t>Глава Шоршелского сельского поселения Мариинско-Посадского района Чувашской Республики (по согласованию).</w:t>
            </w:r>
          </w:p>
        </w:tc>
      </w:tr>
    </w:tbl>
    <w:p w:rsidR="00AD7170" w:rsidRPr="00DA40D5" w:rsidRDefault="00AD7170" w:rsidP="00AD7170">
      <w:pPr>
        <w:rPr>
          <w:rFonts w:ascii="Tahoma" w:hAnsi="Tahoma" w:cs="Tahoma"/>
          <w:sz w:val="20"/>
          <w:szCs w:val="20"/>
        </w:rPr>
      </w:pPr>
    </w:p>
    <w:p w:rsidR="00AD7170" w:rsidRPr="00DA40D5" w:rsidRDefault="00AD7170" w:rsidP="00AD7170">
      <w:pPr>
        <w:rPr>
          <w:rFonts w:ascii="Tahoma" w:hAnsi="Tahoma" w:cs="Tahoma"/>
          <w:sz w:val="20"/>
          <w:szCs w:val="20"/>
        </w:rPr>
      </w:pPr>
    </w:p>
    <w:p w:rsidR="00AD7170" w:rsidRPr="00DA40D5" w:rsidRDefault="00AD7170" w:rsidP="00AD7170">
      <w:pPr>
        <w:rPr>
          <w:rFonts w:ascii="Tahoma" w:hAnsi="Tahoma" w:cs="Tahoma"/>
          <w:sz w:val="20"/>
          <w:szCs w:val="20"/>
        </w:rPr>
      </w:pPr>
    </w:p>
    <w:p w:rsidR="00AD7170" w:rsidRPr="00922848" w:rsidRDefault="00AD7170" w:rsidP="00AD7170">
      <w:pPr>
        <w:jc w:val="right"/>
        <w:rPr>
          <w:rFonts w:ascii="Tahoma" w:hAnsi="Tahoma" w:cs="Tahoma"/>
          <w:sz w:val="20"/>
          <w:szCs w:val="20"/>
        </w:rPr>
      </w:pPr>
      <w:r w:rsidRPr="00922848">
        <w:rPr>
          <w:rFonts w:ascii="Tahoma" w:hAnsi="Tahoma" w:cs="Tahoma"/>
          <w:sz w:val="20"/>
          <w:szCs w:val="20"/>
        </w:rPr>
        <w:t>Приложение №2</w:t>
      </w:r>
    </w:p>
    <w:p w:rsidR="00AD7170" w:rsidRPr="00922848" w:rsidRDefault="00AD7170" w:rsidP="00AD7170">
      <w:pPr>
        <w:jc w:val="right"/>
        <w:rPr>
          <w:rFonts w:ascii="Tahoma" w:hAnsi="Tahoma" w:cs="Tahoma"/>
          <w:sz w:val="20"/>
          <w:szCs w:val="20"/>
        </w:rPr>
      </w:pPr>
      <w:r w:rsidRPr="00922848">
        <w:rPr>
          <w:rFonts w:ascii="Tahoma" w:hAnsi="Tahoma" w:cs="Tahoma"/>
          <w:sz w:val="20"/>
          <w:szCs w:val="20"/>
        </w:rPr>
        <w:t xml:space="preserve"> к постановлению </w:t>
      </w:r>
    </w:p>
    <w:p w:rsidR="00AD7170" w:rsidRPr="00922848" w:rsidRDefault="00AD7170" w:rsidP="00AD7170">
      <w:pPr>
        <w:jc w:val="right"/>
        <w:rPr>
          <w:rFonts w:ascii="Tahoma" w:hAnsi="Tahoma" w:cs="Tahoma"/>
          <w:sz w:val="20"/>
          <w:szCs w:val="20"/>
        </w:rPr>
      </w:pPr>
      <w:r w:rsidRPr="00922848">
        <w:rPr>
          <w:rFonts w:ascii="Tahoma" w:hAnsi="Tahoma" w:cs="Tahoma"/>
          <w:sz w:val="20"/>
          <w:szCs w:val="20"/>
        </w:rPr>
        <w:t>главы администрации Мариинско–Посадского района</w:t>
      </w:r>
    </w:p>
    <w:p w:rsidR="00AD7170" w:rsidRPr="00922848" w:rsidRDefault="00AD7170" w:rsidP="00AD7170">
      <w:pPr>
        <w:jc w:val="center"/>
        <w:rPr>
          <w:rFonts w:ascii="Tahoma" w:hAnsi="Tahoma" w:cs="Tahoma"/>
          <w:sz w:val="20"/>
          <w:szCs w:val="20"/>
        </w:rPr>
      </w:pPr>
      <w:r w:rsidRPr="00922848">
        <w:rPr>
          <w:rFonts w:ascii="Tahoma" w:hAnsi="Tahoma" w:cs="Tahoma"/>
          <w:sz w:val="20"/>
          <w:szCs w:val="20"/>
        </w:rPr>
        <w:t xml:space="preserve">                                                                                                                                                                                                                                           от  19.04.2019г.  № 256</w:t>
      </w:r>
    </w:p>
    <w:p w:rsidR="00AD7170" w:rsidRPr="00922848" w:rsidRDefault="00AD7170" w:rsidP="00AD7170">
      <w:pPr>
        <w:jc w:val="center"/>
        <w:rPr>
          <w:rFonts w:ascii="Tahoma" w:hAnsi="Tahoma" w:cs="Tahoma"/>
          <w:b/>
          <w:bCs/>
          <w:sz w:val="20"/>
          <w:szCs w:val="20"/>
        </w:rPr>
      </w:pPr>
    </w:p>
    <w:p w:rsidR="00AD7170" w:rsidRPr="00922848" w:rsidRDefault="00AD7170" w:rsidP="00AD7170">
      <w:pPr>
        <w:jc w:val="center"/>
        <w:rPr>
          <w:rFonts w:ascii="Tahoma" w:hAnsi="Tahoma" w:cs="Tahoma"/>
          <w:b/>
          <w:bCs/>
          <w:sz w:val="20"/>
          <w:szCs w:val="20"/>
        </w:rPr>
      </w:pPr>
      <w:r w:rsidRPr="00922848">
        <w:rPr>
          <w:rFonts w:ascii="Tahoma" w:hAnsi="Tahoma" w:cs="Tahoma"/>
          <w:b/>
          <w:bCs/>
          <w:sz w:val="20"/>
          <w:szCs w:val="20"/>
        </w:rPr>
        <w:t>ПЛАН</w:t>
      </w:r>
    </w:p>
    <w:p w:rsidR="00AD7170" w:rsidRPr="00922848" w:rsidRDefault="00AD7170" w:rsidP="00AD7170">
      <w:pPr>
        <w:jc w:val="center"/>
        <w:rPr>
          <w:rFonts w:ascii="Tahoma" w:hAnsi="Tahoma" w:cs="Tahoma"/>
          <w:b/>
          <w:bCs/>
          <w:sz w:val="20"/>
          <w:szCs w:val="20"/>
        </w:rPr>
      </w:pPr>
      <w:r w:rsidRPr="00922848">
        <w:rPr>
          <w:rFonts w:ascii="Tahoma" w:hAnsi="Tahoma" w:cs="Tahoma"/>
          <w:b/>
          <w:sz w:val="20"/>
          <w:szCs w:val="20"/>
        </w:rPr>
        <w:t>мероприятий по устранению «Чрезвычайной ситуации» вследствие гибели посевов озимых сельскохозяйственных культур в сельхозорганизациях и крестьянских фермерских хозяйствах Мариинско–Посадского района Чувашской Республики в 2019 году</w:t>
      </w:r>
    </w:p>
    <w:p w:rsidR="00AD7170" w:rsidRPr="00922848" w:rsidRDefault="00AD7170" w:rsidP="00AD7170">
      <w:pPr>
        <w:jc w:val="center"/>
        <w:rPr>
          <w:rFonts w:ascii="Tahoma" w:hAnsi="Tahoma" w:cs="Tahom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3204"/>
        <w:gridCol w:w="3497"/>
        <w:gridCol w:w="2675"/>
        <w:gridCol w:w="1466"/>
        <w:gridCol w:w="2675"/>
        <w:gridCol w:w="1530"/>
      </w:tblGrid>
      <w:tr w:rsidR="00AD7170" w:rsidRPr="00922848" w:rsidTr="00AD7170">
        <w:tc>
          <w:tcPr>
            <w:tcW w:w="560"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 п/п</w:t>
            </w:r>
          </w:p>
        </w:tc>
        <w:tc>
          <w:tcPr>
            <w:tcW w:w="3234"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Наименование мероприятия</w:t>
            </w:r>
          </w:p>
        </w:tc>
        <w:tc>
          <w:tcPr>
            <w:tcW w:w="3544"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Ответственный</w:t>
            </w:r>
          </w:p>
        </w:tc>
        <w:tc>
          <w:tcPr>
            <w:tcW w:w="2693"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Исполнитель</w:t>
            </w:r>
          </w:p>
        </w:tc>
        <w:tc>
          <w:tcPr>
            <w:tcW w:w="1276"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Дата проведения</w:t>
            </w:r>
          </w:p>
        </w:tc>
        <w:tc>
          <w:tcPr>
            <w:tcW w:w="2693"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Привлекаемые силы и средства</w:t>
            </w:r>
          </w:p>
        </w:tc>
        <w:tc>
          <w:tcPr>
            <w:tcW w:w="1417" w:type="dxa"/>
          </w:tcPr>
          <w:p w:rsidR="00AD7170" w:rsidRPr="00922848" w:rsidRDefault="00AD7170" w:rsidP="00AD7170">
            <w:pPr>
              <w:jc w:val="center"/>
              <w:rPr>
                <w:rFonts w:ascii="Tahoma" w:hAnsi="Tahoma" w:cs="Tahoma"/>
                <w:b/>
                <w:sz w:val="20"/>
                <w:szCs w:val="20"/>
              </w:rPr>
            </w:pPr>
            <w:r w:rsidRPr="00922848">
              <w:rPr>
                <w:rFonts w:ascii="Tahoma" w:hAnsi="Tahoma" w:cs="Tahoma"/>
                <w:b/>
                <w:sz w:val="20"/>
                <w:szCs w:val="20"/>
              </w:rPr>
              <w:t>Отметка о выполнении</w:t>
            </w:r>
          </w:p>
        </w:tc>
      </w:tr>
      <w:tr w:rsidR="00AD7170" w:rsidRPr="00922848" w:rsidTr="00AD7170">
        <w:tc>
          <w:tcPr>
            <w:tcW w:w="560"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1.</w:t>
            </w:r>
          </w:p>
        </w:tc>
        <w:tc>
          <w:tcPr>
            <w:tcW w:w="3234" w:type="dxa"/>
          </w:tcPr>
          <w:p w:rsidR="00AD7170" w:rsidRPr="00922848" w:rsidRDefault="00AD7170" w:rsidP="00AD7170">
            <w:pPr>
              <w:rPr>
                <w:rFonts w:ascii="Tahoma" w:hAnsi="Tahoma" w:cs="Tahoma"/>
                <w:sz w:val="20"/>
                <w:szCs w:val="20"/>
              </w:rPr>
            </w:pPr>
            <w:r w:rsidRPr="00922848">
              <w:rPr>
                <w:rFonts w:ascii="Tahoma" w:hAnsi="Tahoma" w:cs="Tahoma"/>
                <w:sz w:val="20"/>
                <w:szCs w:val="20"/>
              </w:rPr>
              <w:t>Составление комиссии по обследованию посевов озимых культур и определения ущерба</w:t>
            </w:r>
          </w:p>
        </w:tc>
        <w:tc>
          <w:tcPr>
            <w:tcW w:w="3544" w:type="dxa"/>
          </w:tcPr>
          <w:p w:rsidR="00AD7170" w:rsidRPr="00922848" w:rsidRDefault="00AD7170" w:rsidP="00AD7170">
            <w:pPr>
              <w:rPr>
                <w:rFonts w:ascii="Tahoma" w:hAnsi="Tahoma" w:cs="Tahoma"/>
                <w:sz w:val="20"/>
                <w:szCs w:val="20"/>
              </w:rPr>
            </w:pPr>
            <w:r w:rsidRPr="00922848">
              <w:rPr>
                <w:rFonts w:ascii="Tahoma" w:hAnsi="Tahoma" w:cs="Tahoma"/>
                <w:sz w:val="20"/>
                <w:szCs w:val="20"/>
              </w:rPr>
              <w:t>Начальник отдела сельского хозяйства администрации Мариинско-Посадского района Чувашской Республики – Мустаев В.Н.</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Отдел сельского хозяйства администрации Мариинско-Посадского района Чувашской Республики</w:t>
            </w:r>
          </w:p>
        </w:tc>
        <w:tc>
          <w:tcPr>
            <w:tcW w:w="1276"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22.04.2019</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Отдел сельского хозяйства администрации Мариинско-Посадского района Чувашской Республики</w:t>
            </w:r>
          </w:p>
        </w:tc>
        <w:tc>
          <w:tcPr>
            <w:tcW w:w="1417" w:type="dxa"/>
          </w:tcPr>
          <w:p w:rsidR="00AD7170" w:rsidRPr="00922848" w:rsidRDefault="00AD7170" w:rsidP="00AD7170">
            <w:pPr>
              <w:jc w:val="center"/>
              <w:rPr>
                <w:rFonts w:ascii="Tahoma" w:hAnsi="Tahoma" w:cs="Tahoma"/>
                <w:sz w:val="20"/>
                <w:szCs w:val="20"/>
              </w:rPr>
            </w:pPr>
          </w:p>
        </w:tc>
      </w:tr>
      <w:tr w:rsidR="00AD7170" w:rsidRPr="00922848" w:rsidTr="00AD7170">
        <w:tc>
          <w:tcPr>
            <w:tcW w:w="560"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2.</w:t>
            </w:r>
          </w:p>
        </w:tc>
        <w:tc>
          <w:tcPr>
            <w:tcW w:w="3234" w:type="dxa"/>
          </w:tcPr>
          <w:p w:rsidR="00AD7170" w:rsidRPr="00922848" w:rsidRDefault="00AD7170" w:rsidP="00AD7170">
            <w:pPr>
              <w:rPr>
                <w:rFonts w:ascii="Tahoma" w:hAnsi="Tahoma" w:cs="Tahoma"/>
                <w:sz w:val="20"/>
                <w:szCs w:val="20"/>
              </w:rPr>
            </w:pPr>
            <w:r w:rsidRPr="00922848">
              <w:rPr>
                <w:rFonts w:ascii="Tahoma" w:hAnsi="Tahoma" w:cs="Tahoma"/>
                <w:sz w:val="20"/>
                <w:szCs w:val="20"/>
              </w:rPr>
              <w:t>Подготовка семенного материала для пересева погибших посевов озимых культур яровыми культурами</w:t>
            </w:r>
          </w:p>
        </w:tc>
        <w:tc>
          <w:tcPr>
            <w:tcW w:w="3544" w:type="dxa"/>
          </w:tcPr>
          <w:p w:rsidR="00AD7170" w:rsidRPr="00922848" w:rsidRDefault="00AD7170" w:rsidP="00AD7170">
            <w:pPr>
              <w:rPr>
                <w:rFonts w:ascii="Tahoma" w:hAnsi="Tahoma" w:cs="Tahoma"/>
                <w:sz w:val="20"/>
                <w:szCs w:val="20"/>
              </w:rPr>
            </w:pPr>
            <w:r w:rsidRPr="00922848">
              <w:rPr>
                <w:rFonts w:ascii="Tahoma" w:hAnsi="Tahoma" w:cs="Tahoma"/>
                <w:sz w:val="20"/>
                <w:szCs w:val="20"/>
              </w:rPr>
              <w:t>Начальник отдела сельского хозяйства администрации Мариинско-Посадского района Чувашской Республики – Мустаев В.Н.</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Руководители сельхозорганизаций и главы крестьянских фермерских хозяйств (по согласованию)</w:t>
            </w:r>
          </w:p>
        </w:tc>
        <w:tc>
          <w:tcPr>
            <w:tcW w:w="1276"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апрель</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Сельхозорганизации и крестьянские фермерских хозяйств</w:t>
            </w:r>
          </w:p>
          <w:p w:rsidR="00AD7170" w:rsidRPr="00922848" w:rsidRDefault="00AD7170" w:rsidP="00AD7170">
            <w:pPr>
              <w:rPr>
                <w:rFonts w:ascii="Tahoma" w:hAnsi="Tahoma" w:cs="Tahoma"/>
                <w:sz w:val="20"/>
                <w:szCs w:val="20"/>
              </w:rPr>
            </w:pPr>
            <w:r w:rsidRPr="00922848">
              <w:rPr>
                <w:rFonts w:ascii="Tahoma" w:hAnsi="Tahoma" w:cs="Tahoma"/>
                <w:sz w:val="20"/>
                <w:szCs w:val="20"/>
              </w:rPr>
              <w:t>(по согласованию)</w:t>
            </w:r>
          </w:p>
        </w:tc>
        <w:tc>
          <w:tcPr>
            <w:tcW w:w="1417" w:type="dxa"/>
          </w:tcPr>
          <w:p w:rsidR="00AD7170" w:rsidRPr="00922848" w:rsidRDefault="00AD7170" w:rsidP="00AD7170">
            <w:pPr>
              <w:jc w:val="center"/>
              <w:rPr>
                <w:rFonts w:ascii="Tahoma" w:hAnsi="Tahoma" w:cs="Tahoma"/>
                <w:sz w:val="20"/>
                <w:szCs w:val="20"/>
              </w:rPr>
            </w:pPr>
          </w:p>
        </w:tc>
      </w:tr>
      <w:tr w:rsidR="00AD7170" w:rsidRPr="00922848" w:rsidTr="00AD7170">
        <w:tc>
          <w:tcPr>
            <w:tcW w:w="560"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3.</w:t>
            </w:r>
          </w:p>
        </w:tc>
        <w:tc>
          <w:tcPr>
            <w:tcW w:w="3234" w:type="dxa"/>
          </w:tcPr>
          <w:p w:rsidR="00AD7170" w:rsidRPr="00922848" w:rsidRDefault="00AD7170" w:rsidP="00AD7170">
            <w:pPr>
              <w:rPr>
                <w:rFonts w:ascii="Tahoma" w:hAnsi="Tahoma" w:cs="Tahoma"/>
                <w:sz w:val="20"/>
                <w:szCs w:val="20"/>
              </w:rPr>
            </w:pPr>
            <w:r w:rsidRPr="00922848">
              <w:rPr>
                <w:rFonts w:ascii="Tahoma" w:hAnsi="Tahoma" w:cs="Tahoma"/>
                <w:sz w:val="20"/>
                <w:szCs w:val="20"/>
              </w:rPr>
              <w:t>Мероприятия по информированию населения Мариинско-Посадского района о введении режима функционирования «Чрезвычайная ситуация»</w:t>
            </w:r>
          </w:p>
        </w:tc>
        <w:tc>
          <w:tcPr>
            <w:tcW w:w="3544" w:type="dxa"/>
          </w:tcPr>
          <w:p w:rsidR="00AD7170" w:rsidRPr="00922848" w:rsidRDefault="00AD7170" w:rsidP="00AD7170">
            <w:pPr>
              <w:rPr>
                <w:rFonts w:ascii="Tahoma" w:hAnsi="Tahoma" w:cs="Tahoma"/>
                <w:sz w:val="20"/>
                <w:szCs w:val="20"/>
              </w:rPr>
            </w:pPr>
            <w:r w:rsidRPr="00922848">
              <w:rPr>
                <w:rFonts w:ascii="Tahoma" w:hAnsi="Tahoma" w:cs="Tahoma"/>
                <w:sz w:val="20"/>
                <w:szCs w:val="20"/>
              </w:rPr>
              <w:t>Начальник отдела сельского хозяйства администрации Мариинско-Посадского района Чувашской Республики – Мустаев В.Н.</w:t>
            </w:r>
          </w:p>
          <w:p w:rsidR="00AD7170" w:rsidRPr="00922848" w:rsidRDefault="00AD7170" w:rsidP="00AD7170">
            <w:pPr>
              <w:rPr>
                <w:rFonts w:ascii="Tahoma" w:hAnsi="Tahoma" w:cs="Tahoma"/>
                <w:sz w:val="20"/>
                <w:szCs w:val="20"/>
              </w:rPr>
            </w:pPr>
          </w:p>
          <w:p w:rsidR="00AD7170" w:rsidRPr="00922848" w:rsidRDefault="00AD7170" w:rsidP="00AD7170">
            <w:pPr>
              <w:rPr>
                <w:rFonts w:ascii="Tahoma" w:hAnsi="Tahoma" w:cs="Tahoma"/>
                <w:sz w:val="20"/>
                <w:szCs w:val="20"/>
              </w:rPr>
            </w:pPr>
            <w:r w:rsidRPr="00922848">
              <w:rPr>
                <w:rFonts w:ascii="Tahoma" w:hAnsi="Tahoma" w:cs="Tahoma"/>
                <w:sz w:val="20"/>
                <w:szCs w:val="20"/>
              </w:rPr>
              <w:t>Начальник отдела информатизации администрации Мариинско-</w:t>
            </w:r>
            <w:r w:rsidRPr="00922848">
              <w:rPr>
                <w:rFonts w:ascii="Tahoma" w:hAnsi="Tahoma" w:cs="Tahoma"/>
                <w:sz w:val="20"/>
                <w:szCs w:val="20"/>
              </w:rPr>
              <w:lastRenderedPageBreak/>
              <w:t>Посадского района Чувашской Республики – Иванов А.П.</w:t>
            </w:r>
          </w:p>
          <w:p w:rsidR="00AD7170" w:rsidRPr="00922848" w:rsidRDefault="00AD7170" w:rsidP="00AD7170">
            <w:pPr>
              <w:rPr>
                <w:rFonts w:ascii="Tahoma" w:hAnsi="Tahoma" w:cs="Tahoma"/>
                <w:sz w:val="20"/>
                <w:szCs w:val="20"/>
              </w:rPr>
            </w:pPr>
          </w:p>
          <w:p w:rsidR="00AD7170" w:rsidRPr="00922848" w:rsidRDefault="00AD7170" w:rsidP="00AD7170">
            <w:pPr>
              <w:rPr>
                <w:rFonts w:ascii="Tahoma" w:hAnsi="Tahoma" w:cs="Tahoma"/>
                <w:sz w:val="20"/>
                <w:szCs w:val="20"/>
              </w:rPr>
            </w:pPr>
            <w:r w:rsidRPr="00922848">
              <w:rPr>
                <w:rFonts w:ascii="Tahoma" w:hAnsi="Tahoma" w:cs="Tahoma"/>
                <w:sz w:val="20"/>
                <w:szCs w:val="20"/>
              </w:rPr>
              <w:t>Главный редактор АУ Чувашской Республики «Редакция Мариинско-Посадской районной газеты «Пирен Самах («Наше Слово») Мининформполитики Чувашии» - Васильев И.Л. (по согласованию)</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lastRenderedPageBreak/>
              <w:t>Отдел информатизации администрации Мариинско-Посадского района Чувашской Республики</w:t>
            </w:r>
          </w:p>
          <w:p w:rsidR="00AD7170" w:rsidRPr="00922848" w:rsidRDefault="00AD7170" w:rsidP="00AD7170">
            <w:pPr>
              <w:rPr>
                <w:rFonts w:ascii="Tahoma" w:hAnsi="Tahoma" w:cs="Tahoma"/>
                <w:sz w:val="20"/>
                <w:szCs w:val="20"/>
              </w:rPr>
            </w:pPr>
          </w:p>
          <w:p w:rsidR="00AD7170" w:rsidRPr="00922848" w:rsidRDefault="00AD7170" w:rsidP="00AD7170">
            <w:pPr>
              <w:rPr>
                <w:rFonts w:ascii="Tahoma" w:hAnsi="Tahoma" w:cs="Tahoma"/>
                <w:sz w:val="20"/>
                <w:szCs w:val="20"/>
              </w:rPr>
            </w:pPr>
            <w:r w:rsidRPr="00922848">
              <w:rPr>
                <w:rFonts w:ascii="Tahoma" w:hAnsi="Tahoma" w:cs="Tahoma"/>
                <w:sz w:val="20"/>
                <w:szCs w:val="20"/>
              </w:rPr>
              <w:t>АУ Чувашской Республики «Редакция Мариинско-</w:t>
            </w:r>
            <w:r w:rsidRPr="00922848">
              <w:rPr>
                <w:rFonts w:ascii="Tahoma" w:hAnsi="Tahoma" w:cs="Tahoma"/>
                <w:sz w:val="20"/>
                <w:szCs w:val="20"/>
              </w:rPr>
              <w:lastRenderedPageBreak/>
              <w:t>Посадской районной газеты «Пирен Самах («Наше Слово») Мининформполитики Чувашии»</w:t>
            </w:r>
          </w:p>
        </w:tc>
        <w:tc>
          <w:tcPr>
            <w:tcW w:w="1276"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lastRenderedPageBreak/>
              <w:t>24.04.2019</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Отдел информатизации администрации Мариинско-Посадского района Чувашской Республики</w:t>
            </w:r>
          </w:p>
          <w:p w:rsidR="00AD7170" w:rsidRPr="00922848" w:rsidRDefault="00AD7170" w:rsidP="00AD7170">
            <w:pPr>
              <w:rPr>
                <w:rFonts w:ascii="Tahoma" w:hAnsi="Tahoma" w:cs="Tahoma"/>
                <w:sz w:val="20"/>
                <w:szCs w:val="20"/>
              </w:rPr>
            </w:pPr>
          </w:p>
          <w:p w:rsidR="00AD7170" w:rsidRPr="00922848" w:rsidRDefault="00AD7170" w:rsidP="00AD7170">
            <w:pPr>
              <w:rPr>
                <w:rFonts w:ascii="Tahoma" w:hAnsi="Tahoma" w:cs="Tahoma"/>
                <w:sz w:val="20"/>
                <w:szCs w:val="20"/>
              </w:rPr>
            </w:pPr>
          </w:p>
          <w:p w:rsidR="00AD7170" w:rsidRPr="00922848" w:rsidRDefault="00AD7170" w:rsidP="00AD7170">
            <w:pPr>
              <w:rPr>
                <w:rFonts w:ascii="Tahoma" w:hAnsi="Tahoma" w:cs="Tahoma"/>
                <w:sz w:val="20"/>
                <w:szCs w:val="20"/>
              </w:rPr>
            </w:pPr>
            <w:r w:rsidRPr="00922848">
              <w:rPr>
                <w:rFonts w:ascii="Tahoma" w:hAnsi="Tahoma" w:cs="Tahoma"/>
                <w:sz w:val="20"/>
                <w:szCs w:val="20"/>
              </w:rPr>
              <w:t xml:space="preserve">АУ Чувашской Республики </w:t>
            </w:r>
            <w:r w:rsidRPr="00922848">
              <w:rPr>
                <w:rFonts w:ascii="Tahoma" w:hAnsi="Tahoma" w:cs="Tahoma"/>
                <w:sz w:val="20"/>
                <w:szCs w:val="20"/>
              </w:rPr>
              <w:lastRenderedPageBreak/>
              <w:t>«Редакция Мариинско-Посадской районной газеты «Пирен Самах («Наше Слово») Мининформполитики Чувашии»</w:t>
            </w:r>
          </w:p>
        </w:tc>
        <w:tc>
          <w:tcPr>
            <w:tcW w:w="1417" w:type="dxa"/>
          </w:tcPr>
          <w:p w:rsidR="00AD7170" w:rsidRPr="00922848" w:rsidRDefault="00AD7170" w:rsidP="00AD7170">
            <w:pPr>
              <w:jc w:val="center"/>
              <w:rPr>
                <w:rFonts w:ascii="Tahoma" w:hAnsi="Tahoma" w:cs="Tahoma"/>
                <w:sz w:val="20"/>
                <w:szCs w:val="20"/>
              </w:rPr>
            </w:pPr>
          </w:p>
        </w:tc>
      </w:tr>
      <w:tr w:rsidR="00AD7170" w:rsidRPr="00922848" w:rsidTr="00AD7170">
        <w:tc>
          <w:tcPr>
            <w:tcW w:w="560"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4.</w:t>
            </w:r>
          </w:p>
        </w:tc>
        <w:tc>
          <w:tcPr>
            <w:tcW w:w="3234" w:type="dxa"/>
          </w:tcPr>
          <w:p w:rsidR="00AD7170" w:rsidRPr="00922848" w:rsidRDefault="00AD7170" w:rsidP="00AD7170">
            <w:pPr>
              <w:rPr>
                <w:rFonts w:ascii="Tahoma" w:hAnsi="Tahoma" w:cs="Tahoma"/>
                <w:sz w:val="20"/>
                <w:szCs w:val="20"/>
              </w:rPr>
            </w:pPr>
            <w:r w:rsidRPr="00922848">
              <w:rPr>
                <w:rFonts w:ascii="Tahoma" w:hAnsi="Tahoma" w:cs="Tahoma"/>
                <w:sz w:val="20"/>
                <w:szCs w:val="20"/>
              </w:rPr>
              <w:t>Подготовка обращения в Кабинет Министров Чувашской Республики о компенсации сельскохозяйственным товаропроизводителям ущерба причинённого в результате чрезвычайной ситуации</w:t>
            </w:r>
          </w:p>
        </w:tc>
        <w:tc>
          <w:tcPr>
            <w:tcW w:w="3544" w:type="dxa"/>
          </w:tcPr>
          <w:p w:rsidR="00AD7170" w:rsidRPr="00922848" w:rsidRDefault="00AD7170" w:rsidP="00AD7170">
            <w:pPr>
              <w:rPr>
                <w:rFonts w:ascii="Tahoma" w:hAnsi="Tahoma" w:cs="Tahoma"/>
                <w:sz w:val="20"/>
                <w:szCs w:val="20"/>
              </w:rPr>
            </w:pPr>
            <w:r w:rsidRPr="00922848">
              <w:rPr>
                <w:rFonts w:ascii="Tahoma" w:hAnsi="Tahoma" w:cs="Tahoma"/>
                <w:sz w:val="20"/>
                <w:szCs w:val="20"/>
              </w:rPr>
              <w:t>Начальник отдела сельского хозяйства администрации Мариинско-Посадского района Чувашской Республики – Мустаев В.Н.</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Отдел сельского хозяйства администрации Мариинско-Посадского района Чувашской Республики</w:t>
            </w:r>
          </w:p>
        </w:tc>
        <w:tc>
          <w:tcPr>
            <w:tcW w:w="1276" w:type="dxa"/>
          </w:tcPr>
          <w:p w:rsidR="00AD7170" w:rsidRPr="00922848" w:rsidRDefault="00AD7170" w:rsidP="00AD7170">
            <w:pPr>
              <w:jc w:val="center"/>
              <w:rPr>
                <w:rFonts w:ascii="Tahoma" w:hAnsi="Tahoma" w:cs="Tahoma"/>
                <w:sz w:val="20"/>
                <w:szCs w:val="20"/>
              </w:rPr>
            </w:pPr>
            <w:r w:rsidRPr="00922848">
              <w:rPr>
                <w:rFonts w:ascii="Tahoma" w:hAnsi="Tahoma" w:cs="Tahoma"/>
                <w:sz w:val="20"/>
                <w:szCs w:val="20"/>
              </w:rPr>
              <w:t>После уточнения ущерба</w:t>
            </w:r>
          </w:p>
        </w:tc>
        <w:tc>
          <w:tcPr>
            <w:tcW w:w="2693" w:type="dxa"/>
          </w:tcPr>
          <w:p w:rsidR="00AD7170" w:rsidRPr="00922848" w:rsidRDefault="00AD7170" w:rsidP="00AD7170">
            <w:pPr>
              <w:rPr>
                <w:rFonts w:ascii="Tahoma" w:hAnsi="Tahoma" w:cs="Tahoma"/>
                <w:sz w:val="20"/>
                <w:szCs w:val="20"/>
              </w:rPr>
            </w:pPr>
            <w:r w:rsidRPr="00922848">
              <w:rPr>
                <w:rFonts w:ascii="Tahoma" w:hAnsi="Tahoma" w:cs="Tahoma"/>
                <w:sz w:val="20"/>
                <w:szCs w:val="20"/>
              </w:rPr>
              <w:t>Отдел сельского хозяйства администрации Мариинско-Посадского района Чувашской Республики</w:t>
            </w:r>
          </w:p>
        </w:tc>
        <w:tc>
          <w:tcPr>
            <w:tcW w:w="1417" w:type="dxa"/>
          </w:tcPr>
          <w:p w:rsidR="00AD7170" w:rsidRPr="00922848" w:rsidRDefault="00AD7170" w:rsidP="00AD7170">
            <w:pPr>
              <w:jc w:val="center"/>
              <w:rPr>
                <w:rFonts w:ascii="Tahoma" w:hAnsi="Tahoma" w:cs="Tahoma"/>
                <w:sz w:val="20"/>
                <w:szCs w:val="20"/>
              </w:rPr>
            </w:pPr>
          </w:p>
        </w:tc>
      </w:tr>
    </w:tbl>
    <w:p w:rsidR="00E55811" w:rsidRDefault="00E55811" w:rsidP="00E55811">
      <w:pPr>
        <w:rPr>
          <w:rFonts w:ascii="Tahoma" w:hAnsi="Tahoma" w:cs="Tahoma"/>
          <w:sz w:val="20"/>
          <w:szCs w:val="20"/>
        </w:rPr>
      </w:pPr>
    </w:p>
    <w:p w:rsidR="00AD7170" w:rsidRDefault="00AD7170" w:rsidP="00E55811">
      <w:pPr>
        <w:rPr>
          <w:rFonts w:ascii="Tahoma" w:hAnsi="Tahoma" w:cs="Tahoma"/>
          <w:sz w:val="20"/>
          <w:szCs w:val="20"/>
        </w:rPr>
      </w:pPr>
    </w:p>
    <w:tbl>
      <w:tblPr>
        <w:tblW w:w="5039" w:type="pct"/>
        <w:tblLook w:val="0000" w:firstRow="0" w:lastRow="0" w:firstColumn="0" w:lastColumn="0" w:noHBand="0" w:noVBand="0"/>
      </w:tblPr>
      <w:tblGrid>
        <w:gridCol w:w="6909"/>
        <w:gridCol w:w="1932"/>
        <w:gridCol w:w="6919"/>
      </w:tblGrid>
      <w:tr w:rsidR="00AD7170" w:rsidRPr="00AD7170" w:rsidTr="003C37A8">
        <w:trPr>
          <w:cantSplit/>
          <w:trHeight w:val="20"/>
        </w:trPr>
        <w:tc>
          <w:tcPr>
            <w:tcW w:w="2192" w:type="pct"/>
          </w:tcPr>
          <w:p w:rsidR="00AD7170" w:rsidRPr="00AD7170" w:rsidRDefault="00AD7170" w:rsidP="00AD7170">
            <w:pPr>
              <w:pStyle w:val="afa"/>
              <w:tabs>
                <w:tab w:val="left" w:pos="4285"/>
              </w:tabs>
              <w:spacing w:line="192" w:lineRule="auto"/>
              <w:jc w:val="center"/>
              <w:rPr>
                <w:rFonts w:ascii="Tahoma" w:hAnsi="Tahoma" w:cs="Tahoma"/>
                <w:b/>
                <w:bCs/>
                <w:noProof/>
              </w:rPr>
            </w:pPr>
            <w:r w:rsidRPr="00AD7170">
              <w:rPr>
                <w:rFonts w:ascii="Tahoma" w:hAnsi="Tahoma" w:cs="Tahoma"/>
                <w:b/>
                <w:bCs/>
                <w:noProof/>
              </w:rPr>
              <w:t>ЧĂВАШ РЕСПУБЛИКИ</w:t>
            </w:r>
          </w:p>
          <w:p w:rsidR="00AD7170" w:rsidRPr="00AD7170" w:rsidRDefault="00AD7170" w:rsidP="00AD7170">
            <w:pPr>
              <w:pStyle w:val="afa"/>
              <w:tabs>
                <w:tab w:val="left" w:pos="4285"/>
              </w:tabs>
              <w:spacing w:line="192" w:lineRule="auto"/>
              <w:jc w:val="center"/>
              <w:rPr>
                <w:rFonts w:ascii="Tahoma" w:hAnsi="Tahoma" w:cs="Tahoma"/>
                <w:b/>
              </w:rPr>
            </w:pPr>
            <w:r w:rsidRPr="00AD7170">
              <w:rPr>
                <w:rFonts w:ascii="Tahoma" w:hAnsi="Tahoma" w:cs="Tahoma"/>
                <w:b/>
                <w:caps/>
              </w:rPr>
              <w:t>Сентерварри</w:t>
            </w:r>
            <w:r w:rsidRPr="00AD7170">
              <w:rPr>
                <w:rFonts w:ascii="Tahoma" w:hAnsi="Tahoma" w:cs="Tahoma"/>
                <w:b/>
                <w:bCs/>
                <w:noProof/>
              </w:rPr>
              <w:t xml:space="preserve"> РАЙОНĚ</w:t>
            </w:r>
            <w:r w:rsidRPr="00AD7170">
              <w:rPr>
                <w:rFonts w:ascii="Tahoma" w:hAnsi="Tahoma" w:cs="Tahoma"/>
                <w:b/>
                <w:noProof/>
              </w:rPr>
              <w:t xml:space="preserve"> </w:t>
            </w:r>
          </w:p>
        </w:tc>
        <w:tc>
          <w:tcPr>
            <w:tcW w:w="613" w:type="pct"/>
            <w:vMerge w:val="restart"/>
          </w:tcPr>
          <w:p w:rsidR="00AD7170" w:rsidRPr="00AD7170" w:rsidRDefault="00AD7170" w:rsidP="00AD7170">
            <w:pPr>
              <w:jc w:val="center"/>
              <w:rPr>
                <w:rFonts w:ascii="Tahoma" w:hAnsi="Tahoma" w:cs="Tahoma"/>
                <w:b/>
                <w:sz w:val="20"/>
                <w:szCs w:val="20"/>
              </w:rPr>
            </w:pPr>
            <w:r w:rsidRPr="00AD7170">
              <w:rPr>
                <w:rFonts w:ascii="Tahoma" w:hAnsi="Tahoma" w:cs="Tahoma"/>
                <w:b/>
                <w:noProof/>
                <w:sz w:val="20"/>
                <w:szCs w:val="20"/>
              </w:rPr>
              <w:drawing>
                <wp:anchor distT="0" distB="0" distL="114300" distR="114300" simplePos="0" relativeHeight="251655168" behindDoc="0" locked="0" layoutInCell="1" allowOverlap="1">
                  <wp:simplePos x="0" y="0"/>
                  <wp:positionH relativeFrom="column">
                    <wp:posOffset>158750</wp:posOffset>
                  </wp:positionH>
                  <wp:positionV relativeFrom="paragraph">
                    <wp:posOffset>17780</wp:posOffset>
                  </wp:positionV>
                  <wp:extent cx="720090" cy="723900"/>
                  <wp:effectExtent l="19050" t="0" r="3810" b="0"/>
                  <wp:wrapNone/>
                  <wp:docPr id="1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195" w:type="pct"/>
          </w:tcPr>
          <w:p w:rsidR="00AD7170" w:rsidRPr="00AD7170" w:rsidRDefault="00AD7170" w:rsidP="00AD7170">
            <w:pPr>
              <w:pStyle w:val="afa"/>
              <w:spacing w:line="192" w:lineRule="auto"/>
              <w:jc w:val="center"/>
              <w:rPr>
                <w:rFonts w:ascii="Tahoma" w:hAnsi="Tahoma" w:cs="Tahoma"/>
                <w:b/>
                <w:bCs/>
              </w:rPr>
            </w:pPr>
            <w:r w:rsidRPr="00AD7170">
              <w:rPr>
                <w:rFonts w:ascii="Tahoma" w:hAnsi="Tahoma" w:cs="Tahoma"/>
                <w:b/>
                <w:bCs/>
                <w:noProof/>
              </w:rPr>
              <w:t>ЧУВАШСКАЯ РЕСПУБЛИКА</w:t>
            </w:r>
            <w:r w:rsidRPr="00AD7170">
              <w:rPr>
                <w:rStyle w:val="af4"/>
                <w:rFonts w:ascii="Tahoma" w:eastAsia="Calibri" w:hAnsi="Tahoma" w:cs="Tahoma"/>
                <w:noProof/>
                <w:color w:val="auto"/>
              </w:rPr>
              <w:t xml:space="preserve"> </w:t>
            </w:r>
            <w:r w:rsidRPr="00AD7170">
              <w:rPr>
                <w:rFonts w:ascii="Tahoma" w:hAnsi="Tahoma" w:cs="Tahoma"/>
                <w:b/>
                <w:bCs/>
                <w:noProof/>
              </w:rPr>
              <w:t xml:space="preserve">МАРИИНСКО-ПОСАДСКИЙ РАЙОН  </w:t>
            </w:r>
          </w:p>
        </w:tc>
      </w:tr>
      <w:tr w:rsidR="00AD7170" w:rsidRPr="00AD7170" w:rsidTr="003C37A8">
        <w:trPr>
          <w:cantSplit/>
          <w:trHeight w:val="20"/>
        </w:trPr>
        <w:tc>
          <w:tcPr>
            <w:tcW w:w="2192" w:type="pct"/>
          </w:tcPr>
          <w:p w:rsidR="00AD7170" w:rsidRPr="00AD7170" w:rsidRDefault="00AD7170" w:rsidP="00AD7170">
            <w:pPr>
              <w:pStyle w:val="afa"/>
              <w:tabs>
                <w:tab w:val="left" w:pos="4285"/>
              </w:tabs>
              <w:jc w:val="center"/>
              <w:rPr>
                <w:rFonts w:ascii="Tahoma" w:hAnsi="Tahoma" w:cs="Tahoma"/>
                <w:b/>
                <w:bCs/>
                <w:noProof/>
              </w:rPr>
            </w:pPr>
            <w:r w:rsidRPr="00AD7170">
              <w:rPr>
                <w:rFonts w:ascii="Tahoma" w:hAnsi="Tahoma" w:cs="Tahoma"/>
                <w:b/>
                <w:bCs/>
                <w:noProof/>
              </w:rPr>
              <w:t xml:space="preserve">КАРАПАШ   ПОСЕЛЕНИЙĚН </w:t>
            </w:r>
          </w:p>
          <w:p w:rsidR="00AD7170" w:rsidRPr="00AD7170" w:rsidRDefault="00AD7170" w:rsidP="00AD7170">
            <w:pPr>
              <w:jc w:val="center"/>
              <w:rPr>
                <w:rFonts w:ascii="Tahoma" w:hAnsi="Tahoma" w:cs="Tahoma"/>
                <w:b/>
                <w:sz w:val="20"/>
                <w:szCs w:val="20"/>
              </w:rPr>
            </w:pPr>
            <w:r w:rsidRPr="00AD7170">
              <w:rPr>
                <w:rFonts w:ascii="Tahoma" w:hAnsi="Tahoma" w:cs="Tahoma"/>
                <w:b/>
                <w:bCs/>
                <w:noProof/>
                <w:sz w:val="20"/>
                <w:szCs w:val="20"/>
              </w:rPr>
              <w:t>АДМИНИСТРАЦИЙЕ</w:t>
            </w:r>
          </w:p>
          <w:p w:rsidR="00AD7170" w:rsidRPr="00AD7170" w:rsidRDefault="00AD7170" w:rsidP="00AD7170">
            <w:pPr>
              <w:rPr>
                <w:rFonts w:ascii="Tahoma" w:hAnsi="Tahoma" w:cs="Tahoma"/>
                <w:b/>
                <w:sz w:val="20"/>
                <w:szCs w:val="20"/>
              </w:rPr>
            </w:pPr>
          </w:p>
          <w:p w:rsidR="00AD7170" w:rsidRPr="00AD7170" w:rsidRDefault="00AD7170" w:rsidP="00AD7170">
            <w:pPr>
              <w:pStyle w:val="afa"/>
              <w:tabs>
                <w:tab w:val="left" w:pos="4285"/>
              </w:tabs>
              <w:jc w:val="center"/>
              <w:rPr>
                <w:rStyle w:val="af4"/>
                <w:rFonts w:ascii="Tahoma" w:eastAsia="Calibri" w:hAnsi="Tahoma" w:cs="Tahoma"/>
                <w:noProof/>
                <w:color w:val="auto"/>
              </w:rPr>
            </w:pPr>
            <w:r w:rsidRPr="00AD7170">
              <w:rPr>
                <w:rStyle w:val="af4"/>
                <w:rFonts w:ascii="Tahoma" w:eastAsia="Calibri" w:hAnsi="Tahoma" w:cs="Tahoma"/>
                <w:noProof/>
                <w:color w:val="auto"/>
              </w:rPr>
              <w:t>ЙЫШĂНУ</w:t>
            </w:r>
          </w:p>
          <w:p w:rsidR="00AD7170" w:rsidRPr="00AD7170" w:rsidRDefault="00AD7170" w:rsidP="00AD7170">
            <w:pPr>
              <w:pStyle w:val="afa"/>
              <w:ind w:right="-35"/>
              <w:jc w:val="center"/>
              <w:rPr>
                <w:rFonts w:ascii="Tahoma" w:hAnsi="Tahoma" w:cs="Tahoma"/>
                <w:b/>
                <w:noProof/>
              </w:rPr>
            </w:pPr>
            <w:r w:rsidRPr="00AD7170">
              <w:rPr>
                <w:rFonts w:ascii="Tahoma" w:hAnsi="Tahoma" w:cs="Tahoma"/>
                <w:b/>
                <w:noProof/>
              </w:rPr>
              <w:t xml:space="preserve"> 2019.   04.   24.   33 № </w:t>
            </w:r>
          </w:p>
          <w:p w:rsidR="00AD7170" w:rsidRPr="00AD7170" w:rsidRDefault="00AD7170" w:rsidP="00AD7170">
            <w:pPr>
              <w:pStyle w:val="afa"/>
              <w:ind w:right="-35"/>
              <w:jc w:val="center"/>
              <w:rPr>
                <w:rFonts w:ascii="Tahoma" w:hAnsi="Tahoma" w:cs="Tahoma"/>
                <w:b/>
                <w:noProof/>
              </w:rPr>
            </w:pPr>
            <w:r w:rsidRPr="00AD7170">
              <w:rPr>
                <w:rFonts w:ascii="Tahoma" w:hAnsi="Tahoma" w:cs="Tahoma"/>
                <w:b/>
                <w:noProof/>
              </w:rPr>
              <w:t xml:space="preserve"> Карапаш  ялě</w:t>
            </w:r>
          </w:p>
        </w:tc>
        <w:tc>
          <w:tcPr>
            <w:tcW w:w="613" w:type="pct"/>
            <w:vMerge/>
            <w:vAlign w:val="center"/>
          </w:tcPr>
          <w:p w:rsidR="00AD7170" w:rsidRPr="00AD7170" w:rsidRDefault="00AD7170" w:rsidP="00AD7170">
            <w:pPr>
              <w:rPr>
                <w:rFonts w:ascii="Tahoma" w:hAnsi="Tahoma" w:cs="Tahoma"/>
                <w:b/>
                <w:sz w:val="20"/>
                <w:szCs w:val="20"/>
              </w:rPr>
            </w:pPr>
          </w:p>
        </w:tc>
        <w:tc>
          <w:tcPr>
            <w:tcW w:w="2195" w:type="pct"/>
          </w:tcPr>
          <w:p w:rsidR="00AD7170" w:rsidRPr="00AD7170" w:rsidRDefault="00AD7170" w:rsidP="00AD7170">
            <w:pPr>
              <w:pStyle w:val="afa"/>
              <w:jc w:val="center"/>
              <w:rPr>
                <w:rFonts w:ascii="Tahoma" w:hAnsi="Tahoma" w:cs="Tahoma"/>
                <w:b/>
                <w:bCs/>
                <w:noProof/>
              </w:rPr>
            </w:pPr>
            <w:r w:rsidRPr="00AD7170">
              <w:rPr>
                <w:rFonts w:ascii="Tahoma" w:hAnsi="Tahoma" w:cs="Tahoma"/>
                <w:b/>
                <w:bCs/>
                <w:noProof/>
              </w:rPr>
              <w:t>АДМИНИСТРАЦИЯ</w:t>
            </w:r>
          </w:p>
          <w:p w:rsidR="00AD7170" w:rsidRPr="00AD7170" w:rsidRDefault="00AD7170" w:rsidP="00AD7170">
            <w:pPr>
              <w:pStyle w:val="afa"/>
              <w:rPr>
                <w:rFonts w:ascii="Tahoma" w:hAnsi="Tahoma" w:cs="Tahoma"/>
                <w:b/>
                <w:bCs/>
                <w:noProof/>
              </w:rPr>
            </w:pPr>
            <w:r w:rsidRPr="00AD7170">
              <w:rPr>
                <w:rFonts w:ascii="Tahoma" w:hAnsi="Tahoma" w:cs="Tahoma"/>
                <w:b/>
                <w:bCs/>
                <w:noProof/>
              </w:rPr>
              <w:t xml:space="preserve"> КАРАБАШСКОГО СЕЛЬСКОГО</w:t>
            </w:r>
          </w:p>
          <w:p w:rsidR="00AD7170" w:rsidRPr="00AD7170" w:rsidRDefault="00AD7170" w:rsidP="00AD7170">
            <w:pPr>
              <w:pStyle w:val="afa"/>
              <w:jc w:val="center"/>
              <w:rPr>
                <w:rFonts w:ascii="Tahoma" w:hAnsi="Tahoma" w:cs="Tahoma"/>
                <w:b/>
                <w:noProof/>
              </w:rPr>
            </w:pPr>
            <w:r w:rsidRPr="00AD7170">
              <w:rPr>
                <w:rFonts w:ascii="Tahoma" w:hAnsi="Tahoma" w:cs="Tahoma"/>
                <w:b/>
                <w:bCs/>
                <w:noProof/>
              </w:rPr>
              <w:t>ПОСЕЛЕНИЯ</w:t>
            </w:r>
            <w:r w:rsidRPr="00AD7170">
              <w:rPr>
                <w:rFonts w:ascii="Tahoma" w:hAnsi="Tahoma" w:cs="Tahoma"/>
                <w:b/>
                <w:noProof/>
              </w:rPr>
              <w:t xml:space="preserve"> </w:t>
            </w:r>
          </w:p>
          <w:p w:rsidR="00AD7170" w:rsidRPr="00AD7170" w:rsidRDefault="00AD7170" w:rsidP="00AD7170">
            <w:pPr>
              <w:pStyle w:val="afa"/>
              <w:jc w:val="center"/>
              <w:rPr>
                <w:rStyle w:val="af4"/>
                <w:rFonts w:ascii="Tahoma" w:eastAsia="Calibri" w:hAnsi="Tahoma" w:cs="Tahoma"/>
                <w:noProof/>
                <w:color w:val="auto"/>
              </w:rPr>
            </w:pPr>
            <w:r w:rsidRPr="00AD7170">
              <w:rPr>
                <w:rStyle w:val="af4"/>
                <w:rFonts w:ascii="Tahoma" w:eastAsia="Calibri" w:hAnsi="Tahoma" w:cs="Tahoma"/>
                <w:noProof/>
                <w:color w:val="auto"/>
              </w:rPr>
              <w:t>ПОСТАНОВЛЕНИЕ</w:t>
            </w:r>
          </w:p>
          <w:p w:rsidR="00AD7170" w:rsidRPr="00AD7170" w:rsidRDefault="00AD7170" w:rsidP="00AD7170">
            <w:pPr>
              <w:pStyle w:val="afa"/>
              <w:jc w:val="center"/>
              <w:rPr>
                <w:rFonts w:ascii="Tahoma" w:hAnsi="Tahoma" w:cs="Tahoma"/>
                <w:b/>
              </w:rPr>
            </w:pPr>
            <w:r w:rsidRPr="00AD7170">
              <w:rPr>
                <w:rFonts w:ascii="Tahoma" w:hAnsi="Tahoma" w:cs="Tahoma"/>
                <w:b/>
                <w:noProof/>
              </w:rPr>
              <w:t>24.  04.  2019  № 33</w:t>
            </w:r>
          </w:p>
          <w:p w:rsidR="00AD7170" w:rsidRPr="00AD7170" w:rsidRDefault="00AD7170" w:rsidP="00AD7170">
            <w:pPr>
              <w:jc w:val="center"/>
              <w:rPr>
                <w:rFonts w:ascii="Tahoma" w:hAnsi="Tahoma" w:cs="Tahoma"/>
                <w:b/>
                <w:noProof/>
                <w:sz w:val="20"/>
                <w:szCs w:val="20"/>
              </w:rPr>
            </w:pPr>
            <w:r w:rsidRPr="00AD7170">
              <w:rPr>
                <w:rFonts w:ascii="Tahoma" w:hAnsi="Tahoma" w:cs="Tahoma"/>
                <w:b/>
                <w:noProof/>
                <w:sz w:val="20"/>
                <w:szCs w:val="20"/>
              </w:rPr>
              <w:t>деревня Карабаши</w:t>
            </w:r>
          </w:p>
        </w:tc>
      </w:tr>
    </w:tbl>
    <w:p w:rsidR="00AD7170" w:rsidRPr="004F108A" w:rsidRDefault="00AD7170" w:rsidP="003C37A8">
      <w:pPr>
        <w:ind w:right="6350"/>
        <w:rPr>
          <w:rFonts w:ascii="Tahoma" w:hAnsi="Tahoma" w:cs="Tahoma"/>
          <w:b/>
          <w:sz w:val="20"/>
          <w:szCs w:val="20"/>
        </w:rPr>
      </w:pPr>
      <w:r w:rsidRPr="004F108A">
        <w:rPr>
          <w:rFonts w:ascii="Tahoma" w:hAnsi="Tahoma" w:cs="Tahoma"/>
          <w:b/>
          <w:sz w:val="20"/>
          <w:szCs w:val="20"/>
        </w:rPr>
        <w:t>О внесении изменений в постановление администрации</w:t>
      </w:r>
      <w:r w:rsidR="003C37A8">
        <w:rPr>
          <w:rFonts w:ascii="Tahoma" w:hAnsi="Tahoma" w:cs="Tahoma"/>
          <w:b/>
          <w:sz w:val="20"/>
          <w:szCs w:val="20"/>
        </w:rPr>
        <w:t xml:space="preserve"> </w:t>
      </w:r>
      <w:r w:rsidRPr="004F108A">
        <w:rPr>
          <w:rFonts w:ascii="Tahoma" w:hAnsi="Tahoma" w:cs="Tahoma"/>
          <w:b/>
          <w:sz w:val="20"/>
          <w:szCs w:val="20"/>
        </w:rPr>
        <w:t>Карабашского  сельского поселения от 20.08.2018г.  № 37  «Об утверждении административного регламента</w:t>
      </w:r>
      <w:r w:rsidR="003C37A8">
        <w:rPr>
          <w:rFonts w:ascii="Tahoma" w:hAnsi="Tahoma" w:cs="Tahoma"/>
          <w:b/>
          <w:sz w:val="20"/>
          <w:szCs w:val="20"/>
        </w:rPr>
        <w:t xml:space="preserve"> </w:t>
      </w:r>
      <w:r w:rsidRPr="004F108A">
        <w:rPr>
          <w:rFonts w:ascii="Tahoma" w:hAnsi="Tahoma" w:cs="Tahoma"/>
          <w:b/>
          <w:sz w:val="20"/>
          <w:szCs w:val="20"/>
        </w:rPr>
        <w:t>осуществления муниципального контроля за соблюдением Правил благоустройства и содержания территории Карабашского сельского поселения</w:t>
      </w:r>
    </w:p>
    <w:p w:rsidR="00AD7170" w:rsidRPr="004F108A" w:rsidRDefault="00AD7170" w:rsidP="00AD7170">
      <w:pPr>
        <w:rPr>
          <w:rFonts w:ascii="Tahoma" w:hAnsi="Tahoma" w:cs="Tahoma"/>
          <w:b/>
          <w:sz w:val="20"/>
          <w:szCs w:val="20"/>
        </w:rPr>
      </w:pPr>
      <w:r w:rsidRPr="004F108A">
        <w:rPr>
          <w:rFonts w:ascii="Tahoma" w:hAnsi="Tahoma" w:cs="Tahoma"/>
          <w:b/>
          <w:sz w:val="20"/>
          <w:szCs w:val="20"/>
        </w:rPr>
        <w:t xml:space="preserve"> Мариинско-Посадского района»</w:t>
      </w:r>
    </w:p>
    <w:p w:rsidR="00AD7170" w:rsidRPr="004F108A" w:rsidRDefault="00AD7170" w:rsidP="00AD7170">
      <w:pPr>
        <w:rPr>
          <w:rFonts w:ascii="Tahoma" w:hAnsi="Tahoma" w:cs="Tahoma"/>
          <w:sz w:val="20"/>
          <w:szCs w:val="20"/>
        </w:rPr>
      </w:pPr>
    </w:p>
    <w:p w:rsidR="00AD7170" w:rsidRPr="004F108A" w:rsidRDefault="00AD7170" w:rsidP="003C37A8">
      <w:pPr>
        <w:jc w:val="both"/>
        <w:rPr>
          <w:rFonts w:ascii="Tahoma" w:hAnsi="Tahoma" w:cs="Tahoma"/>
          <w:sz w:val="20"/>
          <w:szCs w:val="20"/>
        </w:rPr>
      </w:pPr>
      <w:r w:rsidRPr="004F108A">
        <w:rPr>
          <w:rFonts w:ascii="Tahoma" w:hAnsi="Tahoma" w:cs="Tahoma"/>
          <w:sz w:val="20"/>
          <w:szCs w:val="20"/>
        </w:rPr>
        <w:t xml:space="preserve"> 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Карабашского  сельского поселения  </w:t>
      </w:r>
    </w:p>
    <w:p w:rsidR="00AD7170" w:rsidRPr="004F108A" w:rsidRDefault="00AD7170" w:rsidP="003C37A8">
      <w:pPr>
        <w:jc w:val="center"/>
        <w:rPr>
          <w:rFonts w:ascii="Tahoma" w:hAnsi="Tahoma" w:cs="Tahoma"/>
          <w:sz w:val="20"/>
          <w:szCs w:val="20"/>
        </w:rPr>
      </w:pPr>
      <w:r w:rsidRPr="004F108A">
        <w:rPr>
          <w:rFonts w:ascii="Tahoma" w:hAnsi="Tahoma" w:cs="Tahoma"/>
          <w:sz w:val="20"/>
          <w:szCs w:val="20"/>
        </w:rPr>
        <w:t>п о с т а н о в л я е т:</w:t>
      </w:r>
    </w:p>
    <w:p w:rsidR="00AD7170" w:rsidRPr="004F108A" w:rsidRDefault="00AD7170" w:rsidP="003C37A8">
      <w:pPr>
        <w:jc w:val="both"/>
        <w:rPr>
          <w:rFonts w:ascii="Tahoma" w:hAnsi="Tahoma" w:cs="Tahoma"/>
          <w:sz w:val="20"/>
          <w:szCs w:val="20"/>
        </w:rPr>
      </w:pPr>
      <w:r w:rsidRPr="004F108A">
        <w:rPr>
          <w:rFonts w:ascii="Tahoma" w:hAnsi="Tahoma" w:cs="Tahoma"/>
          <w:sz w:val="20"/>
          <w:szCs w:val="20"/>
        </w:rPr>
        <w:t xml:space="preserve">             1. Внести в постановление администрации Карабашского сельского поселения  от 20.08.2018г. №37 «Об утверждении административного регламента осуществления муниципального контроля за соблюдением Правил благоустройства и содержания территории Карабашского сельского поселения Мариинско-Посадского района» (с изменениями, внесенными постановлением   администрации Карабашского сельского поселения от   21.12.2018г. № 78) следующие изменения:</w:t>
      </w:r>
    </w:p>
    <w:p w:rsidR="00AD7170" w:rsidRPr="004F108A" w:rsidRDefault="00AD7170" w:rsidP="003C37A8">
      <w:pPr>
        <w:jc w:val="both"/>
        <w:rPr>
          <w:rFonts w:ascii="Tahoma" w:hAnsi="Tahoma" w:cs="Tahoma"/>
          <w:sz w:val="20"/>
          <w:szCs w:val="20"/>
        </w:rPr>
      </w:pPr>
      <w:r w:rsidRPr="004F108A">
        <w:rPr>
          <w:rFonts w:ascii="Tahoma" w:hAnsi="Tahoma" w:cs="Tahoma"/>
          <w:sz w:val="20"/>
          <w:szCs w:val="20"/>
        </w:rPr>
        <w:t xml:space="preserve">            1) раздел III дополнить пунктом 3.2. следующего содержания:</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 xml:space="preserve">          «3.2.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5) плановых проверок, проводимых в рамках:</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AD7170" w:rsidRPr="00AD7170"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д) федерального государственного пробирного надзора.</w:t>
      </w:r>
    </w:p>
    <w:p w:rsidR="00AD7170" w:rsidRPr="00AD7170" w:rsidRDefault="00AD7170" w:rsidP="003C37A8">
      <w:pPr>
        <w:pStyle w:val="af3"/>
        <w:spacing w:before="0" w:beforeAutospacing="0" w:after="0" w:afterAutospacing="0"/>
        <w:ind w:firstLine="567"/>
        <w:jc w:val="both"/>
        <w:rPr>
          <w:rFonts w:ascii="Tahoma" w:eastAsia="font227" w:hAnsi="Tahoma" w:cs="Tahoma"/>
          <w:color w:val="auto"/>
          <w:sz w:val="20"/>
          <w:szCs w:val="20"/>
          <w:lang w:bidi="ru-RU"/>
        </w:rPr>
      </w:pPr>
      <w:r w:rsidRPr="00AD7170">
        <w:rPr>
          <w:rFonts w:ascii="Tahoma" w:eastAsia="font227" w:hAnsi="Tahoma" w:cs="Tahoma"/>
          <w:color w:val="auto"/>
          <w:sz w:val="20"/>
          <w:szCs w:val="20"/>
          <w:lang w:bidi="ru-RU"/>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170" w:rsidRPr="00AD7170" w:rsidRDefault="00AD7170" w:rsidP="003C37A8">
      <w:pPr>
        <w:pStyle w:val="ConsPlusNormal"/>
        <w:jc w:val="both"/>
        <w:rPr>
          <w:rFonts w:ascii="Tahoma" w:eastAsia="font227" w:hAnsi="Tahoma" w:cs="Tahoma"/>
          <w:lang w:bidi="ru-RU"/>
        </w:rPr>
      </w:pPr>
      <w:r w:rsidRPr="00AD7170">
        <w:rPr>
          <w:rFonts w:ascii="Tahoma" w:eastAsia="font227" w:hAnsi="Tahoma" w:cs="Tahoma"/>
          <w:lang w:bidi="ru-RU"/>
        </w:rPr>
        <w:t xml:space="preserve">  2. Контроль за выполнением настоящего постановления  оставляю за собой.</w:t>
      </w:r>
    </w:p>
    <w:p w:rsidR="00AD7170" w:rsidRPr="004F108A" w:rsidRDefault="00AD7170" w:rsidP="003C37A8">
      <w:pPr>
        <w:pStyle w:val="aff6"/>
        <w:ind w:left="0"/>
        <w:jc w:val="both"/>
        <w:rPr>
          <w:rFonts w:ascii="Tahoma" w:eastAsia="font227" w:hAnsi="Tahoma" w:cs="Tahoma"/>
          <w:b/>
          <w:i/>
          <w:sz w:val="20"/>
          <w:szCs w:val="20"/>
          <w:lang w:bidi="ru-RU"/>
        </w:rPr>
      </w:pPr>
      <w:r w:rsidRPr="004F108A">
        <w:rPr>
          <w:rFonts w:ascii="Tahoma" w:eastAsia="font227" w:hAnsi="Tahoma" w:cs="Tahoma"/>
          <w:sz w:val="20"/>
          <w:szCs w:val="20"/>
          <w:lang w:bidi="ru-RU"/>
        </w:rPr>
        <w:t xml:space="preserve">              3. Настоящее постановление вступает в силу после его </w:t>
      </w:r>
      <w:hyperlink r:id="rId30" w:history="1">
        <w:r w:rsidRPr="004F108A">
          <w:rPr>
            <w:rFonts w:ascii="Tahoma" w:eastAsia="font227" w:hAnsi="Tahoma" w:cs="Tahoma"/>
            <w:sz w:val="20"/>
            <w:szCs w:val="20"/>
            <w:lang w:bidi="ru-RU"/>
          </w:rPr>
          <w:t>официального опубликования</w:t>
        </w:r>
      </w:hyperlink>
      <w:r w:rsidRPr="004F108A">
        <w:rPr>
          <w:rFonts w:ascii="Tahoma" w:eastAsia="font227" w:hAnsi="Tahoma" w:cs="Tahoma"/>
          <w:sz w:val="20"/>
          <w:szCs w:val="20"/>
          <w:lang w:bidi="ru-RU"/>
        </w:rPr>
        <w:t xml:space="preserve"> в печатном средстве массовой информации "Посадский вестник".</w:t>
      </w:r>
    </w:p>
    <w:p w:rsidR="00AD7170" w:rsidRPr="004F108A" w:rsidRDefault="00AD7170" w:rsidP="003C37A8">
      <w:pPr>
        <w:jc w:val="both"/>
        <w:rPr>
          <w:rFonts w:ascii="Tahoma" w:hAnsi="Tahoma" w:cs="Tahoma"/>
          <w:b/>
          <w:sz w:val="20"/>
          <w:szCs w:val="20"/>
        </w:rPr>
      </w:pPr>
    </w:p>
    <w:p w:rsidR="00AD7170" w:rsidRPr="004F108A" w:rsidRDefault="00AD7170" w:rsidP="00AD7170">
      <w:pPr>
        <w:jc w:val="both"/>
        <w:rPr>
          <w:rFonts w:ascii="Tahoma" w:hAnsi="Tahoma" w:cs="Tahoma"/>
          <w:b/>
          <w:sz w:val="20"/>
          <w:szCs w:val="20"/>
        </w:rPr>
      </w:pPr>
    </w:p>
    <w:p w:rsidR="00AD7170" w:rsidRPr="004F108A" w:rsidRDefault="00AD7170" w:rsidP="00AD7170">
      <w:pPr>
        <w:rPr>
          <w:rFonts w:ascii="Tahoma" w:hAnsi="Tahoma" w:cs="Tahoma"/>
          <w:b/>
          <w:bCs/>
          <w:i/>
          <w:sz w:val="20"/>
          <w:szCs w:val="20"/>
        </w:rPr>
      </w:pPr>
      <w:r w:rsidRPr="004F108A">
        <w:rPr>
          <w:rFonts w:ascii="Tahoma" w:hAnsi="Tahoma" w:cs="Tahoma"/>
          <w:bCs/>
          <w:sz w:val="20"/>
          <w:szCs w:val="20"/>
        </w:rPr>
        <w:t xml:space="preserve">       И.о. главы   Карабашского </w:t>
      </w:r>
    </w:p>
    <w:p w:rsidR="00AD7170" w:rsidRPr="004F108A" w:rsidRDefault="00AD7170" w:rsidP="00AD7170">
      <w:pPr>
        <w:rPr>
          <w:rFonts w:ascii="Tahoma" w:hAnsi="Tahoma" w:cs="Tahoma"/>
          <w:bCs/>
          <w:sz w:val="20"/>
          <w:szCs w:val="20"/>
        </w:rPr>
      </w:pPr>
      <w:r w:rsidRPr="004F108A">
        <w:rPr>
          <w:rFonts w:ascii="Tahoma" w:hAnsi="Tahoma" w:cs="Tahoma"/>
          <w:bCs/>
          <w:sz w:val="20"/>
          <w:szCs w:val="20"/>
        </w:rPr>
        <w:t xml:space="preserve">       сельского поселения                                                                          О.Н.Мартьянова</w:t>
      </w:r>
    </w:p>
    <w:p w:rsidR="003C37A8" w:rsidRDefault="003C37A8">
      <w:pPr>
        <w:rPr>
          <w:rFonts w:ascii="Tahoma" w:hAnsi="Tahoma" w:cs="Tahoma"/>
          <w:bCs/>
          <w:sz w:val="20"/>
          <w:szCs w:val="20"/>
        </w:rPr>
      </w:pPr>
      <w:r>
        <w:rPr>
          <w:rFonts w:ascii="Tahoma" w:hAnsi="Tahoma" w:cs="Tahoma"/>
          <w:bCs/>
          <w:sz w:val="20"/>
          <w:szCs w:val="20"/>
        </w:rPr>
        <w:br w:type="page"/>
      </w:r>
    </w:p>
    <w:p w:rsidR="00AD7170" w:rsidRPr="004F108A" w:rsidRDefault="00AD7170" w:rsidP="00AD7170">
      <w:pPr>
        <w:rPr>
          <w:rFonts w:ascii="Tahoma" w:hAnsi="Tahoma" w:cs="Tahoma"/>
          <w:bCs/>
          <w:sz w:val="20"/>
          <w:szCs w:val="20"/>
        </w:rPr>
      </w:pPr>
    </w:p>
    <w:tbl>
      <w:tblPr>
        <w:tblW w:w="5034" w:type="pct"/>
        <w:tblLook w:val="0000" w:firstRow="0" w:lastRow="0" w:firstColumn="0" w:lastColumn="0" w:noHBand="0" w:noVBand="0"/>
      </w:tblPr>
      <w:tblGrid>
        <w:gridCol w:w="6902"/>
        <w:gridCol w:w="1930"/>
        <w:gridCol w:w="6912"/>
      </w:tblGrid>
      <w:tr w:rsidR="00AD7170" w:rsidRPr="004F108A" w:rsidTr="00AD7170">
        <w:trPr>
          <w:cantSplit/>
          <w:trHeight w:val="290"/>
        </w:trPr>
        <w:tc>
          <w:tcPr>
            <w:tcW w:w="2192" w:type="pct"/>
          </w:tcPr>
          <w:p w:rsidR="00AD7170" w:rsidRPr="004F108A" w:rsidRDefault="00AD7170" w:rsidP="00AD7170">
            <w:pPr>
              <w:pStyle w:val="afa"/>
              <w:tabs>
                <w:tab w:val="left" w:pos="4285"/>
              </w:tabs>
              <w:spacing w:line="192" w:lineRule="auto"/>
              <w:jc w:val="center"/>
              <w:rPr>
                <w:rFonts w:ascii="Tahoma" w:hAnsi="Tahoma" w:cs="Tahoma"/>
                <w:b/>
                <w:bCs/>
                <w:noProof/>
                <w:color w:val="000000"/>
              </w:rPr>
            </w:pPr>
            <w:r w:rsidRPr="004F108A">
              <w:rPr>
                <w:rFonts w:ascii="Tahoma" w:hAnsi="Tahoma" w:cs="Tahoma"/>
                <w:b/>
                <w:bCs/>
                <w:noProof/>
                <w:color w:val="000000"/>
              </w:rPr>
              <w:t>ЧĂВАШ РЕСПУБЛИКИ</w:t>
            </w:r>
          </w:p>
          <w:p w:rsidR="00AD7170" w:rsidRPr="004F108A" w:rsidRDefault="00AD7170" w:rsidP="00AD7170">
            <w:pPr>
              <w:pStyle w:val="afa"/>
              <w:tabs>
                <w:tab w:val="left" w:pos="4285"/>
              </w:tabs>
              <w:spacing w:line="192" w:lineRule="auto"/>
              <w:jc w:val="center"/>
              <w:rPr>
                <w:rFonts w:ascii="Tahoma" w:hAnsi="Tahoma" w:cs="Tahoma"/>
              </w:rPr>
            </w:pPr>
            <w:r w:rsidRPr="004F108A">
              <w:rPr>
                <w:rFonts w:ascii="Tahoma" w:hAnsi="Tahoma" w:cs="Tahoma"/>
                <w:b/>
                <w:caps/>
              </w:rPr>
              <w:t>Сентерварри</w:t>
            </w:r>
            <w:r w:rsidRPr="004F108A">
              <w:rPr>
                <w:rFonts w:ascii="Tahoma" w:hAnsi="Tahoma" w:cs="Tahoma"/>
                <w:b/>
                <w:bCs/>
                <w:noProof/>
                <w:color w:val="000000"/>
              </w:rPr>
              <w:t xml:space="preserve"> РАЙОНĚ</w:t>
            </w:r>
            <w:r w:rsidRPr="004F108A">
              <w:rPr>
                <w:rFonts w:ascii="Tahoma" w:hAnsi="Tahoma" w:cs="Tahoma"/>
                <w:noProof/>
                <w:color w:val="000000"/>
              </w:rPr>
              <w:t xml:space="preserve"> </w:t>
            </w:r>
          </w:p>
        </w:tc>
        <w:tc>
          <w:tcPr>
            <w:tcW w:w="613" w:type="pct"/>
            <w:vMerge w:val="restart"/>
          </w:tcPr>
          <w:p w:rsidR="00AD7170" w:rsidRPr="004F108A" w:rsidRDefault="00AD7170" w:rsidP="00AD7170">
            <w:pPr>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15"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a:ln w="9525">
                            <a:noFill/>
                            <a:miter lim="800000"/>
                            <a:headEnd/>
                            <a:tailEnd/>
                          </a:ln>
                        </pic:spPr>
                      </pic:pic>
                    </a:graphicData>
                  </a:graphic>
                </wp:inline>
              </w:drawing>
            </w:r>
          </w:p>
        </w:tc>
        <w:tc>
          <w:tcPr>
            <w:tcW w:w="2195" w:type="pct"/>
          </w:tcPr>
          <w:p w:rsidR="00AD7170" w:rsidRPr="004F108A" w:rsidRDefault="00AD7170" w:rsidP="00AD7170">
            <w:pPr>
              <w:pStyle w:val="afa"/>
              <w:spacing w:line="192" w:lineRule="auto"/>
              <w:jc w:val="center"/>
              <w:rPr>
                <w:rFonts w:ascii="Tahoma" w:hAnsi="Tahoma" w:cs="Tahoma"/>
                <w:b/>
                <w:bCs/>
              </w:rPr>
            </w:pPr>
            <w:r w:rsidRPr="004F108A">
              <w:rPr>
                <w:rFonts w:ascii="Tahoma" w:hAnsi="Tahoma" w:cs="Tahoma"/>
                <w:b/>
                <w:bCs/>
                <w:noProof/>
              </w:rPr>
              <w:t>ЧУВАШСКАЯ РЕСПУБЛИКА</w:t>
            </w:r>
            <w:r w:rsidRPr="004F108A">
              <w:rPr>
                <w:rStyle w:val="af4"/>
                <w:rFonts w:ascii="Tahoma" w:eastAsia="Calibri" w:hAnsi="Tahoma" w:cs="Tahoma"/>
                <w:noProof/>
                <w:color w:val="000000"/>
              </w:rPr>
              <w:t xml:space="preserve"> </w:t>
            </w:r>
            <w:r w:rsidRPr="004F108A">
              <w:rPr>
                <w:rFonts w:ascii="Tahoma" w:hAnsi="Tahoma" w:cs="Tahoma"/>
                <w:b/>
                <w:bCs/>
                <w:noProof/>
                <w:color w:val="000000"/>
              </w:rPr>
              <w:t xml:space="preserve">МАРИИНСКО-ПОСАДСКИЙ РАЙОН  </w:t>
            </w:r>
          </w:p>
        </w:tc>
      </w:tr>
      <w:tr w:rsidR="00AD7170" w:rsidRPr="004F108A" w:rsidTr="00AD7170">
        <w:trPr>
          <w:cantSplit/>
          <w:trHeight w:val="1626"/>
        </w:trPr>
        <w:tc>
          <w:tcPr>
            <w:tcW w:w="2192" w:type="pct"/>
          </w:tcPr>
          <w:p w:rsidR="00AD7170" w:rsidRPr="004F108A" w:rsidRDefault="00AD7170" w:rsidP="00AD7170">
            <w:pPr>
              <w:pStyle w:val="afa"/>
              <w:tabs>
                <w:tab w:val="left" w:pos="4285"/>
              </w:tabs>
              <w:jc w:val="center"/>
              <w:rPr>
                <w:rFonts w:ascii="Tahoma" w:hAnsi="Tahoma" w:cs="Tahoma"/>
                <w:b/>
                <w:bCs/>
                <w:noProof/>
                <w:color w:val="000000"/>
              </w:rPr>
            </w:pPr>
            <w:r w:rsidRPr="004F108A">
              <w:rPr>
                <w:rFonts w:ascii="Tahoma" w:hAnsi="Tahoma" w:cs="Tahoma"/>
                <w:b/>
                <w:bCs/>
                <w:noProof/>
                <w:color w:val="000000"/>
              </w:rPr>
              <w:t xml:space="preserve">КАРАПАШ   ПОСЕЛЕНИЙĚН </w:t>
            </w:r>
          </w:p>
          <w:p w:rsidR="00AD7170" w:rsidRDefault="00AD7170" w:rsidP="00AD7170">
            <w:pPr>
              <w:jc w:val="center"/>
              <w:rPr>
                <w:rFonts w:ascii="Tahoma" w:hAnsi="Tahoma" w:cs="Tahoma"/>
                <w:b/>
                <w:sz w:val="20"/>
                <w:szCs w:val="20"/>
              </w:rPr>
            </w:pPr>
            <w:r w:rsidRPr="004F108A">
              <w:rPr>
                <w:rFonts w:ascii="Tahoma" w:hAnsi="Tahoma" w:cs="Tahoma"/>
                <w:b/>
                <w:bCs/>
                <w:noProof/>
                <w:color w:val="000000"/>
                <w:sz w:val="20"/>
                <w:szCs w:val="20"/>
              </w:rPr>
              <w:t>АДМИНИСТРАЦИЙЕ</w:t>
            </w:r>
          </w:p>
          <w:p w:rsidR="00AD7170" w:rsidRPr="004F108A" w:rsidRDefault="00AD7170" w:rsidP="00AD7170">
            <w:pPr>
              <w:rPr>
                <w:rFonts w:ascii="Tahoma" w:hAnsi="Tahoma" w:cs="Tahoma"/>
                <w:sz w:val="20"/>
                <w:szCs w:val="20"/>
              </w:rPr>
            </w:pPr>
          </w:p>
          <w:p w:rsidR="00AD7170" w:rsidRDefault="00AD7170" w:rsidP="00AD7170">
            <w:pPr>
              <w:pStyle w:val="afa"/>
              <w:tabs>
                <w:tab w:val="left" w:pos="4285"/>
              </w:tabs>
              <w:jc w:val="center"/>
              <w:rPr>
                <w:rStyle w:val="af4"/>
                <w:rFonts w:ascii="Tahoma" w:eastAsia="Calibri" w:hAnsi="Tahoma" w:cs="Tahoma"/>
                <w:noProof/>
                <w:color w:val="000000"/>
              </w:rPr>
            </w:pPr>
            <w:r w:rsidRPr="004F108A">
              <w:rPr>
                <w:rStyle w:val="af4"/>
                <w:rFonts w:ascii="Tahoma" w:eastAsia="Calibri" w:hAnsi="Tahoma" w:cs="Tahoma"/>
                <w:noProof/>
                <w:color w:val="000000"/>
              </w:rPr>
              <w:t>ЙЫШĂНУ</w:t>
            </w:r>
          </w:p>
          <w:p w:rsidR="00AD7170" w:rsidRPr="004F108A" w:rsidRDefault="00AD7170" w:rsidP="00AD7170">
            <w:pPr>
              <w:pStyle w:val="afa"/>
              <w:ind w:right="-35"/>
              <w:jc w:val="center"/>
              <w:rPr>
                <w:rFonts w:ascii="Tahoma" w:hAnsi="Tahoma" w:cs="Tahoma"/>
                <w:noProof/>
              </w:rPr>
            </w:pPr>
            <w:r w:rsidRPr="004F108A">
              <w:rPr>
                <w:rFonts w:ascii="Tahoma" w:hAnsi="Tahoma" w:cs="Tahoma"/>
                <w:noProof/>
              </w:rPr>
              <w:t xml:space="preserve"> 2019.   04.   24.   34 № </w:t>
            </w:r>
          </w:p>
          <w:p w:rsidR="00AD7170" w:rsidRPr="004F108A" w:rsidRDefault="00AD7170" w:rsidP="00AD7170">
            <w:pPr>
              <w:pStyle w:val="afa"/>
              <w:ind w:right="-35"/>
              <w:jc w:val="center"/>
              <w:rPr>
                <w:rFonts w:ascii="Tahoma" w:hAnsi="Tahoma" w:cs="Tahoma"/>
                <w:noProof/>
                <w:color w:val="000000"/>
              </w:rPr>
            </w:pPr>
            <w:r w:rsidRPr="004F108A">
              <w:rPr>
                <w:rFonts w:ascii="Tahoma" w:hAnsi="Tahoma" w:cs="Tahoma"/>
                <w:noProof/>
              </w:rPr>
              <w:t xml:space="preserve"> Карапаш  ялě</w:t>
            </w:r>
          </w:p>
        </w:tc>
        <w:tc>
          <w:tcPr>
            <w:tcW w:w="613" w:type="pct"/>
            <w:vMerge/>
            <w:vAlign w:val="center"/>
          </w:tcPr>
          <w:p w:rsidR="00AD7170" w:rsidRPr="004F108A" w:rsidRDefault="00AD7170" w:rsidP="00AD7170">
            <w:pPr>
              <w:rPr>
                <w:rFonts w:ascii="Tahoma" w:hAnsi="Tahoma" w:cs="Tahoma"/>
                <w:sz w:val="20"/>
                <w:szCs w:val="20"/>
              </w:rPr>
            </w:pPr>
          </w:p>
        </w:tc>
        <w:tc>
          <w:tcPr>
            <w:tcW w:w="2195" w:type="pct"/>
          </w:tcPr>
          <w:p w:rsidR="00AD7170" w:rsidRPr="004F108A" w:rsidRDefault="00AD7170" w:rsidP="00AD7170">
            <w:pPr>
              <w:pStyle w:val="afa"/>
              <w:jc w:val="center"/>
              <w:rPr>
                <w:rFonts w:ascii="Tahoma" w:hAnsi="Tahoma" w:cs="Tahoma"/>
                <w:b/>
                <w:bCs/>
                <w:noProof/>
                <w:color w:val="000000"/>
              </w:rPr>
            </w:pPr>
            <w:r w:rsidRPr="004F108A">
              <w:rPr>
                <w:rFonts w:ascii="Tahoma" w:hAnsi="Tahoma" w:cs="Tahoma"/>
                <w:b/>
                <w:bCs/>
                <w:noProof/>
                <w:color w:val="000000"/>
              </w:rPr>
              <w:t>АДМИНИСТРАЦИЯ</w:t>
            </w:r>
          </w:p>
          <w:p w:rsidR="00AD7170" w:rsidRPr="004F108A" w:rsidRDefault="00AD7170" w:rsidP="00AD7170">
            <w:pPr>
              <w:pStyle w:val="afa"/>
              <w:rPr>
                <w:rFonts w:ascii="Tahoma" w:hAnsi="Tahoma" w:cs="Tahoma"/>
                <w:b/>
                <w:bCs/>
                <w:noProof/>
                <w:color w:val="000000"/>
              </w:rPr>
            </w:pPr>
            <w:r w:rsidRPr="004F108A">
              <w:rPr>
                <w:rFonts w:ascii="Tahoma" w:hAnsi="Tahoma" w:cs="Tahoma"/>
                <w:b/>
                <w:bCs/>
                <w:noProof/>
                <w:color w:val="000000"/>
              </w:rPr>
              <w:t xml:space="preserve"> КАРАБАШСКОГО СЕЛЬСКОГО</w:t>
            </w:r>
          </w:p>
          <w:p w:rsidR="00AD7170" w:rsidRDefault="00AD7170" w:rsidP="00AD7170">
            <w:pPr>
              <w:pStyle w:val="afa"/>
              <w:jc w:val="center"/>
              <w:rPr>
                <w:rFonts w:ascii="Tahoma" w:hAnsi="Tahoma" w:cs="Tahoma"/>
                <w:noProof/>
                <w:color w:val="000000"/>
              </w:rPr>
            </w:pPr>
            <w:r w:rsidRPr="004F108A">
              <w:rPr>
                <w:rFonts w:ascii="Tahoma" w:hAnsi="Tahoma" w:cs="Tahoma"/>
                <w:b/>
                <w:bCs/>
                <w:noProof/>
                <w:color w:val="000000"/>
              </w:rPr>
              <w:t>ПОСЕЛЕНИЯ</w:t>
            </w:r>
            <w:r w:rsidRPr="004F108A">
              <w:rPr>
                <w:rFonts w:ascii="Tahoma" w:hAnsi="Tahoma" w:cs="Tahoma"/>
                <w:noProof/>
                <w:color w:val="000000"/>
              </w:rPr>
              <w:t xml:space="preserve"> </w:t>
            </w:r>
          </w:p>
          <w:p w:rsidR="00AD7170" w:rsidRDefault="00AD7170" w:rsidP="00AD7170">
            <w:pPr>
              <w:pStyle w:val="afa"/>
              <w:jc w:val="center"/>
              <w:rPr>
                <w:rStyle w:val="af4"/>
                <w:rFonts w:ascii="Tahoma" w:eastAsia="Calibri" w:hAnsi="Tahoma" w:cs="Tahoma"/>
                <w:noProof/>
                <w:color w:val="000000"/>
              </w:rPr>
            </w:pPr>
            <w:r w:rsidRPr="004F108A">
              <w:rPr>
                <w:rStyle w:val="af4"/>
                <w:rFonts w:ascii="Tahoma" w:eastAsia="Calibri" w:hAnsi="Tahoma" w:cs="Tahoma"/>
                <w:noProof/>
                <w:color w:val="000000"/>
              </w:rPr>
              <w:t>ПОСТАНОВЛЕНИЕ</w:t>
            </w:r>
          </w:p>
          <w:p w:rsidR="00AD7170" w:rsidRPr="004F108A" w:rsidRDefault="00AD7170" w:rsidP="00AD7170">
            <w:pPr>
              <w:pStyle w:val="afa"/>
              <w:jc w:val="center"/>
              <w:rPr>
                <w:rFonts w:ascii="Tahoma" w:hAnsi="Tahoma" w:cs="Tahoma"/>
              </w:rPr>
            </w:pPr>
            <w:r w:rsidRPr="004F108A">
              <w:rPr>
                <w:rFonts w:ascii="Tahoma" w:hAnsi="Tahoma" w:cs="Tahoma"/>
                <w:noProof/>
              </w:rPr>
              <w:t>24.  04.  2019  № 34</w:t>
            </w:r>
          </w:p>
          <w:p w:rsidR="00AD7170" w:rsidRPr="004F108A" w:rsidRDefault="00AD7170" w:rsidP="00AD7170">
            <w:pPr>
              <w:jc w:val="center"/>
              <w:rPr>
                <w:rFonts w:ascii="Tahoma" w:hAnsi="Tahoma" w:cs="Tahoma"/>
                <w:noProof/>
                <w:sz w:val="20"/>
                <w:szCs w:val="20"/>
              </w:rPr>
            </w:pPr>
            <w:r w:rsidRPr="004F108A">
              <w:rPr>
                <w:rFonts w:ascii="Tahoma" w:hAnsi="Tahoma" w:cs="Tahoma"/>
                <w:noProof/>
                <w:color w:val="000000"/>
                <w:sz w:val="20"/>
                <w:szCs w:val="20"/>
              </w:rPr>
              <w:t>деревня Карабаши</w:t>
            </w:r>
          </w:p>
        </w:tc>
      </w:tr>
    </w:tbl>
    <w:p w:rsidR="00AD7170" w:rsidRPr="003C37A8" w:rsidRDefault="00AD7170" w:rsidP="00AD7170">
      <w:pPr>
        <w:pStyle w:val="11"/>
        <w:ind w:right="3260"/>
        <w:jc w:val="both"/>
        <w:rPr>
          <w:rFonts w:ascii="Tahoma" w:hAnsi="Tahoma" w:cs="Tahoma"/>
          <w:b/>
          <w:spacing w:val="-12"/>
          <w:sz w:val="20"/>
          <w:szCs w:val="20"/>
        </w:rPr>
      </w:pPr>
    </w:p>
    <w:p w:rsidR="00AD7170" w:rsidRPr="003C37A8" w:rsidRDefault="00AD7170" w:rsidP="00AD7170">
      <w:pPr>
        <w:pStyle w:val="11"/>
        <w:ind w:right="3260"/>
        <w:jc w:val="both"/>
        <w:rPr>
          <w:rFonts w:ascii="Tahoma" w:hAnsi="Tahoma" w:cs="Tahoma"/>
          <w:b/>
          <w:sz w:val="20"/>
          <w:szCs w:val="20"/>
        </w:rPr>
      </w:pPr>
      <w:r w:rsidRPr="003C37A8">
        <w:rPr>
          <w:rFonts w:ascii="Tahoma" w:hAnsi="Tahoma" w:cs="Tahoma"/>
          <w:b/>
          <w:spacing w:val="-12"/>
          <w:sz w:val="20"/>
          <w:szCs w:val="20"/>
        </w:rPr>
        <w:t xml:space="preserve">О внесении изменений в постановление администрации </w:t>
      </w:r>
      <w:r w:rsidRPr="003C37A8">
        <w:rPr>
          <w:rFonts w:ascii="Tahoma" w:hAnsi="Tahoma" w:cs="Tahoma"/>
          <w:b/>
          <w:sz w:val="20"/>
          <w:szCs w:val="20"/>
        </w:rPr>
        <w:t>Карабашского сельского поселения Мариинско-Посадского района Чувашской Республики от 17.06.2016 г. № 83 «Об утверждении Административного регламента администрации Карабашского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w:t>
      </w:r>
      <w:r w:rsidRPr="003C37A8">
        <w:rPr>
          <w:rFonts w:ascii="Tahoma" w:hAnsi="Tahoma" w:cs="Tahoma"/>
          <w:b/>
          <w:spacing w:val="-13"/>
          <w:sz w:val="20"/>
          <w:szCs w:val="20"/>
        </w:rPr>
        <w:t xml:space="preserve">» </w:t>
      </w:r>
    </w:p>
    <w:p w:rsidR="00AD7170" w:rsidRPr="004F108A" w:rsidRDefault="00AD7170" w:rsidP="00AD7170">
      <w:pPr>
        <w:shd w:val="clear" w:color="auto" w:fill="FFFFFF"/>
        <w:rPr>
          <w:rFonts w:ascii="Tahoma" w:hAnsi="Tahoma" w:cs="Tahoma"/>
          <w:b/>
          <w:sz w:val="20"/>
          <w:szCs w:val="20"/>
        </w:rPr>
      </w:pPr>
    </w:p>
    <w:p w:rsidR="00AD7170" w:rsidRPr="004F108A" w:rsidRDefault="00AD7170" w:rsidP="00AD7170">
      <w:pPr>
        <w:pStyle w:val="11"/>
        <w:ind w:firstLine="708"/>
        <w:jc w:val="both"/>
        <w:rPr>
          <w:rFonts w:ascii="Tahoma" w:hAnsi="Tahoma" w:cs="Tahoma"/>
          <w:b/>
          <w:sz w:val="20"/>
          <w:szCs w:val="20"/>
        </w:rPr>
      </w:pPr>
      <w:r w:rsidRPr="004F108A">
        <w:rPr>
          <w:rFonts w:ascii="Tahoma" w:hAnsi="Tahoma" w:cs="Tahoma"/>
          <w:sz w:val="20"/>
          <w:szCs w:val="20"/>
        </w:rPr>
        <w:t xml:space="preserve">В соответствии со ст.26.2 Федерального закона </w:t>
      </w:r>
      <w:r w:rsidRPr="004F108A">
        <w:rPr>
          <w:rFonts w:ascii="Tahoma" w:hAnsi="Tahoma" w:cs="Tahoma"/>
          <w:spacing w:val="-1"/>
          <w:sz w:val="20"/>
          <w:szCs w:val="20"/>
        </w:rPr>
        <w:t xml:space="preserve">от 26.12.2008 </w:t>
      </w:r>
      <w:r w:rsidRPr="004F108A">
        <w:rPr>
          <w:rFonts w:ascii="Tahoma" w:hAnsi="Tahoma" w:cs="Tahoma"/>
          <w:sz w:val="20"/>
          <w:szCs w:val="20"/>
        </w:rPr>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е т:</w:t>
      </w:r>
    </w:p>
    <w:p w:rsidR="00AD7170" w:rsidRPr="004F108A" w:rsidRDefault="00AD7170" w:rsidP="00AD7170">
      <w:pPr>
        <w:shd w:val="clear" w:color="auto" w:fill="FFFFFF"/>
        <w:ind w:firstLine="708"/>
        <w:jc w:val="both"/>
        <w:rPr>
          <w:rFonts w:ascii="Tahoma" w:hAnsi="Tahoma" w:cs="Tahoma"/>
          <w:sz w:val="20"/>
          <w:szCs w:val="20"/>
        </w:rPr>
      </w:pPr>
      <w:r w:rsidRPr="004F108A">
        <w:rPr>
          <w:rFonts w:ascii="Tahoma" w:hAnsi="Tahoma" w:cs="Tahoma"/>
          <w:sz w:val="20"/>
          <w:szCs w:val="20"/>
        </w:rPr>
        <w:t xml:space="preserve">1. Внести в Административный регламент администрации Карабашского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утв. постановлением </w:t>
      </w:r>
      <w:r w:rsidRPr="004F108A">
        <w:rPr>
          <w:rFonts w:ascii="Tahoma" w:hAnsi="Tahoma" w:cs="Tahoma"/>
          <w:spacing w:val="-12"/>
          <w:sz w:val="20"/>
          <w:szCs w:val="20"/>
        </w:rPr>
        <w:t xml:space="preserve">администрации </w:t>
      </w:r>
      <w:r w:rsidRPr="004F108A">
        <w:rPr>
          <w:rFonts w:ascii="Tahoma" w:hAnsi="Tahoma" w:cs="Tahoma"/>
          <w:sz w:val="20"/>
          <w:szCs w:val="20"/>
        </w:rPr>
        <w:t>Карабашского сельского поселения Мариинско-Посадского района Чувашской Республики от 17.06.2016 г. № 83, следующие изменения:</w:t>
      </w:r>
    </w:p>
    <w:p w:rsidR="00AD7170" w:rsidRPr="004F108A" w:rsidRDefault="00AD7170" w:rsidP="00AD7170">
      <w:pPr>
        <w:shd w:val="clear" w:color="auto" w:fill="FFFFFF"/>
        <w:ind w:firstLine="708"/>
        <w:jc w:val="both"/>
        <w:rPr>
          <w:rFonts w:ascii="Tahoma" w:hAnsi="Tahoma" w:cs="Tahoma"/>
          <w:sz w:val="20"/>
          <w:szCs w:val="20"/>
        </w:rPr>
      </w:pPr>
      <w:r w:rsidRPr="004F108A">
        <w:rPr>
          <w:rFonts w:ascii="Tahoma" w:hAnsi="Tahoma" w:cs="Tahoma"/>
          <w:sz w:val="20"/>
          <w:szCs w:val="20"/>
        </w:rPr>
        <w:t xml:space="preserve">- дополнить разделом </w:t>
      </w:r>
      <w:r w:rsidRPr="004F108A">
        <w:rPr>
          <w:rFonts w:ascii="Tahoma" w:hAnsi="Tahoma" w:cs="Tahoma"/>
          <w:sz w:val="20"/>
          <w:szCs w:val="20"/>
          <w:lang w:val="en-US"/>
        </w:rPr>
        <w:t>IV</w:t>
      </w:r>
      <w:r w:rsidRPr="004F108A">
        <w:rPr>
          <w:rFonts w:ascii="Tahoma" w:hAnsi="Tahoma" w:cs="Tahoma"/>
          <w:color w:val="FF0000"/>
          <w:sz w:val="20"/>
          <w:szCs w:val="20"/>
        </w:rPr>
        <w:t xml:space="preserve"> </w:t>
      </w:r>
      <w:r w:rsidRPr="004F108A">
        <w:rPr>
          <w:rFonts w:ascii="Tahoma" w:hAnsi="Tahoma" w:cs="Tahoma"/>
          <w:sz w:val="20"/>
          <w:szCs w:val="20"/>
        </w:rPr>
        <w:t>следующего содержания:</w:t>
      </w:r>
    </w:p>
    <w:p w:rsidR="00AD7170" w:rsidRPr="004F108A" w:rsidRDefault="00AD7170" w:rsidP="00AD7170">
      <w:pPr>
        <w:pStyle w:val="11"/>
        <w:rPr>
          <w:rFonts w:ascii="Tahoma" w:hAnsi="Tahoma" w:cs="Tahoma"/>
          <w:sz w:val="20"/>
          <w:szCs w:val="20"/>
        </w:rPr>
      </w:pPr>
      <w:r w:rsidRPr="004F108A">
        <w:rPr>
          <w:rFonts w:ascii="Tahoma" w:hAnsi="Tahoma" w:cs="Tahoma"/>
          <w:sz w:val="20"/>
          <w:szCs w:val="20"/>
        </w:rPr>
        <w:t>«</w:t>
      </w:r>
      <w:r w:rsidRPr="004F108A">
        <w:rPr>
          <w:rFonts w:ascii="Tahoma" w:hAnsi="Tahoma" w:cs="Tahoma"/>
          <w:sz w:val="20"/>
          <w:szCs w:val="20"/>
          <w:lang w:val="en-US"/>
        </w:rPr>
        <w:t>IV</w:t>
      </w:r>
      <w:r w:rsidRPr="004F108A">
        <w:rPr>
          <w:rFonts w:ascii="Tahoma" w:hAnsi="Tahoma" w:cs="Tahoma"/>
          <w:sz w:val="20"/>
          <w:szCs w:val="20"/>
        </w:rPr>
        <w:t>. Заключительные положения</w:t>
      </w:r>
    </w:p>
    <w:p w:rsidR="00AD7170" w:rsidRPr="004F108A" w:rsidRDefault="00AD7170" w:rsidP="00AD7170">
      <w:pPr>
        <w:pStyle w:val="11"/>
        <w:rPr>
          <w:rFonts w:ascii="Tahoma" w:hAnsi="Tahoma" w:cs="Tahoma"/>
          <w:sz w:val="20"/>
          <w:szCs w:val="20"/>
        </w:rPr>
      </w:pPr>
      <w:r w:rsidRPr="004F108A">
        <w:rPr>
          <w:rStyle w:val="hl"/>
          <w:rFonts w:ascii="Tahoma" w:hAnsi="Tahoma" w:cs="Tahoma"/>
          <w:sz w:val="20"/>
          <w:szCs w:val="20"/>
        </w:rPr>
        <w:t>6.1.Особенности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7170" w:rsidRPr="004F108A" w:rsidRDefault="00AD7170" w:rsidP="00AD7170">
      <w:pPr>
        <w:ind w:firstLine="540"/>
        <w:jc w:val="both"/>
        <w:rPr>
          <w:rFonts w:ascii="Tahoma" w:hAnsi="Tahoma" w:cs="Tahoma"/>
          <w:sz w:val="20"/>
          <w:szCs w:val="20"/>
        </w:rPr>
      </w:pPr>
      <w:r w:rsidRPr="004F108A">
        <w:rPr>
          <w:rFonts w:ascii="Tahoma" w:hAnsi="Tahoma" w:cs="Tahoma"/>
          <w:sz w:val="20"/>
          <w:szCs w:val="20"/>
        </w:rPr>
        <w:t xml:space="preserve">6.1.1. Плановые проверки в отношении юридических лиц, индивидуальных предпринимателей, отнесенных в соответствии со </w:t>
      </w:r>
      <w:hyperlink r:id="rId31" w:anchor="dst100019" w:history="1">
        <w:r w:rsidRPr="004F108A">
          <w:rPr>
            <w:rFonts w:ascii="Tahoma" w:hAnsi="Tahoma" w:cs="Tahoma"/>
            <w:sz w:val="20"/>
            <w:szCs w:val="20"/>
          </w:rPr>
          <w:t>статьей 4</w:t>
        </w:r>
      </w:hyperlink>
      <w:r w:rsidRPr="004F108A">
        <w:rPr>
          <w:rFonts w:ascii="Tahoma" w:hAnsi="Tahoma" w:cs="Tahoma"/>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D7170" w:rsidRPr="004F108A" w:rsidRDefault="00AD7170" w:rsidP="00AD7170">
      <w:pPr>
        <w:ind w:firstLine="540"/>
        <w:jc w:val="both"/>
        <w:rPr>
          <w:rFonts w:ascii="Tahoma" w:hAnsi="Tahoma" w:cs="Tahoma"/>
          <w:sz w:val="20"/>
          <w:szCs w:val="20"/>
        </w:rPr>
      </w:pPr>
      <w:bookmarkStart w:id="4" w:name="dst412"/>
      <w:bookmarkEnd w:id="4"/>
      <w:r w:rsidRPr="004F108A">
        <w:rPr>
          <w:rFonts w:ascii="Tahoma" w:hAnsi="Tahoma" w:cs="Tahoma"/>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7170" w:rsidRPr="004F108A" w:rsidRDefault="00AD7170" w:rsidP="00AD7170">
      <w:pPr>
        <w:ind w:firstLine="540"/>
        <w:jc w:val="both"/>
        <w:rPr>
          <w:rFonts w:ascii="Tahoma" w:hAnsi="Tahoma" w:cs="Tahoma"/>
          <w:sz w:val="20"/>
          <w:szCs w:val="20"/>
        </w:rPr>
      </w:pPr>
      <w:bookmarkStart w:id="5" w:name="dst413"/>
      <w:bookmarkEnd w:id="5"/>
      <w:r w:rsidRPr="004F108A">
        <w:rPr>
          <w:rFonts w:ascii="Tahoma" w:hAnsi="Tahoma" w:cs="Tahoma"/>
          <w:sz w:val="20"/>
          <w:szCs w:val="20"/>
        </w:rPr>
        <w:t xml:space="preserve">2) плановых проверок юридических лиц, индивидуальных предпринимателей, осуществляющих виды деятельности, </w:t>
      </w:r>
      <w:hyperlink r:id="rId32" w:anchor="dst100008" w:history="1">
        <w:r w:rsidRPr="004F108A">
          <w:rPr>
            <w:rFonts w:ascii="Tahoma" w:hAnsi="Tahoma" w:cs="Tahoma"/>
            <w:sz w:val="20"/>
            <w:szCs w:val="20"/>
            <w:u w:val="single"/>
          </w:rPr>
          <w:t>перечень</w:t>
        </w:r>
      </w:hyperlink>
      <w:r w:rsidRPr="004F108A">
        <w:rPr>
          <w:rFonts w:ascii="Tahoma" w:hAnsi="Tahoma" w:cs="Tahoma"/>
          <w:sz w:val="20"/>
          <w:szCs w:val="20"/>
        </w:rPr>
        <w:t xml:space="preserve"> которых устанавливается Правительством Российской Федерации в соответствии с </w:t>
      </w:r>
      <w:hyperlink r:id="rId33" w:anchor="dst100355" w:history="1">
        <w:r w:rsidRPr="004F108A">
          <w:rPr>
            <w:rFonts w:ascii="Tahoma" w:hAnsi="Tahoma" w:cs="Tahoma"/>
            <w:sz w:val="20"/>
            <w:szCs w:val="20"/>
          </w:rPr>
          <w:t>частью 9 статьи 9</w:t>
        </w:r>
      </w:hyperlink>
      <w:r w:rsidRPr="004F108A">
        <w:rPr>
          <w:rFonts w:ascii="Tahoma" w:hAnsi="Tahoma" w:cs="Tahoma"/>
          <w:sz w:val="20"/>
          <w:szCs w:val="20"/>
        </w:rPr>
        <w:t xml:space="preserve"> настоящего Федерального закона;</w:t>
      </w:r>
    </w:p>
    <w:p w:rsidR="00AD7170" w:rsidRPr="004F108A" w:rsidRDefault="00AD7170" w:rsidP="00AD7170">
      <w:pPr>
        <w:ind w:firstLine="540"/>
        <w:jc w:val="both"/>
        <w:rPr>
          <w:rFonts w:ascii="Tahoma" w:hAnsi="Tahoma" w:cs="Tahoma"/>
          <w:sz w:val="20"/>
          <w:szCs w:val="20"/>
        </w:rPr>
      </w:pPr>
      <w:bookmarkStart w:id="6" w:name="dst414"/>
      <w:bookmarkEnd w:id="6"/>
      <w:r w:rsidRPr="004F108A">
        <w:rPr>
          <w:rFonts w:ascii="Tahoma" w:hAnsi="Tahoma" w:cs="Tahoma"/>
          <w:sz w:val="20"/>
          <w:szCs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4" w:anchor="dst0" w:history="1">
        <w:r w:rsidRPr="004F108A">
          <w:rPr>
            <w:rFonts w:ascii="Tahoma" w:hAnsi="Tahoma" w:cs="Tahoma"/>
            <w:sz w:val="20"/>
            <w:szCs w:val="20"/>
            <w:u w:val="single"/>
          </w:rPr>
          <w:t>Кодексом</w:t>
        </w:r>
      </w:hyperlink>
      <w:r w:rsidRPr="004F108A">
        <w:rPr>
          <w:rFonts w:ascii="Tahoma" w:hAnsi="Tahoma" w:cs="Tahoma"/>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5" w:anchor="dst0" w:history="1">
        <w:r w:rsidRPr="004F108A">
          <w:rPr>
            <w:rFonts w:ascii="Tahoma" w:hAnsi="Tahoma" w:cs="Tahoma"/>
            <w:sz w:val="20"/>
            <w:szCs w:val="20"/>
          </w:rPr>
          <w:t>законом</w:t>
        </w:r>
      </w:hyperlink>
      <w:r w:rsidRPr="004F108A">
        <w:rPr>
          <w:rFonts w:ascii="Tahoma" w:hAnsi="Tahoma" w:cs="Tahoma"/>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36" w:anchor="dst102" w:history="1">
        <w:r w:rsidRPr="004F108A">
          <w:rPr>
            <w:rFonts w:ascii="Tahoma" w:hAnsi="Tahoma" w:cs="Tahoma"/>
            <w:sz w:val="20"/>
            <w:szCs w:val="20"/>
          </w:rPr>
          <w:t>частью 4 статьи 9</w:t>
        </w:r>
      </w:hyperlink>
      <w:r w:rsidRPr="004F108A">
        <w:rPr>
          <w:rFonts w:ascii="Tahoma" w:hAnsi="Tahoma" w:cs="Tahoma"/>
          <w:sz w:val="20"/>
          <w:szCs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7170" w:rsidRPr="004F108A" w:rsidRDefault="00AD7170" w:rsidP="00AD7170">
      <w:pPr>
        <w:ind w:firstLine="540"/>
        <w:jc w:val="both"/>
        <w:rPr>
          <w:rFonts w:ascii="Tahoma" w:hAnsi="Tahoma" w:cs="Tahoma"/>
          <w:sz w:val="20"/>
          <w:szCs w:val="20"/>
        </w:rPr>
      </w:pPr>
      <w:bookmarkStart w:id="7" w:name="dst415"/>
      <w:bookmarkEnd w:id="7"/>
      <w:r w:rsidRPr="004F108A">
        <w:rPr>
          <w:rFonts w:ascii="Tahoma" w:hAnsi="Tahoma" w:cs="Tahoma"/>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7170" w:rsidRPr="004F108A" w:rsidRDefault="00AD7170" w:rsidP="00AD7170">
      <w:pPr>
        <w:ind w:firstLine="540"/>
        <w:jc w:val="both"/>
        <w:rPr>
          <w:rFonts w:ascii="Tahoma" w:hAnsi="Tahoma" w:cs="Tahoma"/>
          <w:sz w:val="20"/>
          <w:szCs w:val="20"/>
        </w:rPr>
      </w:pPr>
      <w:bookmarkStart w:id="8" w:name="dst416"/>
      <w:bookmarkEnd w:id="8"/>
      <w:r w:rsidRPr="004F108A">
        <w:rPr>
          <w:rFonts w:ascii="Tahoma" w:hAnsi="Tahoma" w:cs="Tahoma"/>
          <w:sz w:val="20"/>
          <w:szCs w:val="20"/>
        </w:rPr>
        <w:t>5) плановых проверок, проводимых в рамках:</w:t>
      </w:r>
    </w:p>
    <w:p w:rsidR="00AD7170" w:rsidRPr="004F108A" w:rsidRDefault="00AD7170" w:rsidP="00AD7170">
      <w:pPr>
        <w:ind w:firstLine="540"/>
        <w:jc w:val="both"/>
        <w:rPr>
          <w:rFonts w:ascii="Tahoma" w:hAnsi="Tahoma" w:cs="Tahoma"/>
          <w:sz w:val="20"/>
          <w:szCs w:val="20"/>
        </w:rPr>
      </w:pPr>
      <w:bookmarkStart w:id="9" w:name="dst417"/>
      <w:bookmarkEnd w:id="9"/>
      <w:r w:rsidRPr="004F108A">
        <w:rPr>
          <w:rFonts w:ascii="Tahoma" w:hAnsi="Tahoma" w:cs="Tahoma"/>
          <w:sz w:val="20"/>
          <w:szCs w:val="20"/>
        </w:rPr>
        <w:t>а) федерального государственного надзора в области обеспечения радиационной безопасности;</w:t>
      </w:r>
    </w:p>
    <w:p w:rsidR="00AD7170" w:rsidRPr="004F108A" w:rsidRDefault="00AD7170" w:rsidP="00AD7170">
      <w:pPr>
        <w:ind w:firstLine="540"/>
        <w:jc w:val="both"/>
        <w:rPr>
          <w:rFonts w:ascii="Tahoma" w:hAnsi="Tahoma" w:cs="Tahoma"/>
          <w:sz w:val="20"/>
          <w:szCs w:val="20"/>
        </w:rPr>
      </w:pPr>
      <w:bookmarkStart w:id="10" w:name="dst418"/>
      <w:bookmarkEnd w:id="10"/>
      <w:r w:rsidRPr="004F108A">
        <w:rPr>
          <w:rFonts w:ascii="Tahoma" w:hAnsi="Tahoma" w:cs="Tahoma"/>
          <w:sz w:val="20"/>
          <w:szCs w:val="20"/>
        </w:rPr>
        <w:t xml:space="preserve">б) федерального государственного контроля за обеспечением защиты государственной </w:t>
      </w:r>
      <w:hyperlink r:id="rId37" w:anchor="dst100003" w:history="1">
        <w:r w:rsidRPr="004F108A">
          <w:rPr>
            <w:rFonts w:ascii="Tahoma" w:hAnsi="Tahoma" w:cs="Tahoma"/>
            <w:sz w:val="20"/>
            <w:szCs w:val="20"/>
          </w:rPr>
          <w:t>тайны</w:t>
        </w:r>
      </w:hyperlink>
      <w:r w:rsidRPr="004F108A">
        <w:rPr>
          <w:rFonts w:ascii="Tahoma" w:hAnsi="Tahoma" w:cs="Tahoma"/>
          <w:sz w:val="20"/>
          <w:szCs w:val="20"/>
        </w:rPr>
        <w:t>;</w:t>
      </w:r>
    </w:p>
    <w:p w:rsidR="00AD7170" w:rsidRPr="004F108A" w:rsidRDefault="00AD7170" w:rsidP="00AD7170">
      <w:pPr>
        <w:ind w:firstLine="540"/>
        <w:jc w:val="both"/>
        <w:rPr>
          <w:rFonts w:ascii="Tahoma" w:hAnsi="Tahoma" w:cs="Tahoma"/>
          <w:sz w:val="20"/>
          <w:szCs w:val="20"/>
        </w:rPr>
      </w:pPr>
      <w:bookmarkStart w:id="11" w:name="dst419"/>
      <w:bookmarkEnd w:id="11"/>
      <w:r w:rsidRPr="004F108A">
        <w:rPr>
          <w:rFonts w:ascii="Tahoma" w:hAnsi="Tahoma" w:cs="Tahoma"/>
          <w:sz w:val="20"/>
          <w:szCs w:val="20"/>
        </w:rPr>
        <w:t xml:space="preserve">в) внешнего контроля качества работы аудиторских организаций, определенных Федеральным </w:t>
      </w:r>
      <w:hyperlink r:id="rId38" w:anchor="dst0" w:history="1">
        <w:r w:rsidRPr="004F108A">
          <w:rPr>
            <w:rFonts w:ascii="Tahoma" w:hAnsi="Tahoma" w:cs="Tahoma"/>
            <w:sz w:val="20"/>
            <w:szCs w:val="20"/>
          </w:rPr>
          <w:t>законом</w:t>
        </w:r>
      </w:hyperlink>
      <w:r w:rsidRPr="004F108A">
        <w:rPr>
          <w:rFonts w:ascii="Tahoma" w:hAnsi="Tahoma" w:cs="Tahoma"/>
          <w:sz w:val="20"/>
          <w:szCs w:val="20"/>
        </w:rPr>
        <w:t xml:space="preserve"> от 30 декабря 2008 года N 307-ФЗ "Об аудиторской деятельности";</w:t>
      </w:r>
    </w:p>
    <w:p w:rsidR="00AD7170" w:rsidRPr="004F108A" w:rsidRDefault="00AD7170" w:rsidP="00AD7170">
      <w:pPr>
        <w:ind w:firstLine="540"/>
        <w:jc w:val="both"/>
        <w:rPr>
          <w:rFonts w:ascii="Tahoma" w:hAnsi="Tahoma" w:cs="Tahoma"/>
          <w:sz w:val="20"/>
          <w:szCs w:val="20"/>
        </w:rPr>
      </w:pPr>
      <w:bookmarkStart w:id="12" w:name="dst420"/>
      <w:bookmarkEnd w:id="12"/>
      <w:r w:rsidRPr="004F108A">
        <w:rPr>
          <w:rFonts w:ascii="Tahoma" w:hAnsi="Tahoma" w:cs="Tahoma"/>
          <w:sz w:val="20"/>
          <w:szCs w:val="20"/>
        </w:rPr>
        <w:t>г) федерального государственного надзора в области использования атомной энергии;</w:t>
      </w:r>
    </w:p>
    <w:p w:rsidR="00AD7170" w:rsidRPr="004F108A" w:rsidRDefault="00AD7170" w:rsidP="00AD7170">
      <w:pPr>
        <w:ind w:firstLine="540"/>
        <w:jc w:val="both"/>
        <w:rPr>
          <w:rFonts w:ascii="Tahoma" w:hAnsi="Tahoma" w:cs="Tahoma"/>
          <w:sz w:val="20"/>
          <w:szCs w:val="20"/>
          <w:shd w:val="clear" w:color="auto" w:fill="FFFFFF"/>
        </w:rPr>
      </w:pPr>
      <w:bookmarkStart w:id="13" w:name="dst421"/>
      <w:bookmarkEnd w:id="13"/>
      <w:r w:rsidRPr="004F108A">
        <w:rPr>
          <w:rFonts w:ascii="Tahoma" w:hAnsi="Tahoma" w:cs="Tahoma"/>
          <w:sz w:val="20"/>
          <w:szCs w:val="20"/>
        </w:rPr>
        <w:t>д) федерального государственного пробирного надзора.</w:t>
      </w:r>
      <w:r w:rsidRPr="004F108A">
        <w:rPr>
          <w:rFonts w:ascii="Tahoma" w:hAnsi="Tahoma" w:cs="Tahoma"/>
          <w:sz w:val="20"/>
          <w:szCs w:val="20"/>
          <w:shd w:val="clear" w:color="auto" w:fill="FFFFFF"/>
        </w:rPr>
        <w:t>».</w:t>
      </w:r>
    </w:p>
    <w:p w:rsidR="00AD7170" w:rsidRPr="004F108A" w:rsidRDefault="00AD7170" w:rsidP="00AD7170">
      <w:pPr>
        <w:ind w:firstLine="540"/>
        <w:jc w:val="both"/>
        <w:rPr>
          <w:rFonts w:ascii="Tahoma" w:hAnsi="Tahoma" w:cs="Tahoma"/>
          <w:sz w:val="20"/>
          <w:szCs w:val="20"/>
          <w:shd w:val="clear" w:color="auto" w:fill="FFFFFF"/>
        </w:rPr>
      </w:pPr>
    </w:p>
    <w:p w:rsidR="00AD7170" w:rsidRPr="004F108A" w:rsidRDefault="00AD7170" w:rsidP="00AD7170">
      <w:pPr>
        <w:shd w:val="clear" w:color="auto" w:fill="FFFFFF"/>
        <w:jc w:val="both"/>
        <w:rPr>
          <w:rFonts w:ascii="Tahoma" w:hAnsi="Tahoma" w:cs="Tahoma"/>
          <w:sz w:val="20"/>
          <w:szCs w:val="20"/>
        </w:rPr>
      </w:pPr>
      <w:r w:rsidRPr="004F108A">
        <w:rPr>
          <w:rFonts w:ascii="Tahoma" w:hAnsi="Tahoma" w:cs="Tahoma"/>
          <w:sz w:val="20"/>
          <w:szCs w:val="20"/>
        </w:rPr>
        <w:t xml:space="preserve">          2. Контроль за исполнением настоящего постановления оставляю за собой.</w:t>
      </w:r>
    </w:p>
    <w:p w:rsidR="00AD7170" w:rsidRPr="004F108A" w:rsidRDefault="00AD7170" w:rsidP="00AD7170">
      <w:pPr>
        <w:shd w:val="clear" w:color="auto" w:fill="FFFFFF"/>
        <w:jc w:val="both"/>
        <w:rPr>
          <w:rFonts w:ascii="Tahoma" w:hAnsi="Tahoma" w:cs="Tahoma"/>
          <w:sz w:val="20"/>
          <w:szCs w:val="20"/>
        </w:rPr>
      </w:pPr>
      <w:r w:rsidRPr="004F108A">
        <w:rPr>
          <w:rFonts w:ascii="Tahoma" w:hAnsi="Tahoma" w:cs="Tahoma"/>
          <w:sz w:val="20"/>
          <w:szCs w:val="20"/>
        </w:rPr>
        <w:t xml:space="preserve">          3. Настоящее постановление вступает в силу  с момента его подписания и подлежит официальному опубликованию.</w:t>
      </w:r>
    </w:p>
    <w:p w:rsidR="00AD7170" w:rsidRPr="004F108A" w:rsidRDefault="00AD7170" w:rsidP="00AD7170">
      <w:pPr>
        <w:shd w:val="clear" w:color="auto" w:fill="FFFFFF"/>
        <w:jc w:val="both"/>
        <w:rPr>
          <w:rFonts w:ascii="Tahoma" w:hAnsi="Tahoma" w:cs="Tahoma"/>
          <w:sz w:val="20"/>
          <w:szCs w:val="20"/>
        </w:rPr>
      </w:pPr>
    </w:p>
    <w:p w:rsidR="00AD7170" w:rsidRPr="004F108A" w:rsidRDefault="00AD7170" w:rsidP="00AD7170">
      <w:pPr>
        <w:shd w:val="clear" w:color="auto" w:fill="FFFFFF"/>
        <w:jc w:val="both"/>
        <w:rPr>
          <w:rFonts w:ascii="Tahoma" w:hAnsi="Tahoma" w:cs="Tahoma"/>
          <w:sz w:val="20"/>
          <w:szCs w:val="20"/>
        </w:rPr>
      </w:pPr>
    </w:p>
    <w:p w:rsidR="00AD7170" w:rsidRPr="004F108A" w:rsidRDefault="00AD7170" w:rsidP="00AD7170">
      <w:pPr>
        <w:jc w:val="both"/>
        <w:rPr>
          <w:rFonts w:ascii="Tahoma" w:hAnsi="Tahoma" w:cs="Tahoma"/>
          <w:b/>
          <w:sz w:val="20"/>
          <w:szCs w:val="20"/>
        </w:rPr>
      </w:pPr>
      <w:r w:rsidRPr="004F108A">
        <w:rPr>
          <w:rFonts w:ascii="Tahoma" w:hAnsi="Tahoma" w:cs="Tahoma"/>
          <w:sz w:val="20"/>
          <w:szCs w:val="20"/>
        </w:rPr>
        <w:t>И.о. главы Карабашского сельского поселения</w:t>
      </w:r>
      <w:r w:rsidRPr="004F108A">
        <w:rPr>
          <w:rFonts w:ascii="Tahoma" w:hAnsi="Tahoma" w:cs="Tahoma"/>
          <w:sz w:val="20"/>
          <w:szCs w:val="20"/>
        </w:rPr>
        <w:tab/>
      </w:r>
      <w:r w:rsidRPr="004F108A">
        <w:rPr>
          <w:rFonts w:ascii="Tahoma" w:hAnsi="Tahoma" w:cs="Tahoma"/>
          <w:sz w:val="20"/>
          <w:szCs w:val="20"/>
        </w:rPr>
        <w:tab/>
        <w:t xml:space="preserve">             О.Н.Мартьянова</w:t>
      </w:r>
    </w:p>
    <w:p w:rsidR="00AD7170" w:rsidRPr="004F108A" w:rsidRDefault="00AD7170" w:rsidP="00AD7170">
      <w:pPr>
        <w:rPr>
          <w:rFonts w:ascii="Tahoma" w:hAnsi="Tahoma" w:cs="Tahoma"/>
          <w:sz w:val="20"/>
          <w:szCs w:val="20"/>
        </w:rPr>
      </w:pPr>
    </w:p>
    <w:p w:rsidR="00AD7170" w:rsidRPr="00B22D52" w:rsidRDefault="00AD7170" w:rsidP="00AD7170">
      <w:pPr>
        <w:jc w:val="both"/>
        <w:rPr>
          <w:rFonts w:ascii="Tahoma" w:hAnsi="Tahoma" w:cs="Tahoma"/>
          <w:sz w:val="20"/>
          <w:szCs w:val="20"/>
        </w:rPr>
      </w:pPr>
    </w:p>
    <w:tbl>
      <w:tblPr>
        <w:tblW w:w="5000" w:type="pct"/>
        <w:tblLook w:val="04A0" w:firstRow="1" w:lastRow="0" w:firstColumn="1" w:lastColumn="0" w:noHBand="0" w:noVBand="1"/>
      </w:tblPr>
      <w:tblGrid>
        <w:gridCol w:w="175"/>
        <w:gridCol w:w="6681"/>
        <w:gridCol w:w="1917"/>
        <w:gridCol w:w="901"/>
        <w:gridCol w:w="5964"/>
      </w:tblGrid>
      <w:tr w:rsidR="00AD7170" w:rsidRPr="00B22D52" w:rsidTr="003C37A8">
        <w:trPr>
          <w:trHeight w:val="20"/>
        </w:trPr>
        <w:tc>
          <w:tcPr>
            <w:tcW w:w="2192" w:type="pct"/>
            <w:gridSpan w:val="2"/>
            <w:hideMark/>
          </w:tcPr>
          <w:p w:rsidR="00AD7170" w:rsidRPr="00B22D52" w:rsidRDefault="00AD7170" w:rsidP="00AD7170">
            <w:pPr>
              <w:pStyle w:val="afa"/>
              <w:tabs>
                <w:tab w:val="left" w:pos="4285"/>
              </w:tabs>
              <w:spacing w:line="192" w:lineRule="auto"/>
              <w:jc w:val="center"/>
              <w:rPr>
                <w:rFonts w:ascii="Tahoma" w:hAnsi="Tahoma" w:cs="Tahoma"/>
                <w:noProof/>
              </w:rPr>
            </w:pPr>
            <w:r w:rsidRPr="00B22D52">
              <w:rPr>
                <w:rFonts w:ascii="Tahoma" w:hAnsi="Tahoma" w:cs="Tahoma"/>
                <w:noProof/>
              </w:rPr>
              <w:t>ЧАВАШ РЕСПУБЛИКИ</w:t>
            </w:r>
          </w:p>
          <w:p w:rsidR="00AD7170" w:rsidRPr="00B22D52" w:rsidRDefault="00AD7170" w:rsidP="00AD7170">
            <w:pPr>
              <w:pStyle w:val="afa"/>
              <w:tabs>
                <w:tab w:val="left" w:pos="4285"/>
              </w:tabs>
              <w:spacing w:line="192" w:lineRule="auto"/>
              <w:jc w:val="center"/>
              <w:rPr>
                <w:rFonts w:ascii="Tahoma" w:hAnsi="Tahoma" w:cs="Tahoma"/>
              </w:rPr>
            </w:pPr>
            <w:r w:rsidRPr="00B22D52">
              <w:rPr>
                <w:rFonts w:ascii="Tahoma" w:hAnsi="Tahoma" w:cs="Tahoma"/>
                <w:caps/>
              </w:rPr>
              <w:t>СЕнтУрвёрри</w:t>
            </w:r>
            <w:r w:rsidRPr="00B22D52">
              <w:rPr>
                <w:rFonts w:ascii="Tahoma" w:hAnsi="Tahoma" w:cs="Tahoma"/>
                <w:noProof/>
              </w:rPr>
              <w:t xml:space="preserve"> РАÉОНЕ</w:t>
            </w:r>
          </w:p>
        </w:tc>
        <w:tc>
          <w:tcPr>
            <w:tcW w:w="613" w:type="pct"/>
            <w:vMerge w:val="restart"/>
          </w:tcPr>
          <w:p w:rsidR="00AD7170" w:rsidRPr="00B22D52" w:rsidRDefault="00AD7170" w:rsidP="00AD7170">
            <w:pPr>
              <w:jc w:val="center"/>
              <w:rPr>
                <w:rFonts w:ascii="Tahoma" w:hAnsi="Tahoma" w:cs="Tahoma"/>
                <w:sz w:val="20"/>
                <w:szCs w:val="20"/>
              </w:rPr>
            </w:pPr>
            <w:r>
              <w:rPr>
                <w:rFonts w:ascii="Tahoma" w:hAnsi="Tahoma" w:cs="Tahoma"/>
                <w:noProof/>
                <w:sz w:val="20"/>
                <w:szCs w:val="20"/>
              </w:rPr>
              <w:drawing>
                <wp:anchor distT="0" distB="0" distL="114300" distR="114300" simplePos="0" relativeHeight="251656192" behindDoc="0" locked="0" layoutInCell="1" allowOverlap="1">
                  <wp:simplePos x="0" y="0"/>
                  <wp:positionH relativeFrom="column">
                    <wp:posOffset>163830</wp:posOffset>
                  </wp:positionH>
                  <wp:positionV relativeFrom="paragraph">
                    <wp:posOffset>250190</wp:posOffset>
                  </wp:positionV>
                  <wp:extent cx="720090" cy="723900"/>
                  <wp:effectExtent l="19050" t="0" r="3810" b="0"/>
                  <wp:wrapNone/>
                  <wp:docPr id="1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pic:spPr>
                      </pic:pic>
                    </a:graphicData>
                  </a:graphic>
                </wp:anchor>
              </w:drawing>
            </w:r>
          </w:p>
        </w:tc>
        <w:tc>
          <w:tcPr>
            <w:tcW w:w="2195" w:type="pct"/>
            <w:gridSpan w:val="2"/>
            <w:hideMark/>
          </w:tcPr>
          <w:p w:rsidR="00AD7170" w:rsidRPr="00B22D52" w:rsidRDefault="00AD7170" w:rsidP="00AD7170">
            <w:pPr>
              <w:pStyle w:val="afa"/>
              <w:spacing w:line="192" w:lineRule="auto"/>
              <w:jc w:val="center"/>
              <w:rPr>
                <w:rFonts w:ascii="Tahoma" w:hAnsi="Tahoma" w:cs="Tahoma"/>
              </w:rPr>
            </w:pPr>
            <w:r w:rsidRPr="00B22D52">
              <w:rPr>
                <w:rFonts w:ascii="Tahoma" w:hAnsi="Tahoma" w:cs="Tahoma"/>
                <w:noProof/>
              </w:rPr>
              <w:t>ЧУВАШСКАЯ РЕСПУБЛИКА</w:t>
            </w:r>
            <w:r w:rsidRPr="00B22D52">
              <w:rPr>
                <w:rStyle w:val="af4"/>
                <w:rFonts w:ascii="Tahoma" w:hAnsi="Tahoma" w:cs="Tahoma"/>
                <w:noProof/>
              </w:rPr>
              <w:t xml:space="preserve"> </w:t>
            </w:r>
            <w:r w:rsidRPr="00B22D52">
              <w:rPr>
                <w:rFonts w:ascii="Tahoma" w:hAnsi="Tahoma" w:cs="Tahoma"/>
                <w:noProof/>
              </w:rPr>
              <w:t xml:space="preserve">МАРИИНСКО-ПОСАДСКИЙ РАЙОН  </w:t>
            </w:r>
          </w:p>
        </w:tc>
      </w:tr>
      <w:tr w:rsidR="00AD7170" w:rsidRPr="00B22D52" w:rsidTr="003C37A8">
        <w:trPr>
          <w:trHeight w:val="20"/>
        </w:trPr>
        <w:tc>
          <w:tcPr>
            <w:tcW w:w="2192" w:type="pct"/>
            <w:gridSpan w:val="2"/>
          </w:tcPr>
          <w:p w:rsidR="00AD7170" w:rsidRPr="00B22D52" w:rsidRDefault="00AD7170" w:rsidP="00AD7170">
            <w:pPr>
              <w:pStyle w:val="afa"/>
              <w:tabs>
                <w:tab w:val="left" w:pos="4285"/>
              </w:tabs>
              <w:spacing w:before="80" w:line="192" w:lineRule="auto"/>
              <w:jc w:val="center"/>
              <w:rPr>
                <w:rFonts w:ascii="Tahoma" w:hAnsi="Tahoma" w:cs="Tahoma"/>
                <w:noProof/>
              </w:rPr>
            </w:pPr>
            <w:r w:rsidRPr="00B22D52">
              <w:rPr>
                <w:rFonts w:ascii="Tahoma" w:hAnsi="Tahoma" w:cs="Tahoma"/>
                <w:noProof/>
              </w:rPr>
              <w:t xml:space="preserve">ШЕНЕРПУС ПОСЕЛЕНИЙĚН </w:t>
            </w:r>
          </w:p>
          <w:p w:rsidR="00AD7170" w:rsidRDefault="00AD7170" w:rsidP="00AD7170">
            <w:pPr>
              <w:pStyle w:val="afa"/>
              <w:tabs>
                <w:tab w:val="left" w:pos="4285"/>
              </w:tabs>
              <w:spacing w:line="192" w:lineRule="auto"/>
              <w:jc w:val="center"/>
              <w:rPr>
                <w:rStyle w:val="af4"/>
                <w:rFonts w:ascii="Tahoma" w:hAnsi="Tahoma" w:cs="Tahoma"/>
                <w:b w:val="0"/>
              </w:rPr>
            </w:pPr>
            <w:r w:rsidRPr="00B22D52">
              <w:rPr>
                <w:rFonts w:ascii="Tahoma" w:hAnsi="Tahoma" w:cs="Tahoma"/>
                <w:noProof/>
              </w:rPr>
              <w:t>АДМИНИСТРАЦИЙЕ</w:t>
            </w:r>
            <w:r w:rsidRPr="00B22D52">
              <w:rPr>
                <w:rStyle w:val="af4"/>
                <w:rFonts w:ascii="Tahoma" w:hAnsi="Tahoma" w:cs="Tahoma"/>
                <w:noProof/>
              </w:rPr>
              <w:t xml:space="preserve"> </w:t>
            </w:r>
          </w:p>
          <w:p w:rsidR="00AD7170" w:rsidRPr="00B22D52" w:rsidRDefault="00AD7170" w:rsidP="00AD7170">
            <w:pPr>
              <w:spacing w:line="192" w:lineRule="auto"/>
              <w:rPr>
                <w:rFonts w:ascii="Tahoma" w:hAnsi="Tahoma" w:cs="Tahoma"/>
                <w:b/>
                <w:sz w:val="20"/>
                <w:szCs w:val="20"/>
              </w:rPr>
            </w:pPr>
          </w:p>
          <w:p w:rsidR="00AD7170" w:rsidRDefault="00AD7170" w:rsidP="00AD7170">
            <w:pPr>
              <w:pStyle w:val="afa"/>
              <w:tabs>
                <w:tab w:val="left" w:pos="4285"/>
              </w:tabs>
              <w:spacing w:line="192" w:lineRule="auto"/>
              <w:jc w:val="center"/>
              <w:rPr>
                <w:rStyle w:val="af4"/>
                <w:rFonts w:ascii="Tahoma" w:hAnsi="Tahoma" w:cs="Tahoma"/>
                <w:noProof/>
              </w:rPr>
            </w:pPr>
            <w:r w:rsidRPr="00B22D52">
              <w:rPr>
                <w:rStyle w:val="af4"/>
                <w:rFonts w:ascii="Tahoma" w:hAnsi="Tahoma" w:cs="Tahoma"/>
                <w:noProof/>
              </w:rPr>
              <w:t>ЙЫШАНУ</w:t>
            </w:r>
          </w:p>
          <w:p w:rsidR="00AD7170" w:rsidRDefault="00AD7170" w:rsidP="00AD7170">
            <w:pPr>
              <w:pStyle w:val="afa"/>
              <w:ind w:right="-35"/>
              <w:jc w:val="center"/>
              <w:rPr>
                <w:rFonts w:ascii="Tahoma" w:hAnsi="Tahoma" w:cs="Tahoma"/>
                <w:noProof/>
              </w:rPr>
            </w:pPr>
            <w:r w:rsidRPr="00B22D52">
              <w:rPr>
                <w:rFonts w:ascii="Tahoma" w:hAnsi="Tahoma" w:cs="Tahoma"/>
                <w:noProof/>
              </w:rPr>
              <w:t>19.04.2019   № 17</w:t>
            </w:r>
          </w:p>
          <w:p w:rsidR="00AD7170" w:rsidRPr="00B22D52" w:rsidRDefault="00AD7170" w:rsidP="00AD7170">
            <w:pPr>
              <w:jc w:val="center"/>
              <w:rPr>
                <w:rFonts w:ascii="Tahoma" w:hAnsi="Tahoma" w:cs="Tahoma"/>
                <w:noProof/>
                <w:sz w:val="20"/>
                <w:szCs w:val="20"/>
              </w:rPr>
            </w:pPr>
            <w:r w:rsidRPr="00B22D52">
              <w:rPr>
                <w:rFonts w:ascii="Tahoma" w:hAnsi="Tahoma" w:cs="Tahoma"/>
                <w:noProof/>
                <w:sz w:val="20"/>
                <w:szCs w:val="20"/>
              </w:rPr>
              <w:t>Шенерпус  ялě</w:t>
            </w:r>
          </w:p>
        </w:tc>
        <w:tc>
          <w:tcPr>
            <w:tcW w:w="613" w:type="pct"/>
            <w:vMerge/>
            <w:vAlign w:val="center"/>
            <w:hideMark/>
          </w:tcPr>
          <w:p w:rsidR="00AD7170" w:rsidRPr="00B22D52" w:rsidRDefault="00AD7170" w:rsidP="00AD7170">
            <w:pPr>
              <w:rPr>
                <w:rFonts w:ascii="Tahoma" w:hAnsi="Tahoma" w:cs="Tahoma"/>
                <w:sz w:val="20"/>
                <w:szCs w:val="20"/>
              </w:rPr>
            </w:pPr>
          </w:p>
        </w:tc>
        <w:tc>
          <w:tcPr>
            <w:tcW w:w="2195" w:type="pct"/>
            <w:gridSpan w:val="2"/>
          </w:tcPr>
          <w:p w:rsidR="00AD7170" w:rsidRPr="00B22D52" w:rsidRDefault="00AD7170" w:rsidP="00AD7170">
            <w:pPr>
              <w:pStyle w:val="afa"/>
              <w:spacing w:before="80" w:line="192" w:lineRule="auto"/>
              <w:jc w:val="center"/>
              <w:rPr>
                <w:rFonts w:ascii="Tahoma" w:hAnsi="Tahoma" w:cs="Tahoma"/>
                <w:noProof/>
              </w:rPr>
            </w:pPr>
            <w:r w:rsidRPr="00B22D52">
              <w:rPr>
                <w:rFonts w:ascii="Tahoma" w:hAnsi="Tahoma" w:cs="Tahoma"/>
                <w:noProof/>
              </w:rPr>
              <w:t xml:space="preserve">АДМИНИСТРАЦИЯ </w:t>
            </w:r>
          </w:p>
          <w:p w:rsidR="00AD7170" w:rsidRPr="00B22D52" w:rsidRDefault="00AD7170" w:rsidP="00AD7170">
            <w:pPr>
              <w:pStyle w:val="afa"/>
              <w:spacing w:line="192" w:lineRule="auto"/>
              <w:jc w:val="center"/>
              <w:rPr>
                <w:rFonts w:ascii="Tahoma" w:hAnsi="Tahoma" w:cs="Tahoma"/>
                <w:noProof/>
              </w:rPr>
            </w:pPr>
            <w:r w:rsidRPr="00B22D52">
              <w:rPr>
                <w:rFonts w:ascii="Tahoma" w:hAnsi="Tahoma" w:cs="Tahoma"/>
                <w:noProof/>
              </w:rPr>
              <w:t>БИЧУРИНСКОГО  СЕЛЬСКОГО</w:t>
            </w:r>
          </w:p>
          <w:p w:rsidR="00AD7170" w:rsidRDefault="00AD7170" w:rsidP="00AD7170">
            <w:pPr>
              <w:pStyle w:val="afa"/>
              <w:spacing w:line="192" w:lineRule="auto"/>
              <w:jc w:val="center"/>
              <w:rPr>
                <w:rFonts w:ascii="Tahoma" w:hAnsi="Tahoma" w:cs="Tahoma"/>
                <w:noProof/>
              </w:rPr>
            </w:pPr>
            <w:r w:rsidRPr="00B22D52">
              <w:rPr>
                <w:rFonts w:ascii="Tahoma" w:hAnsi="Tahoma" w:cs="Tahoma"/>
                <w:noProof/>
              </w:rPr>
              <w:t xml:space="preserve">ПОСЕЛЕНИЯ </w:t>
            </w:r>
          </w:p>
          <w:p w:rsidR="00AD7170" w:rsidRDefault="00AD7170" w:rsidP="00AD7170">
            <w:pPr>
              <w:pStyle w:val="afa"/>
              <w:spacing w:line="192" w:lineRule="auto"/>
              <w:jc w:val="center"/>
              <w:rPr>
                <w:rStyle w:val="af4"/>
                <w:rFonts w:ascii="Tahoma" w:hAnsi="Tahoma" w:cs="Tahoma"/>
                <w:noProof/>
              </w:rPr>
            </w:pPr>
            <w:r w:rsidRPr="00B22D52">
              <w:rPr>
                <w:rStyle w:val="af4"/>
                <w:rFonts w:ascii="Tahoma" w:hAnsi="Tahoma" w:cs="Tahoma"/>
                <w:noProof/>
              </w:rPr>
              <w:t>ПОСТАНОВЛЕНИЕ</w:t>
            </w:r>
          </w:p>
          <w:p w:rsidR="00AD7170" w:rsidRDefault="00AD7170" w:rsidP="00AD7170">
            <w:pPr>
              <w:pStyle w:val="afa"/>
              <w:jc w:val="center"/>
              <w:rPr>
                <w:rFonts w:ascii="Tahoma" w:hAnsi="Tahoma" w:cs="Tahoma"/>
                <w:noProof/>
                <w:color w:val="FF0000"/>
              </w:rPr>
            </w:pPr>
            <w:r w:rsidRPr="00B22D52">
              <w:rPr>
                <w:rFonts w:ascii="Tahoma" w:hAnsi="Tahoma" w:cs="Tahoma"/>
                <w:noProof/>
              </w:rPr>
              <w:t>19.04.2019   № 17</w:t>
            </w:r>
          </w:p>
          <w:p w:rsidR="00AD7170" w:rsidRPr="00B22D52" w:rsidRDefault="00AD7170" w:rsidP="00AD7170">
            <w:pPr>
              <w:jc w:val="center"/>
              <w:rPr>
                <w:rFonts w:ascii="Tahoma" w:hAnsi="Tahoma" w:cs="Tahoma"/>
                <w:noProof/>
                <w:sz w:val="20"/>
                <w:szCs w:val="20"/>
              </w:rPr>
            </w:pPr>
            <w:r w:rsidRPr="00B22D52">
              <w:rPr>
                <w:rFonts w:ascii="Tahoma" w:hAnsi="Tahoma" w:cs="Tahoma"/>
                <w:noProof/>
                <w:sz w:val="20"/>
                <w:szCs w:val="20"/>
              </w:rPr>
              <w:t>село Бичурино</w:t>
            </w:r>
          </w:p>
        </w:tc>
      </w:tr>
      <w:tr w:rsidR="00AD7170" w:rsidRPr="00B22D52" w:rsidTr="003C37A8">
        <w:tblPrEx>
          <w:tblLook w:val="0000" w:firstRow="0" w:lastRow="0" w:firstColumn="0" w:lastColumn="0" w:noHBand="0" w:noVBand="0"/>
        </w:tblPrEx>
        <w:trPr>
          <w:gridBefore w:val="1"/>
          <w:gridAfter w:val="1"/>
          <w:wBefore w:w="56" w:type="pct"/>
          <w:wAfter w:w="1907" w:type="pct"/>
          <w:trHeight w:val="20"/>
        </w:trPr>
        <w:tc>
          <w:tcPr>
            <w:tcW w:w="3037" w:type="pct"/>
            <w:gridSpan w:val="3"/>
            <w:tcBorders>
              <w:top w:val="nil"/>
              <w:left w:val="nil"/>
              <w:bottom w:val="nil"/>
              <w:right w:val="nil"/>
            </w:tcBorders>
            <w:shd w:val="clear" w:color="000000" w:fill="FFFFFF"/>
          </w:tcPr>
          <w:p w:rsidR="00AD7170" w:rsidRPr="00B22D52" w:rsidRDefault="00AD7170" w:rsidP="00AD7170">
            <w:pPr>
              <w:suppressAutoHyphens/>
              <w:autoSpaceDE w:val="0"/>
              <w:autoSpaceDN w:val="0"/>
              <w:adjustRightInd w:val="0"/>
              <w:ind w:right="-57"/>
              <w:jc w:val="both"/>
              <w:rPr>
                <w:rFonts w:ascii="Tahoma" w:hAnsi="Tahoma" w:cs="Tahoma"/>
                <w:b/>
                <w:bCs/>
                <w:sz w:val="20"/>
                <w:szCs w:val="20"/>
              </w:rPr>
            </w:pPr>
          </w:p>
          <w:p w:rsidR="00AD7170" w:rsidRPr="00B22D52" w:rsidRDefault="00AD7170" w:rsidP="00AD7170">
            <w:pPr>
              <w:suppressAutoHyphens/>
              <w:autoSpaceDE w:val="0"/>
              <w:autoSpaceDN w:val="0"/>
              <w:adjustRightInd w:val="0"/>
              <w:ind w:right="-57"/>
              <w:jc w:val="both"/>
              <w:rPr>
                <w:rFonts w:ascii="Tahoma" w:hAnsi="Tahoma" w:cs="Tahoma"/>
                <w:sz w:val="20"/>
                <w:szCs w:val="20"/>
              </w:rPr>
            </w:pPr>
            <w:r w:rsidRPr="00B22D52">
              <w:rPr>
                <w:rFonts w:ascii="Tahoma" w:hAnsi="Tahoma" w:cs="Tahoma"/>
                <w:b/>
                <w:bCs/>
                <w:sz w:val="20"/>
                <w:szCs w:val="20"/>
              </w:rPr>
              <w:t xml:space="preserve">О проведении открытого аукциона по продаже права на заключение договоров аренды земельных участков, находящихся в муниципальной собственности  Бичуринского сельского поселения Мариинско-Посадского района Чувашской Республики </w:t>
            </w:r>
          </w:p>
        </w:tc>
      </w:tr>
    </w:tbl>
    <w:p w:rsidR="00AD7170" w:rsidRPr="00B22D52" w:rsidRDefault="00AD7170" w:rsidP="00AD7170">
      <w:pPr>
        <w:autoSpaceDE w:val="0"/>
        <w:autoSpaceDN w:val="0"/>
        <w:adjustRightInd w:val="0"/>
        <w:ind w:firstLine="709"/>
        <w:rPr>
          <w:rFonts w:ascii="Tahoma" w:hAnsi="Tahoma" w:cs="Tahoma"/>
          <w:sz w:val="20"/>
          <w:szCs w:val="20"/>
        </w:rPr>
      </w:pPr>
    </w:p>
    <w:p w:rsidR="00AD7170" w:rsidRPr="00B22D52" w:rsidRDefault="00AD7170" w:rsidP="00AD7170">
      <w:pPr>
        <w:ind w:firstLine="709"/>
        <w:jc w:val="both"/>
        <w:rPr>
          <w:rFonts w:ascii="Tahoma" w:hAnsi="Tahoma" w:cs="Tahoma"/>
          <w:sz w:val="20"/>
          <w:szCs w:val="20"/>
        </w:rPr>
      </w:pPr>
      <w:r w:rsidRPr="00B22D52">
        <w:rPr>
          <w:rFonts w:ascii="Tahoma" w:hAnsi="Tahoma" w:cs="Tahoma"/>
          <w:sz w:val="20"/>
          <w:szCs w:val="20"/>
        </w:rPr>
        <w:t xml:space="preserve">В соответствии со статьями 11 и 39.3, 39.11, 39.18 Земельного кодекса Российской Федерации, статьей 10 Федерального Закона от 24.07.2002г. № 101-ФЗ «Об обороте земель сельскохозяйственного назначения», на основании отчета  по определению рыночной стоимости величины годовой арендной платы недвижимого имущества </w:t>
      </w:r>
      <w:r w:rsidRPr="00B22D52">
        <w:rPr>
          <w:rFonts w:ascii="Tahoma" w:hAnsi="Tahoma" w:cs="Tahoma"/>
          <w:color w:val="000000" w:themeColor="text1"/>
          <w:sz w:val="20"/>
          <w:szCs w:val="20"/>
        </w:rPr>
        <w:t xml:space="preserve">№ 670/19 от 18.04.2019 г.,   </w:t>
      </w:r>
      <w:r w:rsidRPr="00B22D52">
        <w:rPr>
          <w:rFonts w:ascii="Tahoma" w:hAnsi="Tahoma" w:cs="Tahoma"/>
          <w:sz w:val="20"/>
          <w:szCs w:val="20"/>
        </w:rPr>
        <w:t xml:space="preserve"> администрация Бичуринского сельского поселения Мариинско-Посадского района Чувашской Республики  п о с т а н о в л я е т :</w:t>
      </w:r>
    </w:p>
    <w:p w:rsidR="00AD7170" w:rsidRPr="00B22D52" w:rsidRDefault="00AD7170" w:rsidP="00AD7170">
      <w:pPr>
        <w:ind w:firstLine="540"/>
        <w:jc w:val="both"/>
        <w:rPr>
          <w:rFonts w:ascii="Tahoma" w:hAnsi="Tahoma" w:cs="Tahoma"/>
          <w:sz w:val="20"/>
          <w:szCs w:val="20"/>
        </w:rPr>
      </w:pPr>
      <w:r w:rsidRPr="00B22D52">
        <w:rPr>
          <w:rFonts w:ascii="Tahoma" w:hAnsi="Tahoma" w:cs="Tahoma"/>
          <w:sz w:val="20"/>
          <w:szCs w:val="20"/>
        </w:rPr>
        <w:t>1. Провести аукцион, открытый по составу и по форме подачи предложений о цене, по продаже права на заключение договоров аренды следующих земельных участков:</w:t>
      </w:r>
    </w:p>
    <w:p w:rsidR="00AD7170" w:rsidRPr="00B22D52" w:rsidRDefault="00AD7170" w:rsidP="00AD7170">
      <w:pPr>
        <w:ind w:firstLine="540"/>
        <w:jc w:val="both"/>
        <w:rPr>
          <w:rFonts w:ascii="Tahoma" w:hAnsi="Tahoma" w:cs="Tahoma"/>
          <w:sz w:val="20"/>
          <w:szCs w:val="20"/>
        </w:rPr>
      </w:pPr>
      <w:r w:rsidRPr="00B22D52">
        <w:rPr>
          <w:rFonts w:ascii="Tahoma" w:hAnsi="Tahoma" w:cs="Tahoma"/>
          <w:b/>
          <w:sz w:val="20"/>
          <w:szCs w:val="20"/>
        </w:rPr>
        <w:t>- Лот № 1,</w:t>
      </w:r>
      <w:r w:rsidRPr="00B22D52">
        <w:rPr>
          <w:rFonts w:ascii="Tahoma" w:hAnsi="Tahoma" w:cs="Tahoma"/>
          <w:sz w:val="20"/>
          <w:szCs w:val="20"/>
        </w:rPr>
        <w:t xml:space="preserve"> земельный участок из земель сельскохозяйственного назначения с кадастровым номером 21:16:201201:147, площадью 1 271 900 кв.м. (127,19 га), расположенный по адресу: Чувашская Республика, Мариинско-Посадский район, Бичуринское сельское поселение (разрешенное использование – для   сельскохозяйственного  производства), годовая арендная плата составляет  61 100 (Шестьдесят одна тысяча сто) руб. 00 коп, срок аренды – 20 лет. Земельный участок принадлежит муниципальному образованию – Бичуринское сельское поселение Мариинско-Посадского района Чувашской Республики на праве собственности, о чем в Управлении федеральной службы государственной регистрации, кадастра и картографии сделана запись № </w:t>
      </w:r>
      <w:r w:rsidRPr="00B22D52">
        <w:rPr>
          <w:rFonts w:ascii="Tahoma" w:hAnsi="Tahoma" w:cs="Tahoma"/>
          <w:sz w:val="20"/>
          <w:szCs w:val="20"/>
          <w:shd w:val="clear" w:color="auto" w:fill="FFFFFF"/>
        </w:rPr>
        <w:t>21:16:201201:147-21/016/2017-1</w:t>
      </w:r>
      <w:r w:rsidRPr="00B22D52">
        <w:rPr>
          <w:rStyle w:val="apple-converted-space"/>
          <w:rFonts w:ascii="Tahoma" w:hAnsi="Tahoma" w:cs="Tahoma"/>
          <w:sz w:val="20"/>
          <w:szCs w:val="20"/>
          <w:shd w:val="clear" w:color="auto" w:fill="FFFFFF"/>
        </w:rPr>
        <w:t>  от 27.09.2017г.</w:t>
      </w:r>
    </w:p>
    <w:p w:rsidR="00AD7170" w:rsidRPr="00B22D52" w:rsidRDefault="00AD7170" w:rsidP="00AD7170">
      <w:pPr>
        <w:ind w:firstLine="540"/>
        <w:jc w:val="both"/>
        <w:rPr>
          <w:rFonts w:ascii="Tahoma" w:hAnsi="Tahoma" w:cs="Tahoma"/>
          <w:sz w:val="20"/>
          <w:szCs w:val="20"/>
        </w:rPr>
      </w:pPr>
      <w:r w:rsidRPr="00B22D52">
        <w:rPr>
          <w:rFonts w:ascii="Tahoma" w:hAnsi="Tahoma" w:cs="Tahoma"/>
          <w:sz w:val="20"/>
          <w:szCs w:val="20"/>
        </w:rPr>
        <w:t>2. Установить шаг аукциона - 3% от начальной цены, размер задатка – 100% от начальной цены земельного участка.</w:t>
      </w:r>
    </w:p>
    <w:p w:rsidR="00AD7170" w:rsidRPr="00B22D52" w:rsidRDefault="00AD7170" w:rsidP="00AD7170">
      <w:pPr>
        <w:ind w:firstLine="540"/>
        <w:jc w:val="both"/>
        <w:rPr>
          <w:rFonts w:ascii="Tahoma" w:hAnsi="Tahoma" w:cs="Tahoma"/>
          <w:sz w:val="20"/>
          <w:szCs w:val="20"/>
        </w:rPr>
      </w:pPr>
      <w:r w:rsidRPr="00B22D52">
        <w:rPr>
          <w:rFonts w:ascii="Tahoma" w:hAnsi="Tahoma" w:cs="Tahoma"/>
          <w:sz w:val="20"/>
          <w:szCs w:val="20"/>
        </w:rPr>
        <w:t>3. Администрации Бичуринского сельского поселения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9" w:history="1">
        <w:r w:rsidRPr="00B22D52">
          <w:rPr>
            <w:rStyle w:val="ad"/>
            <w:rFonts w:ascii="Tahoma" w:hAnsi="Tahoma" w:cs="Tahoma"/>
            <w:sz w:val="20"/>
            <w:szCs w:val="20"/>
            <w:lang w:val="en-US"/>
          </w:rPr>
          <w:t>http</w:t>
        </w:r>
        <w:r w:rsidRPr="00B22D52">
          <w:rPr>
            <w:rStyle w:val="ad"/>
            <w:rFonts w:ascii="Tahoma" w:hAnsi="Tahoma" w:cs="Tahoma"/>
            <w:sz w:val="20"/>
            <w:szCs w:val="20"/>
          </w:rPr>
          <w:t>://</w:t>
        </w:r>
        <w:r w:rsidRPr="00B22D52">
          <w:rPr>
            <w:rStyle w:val="ad"/>
            <w:rFonts w:ascii="Tahoma" w:hAnsi="Tahoma" w:cs="Tahoma"/>
            <w:sz w:val="20"/>
            <w:szCs w:val="20"/>
            <w:lang w:val="en-US"/>
          </w:rPr>
          <w:t>torgi</w:t>
        </w:r>
        <w:r w:rsidRPr="00B22D52">
          <w:rPr>
            <w:rStyle w:val="ad"/>
            <w:rFonts w:ascii="Tahoma" w:hAnsi="Tahoma" w:cs="Tahoma"/>
            <w:sz w:val="20"/>
            <w:szCs w:val="20"/>
          </w:rPr>
          <w:t>.</w:t>
        </w:r>
        <w:r w:rsidRPr="00B22D52">
          <w:rPr>
            <w:rStyle w:val="ad"/>
            <w:rFonts w:ascii="Tahoma" w:hAnsi="Tahoma" w:cs="Tahoma"/>
            <w:sz w:val="20"/>
            <w:szCs w:val="20"/>
            <w:lang w:val="en-US"/>
          </w:rPr>
          <w:t>gov</w:t>
        </w:r>
        <w:r w:rsidRPr="00B22D52">
          <w:rPr>
            <w:rStyle w:val="ad"/>
            <w:rFonts w:ascii="Tahoma" w:hAnsi="Tahoma" w:cs="Tahoma"/>
            <w:sz w:val="20"/>
            <w:szCs w:val="20"/>
          </w:rPr>
          <w:t>.</w:t>
        </w:r>
        <w:r w:rsidRPr="00B22D52">
          <w:rPr>
            <w:rStyle w:val="ad"/>
            <w:rFonts w:ascii="Tahoma" w:hAnsi="Tahoma" w:cs="Tahoma"/>
            <w:sz w:val="20"/>
            <w:szCs w:val="20"/>
            <w:lang w:val="en-US"/>
          </w:rPr>
          <w:t>ru</w:t>
        </w:r>
      </w:hyperlink>
      <w:r w:rsidRPr="00B22D52">
        <w:rPr>
          <w:rFonts w:ascii="Tahoma" w:hAnsi="Tahoma" w:cs="Tahoma"/>
          <w:sz w:val="20"/>
          <w:szCs w:val="20"/>
        </w:rPr>
        <w:t>), на официальном сайте администрации Бичуринского сельского поселения Мариинско-Посадского района Чувашской Республики.</w:t>
      </w:r>
    </w:p>
    <w:p w:rsidR="00AD7170" w:rsidRPr="00B22D52" w:rsidRDefault="00AD7170" w:rsidP="00AD7170">
      <w:pPr>
        <w:ind w:firstLine="709"/>
        <w:jc w:val="both"/>
        <w:rPr>
          <w:rFonts w:ascii="Tahoma" w:hAnsi="Tahoma" w:cs="Tahoma"/>
          <w:sz w:val="20"/>
          <w:szCs w:val="20"/>
        </w:rPr>
      </w:pPr>
    </w:p>
    <w:p w:rsidR="00AD7170" w:rsidRPr="00B22D52" w:rsidRDefault="00AD7170" w:rsidP="00AD7170">
      <w:pPr>
        <w:ind w:firstLine="709"/>
        <w:jc w:val="both"/>
        <w:rPr>
          <w:rFonts w:ascii="Tahoma" w:hAnsi="Tahoma" w:cs="Tahoma"/>
          <w:sz w:val="20"/>
          <w:szCs w:val="20"/>
        </w:rPr>
      </w:pPr>
    </w:p>
    <w:p w:rsidR="00AD7170" w:rsidRPr="00B22D52" w:rsidRDefault="00AD7170" w:rsidP="00AD7170">
      <w:pPr>
        <w:ind w:firstLine="709"/>
        <w:jc w:val="both"/>
        <w:rPr>
          <w:rFonts w:ascii="Tahoma" w:hAnsi="Tahoma" w:cs="Tahoma"/>
          <w:sz w:val="20"/>
          <w:szCs w:val="20"/>
        </w:rPr>
      </w:pPr>
    </w:p>
    <w:p w:rsidR="00AD7170" w:rsidRPr="00B22D52" w:rsidRDefault="00AD7170" w:rsidP="00AD7170">
      <w:pPr>
        <w:shd w:val="clear" w:color="auto" w:fill="FFFFFF"/>
        <w:outlineLvl w:val="1"/>
        <w:rPr>
          <w:rFonts w:ascii="Tahoma" w:hAnsi="Tahoma" w:cs="Tahoma"/>
          <w:sz w:val="20"/>
          <w:szCs w:val="20"/>
        </w:rPr>
      </w:pPr>
      <w:r w:rsidRPr="00B22D52">
        <w:rPr>
          <w:rFonts w:ascii="Tahoma" w:hAnsi="Tahoma" w:cs="Tahoma"/>
          <w:sz w:val="20"/>
          <w:szCs w:val="20"/>
        </w:rPr>
        <w:t xml:space="preserve">Глава Бичуринского сельского поселения </w:t>
      </w:r>
    </w:p>
    <w:p w:rsidR="00AD7170" w:rsidRPr="00B22D52" w:rsidRDefault="00AD7170" w:rsidP="00AD7170">
      <w:pPr>
        <w:shd w:val="clear" w:color="auto" w:fill="FFFFFF"/>
        <w:outlineLvl w:val="1"/>
        <w:rPr>
          <w:rFonts w:ascii="Tahoma" w:hAnsi="Tahoma" w:cs="Tahoma"/>
          <w:sz w:val="20"/>
          <w:szCs w:val="20"/>
        </w:rPr>
      </w:pPr>
      <w:r w:rsidRPr="00B22D52">
        <w:rPr>
          <w:rFonts w:ascii="Tahoma" w:hAnsi="Tahoma" w:cs="Tahoma"/>
          <w:sz w:val="20"/>
          <w:szCs w:val="20"/>
        </w:rPr>
        <w:t xml:space="preserve">Мариинско-Посадского района </w:t>
      </w:r>
    </w:p>
    <w:p w:rsidR="00AD7170" w:rsidRPr="00B22D52" w:rsidRDefault="00AD7170" w:rsidP="00AD7170">
      <w:pPr>
        <w:shd w:val="clear" w:color="auto" w:fill="FFFFFF"/>
        <w:outlineLvl w:val="1"/>
        <w:rPr>
          <w:rFonts w:ascii="Tahoma" w:hAnsi="Tahoma" w:cs="Tahoma"/>
          <w:sz w:val="20"/>
          <w:szCs w:val="20"/>
        </w:rPr>
      </w:pPr>
      <w:r w:rsidRPr="00B22D52">
        <w:rPr>
          <w:rFonts w:ascii="Tahoma" w:hAnsi="Tahoma" w:cs="Tahoma"/>
          <w:sz w:val="20"/>
          <w:szCs w:val="20"/>
        </w:rPr>
        <w:t>Чувашской Республики</w:t>
      </w:r>
      <w:r w:rsidRPr="00B22D52">
        <w:rPr>
          <w:rFonts w:ascii="Tahoma" w:hAnsi="Tahoma" w:cs="Tahoma"/>
          <w:sz w:val="20"/>
          <w:szCs w:val="20"/>
        </w:rPr>
        <w:tab/>
      </w:r>
      <w:r w:rsidRPr="00B22D52">
        <w:rPr>
          <w:rFonts w:ascii="Tahoma" w:hAnsi="Tahoma" w:cs="Tahoma"/>
          <w:sz w:val="20"/>
          <w:szCs w:val="20"/>
        </w:rPr>
        <w:tab/>
      </w:r>
      <w:r w:rsidRPr="00B22D52">
        <w:rPr>
          <w:rFonts w:ascii="Tahoma" w:hAnsi="Tahoma" w:cs="Tahoma"/>
          <w:sz w:val="20"/>
          <w:szCs w:val="20"/>
        </w:rPr>
        <w:tab/>
      </w:r>
      <w:r w:rsidRPr="00B22D52">
        <w:rPr>
          <w:rFonts w:ascii="Tahoma" w:hAnsi="Tahoma" w:cs="Tahoma"/>
          <w:sz w:val="20"/>
          <w:szCs w:val="20"/>
        </w:rPr>
        <w:tab/>
      </w:r>
      <w:r w:rsidRPr="00B22D52">
        <w:rPr>
          <w:rFonts w:ascii="Tahoma" w:hAnsi="Tahoma" w:cs="Tahoma"/>
          <w:sz w:val="20"/>
          <w:szCs w:val="20"/>
        </w:rPr>
        <w:tab/>
      </w:r>
      <w:r w:rsidRPr="00B22D52">
        <w:rPr>
          <w:rFonts w:ascii="Tahoma" w:hAnsi="Tahoma" w:cs="Tahoma"/>
          <w:sz w:val="20"/>
          <w:szCs w:val="20"/>
        </w:rPr>
        <w:tab/>
        <w:t>С.М.Назаров</w:t>
      </w:r>
    </w:p>
    <w:p w:rsidR="00E55811" w:rsidRPr="00AD7170" w:rsidRDefault="00E55811" w:rsidP="00E55811">
      <w:pPr>
        <w:jc w:val="center"/>
        <w:rPr>
          <w:rFonts w:ascii="Tahoma" w:hAnsi="Tahoma" w:cs="Tahoma"/>
          <w:sz w:val="20"/>
          <w:szCs w:val="20"/>
        </w:rPr>
      </w:pPr>
    </w:p>
    <w:p w:rsidR="00E55811" w:rsidRPr="0077081A" w:rsidRDefault="00E55811" w:rsidP="00E55811">
      <w:pPr>
        <w:jc w:val="center"/>
        <w:rPr>
          <w:rFonts w:ascii="Tahoma" w:hAnsi="Tahoma" w:cs="Tahoma"/>
          <w:sz w:val="20"/>
          <w:szCs w:val="20"/>
        </w:rPr>
      </w:pPr>
    </w:p>
    <w:p w:rsidR="00AD7170" w:rsidRPr="00BE18FF" w:rsidRDefault="00AD7170" w:rsidP="00AD7170">
      <w:pPr>
        <w:ind w:left="426"/>
        <w:jc w:val="center"/>
        <w:rPr>
          <w:rFonts w:ascii="Tahoma" w:hAnsi="Tahoma" w:cs="Tahoma"/>
          <w:b/>
          <w:sz w:val="20"/>
          <w:szCs w:val="20"/>
        </w:rPr>
      </w:pPr>
      <w:r w:rsidRPr="00BE18FF">
        <w:rPr>
          <w:rFonts w:ascii="Tahoma" w:hAnsi="Tahoma" w:cs="Tahoma"/>
          <w:b/>
          <w:sz w:val="20"/>
          <w:szCs w:val="20"/>
        </w:rPr>
        <w:t>ИЗВЕЩЕНИЕ</w:t>
      </w:r>
    </w:p>
    <w:p w:rsidR="00AD7170" w:rsidRPr="00BE18FF" w:rsidRDefault="00AD7170" w:rsidP="00AD7170">
      <w:pPr>
        <w:jc w:val="center"/>
        <w:rPr>
          <w:rFonts w:ascii="Tahoma" w:hAnsi="Tahoma" w:cs="Tahoma"/>
          <w:b/>
          <w:sz w:val="20"/>
          <w:szCs w:val="20"/>
        </w:rPr>
      </w:pPr>
      <w:r w:rsidRPr="00BE18FF">
        <w:rPr>
          <w:rFonts w:ascii="Tahoma" w:hAnsi="Tahoma" w:cs="Tahoma"/>
          <w:b/>
          <w:sz w:val="20"/>
          <w:szCs w:val="20"/>
        </w:rPr>
        <w:t>о проведении открытого аукциона по продаже права аренды земельного участка</w:t>
      </w:r>
    </w:p>
    <w:p w:rsidR="00AD7170" w:rsidRPr="00BE18FF" w:rsidRDefault="00AD7170" w:rsidP="00AD7170">
      <w:pPr>
        <w:jc w:val="center"/>
        <w:rPr>
          <w:rFonts w:ascii="Tahoma" w:hAnsi="Tahoma" w:cs="Tahoma"/>
          <w:sz w:val="20"/>
          <w:szCs w:val="20"/>
        </w:rPr>
      </w:pP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1.</w:t>
      </w:r>
      <w:r w:rsidRPr="00BE18FF">
        <w:rPr>
          <w:rFonts w:ascii="Tahoma" w:hAnsi="Tahoma" w:cs="Tahoma"/>
          <w:sz w:val="20"/>
          <w:szCs w:val="20"/>
        </w:rPr>
        <w:t xml:space="preserve"> </w:t>
      </w:r>
      <w:r w:rsidRPr="00BE18FF">
        <w:rPr>
          <w:rFonts w:ascii="Tahoma" w:hAnsi="Tahoma" w:cs="Tahoma"/>
          <w:b/>
          <w:sz w:val="20"/>
          <w:szCs w:val="20"/>
        </w:rPr>
        <w:t>Организатор аукциона:</w:t>
      </w:r>
      <w:r w:rsidRPr="00BE18FF">
        <w:rPr>
          <w:rFonts w:ascii="Tahoma" w:hAnsi="Tahoma" w:cs="Tahoma"/>
          <w:sz w:val="20"/>
          <w:szCs w:val="20"/>
        </w:rPr>
        <w:t xml:space="preserve"> Администрация Бичуринского сельского поселения Мариинско-Посадского района Чувашской Республики.</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2.</w:t>
      </w:r>
      <w:r w:rsidRPr="00BE18FF">
        <w:rPr>
          <w:rFonts w:ascii="Tahoma" w:hAnsi="Tahoma" w:cs="Tahoma"/>
          <w:sz w:val="20"/>
          <w:szCs w:val="20"/>
        </w:rPr>
        <w:t xml:space="preserve"> </w:t>
      </w:r>
      <w:r w:rsidRPr="00BE18FF">
        <w:rPr>
          <w:rFonts w:ascii="Tahoma" w:hAnsi="Tahoma" w:cs="Tahoma"/>
          <w:b/>
          <w:sz w:val="20"/>
          <w:szCs w:val="20"/>
        </w:rPr>
        <w:t xml:space="preserve">Адрес Организатора аукциона: </w:t>
      </w:r>
      <w:r w:rsidRPr="00BE18FF">
        <w:rPr>
          <w:rFonts w:ascii="Tahoma" w:hAnsi="Tahoma" w:cs="Tahoma"/>
          <w:sz w:val="20"/>
          <w:szCs w:val="20"/>
        </w:rPr>
        <w:t xml:space="preserve">429561, с.Бичурино, ул.Бичурина д. 2, телефон/факс: 8 (83542) 37-2-32. </w:t>
      </w:r>
    </w:p>
    <w:p w:rsidR="00AD7170" w:rsidRPr="00BE18FF" w:rsidRDefault="00AD7170" w:rsidP="00AD7170">
      <w:pPr>
        <w:ind w:firstLine="426"/>
        <w:jc w:val="both"/>
        <w:rPr>
          <w:rFonts w:ascii="Tahoma" w:hAnsi="Tahoma" w:cs="Tahoma"/>
          <w:i/>
          <w:sz w:val="20"/>
          <w:szCs w:val="20"/>
        </w:rPr>
      </w:pPr>
      <w:r w:rsidRPr="00BE18FF">
        <w:rPr>
          <w:rFonts w:ascii="Tahoma" w:hAnsi="Tahoma" w:cs="Tahoma"/>
          <w:sz w:val="20"/>
          <w:szCs w:val="20"/>
        </w:rPr>
        <w:t xml:space="preserve">Адрес электронной почты:  </w:t>
      </w:r>
      <w:r w:rsidRPr="00BE18FF">
        <w:rPr>
          <w:rFonts w:ascii="Tahoma" w:hAnsi="Tahoma" w:cs="Tahoma"/>
          <w:i/>
          <w:sz w:val="20"/>
          <w:szCs w:val="20"/>
          <w:lang w:val="en-US"/>
        </w:rPr>
        <w:t>marpos</w:t>
      </w:r>
      <w:r w:rsidRPr="00BE18FF">
        <w:rPr>
          <w:rFonts w:ascii="Tahoma" w:hAnsi="Tahoma" w:cs="Tahoma"/>
          <w:i/>
          <w:sz w:val="20"/>
          <w:szCs w:val="20"/>
        </w:rPr>
        <w:t>_</w:t>
      </w:r>
      <w:r w:rsidRPr="00BE18FF">
        <w:rPr>
          <w:rFonts w:ascii="Tahoma" w:hAnsi="Tahoma" w:cs="Tahoma"/>
          <w:i/>
          <w:sz w:val="20"/>
          <w:szCs w:val="20"/>
          <w:lang w:val="en-US"/>
        </w:rPr>
        <w:t>bich</w:t>
      </w:r>
      <w:r w:rsidRPr="00BE18FF">
        <w:rPr>
          <w:rFonts w:ascii="Tahoma" w:hAnsi="Tahoma" w:cs="Tahoma"/>
          <w:i/>
          <w:sz w:val="20"/>
          <w:szCs w:val="20"/>
        </w:rPr>
        <w:t>@</w:t>
      </w:r>
      <w:r w:rsidRPr="00BE18FF">
        <w:rPr>
          <w:rFonts w:ascii="Tahoma" w:hAnsi="Tahoma" w:cs="Tahoma"/>
          <w:i/>
          <w:sz w:val="20"/>
          <w:szCs w:val="20"/>
          <w:lang w:val="en-US"/>
        </w:rPr>
        <w:t>cap</w:t>
      </w:r>
      <w:r w:rsidRPr="00BE18FF">
        <w:rPr>
          <w:rFonts w:ascii="Tahoma" w:hAnsi="Tahoma" w:cs="Tahoma"/>
          <w:i/>
          <w:sz w:val="20"/>
          <w:szCs w:val="20"/>
        </w:rPr>
        <w:t>.</w:t>
      </w:r>
      <w:r w:rsidRPr="00BE18FF">
        <w:rPr>
          <w:rFonts w:ascii="Tahoma" w:hAnsi="Tahoma" w:cs="Tahoma"/>
          <w:i/>
          <w:sz w:val="20"/>
          <w:szCs w:val="20"/>
          <w:lang w:val="en-US"/>
        </w:rPr>
        <w:t>ru</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3.</w:t>
      </w:r>
      <w:r w:rsidRPr="00BE18FF">
        <w:rPr>
          <w:rFonts w:ascii="Tahoma" w:hAnsi="Tahoma" w:cs="Tahoma"/>
          <w:sz w:val="20"/>
          <w:szCs w:val="20"/>
        </w:rPr>
        <w:t xml:space="preserve"> </w:t>
      </w:r>
      <w:r w:rsidRPr="00BE18FF">
        <w:rPr>
          <w:rFonts w:ascii="Tahoma" w:hAnsi="Tahoma" w:cs="Tahoma"/>
          <w:b/>
          <w:sz w:val="20"/>
          <w:szCs w:val="20"/>
        </w:rPr>
        <w:t>Форма торгов:</w:t>
      </w:r>
      <w:r w:rsidRPr="00BE18FF">
        <w:rPr>
          <w:rFonts w:ascii="Tahoma" w:hAnsi="Tahoma" w:cs="Tahoma"/>
          <w:sz w:val="20"/>
          <w:szCs w:val="20"/>
        </w:rPr>
        <w:t xml:space="preserve"> открытый аукцион по составу участников и форме подачи предложений.</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4.</w:t>
      </w:r>
      <w:r w:rsidRPr="00BE18FF">
        <w:rPr>
          <w:rFonts w:ascii="Tahoma" w:hAnsi="Tahoma" w:cs="Tahoma"/>
          <w:sz w:val="20"/>
          <w:szCs w:val="20"/>
        </w:rPr>
        <w:t xml:space="preserve"> </w:t>
      </w:r>
      <w:r w:rsidRPr="00BE18FF">
        <w:rPr>
          <w:rFonts w:ascii="Tahoma" w:hAnsi="Tahoma" w:cs="Tahoma"/>
          <w:b/>
          <w:sz w:val="20"/>
          <w:szCs w:val="20"/>
        </w:rPr>
        <w:t xml:space="preserve">Основание проведения аукциона: </w:t>
      </w:r>
      <w:r w:rsidRPr="00BE18FF">
        <w:rPr>
          <w:rFonts w:ascii="Tahoma" w:hAnsi="Tahoma" w:cs="Tahoma"/>
          <w:sz w:val="20"/>
          <w:szCs w:val="20"/>
        </w:rPr>
        <w:t>постановление администрации Бичуринского сельского поселения № 17  от « 19  » апреля 2019г. «О проведении открытого аукциона по продаже права на заключение договора аренды земельного участка, находящегося в  муниципальной собственности Бичуринского сельского поселения »</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5. Предмет аукциона:</w:t>
      </w:r>
      <w:r w:rsidRPr="00BE18FF">
        <w:rPr>
          <w:rFonts w:ascii="Tahoma" w:hAnsi="Tahoma" w:cs="Tahoma"/>
          <w:sz w:val="20"/>
          <w:szCs w:val="20"/>
        </w:rPr>
        <w:t xml:space="preserve"> продажа права аренды земельного участка находящегося на территории Бичуринского сельского поселения Мариинско-Посадского района Чувашской Республики, муниципальная собственность:</w:t>
      </w:r>
    </w:p>
    <w:p w:rsidR="00AD7170" w:rsidRPr="00BE18FF" w:rsidRDefault="00AD7170" w:rsidP="00AD7170">
      <w:pPr>
        <w:jc w:val="both"/>
        <w:rPr>
          <w:rFonts w:ascii="Tahoma" w:hAnsi="Tahoma" w:cs="Tahoma"/>
          <w:sz w:val="20"/>
          <w:szCs w:val="20"/>
        </w:rPr>
      </w:pPr>
    </w:p>
    <w:tbl>
      <w:tblPr>
        <w:tblW w:w="104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54"/>
        <w:gridCol w:w="851"/>
        <w:gridCol w:w="2029"/>
        <w:gridCol w:w="1260"/>
        <w:gridCol w:w="1440"/>
        <w:gridCol w:w="1897"/>
      </w:tblGrid>
      <w:tr w:rsidR="00AD7170" w:rsidRPr="00BE18FF" w:rsidTr="00AD7170">
        <w:tc>
          <w:tcPr>
            <w:tcW w:w="568" w:type="dxa"/>
          </w:tcPr>
          <w:p w:rsidR="00AD7170" w:rsidRPr="00BE18FF" w:rsidRDefault="00AD7170" w:rsidP="00AD7170">
            <w:pPr>
              <w:ind w:right="-108"/>
              <w:jc w:val="center"/>
              <w:rPr>
                <w:rFonts w:ascii="Tahoma" w:hAnsi="Tahoma" w:cs="Tahoma"/>
                <w:sz w:val="20"/>
                <w:szCs w:val="20"/>
              </w:rPr>
            </w:pPr>
            <w:r w:rsidRPr="00BE18FF">
              <w:rPr>
                <w:rFonts w:ascii="Tahoma" w:hAnsi="Tahoma" w:cs="Tahoma"/>
                <w:sz w:val="20"/>
                <w:szCs w:val="20"/>
              </w:rPr>
              <w:t>№ лота</w:t>
            </w:r>
          </w:p>
        </w:tc>
        <w:tc>
          <w:tcPr>
            <w:tcW w:w="2454"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Местоположение земельного участка</w:t>
            </w:r>
          </w:p>
        </w:tc>
        <w:tc>
          <w:tcPr>
            <w:tcW w:w="851"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Площадь, кв. м</w:t>
            </w:r>
          </w:p>
        </w:tc>
        <w:tc>
          <w:tcPr>
            <w:tcW w:w="2029"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Кадастровый номер</w:t>
            </w:r>
          </w:p>
        </w:tc>
        <w:tc>
          <w:tcPr>
            <w:tcW w:w="1260"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Начальная цена, руб.</w:t>
            </w:r>
          </w:p>
        </w:tc>
        <w:tc>
          <w:tcPr>
            <w:tcW w:w="1440"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Сумма задатка, руб.</w:t>
            </w:r>
          </w:p>
        </w:tc>
        <w:tc>
          <w:tcPr>
            <w:tcW w:w="1897"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Разрешенное использование</w:t>
            </w:r>
          </w:p>
        </w:tc>
      </w:tr>
      <w:tr w:rsidR="00AD7170" w:rsidRPr="00BE18FF" w:rsidTr="00AD7170">
        <w:tc>
          <w:tcPr>
            <w:tcW w:w="568"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1.</w:t>
            </w:r>
          </w:p>
        </w:tc>
        <w:tc>
          <w:tcPr>
            <w:tcW w:w="2454"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 xml:space="preserve">Чувашская Республика, </w:t>
            </w:r>
          </w:p>
          <w:p w:rsidR="00AD7170" w:rsidRPr="00BE18FF" w:rsidRDefault="00AD7170" w:rsidP="00AD7170">
            <w:pPr>
              <w:jc w:val="center"/>
              <w:rPr>
                <w:rFonts w:ascii="Tahoma" w:hAnsi="Tahoma" w:cs="Tahoma"/>
                <w:sz w:val="20"/>
                <w:szCs w:val="20"/>
              </w:rPr>
            </w:pPr>
            <w:r w:rsidRPr="00BE18FF">
              <w:rPr>
                <w:rFonts w:ascii="Tahoma" w:hAnsi="Tahoma" w:cs="Tahoma"/>
                <w:sz w:val="20"/>
                <w:szCs w:val="20"/>
              </w:rPr>
              <w:t xml:space="preserve">Мариинско-Посадский район, Бичуринское сельское поселение </w:t>
            </w:r>
          </w:p>
        </w:tc>
        <w:tc>
          <w:tcPr>
            <w:tcW w:w="851"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1271 900</w:t>
            </w:r>
          </w:p>
        </w:tc>
        <w:tc>
          <w:tcPr>
            <w:tcW w:w="2029" w:type="dxa"/>
          </w:tcPr>
          <w:p w:rsidR="00AD7170" w:rsidRPr="00BE18FF" w:rsidRDefault="00AD7170" w:rsidP="00AD7170">
            <w:pPr>
              <w:ind w:right="-108"/>
              <w:jc w:val="center"/>
              <w:rPr>
                <w:rFonts w:ascii="Tahoma" w:hAnsi="Tahoma" w:cs="Tahoma"/>
                <w:sz w:val="20"/>
                <w:szCs w:val="20"/>
              </w:rPr>
            </w:pPr>
            <w:r w:rsidRPr="00BE18FF">
              <w:rPr>
                <w:rFonts w:ascii="Tahoma" w:hAnsi="Tahoma" w:cs="Tahoma"/>
                <w:sz w:val="20"/>
                <w:szCs w:val="20"/>
              </w:rPr>
              <w:t>21:16:201201:147</w:t>
            </w:r>
          </w:p>
        </w:tc>
        <w:tc>
          <w:tcPr>
            <w:tcW w:w="1260"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61100</w:t>
            </w:r>
          </w:p>
        </w:tc>
        <w:tc>
          <w:tcPr>
            <w:tcW w:w="1440"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61100</w:t>
            </w:r>
          </w:p>
        </w:tc>
        <w:tc>
          <w:tcPr>
            <w:tcW w:w="1897" w:type="dxa"/>
          </w:tcPr>
          <w:p w:rsidR="00AD7170" w:rsidRPr="00BE18FF" w:rsidRDefault="00AD7170" w:rsidP="00AD7170">
            <w:pPr>
              <w:jc w:val="center"/>
              <w:rPr>
                <w:rFonts w:ascii="Tahoma" w:hAnsi="Tahoma" w:cs="Tahoma"/>
                <w:sz w:val="20"/>
                <w:szCs w:val="20"/>
              </w:rPr>
            </w:pPr>
            <w:r w:rsidRPr="00BE18FF">
              <w:rPr>
                <w:rFonts w:ascii="Tahoma" w:hAnsi="Tahoma" w:cs="Tahoma"/>
                <w:sz w:val="20"/>
                <w:szCs w:val="20"/>
              </w:rPr>
              <w:t>Для сельскохозяйственного производства</w:t>
            </w:r>
          </w:p>
        </w:tc>
      </w:tr>
    </w:tbl>
    <w:p w:rsidR="00AD7170" w:rsidRPr="00BE18FF" w:rsidRDefault="00AD7170" w:rsidP="00AD7170">
      <w:pPr>
        <w:tabs>
          <w:tab w:val="left" w:pos="2700"/>
        </w:tabs>
        <w:jc w:val="both"/>
        <w:rPr>
          <w:rFonts w:ascii="Tahoma" w:hAnsi="Tahoma" w:cs="Tahoma"/>
          <w:b/>
          <w:sz w:val="20"/>
          <w:szCs w:val="20"/>
        </w:rPr>
      </w:pP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6.</w:t>
      </w:r>
      <w:r w:rsidRPr="00BE18FF">
        <w:rPr>
          <w:rFonts w:ascii="Tahoma" w:hAnsi="Tahoma" w:cs="Tahoma"/>
          <w:sz w:val="20"/>
          <w:szCs w:val="20"/>
        </w:rPr>
        <w:t xml:space="preserve"> </w:t>
      </w:r>
      <w:r w:rsidRPr="00BE18FF">
        <w:rPr>
          <w:rFonts w:ascii="Tahoma" w:hAnsi="Tahoma" w:cs="Tahoma"/>
          <w:b/>
          <w:sz w:val="20"/>
          <w:szCs w:val="20"/>
        </w:rPr>
        <w:t xml:space="preserve">Характеристика земельного участка: </w:t>
      </w:r>
    </w:p>
    <w:p w:rsidR="00AD7170" w:rsidRPr="00BE18FF" w:rsidRDefault="00AD7170" w:rsidP="00AD7170">
      <w:pPr>
        <w:ind w:firstLine="426"/>
        <w:jc w:val="both"/>
        <w:rPr>
          <w:rFonts w:ascii="Tahoma" w:hAnsi="Tahoma" w:cs="Tahoma"/>
          <w:b/>
          <w:sz w:val="20"/>
          <w:szCs w:val="20"/>
          <w:u w:val="single"/>
        </w:rPr>
      </w:pPr>
      <w:r w:rsidRPr="00BE18FF">
        <w:rPr>
          <w:rFonts w:ascii="Tahoma" w:hAnsi="Tahoma" w:cs="Tahoma"/>
          <w:b/>
          <w:sz w:val="20"/>
          <w:szCs w:val="20"/>
          <w:u w:val="single"/>
        </w:rPr>
        <w:t>Лот № 1</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 xml:space="preserve">Адрес (местонахождение): </w:t>
      </w:r>
      <w:r w:rsidRPr="00BE18FF">
        <w:rPr>
          <w:rFonts w:ascii="Tahoma" w:hAnsi="Tahoma" w:cs="Tahoma"/>
          <w:sz w:val="20"/>
          <w:szCs w:val="20"/>
        </w:rPr>
        <w:t>Чувашская Республика – Чувашия, Мариинско-Посадский район, Бичуринское сельское поселение</w:t>
      </w:r>
    </w:p>
    <w:p w:rsidR="00AD7170" w:rsidRPr="00BE18FF" w:rsidRDefault="00AD7170" w:rsidP="00AD7170">
      <w:pPr>
        <w:ind w:firstLine="426"/>
        <w:jc w:val="both"/>
        <w:rPr>
          <w:rFonts w:ascii="Tahoma" w:hAnsi="Tahoma" w:cs="Tahoma"/>
          <w:b/>
          <w:sz w:val="20"/>
          <w:szCs w:val="20"/>
        </w:rPr>
      </w:pPr>
      <w:r w:rsidRPr="00BE18FF">
        <w:rPr>
          <w:rFonts w:ascii="Tahoma" w:hAnsi="Tahoma" w:cs="Tahoma"/>
          <w:b/>
          <w:sz w:val="20"/>
          <w:szCs w:val="20"/>
        </w:rPr>
        <w:t xml:space="preserve">Площадь земельного участка: </w:t>
      </w:r>
      <w:r w:rsidRPr="00BE18FF">
        <w:rPr>
          <w:rFonts w:ascii="Tahoma" w:hAnsi="Tahoma" w:cs="Tahoma"/>
          <w:sz w:val="20"/>
          <w:szCs w:val="20"/>
        </w:rPr>
        <w:t>1 271 900 кв.м.</w:t>
      </w:r>
    </w:p>
    <w:p w:rsidR="00AD7170" w:rsidRPr="00BE18FF" w:rsidRDefault="00AD7170" w:rsidP="00AD7170">
      <w:pPr>
        <w:ind w:firstLine="426"/>
        <w:jc w:val="both"/>
        <w:rPr>
          <w:rFonts w:ascii="Tahoma" w:hAnsi="Tahoma" w:cs="Tahoma"/>
          <w:b/>
          <w:sz w:val="20"/>
          <w:szCs w:val="20"/>
        </w:rPr>
      </w:pPr>
      <w:r w:rsidRPr="00BE18FF">
        <w:rPr>
          <w:rFonts w:ascii="Tahoma" w:hAnsi="Tahoma" w:cs="Tahoma"/>
          <w:b/>
          <w:sz w:val="20"/>
          <w:szCs w:val="20"/>
        </w:rPr>
        <w:t xml:space="preserve">Категория земель: </w:t>
      </w:r>
      <w:r w:rsidRPr="00BE18FF">
        <w:rPr>
          <w:rFonts w:ascii="Tahoma" w:hAnsi="Tahoma" w:cs="Tahoma"/>
          <w:sz w:val="20"/>
          <w:szCs w:val="20"/>
        </w:rPr>
        <w:t>Земли сельскохозяйственного назначения.</w:t>
      </w:r>
    </w:p>
    <w:p w:rsidR="00AD7170" w:rsidRPr="00BE18FF" w:rsidRDefault="00AD7170" w:rsidP="00AD7170">
      <w:pPr>
        <w:ind w:firstLine="426"/>
        <w:jc w:val="both"/>
        <w:rPr>
          <w:rFonts w:ascii="Tahoma" w:hAnsi="Tahoma" w:cs="Tahoma"/>
          <w:b/>
          <w:sz w:val="20"/>
          <w:szCs w:val="20"/>
        </w:rPr>
      </w:pPr>
      <w:r w:rsidRPr="00BE18FF">
        <w:rPr>
          <w:rFonts w:ascii="Tahoma" w:hAnsi="Tahoma" w:cs="Tahoma"/>
          <w:b/>
          <w:sz w:val="20"/>
          <w:szCs w:val="20"/>
        </w:rPr>
        <w:t xml:space="preserve">Права на земельный участок: </w:t>
      </w:r>
      <w:r w:rsidRPr="00BE18FF">
        <w:rPr>
          <w:rFonts w:ascii="Tahoma" w:hAnsi="Tahoma" w:cs="Tahoma"/>
          <w:sz w:val="20"/>
          <w:szCs w:val="20"/>
        </w:rPr>
        <w:t>муниципальная собственность</w:t>
      </w:r>
      <w:r w:rsidRPr="00BE18FF">
        <w:rPr>
          <w:rFonts w:ascii="Tahoma" w:hAnsi="Tahoma" w:cs="Tahoma"/>
          <w:b/>
          <w:sz w:val="20"/>
          <w:szCs w:val="20"/>
        </w:rPr>
        <w:t xml:space="preserve"> </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 xml:space="preserve">Разрешенное использование: </w:t>
      </w:r>
      <w:r w:rsidRPr="00BE18FF">
        <w:rPr>
          <w:rFonts w:ascii="Tahoma" w:hAnsi="Tahoma" w:cs="Tahoma"/>
          <w:sz w:val="20"/>
          <w:szCs w:val="20"/>
        </w:rPr>
        <w:t>для сельскохозяйственного производства.</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 xml:space="preserve">Кадастровый номер: </w:t>
      </w:r>
      <w:r w:rsidRPr="00BE18FF">
        <w:rPr>
          <w:rFonts w:ascii="Tahoma" w:hAnsi="Tahoma" w:cs="Tahoma"/>
          <w:sz w:val="20"/>
          <w:szCs w:val="20"/>
        </w:rPr>
        <w:t>21:16: 201201:147</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 xml:space="preserve">Начальная (минимальная цена) цена права аренды земельного участка: </w:t>
      </w:r>
    </w:p>
    <w:p w:rsidR="00AD7170" w:rsidRPr="00BE18FF" w:rsidRDefault="00AD7170" w:rsidP="00AD7170">
      <w:pPr>
        <w:pStyle w:val="ConsPlusNormal"/>
        <w:ind w:firstLine="426"/>
        <w:jc w:val="both"/>
        <w:rPr>
          <w:rFonts w:ascii="Tahoma" w:hAnsi="Tahoma" w:cs="Tahoma"/>
        </w:rPr>
      </w:pPr>
      <w:r w:rsidRPr="00BE18FF">
        <w:rPr>
          <w:rFonts w:ascii="Tahoma" w:hAnsi="Tahoma" w:cs="Tahoma"/>
        </w:rPr>
        <w:t>61 100 (шестьдесят одна тысяча сто рублей) 00 копеек</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Начальный «шаг аукциона» (3 %):  </w:t>
      </w:r>
      <w:r w:rsidRPr="00BE18FF">
        <w:rPr>
          <w:rFonts w:ascii="Tahoma" w:hAnsi="Tahoma" w:cs="Tahoma"/>
        </w:rPr>
        <w:t>1 833 (одна тысяча восемьсот тридцать три) рубля 00  копеек.</w:t>
      </w:r>
    </w:p>
    <w:p w:rsidR="00AD7170" w:rsidRPr="00BE18FF" w:rsidRDefault="00AD7170" w:rsidP="00AD7170">
      <w:pPr>
        <w:pStyle w:val="ConsPlusNormal"/>
        <w:ind w:firstLine="426"/>
        <w:jc w:val="both"/>
        <w:rPr>
          <w:rFonts w:ascii="Tahoma" w:hAnsi="Tahoma" w:cs="Tahoma"/>
        </w:rPr>
      </w:pPr>
      <w:r w:rsidRPr="00BE18FF">
        <w:rPr>
          <w:rFonts w:ascii="Tahoma" w:hAnsi="Tahoma" w:cs="Tahoma"/>
          <w:b/>
        </w:rPr>
        <w:t xml:space="preserve">Сумма задатка для участия в аукционе по Лоту: </w:t>
      </w:r>
      <w:r w:rsidRPr="00BE18FF">
        <w:rPr>
          <w:rFonts w:ascii="Tahoma" w:hAnsi="Tahoma" w:cs="Tahoma"/>
        </w:rPr>
        <w:t>61 100(шестьдесят одна тысяча сто) рублей 00 копеек, НДС не облагается.</w:t>
      </w:r>
    </w:p>
    <w:p w:rsidR="00AD7170" w:rsidRPr="00BE18FF" w:rsidRDefault="00AD7170" w:rsidP="00AD7170">
      <w:pPr>
        <w:pStyle w:val="ConsPlusNormal"/>
        <w:ind w:firstLine="426"/>
        <w:jc w:val="both"/>
        <w:rPr>
          <w:rFonts w:ascii="Tahoma" w:hAnsi="Tahoma" w:cs="Tahoma"/>
          <w:b/>
          <w:color w:val="FF0000"/>
        </w:rPr>
      </w:pPr>
      <w:r w:rsidRPr="00BE18FF">
        <w:rPr>
          <w:rFonts w:ascii="Tahoma" w:hAnsi="Tahoma" w:cs="Tahoma"/>
          <w:b/>
        </w:rPr>
        <w:t>Заявители обеспечивают поступление задатков в срок не позднее</w:t>
      </w:r>
      <w:r w:rsidRPr="00BE18FF">
        <w:rPr>
          <w:rFonts w:ascii="Tahoma" w:hAnsi="Tahoma" w:cs="Tahoma"/>
          <w:b/>
          <w:color w:val="000000"/>
        </w:rPr>
        <w:t xml:space="preserve">: </w:t>
      </w:r>
      <w:r w:rsidRPr="00BE18FF">
        <w:rPr>
          <w:rFonts w:ascii="Tahoma" w:hAnsi="Tahoma" w:cs="Tahoma"/>
          <w:b/>
        </w:rPr>
        <w:t>28 мая 2019г.</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Срок аренды: 20 лет.</w:t>
      </w:r>
    </w:p>
    <w:p w:rsidR="00AD7170" w:rsidRPr="00BE18FF" w:rsidRDefault="00AD7170" w:rsidP="00AD7170">
      <w:pPr>
        <w:pStyle w:val="ConsPlusNormal"/>
        <w:ind w:firstLine="426"/>
        <w:jc w:val="both"/>
        <w:rPr>
          <w:rFonts w:ascii="Tahoma" w:hAnsi="Tahoma" w:cs="Tahoma"/>
          <w:b/>
          <w:color w:val="000000"/>
          <w:u w:val="single"/>
        </w:rPr>
      </w:pP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7. Условия проведения аукциона по каждому лоту.</w:t>
      </w:r>
    </w:p>
    <w:p w:rsidR="00AD7170" w:rsidRPr="00BE18FF" w:rsidRDefault="00AD7170" w:rsidP="00AD7170">
      <w:pPr>
        <w:pStyle w:val="ConsPlusNormal"/>
        <w:ind w:firstLine="426"/>
        <w:jc w:val="both"/>
        <w:rPr>
          <w:rFonts w:ascii="Tahoma" w:hAnsi="Tahoma" w:cs="Tahoma"/>
          <w:b/>
        </w:rPr>
      </w:pP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7.1. Место, дата, время и сроки приема Заявок и проведения открытого аукциона:</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 xml:space="preserve">7.1.1. Место приема заявок: </w:t>
      </w:r>
      <w:r w:rsidRPr="00BE18FF">
        <w:rPr>
          <w:rFonts w:ascii="Tahoma" w:hAnsi="Tahoma" w:cs="Tahoma"/>
        </w:rPr>
        <w:t>429561, Мариинско-Посадский район, с. Бичурино, ул. Бичурина, д. 2.</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 xml:space="preserve">7.1.2. Дата и время начала приема заявок: с 26 апреля 2019г.  в рабочие дни, </w:t>
      </w:r>
    </w:p>
    <w:p w:rsidR="00AD7170" w:rsidRPr="00BE18FF" w:rsidRDefault="00AD7170" w:rsidP="00AD7170">
      <w:pPr>
        <w:pStyle w:val="ConsPlusNormal"/>
        <w:ind w:firstLine="426"/>
        <w:jc w:val="both"/>
        <w:rPr>
          <w:rFonts w:ascii="Tahoma" w:hAnsi="Tahoma" w:cs="Tahoma"/>
        </w:rPr>
      </w:pPr>
      <w:r w:rsidRPr="00BE18FF">
        <w:rPr>
          <w:rFonts w:ascii="Tahoma" w:hAnsi="Tahoma" w:cs="Tahoma"/>
        </w:rPr>
        <w:t xml:space="preserve">с понедельника по четверг  - </w:t>
      </w:r>
      <w:r w:rsidRPr="00BE18FF">
        <w:rPr>
          <w:rFonts w:ascii="Tahoma" w:hAnsi="Tahoma" w:cs="Tahoma"/>
          <w:b/>
        </w:rPr>
        <w:t>с 08 час. 00 мин до 16 час. 00 мин</w:t>
      </w:r>
      <w:r w:rsidRPr="00BE18FF">
        <w:rPr>
          <w:rFonts w:ascii="Tahoma" w:hAnsi="Tahoma" w:cs="Tahoma"/>
        </w:rPr>
        <w:t xml:space="preserve"> (здесь и далее время московское);</w:t>
      </w:r>
    </w:p>
    <w:p w:rsidR="00AD7170" w:rsidRPr="00BE18FF" w:rsidRDefault="00AD7170" w:rsidP="00AD7170">
      <w:pPr>
        <w:pStyle w:val="ConsPlusNormal"/>
        <w:ind w:firstLine="426"/>
        <w:jc w:val="both"/>
        <w:rPr>
          <w:rFonts w:ascii="Tahoma" w:hAnsi="Tahoma" w:cs="Tahoma"/>
        </w:rPr>
      </w:pPr>
      <w:r w:rsidRPr="00BE18FF">
        <w:rPr>
          <w:rFonts w:ascii="Tahoma" w:hAnsi="Tahoma" w:cs="Tahoma"/>
        </w:rPr>
        <w:t xml:space="preserve">пятница и предпраздничные дни – </w:t>
      </w:r>
      <w:r w:rsidRPr="00BE18FF">
        <w:rPr>
          <w:rFonts w:ascii="Tahoma" w:hAnsi="Tahoma" w:cs="Tahoma"/>
          <w:b/>
        </w:rPr>
        <w:t>с 08 час. 00 мин. до 15 час. 00 мин</w:t>
      </w:r>
      <w:r w:rsidRPr="00BE18FF">
        <w:rPr>
          <w:rFonts w:ascii="Tahoma" w:hAnsi="Tahoma" w:cs="Tahoma"/>
        </w:rPr>
        <w:t>.;</w:t>
      </w:r>
    </w:p>
    <w:p w:rsidR="00AD7170" w:rsidRPr="00BE18FF" w:rsidRDefault="00AD7170" w:rsidP="00C1216A">
      <w:pPr>
        <w:pStyle w:val="ConsPlusNormal"/>
        <w:numPr>
          <w:ilvl w:val="0"/>
          <w:numId w:val="11"/>
        </w:numPr>
        <w:jc w:val="both"/>
        <w:rPr>
          <w:rFonts w:ascii="Tahoma" w:hAnsi="Tahoma" w:cs="Tahoma"/>
          <w:b/>
        </w:rPr>
      </w:pPr>
      <w:r w:rsidRPr="00BE18FF">
        <w:rPr>
          <w:rFonts w:ascii="Tahoma" w:hAnsi="Tahoma" w:cs="Tahoma"/>
        </w:rPr>
        <w:t xml:space="preserve">перерыв </w:t>
      </w:r>
      <w:r w:rsidRPr="00BE18FF">
        <w:rPr>
          <w:rFonts w:ascii="Tahoma" w:hAnsi="Tahoma" w:cs="Tahoma"/>
          <w:b/>
        </w:rPr>
        <w:t xml:space="preserve">с 12 час. 00 мин до 13 час. 00 мин. </w:t>
      </w:r>
    </w:p>
    <w:p w:rsidR="00AD7170" w:rsidRPr="00BE18FF" w:rsidRDefault="00AD7170" w:rsidP="00C1216A">
      <w:pPr>
        <w:pStyle w:val="ConsPlusNormal"/>
        <w:numPr>
          <w:ilvl w:val="0"/>
          <w:numId w:val="11"/>
        </w:numPr>
        <w:jc w:val="both"/>
        <w:rPr>
          <w:rFonts w:ascii="Tahoma" w:hAnsi="Tahoma" w:cs="Tahoma"/>
          <w:b/>
          <w:color w:val="000000"/>
        </w:rPr>
      </w:pPr>
      <w:r w:rsidRPr="00BE18FF">
        <w:rPr>
          <w:rFonts w:ascii="Tahoma" w:hAnsi="Tahoma" w:cs="Tahoma"/>
          <w:b/>
          <w:color w:val="000000"/>
        </w:rPr>
        <w:t>7.1.3.</w:t>
      </w:r>
      <w:r w:rsidRPr="00BE18FF">
        <w:rPr>
          <w:rFonts w:ascii="Tahoma" w:hAnsi="Tahoma" w:cs="Tahoma"/>
          <w:color w:val="000000"/>
        </w:rPr>
        <w:t xml:space="preserve"> </w:t>
      </w:r>
      <w:r w:rsidRPr="00BE18FF">
        <w:rPr>
          <w:rFonts w:ascii="Tahoma" w:hAnsi="Tahoma" w:cs="Tahoma"/>
          <w:b/>
          <w:color w:val="000000"/>
        </w:rPr>
        <w:t xml:space="preserve">Дата и время окончания приема заявок </w:t>
      </w:r>
      <w:r w:rsidRPr="00BE18FF">
        <w:rPr>
          <w:rFonts w:ascii="Tahoma" w:hAnsi="Tahoma" w:cs="Tahoma"/>
          <w:b/>
        </w:rPr>
        <w:t>27 мая 2019г. 16 час. 00 мин.</w:t>
      </w:r>
      <w:r w:rsidRPr="00BE18FF">
        <w:rPr>
          <w:rFonts w:ascii="Tahoma" w:hAnsi="Tahoma" w:cs="Tahoma"/>
          <w:b/>
          <w:color w:val="000000"/>
        </w:rPr>
        <w:t xml:space="preserve"> </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BE18FF">
          <w:rPr>
            <w:rFonts w:ascii="Tahoma" w:hAnsi="Tahoma" w:cs="Tahoma"/>
            <w:color w:val="000000"/>
          </w:rPr>
          <w:t>429570, г</w:t>
        </w:r>
      </w:smartTag>
      <w:r w:rsidRPr="00BE18FF">
        <w:rPr>
          <w:rFonts w:ascii="Tahoma" w:hAnsi="Tahoma" w:cs="Tahoma"/>
          <w:color w:val="000000"/>
        </w:rPr>
        <w:t>. Мариинский Посад, ул. Николаева, д. 47, каб. 311</w:t>
      </w:r>
      <w:r w:rsidRPr="00BE18FF">
        <w:rPr>
          <w:rFonts w:ascii="Tahoma" w:hAnsi="Tahoma" w:cs="Tahoma"/>
        </w:rPr>
        <w:t>,</w:t>
      </w:r>
      <w:r w:rsidRPr="00BE18FF">
        <w:rPr>
          <w:rFonts w:ascii="Tahoma" w:hAnsi="Tahoma" w:cs="Tahoma"/>
          <w:b/>
        </w:rPr>
        <w:t xml:space="preserve"> 30 мая 2019г. 10 час. 30 мин.</w:t>
      </w:r>
    </w:p>
    <w:p w:rsidR="00AD7170" w:rsidRPr="00BE18FF" w:rsidRDefault="00AD7170" w:rsidP="00AD7170">
      <w:pPr>
        <w:pStyle w:val="ConsPlusNormal"/>
        <w:ind w:firstLine="426"/>
        <w:jc w:val="both"/>
        <w:rPr>
          <w:rFonts w:ascii="Tahoma" w:hAnsi="Tahoma" w:cs="Tahoma"/>
          <w:b/>
          <w:color w:val="000000"/>
        </w:rPr>
      </w:pPr>
      <w:r w:rsidRPr="00BE18FF">
        <w:rPr>
          <w:rFonts w:ascii="Tahoma" w:hAnsi="Tahoma" w:cs="Tahoma"/>
          <w:b/>
          <w:color w:val="000000"/>
        </w:rPr>
        <w:t xml:space="preserve">7.3. Место проведения аукциона: </w:t>
      </w:r>
      <w:smartTag w:uri="urn:schemas-microsoft-com:office:smarttags" w:element="metricconverter">
        <w:smartTagPr>
          <w:attr w:name="ProductID" w:val="429570, г"/>
        </w:smartTagPr>
        <w:r w:rsidRPr="00BE18FF">
          <w:rPr>
            <w:rFonts w:ascii="Tahoma" w:hAnsi="Tahoma" w:cs="Tahoma"/>
            <w:color w:val="000000"/>
          </w:rPr>
          <w:t>429570, г</w:t>
        </w:r>
      </w:smartTag>
      <w:r w:rsidRPr="00BE18FF">
        <w:rPr>
          <w:rFonts w:ascii="Tahoma" w:hAnsi="Tahoma" w:cs="Tahoma"/>
          <w:color w:val="000000"/>
        </w:rPr>
        <w:t>. Мариинский Посад, ул. Николаева, д. 47, каб. 311</w:t>
      </w:r>
      <w:r w:rsidRPr="00BE18FF">
        <w:rPr>
          <w:rFonts w:ascii="Tahoma" w:hAnsi="Tahoma" w:cs="Tahoma"/>
          <w:b/>
          <w:color w:val="000000"/>
        </w:rPr>
        <w:t>.</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color w:val="000000"/>
        </w:rPr>
        <w:t>7.4.</w:t>
      </w:r>
      <w:r w:rsidRPr="00BE18FF">
        <w:rPr>
          <w:rFonts w:ascii="Tahoma" w:hAnsi="Tahoma" w:cs="Tahoma"/>
          <w:color w:val="000000"/>
        </w:rPr>
        <w:t xml:space="preserve"> </w:t>
      </w:r>
      <w:r w:rsidRPr="00BE18FF">
        <w:rPr>
          <w:rFonts w:ascii="Tahoma" w:hAnsi="Tahoma" w:cs="Tahoma"/>
          <w:b/>
          <w:color w:val="000000"/>
        </w:rPr>
        <w:t>Дата и время регистрации участников аукциона</w:t>
      </w:r>
      <w:r w:rsidRPr="00BE18FF">
        <w:rPr>
          <w:rFonts w:ascii="Tahoma" w:hAnsi="Tahoma" w:cs="Tahoma"/>
        </w:rPr>
        <w:t xml:space="preserve">: </w:t>
      </w:r>
      <w:r w:rsidRPr="00BE18FF">
        <w:rPr>
          <w:rFonts w:ascii="Tahoma" w:hAnsi="Tahoma" w:cs="Tahoma"/>
          <w:b/>
        </w:rPr>
        <w:t>05 июня 2019г. с 09 час. 00 мин. по 09 час. 50 мин.</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color w:val="000000"/>
        </w:rPr>
        <w:t xml:space="preserve">7.5. Дата и время начала аукциона: </w:t>
      </w:r>
      <w:r w:rsidRPr="00BE18FF">
        <w:rPr>
          <w:rFonts w:ascii="Tahoma" w:hAnsi="Tahoma" w:cs="Tahoma"/>
          <w:b/>
        </w:rPr>
        <w:t>05 июня 2019г. в 10 час. 00 мин.</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color w:val="000000"/>
        </w:rPr>
        <w:t xml:space="preserve">7.6. Дата и место подведения итогов аукциона: </w:t>
      </w:r>
      <w:r w:rsidRPr="00BE18FF">
        <w:rPr>
          <w:rFonts w:ascii="Tahoma" w:hAnsi="Tahoma" w:cs="Tahoma"/>
          <w:b/>
        </w:rPr>
        <w:t>05 июня 2019г.,</w:t>
      </w:r>
      <w:r w:rsidRPr="00BE18FF">
        <w:rPr>
          <w:rFonts w:ascii="Tahoma" w:hAnsi="Tahoma" w:cs="Tahoma"/>
          <w:b/>
          <w:color w:val="000000"/>
        </w:rPr>
        <w:t xml:space="preserve"> г.</w:t>
      </w:r>
      <w:r w:rsidRPr="00BE18FF">
        <w:rPr>
          <w:rFonts w:ascii="Tahoma" w:hAnsi="Tahoma" w:cs="Tahoma"/>
          <w:b/>
        </w:rPr>
        <w:t xml:space="preserve"> Мариинский Посад, ул. Николаева, д. 47, каб.311.</w:t>
      </w:r>
    </w:p>
    <w:p w:rsidR="00AD7170" w:rsidRPr="00BE18FF" w:rsidRDefault="00AD7170" w:rsidP="00AD7170">
      <w:pPr>
        <w:autoSpaceDE w:val="0"/>
        <w:autoSpaceDN w:val="0"/>
        <w:adjustRightInd w:val="0"/>
        <w:ind w:firstLine="426"/>
        <w:jc w:val="both"/>
        <w:rPr>
          <w:rFonts w:ascii="Tahoma" w:hAnsi="Tahoma" w:cs="Tahoma"/>
          <w:b/>
          <w:sz w:val="20"/>
          <w:szCs w:val="20"/>
        </w:rPr>
      </w:pPr>
      <w:r w:rsidRPr="00BE18FF">
        <w:rPr>
          <w:rFonts w:ascii="Tahoma" w:hAnsi="Tahoma" w:cs="Tahoma"/>
          <w:b/>
          <w:sz w:val="20"/>
          <w:szCs w:val="20"/>
        </w:rPr>
        <w:t>7.7. Порядок публикации информации о проведении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xml:space="preserve">Извещение о проведении аукциона размещается на официальном сайте торгов Российской Федерации: </w:t>
      </w:r>
      <w:hyperlink r:id="rId40" w:history="1">
        <w:r w:rsidRPr="00BE18FF">
          <w:rPr>
            <w:rStyle w:val="ad"/>
            <w:rFonts w:ascii="Tahoma" w:hAnsi="Tahoma" w:cs="Tahoma"/>
            <w:sz w:val="20"/>
            <w:szCs w:val="20"/>
            <w:lang w:val="en-US"/>
          </w:rPr>
          <w:t>www</w:t>
        </w:r>
        <w:r w:rsidRPr="00BE18FF">
          <w:rPr>
            <w:rStyle w:val="ad"/>
            <w:rFonts w:ascii="Tahoma" w:hAnsi="Tahoma" w:cs="Tahoma"/>
            <w:sz w:val="20"/>
            <w:szCs w:val="20"/>
          </w:rPr>
          <w:t>.</w:t>
        </w:r>
        <w:r w:rsidRPr="00BE18FF">
          <w:rPr>
            <w:rStyle w:val="ad"/>
            <w:rFonts w:ascii="Tahoma" w:hAnsi="Tahoma" w:cs="Tahoma"/>
            <w:sz w:val="20"/>
            <w:szCs w:val="20"/>
            <w:lang w:val="en-US"/>
          </w:rPr>
          <w:t>torgi</w:t>
        </w:r>
        <w:r w:rsidRPr="00BE18FF">
          <w:rPr>
            <w:rStyle w:val="ad"/>
            <w:rFonts w:ascii="Tahoma" w:hAnsi="Tahoma" w:cs="Tahoma"/>
            <w:sz w:val="20"/>
            <w:szCs w:val="20"/>
          </w:rPr>
          <w:t>.</w:t>
        </w:r>
        <w:r w:rsidRPr="00BE18FF">
          <w:rPr>
            <w:rStyle w:val="ad"/>
            <w:rFonts w:ascii="Tahoma" w:hAnsi="Tahoma" w:cs="Tahoma"/>
            <w:sz w:val="20"/>
            <w:szCs w:val="20"/>
            <w:lang w:val="en-US"/>
          </w:rPr>
          <w:t>gov</w:t>
        </w:r>
        <w:r w:rsidRPr="00BE18FF">
          <w:rPr>
            <w:rStyle w:val="ad"/>
            <w:rFonts w:ascii="Tahoma" w:hAnsi="Tahoma" w:cs="Tahoma"/>
            <w:sz w:val="20"/>
            <w:szCs w:val="20"/>
          </w:rPr>
          <w:t>.</w:t>
        </w:r>
        <w:r w:rsidRPr="00BE18FF">
          <w:rPr>
            <w:rStyle w:val="ad"/>
            <w:rFonts w:ascii="Tahoma" w:hAnsi="Tahoma" w:cs="Tahoma"/>
            <w:sz w:val="20"/>
            <w:szCs w:val="20"/>
            <w:lang w:val="en-US"/>
          </w:rPr>
          <w:t>ru</w:t>
        </w:r>
      </w:hyperlink>
      <w:r w:rsidRPr="00BE18FF">
        <w:rPr>
          <w:rFonts w:ascii="Tahoma" w:hAnsi="Tahoma" w:cs="Tahoma"/>
          <w:color w:val="0070C0"/>
          <w:sz w:val="20"/>
          <w:szCs w:val="20"/>
        </w:rPr>
        <w:t>,</w:t>
      </w:r>
      <w:r w:rsidRPr="00BE18FF">
        <w:rPr>
          <w:rFonts w:ascii="Tahoma" w:hAnsi="Tahoma" w:cs="Tahoma"/>
          <w:sz w:val="20"/>
          <w:szCs w:val="20"/>
        </w:rPr>
        <w:t xml:space="preserve"> на официальном сайте администрации Бичуринского сельского поселения Мариинско-Посадского района Чувашской Республики в сети «Интернет», и публикуется в муниципальной газете «Посадский вестник». </w:t>
      </w:r>
    </w:p>
    <w:p w:rsidR="00AD7170" w:rsidRPr="00BE18FF" w:rsidRDefault="00AD7170" w:rsidP="00AD7170">
      <w:pPr>
        <w:autoSpaceDE w:val="0"/>
        <w:autoSpaceDN w:val="0"/>
        <w:adjustRightInd w:val="0"/>
        <w:ind w:firstLine="426"/>
        <w:jc w:val="both"/>
        <w:rPr>
          <w:rFonts w:ascii="Tahoma" w:hAnsi="Tahoma" w:cs="Tahoma"/>
          <w:b/>
          <w:bCs/>
          <w:sz w:val="20"/>
          <w:szCs w:val="20"/>
        </w:rPr>
      </w:pPr>
      <w:r w:rsidRPr="00BE18FF">
        <w:rPr>
          <w:rFonts w:ascii="Tahoma" w:hAnsi="Tahoma" w:cs="Tahoma"/>
          <w:b/>
          <w:bCs/>
          <w:sz w:val="20"/>
          <w:szCs w:val="20"/>
        </w:rPr>
        <w:t>7.8. Порядок, форма приема Заявок и срок отзыва Заявок на участие в Аукционе.</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41" w:history="1">
        <w:r w:rsidRPr="00BE18FF">
          <w:rPr>
            <w:rStyle w:val="ad"/>
            <w:rFonts w:ascii="Tahoma" w:hAnsi="Tahoma" w:cs="Tahoma"/>
            <w:sz w:val="20"/>
            <w:szCs w:val="20"/>
          </w:rPr>
          <w:t>www.torgi.gov.ru</w:t>
        </w:r>
      </w:hyperlink>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7170" w:rsidRPr="00BE18FF" w:rsidRDefault="00AD7170" w:rsidP="00AD7170">
      <w:pPr>
        <w:overflowPunct w:val="0"/>
        <w:autoSpaceDE w:val="0"/>
        <w:autoSpaceDN w:val="0"/>
        <w:adjustRightInd w:val="0"/>
        <w:ind w:firstLine="426"/>
        <w:jc w:val="both"/>
        <w:textAlignment w:val="baseline"/>
        <w:rPr>
          <w:rFonts w:ascii="Tahoma" w:hAnsi="Tahoma" w:cs="Tahoma"/>
          <w:sz w:val="20"/>
          <w:szCs w:val="20"/>
        </w:rPr>
      </w:pPr>
      <w:r w:rsidRPr="00BE18FF">
        <w:rPr>
          <w:rFonts w:ascii="Tahoma" w:hAnsi="Tahoma" w:cs="Tahoma"/>
          <w:sz w:val="20"/>
          <w:szCs w:val="20"/>
        </w:rPr>
        <w:t>Перечень документов, представляемых заявителями для участия в аукционе:</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2) копии документов, удостоверяющих личность заявителя (для граждан);</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4) документы, подтверждающие внесение задатка.</w:t>
      </w:r>
    </w:p>
    <w:p w:rsidR="00AD7170" w:rsidRPr="00BE18FF" w:rsidRDefault="00AD7170" w:rsidP="00AD7170">
      <w:pPr>
        <w:ind w:firstLine="426"/>
        <w:jc w:val="both"/>
        <w:rPr>
          <w:rFonts w:ascii="Tahoma" w:hAnsi="Tahoma" w:cs="Tahoma"/>
          <w:b/>
          <w:sz w:val="20"/>
          <w:szCs w:val="20"/>
        </w:rPr>
      </w:pPr>
      <w:r w:rsidRPr="00BE18FF">
        <w:rPr>
          <w:rFonts w:ascii="Tahoma" w:hAnsi="Tahoma" w:cs="Tahoma"/>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Заявка составляется в 2 (двух) экземплярах, один из которых остается у организатора аукциона, другой - у заявителя.</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Один заявитель вправе подать только одну заявку на участие в аукционе (лоту).</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Заявка на участие в аукционе, поступившая по истечении срока приема заявок, возвращается заявителю в день ее поступления.</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Заявитель не допускается к участию в аукционе в следующих случаях:</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1) непредставление необходимых для участия в аукционе документов или представление недостоверных сведений;</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2) непоступления задатка на дату рассмотрения заявок на участие в аукционе;</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D7170" w:rsidRPr="00BE18FF" w:rsidRDefault="00AD7170" w:rsidP="00AD7170">
      <w:pPr>
        <w:pStyle w:val="ConsPlusNormal"/>
        <w:ind w:firstLine="426"/>
        <w:jc w:val="both"/>
        <w:rPr>
          <w:rFonts w:ascii="Tahoma" w:hAnsi="Tahoma" w:cs="Tahoma"/>
          <w:b/>
        </w:rPr>
      </w:pPr>
      <w:r w:rsidRPr="00BE18FF">
        <w:rPr>
          <w:rFonts w:ascii="Tahoma" w:hAnsi="Tahoma" w:cs="Tahoma"/>
          <w:b/>
        </w:rPr>
        <w:t>7.9. Порядок, сроки и размеры платежей, необходимых для перечисления Заявителем в бюджет  Бичуринского сельского поселения:</w:t>
      </w:r>
      <w:r w:rsidRPr="00BE18FF">
        <w:rPr>
          <w:rFonts w:ascii="Tahoma" w:hAnsi="Tahoma" w:cs="Tahoma"/>
        </w:rPr>
        <w:t xml:space="preserve">  Задаток вносится в размере  100% от начальной цены за земельный участок по следующим реквизитам: ИНН 2111007326, КПП 211101001, Получатель : УФК по Чувашской Республике (Администрация Бичуринского сельского поселения Мариинско-Посадского района, л/с 05153002010), банк получателя: Отделение–НБ Чувашская Республика г. Чебоксары, р/с 40302810997063000149, БИК 049706001, ОКТМО 97629410, назначение платежа - «задаток на участие в аукционе по Лоту №1. </w:t>
      </w:r>
      <w:r w:rsidRPr="00BE18FF">
        <w:rPr>
          <w:rFonts w:ascii="Tahoma" w:hAnsi="Tahoma" w:cs="Tahoma"/>
          <w:b/>
        </w:rPr>
        <w:t>Заявители обеспечивают поступление задатков в срок не позднее: 28 мая 2019г.</w:t>
      </w:r>
    </w:p>
    <w:p w:rsidR="00AD7170" w:rsidRPr="00BE18FF" w:rsidRDefault="00AD7170" w:rsidP="00AD7170">
      <w:pPr>
        <w:overflowPunct w:val="0"/>
        <w:autoSpaceDE w:val="0"/>
        <w:autoSpaceDN w:val="0"/>
        <w:adjustRightInd w:val="0"/>
        <w:ind w:left="12" w:firstLine="426"/>
        <w:jc w:val="both"/>
        <w:textAlignment w:val="baseline"/>
        <w:rPr>
          <w:rFonts w:ascii="Tahoma" w:hAnsi="Tahoma" w:cs="Tahoma"/>
          <w:b/>
          <w:sz w:val="20"/>
          <w:szCs w:val="20"/>
        </w:rPr>
      </w:pPr>
      <w:r w:rsidRPr="00BE18FF">
        <w:rPr>
          <w:rFonts w:ascii="Tahoma" w:hAnsi="Tahoma" w:cs="Tahoma"/>
          <w:b/>
          <w:sz w:val="20"/>
          <w:szCs w:val="20"/>
        </w:rPr>
        <w:t>7.10. Порядок возврата задатка:</w:t>
      </w:r>
    </w:p>
    <w:p w:rsidR="00AD7170" w:rsidRPr="00BE18FF" w:rsidRDefault="00AD7170" w:rsidP="00AD7170">
      <w:pPr>
        <w:overflowPunct w:val="0"/>
        <w:autoSpaceDE w:val="0"/>
        <w:autoSpaceDN w:val="0"/>
        <w:adjustRightInd w:val="0"/>
        <w:ind w:firstLine="426"/>
        <w:jc w:val="both"/>
        <w:textAlignment w:val="baseline"/>
        <w:rPr>
          <w:rFonts w:ascii="Tahoma" w:hAnsi="Tahoma" w:cs="Tahoma"/>
          <w:sz w:val="20"/>
          <w:szCs w:val="20"/>
        </w:rPr>
      </w:pPr>
      <w:r w:rsidRPr="00BE18FF">
        <w:rPr>
          <w:rFonts w:ascii="Tahoma" w:hAnsi="Tahoma" w:cs="Tahoma"/>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AD7170" w:rsidRPr="00BE18FF" w:rsidRDefault="00AD7170" w:rsidP="00AD7170">
      <w:pPr>
        <w:overflowPunct w:val="0"/>
        <w:autoSpaceDE w:val="0"/>
        <w:autoSpaceDN w:val="0"/>
        <w:adjustRightInd w:val="0"/>
        <w:ind w:firstLine="426"/>
        <w:jc w:val="both"/>
        <w:textAlignment w:val="baseline"/>
        <w:rPr>
          <w:rFonts w:ascii="Tahoma" w:hAnsi="Tahoma" w:cs="Tahoma"/>
          <w:sz w:val="20"/>
          <w:szCs w:val="20"/>
        </w:rPr>
      </w:pPr>
      <w:r w:rsidRPr="00BE18FF">
        <w:rPr>
          <w:rFonts w:ascii="Tahoma" w:hAnsi="Tahoma" w:cs="Tahoma"/>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AD7170" w:rsidRPr="00BE18FF" w:rsidRDefault="00AD7170" w:rsidP="00AD7170">
      <w:pPr>
        <w:pStyle w:val="31"/>
        <w:ind w:firstLine="426"/>
        <w:rPr>
          <w:rFonts w:ascii="Tahoma" w:hAnsi="Tahoma" w:cs="Tahoma"/>
          <w:b/>
          <w:i/>
        </w:rPr>
      </w:pPr>
      <w:r w:rsidRPr="00BE18FF">
        <w:rPr>
          <w:rFonts w:ascii="Tahoma" w:hAnsi="Tahoma" w:cs="Tahoma"/>
          <w:b/>
          <w:i/>
        </w:rPr>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5) задаток, внесенный лицом, признанным победителем аукциона, задаток, внесенный иным лицом, с которым договор аренды земельного участка заключается в случае:</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 если аукцион признан несостоявшимся и только один заявитель признан участником аукциона;</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 xml:space="preserve">- если по окончании срока подачи заявок на участие в аукционе подана только одна заявка на участие в аукционе, </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 xml:space="preserve">засчитывается в счет арендной платы за него. </w:t>
      </w:r>
    </w:p>
    <w:p w:rsidR="00AD7170" w:rsidRPr="00BE18FF" w:rsidRDefault="00AD7170" w:rsidP="00AD7170">
      <w:pPr>
        <w:ind w:firstLine="426"/>
        <w:jc w:val="both"/>
        <w:rPr>
          <w:rFonts w:ascii="Tahoma" w:hAnsi="Tahoma" w:cs="Tahoma"/>
          <w:sz w:val="20"/>
          <w:szCs w:val="20"/>
        </w:rPr>
      </w:pPr>
      <w:r w:rsidRPr="00BE18FF">
        <w:rPr>
          <w:rFonts w:ascii="Tahoma" w:hAnsi="Tahoma" w:cs="Tahoma"/>
          <w:sz w:val="20"/>
          <w:szCs w:val="20"/>
        </w:rPr>
        <w:t>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w:t>
      </w:r>
    </w:p>
    <w:p w:rsidR="00AD7170" w:rsidRPr="00BE18FF" w:rsidRDefault="00AD7170" w:rsidP="00AD7170">
      <w:pPr>
        <w:pStyle w:val="a7"/>
        <w:ind w:firstLine="426"/>
        <w:rPr>
          <w:rFonts w:ascii="Tahoma" w:hAnsi="Tahoma" w:cs="Tahoma"/>
          <w:sz w:val="20"/>
        </w:rPr>
      </w:pPr>
      <w:r w:rsidRPr="00BE18FF">
        <w:rPr>
          <w:rFonts w:ascii="Tahoma" w:hAnsi="Tahoma" w:cs="Tahoma"/>
          <w:b/>
          <w:sz w:val="20"/>
        </w:rPr>
        <w:t xml:space="preserve">7.11. Рассмотрение заявок на участие в аукционе. </w:t>
      </w:r>
      <w:r w:rsidRPr="00BE18FF">
        <w:rPr>
          <w:rFonts w:ascii="Tahoma" w:hAnsi="Tahoma" w:cs="Tahoma"/>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AD7170" w:rsidRPr="00BE18FF" w:rsidRDefault="00AD7170" w:rsidP="00AD7170">
      <w:pPr>
        <w:pStyle w:val="a7"/>
        <w:ind w:firstLine="426"/>
        <w:rPr>
          <w:rFonts w:ascii="Tahoma" w:hAnsi="Tahoma" w:cs="Tahoma"/>
          <w:sz w:val="20"/>
        </w:rPr>
      </w:pPr>
      <w:r w:rsidRPr="00BE18FF">
        <w:rPr>
          <w:rFonts w:ascii="Tahoma" w:hAnsi="Tahoma" w:cs="Tahoma"/>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b/>
          <w:sz w:val="20"/>
          <w:szCs w:val="20"/>
        </w:rPr>
        <w:t>7.12. Аукцион признается несостоявшимися</w:t>
      </w:r>
      <w:r w:rsidRPr="00BE18FF">
        <w:rPr>
          <w:rFonts w:ascii="Tahoma" w:hAnsi="Tahoma" w:cs="Tahoma"/>
          <w:sz w:val="20"/>
          <w:szCs w:val="20"/>
        </w:rPr>
        <w:t>:</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AD7170" w:rsidRPr="00BE18FF" w:rsidRDefault="00AD7170" w:rsidP="00AD7170">
      <w:pPr>
        <w:ind w:firstLine="426"/>
        <w:jc w:val="both"/>
        <w:rPr>
          <w:rFonts w:ascii="Tahoma" w:hAnsi="Tahoma" w:cs="Tahoma"/>
          <w:sz w:val="20"/>
          <w:szCs w:val="20"/>
        </w:rPr>
      </w:pPr>
      <w:r w:rsidRPr="00BE18FF">
        <w:rPr>
          <w:rFonts w:ascii="Tahoma" w:hAnsi="Tahoma" w:cs="Tahoma"/>
          <w:b/>
          <w:sz w:val="20"/>
          <w:szCs w:val="20"/>
        </w:rPr>
        <w:t xml:space="preserve">7.13. </w:t>
      </w:r>
      <w:r w:rsidRPr="00BE18FF">
        <w:rPr>
          <w:rFonts w:ascii="Tahoma" w:hAnsi="Tahoma" w:cs="Tahoma"/>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AD7170" w:rsidRPr="00BE18FF" w:rsidRDefault="00AD7170" w:rsidP="00AD7170">
      <w:pPr>
        <w:pStyle w:val="FORMATTEXT0"/>
        <w:ind w:firstLine="426"/>
        <w:jc w:val="both"/>
        <w:rPr>
          <w:rFonts w:ascii="Tahoma" w:hAnsi="Tahoma" w:cs="Tahoma"/>
          <w:sz w:val="20"/>
          <w:szCs w:val="20"/>
        </w:rPr>
      </w:pPr>
      <w:r w:rsidRPr="00BE18FF">
        <w:rPr>
          <w:rFonts w:ascii="Tahoma" w:hAnsi="Tahoma" w:cs="Tahoma"/>
          <w:sz w:val="20"/>
          <w:szCs w:val="20"/>
        </w:rPr>
        <w:t xml:space="preserve">Победителем признается участник аукциона, предложивший наибольшую цену за земельный участок. </w:t>
      </w:r>
    </w:p>
    <w:p w:rsidR="00AD7170" w:rsidRPr="00BE18FF" w:rsidRDefault="00AD7170" w:rsidP="00AD7170">
      <w:pPr>
        <w:pStyle w:val="FORMATTEXT0"/>
        <w:ind w:firstLine="426"/>
        <w:jc w:val="both"/>
        <w:rPr>
          <w:rFonts w:ascii="Tahoma" w:hAnsi="Tahoma" w:cs="Tahoma"/>
          <w:sz w:val="20"/>
          <w:szCs w:val="20"/>
        </w:rPr>
      </w:pPr>
      <w:r w:rsidRPr="00BE18FF">
        <w:rPr>
          <w:rFonts w:ascii="Tahoma" w:hAnsi="Tahoma" w:cs="Tahoma"/>
          <w:b/>
          <w:sz w:val="20"/>
          <w:szCs w:val="20"/>
        </w:rPr>
        <w:t>7.14.</w:t>
      </w:r>
      <w:r w:rsidRPr="00BE18FF">
        <w:rPr>
          <w:rFonts w:ascii="Tahoma" w:hAnsi="Tahoma" w:cs="Tahoma"/>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sz w:val="20"/>
          <w:szCs w:val="20"/>
        </w:rPr>
        <w:t>Если договор аренды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b/>
          <w:sz w:val="20"/>
          <w:szCs w:val="20"/>
        </w:rPr>
        <w:t>8.</w:t>
      </w:r>
      <w:r w:rsidRPr="00BE18FF">
        <w:rPr>
          <w:rFonts w:ascii="Tahoma" w:hAnsi="Tahoma" w:cs="Tahoma"/>
          <w:sz w:val="20"/>
          <w:szCs w:val="20"/>
        </w:rPr>
        <w:t xml:space="preserve">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b/>
          <w:sz w:val="20"/>
          <w:szCs w:val="20"/>
        </w:rPr>
        <w:t>9.</w:t>
      </w:r>
      <w:r w:rsidRPr="00BE18FF">
        <w:rPr>
          <w:rFonts w:ascii="Tahoma" w:hAnsi="Tahoma" w:cs="Tahoma"/>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AD7170" w:rsidRPr="00BE18FF" w:rsidRDefault="00AD7170" w:rsidP="00AD7170">
      <w:pPr>
        <w:autoSpaceDE w:val="0"/>
        <w:autoSpaceDN w:val="0"/>
        <w:adjustRightInd w:val="0"/>
        <w:ind w:firstLine="426"/>
        <w:jc w:val="both"/>
        <w:rPr>
          <w:rFonts w:ascii="Tahoma" w:hAnsi="Tahoma" w:cs="Tahoma"/>
          <w:sz w:val="20"/>
          <w:szCs w:val="20"/>
        </w:rPr>
      </w:pPr>
      <w:r w:rsidRPr="00BE18FF">
        <w:rPr>
          <w:rFonts w:ascii="Tahoma" w:hAnsi="Tahoma" w:cs="Tahoma"/>
          <w:b/>
          <w:sz w:val="20"/>
          <w:szCs w:val="20"/>
        </w:rPr>
        <w:t>10.</w:t>
      </w:r>
      <w:r w:rsidRPr="00BE18FF">
        <w:rPr>
          <w:rFonts w:ascii="Tahoma" w:hAnsi="Tahoma" w:cs="Tahoma"/>
          <w:sz w:val="20"/>
          <w:szCs w:val="20"/>
        </w:rPr>
        <w:t xml:space="preserve"> Ознакомиться с документами и иными сведениями о выставляемых на аукцион земельных участках, а так же с формой заявки, условиями договора аренды земельного участка, можно с момента начала приёма заявок по адресу Организатора торгов по рабочим дням с 08.00 до 12.00 - с 13.00 до 16.00 по адресу: Мариинско-Посадский район, с. Бичурино, ул. Бичурина, д. 2., на официальном сайте администрации Бичуринского сельского поселения Мариинско-Посадского района и сети интернет. Осмотр земельных участков будет осуществляться по рабочим дням с 13.00 до 16.00 по адресу: </w:t>
      </w:r>
      <w:r w:rsidRPr="00BE18FF">
        <w:rPr>
          <w:rFonts w:ascii="Tahoma" w:hAnsi="Tahoma" w:cs="Tahoma"/>
          <w:sz w:val="20"/>
          <w:szCs w:val="20"/>
          <w:u w:val="single"/>
        </w:rPr>
        <w:t xml:space="preserve"> Мариинский Посадский район,с.Бичурино, ул.Бичурина, д.2  </w:t>
      </w:r>
      <w:r w:rsidRPr="00BE18FF">
        <w:rPr>
          <w:rFonts w:ascii="Tahoma" w:hAnsi="Tahoma" w:cs="Tahoma"/>
          <w:sz w:val="20"/>
          <w:szCs w:val="20"/>
        </w:rPr>
        <w:t>по предварительным заявкам заявителей Организатору аукциона.</w:t>
      </w:r>
    </w:p>
    <w:p w:rsidR="00AD7170" w:rsidRPr="00BE18FF" w:rsidRDefault="00AD7170" w:rsidP="00AD7170">
      <w:pPr>
        <w:rPr>
          <w:rFonts w:ascii="Tahoma" w:hAnsi="Tahoma" w:cs="Tahoma"/>
          <w:sz w:val="20"/>
          <w:szCs w:val="20"/>
        </w:rPr>
      </w:pPr>
    </w:p>
    <w:p w:rsidR="00AD7170" w:rsidRPr="00BE18FF" w:rsidRDefault="00AD7170" w:rsidP="00AD7170">
      <w:pPr>
        <w:rPr>
          <w:rFonts w:ascii="Tahoma" w:hAnsi="Tahoma" w:cs="Tahoma"/>
          <w:sz w:val="20"/>
          <w:szCs w:val="20"/>
        </w:rPr>
      </w:pP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ПРОТОКОЛ</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публичных слушаний по проекту  решения Собрания депутатов  Шоршелского сельского поселения Мариинско-Посадского района Чувашской Республики «О внесении изменений в Устав Шоршелского сельского поселения Мариинско-Посадского района Чувашской Республики»</w:t>
      </w:r>
    </w:p>
    <w:p w:rsidR="00AD7170" w:rsidRPr="00AD7170" w:rsidRDefault="00AD7170" w:rsidP="00AD7170">
      <w:pPr>
        <w:jc w:val="center"/>
        <w:rPr>
          <w:rFonts w:ascii="Tahoma" w:hAnsi="Tahoma" w:cs="Tahoma"/>
          <w:b/>
          <w:sz w:val="20"/>
          <w:szCs w:val="20"/>
        </w:rPr>
      </w:pPr>
    </w:p>
    <w:p w:rsidR="00AD7170" w:rsidRPr="00AD7170" w:rsidRDefault="00AD7170" w:rsidP="00AD7170">
      <w:pPr>
        <w:ind w:firstLine="567"/>
        <w:jc w:val="both"/>
        <w:rPr>
          <w:rFonts w:ascii="Tahoma" w:hAnsi="Tahoma" w:cs="Tahoma"/>
          <w:b/>
          <w:sz w:val="20"/>
          <w:szCs w:val="20"/>
        </w:rPr>
      </w:pPr>
      <w:r w:rsidRPr="00AD7170">
        <w:rPr>
          <w:rFonts w:ascii="Tahoma" w:hAnsi="Tahoma" w:cs="Tahoma"/>
          <w:b/>
          <w:sz w:val="20"/>
          <w:szCs w:val="20"/>
        </w:rPr>
        <w:t>с.Шоршелы                                                                                                         22.04.2019</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 xml:space="preserve">Председатель – Ромашкина Л.В.- председатель Собрания депутатов Шоршелского сельского поселения. </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Секретарь –  Григорьева Т.В. –  ведущий специалист-эксперт Шоршелского сельского поселения.</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Присутствуют: глава Шоршелского сельского поселения, депутаты Собрания депутатов Шоршелского сельского поселения, старосты населенных пунктов, жители Шоршелского сельского поселения Мариинско-Посадского района Чувашской Республики в количестве   31  человека.</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ПОВЕСТКА ДНЯ:</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1. Рассмотрение проекта решения Собрания депутатов Шоршелского сельского поселения Мариинско-Посадского района Чувашской Республики "О внесении изменений в Устав  Шоршелского сельского поселения  Мариинско района Чувашской Республики".</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СЛУШАЛИ:</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Петрова Л.Р. –  главу Шоршелского сельского поселения, который в своем выступлении ознакомил присутствующих с проектом решения Собрания депутатов Шоршелского сельского поселения «О внесении изменений в Устав  Шоршелского сельского поселения Мариинско-Посадского района Чувашской Республики», опубликованным в муниципальной газете "Посадский вестник" № 11 от 22.03.2019 г. .</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lastRenderedPageBreak/>
        <w:t>ВЫСТУПИЛИ:</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Николаева Э.А. - депутат Собрания депутатов - предлагаю одобрить проект решения о внесении изменений в Устав Шоршелского сельского поселения Мариинско Посадского района Чувашской Республики.</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Предложений и замечаний в ходе слушаний не поступило.</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 xml:space="preserve">РЕШИЛИ: </w:t>
      </w: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Рекомендовать Собранию депутатов принять изменения в Устав Шоршелского сельского поселения Мариинско-Посадского района Чувашской Республики и настоящий протокол опубликовать в муниципальной газете "Посадский вестник"</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 xml:space="preserve">Решение принято </w:t>
      </w:r>
      <w:r w:rsidRPr="003627AB">
        <w:rPr>
          <w:rFonts w:ascii="Tahoma" w:hAnsi="Tahoma" w:cs="Tahoma"/>
          <w:sz w:val="20"/>
          <w:szCs w:val="20"/>
          <w:u w:val="single"/>
        </w:rPr>
        <w:t>единогласно</w:t>
      </w:r>
      <w:r w:rsidRPr="003627AB">
        <w:rPr>
          <w:rFonts w:ascii="Tahoma" w:hAnsi="Tahoma" w:cs="Tahoma"/>
          <w:sz w:val="20"/>
          <w:szCs w:val="20"/>
        </w:rPr>
        <w:t xml:space="preserve"> </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Председатель                                                                     Ромашкина Л.В.</w:t>
      </w:r>
    </w:p>
    <w:p w:rsidR="00AD7170" w:rsidRPr="003627AB" w:rsidRDefault="00AD7170" w:rsidP="00AD7170">
      <w:pPr>
        <w:ind w:firstLine="567"/>
        <w:jc w:val="both"/>
        <w:rPr>
          <w:rFonts w:ascii="Tahoma" w:hAnsi="Tahoma" w:cs="Tahoma"/>
          <w:sz w:val="20"/>
          <w:szCs w:val="20"/>
        </w:rPr>
      </w:pPr>
    </w:p>
    <w:p w:rsidR="00AD7170" w:rsidRPr="003627AB" w:rsidRDefault="00AD7170" w:rsidP="00AD7170">
      <w:pPr>
        <w:ind w:firstLine="567"/>
        <w:jc w:val="both"/>
        <w:rPr>
          <w:rFonts w:ascii="Tahoma" w:hAnsi="Tahoma" w:cs="Tahoma"/>
          <w:sz w:val="20"/>
          <w:szCs w:val="20"/>
        </w:rPr>
      </w:pPr>
      <w:r w:rsidRPr="003627AB">
        <w:rPr>
          <w:rFonts w:ascii="Tahoma" w:hAnsi="Tahoma" w:cs="Tahoma"/>
          <w:sz w:val="20"/>
          <w:szCs w:val="20"/>
        </w:rPr>
        <w:t>Секретарь                                                                           Григорьева Т.В.</w:t>
      </w:r>
    </w:p>
    <w:p w:rsidR="00AD7170" w:rsidRPr="003627AB" w:rsidRDefault="00AD7170" w:rsidP="00AD7170">
      <w:pPr>
        <w:rPr>
          <w:rFonts w:ascii="Tahoma" w:hAnsi="Tahoma" w:cs="Tahoma"/>
          <w:sz w:val="20"/>
          <w:szCs w:val="20"/>
        </w:rPr>
      </w:pPr>
    </w:p>
    <w:p w:rsidR="00AD7170" w:rsidRPr="003627AB" w:rsidRDefault="00AD7170" w:rsidP="00AD7170">
      <w:pPr>
        <w:rPr>
          <w:rFonts w:ascii="Tahoma" w:hAnsi="Tahoma" w:cs="Tahoma"/>
          <w:sz w:val="20"/>
          <w:szCs w:val="20"/>
        </w:rPr>
      </w:pPr>
    </w:p>
    <w:tbl>
      <w:tblPr>
        <w:tblW w:w="5000" w:type="pct"/>
        <w:tblLook w:val="0000" w:firstRow="0" w:lastRow="0" w:firstColumn="0" w:lastColumn="0" w:noHBand="0" w:noVBand="0"/>
      </w:tblPr>
      <w:tblGrid>
        <w:gridCol w:w="6439"/>
        <w:gridCol w:w="2759"/>
        <w:gridCol w:w="6440"/>
      </w:tblGrid>
      <w:tr w:rsidR="00AD7170" w:rsidRPr="00AD7170" w:rsidTr="00AD7170">
        <w:tc>
          <w:tcPr>
            <w:tcW w:w="2059" w:type="pct"/>
          </w:tcPr>
          <w:p w:rsidR="00AD7170" w:rsidRPr="00AD7170" w:rsidRDefault="00AD7170" w:rsidP="00AD7170">
            <w:pPr>
              <w:spacing w:line="220" w:lineRule="exact"/>
              <w:ind w:left="-533"/>
              <w:jc w:val="center"/>
              <w:rPr>
                <w:rFonts w:ascii="Tahoma" w:hAnsi="Tahoma" w:cs="Tahoma"/>
                <w:b/>
                <w:sz w:val="20"/>
                <w:szCs w:val="20"/>
              </w:rPr>
            </w:pPr>
          </w:p>
          <w:p w:rsidR="00AD7170" w:rsidRPr="00AD7170" w:rsidRDefault="00AD7170" w:rsidP="00AD7170">
            <w:pPr>
              <w:spacing w:line="220" w:lineRule="exact"/>
              <w:jc w:val="center"/>
              <w:rPr>
                <w:rFonts w:ascii="Tahoma" w:hAnsi="Tahoma" w:cs="Tahoma"/>
                <w:b/>
                <w:sz w:val="20"/>
                <w:szCs w:val="20"/>
              </w:rPr>
            </w:pPr>
            <w:r w:rsidRPr="00AD7170">
              <w:rPr>
                <w:rFonts w:ascii="Tahoma" w:hAnsi="Tahoma" w:cs="Tahoma"/>
                <w:b/>
                <w:sz w:val="20"/>
                <w:szCs w:val="20"/>
              </w:rPr>
              <w:t>Чёваш  Республикин</w:t>
            </w:r>
          </w:p>
          <w:p w:rsidR="00AD7170" w:rsidRPr="00AD7170" w:rsidRDefault="00AD7170" w:rsidP="00AD7170">
            <w:pPr>
              <w:spacing w:line="220" w:lineRule="exact"/>
              <w:jc w:val="center"/>
              <w:rPr>
                <w:rFonts w:ascii="Tahoma" w:hAnsi="Tahoma" w:cs="Tahoma"/>
                <w:b/>
                <w:sz w:val="20"/>
                <w:szCs w:val="20"/>
              </w:rPr>
            </w:pPr>
            <w:r w:rsidRPr="00AD7170">
              <w:rPr>
                <w:rFonts w:ascii="Tahoma" w:hAnsi="Tahoma" w:cs="Tahoma"/>
                <w:b/>
                <w:sz w:val="20"/>
                <w:szCs w:val="20"/>
              </w:rPr>
              <w:t xml:space="preserve">С.нт.рвёрри </w:t>
            </w:r>
          </w:p>
          <w:p w:rsidR="00AD7170" w:rsidRDefault="00AD7170" w:rsidP="00AD7170">
            <w:pPr>
              <w:spacing w:line="220" w:lineRule="exact"/>
              <w:jc w:val="center"/>
              <w:rPr>
                <w:rFonts w:ascii="Tahoma" w:hAnsi="Tahoma" w:cs="Tahoma"/>
                <w:b/>
                <w:sz w:val="20"/>
                <w:szCs w:val="20"/>
              </w:rPr>
            </w:pPr>
            <w:r w:rsidRPr="00AD7170">
              <w:rPr>
                <w:rFonts w:ascii="Tahoma" w:hAnsi="Tahoma" w:cs="Tahoma"/>
                <w:b/>
                <w:sz w:val="20"/>
                <w:szCs w:val="20"/>
              </w:rPr>
              <w:t xml:space="preserve">район.н администраций. </w:t>
            </w:r>
          </w:p>
          <w:p w:rsidR="00AD7170" w:rsidRDefault="00AD7170" w:rsidP="00AD7170">
            <w:pPr>
              <w:pStyle w:val="11"/>
              <w:spacing w:line="220" w:lineRule="exact"/>
              <w:rPr>
                <w:rFonts w:ascii="Tahoma" w:hAnsi="Tahoma" w:cs="Tahoma"/>
                <w:b/>
                <w:sz w:val="20"/>
                <w:szCs w:val="20"/>
              </w:rPr>
            </w:pPr>
            <w:r w:rsidRPr="00AD7170">
              <w:rPr>
                <w:rFonts w:ascii="Tahoma" w:hAnsi="Tahoma" w:cs="Tahoma"/>
                <w:b/>
                <w:sz w:val="20"/>
                <w:szCs w:val="20"/>
              </w:rPr>
              <w:t>Й Ы Ш Ё Н У</w:t>
            </w:r>
          </w:p>
          <w:p w:rsidR="00AD7170" w:rsidRDefault="00AD7170" w:rsidP="00AD7170">
            <w:pPr>
              <w:spacing w:line="220" w:lineRule="exact"/>
              <w:jc w:val="center"/>
              <w:rPr>
                <w:rFonts w:ascii="Tahoma" w:hAnsi="Tahoma" w:cs="Tahoma"/>
                <w:b/>
                <w:bCs/>
                <w:sz w:val="20"/>
                <w:szCs w:val="20"/>
              </w:rPr>
            </w:pPr>
            <w:r w:rsidRPr="00AD7170">
              <w:rPr>
                <w:rFonts w:ascii="Tahoma" w:hAnsi="Tahoma" w:cs="Tahoma"/>
                <w:b/>
                <w:bCs/>
                <w:sz w:val="20"/>
                <w:szCs w:val="20"/>
              </w:rPr>
              <w:t xml:space="preserve">№  </w:t>
            </w:r>
          </w:p>
          <w:p w:rsidR="00AD7170" w:rsidRPr="00AD7170" w:rsidRDefault="00AD7170" w:rsidP="00AD7170">
            <w:pPr>
              <w:spacing w:line="220" w:lineRule="exact"/>
              <w:jc w:val="center"/>
              <w:rPr>
                <w:rFonts w:ascii="Tahoma" w:hAnsi="Tahoma" w:cs="Tahoma"/>
                <w:b/>
                <w:sz w:val="20"/>
                <w:szCs w:val="20"/>
              </w:rPr>
            </w:pPr>
            <w:r w:rsidRPr="00AD7170">
              <w:rPr>
                <w:rFonts w:ascii="Tahoma" w:hAnsi="Tahoma" w:cs="Tahoma"/>
                <w:b/>
                <w:sz w:val="20"/>
                <w:szCs w:val="20"/>
              </w:rPr>
              <w:t>С.нт.рвёрри  хули</w:t>
            </w:r>
          </w:p>
          <w:p w:rsidR="00AD7170" w:rsidRPr="00AD7170" w:rsidRDefault="00AD7170" w:rsidP="00AD7170">
            <w:pPr>
              <w:spacing w:line="220" w:lineRule="exact"/>
              <w:rPr>
                <w:rFonts w:ascii="Tahoma" w:hAnsi="Tahoma" w:cs="Tahoma"/>
                <w:b/>
                <w:sz w:val="20"/>
                <w:szCs w:val="20"/>
              </w:rPr>
            </w:pPr>
            <w:r w:rsidRPr="00AD7170">
              <w:rPr>
                <w:rFonts w:ascii="Tahoma" w:hAnsi="Tahoma" w:cs="Tahoma"/>
                <w:b/>
                <w:sz w:val="20"/>
                <w:szCs w:val="20"/>
              </w:rPr>
              <w:t xml:space="preserve">                                                                                                                      </w:t>
            </w:r>
          </w:p>
          <w:p w:rsidR="00AD7170" w:rsidRPr="00AD7170" w:rsidRDefault="00AD7170" w:rsidP="00AD7170">
            <w:pPr>
              <w:spacing w:line="220" w:lineRule="exact"/>
              <w:rPr>
                <w:rFonts w:ascii="Tahoma" w:hAnsi="Tahoma" w:cs="Tahoma"/>
                <w:b/>
                <w:sz w:val="20"/>
                <w:szCs w:val="20"/>
              </w:rPr>
            </w:pPr>
            <w:r w:rsidRPr="00AD7170">
              <w:rPr>
                <w:rFonts w:ascii="Tahoma" w:hAnsi="Tahoma" w:cs="Tahoma"/>
                <w:b/>
                <w:sz w:val="20"/>
                <w:szCs w:val="20"/>
              </w:rPr>
              <w:t xml:space="preserve">                                                                          </w:t>
            </w:r>
          </w:p>
        </w:tc>
        <w:tc>
          <w:tcPr>
            <w:tcW w:w="882" w:type="pct"/>
          </w:tcPr>
          <w:p w:rsidR="00AD7170" w:rsidRDefault="00AD7170" w:rsidP="00AD7170">
            <w:pPr>
              <w:ind w:hanging="783"/>
              <w:rPr>
                <w:rFonts w:ascii="Tahoma" w:hAnsi="Tahoma" w:cs="Tahoma"/>
                <w:b/>
                <w:sz w:val="20"/>
                <w:szCs w:val="20"/>
              </w:rPr>
            </w:pPr>
            <w:r w:rsidRPr="00AD7170">
              <w:rPr>
                <w:rFonts w:ascii="Tahoma" w:hAnsi="Tahoma" w:cs="Tahoma"/>
                <w:b/>
                <w:noProof/>
                <w:sz w:val="20"/>
                <w:szCs w:val="20"/>
              </w:rPr>
              <w:drawing>
                <wp:anchor distT="0" distB="0" distL="114300" distR="114300" simplePos="0" relativeHeight="251696128"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455" name="Рисунок 1455"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герб_ум"/>
                          <pic:cNvPicPr>
                            <a:picLocks noChangeAspect="1" noChangeArrowheads="1"/>
                          </pic:cNvPicPr>
                        </pic:nvPicPr>
                        <pic:blipFill>
                          <a:blip r:embed="rId4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D7170">
              <w:rPr>
                <w:rFonts w:ascii="Tahoma" w:hAnsi="Tahoma" w:cs="Tahoma"/>
                <w:b/>
                <w:sz w:val="20"/>
                <w:szCs w:val="20"/>
              </w:rPr>
              <w:t xml:space="preserve">                  </w:t>
            </w:r>
          </w:p>
          <w:p w:rsidR="00AD7170" w:rsidRDefault="00AD7170" w:rsidP="00AD7170">
            <w:pPr>
              <w:ind w:hanging="783"/>
              <w:rPr>
                <w:rFonts w:ascii="Tahoma" w:hAnsi="Tahoma" w:cs="Tahoma"/>
                <w:b/>
                <w:sz w:val="20"/>
                <w:szCs w:val="20"/>
              </w:rPr>
            </w:pPr>
          </w:p>
          <w:p w:rsidR="00AD7170" w:rsidRPr="00AD7170" w:rsidRDefault="00AD7170" w:rsidP="00AD7170">
            <w:pPr>
              <w:spacing w:line="200" w:lineRule="exact"/>
              <w:jc w:val="center"/>
              <w:rPr>
                <w:rFonts w:ascii="Tahoma" w:hAnsi="Tahoma" w:cs="Tahoma"/>
                <w:b/>
                <w:sz w:val="20"/>
                <w:szCs w:val="20"/>
              </w:rPr>
            </w:pPr>
          </w:p>
        </w:tc>
        <w:tc>
          <w:tcPr>
            <w:tcW w:w="2059" w:type="pct"/>
          </w:tcPr>
          <w:p w:rsidR="00AD7170" w:rsidRPr="00AD7170" w:rsidRDefault="00AD7170" w:rsidP="00AD7170">
            <w:pPr>
              <w:spacing w:line="200" w:lineRule="exact"/>
              <w:jc w:val="center"/>
              <w:rPr>
                <w:rFonts w:ascii="Tahoma" w:hAnsi="Tahoma" w:cs="Tahoma"/>
                <w:b/>
                <w:sz w:val="20"/>
                <w:szCs w:val="20"/>
              </w:rPr>
            </w:pP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Чувашская  Республика</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Администрация</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Мариинско-Посадского</w:t>
            </w:r>
          </w:p>
          <w:p w:rsid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района</w:t>
            </w:r>
          </w:p>
          <w:p w:rsid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П О С Т А Н О В Л Е Н И Е</w:t>
            </w:r>
          </w:p>
          <w:p w:rsidR="00AD7170" w:rsidRDefault="00AD7170" w:rsidP="00AD7170">
            <w:pPr>
              <w:spacing w:line="200" w:lineRule="exact"/>
              <w:jc w:val="center"/>
              <w:rPr>
                <w:rFonts w:ascii="Tahoma" w:hAnsi="Tahoma" w:cs="Tahoma"/>
                <w:b/>
                <w:bCs/>
                <w:sz w:val="20"/>
                <w:szCs w:val="20"/>
              </w:rPr>
            </w:pPr>
            <w:r w:rsidRPr="00AD7170">
              <w:rPr>
                <w:rFonts w:ascii="Tahoma" w:hAnsi="Tahoma" w:cs="Tahoma"/>
                <w:b/>
                <w:bCs/>
                <w:sz w:val="20"/>
                <w:szCs w:val="20"/>
              </w:rPr>
              <w:t>24.04.2019 № 270</w:t>
            </w:r>
          </w:p>
          <w:p w:rsid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г. Мариинский  Посад</w:t>
            </w:r>
          </w:p>
          <w:p w:rsidR="00AD7170" w:rsidRPr="00AD7170" w:rsidRDefault="00AD7170" w:rsidP="00AD7170">
            <w:pPr>
              <w:spacing w:line="200" w:lineRule="exact"/>
              <w:jc w:val="center"/>
              <w:rPr>
                <w:rFonts w:ascii="Tahoma" w:hAnsi="Tahoma" w:cs="Tahoma"/>
                <w:b/>
                <w:sz w:val="20"/>
                <w:szCs w:val="20"/>
              </w:rPr>
            </w:pPr>
          </w:p>
        </w:tc>
      </w:tr>
    </w:tbl>
    <w:p w:rsidR="00AD7170" w:rsidRPr="00AD7170" w:rsidRDefault="00AD7170" w:rsidP="00AD7170">
      <w:pPr>
        <w:spacing w:line="216" w:lineRule="auto"/>
        <w:ind w:right="5102"/>
        <w:jc w:val="both"/>
        <w:rPr>
          <w:rFonts w:ascii="Tahoma" w:hAnsi="Tahoma" w:cs="Tahoma"/>
          <w:b/>
          <w:sz w:val="20"/>
          <w:szCs w:val="20"/>
        </w:rPr>
      </w:pPr>
    </w:p>
    <w:p w:rsidR="00AD7170" w:rsidRPr="00AD7170" w:rsidRDefault="00AD7170" w:rsidP="00AD7170">
      <w:pPr>
        <w:spacing w:line="216" w:lineRule="auto"/>
        <w:ind w:right="5102"/>
        <w:jc w:val="both"/>
        <w:rPr>
          <w:rFonts w:ascii="Tahoma" w:hAnsi="Tahoma" w:cs="Tahoma"/>
          <w:b/>
          <w:sz w:val="20"/>
          <w:szCs w:val="20"/>
        </w:rPr>
      </w:pPr>
      <w:r w:rsidRPr="00AD7170">
        <w:rPr>
          <w:rFonts w:ascii="Tahoma" w:hAnsi="Tahoma" w:cs="Tahoma"/>
          <w:b/>
          <w:sz w:val="20"/>
          <w:szCs w:val="20"/>
        </w:rPr>
        <w:t>Об ответственных за техническое</w:t>
      </w:r>
    </w:p>
    <w:p w:rsidR="00AD7170" w:rsidRPr="00AD7170" w:rsidRDefault="00AD7170" w:rsidP="00AD7170">
      <w:pPr>
        <w:spacing w:line="216" w:lineRule="auto"/>
        <w:ind w:right="5102"/>
        <w:jc w:val="both"/>
        <w:rPr>
          <w:rFonts w:ascii="Tahoma" w:hAnsi="Tahoma" w:cs="Tahoma"/>
          <w:b/>
          <w:sz w:val="20"/>
          <w:szCs w:val="20"/>
        </w:rPr>
      </w:pPr>
      <w:r w:rsidRPr="00AD7170">
        <w:rPr>
          <w:rFonts w:ascii="Tahoma" w:hAnsi="Tahoma" w:cs="Tahoma"/>
          <w:b/>
          <w:sz w:val="20"/>
          <w:szCs w:val="20"/>
        </w:rPr>
        <w:t>оснащение и видеонаблюдение пункта проведения ГИА-11 в 2019</w:t>
      </w:r>
      <w:r>
        <w:rPr>
          <w:rFonts w:ascii="Tahoma" w:hAnsi="Tahoma" w:cs="Tahoma"/>
          <w:b/>
          <w:sz w:val="20"/>
          <w:szCs w:val="20"/>
        </w:rPr>
        <w:t xml:space="preserve"> году в Мариинско-Посадском </w:t>
      </w:r>
      <w:r w:rsidRPr="00AD7170">
        <w:rPr>
          <w:rFonts w:ascii="Tahoma" w:hAnsi="Tahoma" w:cs="Tahoma"/>
          <w:b/>
          <w:sz w:val="20"/>
          <w:szCs w:val="20"/>
        </w:rPr>
        <w:t>районе</w:t>
      </w:r>
    </w:p>
    <w:p w:rsidR="00AD7170" w:rsidRPr="00AD7170" w:rsidRDefault="00AD7170" w:rsidP="00AD7170">
      <w:pPr>
        <w:shd w:val="clear" w:color="auto" w:fill="FFFFFF"/>
        <w:spacing w:line="216" w:lineRule="auto"/>
        <w:jc w:val="both"/>
        <w:rPr>
          <w:rFonts w:ascii="Tahoma" w:hAnsi="Tahoma" w:cs="Tahoma"/>
          <w:sz w:val="20"/>
          <w:szCs w:val="20"/>
        </w:rPr>
      </w:pPr>
    </w:p>
    <w:p w:rsidR="00AD7170" w:rsidRPr="00AD7170" w:rsidRDefault="00AD7170" w:rsidP="00AD7170">
      <w:pPr>
        <w:spacing w:line="216" w:lineRule="auto"/>
        <w:ind w:firstLine="720"/>
        <w:jc w:val="both"/>
        <w:rPr>
          <w:rFonts w:ascii="Tahoma" w:hAnsi="Tahoma" w:cs="Tahoma"/>
          <w:sz w:val="20"/>
          <w:szCs w:val="20"/>
        </w:rPr>
      </w:pPr>
      <w:r w:rsidRPr="00AD7170">
        <w:rPr>
          <w:rFonts w:ascii="Tahoma" w:hAnsi="Tahoma" w:cs="Tahoma"/>
          <w:sz w:val="20"/>
          <w:szCs w:val="20"/>
        </w:rPr>
        <w:t>В соответствии с  приказом Министерства образования и молодежной политики Чувашской Республики № 352 от 22.02.2019 г. «Об ответственных  за техническое оснащение и видеонаблюдение пунктов проведения ГИА-11 в 2019 году» администрация Мариинско-Посадского района п о с т а н о в л я е т :</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1. Организовать видеонаблюдение в пункте проведения государственной итоговой аттестации по образовательным программам среднего общего образования в 2019 году.</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 xml:space="preserve">2. Возложить ответственность за организацию технического оснащения ППЭ и видеонаблюдения хода проведения государственной итоговой аттестации по образовательным программам среднего общего образования в 2019 году на Арсентьеву Светлану Витальевну, начальника отдела образования и молодёжной политики администрации Мариинско-Посадского района. </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3. Определить, что техническое оснащение ППЭ в целях обеспечения печати полного комплекта экзаменационных материалов ЕГЭ в аудиториях ППЭ, перевода бланков ответов участников ЕГЭ в электронный вид в пункте проведения экзаменов в рамках компетенции каждого осуществляют:</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Арсентьева С.В., начальник отдела образования и молодежной политики администрации Мариинско-Посадского района;</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Андреева Т.Н., руководитель ППЭ, заместитель  начальника отдела образования и молодежной политики администрации Мариинско-Посадского района;</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Давыдова Н. В., директор муниципального бюджетного общеобразовательного учреждения «Гимназия №1» г. Мариинский Посад Чувашской Республики;</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Алексеев А. Н., технический специалист, инженер-программист отдела образования и молодежной политики администрации Мариинско-Посадского района;</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Дубов Р. В., технический специалист, инженер-программист муниципального бюджетного общеобразовательного учреждения «Сутчевская СОШ» Мариинско-Посадского района Чувашской Республики;</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4. Определить, что в целях соблюдения п.57 Порядка, организация видеонаблюдения хода проведения ЕГЭ в Мариинско_- Посадском районе осуществляется с помощью имеющихся в пункте проведения ЕГЭ на базе МБОУ «Гимназия №1» г. Мариинский Посад систем видеонаблюдения, установленных федеральным оператором - ПАО «Ростелеком».</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5. Арсентьевой С.В., начальнику отдела образования и молодёжной политики администрации Мариинско-Посадского района,</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Давыдовой Н. В., директору муниципального бюджетного общеобразовательного учреждения «Гимназия №1» г. Мариинский Посад Чувашской Республики, на  базе которого организован ППЭ:</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обеспечить техническое оснащение ППЭ в целях реализации технологии печати полного комплекта экзаменационных материалов ЕГЭ в аудиториях ППЭ, перевода бланка ответов участников ЕГЭ в электронный вид (письмо Федеральной службы по надзору в сфере образования и науки от 29.12.2018 №10-987);</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обеспечить беспрепятственный доступ в помещения для проверки, настройки и устранения неисправностей систем видеонаблюдения, а также осуществлять контроль за работой сотрудников организации, обеспечивающей организационно-технологическое сопровождение процесса видеонаблюдения;</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осуществить приемку техники и систем видеонаблюдения после проведения проверки, устранения неисправностей и настройки техническими специалистами ППЭ и сотрудниками организации, обеспечивающей организационно-технологическое сопровождение процесса видеонаблюдения;</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обеспечить сохранность и работоспособность техники систем видеонаблюдения;</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обеспечить эксплуатацию техники и средств видеонаблюдения в период проведения экзаменов;</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принять меры по исключению несанкционированного доступа к технике и системам видеонаблюдения;</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принять безотлагательные меры по устранению неисправностей в случае их возникновения;</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оперативно информировать ГЭК о возникновении неисправностей.</w:t>
      </w:r>
    </w:p>
    <w:p w:rsidR="00AD7170" w:rsidRPr="00AD7170" w:rsidRDefault="00AD7170" w:rsidP="00AD7170">
      <w:pPr>
        <w:tabs>
          <w:tab w:val="left" w:pos="851"/>
        </w:tabs>
        <w:spacing w:line="216" w:lineRule="auto"/>
        <w:ind w:firstLine="720"/>
        <w:jc w:val="both"/>
        <w:rPr>
          <w:rFonts w:ascii="Tahoma" w:hAnsi="Tahoma" w:cs="Tahoma"/>
          <w:sz w:val="20"/>
          <w:szCs w:val="20"/>
        </w:rPr>
      </w:pPr>
      <w:r w:rsidRPr="00AD7170">
        <w:rPr>
          <w:rFonts w:ascii="Tahoma" w:hAnsi="Tahoma" w:cs="Tahoma"/>
          <w:sz w:val="20"/>
          <w:szCs w:val="20"/>
        </w:rPr>
        <w:t>6. Контроль за исполнением настоящего постановления возложить на заместителя главы администрации – начальника отдела культуры и социального развития администрации Мариинско-Посадского района Е.В. Матюшову.</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r w:rsidRPr="00AD7170">
        <w:rPr>
          <w:rFonts w:ascii="Tahoma" w:hAnsi="Tahoma" w:cs="Tahoma"/>
          <w:sz w:val="20"/>
          <w:szCs w:val="20"/>
        </w:rPr>
        <w:t>7. Настоящее постановление вступает в силу со дня  его подписания и подлежит официальному опубликованию.</w:t>
      </w:r>
    </w:p>
    <w:p w:rsidR="00AD7170" w:rsidRPr="00AD7170" w:rsidRDefault="00AD7170" w:rsidP="00AD7170">
      <w:pPr>
        <w:shd w:val="clear" w:color="auto" w:fill="FFFFFF"/>
        <w:tabs>
          <w:tab w:val="left" w:pos="840"/>
        </w:tabs>
        <w:spacing w:after="62" w:line="216" w:lineRule="auto"/>
        <w:ind w:right="5" w:firstLine="709"/>
        <w:jc w:val="both"/>
        <w:rPr>
          <w:rFonts w:ascii="Tahoma" w:hAnsi="Tahoma" w:cs="Tahoma"/>
          <w:sz w:val="20"/>
          <w:szCs w:val="20"/>
        </w:rPr>
      </w:pPr>
    </w:p>
    <w:p w:rsidR="00AD7170" w:rsidRPr="00AD7170" w:rsidRDefault="00AD7170" w:rsidP="00AD7170">
      <w:pPr>
        <w:shd w:val="clear" w:color="auto" w:fill="FFFFFF"/>
        <w:tabs>
          <w:tab w:val="left" w:pos="840"/>
        </w:tabs>
        <w:spacing w:line="216" w:lineRule="auto"/>
        <w:jc w:val="both"/>
        <w:rPr>
          <w:rFonts w:ascii="Tahoma" w:hAnsi="Tahoma" w:cs="Tahoma"/>
          <w:sz w:val="20"/>
          <w:szCs w:val="20"/>
        </w:rPr>
      </w:pPr>
      <w:r w:rsidRPr="00AD7170">
        <w:rPr>
          <w:rFonts w:ascii="Tahoma" w:hAnsi="Tahoma" w:cs="Tahoma"/>
          <w:sz w:val="20"/>
          <w:szCs w:val="20"/>
        </w:rPr>
        <w:t>Глава администрации</w:t>
      </w:r>
    </w:p>
    <w:p w:rsidR="00AD7170" w:rsidRPr="00AD7170" w:rsidRDefault="00AD7170" w:rsidP="00AD7170">
      <w:pPr>
        <w:shd w:val="clear" w:color="auto" w:fill="FFFFFF"/>
        <w:tabs>
          <w:tab w:val="left" w:pos="840"/>
        </w:tabs>
        <w:spacing w:line="216" w:lineRule="auto"/>
        <w:jc w:val="both"/>
        <w:rPr>
          <w:rFonts w:ascii="Tahoma" w:hAnsi="Tahoma" w:cs="Tahoma"/>
          <w:sz w:val="20"/>
          <w:szCs w:val="20"/>
        </w:rPr>
      </w:pPr>
      <w:r w:rsidRPr="00AD7170">
        <w:rPr>
          <w:rFonts w:ascii="Tahoma" w:hAnsi="Tahoma" w:cs="Tahoma"/>
          <w:sz w:val="20"/>
          <w:szCs w:val="20"/>
        </w:rPr>
        <w:t>Мариинско-Посадского района                                                              А. А. Мясников</w:t>
      </w:r>
    </w:p>
    <w:p w:rsidR="00AD7170" w:rsidRPr="00AD7170" w:rsidRDefault="00AD7170" w:rsidP="00AD7170">
      <w:pPr>
        <w:spacing w:line="216" w:lineRule="auto"/>
        <w:jc w:val="both"/>
        <w:rPr>
          <w:rFonts w:ascii="Tahoma" w:hAnsi="Tahoma" w:cs="Tahoma"/>
          <w:sz w:val="20"/>
          <w:szCs w:val="20"/>
        </w:rPr>
      </w:pPr>
    </w:p>
    <w:p w:rsidR="00AD7170" w:rsidRPr="00AD7170" w:rsidRDefault="00AD7170" w:rsidP="00AD7170">
      <w:pPr>
        <w:spacing w:line="216" w:lineRule="auto"/>
        <w:jc w:val="both"/>
        <w:rPr>
          <w:rFonts w:ascii="Tahoma" w:hAnsi="Tahoma" w:cs="Tahoma"/>
          <w:sz w:val="20"/>
          <w:szCs w:val="20"/>
        </w:rPr>
      </w:pPr>
    </w:p>
    <w:tbl>
      <w:tblPr>
        <w:tblW w:w="5000" w:type="pct"/>
        <w:tblLook w:val="0000" w:firstRow="0" w:lastRow="0" w:firstColumn="0" w:lastColumn="0" w:noHBand="0" w:noVBand="0"/>
      </w:tblPr>
      <w:tblGrid>
        <w:gridCol w:w="7963"/>
        <w:gridCol w:w="7675"/>
      </w:tblGrid>
      <w:tr w:rsidR="00AD7170" w:rsidRPr="00AD7170" w:rsidTr="00AD7170">
        <w:trPr>
          <w:trHeight w:val="2094"/>
        </w:trPr>
        <w:tc>
          <w:tcPr>
            <w:tcW w:w="2546" w:type="pct"/>
          </w:tcPr>
          <w:p w:rsidR="00AD7170" w:rsidRPr="00AD7170" w:rsidRDefault="00AD7170" w:rsidP="00AD7170">
            <w:pPr>
              <w:jc w:val="center"/>
              <w:rPr>
                <w:rFonts w:ascii="Tahoma" w:hAnsi="Tahoma" w:cs="Tahoma"/>
                <w:b/>
                <w:sz w:val="20"/>
                <w:szCs w:val="20"/>
              </w:rPr>
            </w:pPr>
            <w:r>
              <w:rPr>
                <w:rFonts w:ascii="Tahoma" w:hAnsi="Tahoma" w:cs="Tahoma"/>
                <w:b/>
                <w:noProof/>
                <w:sz w:val="20"/>
                <w:szCs w:val="20"/>
              </w:rPr>
              <w:drawing>
                <wp:anchor distT="0" distB="0" distL="114300" distR="114300" simplePos="0" relativeHeight="251698176" behindDoc="0" locked="0" layoutInCell="1" allowOverlap="1">
                  <wp:simplePos x="0" y="0"/>
                  <wp:positionH relativeFrom="column">
                    <wp:posOffset>4650740</wp:posOffset>
                  </wp:positionH>
                  <wp:positionV relativeFrom="paragraph">
                    <wp:posOffset>130175</wp:posOffset>
                  </wp:positionV>
                  <wp:extent cx="571500" cy="571500"/>
                  <wp:effectExtent l="19050" t="0" r="0" b="0"/>
                  <wp:wrapNone/>
                  <wp:docPr id="145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Pr="00AD7170">
              <w:rPr>
                <w:rFonts w:ascii="Tahoma" w:hAnsi="Tahoma" w:cs="Tahoma"/>
                <w:b/>
                <w:sz w:val="20"/>
                <w:szCs w:val="20"/>
              </w:rPr>
              <w:t>Чăваш Республикин</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Сěнтĕрвăрри районĕнчи</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Шуршāл ял поселенийěн</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администрацийё</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 42  ЙЫШĂНУ</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Апрель уйåхěн    23-мěшě, 2019 ç.</w:t>
            </w:r>
          </w:p>
          <w:p w:rsidR="00AD7170" w:rsidRPr="00AD7170" w:rsidRDefault="00AD7170" w:rsidP="00AD7170">
            <w:pPr>
              <w:spacing w:line="200" w:lineRule="exact"/>
              <w:jc w:val="center"/>
              <w:rPr>
                <w:rFonts w:ascii="Tahoma" w:hAnsi="Tahoma" w:cs="Tahoma"/>
                <w:b/>
                <w:sz w:val="20"/>
                <w:szCs w:val="20"/>
              </w:rPr>
            </w:pPr>
            <w:r w:rsidRPr="00AD7170">
              <w:rPr>
                <w:rFonts w:ascii="Tahoma" w:hAnsi="Tahoma" w:cs="Tahoma"/>
                <w:b/>
                <w:sz w:val="20"/>
                <w:szCs w:val="20"/>
              </w:rPr>
              <w:t>ШУРШĂЛ ялё</w:t>
            </w:r>
          </w:p>
        </w:tc>
        <w:tc>
          <w:tcPr>
            <w:tcW w:w="2454" w:type="pct"/>
          </w:tcPr>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Чувашская  Республика</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Мариинско-Посадский район</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 xml:space="preserve">Администрация </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Шоршелского сельского</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поселения</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ПОСТАНОВЛЕНИЕ</w:t>
            </w:r>
          </w:p>
          <w:p w:rsidR="00AD7170" w:rsidRPr="00AD7170" w:rsidRDefault="00AD7170" w:rsidP="00AD7170">
            <w:pPr>
              <w:jc w:val="center"/>
              <w:rPr>
                <w:rFonts w:ascii="Tahoma" w:hAnsi="Tahoma" w:cs="Tahoma"/>
                <w:b/>
                <w:sz w:val="20"/>
                <w:szCs w:val="20"/>
              </w:rPr>
            </w:pPr>
            <w:r w:rsidRPr="00AD7170">
              <w:rPr>
                <w:rFonts w:ascii="Tahoma" w:hAnsi="Tahoma" w:cs="Tahoma"/>
                <w:b/>
                <w:sz w:val="20"/>
                <w:szCs w:val="20"/>
              </w:rPr>
              <w:t xml:space="preserve">«23»  апреля 2019  г. № 42    </w:t>
            </w:r>
          </w:p>
          <w:p w:rsidR="00AD7170" w:rsidRPr="00AD7170" w:rsidRDefault="00AD7170" w:rsidP="003C37A8">
            <w:pPr>
              <w:jc w:val="center"/>
              <w:rPr>
                <w:rFonts w:ascii="Tahoma" w:hAnsi="Tahoma" w:cs="Tahoma"/>
                <w:b/>
                <w:sz w:val="20"/>
                <w:szCs w:val="20"/>
              </w:rPr>
            </w:pPr>
            <w:r w:rsidRPr="00AD7170">
              <w:rPr>
                <w:rFonts w:ascii="Tahoma" w:hAnsi="Tahoma" w:cs="Tahoma"/>
                <w:b/>
                <w:sz w:val="20"/>
                <w:szCs w:val="20"/>
              </w:rPr>
              <w:t xml:space="preserve">село Шоршелы       </w:t>
            </w:r>
          </w:p>
        </w:tc>
      </w:tr>
    </w:tbl>
    <w:p w:rsidR="00AD7170" w:rsidRPr="003C37A8" w:rsidRDefault="00AD7170" w:rsidP="003C37A8">
      <w:pPr>
        <w:ind w:right="5499"/>
        <w:rPr>
          <w:rFonts w:ascii="Tahoma" w:hAnsi="Tahoma" w:cs="Tahoma"/>
          <w:b/>
          <w:sz w:val="20"/>
        </w:rPr>
      </w:pPr>
      <w:r w:rsidRPr="003C37A8">
        <w:rPr>
          <w:rFonts w:ascii="Tahoma" w:hAnsi="Tahoma" w:cs="Tahoma"/>
          <w:b/>
          <w:sz w:val="20"/>
        </w:rPr>
        <w:t>О внесении изменений в постановление</w:t>
      </w:r>
      <w:r w:rsidR="003C37A8">
        <w:rPr>
          <w:rFonts w:ascii="Tahoma" w:hAnsi="Tahoma" w:cs="Tahoma"/>
          <w:b/>
          <w:sz w:val="20"/>
        </w:rPr>
        <w:t xml:space="preserve"> </w:t>
      </w:r>
      <w:r w:rsidRPr="003C37A8">
        <w:rPr>
          <w:rFonts w:ascii="Tahoma" w:hAnsi="Tahoma" w:cs="Tahoma"/>
          <w:b/>
          <w:sz w:val="20"/>
        </w:rPr>
        <w:t>администрации Шоршелского сельского поселения</w:t>
      </w:r>
      <w:r w:rsidR="003C37A8">
        <w:rPr>
          <w:rFonts w:ascii="Tahoma" w:hAnsi="Tahoma" w:cs="Tahoma"/>
          <w:b/>
          <w:sz w:val="20"/>
        </w:rPr>
        <w:t xml:space="preserve"> </w:t>
      </w:r>
      <w:r w:rsidRPr="003C37A8">
        <w:rPr>
          <w:rFonts w:ascii="Tahoma" w:hAnsi="Tahoma" w:cs="Tahoma"/>
          <w:b/>
          <w:sz w:val="20"/>
        </w:rPr>
        <w:t>от 10.06.2016 № 85 «Об утверждении Административного</w:t>
      </w:r>
      <w:r w:rsidR="003C37A8">
        <w:rPr>
          <w:rFonts w:ascii="Tahoma" w:hAnsi="Tahoma" w:cs="Tahoma"/>
          <w:b/>
          <w:sz w:val="20"/>
        </w:rPr>
        <w:t xml:space="preserve"> </w:t>
      </w:r>
      <w:r w:rsidRPr="003C37A8">
        <w:rPr>
          <w:rFonts w:ascii="Tahoma" w:hAnsi="Tahoma" w:cs="Tahoma"/>
          <w:b/>
          <w:sz w:val="20"/>
        </w:rPr>
        <w:t xml:space="preserve"> регламента администрации  Шоршелского  сельского поселения Мариинско-Посадского  района по исполнению</w:t>
      </w:r>
      <w:r w:rsidR="003C37A8">
        <w:rPr>
          <w:rFonts w:ascii="Tahoma" w:hAnsi="Tahoma" w:cs="Tahoma"/>
          <w:b/>
          <w:sz w:val="20"/>
        </w:rPr>
        <w:t xml:space="preserve"> </w:t>
      </w:r>
      <w:r w:rsidRPr="003C37A8">
        <w:rPr>
          <w:rFonts w:ascii="Tahoma" w:hAnsi="Tahoma" w:cs="Tahoma"/>
          <w:b/>
          <w:sz w:val="20"/>
        </w:rPr>
        <w:t>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w:t>
      </w:r>
    </w:p>
    <w:p w:rsidR="00AD7170" w:rsidRPr="00FA2067" w:rsidRDefault="00AD7170" w:rsidP="00AD7170">
      <w:pPr>
        <w:rPr>
          <w:rFonts w:ascii="Tahoma" w:hAnsi="Tahoma" w:cs="Tahoma"/>
          <w:color w:val="0D0D0D"/>
          <w:sz w:val="20"/>
          <w:szCs w:val="20"/>
        </w:rPr>
      </w:pPr>
      <w:r w:rsidRPr="00FA2067">
        <w:rPr>
          <w:rFonts w:ascii="Tahoma" w:hAnsi="Tahoma" w:cs="Tahoma"/>
          <w:color w:val="0D0D0D"/>
          <w:sz w:val="20"/>
          <w:szCs w:val="20"/>
        </w:rPr>
        <w:t xml:space="preserve">   </w:t>
      </w:r>
    </w:p>
    <w:p w:rsidR="00AD7170" w:rsidRPr="00AD7170" w:rsidRDefault="00AD7170" w:rsidP="003C37A8">
      <w:pPr>
        <w:pStyle w:val="11"/>
        <w:numPr>
          <w:ilvl w:val="0"/>
          <w:numId w:val="9"/>
        </w:numPr>
        <w:suppressAutoHyphens/>
        <w:ind w:left="0" w:hanging="431"/>
        <w:jc w:val="both"/>
        <w:rPr>
          <w:rFonts w:ascii="Tahoma" w:hAnsi="Tahoma" w:cs="Tahoma"/>
          <w:color w:val="0D0D0D"/>
          <w:sz w:val="20"/>
          <w:szCs w:val="20"/>
        </w:rPr>
      </w:pPr>
      <w:r w:rsidRPr="00FA2067">
        <w:rPr>
          <w:rFonts w:ascii="Tahoma" w:hAnsi="Tahoma" w:cs="Tahoma"/>
          <w:b/>
          <w:sz w:val="20"/>
          <w:szCs w:val="20"/>
        </w:rPr>
        <w:t xml:space="preserve">        </w:t>
      </w:r>
      <w:r w:rsidRPr="00AD7170">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Шоршелского сельского поселения п о с т а н о в л я е т:</w:t>
      </w:r>
    </w:p>
    <w:p w:rsidR="00AD7170" w:rsidRPr="00AD7170" w:rsidRDefault="00AD7170" w:rsidP="003C37A8">
      <w:pPr>
        <w:pStyle w:val="11"/>
        <w:numPr>
          <w:ilvl w:val="0"/>
          <w:numId w:val="9"/>
        </w:numPr>
        <w:suppressAutoHyphens/>
        <w:ind w:left="0" w:hanging="431"/>
        <w:jc w:val="both"/>
        <w:rPr>
          <w:rFonts w:ascii="Tahoma" w:hAnsi="Tahoma" w:cs="Tahoma"/>
          <w:color w:val="0D0D0D"/>
          <w:sz w:val="20"/>
          <w:szCs w:val="20"/>
        </w:rPr>
      </w:pPr>
      <w:r w:rsidRPr="00AD7170">
        <w:rPr>
          <w:rFonts w:ascii="Tahoma" w:hAnsi="Tahoma" w:cs="Tahoma"/>
          <w:color w:val="0D0D0D"/>
          <w:sz w:val="20"/>
          <w:szCs w:val="20"/>
        </w:rPr>
        <w:t xml:space="preserve">                1. Внести в постановление администрации Шоршелского сельского поселения от 10.06.2016 № 85 «Об утверждении Административного регламента администрации Шоршелского  сельского поселения Мариинско-Посадского  района по исполнению муниципальной функции по контролю за обеспечением </w:t>
      </w:r>
      <w:r w:rsidRPr="00AD7170">
        <w:rPr>
          <w:rFonts w:ascii="Tahoma" w:hAnsi="Tahoma" w:cs="Tahoma"/>
          <w:color w:val="0D0D0D"/>
          <w:sz w:val="20"/>
          <w:szCs w:val="20"/>
        </w:rPr>
        <w:lastRenderedPageBreak/>
        <w:t>сохранности в отношении автомобильных дорог местного значения в границах населенных пунктов  сельского поселения»» ( с изменениями, внесенными постановлениями администрации  от 22.05.2018 г. № 40, от 20.12.2018 г. № 98 ) следующие изменения:</w:t>
      </w:r>
    </w:p>
    <w:p w:rsidR="00AD7170" w:rsidRPr="00FA2067" w:rsidRDefault="00AD7170" w:rsidP="003C37A8">
      <w:pPr>
        <w:widowControl w:val="0"/>
        <w:numPr>
          <w:ilvl w:val="0"/>
          <w:numId w:val="9"/>
        </w:numPr>
        <w:autoSpaceDE w:val="0"/>
        <w:autoSpaceDN w:val="0"/>
        <w:adjustRightInd w:val="0"/>
        <w:ind w:left="0" w:firstLine="0"/>
        <w:jc w:val="both"/>
        <w:rPr>
          <w:rFonts w:ascii="Tahoma" w:hAnsi="Tahoma" w:cs="Tahoma"/>
          <w:bCs/>
          <w:color w:val="0D0D0D"/>
          <w:sz w:val="20"/>
          <w:szCs w:val="20"/>
        </w:rPr>
      </w:pPr>
      <w:r w:rsidRPr="00FA2067">
        <w:rPr>
          <w:rFonts w:ascii="Tahoma" w:hAnsi="Tahoma" w:cs="Tahoma"/>
          <w:bCs/>
          <w:color w:val="0D0D0D"/>
          <w:sz w:val="20"/>
          <w:szCs w:val="20"/>
        </w:rPr>
        <w:t xml:space="preserve">            1) раздел III дополнить пунктом 3.4.1. следующего содержания:</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 xml:space="preserve">       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D7170" w:rsidRPr="00FA2067" w:rsidRDefault="00AD7170" w:rsidP="003C37A8">
      <w:pPr>
        <w:pStyle w:val="af3"/>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7170" w:rsidRPr="00FA2067" w:rsidRDefault="00AD7170" w:rsidP="003C37A8">
      <w:pPr>
        <w:pStyle w:val="af3"/>
        <w:numPr>
          <w:ilvl w:val="0"/>
          <w:numId w:val="9"/>
        </w:numPr>
        <w:suppressAutoHyphens/>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5) плановых проверок, проводимых в рамках:</w:t>
      </w:r>
    </w:p>
    <w:p w:rsidR="00AD7170" w:rsidRPr="00FA2067" w:rsidRDefault="00AD7170" w:rsidP="003C37A8">
      <w:pPr>
        <w:pStyle w:val="af3"/>
        <w:numPr>
          <w:ilvl w:val="0"/>
          <w:numId w:val="9"/>
        </w:numPr>
        <w:suppressAutoHyphens/>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AD7170" w:rsidRPr="00FA2067" w:rsidRDefault="00AD7170" w:rsidP="003C37A8">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A2067">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AD7170" w:rsidRPr="00FA2067" w:rsidRDefault="00AD7170" w:rsidP="003C37A8">
      <w:pPr>
        <w:pStyle w:val="af3"/>
        <w:numPr>
          <w:ilvl w:val="0"/>
          <w:numId w:val="9"/>
        </w:numPr>
        <w:suppressAutoHyphens/>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D7170" w:rsidRPr="00FA2067" w:rsidRDefault="00AD7170" w:rsidP="003C37A8">
      <w:pPr>
        <w:pStyle w:val="af3"/>
        <w:numPr>
          <w:ilvl w:val="0"/>
          <w:numId w:val="9"/>
        </w:numPr>
        <w:suppressAutoHyphens/>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г) федерального государственного надзора в области использования атомной энергии;</w:t>
      </w:r>
    </w:p>
    <w:p w:rsidR="00AD7170" w:rsidRPr="00FA2067" w:rsidRDefault="00AD7170" w:rsidP="003C37A8">
      <w:pPr>
        <w:pStyle w:val="af3"/>
        <w:numPr>
          <w:ilvl w:val="0"/>
          <w:numId w:val="9"/>
        </w:numPr>
        <w:suppressAutoHyphens/>
        <w:spacing w:before="0" w:beforeAutospacing="0" w:after="0" w:afterAutospacing="0"/>
        <w:jc w:val="both"/>
        <w:rPr>
          <w:rFonts w:ascii="Tahoma" w:hAnsi="Tahoma" w:cs="Tahoma"/>
          <w:bCs/>
          <w:color w:val="0D0D0D"/>
          <w:sz w:val="20"/>
          <w:szCs w:val="20"/>
        </w:rPr>
      </w:pPr>
      <w:r w:rsidRPr="00FA2067">
        <w:rPr>
          <w:rFonts w:ascii="Tahoma" w:hAnsi="Tahoma" w:cs="Tahoma"/>
          <w:bCs/>
          <w:color w:val="0D0D0D"/>
          <w:sz w:val="20"/>
          <w:szCs w:val="20"/>
        </w:rPr>
        <w:t>д) федерального государственного пробирного надзора.</w:t>
      </w:r>
    </w:p>
    <w:p w:rsidR="00AD7170" w:rsidRPr="00FA2067" w:rsidRDefault="00AD7170" w:rsidP="003C37A8">
      <w:pPr>
        <w:pStyle w:val="af3"/>
        <w:numPr>
          <w:ilvl w:val="0"/>
          <w:numId w:val="9"/>
        </w:numPr>
        <w:suppressAutoHyphens/>
        <w:spacing w:before="0" w:beforeAutospacing="0" w:after="0" w:afterAutospacing="0"/>
        <w:ind w:left="142" w:hanging="142"/>
        <w:jc w:val="both"/>
        <w:rPr>
          <w:rFonts w:ascii="Tahoma" w:hAnsi="Tahoma" w:cs="Tahoma"/>
          <w:bCs/>
          <w:color w:val="0D0D0D"/>
          <w:sz w:val="20"/>
          <w:szCs w:val="20"/>
        </w:rPr>
      </w:pPr>
      <w:r w:rsidRPr="00FA2067">
        <w:rPr>
          <w:rFonts w:ascii="Tahoma" w:hAnsi="Tahoma" w:cs="Tahoma"/>
          <w:bCs/>
          <w:color w:val="0D0D0D"/>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A2067">
        <w:rPr>
          <w:rFonts w:ascii="Tahoma" w:hAnsi="Tahoma" w:cs="Tahoma"/>
          <w:b/>
          <w:color w:val="0D0D0D"/>
          <w:sz w:val="20"/>
          <w:szCs w:val="20"/>
        </w:rPr>
        <w:t>»</w:t>
      </w:r>
      <w:r w:rsidRPr="00FA2067">
        <w:rPr>
          <w:rFonts w:ascii="Tahoma" w:hAnsi="Tahoma" w:cs="Tahoma"/>
          <w:bCs/>
          <w:color w:val="0D0D0D"/>
          <w:sz w:val="20"/>
          <w:szCs w:val="20"/>
        </w:rPr>
        <w:t>.</w:t>
      </w:r>
    </w:p>
    <w:p w:rsidR="00AD7170" w:rsidRPr="00FA2067" w:rsidRDefault="00AD7170" w:rsidP="003C37A8">
      <w:pPr>
        <w:pStyle w:val="ConsPlusNormal"/>
        <w:numPr>
          <w:ilvl w:val="0"/>
          <w:numId w:val="9"/>
        </w:numPr>
        <w:adjustRightInd/>
        <w:jc w:val="both"/>
        <w:rPr>
          <w:rFonts w:ascii="Tahoma" w:hAnsi="Tahoma" w:cs="Tahoma"/>
          <w:bCs/>
          <w:color w:val="0D0D0D"/>
        </w:rPr>
      </w:pPr>
      <w:r w:rsidRPr="00FA2067">
        <w:rPr>
          <w:rFonts w:ascii="Tahoma" w:hAnsi="Tahoma" w:cs="Tahoma"/>
          <w:bCs/>
          <w:color w:val="0D0D0D"/>
        </w:rPr>
        <w:t xml:space="preserve">           2.Контроль за выполнением настоящего постановления  оставляю за собой.</w:t>
      </w:r>
    </w:p>
    <w:p w:rsidR="00AD7170" w:rsidRPr="00FA2067" w:rsidRDefault="00AD7170" w:rsidP="003C37A8">
      <w:pPr>
        <w:pStyle w:val="aff6"/>
        <w:numPr>
          <w:ilvl w:val="0"/>
          <w:numId w:val="9"/>
        </w:numPr>
        <w:ind w:left="0" w:firstLine="0"/>
        <w:jc w:val="both"/>
        <w:rPr>
          <w:rFonts w:ascii="Tahoma" w:hAnsi="Tahoma" w:cs="Tahoma"/>
          <w:bCs/>
          <w:color w:val="0D0D0D"/>
          <w:sz w:val="20"/>
          <w:szCs w:val="20"/>
        </w:rPr>
      </w:pPr>
      <w:r w:rsidRPr="00FA2067">
        <w:rPr>
          <w:rFonts w:ascii="Tahoma" w:hAnsi="Tahoma" w:cs="Tahoma"/>
          <w:bCs/>
          <w:color w:val="0D0D0D"/>
          <w:sz w:val="20"/>
          <w:szCs w:val="20"/>
        </w:rPr>
        <w:t xml:space="preserve">           3.Настоящее постановление вступает в силу после его </w:t>
      </w:r>
      <w:hyperlink r:id="rId43" w:history="1">
        <w:r w:rsidRPr="00FA2067">
          <w:rPr>
            <w:rFonts w:ascii="Tahoma" w:hAnsi="Tahoma" w:cs="Tahoma"/>
            <w:bCs/>
            <w:color w:val="0D0D0D"/>
            <w:sz w:val="20"/>
            <w:szCs w:val="20"/>
          </w:rPr>
          <w:t>официального опубликования</w:t>
        </w:r>
      </w:hyperlink>
      <w:r w:rsidRPr="00FA2067">
        <w:rPr>
          <w:rFonts w:ascii="Tahoma" w:hAnsi="Tahoma" w:cs="Tahoma"/>
          <w:bCs/>
          <w:color w:val="0D0D0D"/>
          <w:sz w:val="20"/>
          <w:szCs w:val="20"/>
        </w:rPr>
        <w:t xml:space="preserve"> в печатном средстве массовой информации "Посадский вестник".</w:t>
      </w:r>
    </w:p>
    <w:p w:rsidR="00AD7170" w:rsidRPr="00FA2067" w:rsidRDefault="00AD7170" w:rsidP="00AD7170">
      <w:pPr>
        <w:autoSpaceDN w:val="0"/>
        <w:adjustRightInd w:val="0"/>
        <w:ind w:firstLine="567"/>
        <w:jc w:val="both"/>
        <w:rPr>
          <w:rFonts w:ascii="Tahoma" w:hAnsi="Tahoma" w:cs="Tahoma"/>
          <w:sz w:val="20"/>
          <w:szCs w:val="20"/>
        </w:rPr>
      </w:pPr>
    </w:p>
    <w:p w:rsidR="00AD7170" w:rsidRPr="00FA2067" w:rsidRDefault="00AD7170" w:rsidP="00AD7170">
      <w:pPr>
        <w:autoSpaceDN w:val="0"/>
        <w:adjustRightInd w:val="0"/>
        <w:jc w:val="both"/>
        <w:rPr>
          <w:rFonts w:ascii="Tahoma" w:hAnsi="Tahoma" w:cs="Tahoma"/>
          <w:sz w:val="20"/>
          <w:szCs w:val="20"/>
        </w:rPr>
      </w:pPr>
    </w:p>
    <w:p w:rsidR="00AD7170" w:rsidRPr="00FA2067" w:rsidRDefault="00AD7170" w:rsidP="00AD7170">
      <w:pPr>
        <w:autoSpaceDN w:val="0"/>
        <w:adjustRightInd w:val="0"/>
        <w:jc w:val="both"/>
        <w:rPr>
          <w:rFonts w:ascii="Tahoma" w:hAnsi="Tahoma" w:cs="Tahoma"/>
          <w:bCs/>
          <w:color w:val="0D0D0D"/>
          <w:sz w:val="20"/>
          <w:szCs w:val="20"/>
        </w:rPr>
      </w:pPr>
      <w:r w:rsidRPr="00FA2067">
        <w:rPr>
          <w:rFonts w:ascii="Tahoma" w:hAnsi="Tahoma" w:cs="Tahoma"/>
          <w:bCs/>
          <w:color w:val="0D0D0D"/>
          <w:sz w:val="20"/>
          <w:szCs w:val="20"/>
        </w:rPr>
        <w:t xml:space="preserve">Глава Шоршелского </w:t>
      </w:r>
    </w:p>
    <w:p w:rsidR="00AD7170" w:rsidRPr="00FA2067" w:rsidRDefault="00AD7170" w:rsidP="00AD7170">
      <w:pPr>
        <w:autoSpaceDN w:val="0"/>
        <w:adjustRightInd w:val="0"/>
        <w:jc w:val="both"/>
        <w:rPr>
          <w:rFonts w:ascii="Tahoma" w:hAnsi="Tahoma" w:cs="Tahoma"/>
          <w:bCs/>
          <w:color w:val="0D0D0D"/>
          <w:sz w:val="20"/>
          <w:szCs w:val="20"/>
        </w:rPr>
      </w:pPr>
      <w:r w:rsidRPr="00FA2067">
        <w:rPr>
          <w:rFonts w:ascii="Tahoma" w:hAnsi="Tahoma" w:cs="Tahoma"/>
          <w:bCs/>
          <w:color w:val="0D0D0D"/>
          <w:sz w:val="20"/>
          <w:szCs w:val="20"/>
        </w:rPr>
        <w:t>сельского поселения                                                                                 Л.Р. Петров</w:t>
      </w:r>
    </w:p>
    <w:p w:rsidR="00AD7170" w:rsidRPr="00FA2067" w:rsidRDefault="00AD7170" w:rsidP="00AD7170">
      <w:pPr>
        <w:jc w:val="right"/>
        <w:rPr>
          <w:rFonts w:ascii="Tahoma" w:hAnsi="Tahoma" w:cs="Tahoma"/>
          <w:sz w:val="20"/>
          <w:szCs w:val="20"/>
        </w:rPr>
      </w:pPr>
      <w:r w:rsidRPr="00FA2067">
        <w:rPr>
          <w:rFonts w:ascii="Tahoma" w:hAnsi="Tahoma" w:cs="Tahoma"/>
          <w:sz w:val="20"/>
          <w:szCs w:val="20"/>
        </w:rPr>
        <w:t xml:space="preserve"> </w:t>
      </w:r>
    </w:p>
    <w:p w:rsidR="00AD7170" w:rsidRPr="00795C4E" w:rsidRDefault="00AD7170" w:rsidP="00AD7170">
      <w:pPr>
        <w:jc w:val="both"/>
        <w:rPr>
          <w:rFonts w:ascii="Tahoma" w:hAnsi="Tahoma" w:cs="Tahoma"/>
          <w:b/>
          <w:i/>
          <w:sz w:val="20"/>
          <w:szCs w:val="20"/>
        </w:rPr>
      </w:pPr>
    </w:p>
    <w:tbl>
      <w:tblPr>
        <w:tblW w:w="5000" w:type="pct"/>
        <w:tblLook w:val="0000" w:firstRow="0" w:lastRow="0" w:firstColumn="0" w:lastColumn="0" w:noHBand="0" w:noVBand="0"/>
      </w:tblPr>
      <w:tblGrid>
        <w:gridCol w:w="7963"/>
        <w:gridCol w:w="7675"/>
      </w:tblGrid>
      <w:tr w:rsidR="00AD7170" w:rsidRPr="00D8006C" w:rsidTr="000E4F05">
        <w:trPr>
          <w:trHeight w:val="2094"/>
        </w:trPr>
        <w:tc>
          <w:tcPr>
            <w:tcW w:w="2546" w:type="pct"/>
          </w:tcPr>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Чăваш Республикин</w:t>
            </w:r>
          </w:p>
          <w:p w:rsidR="00AD7170" w:rsidRPr="000E4F05" w:rsidRDefault="000E4F05" w:rsidP="00AD7170">
            <w:pPr>
              <w:spacing w:line="200" w:lineRule="exact"/>
              <w:jc w:val="center"/>
              <w:rPr>
                <w:rFonts w:ascii="Tahoma" w:hAnsi="Tahoma" w:cs="Tahoma"/>
                <w:b/>
                <w:sz w:val="20"/>
                <w:szCs w:val="20"/>
              </w:rPr>
            </w:pPr>
            <w:r w:rsidRPr="000E4F05">
              <w:rPr>
                <w:rFonts w:ascii="Tahoma" w:hAnsi="Tahoma" w:cs="Tahoma"/>
                <w:b/>
                <w:noProof/>
                <w:sz w:val="20"/>
                <w:szCs w:val="20"/>
              </w:rPr>
              <w:drawing>
                <wp:anchor distT="0" distB="0" distL="114300" distR="114300" simplePos="0" relativeHeight="251700224" behindDoc="0" locked="0" layoutInCell="1" allowOverlap="1">
                  <wp:simplePos x="0" y="0"/>
                  <wp:positionH relativeFrom="column">
                    <wp:posOffset>4593590</wp:posOffset>
                  </wp:positionH>
                  <wp:positionV relativeFrom="paragraph">
                    <wp:posOffset>3810</wp:posOffset>
                  </wp:positionV>
                  <wp:extent cx="571500" cy="571500"/>
                  <wp:effectExtent l="19050" t="0" r="0" b="0"/>
                  <wp:wrapNone/>
                  <wp:docPr id="145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6"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AD7170" w:rsidRPr="000E4F05">
              <w:rPr>
                <w:rFonts w:ascii="Tahoma" w:hAnsi="Tahoma" w:cs="Tahoma"/>
                <w:b/>
                <w:sz w:val="20"/>
                <w:szCs w:val="20"/>
              </w:rPr>
              <w:t>Сěнтĕрвăрри районĕнчи</w:t>
            </w:r>
          </w:p>
          <w:p w:rsidR="00AD7170" w:rsidRPr="000E4F05" w:rsidRDefault="00AD7170" w:rsidP="00AD7170">
            <w:pPr>
              <w:spacing w:line="200" w:lineRule="exact"/>
              <w:jc w:val="center"/>
              <w:rPr>
                <w:rFonts w:ascii="Tahoma" w:hAnsi="Tahoma" w:cs="Tahoma"/>
                <w:b/>
                <w:sz w:val="20"/>
                <w:szCs w:val="20"/>
              </w:rPr>
            </w:pPr>
            <w:r w:rsidRPr="000E4F05">
              <w:rPr>
                <w:rFonts w:ascii="Tahoma" w:hAnsi="Tahoma" w:cs="Tahoma"/>
                <w:b/>
                <w:sz w:val="20"/>
                <w:szCs w:val="20"/>
              </w:rPr>
              <w:t>Шуршāл ял поселенийěн</w:t>
            </w:r>
          </w:p>
          <w:p w:rsidR="000E4F05" w:rsidRPr="000E4F05" w:rsidRDefault="00AD7170" w:rsidP="00AD7170">
            <w:pPr>
              <w:spacing w:line="200" w:lineRule="exact"/>
              <w:jc w:val="center"/>
              <w:rPr>
                <w:rFonts w:ascii="Tahoma" w:hAnsi="Tahoma" w:cs="Tahoma"/>
                <w:b/>
                <w:sz w:val="20"/>
                <w:szCs w:val="20"/>
              </w:rPr>
            </w:pPr>
            <w:r w:rsidRPr="000E4F05">
              <w:rPr>
                <w:rFonts w:ascii="Tahoma" w:hAnsi="Tahoma" w:cs="Tahoma"/>
                <w:b/>
                <w:sz w:val="20"/>
                <w:szCs w:val="20"/>
              </w:rPr>
              <w:t>администрацийё</w:t>
            </w:r>
          </w:p>
          <w:p w:rsidR="000E4F05" w:rsidRPr="000E4F05" w:rsidRDefault="00AD7170" w:rsidP="00AD7170">
            <w:pPr>
              <w:jc w:val="center"/>
              <w:rPr>
                <w:rFonts w:ascii="Tahoma" w:hAnsi="Tahoma" w:cs="Tahoma"/>
                <w:b/>
                <w:sz w:val="20"/>
                <w:szCs w:val="20"/>
              </w:rPr>
            </w:pPr>
            <w:r w:rsidRPr="000E4F05">
              <w:rPr>
                <w:rFonts w:ascii="Tahoma" w:hAnsi="Tahoma" w:cs="Tahoma"/>
                <w:b/>
                <w:sz w:val="20"/>
                <w:szCs w:val="20"/>
              </w:rPr>
              <w:t>№ 43  ЙЫШĂНУ</w:t>
            </w:r>
          </w:p>
          <w:p w:rsidR="000E4F05" w:rsidRPr="000E4F05" w:rsidRDefault="00AD7170" w:rsidP="00AD7170">
            <w:pPr>
              <w:jc w:val="center"/>
              <w:rPr>
                <w:rFonts w:ascii="Tahoma" w:hAnsi="Tahoma" w:cs="Tahoma"/>
                <w:b/>
                <w:sz w:val="20"/>
                <w:szCs w:val="20"/>
              </w:rPr>
            </w:pPr>
            <w:r w:rsidRPr="000E4F05">
              <w:rPr>
                <w:rFonts w:ascii="Tahoma" w:hAnsi="Tahoma" w:cs="Tahoma"/>
                <w:b/>
                <w:sz w:val="20"/>
                <w:szCs w:val="20"/>
              </w:rPr>
              <w:t>Апрель уйåхěн   23 -мěшě, 2019 ç.</w:t>
            </w:r>
          </w:p>
          <w:p w:rsidR="00AD7170" w:rsidRPr="000E4F05" w:rsidRDefault="00AD7170" w:rsidP="00AD7170">
            <w:pPr>
              <w:spacing w:line="200" w:lineRule="exact"/>
              <w:jc w:val="center"/>
              <w:rPr>
                <w:rFonts w:ascii="Tahoma" w:hAnsi="Tahoma" w:cs="Tahoma"/>
                <w:b/>
                <w:sz w:val="20"/>
                <w:szCs w:val="20"/>
              </w:rPr>
            </w:pPr>
            <w:r w:rsidRPr="000E4F05">
              <w:rPr>
                <w:rFonts w:ascii="Tahoma" w:hAnsi="Tahoma" w:cs="Tahoma"/>
                <w:b/>
                <w:sz w:val="20"/>
                <w:szCs w:val="20"/>
              </w:rPr>
              <w:t>ШУРШĂЛ ялё</w:t>
            </w:r>
          </w:p>
        </w:tc>
        <w:tc>
          <w:tcPr>
            <w:tcW w:w="2454" w:type="pct"/>
          </w:tcPr>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Чувашская  Республика</w:t>
            </w:r>
          </w:p>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Мариинско-Посадский район</w:t>
            </w:r>
          </w:p>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 xml:space="preserve">Администрация </w:t>
            </w:r>
          </w:p>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Шоршелского сельского</w:t>
            </w:r>
          </w:p>
          <w:p w:rsidR="000E4F05" w:rsidRPr="000E4F05" w:rsidRDefault="00AD7170" w:rsidP="00AD7170">
            <w:pPr>
              <w:jc w:val="center"/>
              <w:rPr>
                <w:rFonts w:ascii="Tahoma" w:hAnsi="Tahoma" w:cs="Tahoma"/>
                <w:b/>
                <w:sz w:val="20"/>
                <w:szCs w:val="20"/>
              </w:rPr>
            </w:pPr>
            <w:r w:rsidRPr="000E4F05">
              <w:rPr>
                <w:rFonts w:ascii="Tahoma" w:hAnsi="Tahoma" w:cs="Tahoma"/>
                <w:b/>
                <w:sz w:val="20"/>
                <w:szCs w:val="20"/>
              </w:rPr>
              <w:t>поселения</w:t>
            </w:r>
          </w:p>
          <w:p w:rsidR="000E4F05" w:rsidRPr="000E4F05" w:rsidRDefault="00AD7170" w:rsidP="00AD7170">
            <w:pPr>
              <w:jc w:val="center"/>
              <w:rPr>
                <w:rFonts w:ascii="Tahoma" w:hAnsi="Tahoma" w:cs="Tahoma"/>
                <w:b/>
                <w:sz w:val="20"/>
                <w:szCs w:val="20"/>
              </w:rPr>
            </w:pPr>
            <w:r w:rsidRPr="000E4F05">
              <w:rPr>
                <w:rFonts w:ascii="Tahoma" w:hAnsi="Tahoma" w:cs="Tahoma"/>
                <w:b/>
                <w:sz w:val="20"/>
                <w:szCs w:val="20"/>
              </w:rPr>
              <w:t>ПОСТАНОВЛЕНИЕ</w:t>
            </w:r>
          </w:p>
          <w:p w:rsidR="00AD7170" w:rsidRPr="000E4F05" w:rsidRDefault="00AD7170" w:rsidP="00AD7170">
            <w:pPr>
              <w:jc w:val="center"/>
              <w:rPr>
                <w:rFonts w:ascii="Tahoma" w:hAnsi="Tahoma" w:cs="Tahoma"/>
                <w:b/>
                <w:sz w:val="20"/>
                <w:szCs w:val="20"/>
              </w:rPr>
            </w:pPr>
            <w:r w:rsidRPr="000E4F05">
              <w:rPr>
                <w:rFonts w:ascii="Tahoma" w:hAnsi="Tahoma" w:cs="Tahoma"/>
                <w:b/>
                <w:sz w:val="20"/>
                <w:szCs w:val="20"/>
              </w:rPr>
              <w:t xml:space="preserve">«23»  апреля 2019  г. № 43   </w:t>
            </w:r>
          </w:p>
          <w:p w:rsidR="00AD7170" w:rsidRPr="000E4F05" w:rsidRDefault="00AD7170" w:rsidP="003C37A8">
            <w:pPr>
              <w:jc w:val="center"/>
              <w:rPr>
                <w:rFonts w:ascii="Tahoma" w:hAnsi="Tahoma" w:cs="Tahoma"/>
                <w:b/>
                <w:sz w:val="20"/>
                <w:szCs w:val="20"/>
              </w:rPr>
            </w:pPr>
            <w:r w:rsidRPr="000E4F05">
              <w:rPr>
                <w:rFonts w:ascii="Tahoma" w:hAnsi="Tahoma" w:cs="Tahoma"/>
                <w:b/>
                <w:sz w:val="20"/>
                <w:szCs w:val="20"/>
              </w:rPr>
              <w:t xml:space="preserve">село Шоршелы       </w:t>
            </w:r>
          </w:p>
        </w:tc>
      </w:tr>
    </w:tbl>
    <w:p w:rsidR="00AD7170" w:rsidRPr="00D8006C" w:rsidRDefault="00AD7170" w:rsidP="003C37A8">
      <w:pPr>
        <w:ind w:right="5924"/>
        <w:rPr>
          <w:rFonts w:ascii="Tahoma" w:hAnsi="Tahoma" w:cs="Tahoma"/>
          <w:b/>
          <w:sz w:val="20"/>
          <w:szCs w:val="20"/>
        </w:rPr>
      </w:pPr>
      <w:r w:rsidRPr="00D8006C">
        <w:rPr>
          <w:rFonts w:ascii="Tahoma" w:hAnsi="Tahoma" w:cs="Tahoma"/>
          <w:b/>
          <w:sz w:val="20"/>
          <w:szCs w:val="20"/>
        </w:rPr>
        <w:t>О внесении изменений в постановление</w:t>
      </w:r>
      <w:r w:rsidR="003C37A8">
        <w:rPr>
          <w:rFonts w:ascii="Tahoma" w:hAnsi="Tahoma" w:cs="Tahoma"/>
          <w:b/>
          <w:sz w:val="20"/>
          <w:szCs w:val="20"/>
        </w:rPr>
        <w:t xml:space="preserve"> </w:t>
      </w:r>
      <w:r w:rsidRPr="00D8006C">
        <w:rPr>
          <w:rFonts w:ascii="Tahoma" w:hAnsi="Tahoma" w:cs="Tahoma"/>
          <w:b/>
          <w:sz w:val="20"/>
          <w:szCs w:val="20"/>
        </w:rPr>
        <w:t>администрации Шоршелского  сельского поселения от 25.07.2018г.  № 58  «Об утверждении административного регламента осуществления муниципального контроля за соблюдением Правил благоустройства и содержания территории Шоршелского сельского поселения Мариинско-Посадского района   »</w:t>
      </w:r>
    </w:p>
    <w:p w:rsidR="00AD7170" w:rsidRPr="00D8006C" w:rsidRDefault="00AD7170" w:rsidP="00AD7170">
      <w:pPr>
        <w:rPr>
          <w:rFonts w:ascii="Tahoma" w:hAnsi="Tahoma" w:cs="Tahoma"/>
          <w:sz w:val="20"/>
          <w:szCs w:val="20"/>
        </w:rPr>
      </w:pPr>
    </w:p>
    <w:p w:rsidR="00AD7170" w:rsidRPr="000E4F05" w:rsidRDefault="00AD7170" w:rsidP="003C37A8">
      <w:pPr>
        <w:jc w:val="both"/>
        <w:rPr>
          <w:rFonts w:ascii="Tahoma" w:hAnsi="Tahoma" w:cs="Tahoma"/>
          <w:sz w:val="20"/>
          <w:szCs w:val="20"/>
        </w:rPr>
      </w:pPr>
      <w:r w:rsidRPr="000E4F05">
        <w:rPr>
          <w:rFonts w:ascii="Tahoma" w:hAnsi="Tahoma" w:cs="Tahoma"/>
          <w:sz w:val="20"/>
          <w:szCs w:val="20"/>
        </w:rPr>
        <w:t xml:space="preserve">    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Шоршелского  сельского поселения  п о с т а н о в л я е т:</w:t>
      </w:r>
    </w:p>
    <w:p w:rsidR="00AD7170" w:rsidRPr="000E4F05" w:rsidRDefault="00AD7170" w:rsidP="003C37A8">
      <w:pPr>
        <w:jc w:val="both"/>
        <w:rPr>
          <w:rFonts w:ascii="Tahoma" w:hAnsi="Tahoma" w:cs="Tahoma"/>
          <w:sz w:val="20"/>
          <w:szCs w:val="20"/>
        </w:rPr>
      </w:pPr>
      <w:r w:rsidRPr="000E4F05">
        <w:rPr>
          <w:rFonts w:ascii="Tahoma" w:hAnsi="Tahoma" w:cs="Tahoma"/>
          <w:sz w:val="20"/>
          <w:szCs w:val="20"/>
        </w:rPr>
        <w:t xml:space="preserve">             1. Внести в постановление администрации Шоршелского сельского поселения  от 25.07.2018г. № 58 «Об утверждении административного регламента осуществления муниципального контроля за соблюдением Правил благоустройства и содержания территории Шоршелского сельского поселения Мариинско-Посадского района» (с изменениями, внесенными постановлением   администрации Шоршелского сельского поселения от   20.12.2018г. № 99) следующие изменения:</w:t>
      </w:r>
    </w:p>
    <w:p w:rsidR="00AD7170" w:rsidRPr="000E4F05" w:rsidRDefault="00AD7170" w:rsidP="003C37A8">
      <w:pPr>
        <w:jc w:val="both"/>
        <w:rPr>
          <w:rFonts w:ascii="Tahoma" w:hAnsi="Tahoma" w:cs="Tahoma"/>
          <w:sz w:val="20"/>
          <w:szCs w:val="20"/>
        </w:rPr>
      </w:pPr>
      <w:r w:rsidRPr="000E4F05">
        <w:rPr>
          <w:rFonts w:ascii="Tahoma" w:hAnsi="Tahoma" w:cs="Tahoma"/>
          <w:sz w:val="20"/>
          <w:szCs w:val="20"/>
        </w:rPr>
        <w:t xml:space="preserve">            1) раздел III дополнить пунктом 3.2. следующего содержания:</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 xml:space="preserve">          «3.2.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lastRenderedPageBreak/>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5) плановых проверок, проводимых в рамках:</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AD7170" w:rsidRPr="000E4F05" w:rsidRDefault="00AD7170" w:rsidP="003C37A8">
      <w:pPr>
        <w:pStyle w:val="af3"/>
        <w:spacing w:before="0" w:beforeAutospacing="0" w:after="0" w:afterAutospacing="0"/>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д) федерального государственного пробирного надзора.</w:t>
      </w:r>
    </w:p>
    <w:p w:rsidR="00AD7170" w:rsidRPr="000E4F05" w:rsidRDefault="00AD7170" w:rsidP="003C37A8">
      <w:pPr>
        <w:pStyle w:val="af3"/>
        <w:spacing w:before="0" w:beforeAutospacing="0" w:after="0" w:afterAutospacing="0"/>
        <w:ind w:firstLine="567"/>
        <w:jc w:val="both"/>
        <w:rPr>
          <w:rFonts w:ascii="Tahoma" w:eastAsia="font227" w:hAnsi="Tahoma" w:cs="Tahoma"/>
          <w:color w:val="auto"/>
          <w:sz w:val="20"/>
          <w:szCs w:val="20"/>
          <w:lang w:bidi="ru-RU"/>
        </w:rPr>
      </w:pPr>
      <w:r w:rsidRPr="000E4F05">
        <w:rPr>
          <w:rFonts w:ascii="Tahoma" w:eastAsia="font227" w:hAnsi="Tahoma" w:cs="Tahoma"/>
          <w:color w:val="auto"/>
          <w:sz w:val="20"/>
          <w:szCs w:val="20"/>
          <w:lang w:bidi="ru-RU"/>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D7170" w:rsidRPr="00D8006C" w:rsidRDefault="00AD7170" w:rsidP="003C37A8">
      <w:pPr>
        <w:pStyle w:val="ConsPlusNormal"/>
        <w:jc w:val="both"/>
        <w:rPr>
          <w:rFonts w:ascii="Tahoma" w:eastAsia="font227" w:hAnsi="Tahoma" w:cs="Tahoma"/>
          <w:lang w:bidi="ru-RU"/>
        </w:rPr>
      </w:pPr>
      <w:r w:rsidRPr="00D8006C">
        <w:rPr>
          <w:rFonts w:ascii="Tahoma" w:eastAsia="font227" w:hAnsi="Tahoma" w:cs="Tahoma"/>
          <w:lang w:bidi="ru-RU"/>
        </w:rPr>
        <w:t xml:space="preserve"> 2. Контроль за выполнением настоящего постановления  оставляю за собой.</w:t>
      </w:r>
    </w:p>
    <w:p w:rsidR="00AD7170" w:rsidRPr="00D8006C" w:rsidRDefault="00AD7170" w:rsidP="003C37A8">
      <w:pPr>
        <w:pStyle w:val="aff6"/>
        <w:ind w:left="0"/>
        <w:jc w:val="both"/>
        <w:rPr>
          <w:rFonts w:ascii="Tahoma" w:eastAsia="font227" w:hAnsi="Tahoma" w:cs="Tahoma"/>
          <w:sz w:val="20"/>
          <w:szCs w:val="20"/>
          <w:lang w:bidi="ru-RU"/>
        </w:rPr>
      </w:pPr>
      <w:r w:rsidRPr="00D8006C">
        <w:rPr>
          <w:rFonts w:ascii="Tahoma" w:eastAsia="font227" w:hAnsi="Tahoma" w:cs="Tahoma"/>
          <w:sz w:val="20"/>
          <w:szCs w:val="20"/>
          <w:lang w:bidi="ru-RU"/>
        </w:rPr>
        <w:t xml:space="preserve">            3. Настоящее постановление вступает в силу после его </w:t>
      </w:r>
      <w:hyperlink r:id="rId44" w:history="1">
        <w:r w:rsidRPr="00D8006C">
          <w:rPr>
            <w:rFonts w:ascii="Tahoma" w:eastAsia="font227" w:hAnsi="Tahoma" w:cs="Tahoma"/>
            <w:sz w:val="20"/>
            <w:szCs w:val="20"/>
            <w:lang w:bidi="ru-RU"/>
          </w:rPr>
          <w:t>официального опубликования</w:t>
        </w:r>
      </w:hyperlink>
      <w:r w:rsidRPr="00D8006C">
        <w:rPr>
          <w:rFonts w:ascii="Tahoma" w:eastAsia="font227" w:hAnsi="Tahoma" w:cs="Tahoma"/>
          <w:sz w:val="20"/>
          <w:szCs w:val="20"/>
          <w:lang w:bidi="ru-RU"/>
        </w:rPr>
        <w:t xml:space="preserve"> в печатном средстве массовой информации "Посадский вестник".</w:t>
      </w:r>
    </w:p>
    <w:p w:rsidR="00AD7170" w:rsidRPr="00D8006C" w:rsidRDefault="00AD7170" w:rsidP="00AD7170">
      <w:pPr>
        <w:shd w:val="clear" w:color="auto" w:fill="FFFFFF"/>
        <w:ind w:firstLine="567"/>
        <w:jc w:val="both"/>
        <w:rPr>
          <w:rFonts w:ascii="Tahoma" w:hAnsi="Tahoma" w:cs="Tahoma"/>
          <w:sz w:val="20"/>
          <w:szCs w:val="20"/>
        </w:rPr>
      </w:pPr>
    </w:p>
    <w:p w:rsidR="00AD7170" w:rsidRPr="00D8006C" w:rsidRDefault="00AD7170" w:rsidP="00AD7170">
      <w:pPr>
        <w:shd w:val="clear" w:color="auto" w:fill="FFFFFF"/>
        <w:ind w:firstLine="567"/>
        <w:jc w:val="both"/>
        <w:rPr>
          <w:rFonts w:ascii="Tahoma" w:hAnsi="Tahoma" w:cs="Tahoma"/>
          <w:sz w:val="20"/>
          <w:szCs w:val="20"/>
        </w:rPr>
      </w:pPr>
    </w:p>
    <w:p w:rsidR="00AD7170" w:rsidRPr="00D8006C" w:rsidRDefault="00AD7170" w:rsidP="00AD7170">
      <w:pPr>
        <w:jc w:val="both"/>
        <w:rPr>
          <w:rFonts w:ascii="Tahoma" w:hAnsi="Tahoma" w:cs="Tahoma"/>
          <w:sz w:val="20"/>
          <w:szCs w:val="20"/>
        </w:rPr>
      </w:pPr>
      <w:r w:rsidRPr="00D8006C">
        <w:rPr>
          <w:rFonts w:ascii="Tahoma" w:hAnsi="Tahoma" w:cs="Tahoma"/>
          <w:sz w:val="20"/>
          <w:szCs w:val="20"/>
        </w:rPr>
        <w:t xml:space="preserve">        </w:t>
      </w:r>
      <w:r w:rsidRPr="00D8006C">
        <w:rPr>
          <w:rFonts w:ascii="Tahoma" w:hAnsi="Tahoma" w:cs="Tahoma"/>
          <w:color w:val="000000"/>
          <w:sz w:val="20"/>
          <w:szCs w:val="20"/>
        </w:rPr>
        <w:t xml:space="preserve"> </w:t>
      </w:r>
      <w:r w:rsidRPr="00D8006C">
        <w:rPr>
          <w:rFonts w:ascii="Tahoma" w:hAnsi="Tahoma" w:cs="Tahoma"/>
          <w:sz w:val="20"/>
          <w:szCs w:val="20"/>
        </w:rPr>
        <w:t xml:space="preserve">Глава Шоршелского                         </w:t>
      </w:r>
    </w:p>
    <w:p w:rsidR="00AD7170" w:rsidRPr="00D8006C" w:rsidRDefault="00AD7170" w:rsidP="00AD7170">
      <w:pPr>
        <w:jc w:val="both"/>
        <w:rPr>
          <w:rFonts w:ascii="Tahoma" w:hAnsi="Tahoma" w:cs="Tahoma"/>
          <w:sz w:val="20"/>
          <w:szCs w:val="20"/>
        </w:rPr>
      </w:pPr>
      <w:r w:rsidRPr="00D8006C">
        <w:rPr>
          <w:rFonts w:ascii="Tahoma" w:hAnsi="Tahoma" w:cs="Tahoma"/>
          <w:sz w:val="20"/>
          <w:szCs w:val="20"/>
        </w:rPr>
        <w:t xml:space="preserve">       сельского поселения                                                                        Петров Л.Р. </w:t>
      </w:r>
    </w:p>
    <w:p w:rsidR="00AD7170" w:rsidRPr="00795C4E" w:rsidRDefault="00AD7170" w:rsidP="00AD7170">
      <w:pPr>
        <w:rPr>
          <w:rFonts w:ascii="Tahoma" w:hAnsi="Tahoma" w:cs="Tahoma"/>
          <w:sz w:val="20"/>
          <w:szCs w:val="20"/>
        </w:rPr>
      </w:pPr>
    </w:p>
    <w:p w:rsidR="00AD7170" w:rsidRPr="00795C4E" w:rsidRDefault="00AD7170" w:rsidP="00AD7170">
      <w:pPr>
        <w:rPr>
          <w:rFonts w:ascii="Tahoma" w:hAnsi="Tahoma" w:cs="Tahoma"/>
          <w:sz w:val="20"/>
          <w:szCs w:val="20"/>
        </w:rPr>
      </w:pPr>
    </w:p>
    <w:p w:rsidR="00AE4F70" w:rsidRPr="005666A0" w:rsidRDefault="00AE4F70" w:rsidP="00AE4F70">
      <w:pPr>
        <w:jc w:val="center"/>
        <w:rPr>
          <w:rFonts w:ascii="Tahoma" w:hAnsi="Tahoma" w:cs="Tahoma"/>
          <w:b/>
          <w:sz w:val="20"/>
          <w:szCs w:val="20"/>
        </w:rPr>
      </w:pPr>
      <w:r w:rsidRPr="005666A0">
        <w:rPr>
          <w:rFonts w:ascii="Tahoma" w:hAnsi="Tahoma" w:cs="Tahoma"/>
          <w:b/>
          <w:sz w:val="20"/>
          <w:szCs w:val="20"/>
        </w:rPr>
        <w:t>П Р О Т О К О Л</w:t>
      </w:r>
    </w:p>
    <w:p w:rsidR="00AE4F70" w:rsidRPr="005666A0" w:rsidRDefault="00AE4F70" w:rsidP="00AE4F70">
      <w:pPr>
        <w:jc w:val="center"/>
        <w:rPr>
          <w:rFonts w:ascii="Tahoma" w:hAnsi="Tahoma" w:cs="Tahoma"/>
          <w:b/>
          <w:sz w:val="20"/>
          <w:szCs w:val="20"/>
        </w:rPr>
      </w:pPr>
    </w:p>
    <w:p w:rsidR="00AE4F70" w:rsidRPr="005666A0" w:rsidRDefault="00AE4F70" w:rsidP="00AE4F70">
      <w:pPr>
        <w:tabs>
          <w:tab w:val="left" w:pos="9459"/>
        </w:tabs>
        <w:ind w:right="-39"/>
        <w:jc w:val="center"/>
        <w:rPr>
          <w:rFonts w:ascii="Tahoma" w:hAnsi="Tahoma" w:cs="Tahoma"/>
          <w:b/>
          <w:iCs/>
          <w:sz w:val="20"/>
          <w:szCs w:val="20"/>
        </w:rPr>
      </w:pPr>
      <w:r w:rsidRPr="005666A0">
        <w:rPr>
          <w:rFonts w:ascii="Tahoma" w:hAnsi="Tahoma" w:cs="Tahoma"/>
          <w:b/>
          <w:sz w:val="20"/>
          <w:szCs w:val="20"/>
        </w:rPr>
        <w:t xml:space="preserve">публичных слушаний по обсуждению проекта решения Собрания депутатов Аксаринского сельского поселения </w:t>
      </w:r>
      <w:r w:rsidRPr="005666A0">
        <w:rPr>
          <w:rFonts w:ascii="Tahoma" w:hAnsi="Tahoma" w:cs="Tahoma"/>
          <w:b/>
          <w:iCs/>
          <w:sz w:val="20"/>
          <w:szCs w:val="20"/>
        </w:rPr>
        <w:t>«Об итогах исполнения бюджета Аксаринского сельского Мариинско-Посадского района за 2018 год»</w:t>
      </w:r>
    </w:p>
    <w:p w:rsidR="00AE4F70" w:rsidRPr="005666A0" w:rsidRDefault="00AE4F70" w:rsidP="00AE4F70">
      <w:pPr>
        <w:jc w:val="center"/>
        <w:rPr>
          <w:rFonts w:ascii="Tahoma" w:hAnsi="Tahoma" w:cs="Tahoma"/>
          <w:sz w:val="20"/>
          <w:szCs w:val="20"/>
        </w:rPr>
      </w:pPr>
    </w:p>
    <w:p w:rsidR="00AE4F70" w:rsidRPr="005666A0" w:rsidRDefault="00AE4F70" w:rsidP="00AE4F70">
      <w:pPr>
        <w:ind w:right="-981"/>
        <w:rPr>
          <w:rFonts w:ascii="Tahoma" w:hAnsi="Tahoma" w:cs="Tahoma"/>
          <w:sz w:val="20"/>
          <w:szCs w:val="20"/>
        </w:rPr>
      </w:pPr>
      <w:r w:rsidRPr="005666A0">
        <w:rPr>
          <w:rFonts w:ascii="Tahoma" w:hAnsi="Tahoma" w:cs="Tahoma"/>
          <w:sz w:val="20"/>
          <w:szCs w:val="20"/>
        </w:rPr>
        <w:t xml:space="preserve">д. Аксарино                                                                                                              23.04.2019г.                         </w:t>
      </w:r>
    </w:p>
    <w:p w:rsidR="00AE4F70" w:rsidRPr="005666A0" w:rsidRDefault="00AE4F70" w:rsidP="00AE4F70">
      <w:pPr>
        <w:ind w:right="-81" w:firstLine="540"/>
        <w:jc w:val="both"/>
        <w:rPr>
          <w:rFonts w:ascii="Tahoma" w:hAnsi="Tahoma" w:cs="Tahoma"/>
          <w:sz w:val="20"/>
          <w:szCs w:val="20"/>
        </w:rPr>
      </w:pP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Председатель: Осокин В.Г. - глава Аксаринского сельского поселения Мариинско - Посадского района Чувашской Республики.</w:t>
      </w: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Секретарь: Потемкина А.А. специалист - эксперт Аксаринского сельского поселения.</w:t>
      </w: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Место и время проведения: администрация Аксаринского сельского поселения Мариинско - Посадского района Чувашской Республики в 12 часов 30 минут.</w:t>
      </w:r>
    </w:p>
    <w:p w:rsidR="00AE4F70" w:rsidRPr="005666A0" w:rsidRDefault="00AE4F70" w:rsidP="00AE4F70">
      <w:pPr>
        <w:ind w:right="-81" w:firstLine="709"/>
        <w:jc w:val="both"/>
        <w:rPr>
          <w:rFonts w:ascii="Tahoma" w:hAnsi="Tahoma" w:cs="Tahoma"/>
          <w:sz w:val="20"/>
          <w:szCs w:val="20"/>
        </w:rPr>
      </w:pPr>
    </w:p>
    <w:p w:rsidR="00AE4F70" w:rsidRPr="005666A0" w:rsidRDefault="00AE4F70" w:rsidP="00AE4F70">
      <w:pPr>
        <w:tabs>
          <w:tab w:val="left" w:pos="615"/>
          <w:tab w:val="center" w:pos="4677"/>
        </w:tabs>
        <w:ind w:right="-81" w:firstLine="709"/>
        <w:jc w:val="both"/>
        <w:rPr>
          <w:rFonts w:ascii="Tahoma" w:hAnsi="Tahoma" w:cs="Tahoma"/>
          <w:sz w:val="20"/>
          <w:szCs w:val="20"/>
        </w:rPr>
      </w:pPr>
      <w:r w:rsidRPr="005666A0">
        <w:rPr>
          <w:rFonts w:ascii="Tahoma" w:hAnsi="Tahoma" w:cs="Tahoma"/>
          <w:sz w:val="20"/>
          <w:szCs w:val="20"/>
        </w:rPr>
        <w:t>Присутствовали: депутаты Собрания депутатов Аксаринского сельского поселения и 11 жителей Аксаринского сельского поселения.</w:t>
      </w:r>
    </w:p>
    <w:p w:rsidR="00AE4F70" w:rsidRPr="005666A0" w:rsidRDefault="00AE4F70" w:rsidP="00AE4F70">
      <w:pPr>
        <w:ind w:right="-981" w:firstLine="709"/>
        <w:jc w:val="center"/>
        <w:rPr>
          <w:rFonts w:ascii="Tahoma" w:hAnsi="Tahoma" w:cs="Tahoma"/>
          <w:sz w:val="20"/>
          <w:szCs w:val="20"/>
        </w:rPr>
      </w:pPr>
      <w:r w:rsidRPr="005666A0">
        <w:rPr>
          <w:rFonts w:ascii="Tahoma" w:hAnsi="Tahoma" w:cs="Tahoma"/>
          <w:sz w:val="20"/>
          <w:szCs w:val="20"/>
        </w:rPr>
        <w:t>ПОВЕСТКА ДНЯ СЛУШАНИЙ:</w:t>
      </w:r>
    </w:p>
    <w:p w:rsidR="00AE4F70" w:rsidRPr="005666A0" w:rsidRDefault="00AE4F70" w:rsidP="00AE4F70">
      <w:pPr>
        <w:ind w:firstLine="709"/>
        <w:jc w:val="both"/>
        <w:rPr>
          <w:rFonts w:ascii="Tahoma" w:hAnsi="Tahoma" w:cs="Tahoma"/>
          <w:sz w:val="20"/>
          <w:szCs w:val="20"/>
        </w:rPr>
      </w:pPr>
      <w:r w:rsidRPr="005666A0">
        <w:rPr>
          <w:rFonts w:ascii="Tahoma" w:hAnsi="Tahoma" w:cs="Tahoma"/>
          <w:sz w:val="20"/>
          <w:szCs w:val="20"/>
        </w:rPr>
        <w:t>Рассмотрение и обсуждение проекта решения Собрания депутатов Аксаринского сельского поселения Мариинско-Посадского района Чувашской Республики «Об итогах исполнения бюджета</w:t>
      </w:r>
      <w:r w:rsidRPr="005666A0">
        <w:rPr>
          <w:rFonts w:ascii="Tahoma" w:hAnsi="Tahoma" w:cs="Tahoma"/>
          <w:iCs/>
          <w:sz w:val="20"/>
          <w:szCs w:val="20"/>
        </w:rPr>
        <w:t xml:space="preserve"> Аксаринского сельского поселения Мариинско - Посадского района за 2018 год».</w:t>
      </w:r>
    </w:p>
    <w:p w:rsidR="00AE4F70" w:rsidRPr="005666A0" w:rsidRDefault="00AE4F70" w:rsidP="00AE4F70">
      <w:pPr>
        <w:ind w:right="-981" w:firstLine="709"/>
        <w:jc w:val="both"/>
        <w:rPr>
          <w:rFonts w:ascii="Tahoma" w:hAnsi="Tahoma" w:cs="Tahoma"/>
          <w:sz w:val="20"/>
          <w:szCs w:val="20"/>
        </w:rPr>
      </w:pP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СЛУШАЛИ: Осокина В.Г</w:t>
      </w:r>
    </w:p>
    <w:p w:rsidR="00AE4F70" w:rsidRPr="005666A0" w:rsidRDefault="00AE4F70" w:rsidP="00AE4F70">
      <w:pPr>
        <w:ind w:firstLine="709"/>
        <w:jc w:val="both"/>
        <w:rPr>
          <w:rFonts w:ascii="Tahoma" w:hAnsi="Tahoma" w:cs="Tahoma"/>
          <w:sz w:val="20"/>
          <w:szCs w:val="20"/>
        </w:rPr>
      </w:pPr>
      <w:r w:rsidRPr="005666A0">
        <w:rPr>
          <w:rFonts w:ascii="Tahoma" w:hAnsi="Tahoma" w:cs="Tahoma"/>
          <w:sz w:val="20"/>
          <w:szCs w:val="20"/>
        </w:rPr>
        <w:t>Добрый день, уважаемые депутаты и жители Аксаринского сельского поселения!</w:t>
      </w:r>
    </w:p>
    <w:p w:rsidR="00AE4F70" w:rsidRPr="005666A0" w:rsidRDefault="00AE4F70" w:rsidP="00AE4F70">
      <w:pPr>
        <w:ind w:firstLine="709"/>
        <w:jc w:val="both"/>
        <w:rPr>
          <w:rFonts w:ascii="Tahoma" w:hAnsi="Tahoma" w:cs="Tahoma"/>
          <w:iCs/>
          <w:sz w:val="20"/>
          <w:szCs w:val="20"/>
        </w:rPr>
      </w:pPr>
      <w:r w:rsidRPr="005666A0">
        <w:rPr>
          <w:rFonts w:ascii="Tahoma" w:hAnsi="Tahoma" w:cs="Tahoma"/>
          <w:sz w:val="20"/>
          <w:szCs w:val="20"/>
        </w:rPr>
        <w:t>Вашему вниманию предлагается проект решения Собрания депутатов Аксаринского сельского поселения «</w:t>
      </w:r>
      <w:r w:rsidRPr="005666A0">
        <w:rPr>
          <w:rFonts w:ascii="Tahoma" w:hAnsi="Tahoma" w:cs="Tahoma"/>
          <w:iCs/>
          <w:sz w:val="20"/>
          <w:szCs w:val="20"/>
        </w:rPr>
        <w:t>Об итогах исполнения бюджета Аксаринского сельского поселения Мариинско - Посадского района за 2018 год».</w:t>
      </w:r>
    </w:p>
    <w:p w:rsidR="00AE4F70" w:rsidRPr="005666A0" w:rsidRDefault="00AE4F70" w:rsidP="00AE4F70">
      <w:pPr>
        <w:ind w:firstLine="709"/>
        <w:jc w:val="both"/>
        <w:rPr>
          <w:rFonts w:ascii="Tahoma" w:hAnsi="Tahoma" w:cs="Tahoma"/>
          <w:sz w:val="20"/>
          <w:szCs w:val="20"/>
        </w:rPr>
      </w:pPr>
      <w:r w:rsidRPr="005666A0">
        <w:rPr>
          <w:rFonts w:ascii="Tahoma" w:hAnsi="Tahoma" w:cs="Tahoma"/>
          <w:iCs/>
          <w:sz w:val="20"/>
          <w:szCs w:val="20"/>
        </w:rPr>
        <w:t>Ознакомил присутствующих с проектом решения</w:t>
      </w:r>
      <w:r w:rsidRPr="005666A0">
        <w:rPr>
          <w:rFonts w:ascii="Tahoma" w:hAnsi="Tahoma" w:cs="Tahoma"/>
          <w:sz w:val="20"/>
          <w:szCs w:val="20"/>
        </w:rPr>
        <w:t>, разъяснив каждый пункт проекта.</w:t>
      </w: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Предложений и замечаний от участников публичных слушаний не поступило.</w:t>
      </w:r>
    </w:p>
    <w:p w:rsidR="00AE4F70" w:rsidRPr="005666A0" w:rsidRDefault="00AE4F70" w:rsidP="00AE4F70">
      <w:pPr>
        <w:ind w:firstLine="709"/>
        <w:jc w:val="both"/>
        <w:rPr>
          <w:rFonts w:ascii="Tahoma" w:hAnsi="Tahoma" w:cs="Tahoma"/>
          <w:sz w:val="20"/>
          <w:szCs w:val="20"/>
        </w:rPr>
      </w:pPr>
      <w:r w:rsidRPr="005666A0">
        <w:rPr>
          <w:rFonts w:ascii="Tahoma" w:hAnsi="Tahoma" w:cs="Tahoma"/>
          <w:sz w:val="20"/>
          <w:szCs w:val="20"/>
        </w:rPr>
        <w:t xml:space="preserve">Участники публичных слушаний по обсуждению проекта решения Собрания депутатов Аксаринского сельского поселения «Об итогах исполнения бюджета Аксаринского сельского поселения </w:t>
      </w:r>
      <w:r w:rsidRPr="005666A0">
        <w:rPr>
          <w:rFonts w:ascii="Tahoma" w:hAnsi="Tahoma" w:cs="Tahoma"/>
          <w:iCs/>
          <w:sz w:val="20"/>
          <w:szCs w:val="20"/>
        </w:rPr>
        <w:t>Мариинско - Посадского района за 2018 год»</w:t>
      </w:r>
      <w:r w:rsidRPr="005666A0">
        <w:rPr>
          <w:rFonts w:ascii="Tahoma" w:hAnsi="Tahoma" w:cs="Tahoma"/>
          <w:sz w:val="20"/>
          <w:szCs w:val="20"/>
        </w:rPr>
        <w:t xml:space="preserve"> единогласно решили:</w:t>
      </w:r>
    </w:p>
    <w:p w:rsidR="00AE4F70" w:rsidRPr="005666A0" w:rsidRDefault="00AE4F70" w:rsidP="00AE4F70">
      <w:pPr>
        <w:ind w:firstLine="709"/>
        <w:jc w:val="both"/>
        <w:rPr>
          <w:rFonts w:ascii="Tahoma" w:hAnsi="Tahoma" w:cs="Tahoma"/>
          <w:iCs/>
          <w:sz w:val="20"/>
          <w:szCs w:val="20"/>
        </w:rPr>
      </w:pPr>
      <w:r w:rsidRPr="005666A0">
        <w:rPr>
          <w:rFonts w:ascii="Tahoma" w:hAnsi="Tahoma" w:cs="Tahoma"/>
          <w:sz w:val="20"/>
          <w:szCs w:val="20"/>
        </w:rPr>
        <w:t xml:space="preserve">1. Проект решения Собрания депутатов Аксаринского сельского поселения «Об итогах исполнения бюджета Аксаринского сельского поселения </w:t>
      </w:r>
      <w:r w:rsidRPr="005666A0">
        <w:rPr>
          <w:rFonts w:ascii="Tahoma" w:hAnsi="Tahoma" w:cs="Tahoma"/>
          <w:iCs/>
          <w:sz w:val="20"/>
          <w:szCs w:val="20"/>
        </w:rPr>
        <w:t xml:space="preserve">Мариинско- Посадского района за 2018 год» </w:t>
      </w:r>
      <w:r w:rsidRPr="005666A0">
        <w:rPr>
          <w:rFonts w:ascii="Tahoma" w:hAnsi="Tahoma" w:cs="Tahoma"/>
          <w:sz w:val="20"/>
          <w:szCs w:val="20"/>
        </w:rPr>
        <w:t>одобрить и рекомендовать к принятию Собранием депутатов Аксаринского сельского поселения.</w:t>
      </w:r>
    </w:p>
    <w:p w:rsidR="00AE4F70" w:rsidRPr="005666A0" w:rsidRDefault="00AE4F70" w:rsidP="00AE4F70">
      <w:pPr>
        <w:ind w:right="-81" w:firstLine="709"/>
        <w:jc w:val="both"/>
        <w:rPr>
          <w:rFonts w:ascii="Tahoma" w:hAnsi="Tahoma" w:cs="Tahoma"/>
          <w:sz w:val="20"/>
          <w:szCs w:val="20"/>
        </w:rPr>
      </w:pPr>
      <w:r w:rsidRPr="005666A0">
        <w:rPr>
          <w:rFonts w:ascii="Tahoma" w:hAnsi="Tahoma" w:cs="Tahoma"/>
          <w:sz w:val="20"/>
          <w:szCs w:val="20"/>
        </w:rPr>
        <w:t>2. Настоящий протокол опубликовать в печатном средстве массовой информации муниципальной газете Мариинско – Посадского района «Посадский вестник».</w:t>
      </w:r>
    </w:p>
    <w:p w:rsidR="00AE4F70" w:rsidRPr="005666A0" w:rsidRDefault="00AE4F70" w:rsidP="00AE4F70">
      <w:pPr>
        <w:ind w:right="-81" w:firstLine="709"/>
        <w:jc w:val="both"/>
        <w:rPr>
          <w:rFonts w:ascii="Tahoma" w:hAnsi="Tahoma" w:cs="Tahoma"/>
          <w:sz w:val="20"/>
          <w:szCs w:val="20"/>
        </w:rPr>
      </w:pPr>
    </w:p>
    <w:p w:rsidR="00AE4F70" w:rsidRPr="005666A0" w:rsidRDefault="00AE4F70" w:rsidP="00AE4F70">
      <w:pPr>
        <w:ind w:left="360" w:right="-81"/>
        <w:jc w:val="both"/>
        <w:rPr>
          <w:rFonts w:ascii="Tahoma" w:hAnsi="Tahoma" w:cs="Tahoma"/>
          <w:sz w:val="20"/>
          <w:szCs w:val="20"/>
        </w:rPr>
      </w:pPr>
    </w:p>
    <w:p w:rsidR="00AE4F70" w:rsidRPr="005666A0" w:rsidRDefault="00AE4F70" w:rsidP="00AE4F70">
      <w:pPr>
        <w:ind w:right="-81"/>
        <w:jc w:val="both"/>
        <w:rPr>
          <w:rFonts w:ascii="Tahoma" w:hAnsi="Tahoma" w:cs="Tahoma"/>
          <w:sz w:val="20"/>
          <w:szCs w:val="20"/>
        </w:rPr>
      </w:pPr>
      <w:r w:rsidRPr="005666A0">
        <w:rPr>
          <w:rFonts w:ascii="Tahoma" w:hAnsi="Tahoma" w:cs="Tahoma"/>
          <w:sz w:val="20"/>
          <w:szCs w:val="20"/>
        </w:rPr>
        <w:t>Председатель                                                                                                      В.Г.Осокин</w:t>
      </w:r>
    </w:p>
    <w:p w:rsidR="00AE4F70" w:rsidRPr="005666A0" w:rsidRDefault="00AE4F70" w:rsidP="00AE4F70">
      <w:pPr>
        <w:ind w:right="-81"/>
        <w:jc w:val="both"/>
        <w:rPr>
          <w:rFonts w:ascii="Tahoma" w:hAnsi="Tahoma" w:cs="Tahoma"/>
          <w:sz w:val="20"/>
          <w:szCs w:val="20"/>
        </w:rPr>
      </w:pPr>
    </w:p>
    <w:p w:rsidR="00AE4F70" w:rsidRPr="005666A0" w:rsidRDefault="00AE4F70" w:rsidP="00AE4F70">
      <w:pPr>
        <w:rPr>
          <w:rFonts w:ascii="Tahoma" w:hAnsi="Tahoma" w:cs="Tahoma"/>
          <w:sz w:val="20"/>
          <w:szCs w:val="20"/>
        </w:rPr>
      </w:pPr>
      <w:r w:rsidRPr="005666A0">
        <w:rPr>
          <w:rFonts w:ascii="Tahoma" w:hAnsi="Tahoma" w:cs="Tahoma"/>
          <w:sz w:val="20"/>
          <w:szCs w:val="20"/>
        </w:rPr>
        <w:t>Секретарь                                                                                                          А.А.Потемкина</w:t>
      </w:r>
    </w:p>
    <w:p w:rsidR="00AE4F70" w:rsidRPr="005666A0" w:rsidRDefault="00AE4F70" w:rsidP="00AE4F70">
      <w:pPr>
        <w:rPr>
          <w:rFonts w:ascii="Tahoma" w:hAnsi="Tahoma" w:cs="Tahoma"/>
          <w:sz w:val="20"/>
          <w:szCs w:val="20"/>
        </w:rPr>
      </w:pPr>
    </w:p>
    <w:p w:rsidR="00AE4F70" w:rsidRPr="005666A0" w:rsidRDefault="00AE4F70" w:rsidP="00AE4F70">
      <w:pPr>
        <w:rPr>
          <w:rFonts w:ascii="Tahoma" w:hAnsi="Tahoma" w:cs="Tahoma"/>
          <w:sz w:val="20"/>
          <w:szCs w:val="20"/>
        </w:rPr>
      </w:pPr>
    </w:p>
    <w:p w:rsidR="00AE4F70" w:rsidRPr="005666A0" w:rsidRDefault="00AE4F70" w:rsidP="00AE4F70">
      <w:pPr>
        <w:rPr>
          <w:rFonts w:ascii="Tahoma" w:hAnsi="Tahoma" w:cs="Tahoma"/>
          <w:sz w:val="20"/>
          <w:szCs w:val="20"/>
        </w:rPr>
      </w:pPr>
      <w:r w:rsidRPr="005666A0">
        <w:rPr>
          <w:rFonts w:ascii="Tahoma" w:hAnsi="Tahoma" w:cs="Tahoma"/>
          <w:sz w:val="20"/>
          <w:szCs w:val="20"/>
        </w:rPr>
        <w:t>ПРОЕКТ РЕШЕНИЯ</w:t>
      </w:r>
    </w:p>
    <w:p w:rsidR="00AE4F70" w:rsidRPr="005666A0" w:rsidRDefault="00AE4F70" w:rsidP="00AE4F70">
      <w:pPr>
        <w:rPr>
          <w:rFonts w:ascii="Tahoma" w:hAnsi="Tahoma" w:cs="Tahoma"/>
          <w:sz w:val="20"/>
          <w:szCs w:val="20"/>
        </w:rPr>
      </w:pPr>
    </w:p>
    <w:p w:rsidR="00AE4F70" w:rsidRPr="005666A0" w:rsidRDefault="00AE4F70" w:rsidP="00AE4F70">
      <w:pPr>
        <w:rPr>
          <w:rFonts w:ascii="Tahoma" w:hAnsi="Tahoma" w:cs="Tahoma"/>
          <w:b/>
          <w:sz w:val="20"/>
          <w:szCs w:val="20"/>
        </w:rPr>
      </w:pPr>
    </w:p>
    <w:p w:rsidR="00AE4F70" w:rsidRPr="005666A0" w:rsidRDefault="00AE4F70" w:rsidP="003C37A8">
      <w:pPr>
        <w:ind w:right="7342"/>
        <w:rPr>
          <w:rFonts w:ascii="Tahoma" w:hAnsi="Tahoma" w:cs="Tahoma"/>
          <w:sz w:val="20"/>
          <w:szCs w:val="20"/>
        </w:rPr>
      </w:pPr>
      <w:r w:rsidRPr="005666A0">
        <w:rPr>
          <w:rFonts w:ascii="Tahoma" w:hAnsi="Tahoma" w:cs="Tahoma"/>
          <w:b/>
          <w:sz w:val="20"/>
          <w:szCs w:val="20"/>
        </w:rPr>
        <w:t>Об</w:t>
      </w:r>
      <w:r w:rsidR="003C37A8">
        <w:rPr>
          <w:rFonts w:ascii="Tahoma" w:hAnsi="Tahoma" w:cs="Tahoma"/>
          <w:b/>
          <w:sz w:val="20"/>
          <w:szCs w:val="20"/>
        </w:rPr>
        <w:t xml:space="preserve"> </w:t>
      </w:r>
      <w:r w:rsidRPr="005666A0">
        <w:rPr>
          <w:rFonts w:ascii="Tahoma" w:hAnsi="Tahoma" w:cs="Tahoma"/>
          <w:b/>
          <w:sz w:val="20"/>
          <w:szCs w:val="20"/>
        </w:rPr>
        <w:t>итогах</w:t>
      </w:r>
      <w:r w:rsidR="003C37A8">
        <w:rPr>
          <w:rFonts w:ascii="Tahoma" w:hAnsi="Tahoma" w:cs="Tahoma"/>
          <w:b/>
          <w:sz w:val="20"/>
          <w:szCs w:val="20"/>
        </w:rPr>
        <w:t xml:space="preserve"> </w:t>
      </w:r>
      <w:r w:rsidRPr="005666A0">
        <w:rPr>
          <w:rFonts w:ascii="Tahoma" w:hAnsi="Tahoma" w:cs="Tahoma"/>
          <w:b/>
          <w:sz w:val="20"/>
          <w:szCs w:val="20"/>
        </w:rPr>
        <w:t>исполнении</w:t>
      </w:r>
      <w:r w:rsidR="003C37A8">
        <w:rPr>
          <w:rFonts w:ascii="Tahoma" w:hAnsi="Tahoma" w:cs="Tahoma"/>
          <w:b/>
          <w:sz w:val="20"/>
          <w:szCs w:val="20"/>
        </w:rPr>
        <w:t xml:space="preserve"> </w:t>
      </w:r>
      <w:r w:rsidRPr="005666A0">
        <w:rPr>
          <w:rFonts w:ascii="Tahoma" w:hAnsi="Tahoma" w:cs="Tahoma"/>
          <w:b/>
          <w:sz w:val="20"/>
          <w:szCs w:val="20"/>
        </w:rPr>
        <w:t>бюджета</w:t>
      </w:r>
      <w:r w:rsidR="003C37A8">
        <w:rPr>
          <w:rFonts w:ascii="Tahoma" w:hAnsi="Tahoma" w:cs="Tahoma"/>
          <w:b/>
          <w:sz w:val="20"/>
          <w:szCs w:val="20"/>
        </w:rPr>
        <w:t xml:space="preserve"> </w:t>
      </w:r>
      <w:r w:rsidRPr="005666A0">
        <w:rPr>
          <w:rFonts w:ascii="Tahoma" w:hAnsi="Tahoma" w:cs="Tahoma"/>
          <w:b/>
          <w:sz w:val="20"/>
          <w:szCs w:val="20"/>
        </w:rPr>
        <w:t>Аксаринского сельского поселения</w:t>
      </w:r>
      <w:r w:rsidR="003C37A8">
        <w:rPr>
          <w:rFonts w:ascii="Tahoma" w:hAnsi="Tahoma" w:cs="Tahoma"/>
          <w:b/>
          <w:sz w:val="20"/>
          <w:szCs w:val="20"/>
        </w:rPr>
        <w:t xml:space="preserve"> </w:t>
      </w:r>
      <w:r w:rsidRPr="005666A0">
        <w:rPr>
          <w:rFonts w:ascii="Tahoma" w:hAnsi="Tahoma" w:cs="Tahoma"/>
          <w:b/>
          <w:sz w:val="20"/>
          <w:szCs w:val="20"/>
        </w:rPr>
        <w:t>Мариинско-Посадского</w:t>
      </w:r>
      <w:r w:rsidR="003C37A8">
        <w:rPr>
          <w:rFonts w:ascii="Tahoma" w:hAnsi="Tahoma" w:cs="Tahoma"/>
          <w:b/>
          <w:sz w:val="20"/>
          <w:szCs w:val="20"/>
        </w:rPr>
        <w:t xml:space="preserve">  </w:t>
      </w:r>
      <w:r w:rsidRPr="005666A0">
        <w:rPr>
          <w:rFonts w:ascii="Tahoma" w:hAnsi="Tahoma" w:cs="Tahoma"/>
          <w:b/>
          <w:sz w:val="20"/>
          <w:szCs w:val="20"/>
        </w:rPr>
        <w:t>района</w:t>
      </w:r>
      <w:r w:rsidR="003C37A8">
        <w:rPr>
          <w:rFonts w:ascii="Tahoma" w:hAnsi="Tahoma" w:cs="Tahoma"/>
          <w:b/>
          <w:sz w:val="20"/>
          <w:szCs w:val="20"/>
        </w:rPr>
        <w:t xml:space="preserve"> </w:t>
      </w:r>
      <w:r w:rsidRPr="005666A0">
        <w:rPr>
          <w:rFonts w:ascii="Tahoma" w:hAnsi="Tahoma" w:cs="Tahoma"/>
          <w:b/>
          <w:sz w:val="20"/>
          <w:szCs w:val="20"/>
        </w:rPr>
        <w:t>Чувашской Республики за 2018 год</w:t>
      </w:r>
    </w:p>
    <w:p w:rsidR="00AE4F70" w:rsidRPr="005666A0" w:rsidRDefault="00AE4F70" w:rsidP="00AE4F70">
      <w:pPr>
        <w:rPr>
          <w:rFonts w:ascii="Tahoma" w:hAnsi="Tahoma" w:cs="Tahoma"/>
          <w:sz w:val="20"/>
          <w:szCs w:val="20"/>
        </w:rPr>
      </w:pPr>
    </w:p>
    <w:p w:rsidR="00AE4F70" w:rsidRPr="005666A0" w:rsidRDefault="00AE4F70" w:rsidP="00AE4F70">
      <w:pPr>
        <w:rPr>
          <w:rFonts w:ascii="Tahoma" w:hAnsi="Tahoma" w:cs="Tahoma"/>
          <w:sz w:val="20"/>
          <w:szCs w:val="20"/>
        </w:rPr>
      </w:pPr>
      <w:r w:rsidRPr="005666A0">
        <w:rPr>
          <w:rFonts w:ascii="Tahoma" w:hAnsi="Tahoma" w:cs="Tahoma"/>
          <w:sz w:val="20"/>
          <w:szCs w:val="20"/>
        </w:rPr>
        <w:t xml:space="preserve">Собрание  депутатов  Аксаринского  сельского поселения Мариинско-Посадского района   </w:t>
      </w:r>
      <w:r w:rsidRPr="005666A0">
        <w:rPr>
          <w:rFonts w:ascii="Tahoma" w:hAnsi="Tahoma" w:cs="Tahoma"/>
          <w:b/>
          <w:sz w:val="20"/>
          <w:szCs w:val="20"/>
        </w:rPr>
        <w:t>р е ш и л о:</w:t>
      </w:r>
    </w:p>
    <w:p w:rsidR="00AE4F70" w:rsidRPr="005666A0" w:rsidRDefault="00AE4F70" w:rsidP="00AE4F70">
      <w:pPr>
        <w:rPr>
          <w:rFonts w:ascii="Tahoma" w:hAnsi="Tahoma" w:cs="Tahoma"/>
          <w:sz w:val="20"/>
          <w:szCs w:val="20"/>
        </w:rPr>
      </w:pPr>
    </w:p>
    <w:p w:rsidR="00AE4F70" w:rsidRPr="005666A0" w:rsidRDefault="00AE4F70" w:rsidP="00C1216A">
      <w:pPr>
        <w:numPr>
          <w:ilvl w:val="0"/>
          <w:numId w:val="13"/>
        </w:numPr>
        <w:rPr>
          <w:rFonts w:ascii="Tahoma" w:hAnsi="Tahoma" w:cs="Tahoma"/>
          <w:sz w:val="20"/>
          <w:szCs w:val="20"/>
        </w:rPr>
      </w:pPr>
      <w:r w:rsidRPr="005666A0">
        <w:rPr>
          <w:rFonts w:ascii="Tahoma" w:hAnsi="Tahoma" w:cs="Tahoma"/>
          <w:sz w:val="20"/>
          <w:szCs w:val="20"/>
        </w:rPr>
        <w:t>Утвердить отчет об исполнения бюджета Аксаринского сельского поселения Мариинско-Посадского района Чувашской Республики за 2018 год по доходам в сумме     6 178,5 тыс. рублей, по расходам 6 038,4 тыс. рублей, с превышением доходов над расходами (профицит бюджета) в сумме 140,1 тыс. рублей и со следующими показателями:</w:t>
      </w:r>
    </w:p>
    <w:p w:rsidR="00AE4F70" w:rsidRPr="005666A0" w:rsidRDefault="00AE4F70" w:rsidP="00AE4F70">
      <w:pPr>
        <w:rPr>
          <w:rFonts w:ascii="Tahoma" w:hAnsi="Tahoma" w:cs="Tahoma"/>
          <w:sz w:val="20"/>
          <w:szCs w:val="20"/>
        </w:rPr>
      </w:pPr>
      <w:r w:rsidRPr="005666A0">
        <w:rPr>
          <w:rFonts w:ascii="Tahoma" w:hAnsi="Tahoma" w:cs="Tahoma"/>
          <w:sz w:val="20"/>
          <w:szCs w:val="20"/>
        </w:rPr>
        <w:t>доходы бюджета Аксаринского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AE4F70" w:rsidRPr="005666A0" w:rsidRDefault="00AE4F70" w:rsidP="00AE4F70">
      <w:pPr>
        <w:rPr>
          <w:rFonts w:ascii="Tahoma" w:hAnsi="Tahoma" w:cs="Tahoma"/>
          <w:sz w:val="20"/>
          <w:szCs w:val="20"/>
        </w:rPr>
      </w:pPr>
      <w:r w:rsidRPr="005666A0">
        <w:rPr>
          <w:rFonts w:ascii="Tahoma" w:hAnsi="Tahoma" w:cs="Tahoma"/>
          <w:sz w:val="20"/>
          <w:szCs w:val="20"/>
        </w:rPr>
        <w:t>расходы  бюджета Аксаринского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AE4F70" w:rsidRPr="005666A0" w:rsidRDefault="00AE4F70" w:rsidP="00AE4F70">
      <w:pPr>
        <w:rPr>
          <w:rFonts w:ascii="Tahoma" w:hAnsi="Tahoma" w:cs="Tahoma"/>
          <w:sz w:val="20"/>
          <w:szCs w:val="20"/>
        </w:rPr>
      </w:pPr>
      <w:r w:rsidRPr="005666A0">
        <w:rPr>
          <w:rFonts w:ascii="Tahoma" w:hAnsi="Tahoma" w:cs="Tahoma"/>
          <w:sz w:val="20"/>
          <w:szCs w:val="20"/>
        </w:rPr>
        <w:t>расходы   бюджета   Аксаринского   сельского   поселения   по разделам и подразделам классификации расходов бюджета   за  2018 год   согласно приложению 3  к настоящему решению;</w:t>
      </w:r>
    </w:p>
    <w:p w:rsidR="00AE4F70" w:rsidRPr="005666A0" w:rsidRDefault="00AE4F70" w:rsidP="00AE4F70">
      <w:pPr>
        <w:rPr>
          <w:rFonts w:ascii="Tahoma" w:hAnsi="Tahoma" w:cs="Tahoma"/>
          <w:sz w:val="20"/>
          <w:szCs w:val="20"/>
        </w:rPr>
      </w:pPr>
      <w:r w:rsidRPr="005666A0">
        <w:rPr>
          <w:rFonts w:ascii="Tahoma" w:hAnsi="Tahoma" w:cs="Tahoma"/>
          <w:sz w:val="20"/>
          <w:szCs w:val="20"/>
        </w:rPr>
        <w:t>источники финансирования дефицита бюджета Аксаринского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AE4F70" w:rsidRPr="005666A0" w:rsidRDefault="00AE4F70" w:rsidP="00AE4F70">
      <w:pPr>
        <w:rPr>
          <w:rFonts w:ascii="Tahoma" w:hAnsi="Tahoma" w:cs="Tahoma"/>
          <w:sz w:val="20"/>
          <w:szCs w:val="20"/>
        </w:rPr>
      </w:pPr>
      <w:r w:rsidRPr="005666A0">
        <w:rPr>
          <w:rFonts w:ascii="Tahoma" w:hAnsi="Tahoma" w:cs="Tahoma"/>
          <w:sz w:val="20"/>
          <w:szCs w:val="20"/>
        </w:rPr>
        <w:tab/>
      </w:r>
    </w:p>
    <w:p w:rsidR="00AE4F70" w:rsidRPr="005666A0" w:rsidRDefault="00AE4F70" w:rsidP="00C1216A">
      <w:pPr>
        <w:numPr>
          <w:ilvl w:val="0"/>
          <w:numId w:val="13"/>
        </w:numPr>
        <w:rPr>
          <w:rFonts w:ascii="Tahoma" w:hAnsi="Tahoma" w:cs="Tahoma"/>
          <w:sz w:val="20"/>
          <w:szCs w:val="20"/>
        </w:rPr>
      </w:pPr>
      <w:r w:rsidRPr="005666A0">
        <w:rPr>
          <w:rFonts w:ascii="Tahoma" w:hAnsi="Tahoma" w:cs="Tahoma"/>
          <w:sz w:val="20"/>
          <w:szCs w:val="20"/>
        </w:rPr>
        <w:t>Настоящее решение вступает в силу со дня его официального опубликования.</w:t>
      </w:r>
    </w:p>
    <w:p w:rsidR="00AE4F70" w:rsidRPr="005666A0" w:rsidRDefault="00AE4F70" w:rsidP="00AE4F70">
      <w:pPr>
        <w:rPr>
          <w:rFonts w:ascii="Tahoma" w:hAnsi="Tahoma" w:cs="Tahoma"/>
          <w:sz w:val="20"/>
          <w:szCs w:val="20"/>
        </w:rPr>
      </w:pPr>
    </w:p>
    <w:p w:rsidR="00AE4F70" w:rsidRPr="005666A0" w:rsidRDefault="00AE4F70" w:rsidP="00AE4F70">
      <w:pPr>
        <w:rPr>
          <w:rFonts w:ascii="Tahoma" w:hAnsi="Tahoma" w:cs="Tahoma"/>
          <w:sz w:val="20"/>
          <w:szCs w:val="20"/>
        </w:rPr>
      </w:pPr>
      <w:r w:rsidRPr="005666A0">
        <w:rPr>
          <w:rFonts w:ascii="Tahoma" w:hAnsi="Tahoma" w:cs="Tahoma"/>
          <w:sz w:val="20"/>
          <w:szCs w:val="20"/>
        </w:rPr>
        <w:t>Глава  Аксаринского</w:t>
      </w:r>
    </w:p>
    <w:p w:rsidR="00AE4F70" w:rsidRPr="005666A0" w:rsidRDefault="00AE4F70" w:rsidP="00AE4F70">
      <w:pPr>
        <w:rPr>
          <w:rFonts w:ascii="Tahoma" w:hAnsi="Tahoma" w:cs="Tahoma"/>
          <w:sz w:val="20"/>
          <w:szCs w:val="20"/>
        </w:rPr>
      </w:pPr>
      <w:r w:rsidRPr="005666A0">
        <w:rPr>
          <w:rFonts w:ascii="Tahoma" w:hAnsi="Tahoma" w:cs="Tahoma"/>
          <w:sz w:val="20"/>
          <w:szCs w:val="20"/>
        </w:rPr>
        <w:t xml:space="preserve">сельского поселения </w:t>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t>В.Г.Осокин</w:t>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r>
      <w:r w:rsidRPr="005666A0">
        <w:rPr>
          <w:rFonts w:ascii="Tahoma" w:hAnsi="Tahoma" w:cs="Tahoma"/>
          <w:sz w:val="20"/>
          <w:szCs w:val="20"/>
        </w:rPr>
        <w:tab/>
        <w:t xml:space="preserve">  </w:t>
      </w:r>
      <w:r w:rsidRPr="005666A0">
        <w:rPr>
          <w:rFonts w:ascii="Tahoma" w:hAnsi="Tahoma" w:cs="Tahoma"/>
          <w:sz w:val="20"/>
          <w:szCs w:val="20"/>
        </w:rPr>
        <w:tab/>
      </w:r>
    </w:p>
    <w:p w:rsidR="00AE4F70" w:rsidRPr="005666A0" w:rsidRDefault="00AE4F70" w:rsidP="00AE4F70">
      <w:pPr>
        <w:rPr>
          <w:rFonts w:ascii="Tahoma" w:hAnsi="Tahoma" w:cs="Tahoma"/>
          <w:sz w:val="20"/>
          <w:szCs w:val="20"/>
        </w:rPr>
      </w:pPr>
    </w:p>
    <w:p w:rsidR="003C37A8" w:rsidRDefault="003C37A8">
      <w:pPr>
        <w:rPr>
          <w:rFonts w:ascii="Tahoma" w:hAnsi="Tahoma" w:cs="Tahoma"/>
          <w:b/>
          <w:sz w:val="20"/>
          <w:szCs w:val="20"/>
        </w:rPr>
      </w:pPr>
      <w:r>
        <w:rPr>
          <w:rFonts w:ascii="Tahoma" w:hAnsi="Tahoma" w:cs="Tahoma"/>
          <w:b/>
          <w:sz w:val="20"/>
          <w:szCs w:val="20"/>
        </w:rPr>
        <w:br w:type="page"/>
      </w:r>
    </w:p>
    <w:p w:rsidR="00AE4F70" w:rsidRPr="00AB0DD1" w:rsidRDefault="00AE4F70" w:rsidP="00AE4F70">
      <w:pPr>
        <w:ind w:left="-142"/>
        <w:rPr>
          <w:rFonts w:ascii="Tahoma" w:hAnsi="Tahoma" w:cs="Tahoma"/>
          <w:b/>
          <w:sz w:val="20"/>
          <w:szCs w:val="20"/>
        </w:rPr>
      </w:pPr>
    </w:p>
    <w:tbl>
      <w:tblPr>
        <w:tblW w:w="5048" w:type="pct"/>
        <w:tblLook w:val="0000" w:firstRow="0" w:lastRow="0" w:firstColumn="0" w:lastColumn="0" w:noHBand="0" w:noVBand="0"/>
      </w:tblPr>
      <w:tblGrid>
        <w:gridCol w:w="6921"/>
        <w:gridCol w:w="1936"/>
        <w:gridCol w:w="6931"/>
      </w:tblGrid>
      <w:tr w:rsidR="00AE4F70" w:rsidRPr="00AB0DD1" w:rsidTr="0074698D">
        <w:trPr>
          <w:cantSplit/>
          <w:trHeight w:val="20"/>
        </w:trPr>
        <w:tc>
          <w:tcPr>
            <w:tcW w:w="2192" w:type="pct"/>
          </w:tcPr>
          <w:p w:rsidR="00AE4F70" w:rsidRPr="00AE4F70" w:rsidRDefault="00AE4F70" w:rsidP="00AE4F70">
            <w:pPr>
              <w:pStyle w:val="afa"/>
              <w:tabs>
                <w:tab w:val="left" w:pos="4285"/>
              </w:tabs>
              <w:spacing w:line="192" w:lineRule="auto"/>
              <w:ind w:left="540"/>
              <w:jc w:val="center"/>
              <w:rPr>
                <w:rFonts w:ascii="Tahoma" w:hAnsi="Tahoma" w:cs="Tahoma"/>
                <w:b/>
                <w:bCs/>
                <w:noProof/>
                <w:color w:val="000000"/>
              </w:rPr>
            </w:pPr>
            <w:r w:rsidRPr="00AE4F70">
              <w:rPr>
                <w:rFonts w:ascii="Tahoma" w:hAnsi="Tahoma" w:cs="Tahoma"/>
                <w:b/>
                <w:bCs/>
                <w:noProof/>
                <w:color w:val="000000"/>
              </w:rPr>
              <w:t>ЧĂВАШ РЕСПУБЛИКИ</w:t>
            </w:r>
          </w:p>
          <w:p w:rsidR="00AE4F70" w:rsidRPr="00AE4F70" w:rsidRDefault="00AE4F70" w:rsidP="00AE4F70">
            <w:pPr>
              <w:pStyle w:val="afa"/>
              <w:tabs>
                <w:tab w:val="left" w:pos="4285"/>
              </w:tabs>
              <w:spacing w:line="192" w:lineRule="auto"/>
              <w:jc w:val="center"/>
              <w:rPr>
                <w:rFonts w:ascii="Tahoma" w:hAnsi="Tahoma" w:cs="Tahoma"/>
                <w:b/>
              </w:rPr>
            </w:pPr>
            <w:r w:rsidRPr="00AE4F70">
              <w:rPr>
                <w:rFonts w:ascii="Tahoma" w:hAnsi="Tahoma" w:cs="Tahoma"/>
                <w:b/>
                <w:caps/>
              </w:rPr>
              <w:t>Сентерварри</w:t>
            </w:r>
            <w:r w:rsidRPr="00AE4F70">
              <w:rPr>
                <w:rFonts w:ascii="Tahoma" w:hAnsi="Tahoma" w:cs="Tahoma"/>
                <w:b/>
                <w:bCs/>
                <w:noProof/>
                <w:color w:val="000000"/>
              </w:rPr>
              <w:t xml:space="preserve"> РАЙОНĚ</w:t>
            </w:r>
          </w:p>
        </w:tc>
        <w:tc>
          <w:tcPr>
            <w:tcW w:w="613" w:type="pct"/>
            <w:vMerge w:val="restart"/>
          </w:tcPr>
          <w:p w:rsidR="00AE4F70" w:rsidRPr="00AE4F70" w:rsidRDefault="00AE4F70" w:rsidP="00AE4F70">
            <w:pPr>
              <w:jc w:val="center"/>
              <w:rPr>
                <w:rFonts w:ascii="Tahoma" w:hAnsi="Tahoma" w:cs="Tahoma"/>
                <w:b/>
                <w:i/>
                <w:sz w:val="20"/>
                <w:szCs w:val="20"/>
              </w:rPr>
            </w:pPr>
            <w:r w:rsidRPr="00AE4F70">
              <w:rPr>
                <w:rFonts w:ascii="Tahoma" w:hAnsi="Tahoma" w:cs="Tahoma"/>
                <w:b/>
                <w:noProof/>
                <w:sz w:val="20"/>
                <w:szCs w:val="20"/>
              </w:rPr>
              <w:drawing>
                <wp:anchor distT="0" distB="0" distL="114300" distR="114300" simplePos="0" relativeHeight="251657216" behindDoc="0" locked="0" layoutInCell="1" allowOverlap="1">
                  <wp:simplePos x="0" y="0"/>
                  <wp:positionH relativeFrom="column">
                    <wp:posOffset>-34925</wp:posOffset>
                  </wp:positionH>
                  <wp:positionV relativeFrom="paragraph">
                    <wp:posOffset>228600</wp:posOffset>
                  </wp:positionV>
                  <wp:extent cx="720090" cy="720090"/>
                  <wp:effectExtent l="19050" t="0" r="3810" b="0"/>
                  <wp:wrapNone/>
                  <wp:docPr id="7" name="Рисунок 145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5" descr="Gerb-ch"/>
                          <pic:cNvPicPr>
                            <a:picLocks noChangeAspect="1" noChangeArrowheads="1"/>
                          </pic:cNvPicPr>
                        </pic:nvPicPr>
                        <pic:blipFill>
                          <a:blip r:embed="rId10" cstate="print"/>
                          <a:srcRect/>
                          <a:stretch>
                            <a:fillRect/>
                          </a:stretch>
                        </pic:blipFill>
                        <pic:spPr bwMode="auto">
                          <a:xfrm>
                            <a:off x="0" y="0"/>
                            <a:ext cx="720090" cy="720090"/>
                          </a:xfrm>
                          <a:prstGeom prst="rect">
                            <a:avLst/>
                          </a:prstGeom>
                          <a:noFill/>
                        </pic:spPr>
                      </pic:pic>
                    </a:graphicData>
                  </a:graphic>
                </wp:anchor>
              </w:drawing>
            </w:r>
          </w:p>
        </w:tc>
        <w:tc>
          <w:tcPr>
            <w:tcW w:w="2195" w:type="pct"/>
          </w:tcPr>
          <w:p w:rsidR="00AE4F70" w:rsidRPr="00AE4F70" w:rsidRDefault="00AE4F70" w:rsidP="00AE4F70">
            <w:pPr>
              <w:pStyle w:val="afa"/>
              <w:spacing w:line="192" w:lineRule="auto"/>
              <w:jc w:val="center"/>
              <w:rPr>
                <w:rFonts w:ascii="Tahoma" w:hAnsi="Tahoma" w:cs="Tahoma"/>
                <w:b/>
                <w:bCs/>
              </w:rPr>
            </w:pPr>
            <w:r w:rsidRPr="00AE4F70">
              <w:rPr>
                <w:rFonts w:ascii="Tahoma" w:hAnsi="Tahoma" w:cs="Tahoma"/>
                <w:b/>
                <w:bCs/>
                <w:noProof/>
              </w:rPr>
              <w:t>ЧУВАШСКАЯ РЕСПУБЛИКА</w:t>
            </w:r>
            <w:r w:rsidRPr="00AE4F70">
              <w:rPr>
                <w:rStyle w:val="af4"/>
                <w:rFonts w:ascii="Tahoma" w:hAnsi="Tahoma" w:cs="Tahoma"/>
                <w:b w:val="0"/>
                <w:bCs w:val="0"/>
                <w:noProof/>
                <w:color w:val="000000"/>
              </w:rPr>
              <w:t xml:space="preserve"> </w:t>
            </w:r>
            <w:r w:rsidRPr="00AE4F70">
              <w:rPr>
                <w:rFonts w:ascii="Tahoma" w:hAnsi="Tahoma" w:cs="Tahoma"/>
                <w:b/>
                <w:bCs/>
                <w:noProof/>
                <w:color w:val="000000"/>
              </w:rPr>
              <w:t>МАРИИНСКО-ПОСАДСКИЙ РАЙОН</w:t>
            </w:r>
          </w:p>
        </w:tc>
      </w:tr>
      <w:tr w:rsidR="00AE4F70" w:rsidRPr="00AB0DD1" w:rsidTr="0074698D">
        <w:trPr>
          <w:cantSplit/>
          <w:trHeight w:val="20"/>
        </w:trPr>
        <w:tc>
          <w:tcPr>
            <w:tcW w:w="2192" w:type="pct"/>
          </w:tcPr>
          <w:p w:rsidR="00AE4F70" w:rsidRPr="00AE4F70" w:rsidRDefault="00AE4F70" w:rsidP="00AE4F70">
            <w:pPr>
              <w:pStyle w:val="afa"/>
              <w:tabs>
                <w:tab w:val="left" w:pos="4285"/>
              </w:tabs>
              <w:spacing w:before="80" w:line="192" w:lineRule="auto"/>
              <w:jc w:val="center"/>
              <w:rPr>
                <w:rFonts w:ascii="Tahoma" w:hAnsi="Tahoma" w:cs="Tahoma"/>
                <w:b/>
                <w:bCs/>
                <w:noProof/>
                <w:color w:val="000000"/>
              </w:rPr>
            </w:pPr>
            <w:r w:rsidRPr="00AE4F70">
              <w:rPr>
                <w:rFonts w:ascii="Tahoma" w:hAnsi="Tahoma" w:cs="Tahoma"/>
                <w:b/>
                <w:bCs/>
                <w:noProof/>
                <w:color w:val="000000"/>
              </w:rPr>
              <w:t>АКСАРИН ПОСЕЛЕНИЙĚН</w:t>
            </w:r>
          </w:p>
          <w:p w:rsidR="00AE4F70" w:rsidRPr="00AE4F70" w:rsidRDefault="00AE4F70" w:rsidP="00AE4F70">
            <w:pPr>
              <w:pStyle w:val="afa"/>
              <w:tabs>
                <w:tab w:val="left" w:pos="4285"/>
              </w:tabs>
              <w:spacing w:before="80"/>
              <w:jc w:val="center"/>
              <w:rPr>
                <w:rFonts w:ascii="Tahoma" w:hAnsi="Tahoma" w:cs="Tahoma"/>
                <w:b/>
                <w:bCs/>
                <w:noProof/>
                <w:color w:val="000000"/>
              </w:rPr>
            </w:pPr>
            <w:r w:rsidRPr="00AE4F70">
              <w:rPr>
                <w:rFonts w:ascii="Tahoma" w:hAnsi="Tahoma" w:cs="Tahoma"/>
                <w:b/>
                <w:noProof/>
              </w:rPr>
              <w:t>ЯЛ ХУТЛĂХĚ</w:t>
            </w:r>
          </w:p>
          <w:p w:rsidR="00AE4F70" w:rsidRPr="00AE4F70" w:rsidRDefault="00AE4F70" w:rsidP="00AE4F70">
            <w:pPr>
              <w:spacing w:line="192" w:lineRule="auto"/>
              <w:jc w:val="center"/>
              <w:rPr>
                <w:rFonts w:ascii="Tahoma" w:hAnsi="Tahoma" w:cs="Tahoma"/>
                <w:b/>
                <w:sz w:val="20"/>
                <w:szCs w:val="20"/>
              </w:rPr>
            </w:pPr>
          </w:p>
          <w:p w:rsidR="00AE4F70" w:rsidRPr="00AE4F70" w:rsidRDefault="00AE4F70" w:rsidP="00AE4F70">
            <w:pPr>
              <w:pStyle w:val="afa"/>
              <w:tabs>
                <w:tab w:val="left" w:pos="4285"/>
              </w:tabs>
              <w:spacing w:line="192" w:lineRule="auto"/>
              <w:jc w:val="center"/>
              <w:rPr>
                <w:rStyle w:val="af4"/>
                <w:rFonts w:ascii="Tahoma" w:hAnsi="Tahoma" w:cs="Tahoma"/>
                <w:noProof/>
                <w:color w:val="000000"/>
              </w:rPr>
            </w:pPr>
            <w:r w:rsidRPr="00AE4F70">
              <w:rPr>
                <w:rStyle w:val="af4"/>
                <w:rFonts w:ascii="Tahoma" w:hAnsi="Tahoma" w:cs="Tahoma"/>
                <w:noProof/>
                <w:color w:val="000000"/>
              </w:rPr>
              <w:t>ЙЫШĂНУ</w:t>
            </w:r>
          </w:p>
          <w:p w:rsidR="00AE4F70" w:rsidRPr="00AE4F70" w:rsidRDefault="00AE4F70" w:rsidP="00AE4F70">
            <w:pPr>
              <w:pStyle w:val="afa"/>
              <w:ind w:right="-35"/>
              <w:jc w:val="center"/>
              <w:rPr>
                <w:rFonts w:ascii="Tahoma" w:hAnsi="Tahoma" w:cs="Tahoma"/>
                <w:b/>
                <w:noProof/>
                <w:color w:val="000000"/>
              </w:rPr>
            </w:pPr>
            <w:r w:rsidRPr="00AE4F70">
              <w:rPr>
                <w:rFonts w:ascii="Tahoma" w:hAnsi="Tahoma" w:cs="Tahoma"/>
                <w:b/>
                <w:noProof/>
                <w:color w:val="000000"/>
              </w:rPr>
              <w:t>2019.04.22   23  №</w:t>
            </w:r>
          </w:p>
          <w:p w:rsidR="00AE4F70" w:rsidRPr="00AE4F70" w:rsidRDefault="00AE4F70" w:rsidP="00AE4F70">
            <w:pPr>
              <w:jc w:val="center"/>
              <w:rPr>
                <w:rFonts w:ascii="Tahoma" w:hAnsi="Tahoma" w:cs="Tahoma"/>
                <w:b/>
                <w:noProof/>
                <w:color w:val="000000"/>
                <w:sz w:val="20"/>
                <w:szCs w:val="20"/>
              </w:rPr>
            </w:pPr>
            <w:r w:rsidRPr="00AE4F70">
              <w:rPr>
                <w:rFonts w:ascii="Tahoma" w:hAnsi="Tahoma" w:cs="Tahoma"/>
                <w:b/>
                <w:noProof/>
                <w:color w:val="000000"/>
                <w:sz w:val="20"/>
                <w:szCs w:val="20"/>
              </w:rPr>
              <w:t>Аксарин ялě</w:t>
            </w:r>
          </w:p>
        </w:tc>
        <w:tc>
          <w:tcPr>
            <w:tcW w:w="613" w:type="pct"/>
            <w:vMerge/>
            <w:vAlign w:val="center"/>
          </w:tcPr>
          <w:p w:rsidR="00AE4F70" w:rsidRPr="00AE4F70" w:rsidRDefault="00AE4F70" w:rsidP="00AE4F70">
            <w:pPr>
              <w:jc w:val="center"/>
              <w:rPr>
                <w:rFonts w:ascii="Tahoma" w:hAnsi="Tahoma" w:cs="Tahoma"/>
                <w:b/>
                <w:i/>
                <w:sz w:val="20"/>
                <w:szCs w:val="20"/>
              </w:rPr>
            </w:pPr>
          </w:p>
        </w:tc>
        <w:tc>
          <w:tcPr>
            <w:tcW w:w="2195" w:type="pct"/>
          </w:tcPr>
          <w:p w:rsidR="00AE4F70" w:rsidRPr="00AE4F70" w:rsidRDefault="00AE4F70" w:rsidP="00AE4F70">
            <w:pPr>
              <w:pStyle w:val="afa"/>
              <w:spacing w:before="80" w:line="192" w:lineRule="auto"/>
              <w:jc w:val="center"/>
              <w:rPr>
                <w:rFonts w:ascii="Tahoma" w:hAnsi="Tahoma" w:cs="Tahoma"/>
                <w:b/>
                <w:bCs/>
                <w:noProof/>
                <w:color w:val="000000"/>
              </w:rPr>
            </w:pPr>
            <w:r w:rsidRPr="00AE4F70">
              <w:rPr>
                <w:rFonts w:ascii="Tahoma" w:hAnsi="Tahoma" w:cs="Tahoma"/>
                <w:b/>
                <w:bCs/>
                <w:noProof/>
                <w:color w:val="000000"/>
              </w:rPr>
              <w:t>АДМИНИСТРАЦИЯ</w:t>
            </w:r>
          </w:p>
          <w:p w:rsidR="00AE4F70" w:rsidRPr="00AE4F70" w:rsidRDefault="00AE4F70" w:rsidP="00AE4F70">
            <w:pPr>
              <w:pStyle w:val="afa"/>
              <w:spacing w:line="192" w:lineRule="auto"/>
              <w:jc w:val="center"/>
              <w:rPr>
                <w:rFonts w:ascii="Tahoma" w:hAnsi="Tahoma" w:cs="Tahoma"/>
                <w:b/>
                <w:bCs/>
                <w:noProof/>
                <w:color w:val="000000"/>
              </w:rPr>
            </w:pPr>
            <w:r w:rsidRPr="00AE4F70">
              <w:rPr>
                <w:rFonts w:ascii="Tahoma" w:hAnsi="Tahoma" w:cs="Tahoma"/>
                <w:b/>
                <w:bCs/>
                <w:noProof/>
                <w:color w:val="000000"/>
              </w:rPr>
              <w:t>АКСАРИНСКОГО СЕЛЬСКОГО</w:t>
            </w:r>
          </w:p>
          <w:p w:rsidR="00AE4F70" w:rsidRPr="00AE4F70" w:rsidRDefault="00AE4F70" w:rsidP="00AE4F70">
            <w:pPr>
              <w:pStyle w:val="afa"/>
              <w:spacing w:line="192" w:lineRule="auto"/>
              <w:jc w:val="center"/>
              <w:rPr>
                <w:rFonts w:ascii="Tahoma" w:hAnsi="Tahoma" w:cs="Tahoma"/>
                <w:b/>
                <w:noProof/>
                <w:color w:val="000000"/>
              </w:rPr>
            </w:pPr>
            <w:r w:rsidRPr="00AE4F70">
              <w:rPr>
                <w:rFonts w:ascii="Tahoma" w:hAnsi="Tahoma" w:cs="Tahoma"/>
                <w:b/>
                <w:bCs/>
                <w:noProof/>
                <w:color w:val="000000"/>
              </w:rPr>
              <w:t>ПОСЕЛЕНИЯ</w:t>
            </w:r>
          </w:p>
          <w:p w:rsidR="00AE4F70" w:rsidRPr="00AE4F70" w:rsidRDefault="00AE4F70" w:rsidP="00AE4F70">
            <w:pPr>
              <w:pStyle w:val="afa"/>
              <w:spacing w:line="192" w:lineRule="auto"/>
              <w:jc w:val="center"/>
              <w:rPr>
                <w:rStyle w:val="af4"/>
                <w:rFonts w:ascii="Tahoma" w:hAnsi="Tahoma" w:cs="Tahoma"/>
                <w:noProof/>
                <w:color w:val="000000"/>
              </w:rPr>
            </w:pPr>
            <w:r w:rsidRPr="00AE4F70">
              <w:rPr>
                <w:rStyle w:val="af4"/>
                <w:rFonts w:ascii="Tahoma" w:hAnsi="Tahoma" w:cs="Tahoma"/>
                <w:noProof/>
                <w:color w:val="000000"/>
              </w:rPr>
              <w:t>ПОСТАНОВЛЕНИЕ</w:t>
            </w:r>
          </w:p>
          <w:p w:rsidR="00AE4F70" w:rsidRPr="00AE4F70" w:rsidRDefault="00AE4F70" w:rsidP="00AE4F70">
            <w:pPr>
              <w:pStyle w:val="afa"/>
              <w:jc w:val="center"/>
              <w:rPr>
                <w:rFonts w:ascii="Tahoma" w:hAnsi="Tahoma" w:cs="Tahoma"/>
                <w:b/>
              </w:rPr>
            </w:pPr>
            <w:r w:rsidRPr="00AE4F70">
              <w:rPr>
                <w:rFonts w:ascii="Tahoma" w:hAnsi="Tahoma" w:cs="Tahoma"/>
                <w:b/>
                <w:noProof/>
              </w:rPr>
              <w:t>22.04.2019    № 23</w:t>
            </w:r>
          </w:p>
          <w:p w:rsidR="00AE4F70" w:rsidRPr="00AE4F70" w:rsidRDefault="00AE4F70" w:rsidP="00AE4F70">
            <w:pPr>
              <w:jc w:val="center"/>
              <w:rPr>
                <w:rFonts w:ascii="Tahoma" w:hAnsi="Tahoma" w:cs="Tahoma"/>
                <w:b/>
                <w:noProof/>
                <w:sz w:val="20"/>
                <w:szCs w:val="20"/>
              </w:rPr>
            </w:pPr>
            <w:r w:rsidRPr="00AE4F70">
              <w:rPr>
                <w:rFonts w:ascii="Tahoma" w:hAnsi="Tahoma" w:cs="Tahoma"/>
                <w:b/>
                <w:noProof/>
                <w:color w:val="000000"/>
                <w:sz w:val="20"/>
                <w:szCs w:val="20"/>
              </w:rPr>
              <w:t>деревня Аксарино</w:t>
            </w:r>
          </w:p>
        </w:tc>
      </w:tr>
    </w:tbl>
    <w:p w:rsidR="00AE4F70" w:rsidRPr="0074698D" w:rsidRDefault="00AE4F70" w:rsidP="0074698D">
      <w:pPr>
        <w:pStyle w:val="af3"/>
        <w:spacing w:before="0" w:beforeAutospacing="0" w:after="0" w:afterAutospacing="0"/>
        <w:ind w:right="6775"/>
        <w:jc w:val="both"/>
        <w:rPr>
          <w:rFonts w:ascii="Tahoma" w:hAnsi="Tahoma" w:cs="Tahoma"/>
          <w:b/>
          <w:color w:val="auto"/>
          <w:sz w:val="20"/>
          <w:szCs w:val="20"/>
        </w:rPr>
      </w:pPr>
      <w:r w:rsidRPr="0074698D">
        <w:rPr>
          <w:rFonts w:ascii="Tahoma" w:hAnsi="Tahoma" w:cs="Tahoma"/>
          <w:b/>
          <w:color w:val="auto"/>
          <w:sz w:val="20"/>
          <w:szCs w:val="20"/>
        </w:rPr>
        <w:t xml:space="preserve"> О запрете сжигания сухой травы</w:t>
      </w:r>
      <w:r w:rsidR="0074698D">
        <w:rPr>
          <w:rFonts w:ascii="Tahoma" w:hAnsi="Tahoma" w:cs="Tahoma"/>
          <w:b/>
          <w:color w:val="auto"/>
          <w:sz w:val="20"/>
          <w:szCs w:val="20"/>
        </w:rPr>
        <w:t xml:space="preserve"> </w:t>
      </w:r>
      <w:r w:rsidRPr="0074698D">
        <w:rPr>
          <w:rFonts w:ascii="Tahoma" w:hAnsi="Tahoma" w:cs="Tahoma"/>
          <w:b/>
          <w:color w:val="auto"/>
          <w:sz w:val="20"/>
          <w:szCs w:val="20"/>
        </w:rPr>
        <w:t xml:space="preserve"> и мусора на территории</w:t>
      </w:r>
      <w:r w:rsidR="0074698D">
        <w:rPr>
          <w:rFonts w:ascii="Tahoma" w:hAnsi="Tahoma" w:cs="Tahoma"/>
          <w:b/>
          <w:color w:val="auto"/>
          <w:sz w:val="20"/>
          <w:szCs w:val="20"/>
        </w:rPr>
        <w:t xml:space="preserve"> </w:t>
      </w:r>
      <w:r w:rsidRPr="0074698D">
        <w:rPr>
          <w:rFonts w:ascii="Tahoma" w:hAnsi="Tahoma" w:cs="Tahoma"/>
          <w:b/>
          <w:color w:val="auto"/>
          <w:sz w:val="20"/>
          <w:szCs w:val="20"/>
        </w:rPr>
        <w:t xml:space="preserve"> Аксаринского сельского поселения</w:t>
      </w:r>
      <w:r w:rsidR="0074698D">
        <w:rPr>
          <w:rFonts w:ascii="Tahoma" w:hAnsi="Tahoma" w:cs="Tahoma"/>
          <w:b/>
          <w:color w:val="auto"/>
          <w:sz w:val="20"/>
          <w:szCs w:val="20"/>
        </w:rPr>
        <w:t xml:space="preserve"> </w:t>
      </w:r>
      <w:r w:rsidRPr="0074698D">
        <w:rPr>
          <w:rFonts w:ascii="Tahoma" w:hAnsi="Tahoma" w:cs="Tahoma"/>
          <w:b/>
          <w:color w:val="auto"/>
          <w:sz w:val="20"/>
          <w:szCs w:val="20"/>
        </w:rPr>
        <w:t xml:space="preserve"> Мариинско-Посадского района</w:t>
      </w:r>
    </w:p>
    <w:p w:rsidR="00AE4F70" w:rsidRPr="00AB0DD1" w:rsidRDefault="00AE4F70" w:rsidP="00AE4F70">
      <w:pPr>
        <w:pStyle w:val="af3"/>
        <w:spacing w:before="0" w:beforeAutospacing="0" w:after="0" w:afterAutospacing="0"/>
        <w:rPr>
          <w:rFonts w:ascii="Tahoma" w:hAnsi="Tahoma" w:cs="Tahoma"/>
          <w:sz w:val="20"/>
          <w:szCs w:val="20"/>
        </w:rPr>
      </w:pPr>
    </w:p>
    <w:p w:rsidR="00AE4F70" w:rsidRPr="00AB0DD1" w:rsidRDefault="00AE4F70" w:rsidP="00AE4F70">
      <w:pPr>
        <w:pStyle w:val="3"/>
        <w:ind w:firstLine="720"/>
        <w:jc w:val="both"/>
        <w:rPr>
          <w:rFonts w:ascii="Tahoma" w:hAnsi="Tahoma" w:cs="Tahoma"/>
          <w:b w:val="0"/>
          <w:sz w:val="20"/>
          <w:szCs w:val="20"/>
        </w:rPr>
      </w:pPr>
      <w:r w:rsidRPr="00AB0DD1">
        <w:rPr>
          <w:rFonts w:ascii="Tahoma" w:hAnsi="Tahoma" w:cs="Tahoma"/>
          <w:b w:val="0"/>
          <w:sz w:val="20"/>
          <w:szCs w:val="20"/>
        </w:rPr>
        <w:t>В соответствии со статьей 14 Федерального закона от 06.10.2003 №131-ФЗ "Об общих принципах организации местного самоуправления в Российской Федерации", ст. 19 Федерального закона от 29.12.1994 г. №69-ФЗ "О пожарной безопасности”, Постановления Правительства Российской Федерации от 25.04.2014 года №390 «О Противопожарном режиме» (с изменениями и дополнениями), в целях недопущения пожаров, сохранения имущества предприятий, организаций и граждан</w:t>
      </w:r>
    </w:p>
    <w:p w:rsidR="00AE4F70" w:rsidRPr="00AB0DD1" w:rsidRDefault="00AE4F70" w:rsidP="00AE4F70">
      <w:pPr>
        <w:pStyle w:val="af3"/>
        <w:spacing w:before="0" w:beforeAutospacing="0" w:after="0" w:afterAutospacing="0"/>
        <w:ind w:firstLine="720"/>
        <w:jc w:val="both"/>
        <w:rPr>
          <w:rFonts w:ascii="Tahoma" w:hAnsi="Tahoma" w:cs="Tahoma"/>
          <w:sz w:val="20"/>
          <w:szCs w:val="20"/>
        </w:rPr>
      </w:pPr>
    </w:p>
    <w:p w:rsidR="00AE4F70" w:rsidRPr="00AE4F70" w:rsidRDefault="00AE4F70" w:rsidP="00AE4F70">
      <w:pPr>
        <w:pStyle w:val="af3"/>
        <w:spacing w:before="0" w:beforeAutospacing="0" w:after="0" w:afterAutospacing="0"/>
        <w:jc w:val="center"/>
        <w:rPr>
          <w:rFonts w:ascii="Tahoma" w:hAnsi="Tahoma" w:cs="Tahoma"/>
          <w:color w:val="auto"/>
          <w:sz w:val="20"/>
          <w:szCs w:val="20"/>
        </w:rPr>
      </w:pPr>
      <w:r w:rsidRPr="00AE4F70">
        <w:rPr>
          <w:rFonts w:ascii="Tahoma" w:hAnsi="Tahoma" w:cs="Tahoma"/>
          <w:color w:val="auto"/>
          <w:sz w:val="20"/>
          <w:szCs w:val="20"/>
        </w:rPr>
        <w:t>ПОСТАНОВЛЯЮ:</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1. На территории Аксаринского сельского поселения Мариинско-Посадского района Чувашской Республики запретить разведение костров, сжигание мусора, сухой травы и пожнивных остатков на сельскохозяйственных угодьях.</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2. Рекомендовать руководителям организаций, предприятий и учреждений независимо от форм собственности расположенных на территории Аксаринского сельского поселения Мариинско-Посадского района, провести разъяснительные работы среди работников и учащихся учебных заведений; депутатам - среди населения.</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3. Организовать информирование населения о пожарах, их основных причинах, действиях в случае возникновения пожаров.</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4. Виновных в нарушении настоящего постановления привлекать к административной ответственности в соответствии с действующим законодательством.</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5. Контроль за выполнением настоящего постановления возложить на специалиста 1 разряда администрации Аксаринского сельского поселения Чупракову О.В.</w:t>
      </w:r>
    </w:p>
    <w:p w:rsidR="00AE4F70" w:rsidRPr="00AE4F70" w:rsidRDefault="00AE4F70" w:rsidP="00AE4F70">
      <w:pPr>
        <w:pStyle w:val="af3"/>
        <w:spacing w:before="0" w:beforeAutospacing="0" w:after="0" w:afterAutospacing="0"/>
        <w:ind w:firstLine="720"/>
        <w:jc w:val="both"/>
        <w:rPr>
          <w:rFonts w:ascii="Tahoma" w:hAnsi="Tahoma" w:cs="Tahoma"/>
          <w:color w:val="auto"/>
          <w:sz w:val="20"/>
          <w:szCs w:val="20"/>
        </w:rPr>
      </w:pPr>
      <w:r w:rsidRPr="00AE4F70">
        <w:rPr>
          <w:rFonts w:ascii="Tahoma" w:hAnsi="Tahoma" w:cs="Tahoma"/>
          <w:color w:val="auto"/>
          <w:sz w:val="20"/>
          <w:szCs w:val="20"/>
        </w:rPr>
        <w:t>6. Постановление вступает в силу со дня его официального опубликования.</w:t>
      </w:r>
    </w:p>
    <w:p w:rsidR="00AE4F70" w:rsidRPr="00AE4F70" w:rsidRDefault="00AE4F70" w:rsidP="00AE4F70">
      <w:pPr>
        <w:pStyle w:val="af3"/>
        <w:spacing w:before="0" w:beforeAutospacing="0" w:after="0" w:afterAutospacing="0"/>
        <w:jc w:val="both"/>
        <w:rPr>
          <w:rFonts w:ascii="Tahoma" w:hAnsi="Tahoma" w:cs="Tahoma"/>
          <w:color w:val="auto"/>
          <w:sz w:val="20"/>
          <w:szCs w:val="20"/>
        </w:rPr>
      </w:pPr>
    </w:p>
    <w:p w:rsidR="00AE4F70" w:rsidRPr="00AE4F70" w:rsidRDefault="00AE4F70" w:rsidP="00AE4F70">
      <w:pPr>
        <w:pStyle w:val="af3"/>
        <w:spacing w:before="0" w:beforeAutospacing="0" w:after="0" w:afterAutospacing="0"/>
        <w:jc w:val="both"/>
        <w:rPr>
          <w:rFonts w:ascii="Tahoma" w:hAnsi="Tahoma" w:cs="Tahoma"/>
          <w:color w:val="auto"/>
          <w:sz w:val="20"/>
          <w:szCs w:val="20"/>
        </w:rPr>
      </w:pPr>
    </w:p>
    <w:p w:rsidR="00AE4F70" w:rsidRPr="00AE4F70" w:rsidRDefault="00AE4F70" w:rsidP="00AE4F70">
      <w:pPr>
        <w:pStyle w:val="af3"/>
        <w:spacing w:before="0" w:beforeAutospacing="0" w:after="0" w:afterAutospacing="0"/>
        <w:jc w:val="both"/>
        <w:rPr>
          <w:rFonts w:ascii="Tahoma" w:hAnsi="Tahoma" w:cs="Tahoma"/>
          <w:color w:val="auto"/>
          <w:sz w:val="20"/>
          <w:szCs w:val="20"/>
        </w:rPr>
      </w:pPr>
      <w:r w:rsidRPr="00AE4F70">
        <w:rPr>
          <w:rFonts w:ascii="Tahoma" w:hAnsi="Tahoma" w:cs="Tahoma"/>
          <w:color w:val="auto"/>
          <w:sz w:val="20"/>
          <w:szCs w:val="20"/>
        </w:rPr>
        <w:t>Глава Аксаринского сельского поселения</w:t>
      </w:r>
    </w:p>
    <w:p w:rsidR="00AE4F70" w:rsidRPr="00AE4F70" w:rsidRDefault="00AE4F70" w:rsidP="00AE4F70">
      <w:pPr>
        <w:pStyle w:val="af3"/>
        <w:spacing w:before="0" w:beforeAutospacing="0" w:after="0" w:afterAutospacing="0"/>
        <w:jc w:val="both"/>
        <w:rPr>
          <w:rFonts w:ascii="Tahoma" w:hAnsi="Tahoma" w:cs="Tahoma"/>
          <w:color w:val="auto"/>
          <w:sz w:val="20"/>
          <w:szCs w:val="20"/>
        </w:rPr>
      </w:pPr>
      <w:r w:rsidRPr="00AE4F70">
        <w:rPr>
          <w:rFonts w:ascii="Tahoma" w:hAnsi="Tahoma" w:cs="Tahoma"/>
          <w:color w:val="auto"/>
          <w:sz w:val="20"/>
          <w:szCs w:val="20"/>
        </w:rPr>
        <w:t>Мариинско-Посадского района</w:t>
      </w:r>
    </w:p>
    <w:p w:rsidR="00AE4F70" w:rsidRPr="00AE4F70" w:rsidRDefault="00AE4F70" w:rsidP="00AE4F70">
      <w:pPr>
        <w:pStyle w:val="af3"/>
        <w:spacing w:before="0" w:beforeAutospacing="0" w:after="0" w:afterAutospacing="0"/>
        <w:jc w:val="both"/>
        <w:rPr>
          <w:rFonts w:ascii="Tahoma" w:hAnsi="Tahoma" w:cs="Tahoma"/>
          <w:color w:val="auto"/>
          <w:sz w:val="20"/>
          <w:szCs w:val="20"/>
        </w:rPr>
      </w:pPr>
      <w:r w:rsidRPr="00AE4F70">
        <w:rPr>
          <w:rFonts w:ascii="Tahoma" w:hAnsi="Tahoma" w:cs="Tahoma"/>
          <w:color w:val="auto"/>
          <w:sz w:val="20"/>
          <w:szCs w:val="20"/>
        </w:rPr>
        <w:t>Чувашской Республики                                                                                   В.Г.Осокин</w:t>
      </w:r>
      <w:r w:rsidRPr="00AE4F70">
        <w:rPr>
          <w:rFonts w:ascii="Tahoma" w:hAnsi="Tahoma" w:cs="Tahoma"/>
          <w:color w:val="auto"/>
          <w:sz w:val="20"/>
          <w:szCs w:val="20"/>
        </w:rPr>
        <w:tab/>
      </w:r>
      <w:r w:rsidRPr="00AE4F70">
        <w:rPr>
          <w:rFonts w:ascii="Tahoma" w:hAnsi="Tahoma" w:cs="Tahoma"/>
          <w:color w:val="auto"/>
          <w:sz w:val="20"/>
          <w:szCs w:val="20"/>
        </w:rPr>
        <w:tab/>
      </w:r>
      <w:r w:rsidRPr="00AE4F70">
        <w:rPr>
          <w:rFonts w:ascii="Tahoma" w:hAnsi="Tahoma" w:cs="Tahoma"/>
          <w:color w:val="auto"/>
          <w:sz w:val="20"/>
          <w:szCs w:val="20"/>
        </w:rPr>
        <w:tab/>
      </w:r>
      <w:r w:rsidRPr="00AE4F70">
        <w:rPr>
          <w:rFonts w:ascii="Tahoma" w:hAnsi="Tahoma" w:cs="Tahoma"/>
          <w:color w:val="auto"/>
          <w:sz w:val="20"/>
          <w:szCs w:val="20"/>
        </w:rPr>
        <w:tab/>
      </w:r>
      <w:r w:rsidRPr="00AE4F70">
        <w:rPr>
          <w:rFonts w:ascii="Tahoma" w:hAnsi="Tahoma" w:cs="Tahoma"/>
          <w:color w:val="auto"/>
          <w:sz w:val="20"/>
          <w:szCs w:val="20"/>
        </w:rPr>
        <w:tab/>
      </w:r>
      <w:r w:rsidRPr="00AE4F70">
        <w:rPr>
          <w:rFonts w:ascii="Tahoma" w:hAnsi="Tahoma" w:cs="Tahoma"/>
          <w:color w:val="auto"/>
          <w:sz w:val="20"/>
          <w:szCs w:val="20"/>
        </w:rPr>
        <w:tab/>
      </w:r>
    </w:p>
    <w:p w:rsidR="00AE4F70" w:rsidRPr="00AE4F70" w:rsidRDefault="00AE4F70" w:rsidP="00AE4F70">
      <w:pPr>
        <w:pStyle w:val="af3"/>
        <w:spacing w:before="0" w:beforeAutospacing="0" w:after="0" w:afterAutospacing="0"/>
        <w:jc w:val="both"/>
        <w:rPr>
          <w:rFonts w:ascii="Tahoma" w:hAnsi="Tahoma" w:cs="Tahoma"/>
          <w:color w:val="auto"/>
          <w:sz w:val="20"/>
          <w:szCs w:val="20"/>
        </w:rPr>
      </w:pPr>
    </w:p>
    <w:p w:rsidR="00AE4F70" w:rsidRPr="00AE4F70" w:rsidRDefault="00AE4F70" w:rsidP="00AE4F70">
      <w:pPr>
        <w:pStyle w:val="af3"/>
        <w:spacing w:before="0" w:beforeAutospacing="0" w:after="0" w:afterAutospacing="0"/>
        <w:jc w:val="both"/>
        <w:rPr>
          <w:rFonts w:ascii="Tahoma" w:hAnsi="Tahoma" w:cs="Tahoma"/>
          <w:color w:val="auto"/>
          <w:sz w:val="20"/>
          <w:szCs w:val="20"/>
        </w:rPr>
      </w:pPr>
    </w:p>
    <w:p w:rsidR="00AE4F70" w:rsidRPr="00E155AC" w:rsidRDefault="00AE4F70" w:rsidP="00AE4F70">
      <w:pPr>
        <w:jc w:val="center"/>
        <w:rPr>
          <w:rFonts w:ascii="Tahoma" w:hAnsi="Tahoma" w:cs="Tahoma"/>
          <w:sz w:val="20"/>
          <w:szCs w:val="20"/>
        </w:rPr>
      </w:pPr>
      <w:r w:rsidRPr="00E155AC">
        <w:rPr>
          <w:rFonts w:ascii="Tahoma" w:hAnsi="Tahoma" w:cs="Tahoma"/>
          <w:sz w:val="20"/>
          <w:szCs w:val="20"/>
        </w:rPr>
        <w:t>ПРОТОКОЛ</w:t>
      </w:r>
    </w:p>
    <w:p w:rsidR="00AE4F70" w:rsidRPr="00E155AC" w:rsidRDefault="00AE4F70" w:rsidP="00AE4F70">
      <w:pPr>
        <w:jc w:val="center"/>
        <w:rPr>
          <w:rFonts w:ascii="Tahoma" w:hAnsi="Tahoma" w:cs="Tahoma"/>
          <w:sz w:val="20"/>
          <w:szCs w:val="20"/>
        </w:rPr>
      </w:pPr>
      <w:r w:rsidRPr="00E155AC">
        <w:rPr>
          <w:rFonts w:ascii="Tahoma" w:hAnsi="Tahoma" w:cs="Tahoma"/>
          <w:sz w:val="20"/>
          <w:szCs w:val="20"/>
        </w:rPr>
        <w:t>публичных слушаний по проекту  решения</w:t>
      </w:r>
    </w:p>
    <w:p w:rsidR="00AE4F70" w:rsidRPr="00E155AC" w:rsidRDefault="00AE4F70" w:rsidP="00AE4F70">
      <w:pPr>
        <w:jc w:val="center"/>
        <w:rPr>
          <w:rFonts w:ascii="Tahoma" w:hAnsi="Tahoma" w:cs="Tahoma"/>
          <w:sz w:val="20"/>
          <w:szCs w:val="20"/>
        </w:rPr>
      </w:pPr>
      <w:r w:rsidRPr="00E155AC">
        <w:rPr>
          <w:rFonts w:ascii="Tahoma" w:hAnsi="Tahoma" w:cs="Tahoma"/>
          <w:sz w:val="20"/>
          <w:szCs w:val="20"/>
        </w:rPr>
        <w:t>Собрания депутатов  Бичуринского сельского поселения</w:t>
      </w:r>
    </w:p>
    <w:p w:rsidR="00AE4F70" w:rsidRPr="00E155AC" w:rsidRDefault="00AE4F70" w:rsidP="00AE4F70">
      <w:pPr>
        <w:jc w:val="center"/>
        <w:rPr>
          <w:rFonts w:ascii="Tahoma" w:hAnsi="Tahoma" w:cs="Tahoma"/>
          <w:sz w:val="20"/>
          <w:szCs w:val="20"/>
        </w:rPr>
      </w:pPr>
      <w:r w:rsidRPr="00E155AC">
        <w:rPr>
          <w:rFonts w:ascii="Tahoma" w:hAnsi="Tahoma" w:cs="Tahoma"/>
          <w:sz w:val="20"/>
          <w:szCs w:val="20"/>
        </w:rPr>
        <w:t>Мариинско-Посадского района Чувашской Республики</w:t>
      </w:r>
    </w:p>
    <w:p w:rsidR="00AE4F70" w:rsidRPr="00E155AC" w:rsidRDefault="00AE4F70" w:rsidP="00AE4F70">
      <w:pPr>
        <w:jc w:val="center"/>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с.Бичурино                                                                                                          22.04.2019</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 xml:space="preserve">Председатель – Андреев В.В., председатель Собрания депутатов Бичуринского сельского поселения. </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Секретарь –  Алексеева Е.П. –   ведущий специалист - эксперт Бичуринского сельского поселения.</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Присутствуют: жители Бичуринского сельского поселения Мариинско-Посадского района Чувашской Республики в количестве      16         человек.</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ПОВЕСТКА ДНЯ:</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1. Рассмотрение проекта решения Собрания депутатов Бичуринского сельского поселения Мариинско-Посадского района Чувашской Республики "О внесении изменений в Устав  Бичуринского сельского поселения  Мариинско района Чувашской Республики".</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СЛУШАЛИ:</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Назарова С.М. –  главу  Бичуринского сельского поселения,  в своем выступлении ознакомила присутствующих с проектом решения Собрания депутатов Бичуринского сельского поселения «О внесении изменений в Устав  Бичуринского сельского поселения Мариинско-Посадского района Чувашской Республики», обнародованным (опубликованным)  в  печатном средстве массовой информации - муниципальной газете Мариинско - Посадского района  "Посадский вестник" № 11 от  22.03.2018 .</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ВЫСТУПИЛИ:</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Егоров В.И -  с предложением одобрить проект решения о внесении изменений в Устав Бичуринского  сельского поселения Мариинско Посадского района Чувашской Республики.</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Предложений и замечаний в ходе слушаний не поступило.</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 xml:space="preserve">РЕШИЛИ: </w:t>
      </w: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Рекомендовать Собранию депутатов принять изменения в Устав Бичуринского сельского поселения Мариинско-Посадского района Чувашской Республики.</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Решение принято  единогласно.</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Председатель                                                                     Андреев В.В.</w:t>
      </w:r>
    </w:p>
    <w:p w:rsidR="00AE4F70" w:rsidRPr="00E155AC" w:rsidRDefault="00AE4F70" w:rsidP="00AE4F70">
      <w:pPr>
        <w:ind w:firstLine="567"/>
        <w:jc w:val="both"/>
        <w:rPr>
          <w:rFonts w:ascii="Tahoma" w:hAnsi="Tahoma" w:cs="Tahoma"/>
          <w:sz w:val="20"/>
          <w:szCs w:val="20"/>
        </w:rPr>
      </w:pPr>
    </w:p>
    <w:p w:rsidR="00AE4F70" w:rsidRPr="00E155AC" w:rsidRDefault="00AE4F70" w:rsidP="00AE4F70">
      <w:pPr>
        <w:ind w:firstLine="567"/>
        <w:jc w:val="both"/>
        <w:rPr>
          <w:rFonts w:ascii="Tahoma" w:hAnsi="Tahoma" w:cs="Tahoma"/>
          <w:sz w:val="20"/>
          <w:szCs w:val="20"/>
        </w:rPr>
      </w:pPr>
      <w:r w:rsidRPr="00E155AC">
        <w:rPr>
          <w:rFonts w:ascii="Tahoma" w:hAnsi="Tahoma" w:cs="Tahoma"/>
          <w:sz w:val="20"/>
          <w:szCs w:val="20"/>
        </w:rPr>
        <w:t>Секретарь                                                                           Алексеева Е.П.</w:t>
      </w:r>
    </w:p>
    <w:p w:rsidR="00AE4F70" w:rsidRPr="00E155AC" w:rsidRDefault="00AE4F70" w:rsidP="00AE4F70">
      <w:pPr>
        <w:rPr>
          <w:rFonts w:ascii="Tahoma" w:hAnsi="Tahoma" w:cs="Tahoma"/>
          <w:sz w:val="20"/>
          <w:szCs w:val="20"/>
        </w:rPr>
      </w:pPr>
    </w:p>
    <w:p w:rsidR="00AE4F70" w:rsidRPr="00E155AC" w:rsidRDefault="00AE4F70" w:rsidP="00AE4F70">
      <w:pPr>
        <w:rPr>
          <w:rFonts w:ascii="Tahoma" w:hAnsi="Tahoma" w:cs="Tahoma"/>
          <w:sz w:val="20"/>
          <w:szCs w:val="20"/>
        </w:rPr>
      </w:pPr>
    </w:p>
    <w:p w:rsidR="00AE4F70" w:rsidRPr="001263BC" w:rsidRDefault="00AE4F70" w:rsidP="00AE4F70">
      <w:pPr>
        <w:jc w:val="center"/>
        <w:rPr>
          <w:rFonts w:ascii="Tahoma" w:hAnsi="Tahoma" w:cs="Tahoma"/>
          <w:sz w:val="20"/>
          <w:szCs w:val="20"/>
        </w:rPr>
      </w:pPr>
      <w:r w:rsidRPr="001263BC">
        <w:rPr>
          <w:rFonts w:ascii="Tahoma" w:hAnsi="Tahoma" w:cs="Tahoma"/>
          <w:sz w:val="20"/>
          <w:szCs w:val="20"/>
        </w:rPr>
        <w:t>П Р О Т О К О Л</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 xml:space="preserve">    Публичных слушаний по обсуждению проекта решения Собрания депутатов Бичуринского сельского поселения  «Об   итогах   исполнения   бюджета Бичуринского сельского поселения за     2018 год".</w:t>
      </w:r>
    </w:p>
    <w:p w:rsidR="00AE4F70" w:rsidRPr="001263BC" w:rsidRDefault="00AE4F70" w:rsidP="00AE4F70">
      <w:pPr>
        <w:jc w:val="center"/>
        <w:rPr>
          <w:rFonts w:ascii="Tahoma" w:hAnsi="Tahoma" w:cs="Tahoma"/>
          <w:sz w:val="20"/>
          <w:szCs w:val="20"/>
        </w:rPr>
      </w:pPr>
    </w:p>
    <w:p w:rsidR="00AE4F70" w:rsidRPr="001263BC" w:rsidRDefault="00AE4F70" w:rsidP="00AE4F70">
      <w:pPr>
        <w:jc w:val="both"/>
        <w:rPr>
          <w:rFonts w:ascii="Tahoma" w:hAnsi="Tahoma" w:cs="Tahoma"/>
          <w:sz w:val="20"/>
          <w:szCs w:val="20"/>
        </w:rPr>
      </w:pPr>
      <w:r w:rsidRPr="001263BC">
        <w:rPr>
          <w:rFonts w:ascii="Tahoma" w:hAnsi="Tahoma" w:cs="Tahoma"/>
          <w:sz w:val="20"/>
          <w:szCs w:val="20"/>
        </w:rPr>
        <w:t>с.Бичурино                                                                                                             22.04.2019 года</w:t>
      </w:r>
    </w:p>
    <w:p w:rsidR="00AE4F70" w:rsidRPr="001263BC" w:rsidRDefault="00AE4F70" w:rsidP="00AE4F70">
      <w:pPr>
        <w:jc w:val="both"/>
        <w:rPr>
          <w:rFonts w:ascii="Tahoma" w:hAnsi="Tahoma" w:cs="Tahoma"/>
          <w:sz w:val="20"/>
          <w:szCs w:val="20"/>
        </w:rPr>
      </w:pPr>
    </w:p>
    <w:p w:rsidR="00AE4F70" w:rsidRPr="001263BC" w:rsidRDefault="00AE4F70" w:rsidP="00AE4F70">
      <w:pPr>
        <w:jc w:val="right"/>
        <w:rPr>
          <w:rFonts w:ascii="Tahoma" w:hAnsi="Tahoma" w:cs="Tahoma"/>
          <w:sz w:val="20"/>
          <w:szCs w:val="20"/>
        </w:rPr>
      </w:pPr>
      <w:r w:rsidRPr="001263BC">
        <w:rPr>
          <w:rFonts w:ascii="Tahoma" w:hAnsi="Tahoma" w:cs="Tahoma"/>
          <w:sz w:val="20"/>
          <w:szCs w:val="20"/>
        </w:rPr>
        <w:t xml:space="preserve">Председатель - глава Бичуринского сельского поселения  С.М.Назаров  </w:t>
      </w:r>
    </w:p>
    <w:p w:rsidR="00AE4F70" w:rsidRPr="001263BC" w:rsidRDefault="00AE4F70" w:rsidP="00AE4F70">
      <w:pPr>
        <w:jc w:val="right"/>
        <w:rPr>
          <w:rFonts w:ascii="Tahoma" w:hAnsi="Tahoma" w:cs="Tahoma"/>
          <w:sz w:val="20"/>
          <w:szCs w:val="20"/>
        </w:rPr>
      </w:pPr>
      <w:r w:rsidRPr="001263BC">
        <w:rPr>
          <w:rFonts w:ascii="Tahoma" w:hAnsi="Tahoma" w:cs="Tahoma"/>
          <w:sz w:val="20"/>
          <w:szCs w:val="20"/>
        </w:rPr>
        <w:t>Секретарь  - специалист - эксперт</w:t>
      </w:r>
    </w:p>
    <w:p w:rsidR="00AE4F70" w:rsidRPr="001263BC" w:rsidRDefault="00AE4F70" w:rsidP="00AE4F70">
      <w:pPr>
        <w:jc w:val="right"/>
        <w:rPr>
          <w:rFonts w:ascii="Tahoma" w:hAnsi="Tahoma" w:cs="Tahoma"/>
          <w:sz w:val="20"/>
          <w:szCs w:val="20"/>
        </w:rPr>
      </w:pPr>
      <w:r w:rsidRPr="001263BC">
        <w:rPr>
          <w:rFonts w:ascii="Tahoma" w:hAnsi="Tahoma" w:cs="Tahoma"/>
          <w:sz w:val="20"/>
          <w:szCs w:val="20"/>
        </w:rPr>
        <w:t>Присутствовали:    12  человек</w:t>
      </w:r>
    </w:p>
    <w:p w:rsidR="00AE4F70" w:rsidRPr="001263BC" w:rsidRDefault="00AE4F70" w:rsidP="00AE4F70">
      <w:pPr>
        <w:jc w:val="both"/>
        <w:rPr>
          <w:rFonts w:ascii="Tahoma" w:hAnsi="Tahoma" w:cs="Tahoma"/>
          <w:sz w:val="20"/>
          <w:szCs w:val="20"/>
        </w:rPr>
      </w:pPr>
    </w:p>
    <w:p w:rsidR="00AE4F70" w:rsidRPr="001263BC" w:rsidRDefault="00AE4F70" w:rsidP="00AE4F70">
      <w:pPr>
        <w:rPr>
          <w:rFonts w:ascii="Tahoma" w:hAnsi="Tahoma" w:cs="Tahoma"/>
          <w:sz w:val="20"/>
          <w:szCs w:val="20"/>
        </w:rPr>
      </w:pPr>
      <w:r w:rsidRPr="001263BC">
        <w:rPr>
          <w:rFonts w:ascii="Tahoma" w:hAnsi="Tahoma" w:cs="Tahoma"/>
          <w:sz w:val="20"/>
          <w:szCs w:val="20"/>
        </w:rPr>
        <w:t>ПОВЕСТКА ДНЯ:</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 xml:space="preserve">           1. Об обсуждении проекта решения Собрания депутатов Бичуринского сельского поселения Мариинско - Посадского района Чувашской Республики   «Об   итогах   исполнения   бюджета Бичуринского сельского поселения за     2018 год».</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Докладчик:  С.М.Назаров</w:t>
      </w:r>
    </w:p>
    <w:p w:rsidR="00AE4F70" w:rsidRPr="001263BC" w:rsidRDefault="00AE4F70" w:rsidP="00AE4F70">
      <w:pPr>
        <w:jc w:val="both"/>
        <w:rPr>
          <w:rFonts w:ascii="Tahoma" w:hAnsi="Tahoma" w:cs="Tahoma"/>
          <w:sz w:val="20"/>
          <w:szCs w:val="20"/>
        </w:rPr>
      </w:pPr>
    </w:p>
    <w:p w:rsidR="00AE4F70" w:rsidRPr="001263BC" w:rsidRDefault="00AE4F70" w:rsidP="00AE4F70">
      <w:pPr>
        <w:jc w:val="both"/>
        <w:rPr>
          <w:rFonts w:ascii="Tahoma" w:hAnsi="Tahoma" w:cs="Tahoma"/>
          <w:sz w:val="20"/>
          <w:szCs w:val="20"/>
        </w:rPr>
      </w:pPr>
    </w:p>
    <w:p w:rsidR="00AE4F70" w:rsidRPr="001263BC" w:rsidRDefault="00AE4F70" w:rsidP="00AE4F70">
      <w:pPr>
        <w:jc w:val="both"/>
        <w:rPr>
          <w:rFonts w:ascii="Tahoma" w:hAnsi="Tahoma" w:cs="Tahoma"/>
          <w:sz w:val="20"/>
          <w:szCs w:val="20"/>
        </w:rPr>
      </w:pPr>
      <w:r w:rsidRPr="001263BC">
        <w:rPr>
          <w:rFonts w:ascii="Tahoma" w:hAnsi="Tahoma" w:cs="Tahoma"/>
          <w:sz w:val="20"/>
          <w:szCs w:val="20"/>
        </w:rPr>
        <w:t>СЛУШАЛИ:</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lastRenderedPageBreak/>
        <w:t>С.М.Назаров  – главу Бичуринского сельского поселения « Об обсуждении проекта решения Собрания депутатов Бичуринского сельского поселения Мариинско - Посадского района Чувашской Республики «Об утверждении отчёта об исполнении бюджета      Бичуринского        сельского поселения    за    2018    год». Ознакомил с проектом решения Собрания депутатов Бичуринского сельского поселения  (проект решения прилагается).</w:t>
      </w:r>
    </w:p>
    <w:p w:rsidR="00AE4F70" w:rsidRPr="001263BC" w:rsidRDefault="00AE4F70" w:rsidP="00AE4F70">
      <w:pPr>
        <w:ind w:firstLine="540"/>
        <w:jc w:val="both"/>
        <w:rPr>
          <w:rFonts w:ascii="Tahoma" w:hAnsi="Tahoma" w:cs="Tahoma"/>
          <w:sz w:val="20"/>
          <w:szCs w:val="20"/>
        </w:rPr>
      </w:pPr>
      <w:r w:rsidRPr="001263BC">
        <w:rPr>
          <w:rFonts w:ascii="Tahoma" w:hAnsi="Tahoma" w:cs="Tahoma"/>
          <w:sz w:val="20"/>
          <w:szCs w:val="20"/>
        </w:rPr>
        <w:t>Предложений и замечаний в ходе слушаний не поступило.</w:t>
      </w:r>
    </w:p>
    <w:p w:rsidR="00AE4F70" w:rsidRPr="001263BC" w:rsidRDefault="00AE4F70" w:rsidP="00AE4F70">
      <w:pPr>
        <w:jc w:val="both"/>
        <w:rPr>
          <w:rFonts w:ascii="Tahoma" w:hAnsi="Tahoma" w:cs="Tahoma"/>
          <w:sz w:val="20"/>
          <w:szCs w:val="20"/>
        </w:rPr>
      </w:pPr>
    </w:p>
    <w:p w:rsidR="00AE4F70" w:rsidRPr="001263BC" w:rsidRDefault="00AE4F70" w:rsidP="00AE4F70">
      <w:pPr>
        <w:jc w:val="both"/>
        <w:rPr>
          <w:rFonts w:ascii="Tahoma" w:hAnsi="Tahoma" w:cs="Tahoma"/>
          <w:sz w:val="20"/>
          <w:szCs w:val="20"/>
        </w:rPr>
      </w:pPr>
      <w:r w:rsidRPr="001263BC">
        <w:rPr>
          <w:rFonts w:ascii="Tahoma" w:hAnsi="Tahoma" w:cs="Tahoma"/>
          <w:sz w:val="20"/>
          <w:szCs w:val="20"/>
        </w:rPr>
        <w:t>ВЫСТУПИЛИ:</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Григорьева Н. Г. – Предложила одобрить   и рекомендовать к принятию «Отчёта об исполнении бюджета Бичуринского  сельского поселения    за    2018   год» Собранием депутатов Бичуринского сельского поселения.</w:t>
      </w:r>
    </w:p>
    <w:p w:rsidR="00AE4F70" w:rsidRPr="001263BC" w:rsidRDefault="00AE4F70" w:rsidP="00AE4F70">
      <w:pPr>
        <w:rPr>
          <w:rFonts w:ascii="Tahoma" w:hAnsi="Tahoma" w:cs="Tahoma"/>
          <w:sz w:val="20"/>
          <w:szCs w:val="20"/>
        </w:rPr>
      </w:pPr>
    </w:p>
    <w:p w:rsidR="00AE4F70" w:rsidRPr="001263BC" w:rsidRDefault="00AE4F70" w:rsidP="00AE4F70">
      <w:pPr>
        <w:rPr>
          <w:rFonts w:ascii="Tahoma" w:hAnsi="Tahoma" w:cs="Tahoma"/>
          <w:sz w:val="20"/>
          <w:szCs w:val="20"/>
        </w:rPr>
      </w:pPr>
      <w:r w:rsidRPr="001263BC">
        <w:rPr>
          <w:rFonts w:ascii="Tahoma" w:hAnsi="Tahoma" w:cs="Tahoma"/>
          <w:sz w:val="20"/>
          <w:szCs w:val="20"/>
        </w:rPr>
        <w:t>РЕШИЛИ:</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 xml:space="preserve">          1.Проект решения Собрания депутатов Бичуринского сельского «Об утверждении отчёта об исполнении бюджета      Бичуринского        сельского поселения    за    2018    год» одобрить и рекомендовать к принятию Собранием депутатов.</w:t>
      </w:r>
    </w:p>
    <w:p w:rsidR="00AE4F70" w:rsidRPr="001263BC" w:rsidRDefault="00AE4F70" w:rsidP="00AE4F70">
      <w:pPr>
        <w:jc w:val="both"/>
        <w:rPr>
          <w:rFonts w:ascii="Tahoma" w:hAnsi="Tahoma" w:cs="Tahoma"/>
          <w:sz w:val="20"/>
          <w:szCs w:val="20"/>
        </w:rPr>
      </w:pPr>
      <w:r w:rsidRPr="001263BC">
        <w:rPr>
          <w:rFonts w:ascii="Tahoma" w:hAnsi="Tahoma" w:cs="Tahoma"/>
          <w:sz w:val="20"/>
          <w:szCs w:val="20"/>
        </w:rPr>
        <w:t xml:space="preserve">          2. Настоящий протокол опубликовать в печатном средстве массовой информации  - муниципальной газете Мариинско - Посадского района  «Посадский вестник».</w:t>
      </w:r>
    </w:p>
    <w:p w:rsidR="00AE4F70" w:rsidRPr="001263BC" w:rsidRDefault="00AE4F70" w:rsidP="00AE4F70">
      <w:pPr>
        <w:ind w:left="360"/>
        <w:jc w:val="both"/>
        <w:rPr>
          <w:rFonts w:ascii="Tahoma" w:hAnsi="Tahoma" w:cs="Tahoma"/>
          <w:sz w:val="20"/>
          <w:szCs w:val="20"/>
        </w:rPr>
      </w:pPr>
    </w:p>
    <w:p w:rsidR="00AE4F70" w:rsidRPr="001263BC" w:rsidRDefault="00AE4F70" w:rsidP="00AE4F70">
      <w:pPr>
        <w:ind w:left="360"/>
        <w:jc w:val="both"/>
        <w:rPr>
          <w:rFonts w:ascii="Tahoma" w:hAnsi="Tahoma" w:cs="Tahoma"/>
          <w:sz w:val="20"/>
          <w:szCs w:val="20"/>
        </w:rPr>
      </w:pPr>
    </w:p>
    <w:p w:rsidR="00AE4F70" w:rsidRPr="001263BC" w:rsidRDefault="00AE4F70" w:rsidP="00AE4F70">
      <w:pPr>
        <w:rPr>
          <w:rFonts w:ascii="Tahoma" w:hAnsi="Tahoma" w:cs="Tahoma"/>
          <w:sz w:val="20"/>
          <w:szCs w:val="20"/>
        </w:rPr>
      </w:pPr>
      <w:r w:rsidRPr="001263BC">
        <w:rPr>
          <w:rFonts w:ascii="Tahoma" w:hAnsi="Tahoma" w:cs="Tahoma"/>
          <w:sz w:val="20"/>
          <w:szCs w:val="20"/>
        </w:rPr>
        <w:t>Председатель,</w:t>
      </w:r>
    </w:p>
    <w:p w:rsidR="00AE4F70" w:rsidRPr="001263BC" w:rsidRDefault="00AE4F70" w:rsidP="00AE4F70">
      <w:pPr>
        <w:rPr>
          <w:rFonts w:ascii="Tahoma" w:hAnsi="Tahoma" w:cs="Tahoma"/>
          <w:sz w:val="20"/>
          <w:szCs w:val="20"/>
        </w:rPr>
      </w:pPr>
      <w:r w:rsidRPr="001263BC">
        <w:rPr>
          <w:rFonts w:ascii="Tahoma" w:hAnsi="Tahoma" w:cs="Tahoma"/>
          <w:sz w:val="20"/>
          <w:szCs w:val="20"/>
        </w:rPr>
        <w:t>Глава Бичуринского сельского поселения                                                          С.М.Назаров</w:t>
      </w:r>
    </w:p>
    <w:p w:rsidR="00AE4F70" w:rsidRPr="001263BC" w:rsidRDefault="00AE4F70" w:rsidP="00AE4F70">
      <w:pPr>
        <w:rPr>
          <w:rFonts w:ascii="Tahoma" w:hAnsi="Tahoma" w:cs="Tahoma"/>
          <w:sz w:val="20"/>
          <w:szCs w:val="20"/>
        </w:rPr>
      </w:pPr>
      <w:r w:rsidRPr="001263BC">
        <w:rPr>
          <w:rFonts w:ascii="Tahoma" w:hAnsi="Tahoma" w:cs="Tahoma"/>
          <w:sz w:val="20"/>
          <w:szCs w:val="20"/>
        </w:rPr>
        <w:t>Секретарь</w:t>
      </w:r>
    </w:p>
    <w:p w:rsidR="00AE4F70" w:rsidRPr="001263BC" w:rsidRDefault="00AE4F70" w:rsidP="00AE4F70">
      <w:pPr>
        <w:rPr>
          <w:rFonts w:ascii="Tahoma" w:hAnsi="Tahoma" w:cs="Tahoma"/>
          <w:sz w:val="20"/>
          <w:szCs w:val="20"/>
        </w:rPr>
      </w:pPr>
      <w:r w:rsidRPr="001263BC">
        <w:rPr>
          <w:rFonts w:ascii="Tahoma" w:hAnsi="Tahoma" w:cs="Tahoma"/>
          <w:sz w:val="20"/>
          <w:szCs w:val="20"/>
        </w:rPr>
        <w:t>Специалист – эксперт</w:t>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t>Е.П.Алексеева</w:t>
      </w:r>
      <w:r w:rsidRPr="001263BC">
        <w:rPr>
          <w:rFonts w:ascii="Tahoma" w:hAnsi="Tahoma" w:cs="Tahoma"/>
          <w:sz w:val="20"/>
          <w:szCs w:val="20"/>
        </w:rPr>
        <w:tab/>
      </w:r>
      <w:r w:rsidRPr="001263BC">
        <w:rPr>
          <w:rFonts w:ascii="Tahoma" w:hAnsi="Tahoma" w:cs="Tahoma"/>
          <w:sz w:val="20"/>
          <w:szCs w:val="20"/>
        </w:rPr>
        <w:tab/>
      </w:r>
      <w:r w:rsidRPr="001263BC">
        <w:rPr>
          <w:rFonts w:ascii="Tahoma" w:hAnsi="Tahoma" w:cs="Tahoma"/>
          <w:sz w:val="20"/>
          <w:szCs w:val="20"/>
        </w:rPr>
        <w:tab/>
      </w:r>
    </w:p>
    <w:p w:rsidR="00AE4F70" w:rsidRPr="001263BC" w:rsidRDefault="00AE4F70" w:rsidP="00AE4F70">
      <w:pPr>
        <w:tabs>
          <w:tab w:val="left" w:pos="1515"/>
        </w:tabs>
        <w:ind w:left="1515"/>
        <w:rPr>
          <w:rFonts w:ascii="Tahoma" w:hAnsi="Tahoma" w:cs="Tahoma"/>
          <w:b/>
          <w:sz w:val="20"/>
          <w:szCs w:val="20"/>
        </w:rPr>
      </w:pPr>
    </w:p>
    <w:p w:rsidR="00AE4F70" w:rsidRPr="00B135F7" w:rsidRDefault="00AE4F70" w:rsidP="00AE4F70">
      <w:pPr>
        <w:rPr>
          <w:rFonts w:ascii="Tahoma" w:hAnsi="Tahoma" w:cs="Tahoma"/>
          <w:sz w:val="20"/>
          <w:szCs w:val="20"/>
        </w:rPr>
      </w:pPr>
    </w:p>
    <w:tbl>
      <w:tblPr>
        <w:tblW w:w="4991" w:type="pct"/>
        <w:tblLook w:val="0000" w:firstRow="0" w:lastRow="0" w:firstColumn="0" w:lastColumn="0" w:noHBand="0" w:noVBand="0"/>
      </w:tblPr>
      <w:tblGrid>
        <w:gridCol w:w="6428"/>
        <w:gridCol w:w="2754"/>
        <w:gridCol w:w="6428"/>
      </w:tblGrid>
      <w:tr w:rsidR="00AE4F70" w:rsidRPr="00AE4F70" w:rsidTr="00AE4F70">
        <w:trPr>
          <w:trHeight w:val="1458"/>
        </w:trPr>
        <w:tc>
          <w:tcPr>
            <w:tcW w:w="2059" w:type="pct"/>
          </w:tcPr>
          <w:p w:rsidR="00AE4F70" w:rsidRPr="00AE4F70" w:rsidRDefault="00AE4F70" w:rsidP="008057E5">
            <w:pPr>
              <w:spacing w:line="220" w:lineRule="exact"/>
              <w:ind w:left="-533"/>
              <w:jc w:val="center"/>
              <w:rPr>
                <w:rFonts w:ascii="Tahoma" w:hAnsi="Tahoma" w:cs="Tahoma"/>
                <w:b/>
                <w:sz w:val="20"/>
                <w:szCs w:val="20"/>
              </w:rPr>
            </w:pPr>
          </w:p>
          <w:p w:rsidR="00AE4F70" w:rsidRPr="00AE4F70" w:rsidRDefault="00AE4F70" w:rsidP="008057E5">
            <w:pPr>
              <w:spacing w:line="220" w:lineRule="exact"/>
              <w:jc w:val="center"/>
              <w:rPr>
                <w:rFonts w:ascii="Tahoma" w:hAnsi="Tahoma" w:cs="Tahoma"/>
                <w:b/>
                <w:iCs/>
                <w:sz w:val="20"/>
                <w:szCs w:val="20"/>
              </w:rPr>
            </w:pPr>
            <w:r w:rsidRPr="00AE4F70">
              <w:rPr>
                <w:rFonts w:ascii="Tahoma" w:hAnsi="Tahoma" w:cs="Tahoma"/>
                <w:b/>
                <w:iCs/>
                <w:sz w:val="20"/>
                <w:szCs w:val="20"/>
              </w:rPr>
              <w:t>Чёваш  Республикин</w:t>
            </w:r>
          </w:p>
          <w:p w:rsidR="00AE4F70" w:rsidRPr="00AE4F70" w:rsidRDefault="00AE4F70" w:rsidP="008057E5">
            <w:pPr>
              <w:spacing w:line="220" w:lineRule="exact"/>
              <w:jc w:val="center"/>
              <w:rPr>
                <w:rFonts w:ascii="Tahoma" w:hAnsi="Tahoma" w:cs="Tahoma"/>
                <w:b/>
                <w:iCs/>
                <w:sz w:val="20"/>
                <w:szCs w:val="20"/>
              </w:rPr>
            </w:pPr>
            <w:r w:rsidRPr="00AE4F70">
              <w:rPr>
                <w:rFonts w:ascii="Tahoma" w:hAnsi="Tahoma" w:cs="Tahoma"/>
                <w:b/>
                <w:iCs/>
                <w:sz w:val="20"/>
                <w:szCs w:val="20"/>
              </w:rPr>
              <w:t>Сěнтěрвёрри районěн</w:t>
            </w:r>
          </w:p>
          <w:p w:rsidR="00AE4F70" w:rsidRPr="00AE4F70" w:rsidRDefault="00AE4F70" w:rsidP="008057E5">
            <w:pPr>
              <w:spacing w:line="220" w:lineRule="exact"/>
              <w:jc w:val="center"/>
              <w:rPr>
                <w:rFonts w:ascii="Tahoma" w:hAnsi="Tahoma" w:cs="Tahoma"/>
                <w:b/>
                <w:iCs/>
                <w:sz w:val="20"/>
                <w:szCs w:val="20"/>
              </w:rPr>
            </w:pPr>
            <w:r w:rsidRPr="00AE4F70">
              <w:rPr>
                <w:rFonts w:ascii="Tahoma" w:hAnsi="Tahoma" w:cs="Tahoma"/>
                <w:b/>
                <w:iCs/>
                <w:sz w:val="20"/>
                <w:szCs w:val="20"/>
              </w:rPr>
              <w:t>администраций.</w:t>
            </w:r>
          </w:p>
          <w:p w:rsidR="00AE4F70" w:rsidRPr="00AE4F70" w:rsidRDefault="00AE4F70" w:rsidP="008057E5">
            <w:pPr>
              <w:pStyle w:val="11"/>
              <w:spacing w:line="220" w:lineRule="exact"/>
              <w:rPr>
                <w:rFonts w:ascii="Tahoma" w:hAnsi="Tahoma" w:cs="Tahoma"/>
                <w:b/>
                <w:iCs/>
                <w:sz w:val="20"/>
                <w:szCs w:val="20"/>
              </w:rPr>
            </w:pPr>
            <w:r w:rsidRPr="00AE4F70">
              <w:rPr>
                <w:rFonts w:ascii="Tahoma" w:hAnsi="Tahoma" w:cs="Tahoma"/>
                <w:b/>
                <w:iCs/>
                <w:sz w:val="20"/>
                <w:szCs w:val="20"/>
              </w:rPr>
              <w:t>Й Ы Ш Ё Н У</w:t>
            </w:r>
          </w:p>
          <w:p w:rsidR="00AE4F70" w:rsidRPr="00AE4F70" w:rsidRDefault="00AE4F70" w:rsidP="008057E5">
            <w:pPr>
              <w:spacing w:line="220" w:lineRule="exact"/>
              <w:jc w:val="center"/>
              <w:rPr>
                <w:rFonts w:ascii="Tahoma" w:hAnsi="Tahoma" w:cs="Tahoma"/>
                <w:b/>
                <w:bCs/>
                <w:iCs/>
                <w:sz w:val="20"/>
                <w:szCs w:val="20"/>
              </w:rPr>
            </w:pPr>
            <w:r w:rsidRPr="00AE4F70">
              <w:rPr>
                <w:rFonts w:ascii="Tahoma" w:hAnsi="Tahoma" w:cs="Tahoma"/>
                <w:b/>
                <w:bCs/>
                <w:iCs/>
                <w:sz w:val="20"/>
                <w:szCs w:val="20"/>
              </w:rPr>
              <w:t xml:space="preserve">№  </w:t>
            </w:r>
          </w:p>
          <w:p w:rsidR="00AE4F70" w:rsidRPr="00AE4F70" w:rsidRDefault="00AE4F70" w:rsidP="008057E5">
            <w:pPr>
              <w:spacing w:line="220" w:lineRule="exact"/>
              <w:jc w:val="center"/>
              <w:rPr>
                <w:rFonts w:ascii="Tahoma" w:hAnsi="Tahoma" w:cs="Tahoma"/>
                <w:b/>
                <w:iCs/>
                <w:sz w:val="20"/>
                <w:szCs w:val="20"/>
              </w:rPr>
            </w:pPr>
            <w:r w:rsidRPr="00AE4F70">
              <w:rPr>
                <w:rFonts w:ascii="Tahoma" w:hAnsi="Tahoma" w:cs="Tahoma"/>
                <w:b/>
                <w:iCs/>
                <w:sz w:val="20"/>
                <w:szCs w:val="20"/>
              </w:rPr>
              <w:t>Сěнтěрвёрри  хули</w:t>
            </w:r>
          </w:p>
          <w:p w:rsidR="00AE4F70" w:rsidRPr="00AE4F70" w:rsidRDefault="00AE4F70" w:rsidP="008057E5">
            <w:pPr>
              <w:spacing w:line="220" w:lineRule="exact"/>
              <w:rPr>
                <w:rFonts w:ascii="Tahoma" w:hAnsi="Tahoma" w:cs="Tahoma"/>
                <w:b/>
                <w:sz w:val="20"/>
                <w:szCs w:val="20"/>
              </w:rPr>
            </w:pPr>
            <w:r w:rsidRPr="00AE4F70">
              <w:rPr>
                <w:rFonts w:ascii="Tahoma" w:hAnsi="Tahoma" w:cs="Tahoma"/>
                <w:b/>
                <w:sz w:val="20"/>
                <w:szCs w:val="20"/>
              </w:rPr>
              <w:t xml:space="preserve"> </w:t>
            </w:r>
          </w:p>
        </w:tc>
        <w:tc>
          <w:tcPr>
            <w:tcW w:w="882" w:type="pct"/>
          </w:tcPr>
          <w:p w:rsidR="00AE4F70" w:rsidRPr="00AE4F70" w:rsidRDefault="00AE4F70" w:rsidP="008057E5">
            <w:pPr>
              <w:ind w:hanging="783"/>
              <w:rPr>
                <w:rFonts w:ascii="Tahoma" w:hAnsi="Tahoma" w:cs="Tahoma"/>
                <w:b/>
                <w:sz w:val="20"/>
                <w:szCs w:val="20"/>
              </w:rPr>
            </w:pPr>
            <w:r w:rsidRPr="00AE4F70">
              <w:rPr>
                <w:rFonts w:ascii="Tahoma" w:hAnsi="Tahoma" w:cs="Tahoma"/>
                <w:b/>
                <w:noProof/>
                <w:sz w:val="20"/>
                <w:szCs w:val="20"/>
              </w:rPr>
              <w:drawing>
                <wp:anchor distT="0" distB="0" distL="114300" distR="114300" simplePos="0" relativeHeight="251707392"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8" name="Рисунок 1456"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6" descr="герб_ум"/>
                          <pic:cNvPicPr>
                            <a:picLocks noChangeAspect="1" noChangeArrowheads="1"/>
                          </pic:cNvPicPr>
                        </pic:nvPicPr>
                        <pic:blipFill>
                          <a:blip r:embed="rId42"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AE4F70">
              <w:rPr>
                <w:rFonts w:ascii="Tahoma" w:hAnsi="Tahoma" w:cs="Tahoma"/>
                <w:b/>
                <w:sz w:val="20"/>
                <w:szCs w:val="20"/>
              </w:rPr>
              <w:t xml:space="preserve">                  </w:t>
            </w:r>
          </w:p>
          <w:p w:rsidR="00AE4F70" w:rsidRPr="00AE4F70" w:rsidRDefault="00AE4F70" w:rsidP="008057E5">
            <w:pPr>
              <w:ind w:hanging="783"/>
              <w:rPr>
                <w:rFonts w:ascii="Tahoma" w:hAnsi="Tahoma" w:cs="Tahoma"/>
                <w:b/>
                <w:sz w:val="20"/>
                <w:szCs w:val="20"/>
              </w:rPr>
            </w:pPr>
          </w:p>
          <w:p w:rsidR="00AE4F70" w:rsidRPr="00AE4F70" w:rsidRDefault="00AE4F70" w:rsidP="008057E5">
            <w:pPr>
              <w:spacing w:line="200" w:lineRule="exact"/>
              <w:jc w:val="center"/>
              <w:rPr>
                <w:rFonts w:ascii="Tahoma" w:hAnsi="Tahoma" w:cs="Tahoma"/>
                <w:b/>
                <w:sz w:val="20"/>
                <w:szCs w:val="20"/>
              </w:rPr>
            </w:pPr>
          </w:p>
        </w:tc>
        <w:tc>
          <w:tcPr>
            <w:tcW w:w="2059" w:type="pct"/>
          </w:tcPr>
          <w:p w:rsidR="00AE4F70" w:rsidRPr="00AE4F70" w:rsidRDefault="00AE4F70" w:rsidP="008057E5">
            <w:pPr>
              <w:spacing w:line="200" w:lineRule="exact"/>
              <w:jc w:val="center"/>
              <w:rPr>
                <w:rFonts w:ascii="Tahoma" w:hAnsi="Tahoma" w:cs="Tahoma"/>
                <w:b/>
                <w:sz w:val="20"/>
                <w:szCs w:val="20"/>
              </w:rPr>
            </w:pP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Чувашская  Республика</w:t>
            </w: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Администрация</w:t>
            </w: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 xml:space="preserve">Мариинско-Посадского </w:t>
            </w: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района</w:t>
            </w: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П О С Т А Н О В Л Е Н И Е</w:t>
            </w:r>
          </w:p>
          <w:p w:rsidR="00AE4F70" w:rsidRPr="00AE4F70" w:rsidRDefault="00AE4F70" w:rsidP="008057E5">
            <w:pPr>
              <w:spacing w:line="200" w:lineRule="exact"/>
              <w:jc w:val="center"/>
              <w:rPr>
                <w:rFonts w:ascii="Tahoma" w:hAnsi="Tahoma" w:cs="Tahoma"/>
                <w:b/>
                <w:bCs/>
                <w:sz w:val="20"/>
                <w:szCs w:val="20"/>
              </w:rPr>
            </w:pPr>
            <w:r w:rsidRPr="00AE4F70">
              <w:rPr>
                <w:rFonts w:ascii="Tahoma" w:hAnsi="Tahoma" w:cs="Tahoma"/>
                <w:b/>
                <w:sz w:val="20"/>
                <w:szCs w:val="20"/>
              </w:rPr>
              <w:t xml:space="preserve"> 24.04.2019  </w:t>
            </w:r>
            <w:r w:rsidRPr="00AE4F70">
              <w:rPr>
                <w:rFonts w:ascii="Tahoma" w:hAnsi="Tahoma" w:cs="Tahoma"/>
                <w:b/>
                <w:bCs/>
                <w:sz w:val="20"/>
                <w:szCs w:val="20"/>
              </w:rPr>
              <w:t>№ 271</w:t>
            </w:r>
          </w:p>
          <w:p w:rsidR="00AE4F70" w:rsidRPr="00AE4F70" w:rsidRDefault="00AE4F70" w:rsidP="008057E5">
            <w:pPr>
              <w:spacing w:line="200" w:lineRule="exact"/>
              <w:jc w:val="center"/>
              <w:rPr>
                <w:rFonts w:ascii="Tahoma" w:hAnsi="Tahoma" w:cs="Tahoma"/>
                <w:b/>
                <w:sz w:val="20"/>
                <w:szCs w:val="20"/>
              </w:rPr>
            </w:pPr>
            <w:r w:rsidRPr="00AE4F70">
              <w:rPr>
                <w:rFonts w:ascii="Tahoma" w:hAnsi="Tahoma" w:cs="Tahoma"/>
                <w:b/>
                <w:sz w:val="20"/>
                <w:szCs w:val="20"/>
              </w:rPr>
              <w:t>г. Мариинский  Посад</w:t>
            </w:r>
          </w:p>
          <w:p w:rsidR="00AE4F70" w:rsidRPr="00AE4F70" w:rsidRDefault="00AE4F70" w:rsidP="008057E5">
            <w:pPr>
              <w:spacing w:line="200" w:lineRule="exact"/>
              <w:jc w:val="center"/>
              <w:rPr>
                <w:rFonts w:ascii="Tahoma" w:hAnsi="Tahoma" w:cs="Tahoma"/>
                <w:b/>
                <w:sz w:val="20"/>
                <w:szCs w:val="20"/>
              </w:rPr>
            </w:pPr>
          </w:p>
        </w:tc>
      </w:tr>
    </w:tbl>
    <w:p w:rsidR="00AE4F70" w:rsidRPr="0074698D" w:rsidRDefault="00AE4F70" w:rsidP="0074698D">
      <w:pPr>
        <w:ind w:right="6491" w:firstLine="426"/>
        <w:rPr>
          <w:rFonts w:ascii="Tahoma" w:hAnsi="Tahoma" w:cs="Tahoma"/>
          <w:b/>
          <w:sz w:val="20"/>
          <w:szCs w:val="20"/>
        </w:rPr>
      </w:pPr>
      <w:r w:rsidRPr="0074698D">
        <w:rPr>
          <w:rFonts w:ascii="Tahoma" w:hAnsi="Tahoma" w:cs="Tahoma"/>
          <w:b/>
          <w:sz w:val="20"/>
          <w:szCs w:val="20"/>
        </w:rPr>
        <w:t>Об окончании отопительного сезона</w:t>
      </w:r>
      <w:r w:rsidR="0074698D" w:rsidRPr="0074698D">
        <w:rPr>
          <w:rFonts w:ascii="Tahoma" w:hAnsi="Tahoma" w:cs="Tahoma"/>
          <w:b/>
          <w:sz w:val="20"/>
          <w:szCs w:val="20"/>
        </w:rPr>
        <w:t xml:space="preserve"> </w:t>
      </w:r>
      <w:r w:rsidRPr="0074698D">
        <w:rPr>
          <w:rFonts w:ascii="Tahoma" w:hAnsi="Tahoma" w:cs="Tahoma"/>
          <w:b/>
          <w:sz w:val="20"/>
          <w:szCs w:val="20"/>
        </w:rPr>
        <w:t>2018-2019 г.г. на территории Мариинско – Посадского района</w:t>
      </w:r>
    </w:p>
    <w:p w:rsidR="00AE4F70" w:rsidRPr="00AE4F70" w:rsidRDefault="00AE4F70" w:rsidP="00AE4F70">
      <w:pPr>
        <w:ind w:firstLine="426"/>
        <w:rPr>
          <w:rFonts w:ascii="Tahoma" w:hAnsi="Tahoma" w:cs="Tahoma"/>
          <w:sz w:val="20"/>
          <w:szCs w:val="20"/>
        </w:rPr>
      </w:pPr>
    </w:p>
    <w:p w:rsidR="00AE4F70" w:rsidRPr="00AE4F70" w:rsidRDefault="00AE4F70" w:rsidP="00AE4F70">
      <w:pPr>
        <w:ind w:firstLine="567"/>
        <w:jc w:val="both"/>
        <w:rPr>
          <w:rFonts w:ascii="Tahoma" w:hAnsi="Tahoma" w:cs="Tahoma"/>
          <w:sz w:val="20"/>
          <w:szCs w:val="20"/>
        </w:rPr>
      </w:pPr>
      <w:r w:rsidRPr="00AE4F70">
        <w:rPr>
          <w:rFonts w:ascii="Tahoma" w:hAnsi="Tahoma" w:cs="Tahoma"/>
          <w:sz w:val="20"/>
          <w:szCs w:val="20"/>
        </w:rPr>
        <w:t>В соответствии с Федеральным законом от 06.10.2003 № 131-фз «Об общих принципах организации местного самоуправления в Российской Федерации», Правил предоставления услуг гражданам, утвержденным Постановлением Правительства РФ от 23.05.2006 г. №307, администрация Мариинско-Посадского района  п о с т а н о в л я е т:</w:t>
      </w:r>
    </w:p>
    <w:p w:rsidR="00AE4F70" w:rsidRPr="00AE4F70" w:rsidRDefault="00AE4F70" w:rsidP="00AE4F70">
      <w:pPr>
        <w:ind w:firstLine="567"/>
        <w:jc w:val="both"/>
        <w:rPr>
          <w:rFonts w:ascii="Tahoma" w:hAnsi="Tahoma" w:cs="Tahoma"/>
          <w:sz w:val="20"/>
          <w:szCs w:val="20"/>
        </w:rPr>
      </w:pPr>
      <w:r w:rsidRPr="00AE4F70">
        <w:rPr>
          <w:rFonts w:ascii="Tahoma" w:hAnsi="Tahoma" w:cs="Tahoma"/>
          <w:sz w:val="20"/>
          <w:szCs w:val="20"/>
        </w:rPr>
        <w:t>1.  Рекомендовать руководителям муниципальных учреждений образования и культуры, закончить отопительный сезон 2018-2019 г.г. с 25.04.2019 года.</w:t>
      </w:r>
    </w:p>
    <w:p w:rsidR="00AE4F70" w:rsidRPr="00AE4F70" w:rsidRDefault="00AE4F70" w:rsidP="00AE4F70">
      <w:pPr>
        <w:ind w:firstLine="567"/>
        <w:jc w:val="both"/>
        <w:rPr>
          <w:rFonts w:ascii="Tahoma" w:hAnsi="Tahoma" w:cs="Tahoma"/>
          <w:sz w:val="20"/>
          <w:szCs w:val="20"/>
        </w:rPr>
      </w:pPr>
      <w:r w:rsidRPr="00AE4F70">
        <w:rPr>
          <w:rFonts w:ascii="Tahoma" w:hAnsi="Tahoma" w:cs="Tahoma"/>
          <w:sz w:val="20"/>
          <w:szCs w:val="20"/>
        </w:rPr>
        <w:t>2. Рекомендовать руководителям предприятий и организаций района независимо от форм собственности, главам администраций городского и сельских поселений Мариинско – Посадского района, имеющих на своих балансах котельные, тепловые сети и жилищный фонд, закончить отопительный сезон не позднее дня, следующего за днем окончания пятидневного периода, в течении которого среднесуточная температура наружного воздуха составит +8˚С и выше.</w:t>
      </w:r>
    </w:p>
    <w:p w:rsidR="00AE4F70" w:rsidRPr="00AE4F70" w:rsidRDefault="00AE4F70" w:rsidP="00AE4F70">
      <w:pPr>
        <w:ind w:firstLine="567"/>
        <w:jc w:val="both"/>
        <w:rPr>
          <w:rFonts w:ascii="Tahoma" w:hAnsi="Tahoma" w:cs="Tahoma"/>
          <w:sz w:val="20"/>
          <w:szCs w:val="20"/>
        </w:rPr>
      </w:pPr>
      <w:r w:rsidRPr="00AE4F70">
        <w:rPr>
          <w:rFonts w:ascii="Tahoma" w:hAnsi="Tahoma" w:cs="Tahoma"/>
          <w:sz w:val="20"/>
          <w:szCs w:val="20"/>
        </w:rPr>
        <w:t>3. Руководителям теплоснабжающих, жилищно – эксплуатационных, муниципальных бюджетных организаций и учреждений приступить к подготовке к отопительному сезону 2019-2020г.г.</w:t>
      </w:r>
    </w:p>
    <w:p w:rsidR="00AE4F70" w:rsidRPr="00AE4F70" w:rsidRDefault="00AE4F70" w:rsidP="00AE4F70">
      <w:pPr>
        <w:ind w:firstLine="567"/>
        <w:jc w:val="both"/>
        <w:rPr>
          <w:rFonts w:ascii="Tahoma" w:hAnsi="Tahoma" w:cs="Tahoma"/>
          <w:sz w:val="20"/>
          <w:szCs w:val="20"/>
        </w:rPr>
      </w:pPr>
      <w:r w:rsidRPr="00AE4F70">
        <w:rPr>
          <w:rFonts w:ascii="Tahoma" w:hAnsi="Tahoma" w:cs="Tahoma"/>
          <w:sz w:val="20"/>
          <w:szCs w:val="20"/>
        </w:rPr>
        <w:t xml:space="preserve">4.    Настоящее постановление вступает в силу со дня его опубликования.  </w:t>
      </w:r>
    </w:p>
    <w:p w:rsidR="00AE4F70" w:rsidRPr="00AE4F70" w:rsidRDefault="00AE4F70" w:rsidP="00AE4F70">
      <w:pPr>
        <w:ind w:firstLine="567"/>
        <w:jc w:val="both"/>
        <w:rPr>
          <w:rFonts w:ascii="Tahoma" w:hAnsi="Tahoma" w:cs="Tahoma"/>
          <w:sz w:val="20"/>
          <w:szCs w:val="20"/>
        </w:rPr>
      </w:pPr>
    </w:p>
    <w:p w:rsidR="00AE4F70" w:rsidRPr="00AE4F70" w:rsidRDefault="00AE4F70" w:rsidP="00AE4F70">
      <w:pPr>
        <w:ind w:firstLine="567"/>
        <w:jc w:val="both"/>
        <w:rPr>
          <w:rFonts w:ascii="Tahoma" w:hAnsi="Tahoma" w:cs="Tahoma"/>
          <w:sz w:val="20"/>
          <w:szCs w:val="20"/>
        </w:rPr>
      </w:pPr>
    </w:p>
    <w:p w:rsidR="00AE4F70" w:rsidRPr="00AE4F70" w:rsidRDefault="00AE4F70" w:rsidP="00AE4F70">
      <w:pPr>
        <w:jc w:val="both"/>
        <w:rPr>
          <w:rFonts w:ascii="Tahoma" w:hAnsi="Tahoma" w:cs="Tahoma"/>
          <w:sz w:val="20"/>
          <w:szCs w:val="20"/>
        </w:rPr>
      </w:pPr>
      <w:r w:rsidRPr="00AE4F70">
        <w:rPr>
          <w:rFonts w:ascii="Tahoma" w:hAnsi="Tahoma" w:cs="Tahoma"/>
          <w:sz w:val="20"/>
          <w:szCs w:val="20"/>
        </w:rPr>
        <w:t xml:space="preserve">Глава  администрации  </w:t>
      </w:r>
    </w:p>
    <w:p w:rsidR="00AE4F70" w:rsidRPr="00AE4F70" w:rsidRDefault="00AE4F70" w:rsidP="00AE4F70">
      <w:pPr>
        <w:jc w:val="both"/>
        <w:rPr>
          <w:rFonts w:ascii="Tahoma" w:hAnsi="Tahoma" w:cs="Tahoma"/>
          <w:sz w:val="20"/>
          <w:szCs w:val="20"/>
        </w:rPr>
      </w:pPr>
      <w:r w:rsidRPr="00AE4F70">
        <w:rPr>
          <w:rFonts w:ascii="Tahoma" w:hAnsi="Tahoma" w:cs="Tahoma"/>
          <w:sz w:val="20"/>
          <w:szCs w:val="20"/>
        </w:rPr>
        <w:t>Мариинско – Посадского района                                                         А.А. Мясников</w:t>
      </w:r>
    </w:p>
    <w:p w:rsidR="00AD7170" w:rsidRPr="00AE4F70" w:rsidRDefault="00AD7170" w:rsidP="00AD7170">
      <w:pPr>
        <w:rPr>
          <w:rFonts w:ascii="Tahoma" w:hAnsi="Tahoma" w:cs="Tahoma"/>
          <w:sz w:val="20"/>
          <w:szCs w:val="20"/>
        </w:rPr>
      </w:pPr>
    </w:p>
    <w:p w:rsidR="00AD7170" w:rsidRPr="00795C4E" w:rsidRDefault="00AD7170" w:rsidP="00AD7170">
      <w:pPr>
        <w:rPr>
          <w:rFonts w:ascii="Tahoma" w:hAnsi="Tahoma" w:cs="Tahoma"/>
          <w:sz w:val="20"/>
          <w:szCs w:val="20"/>
        </w:rPr>
      </w:pPr>
    </w:p>
    <w:p w:rsidR="00AD7170" w:rsidRPr="00DB7DBB" w:rsidRDefault="00AD7170" w:rsidP="00AD7170">
      <w:pPr>
        <w:rPr>
          <w:rFonts w:ascii="Tahoma" w:hAnsi="Tahoma" w:cs="Tahoma"/>
          <w:sz w:val="20"/>
          <w:szCs w:val="20"/>
        </w:rPr>
      </w:pPr>
    </w:p>
    <w:tbl>
      <w:tblPr>
        <w:tblW w:w="5000" w:type="pct"/>
        <w:tblLook w:val="04A0" w:firstRow="1" w:lastRow="0" w:firstColumn="1" w:lastColumn="0" w:noHBand="0" w:noVBand="1"/>
      </w:tblPr>
      <w:tblGrid>
        <w:gridCol w:w="6790"/>
        <w:gridCol w:w="2289"/>
        <w:gridCol w:w="6559"/>
      </w:tblGrid>
      <w:tr w:rsidR="00DB7DBB" w:rsidRPr="00DB7DBB" w:rsidTr="00D05726">
        <w:trPr>
          <w:cantSplit/>
          <w:trHeight w:val="20"/>
        </w:trPr>
        <w:tc>
          <w:tcPr>
            <w:tcW w:w="2171" w:type="pct"/>
            <w:hideMark/>
          </w:tcPr>
          <w:p w:rsidR="00DB7DBB" w:rsidRPr="00DB7DBB" w:rsidRDefault="00DB7DBB" w:rsidP="0074698D">
            <w:pPr>
              <w:pStyle w:val="afa"/>
              <w:tabs>
                <w:tab w:val="left" w:pos="4285"/>
              </w:tabs>
              <w:spacing w:before="80"/>
              <w:jc w:val="center"/>
              <w:rPr>
                <w:rFonts w:ascii="Tahoma" w:hAnsi="Tahoma" w:cs="Tahoma"/>
                <w:lang w:eastAsia="zh-CN"/>
              </w:rPr>
            </w:pPr>
            <w:r w:rsidRPr="00DB7DBB">
              <w:rPr>
                <w:rFonts w:ascii="Tahoma" w:hAnsi="Tahoma" w:cs="Tahoma"/>
                <w:b/>
                <w:bCs/>
                <w:color w:val="000000"/>
              </w:rPr>
              <w:t>ЧĂВАШ РЕСПУБЛИКИ</w:t>
            </w:r>
          </w:p>
          <w:p w:rsidR="00DB7DBB" w:rsidRPr="00DB7DBB" w:rsidRDefault="00DB7DBB" w:rsidP="0074698D">
            <w:pPr>
              <w:pStyle w:val="afa"/>
              <w:tabs>
                <w:tab w:val="left" w:pos="4285"/>
              </w:tabs>
              <w:spacing w:before="80"/>
              <w:jc w:val="center"/>
              <w:rPr>
                <w:rFonts w:ascii="Tahoma" w:hAnsi="Tahoma" w:cs="Tahoma"/>
                <w:lang w:eastAsia="zh-CN"/>
              </w:rPr>
            </w:pPr>
            <w:r w:rsidRPr="00DB7DBB">
              <w:rPr>
                <w:rFonts w:ascii="Tahoma" w:hAnsi="Tahoma" w:cs="Tahoma"/>
                <w:b/>
                <w:bCs/>
                <w:color w:val="000000"/>
              </w:rPr>
              <w:t>СĚНТĚРВĂРРИ  РАЙОНĚ</w:t>
            </w:r>
          </w:p>
        </w:tc>
        <w:tc>
          <w:tcPr>
            <w:tcW w:w="732" w:type="pct"/>
            <w:vMerge w:val="restart"/>
            <w:vAlign w:val="center"/>
            <w:hideMark/>
          </w:tcPr>
          <w:p w:rsidR="00DB7DBB" w:rsidRPr="00DB7DBB" w:rsidRDefault="00DB7DBB">
            <w:pPr>
              <w:suppressAutoHyphens/>
              <w:snapToGrid w:val="0"/>
              <w:rPr>
                <w:rFonts w:ascii="Tahoma" w:hAnsi="Tahoma" w:cs="Tahoma"/>
                <w:b/>
                <w:bCs/>
                <w:color w:val="000000"/>
                <w:sz w:val="20"/>
                <w:szCs w:val="20"/>
                <w:lang w:eastAsia="zh-CN"/>
              </w:rPr>
            </w:pPr>
            <w:r w:rsidRPr="00DB7DBB">
              <w:rPr>
                <w:rFonts w:cs="TimesET"/>
                <w:noProof/>
                <w:sz w:val="20"/>
                <w:szCs w:val="20"/>
              </w:rPr>
              <w:drawing>
                <wp:anchor distT="0" distB="0" distL="114935" distR="114935" simplePos="0" relativeHeight="251660288" behindDoc="0" locked="0" layoutInCell="1" allowOverlap="1">
                  <wp:simplePos x="0" y="0"/>
                  <wp:positionH relativeFrom="column">
                    <wp:posOffset>0</wp:posOffset>
                  </wp:positionH>
                  <wp:positionV relativeFrom="paragraph">
                    <wp:posOffset>-635</wp:posOffset>
                  </wp:positionV>
                  <wp:extent cx="719455" cy="719455"/>
                  <wp:effectExtent l="19050" t="0" r="4445" b="0"/>
                  <wp:wrapNone/>
                  <wp:docPr id="1452" name="Рисунок 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pic:cNvPicPr>
                            <a:picLocks noChangeAspect="1" noChangeArrowheads="1"/>
                          </pic:cNvPicPr>
                        </pic:nvPicPr>
                        <pic:blipFill>
                          <a:blip r:embed="rId10" cstate="print"/>
                          <a:srcRect l="-26" t="-26" r="-26" b="-26"/>
                          <a:stretch>
                            <a:fillRect/>
                          </a:stretch>
                        </pic:blipFill>
                        <pic:spPr bwMode="auto">
                          <a:xfrm>
                            <a:off x="0" y="0"/>
                            <a:ext cx="719455" cy="719455"/>
                          </a:xfrm>
                          <a:prstGeom prst="rect">
                            <a:avLst/>
                          </a:prstGeom>
                          <a:solidFill>
                            <a:srgbClr val="FFFFFF"/>
                          </a:solidFill>
                        </pic:spPr>
                      </pic:pic>
                    </a:graphicData>
                  </a:graphic>
                </wp:anchor>
              </w:drawing>
            </w:r>
          </w:p>
        </w:tc>
        <w:tc>
          <w:tcPr>
            <w:tcW w:w="2097" w:type="pct"/>
            <w:hideMark/>
          </w:tcPr>
          <w:p w:rsidR="00DB7DBB" w:rsidRPr="00DB7DBB" w:rsidRDefault="00DB7DBB">
            <w:pPr>
              <w:jc w:val="center"/>
              <w:rPr>
                <w:rFonts w:ascii="Tahoma" w:hAnsi="Tahoma" w:cs="Tahoma"/>
                <w:sz w:val="20"/>
                <w:szCs w:val="20"/>
                <w:lang w:eastAsia="zh-CN"/>
              </w:rPr>
            </w:pPr>
            <w:r w:rsidRPr="00DB7DBB">
              <w:rPr>
                <w:rFonts w:ascii="Tahoma" w:hAnsi="Tahoma" w:cs="Tahoma"/>
                <w:b/>
                <w:sz w:val="20"/>
                <w:szCs w:val="20"/>
              </w:rPr>
              <w:t>ЧУВАШСКАЯ РЕСПУБЛИКА</w:t>
            </w:r>
            <w:r w:rsidRPr="00DB7DBB">
              <w:rPr>
                <w:rStyle w:val="af4"/>
                <w:rFonts w:ascii="Tahoma" w:hAnsi="Tahoma" w:cs="Tahoma"/>
                <w:b w:val="0"/>
                <w:bCs w:val="0"/>
                <w:sz w:val="20"/>
                <w:szCs w:val="20"/>
              </w:rPr>
              <w:t xml:space="preserve"> </w:t>
            </w:r>
          </w:p>
          <w:p w:rsidR="00DB7DBB" w:rsidRPr="00DB7DBB" w:rsidRDefault="00DB7DBB">
            <w:pPr>
              <w:suppressAutoHyphens/>
              <w:jc w:val="center"/>
              <w:rPr>
                <w:rFonts w:ascii="Tahoma" w:hAnsi="Tahoma" w:cs="Tahoma"/>
                <w:sz w:val="20"/>
                <w:szCs w:val="20"/>
                <w:lang w:eastAsia="zh-CN"/>
              </w:rPr>
            </w:pPr>
            <w:r w:rsidRPr="00DB7DBB">
              <w:rPr>
                <w:rFonts w:ascii="Tahoma" w:hAnsi="Tahoma" w:cs="Tahoma"/>
                <w:b/>
                <w:sz w:val="20"/>
                <w:szCs w:val="20"/>
              </w:rPr>
              <w:t xml:space="preserve">МАРИИНСКО-ПОСАДСКИЙ РАЙОН </w:t>
            </w:r>
          </w:p>
        </w:tc>
      </w:tr>
      <w:tr w:rsidR="00DB7DBB" w:rsidRPr="00DB7DBB" w:rsidTr="00D05726">
        <w:trPr>
          <w:cantSplit/>
          <w:trHeight w:val="20"/>
        </w:trPr>
        <w:tc>
          <w:tcPr>
            <w:tcW w:w="2171" w:type="pct"/>
          </w:tcPr>
          <w:p w:rsidR="00DB7DBB" w:rsidRPr="00DB7DBB" w:rsidRDefault="00DB7DBB" w:rsidP="0074698D">
            <w:pPr>
              <w:pStyle w:val="afa"/>
              <w:tabs>
                <w:tab w:val="left" w:pos="4285"/>
              </w:tabs>
              <w:spacing w:before="80"/>
              <w:jc w:val="center"/>
              <w:rPr>
                <w:rFonts w:ascii="Tahoma" w:hAnsi="Tahoma" w:cs="Tahoma"/>
                <w:lang w:eastAsia="zh-CN"/>
              </w:rPr>
            </w:pPr>
            <w:r w:rsidRPr="00DB7DBB">
              <w:rPr>
                <w:rFonts w:ascii="Tahoma" w:hAnsi="Tahoma" w:cs="Tahoma"/>
                <w:b/>
                <w:bCs/>
                <w:color w:val="000000"/>
              </w:rPr>
              <w:t>ЧĂНКАССИ ЯЛ ПОСЕЛЕНИЙĚН</w:t>
            </w:r>
          </w:p>
          <w:p w:rsidR="00DB7DBB" w:rsidRPr="00DB7DBB" w:rsidRDefault="00DB7DBB" w:rsidP="0074698D">
            <w:pPr>
              <w:pStyle w:val="afa"/>
              <w:tabs>
                <w:tab w:val="left" w:pos="4285"/>
              </w:tabs>
              <w:spacing w:before="80"/>
              <w:jc w:val="center"/>
              <w:rPr>
                <w:rFonts w:ascii="Tahoma" w:hAnsi="Tahoma" w:cs="Tahoma"/>
              </w:rPr>
            </w:pPr>
            <w:r w:rsidRPr="00DB7DBB">
              <w:rPr>
                <w:rFonts w:ascii="Tahoma" w:hAnsi="Tahoma" w:cs="Tahoma"/>
                <w:b/>
                <w:bCs/>
                <w:color w:val="000000"/>
              </w:rPr>
              <w:t>ДЕПУТАТСЕН ПУХĂВĚ</w:t>
            </w:r>
          </w:p>
          <w:p w:rsidR="00DB7DBB" w:rsidRPr="00DB7DBB" w:rsidRDefault="00DB7DBB" w:rsidP="0074698D">
            <w:pPr>
              <w:pStyle w:val="afa"/>
              <w:tabs>
                <w:tab w:val="left" w:pos="4285"/>
              </w:tabs>
              <w:spacing w:before="80" w:line="192" w:lineRule="auto"/>
              <w:jc w:val="center"/>
              <w:rPr>
                <w:rFonts w:ascii="Tahoma" w:hAnsi="Tahoma" w:cs="Tahoma"/>
              </w:rPr>
            </w:pPr>
            <w:r w:rsidRPr="00DB7DBB">
              <w:rPr>
                <w:rFonts w:ascii="Tahoma" w:hAnsi="Tahoma" w:cs="Tahoma"/>
                <w:b/>
                <w:bCs/>
                <w:color w:val="000000"/>
              </w:rPr>
              <w:t>ЙЫШĂНУ</w:t>
            </w:r>
          </w:p>
          <w:p w:rsidR="00DB7DBB" w:rsidRPr="00DB7DBB" w:rsidRDefault="00DB7DBB" w:rsidP="0074698D">
            <w:pPr>
              <w:pStyle w:val="afa"/>
              <w:tabs>
                <w:tab w:val="left" w:pos="4285"/>
              </w:tabs>
              <w:spacing w:before="80" w:line="192" w:lineRule="auto"/>
              <w:jc w:val="center"/>
              <w:rPr>
                <w:rFonts w:ascii="Tahoma" w:hAnsi="Tahoma" w:cs="Tahoma"/>
              </w:rPr>
            </w:pPr>
            <w:r w:rsidRPr="00DB7DBB">
              <w:rPr>
                <w:rFonts w:ascii="Tahoma" w:hAnsi="Tahoma" w:cs="Tahoma"/>
                <w:b/>
                <w:bCs/>
                <w:color w:val="000000"/>
              </w:rPr>
              <w:t>2019.04.22     69 №</w:t>
            </w:r>
          </w:p>
          <w:p w:rsidR="00DB7DBB" w:rsidRPr="00DB7DBB" w:rsidRDefault="00DB7DBB" w:rsidP="0074698D">
            <w:pPr>
              <w:pStyle w:val="afa"/>
              <w:tabs>
                <w:tab w:val="left" w:pos="4285"/>
              </w:tabs>
              <w:spacing w:before="80" w:line="192" w:lineRule="auto"/>
              <w:jc w:val="center"/>
              <w:rPr>
                <w:rFonts w:ascii="Tahoma" w:hAnsi="Tahoma" w:cs="Tahoma"/>
                <w:lang w:eastAsia="zh-CN"/>
              </w:rPr>
            </w:pPr>
            <w:r w:rsidRPr="00DB7DBB">
              <w:rPr>
                <w:rFonts w:ascii="Tahoma" w:hAnsi="Tahoma" w:cs="Tahoma"/>
                <w:b/>
                <w:bCs/>
                <w:color w:val="000000"/>
              </w:rPr>
              <w:t>Чăнкасси яле</w:t>
            </w:r>
          </w:p>
        </w:tc>
        <w:tc>
          <w:tcPr>
            <w:tcW w:w="732" w:type="pct"/>
            <w:vMerge/>
            <w:vAlign w:val="center"/>
            <w:hideMark/>
          </w:tcPr>
          <w:p w:rsidR="00DB7DBB" w:rsidRPr="00DB7DBB" w:rsidRDefault="00DB7DBB">
            <w:pPr>
              <w:rPr>
                <w:rFonts w:ascii="Tahoma" w:hAnsi="Tahoma" w:cs="Tahoma"/>
                <w:b/>
                <w:bCs/>
                <w:color w:val="000000"/>
                <w:sz w:val="20"/>
                <w:szCs w:val="20"/>
                <w:lang w:eastAsia="zh-CN"/>
              </w:rPr>
            </w:pPr>
          </w:p>
        </w:tc>
        <w:tc>
          <w:tcPr>
            <w:tcW w:w="2097" w:type="pct"/>
          </w:tcPr>
          <w:p w:rsidR="00DB7DBB" w:rsidRPr="00DB7DBB" w:rsidRDefault="00DB7DBB">
            <w:pPr>
              <w:jc w:val="center"/>
              <w:rPr>
                <w:rFonts w:ascii="Tahoma" w:hAnsi="Tahoma" w:cs="Tahoma"/>
                <w:sz w:val="20"/>
                <w:szCs w:val="20"/>
                <w:lang w:eastAsia="zh-CN"/>
              </w:rPr>
            </w:pPr>
            <w:r w:rsidRPr="00DB7DBB">
              <w:rPr>
                <w:rFonts w:ascii="Tahoma" w:hAnsi="Tahoma" w:cs="Tahoma"/>
                <w:b/>
                <w:sz w:val="20"/>
                <w:szCs w:val="20"/>
              </w:rPr>
              <w:t xml:space="preserve">СОБРАНИЕ ДЕПУТАТОВ </w:t>
            </w:r>
          </w:p>
          <w:p w:rsidR="00DB7DBB" w:rsidRPr="00DB7DBB" w:rsidRDefault="00DB7DBB">
            <w:pPr>
              <w:jc w:val="center"/>
              <w:rPr>
                <w:rFonts w:ascii="Tahoma" w:hAnsi="Tahoma" w:cs="Tahoma"/>
                <w:sz w:val="20"/>
                <w:szCs w:val="20"/>
              </w:rPr>
            </w:pPr>
            <w:r w:rsidRPr="00DB7DBB">
              <w:rPr>
                <w:rFonts w:ascii="Tahoma" w:hAnsi="Tahoma" w:cs="Tahoma"/>
                <w:b/>
                <w:sz w:val="20"/>
                <w:szCs w:val="20"/>
              </w:rPr>
              <w:t xml:space="preserve">КУГЕЕВСКОГО СЕЛЬСКОГО ПОСЕЛЕНИЯ </w:t>
            </w:r>
          </w:p>
          <w:p w:rsidR="00DB7DBB" w:rsidRPr="00DB7DBB" w:rsidRDefault="00DB7DBB">
            <w:pPr>
              <w:jc w:val="center"/>
              <w:rPr>
                <w:rFonts w:ascii="Tahoma" w:hAnsi="Tahoma" w:cs="Tahoma"/>
                <w:sz w:val="20"/>
                <w:szCs w:val="20"/>
              </w:rPr>
            </w:pPr>
            <w:r w:rsidRPr="00DB7DBB">
              <w:rPr>
                <w:rFonts w:ascii="Tahoma" w:hAnsi="Tahoma" w:cs="Tahoma"/>
                <w:b/>
                <w:sz w:val="20"/>
                <w:szCs w:val="20"/>
              </w:rPr>
              <w:t>РЕШЕНИЕ</w:t>
            </w:r>
          </w:p>
          <w:p w:rsidR="00DB7DBB" w:rsidRPr="00DB7DBB" w:rsidRDefault="00DB7DBB">
            <w:pPr>
              <w:jc w:val="center"/>
              <w:rPr>
                <w:rFonts w:ascii="Tahoma" w:hAnsi="Tahoma" w:cs="Tahoma"/>
                <w:sz w:val="20"/>
                <w:szCs w:val="20"/>
              </w:rPr>
            </w:pPr>
            <w:r w:rsidRPr="00DB7DBB">
              <w:rPr>
                <w:rFonts w:ascii="Tahoma" w:eastAsia="TimesET" w:hAnsi="Tahoma" w:cs="Tahoma"/>
                <w:b/>
                <w:sz w:val="20"/>
                <w:szCs w:val="20"/>
              </w:rPr>
              <w:t>22.04.2019</w:t>
            </w:r>
            <w:r w:rsidRPr="00DB7DBB">
              <w:rPr>
                <w:rFonts w:ascii="Tahoma" w:hAnsi="Tahoma" w:cs="Tahoma"/>
                <w:b/>
                <w:sz w:val="20"/>
                <w:szCs w:val="20"/>
              </w:rPr>
              <w:t xml:space="preserve">    №69 </w:t>
            </w:r>
          </w:p>
          <w:p w:rsidR="00DB7DBB" w:rsidRPr="00DB7DBB" w:rsidRDefault="00DB7DBB">
            <w:pPr>
              <w:jc w:val="center"/>
              <w:rPr>
                <w:rFonts w:ascii="Tahoma" w:hAnsi="Tahoma" w:cs="Tahoma"/>
                <w:sz w:val="20"/>
                <w:szCs w:val="20"/>
              </w:rPr>
            </w:pPr>
            <w:r w:rsidRPr="00DB7DBB">
              <w:rPr>
                <w:rFonts w:ascii="Tahoma" w:hAnsi="Tahoma" w:cs="Tahoma"/>
                <w:b/>
                <w:sz w:val="20"/>
                <w:szCs w:val="20"/>
              </w:rPr>
              <w:t>деревня Кугеево</w:t>
            </w:r>
          </w:p>
          <w:p w:rsidR="00DB7DBB" w:rsidRPr="00DB7DBB" w:rsidRDefault="00DB7DBB">
            <w:pPr>
              <w:suppressAutoHyphens/>
              <w:jc w:val="center"/>
              <w:rPr>
                <w:rFonts w:ascii="Tahoma" w:hAnsi="Tahoma" w:cs="Tahoma"/>
                <w:b/>
                <w:sz w:val="20"/>
                <w:szCs w:val="20"/>
                <w:lang w:eastAsia="zh-CN"/>
              </w:rPr>
            </w:pPr>
          </w:p>
        </w:tc>
      </w:tr>
    </w:tbl>
    <w:p w:rsidR="00DB7DBB" w:rsidRPr="00DB7DBB" w:rsidRDefault="00DB7DBB" w:rsidP="00DB7DBB">
      <w:pPr>
        <w:autoSpaceDE w:val="0"/>
        <w:autoSpaceDN w:val="0"/>
        <w:adjustRightInd w:val="0"/>
        <w:ind w:right="4171"/>
        <w:outlineLvl w:val="0"/>
        <w:rPr>
          <w:rFonts w:ascii="Tahoma" w:hAnsi="Tahoma" w:cs="Tahoma"/>
          <w:sz w:val="20"/>
          <w:szCs w:val="20"/>
          <w:lang w:eastAsia="zh-CN"/>
        </w:rPr>
      </w:pPr>
      <w:r w:rsidRPr="00DB7DBB">
        <w:rPr>
          <w:rFonts w:ascii="Tahoma" w:hAnsi="Tahoma" w:cs="Tahoma"/>
          <w:b/>
          <w:sz w:val="20"/>
          <w:szCs w:val="20"/>
        </w:rPr>
        <w:t>О внесении изменений в решение Собрания депутатов Кугеевского сельского поселения  Мариинско-Посадского района от 22.05.2014г.           № 55-2 «Об утверждении  Порядка проведения антикоррупционной экспертизы муниципальных  нормативных правовых актов органа местного самоуправления  Кугеевского сельского поселения Мариинско-Посадского района Чувашской Республики и их проектов»</w:t>
      </w:r>
    </w:p>
    <w:p w:rsidR="00DB7DBB" w:rsidRPr="00DB7DBB" w:rsidRDefault="00DB7DBB" w:rsidP="00DB7DBB">
      <w:pPr>
        <w:pStyle w:val="aff4"/>
        <w:rPr>
          <w:rFonts w:ascii="Tahoma" w:hAnsi="Tahoma" w:cs="Tahoma"/>
          <w:sz w:val="20"/>
          <w:szCs w:val="20"/>
        </w:rPr>
      </w:pPr>
      <w:r w:rsidRPr="00DB7DBB">
        <w:rPr>
          <w:rFonts w:ascii="Tahoma" w:hAnsi="Tahoma" w:cs="Tahoma"/>
          <w:sz w:val="20"/>
          <w:szCs w:val="20"/>
        </w:rPr>
        <w:t xml:space="preserve">       </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 xml:space="preserve">       В соответствии со ст.5 ч. 1.1 Федерального закона от 17.07.2009 г. № 172 -ФЗ " Об антикоррупционной экспертизе нормативных правовых актов и проектов нормативных правовых актов", Собрание депутатов Кугеевского сельского поселения Мариинско-Посадского района р е ш и л о:</w:t>
      </w:r>
    </w:p>
    <w:p w:rsidR="00DB7DBB" w:rsidRPr="00DB7DBB" w:rsidRDefault="00DB7DBB" w:rsidP="00DB7DBB">
      <w:pPr>
        <w:pStyle w:val="aff4"/>
        <w:jc w:val="both"/>
        <w:rPr>
          <w:rFonts w:ascii="Tahoma" w:hAnsi="Tahoma" w:cs="Tahoma"/>
          <w:b/>
          <w:sz w:val="20"/>
          <w:szCs w:val="20"/>
        </w:rPr>
      </w:pPr>
      <w:r w:rsidRPr="00DB7DBB">
        <w:rPr>
          <w:rFonts w:ascii="Tahoma" w:hAnsi="Tahoma" w:cs="Tahoma"/>
          <w:sz w:val="20"/>
          <w:szCs w:val="20"/>
        </w:rPr>
        <w:t>1. Внести в Порядок проведения антикоррупционной экспертизы муниципальных  нормативных правовых актов органа местного самоуправления Кугеевского сельского поселения Мариинско-Посадского района Чувашской Республики и их проектов, утвержденный решением Собрания депутатов Кугеевского сельского поселения от 22.05.2014 г. № 55-2 ( с изменениями от 12.10.2015г. №2-3, от 26.09.2018 г. № 53-1), (далее- Порядок) следующие изменения</w:t>
      </w:r>
      <w:r w:rsidRPr="00DB7DBB">
        <w:rPr>
          <w:rFonts w:ascii="Tahoma" w:hAnsi="Tahoma" w:cs="Tahoma"/>
          <w:b/>
          <w:sz w:val="20"/>
          <w:szCs w:val="20"/>
        </w:rPr>
        <w:t xml:space="preserve"> :</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 xml:space="preserve">-  пункт 3.1 раздела 3 Порядка после слов "... разработчика проекта акта. " дополнить абзацем следующего содержания: </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 Не допускается проведение независимой антикоррупционной экспертизы нормативных правовых актов (проектов нормативных правовых актов):</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1) гражданами, имеющими неснятую или непогашенную судимость;</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3) гражданами, осуществляющими деятельность в органе местного самоуправления;</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4) международными и иностранными организациями;</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 xml:space="preserve">5) некоммерческими организациями, выполняющими функции иностранного агента". </w:t>
      </w:r>
    </w:p>
    <w:p w:rsidR="00DB7DBB" w:rsidRPr="00DB7DBB" w:rsidRDefault="00DB7DBB" w:rsidP="00DB7DBB">
      <w:pPr>
        <w:pStyle w:val="aff4"/>
        <w:jc w:val="both"/>
        <w:rPr>
          <w:rFonts w:ascii="Tahoma" w:hAnsi="Tahoma" w:cs="Tahoma"/>
          <w:sz w:val="20"/>
          <w:szCs w:val="20"/>
        </w:rPr>
      </w:pPr>
      <w:r w:rsidRPr="00DB7DBB">
        <w:rPr>
          <w:rFonts w:ascii="Tahoma" w:hAnsi="Tahoma" w:cs="Tahoma"/>
          <w:sz w:val="20"/>
          <w:szCs w:val="20"/>
        </w:rPr>
        <w:t>2. Настоящее решение вступает в силу со дня подписания.</w:t>
      </w:r>
    </w:p>
    <w:p w:rsidR="00DB7DBB" w:rsidRPr="00DB7DBB" w:rsidRDefault="00DB7DBB" w:rsidP="00DB7DBB">
      <w:pPr>
        <w:tabs>
          <w:tab w:val="left" w:pos="4678"/>
          <w:tab w:val="left" w:pos="4820"/>
        </w:tabs>
        <w:ind w:right="4393"/>
        <w:jc w:val="both"/>
        <w:rPr>
          <w:rFonts w:ascii="Tahoma" w:hAnsi="Tahoma" w:cs="Tahoma"/>
          <w:b/>
          <w:bCs/>
          <w:color w:val="000000"/>
          <w:sz w:val="20"/>
          <w:szCs w:val="20"/>
        </w:rPr>
      </w:pPr>
    </w:p>
    <w:p w:rsidR="00DB7DBB" w:rsidRPr="00DB7DBB" w:rsidRDefault="00DB7DBB" w:rsidP="00DB7DBB">
      <w:pPr>
        <w:tabs>
          <w:tab w:val="left" w:pos="4678"/>
          <w:tab w:val="left" w:pos="4820"/>
        </w:tabs>
        <w:ind w:right="4393"/>
        <w:jc w:val="both"/>
        <w:rPr>
          <w:rFonts w:ascii="Tahoma" w:hAnsi="Tahoma" w:cs="Tahoma"/>
          <w:b/>
          <w:bCs/>
          <w:color w:val="000000"/>
          <w:sz w:val="20"/>
          <w:szCs w:val="20"/>
        </w:rPr>
      </w:pPr>
    </w:p>
    <w:p w:rsidR="00DB7DBB" w:rsidRPr="00DB7DBB" w:rsidRDefault="00DB7DBB" w:rsidP="00DB7DBB">
      <w:pPr>
        <w:ind w:right="28" w:firstLine="900"/>
        <w:jc w:val="both"/>
        <w:rPr>
          <w:rFonts w:ascii="Tahoma" w:hAnsi="Tahoma" w:cs="Tahoma"/>
          <w:b/>
          <w:sz w:val="20"/>
          <w:szCs w:val="20"/>
        </w:rPr>
      </w:pPr>
      <w:r w:rsidRPr="00DB7DBB">
        <w:rPr>
          <w:rFonts w:ascii="Tahoma" w:hAnsi="Tahoma" w:cs="Tahoma"/>
          <w:b/>
          <w:color w:val="000000"/>
          <w:sz w:val="20"/>
          <w:szCs w:val="20"/>
        </w:rPr>
        <w:t>Глава Кугеевского сельского поселения</w:t>
      </w:r>
      <w:r w:rsidRPr="00DB7DBB">
        <w:rPr>
          <w:rFonts w:ascii="Tahoma" w:hAnsi="Tahoma" w:cs="Tahoma"/>
          <w:b/>
          <w:color w:val="000000"/>
          <w:sz w:val="20"/>
          <w:szCs w:val="20"/>
        </w:rPr>
        <w:tab/>
      </w:r>
      <w:r w:rsidRPr="00DB7DBB">
        <w:rPr>
          <w:rFonts w:ascii="Tahoma" w:hAnsi="Tahoma" w:cs="Tahoma"/>
          <w:b/>
          <w:color w:val="000000"/>
          <w:sz w:val="20"/>
          <w:szCs w:val="20"/>
        </w:rPr>
        <w:tab/>
      </w:r>
      <w:r w:rsidRPr="00DB7DBB">
        <w:rPr>
          <w:rFonts w:ascii="Tahoma" w:hAnsi="Tahoma" w:cs="Tahoma"/>
          <w:b/>
          <w:color w:val="000000"/>
          <w:sz w:val="20"/>
          <w:szCs w:val="20"/>
        </w:rPr>
        <w:tab/>
      </w:r>
      <w:r w:rsidRPr="00DB7DBB">
        <w:rPr>
          <w:rFonts w:ascii="Tahoma" w:hAnsi="Tahoma" w:cs="Tahoma"/>
          <w:b/>
          <w:color w:val="000000"/>
          <w:sz w:val="20"/>
          <w:szCs w:val="20"/>
        </w:rPr>
        <w:tab/>
      </w:r>
      <w:r w:rsidRPr="00DB7DBB">
        <w:rPr>
          <w:rFonts w:ascii="Tahoma" w:hAnsi="Tahoma" w:cs="Tahoma"/>
          <w:b/>
          <w:color w:val="000000"/>
          <w:sz w:val="20"/>
          <w:szCs w:val="20"/>
        </w:rPr>
        <w:tab/>
        <w:t xml:space="preserve">                                     </w:t>
      </w:r>
    </w:p>
    <w:p w:rsidR="00DB7DBB" w:rsidRPr="00DB7DBB" w:rsidRDefault="00DB7DBB" w:rsidP="00DB7DBB">
      <w:pPr>
        <w:pStyle w:val="a5"/>
        <w:tabs>
          <w:tab w:val="left" w:pos="9638"/>
        </w:tabs>
        <w:spacing w:line="204" w:lineRule="auto"/>
        <w:ind w:right="-1"/>
        <w:rPr>
          <w:rFonts w:ascii="Tahoma" w:hAnsi="Tahoma" w:cs="Tahoma"/>
          <w:color w:val="000000"/>
          <w:lang w:val="ru-RU"/>
        </w:rPr>
      </w:pPr>
      <w:r w:rsidRPr="00DB7DBB">
        <w:rPr>
          <w:rFonts w:ascii="Tahoma" w:hAnsi="Tahoma" w:cs="Tahoma"/>
          <w:lang w:val="ru-RU"/>
        </w:rPr>
        <w:t xml:space="preserve">Мариинско-Посадского района     Чувашской Республики                       М.В.Мельникова                                                             </w:t>
      </w:r>
    </w:p>
    <w:p w:rsidR="00DB7DBB" w:rsidRDefault="00DB7DBB" w:rsidP="00DB7DBB">
      <w:pPr>
        <w:tabs>
          <w:tab w:val="left" w:pos="4678"/>
          <w:tab w:val="left" w:pos="4820"/>
        </w:tabs>
        <w:ind w:right="4393"/>
        <w:jc w:val="both"/>
        <w:rPr>
          <w:rFonts w:ascii="Tahoma" w:hAnsi="Tahoma" w:cs="Tahoma"/>
          <w:b/>
          <w:bCs/>
          <w:color w:val="000000"/>
          <w:sz w:val="20"/>
          <w:szCs w:val="20"/>
        </w:rPr>
      </w:pPr>
    </w:p>
    <w:p w:rsidR="00AD7170" w:rsidRPr="00795C4E" w:rsidRDefault="00AD7170" w:rsidP="00AD7170">
      <w:pPr>
        <w:rPr>
          <w:rFonts w:ascii="Tahoma" w:hAnsi="Tahoma" w:cs="Tahoma"/>
          <w:sz w:val="20"/>
          <w:szCs w:val="20"/>
        </w:rPr>
      </w:pPr>
    </w:p>
    <w:p w:rsidR="00DB7DBB" w:rsidRPr="00D26C35" w:rsidRDefault="00DB7DBB" w:rsidP="00DB7DBB">
      <w:pPr>
        <w:ind w:left="540"/>
        <w:jc w:val="center"/>
        <w:rPr>
          <w:rFonts w:ascii="Tahoma" w:hAnsi="Tahoma" w:cs="Tahoma"/>
          <w:sz w:val="20"/>
          <w:szCs w:val="20"/>
        </w:rPr>
      </w:pPr>
      <w:r w:rsidRPr="00D26C35">
        <w:rPr>
          <w:rFonts w:ascii="Tahoma" w:hAnsi="Tahoma" w:cs="Tahoma"/>
          <w:sz w:val="20"/>
          <w:szCs w:val="20"/>
        </w:rPr>
        <w:t>ЗАКЛЮЧЕНИЕ</w:t>
      </w:r>
      <w:r w:rsidRPr="00D26C35">
        <w:rPr>
          <w:rFonts w:ascii="Tahoma" w:hAnsi="Tahoma" w:cs="Tahoma"/>
          <w:sz w:val="20"/>
          <w:szCs w:val="20"/>
        </w:rPr>
        <w:br/>
        <w:t>по результатам публичных слушаний</w:t>
      </w:r>
    </w:p>
    <w:p w:rsidR="00DB7DBB" w:rsidRPr="00D26C35" w:rsidRDefault="00DB7DBB" w:rsidP="00DB7DBB">
      <w:pPr>
        <w:ind w:left="540"/>
        <w:jc w:val="center"/>
        <w:rPr>
          <w:rFonts w:ascii="Tahoma" w:hAnsi="Tahoma" w:cs="Tahoma"/>
          <w:sz w:val="20"/>
          <w:szCs w:val="20"/>
        </w:rPr>
      </w:pPr>
    </w:p>
    <w:p w:rsidR="00DB7DBB" w:rsidRPr="00D26C35" w:rsidRDefault="00DB7DBB" w:rsidP="00DB7DBB">
      <w:pPr>
        <w:jc w:val="both"/>
        <w:rPr>
          <w:rFonts w:ascii="Tahoma" w:hAnsi="Tahoma" w:cs="Tahoma"/>
          <w:sz w:val="20"/>
          <w:szCs w:val="20"/>
        </w:rPr>
      </w:pPr>
      <w:r w:rsidRPr="00D26C35">
        <w:rPr>
          <w:rFonts w:ascii="Tahoma" w:hAnsi="Tahoma" w:cs="Tahoma"/>
          <w:sz w:val="20"/>
          <w:szCs w:val="20"/>
        </w:rPr>
        <w:t>Публичные слушания по обсуждению проекта решения Собрания депутатов Кугеевского сельского поселения «Об исполнении   бюджета Кугеевского сельского поселения Мариинско-Посадского района Чувашской Республики за 2018 год»   проведены  26.04.2019 г. в 13 часов 00 мин. по адресу: Мариинско - Посадский район, д.Кугеево, ул.  Молодежная, дом 7, в здании администрации Кугеевского сельского поселения.  На публичных слушаниях присутствовали: депутаты Собрания депу</w:t>
      </w:r>
      <w:r w:rsidRPr="00D26C35">
        <w:rPr>
          <w:rFonts w:ascii="Tahoma" w:hAnsi="Tahoma" w:cs="Tahoma"/>
          <w:sz w:val="20"/>
          <w:szCs w:val="20"/>
        </w:rPr>
        <w:lastRenderedPageBreak/>
        <w:t xml:space="preserve">татов Кугеевского сельского поселения, специалисты администрации Кугеевского сельского поселения, жители поселения. Публичные слушания постановлением администрации  от 15.04.2019 г. </w:t>
      </w:r>
      <w:r w:rsidRPr="00D26C35">
        <w:rPr>
          <w:rFonts w:ascii="Tahoma" w:hAnsi="Tahoma" w:cs="Tahoma"/>
          <w:noProof/>
          <w:color w:val="000000"/>
          <w:sz w:val="20"/>
          <w:szCs w:val="20"/>
        </w:rPr>
        <w:t xml:space="preserve">№37 </w:t>
      </w:r>
      <w:r w:rsidRPr="00D26C35">
        <w:rPr>
          <w:rFonts w:ascii="Tahoma" w:hAnsi="Tahoma" w:cs="Tahoma"/>
          <w:sz w:val="20"/>
          <w:szCs w:val="20"/>
        </w:rPr>
        <w:t>назначены на 26.04.2019 г.</w:t>
      </w:r>
    </w:p>
    <w:p w:rsidR="00DB7DBB" w:rsidRPr="00D26C35" w:rsidRDefault="00DB7DBB" w:rsidP="00DB7DBB">
      <w:pPr>
        <w:jc w:val="both"/>
        <w:rPr>
          <w:rFonts w:ascii="Tahoma" w:hAnsi="Tahoma" w:cs="Tahoma"/>
          <w:sz w:val="20"/>
          <w:szCs w:val="20"/>
        </w:rPr>
      </w:pPr>
      <w:r w:rsidRPr="00D26C35">
        <w:rPr>
          <w:rFonts w:ascii="Tahoma" w:hAnsi="Tahoma" w:cs="Tahoma"/>
          <w:sz w:val="20"/>
          <w:szCs w:val="20"/>
        </w:rPr>
        <w:t xml:space="preserve"> </w:t>
      </w:r>
      <w:r w:rsidRPr="00D26C35">
        <w:rPr>
          <w:rFonts w:ascii="Tahoma" w:hAnsi="Tahoma" w:cs="Tahoma"/>
          <w:sz w:val="20"/>
          <w:szCs w:val="20"/>
        </w:rPr>
        <w:tab/>
      </w:r>
    </w:p>
    <w:p w:rsidR="00DB7DBB" w:rsidRPr="00D26C35" w:rsidRDefault="00DB7DBB" w:rsidP="00DB7DBB">
      <w:pPr>
        <w:jc w:val="both"/>
        <w:rPr>
          <w:rFonts w:ascii="Tahoma" w:hAnsi="Tahoma" w:cs="Tahoma"/>
          <w:sz w:val="20"/>
          <w:szCs w:val="20"/>
        </w:rPr>
      </w:pPr>
      <w:r w:rsidRPr="00D26C35">
        <w:rPr>
          <w:rFonts w:ascii="Tahoma" w:hAnsi="Tahoma" w:cs="Tahoma"/>
          <w:b/>
          <w:sz w:val="20"/>
          <w:szCs w:val="20"/>
        </w:rPr>
        <w:t>ВЫВОД</w:t>
      </w:r>
      <w:r w:rsidRPr="00D26C35">
        <w:rPr>
          <w:rFonts w:ascii="Tahoma" w:hAnsi="Tahoma" w:cs="Tahoma"/>
          <w:sz w:val="20"/>
          <w:szCs w:val="20"/>
        </w:rPr>
        <w:t xml:space="preserve"> по результатам  публичных слушаний:</w:t>
      </w:r>
    </w:p>
    <w:p w:rsidR="00DB7DBB" w:rsidRPr="00D26C35" w:rsidRDefault="00DB7DBB" w:rsidP="00DB7DBB">
      <w:pPr>
        <w:pStyle w:val="aff4"/>
        <w:jc w:val="both"/>
        <w:rPr>
          <w:rFonts w:ascii="Tahoma" w:hAnsi="Tahoma" w:cs="Tahoma"/>
          <w:sz w:val="20"/>
          <w:szCs w:val="20"/>
        </w:rPr>
      </w:pPr>
      <w:r w:rsidRPr="00D26C35">
        <w:rPr>
          <w:rFonts w:ascii="Tahoma" w:hAnsi="Tahoma" w:cs="Tahoma"/>
          <w:sz w:val="20"/>
          <w:szCs w:val="20"/>
        </w:rPr>
        <w:t>1) публичные слушания по обсуждению проекта решения Собрания депутатов Кугеевского сельского поселения «Об исполнении   бюджета Кугеевского сельского поселения Мариинско-Посадского района Чувашской Республики за 2018 год» считать состоявшимися.</w:t>
      </w:r>
    </w:p>
    <w:p w:rsidR="00DB7DBB" w:rsidRPr="00D26C35" w:rsidRDefault="00DB7DBB" w:rsidP="00DB7DBB">
      <w:pPr>
        <w:jc w:val="both"/>
        <w:rPr>
          <w:rFonts w:ascii="Tahoma" w:hAnsi="Tahoma" w:cs="Tahoma"/>
          <w:sz w:val="20"/>
          <w:szCs w:val="20"/>
        </w:rPr>
      </w:pPr>
      <w:r w:rsidRPr="00D26C35">
        <w:rPr>
          <w:rFonts w:ascii="Tahoma" w:hAnsi="Tahoma" w:cs="Tahoma"/>
          <w:sz w:val="20"/>
          <w:szCs w:val="20"/>
        </w:rPr>
        <w:t>2)  Рекомендовать  к принятию Собранием депутатов Кугеевского сельского поселения</w:t>
      </w:r>
    </w:p>
    <w:p w:rsidR="00DB7DBB" w:rsidRPr="00D26C35" w:rsidRDefault="00DB7DBB" w:rsidP="00DB7DBB">
      <w:pPr>
        <w:jc w:val="both"/>
        <w:rPr>
          <w:rFonts w:ascii="Tahoma" w:hAnsi="Tahoma" w:cs="Tahoma"/>
          <w:sz w:val="20"/>
          <w:szCs w:val="20"/>
        </w:rPr>
      </w:pPr>
      <w:r w:rsidRPr="00D26C35">
        <w:rPr>
          <w:rFonts w:ascii="Tahoma" w:hAnsi="Tahoma" w:cs="Tahoma"/>
          <w:sz w:val="20"/>
          <w:szCs w:val="20"/>
        </w:rPr>
        <w:t>проекта решения Собрания депутатов Кугеевского сельского поселения «Об исполнении   бюджета Кугеевского сельского поселения Мариинско-Посадского района Чувашской Республики за 2018 год».</w:t>
      </w:r>
    </w:p>
    <w:p w:rsidR="00DB7DBB" w:rsidRPr="00D26C35" w:rsidRDefault="00DB7DBB" w:rsidP="00DB7DBB">
      <w:pPr>
        <w:jc w:val="both"/>
        <w:rPr>
          <w:rFonts w:ascii="Tahoma" w:hAnsi="Tahoma" w:cs="Tahoma"/>
          <w:sz w:val="20"/>
          <w:szCs w:val="20"/>
        </w:rPr>
      </w:pPr>
      <w:r w:rsidRPr="00D26C35">
        <w:rPr>
          <w:rFonts w:ascii="Tahoma" w:hAnsi="Tahoma" w:cs="Tahoma"/>
          <w:sz w:val="20"/>
          <w:szCs w:val="20"/>
        </w:rPr>
        <w:t xml:space="preserve"> 3) Настоящее заключение опубликовать в средствах массовой информации  муниципальной газете "Посадский вестник" и  разместить на официальном сайте Кугеевского сельского поселения в сети Интернет.</w:t>
      </w:r>
    </w:p>
    <w:p w:rsidR="00DB7DBB" w:rsidRPr="00D26C35" w:rsidRDefault="00DB7DBB" w:rsidP="00DB7DBB">
      <w:pPr>
        <w:ind w:left="540"/>
        <w:jc w:val="both"/>
        <w:rPr>
          <w:rFonts w:ascii="Tahoma" w:hAnsi="Tahoma" w:cs="Tahoma"/>
          <w:sz w:val="20"/>
          <w:szCs w:val="20"/>
        </w:rPr>
      </w:pPr>
    </w:p>
    <w:p w:rsidR="00DB7DBB" w:rsidRPr="00D26C35" w:rsidRDefault="00DB7DBB" w:rsidP="00DB7DBB">
      <w:pPr>
        <w:ind w:left="540"/>
        <w:jc w:val="both"/>
        <w:rPr>
          <w:rFonts w:ascii="Tahoma" w:hAnsi="Tahoma" w:cs="Tahoma"/>
          <w:sz w:val="20"/>
          <w:szCs w:val="20"/>
        </w:rPr>
      </w:pPr>
      <w:r w:rsidRPr="00D26C35">
        <w:rPr>
          <w:rFonts w:ascii="Tahoma" w:hAnsi="Tahoma" w:cs="Tahoma"/>
          <w:sz w:val="20"/>
          <w:szCs w:val="20"/>
        </w:rPr>
        <w:t>Председатель</w:t>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t xml:space="preserve">                      М.В.Мельникова</w:t>
      </w:r>
    </w:p>
    <w:p w:rsidR="00DB7DBB" w:rsidRPr="00D26C35" w:rsidRDefault="00DB7DBB" w:rsidP="00DB7DBB">
      <w:pPr>
        <w:tabs>
          <w:tab w:val="left" w:pos="708"/>
          <w:tab w:val="left" w:pos="1416"/>
          <w:tab w:val="left" w:pos="2124"/>
          <w:tab w:val="left" w:pos="2832"/>
          <w:tab w:val="left" w:pos="3540"/>
          <w:tab w:val="left" w:pos="7075"/>
        </w:tabs>
        <w:ind w:left="540"/>
        <w:jc w:val="both"/>
        <w:rPr>
          <w:rFonts w:ascii="Tahoma" w:hAnsi="Tahoma" w:cs="Tahoma"/>
          <w:sz w:val="20"/>
          <w:szCs w:val="20"/>
        </w:rPr>
      </w:pPr>
      <w:r w:rsidRPr="00D26C35">
        <w:rPr>
          <w:rFonts w:ascii="Tahoma" w:hAnsi="Tahoma" w:cs="Tahoma"/>
          <w:sz w:val="20"/>
          <w:szCs w:val="20"/>
        </w:rPr>
        <w:t>Секретарь</w:t>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r>
      <w:r w:rsidRPr="00D26C35">
        <w:rPr>
          <w:rFonts w:ascii="Tahoma" w:hAnsi="Tahoma" w:cs="Tahoma"/>
          <w:sz w:val="20"/>
          <w:szCs w:val="20"/>
        </w:rPr>
        <w:tab/>
        <w:t>Н.Г.Ярухина</w:t>
      </w:r>
    </w:p>
    <w:p w:rsidR="00AD7170" w:rsidRPr="00795C4E" w:rsidRDefault="00AD7170" w:rsidP="00AD7170">
      <w:pPr>
        <w:rPr>
          <w:rFonts w:ascii="Tahoma" w:hAnsi="Tahoma" w:cs="Tahoma"/>
          <w:sz w:val="20"/>
          <w:szCs w:val="20"/>
        </w:rPr>
      </w:pPr>
    </w:p>
    <w:p w:rsidR="00D05726" w:rsidRDefault="00D05726" w:rsidP="00DB7DBB">
      <w:pPr>
        <w:jc w:val="center"/>
        <w:rPr>
          <w:rFonts w:ascii="Tahoma" w:hAnsi="Tahoma" w:cs="Tahoma"/>
          <w:sz w:val="20"/>
          <w:szCs w:val="20"/>
        </w:rPr>
      </w:pPr>
    </w:p>
    <w:p w:rsidR="00DB7DBB" w:rsidRPr="00C237FD" w:rsidRDefault="00DB7DBB" w:rsidP="00DB7DBB">
      <w:pPr>
        <w:jc w:val="center"/>
        <w:rPr>
          <w:rFonts w:ascii="Tahoma" w:hAnsi="Tahoma" w:cs="Tahoma"/>
          <w:sz w:val="20"/>
          <w:szCs w:val="20"/>
        </w:rPr>
      </w:pPr>
      <w:r w:rsidRPr="00C237FD">
        <w:rPr>
          <w:rFonts w:ascii="Tahoma" w:hAnsi="Tahoma" w:cs="Tahoma"/>
          <w:sz w:val="20"/>
          <w:szCs w:val="20"/>
        </w:rPr>
        <w:t>ПРОТОКОЛ</w:t>
      </w:r>
    </w:p>
    <w:p w:rsidR="00DB7DBB" w:rsidRPr="00C237FD" w:rsidRDefault="00DB7DBB" w:rsidP="00DB7DBB">
      <w:pPr>
        <w:jc w:val="center"/>
        <w:rPr>
          <w:rFonts w:ascii="Tahoma" w:hAnsi="Tahoma" w:cs="Tahoma"/>
          <w:sz w:val="20"/>
          <w:szCs w:val="20"/>
        </w:rPr>
      </w:pPr>
      <w:r w:rsidRPr="00C237FD">
        <w:rPr>
          <w:rFonts w:ascii="Tahoma" w:hAnsi="Tahoma" w:cs="Tahoma"/>
          <w:sz w:val="20"/>
          <w:szCs w:val="20"/>
        </w:rPr>
        <w:t>публичных слушаний по проекту  решения</w:t>
      </w:r>
    </w:p>
    <w:p w:rsidR="00DB7DBB" w:rsidRPr="00C237FD" w:rsidRDefault="00DB7DBB" w:rsidP="00DB7DBB">
      <w:pPr>
        <w:jc w:val="center"/>
        <w:rPr>
          <w:rFonts w:ascii="Tahoma" w:hAnsi="Tahoma" w:cs="Tahoma"/>
          <w:sz w:val="20"/>
          <w:szCs w:val="20"/>
        </w:rPr>
      </w:pPr>
      <w:r w:rsidRPr="00C237FD">
        <w:rPr>
          <w:rFonts w:ascii="Tahoma" w:hAnsi="Tahoma" w:cs="Tahoma"/>
          <w:sz w:val="20"/>
          <w:szCs w:val="20"/>
        </w:rPr>
        <w:t>Собрания депутатов  Кугеевского сельского поселения</w:t>
      </w:r>
    </w:p>
    <w:p w:rsidR="00DB7DBB" w:rsidRPr="00C237FD" w:rsidRDefault="00DB7DBB" w:rsidP="00DB7DBB">
      <w:pPr>
        <w:jc w:val="center"/>
        <w:rPr>
          <w:rFonts w:ascii="Tahoma" w:hAnsi="Tahoma" w:cs="Tahoma"/>
          <w:sz w:val="20"/>
          <w:szCs w:val="20"/>
        </w:rPr>
      </w:pPr>
      <w:r w:rsidRPr="00C237FD">
        <w:rPr>
          <w:rFonts w:ascii="Tahoma" w:hAnsi="Tahoma" w:cs="Tahoma"/>
          <w:sz w:val="20"/>
          <w:szCs w:val="20"/>
        </w:rPr>
        <w:t>Мариинско-Посадского района Чувашской Республики</w:t>
      </w:r>
    </w:p>
    <w:p w:rsidR="00DB7DBB" w:rsidRPr="00C237FD" w:rsidRDefault="00DB7DBB" w:rsidP="00DB7DBB">
      <w:pPr>
        <w:jc w:val="center"/>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д.Кугеево                                                                                                         22.04.2019</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 xml:space="preserve">Председатель – Мельникова Л.А., председатель Собрания депутатов Кугеевского сельского поселения. </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Секретарь –  Ярухина Н.Г. –   специалист-эксперт Кугеевского сельского поселения.</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Присутствуют: жители Кугеевского сельского поселения Мариинско-Посадского района Чувашской Республики в количестве             28  человек.</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ПОВЕСТКА ДНЯ:</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1. Рассмотрение проекта решения Собрания депутатов Кугеевского сельского поселения Мариинско-Посадского района Чувашской Республики "О внесении изменений в Устав  Кугеевского сельского поселения  Мариинско района Чувашской Республики".</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СЛУШАЛИ:</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 xml:space="preserve">Мельникову М.В. –  главу Кугеевского сельского поселения, которая в своем выступлении ознакомила присутствующих с проектом решения Собрания депутатов Кугеевского сельского поселения «О внесении изменений в Устав  Кугеевского сельского поселения Мариинско-Посадского района Чувашской Республики», опубликованным в печатном средстве массовой информации муниципальной газете Мариинско - Посадского района «Посадский вестник» </w:t>
      </w:r>
      <w:r w:rsidRPr="00C237FD">
        <w:rPr>
          <w:rFonts w:ascii="Tahoma" w:hAnsi="Tahoma" w:cs="Tahoma"/>
          <w:color w:val="000000"/>
          <w:sz w:val="20"/>
          <w:szCs w:val="20"/>
        </w:rPr>
        <w:t>22.03.2019 года №31.</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ВЫСТУПИЛИ:</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Баринова Н.Г. с предложением одобрить проект решения о внесении изменений в Устав Кугеевского  сельского поселения Мариинско Посадского района Чувашской Республики.</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Предложений и замечаний в ходе слушаний не поступило.</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 xml:space="preserve">РЕШИЛИ: </w:t>
      </w: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Рекомендовать Собранию депутатов принять изменения в Устав Кугеевского сельского поселения Мариинско-Посадского района Чувашской Республики.</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Решение принято единогласно.</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Председатель                                                                     Мельникова Л.А.</w:t>
      </w:r>
    </w:p>
    <w:p w:rsidR="00DB7DBB" w:rsidRPr="00C237FD" w:rsidRDefault="00DB7DBB" w:rsidP="00DB7DBB">
      <w:pPr>
        <w:ind w:firstLine="567"/>
        <w:jc w:val="both"/>
        <w:rPr>
          <w:rFonts w:ascii="Tahoma" w:hAnsi="Tahoma" w:cs="Tahoma"/>
          <w:sz w:val="20"/>
          <w:szCs w:val="20"/>
        </w:rPr>
      </w:pPr>
    </w:p>
    <w:p w:rsidR="00DB7DBB" w:rsidRPr="00C237FD" w:rsidRDefault="00DB7DBB" w:rsidP="00DB7DBB">
      <w:pPr>
        <w:ind w:firstLine="567"/>
        <w:jc w:val="both"/>
        <w:rPr>
          <w:rFonts w:ascii="Tahoma" w:hAnsi="Tahoma" w:cs="Tahoma"/>
          <w:sz w:val="20"/>
          <w:szCs w:val="20"/>
        </w:rPr>
      </w:pPr>
      <w:r w:rsidRPr="00C237FD">
        <w:rPr>
          <w:rFonts w:ascii="Tahoma" w:hAnsi="Tahoma" w:cs="Tahoma"/>
          <w:sz w:val="20"/>
          <w:szCs w:val="20"/>
        </w:rPr>
        <w:t>Секретарь                                                                           Ярухина Н.Г.</w:t>
      </w:r>
    </w:p>
    <w:p w:rsidR="00DB7DBB" w:rsidRPr="00C237FD" w:rsidRDefault="00DB7DBB" w:rsidP="00DB7DBB">
      <w:pPr>
        <w:rPr>
          <w:rFonts w:ascii="Tahoma" w:hAnsi="Tahoma" w:cs="Tahoma"/>
          <w:sz w:val="20"/>
          <w:szCs w:val="20"/>
        </w:rPr>
      </w:pPr>
    </w:p>
    <w:p w:rsidR="00DB7DBB" w:rsidRPr="00C237FD" w:rsidRDefault="00DB7DBB" w:rsidP="00DB7DBB">
      <w:pPr>
        <w:rPr>
          <w:rFonts w:ascii="Tahoma" w:hAnsi="Tahoma" w:cs="Tahoma"/>
          <w:sz w:val="20"/>
          <w:szCs w:val="20"/>
        </w:rPr>
      </w:pPr>
    </w:p>
    <w:p w:rsidR="00DB7DBB" w:rsidRPr="00665ACB" w:rsidRDefault="00DB7DBB" w:rsidP="00DB7DBB">
      <w:pPr>
        <w:jc w:val="center"/>
        <w:rPr>
          <w:rFonts w:ascii="Tahoma" w:hAnsi="Tahoma" w:cs="Tahoma"/>
          <w:sz w:val="20"/>
          <w:szCs w:val="20"/>
        </w:rPr>
      </w:pPr>
      <w:r w:rsidRPr="00665ACB">
        <w:rPr>
          <w:rFonts w:ascii="Tahoma" w:hAnsi="Tahoma" w:cs="Tahoma"/>
          <w:sz w:val="20"/>
          <w:szCs w:val="20"/>
        </w:rPr>
        <w:t>ПРОТОКОЛ</w:t>
      </w:r>
    </w:p>
    <w:p w:rsidR="00DB7DBB" w:rsidRPr="00665ACB" w:rsidRDefault="00DB7DBB" w:rsidP="00DB7DBB">
      <w:pPr>
        <w:jc w:val="center"/>
        <w:rPr>
          <w:rFonts w:ascii="Tahoma" w:hAnsi="Tahoma" w:cs="Tahoma"/>
          <w:sz w:val="20"/>
          <w:szCs w:val="20"/>
        </w:rPr>
      </w:pPr>
      <w:r w:rsidRPr="00665ACB">
        <w:rPr>
          <w:rFonts w:ascii="Tahoma" w:hAnsi="Tahoma" w:cs="Tahoma"/>
          <w:sz w:val="20"/>
          <w:szCs w:val="20"/>
        </w:rPr>
        <w:t>публичных слушаний по обсуждению проекта решения Собрания депутатов Кугеевского сельского поселения «Об исполнении   бюджета Кугеевского сельского поселения Мариинско-Посадского района Чувашской Республики за 2018 год»</w:t>
      </w:r>
    </w:p>
    <w:p w:rsidR="00DB7DBB" w:rsidRPr="00665ACB" w:rsidRDefault="00DB7DBB" w:rsidP="00DB7DBB">
      <w:pPr>
        <w:jc w:val="center"/>
        <w:rPr>
          <w:rFonts w:ascii="Tahoma" w:hAnsi="Tahoma" w:cs="Tahoma"/>
          <w:b/>
          <w:sz w:val="20"/>
          <w:szCs w:val="20"/>
        </w:rPr>
      </w:pPr>
      <w:r w:rsidRPr="00665ACB">
        <w:rPr>
          <w:rFonts w:ascii="Tahoma" w:hAnsi="Tahoma" w:cs="Tahoma"/>
          <w:sz w:val="20"/>
          <w:szCs w:val="20"/>
        </w:rPr>
        <w:t>д. Кугеево                                                                                                               26.04.2019 г.</w:t>
      </w:r>
    </w:p>
    <w:p w:rsidR="00DB7DBB" w:rsidRPr="00665ACB" w:rsidRDefault="00DB7DBB" w:rsidP="00DB7DBB">
      <w:pPr>
        <w:tabs>
          <w:tab w:val="left" w:pos="7920"/>
        </w:tabs>
        <w:jc w:val="both"/>
        <w:rPr>
          <w:rFonts w:ascii="Tahoma" w:hAnsi="Tahoma" w:cs="Tahoma"/>
          <w:b/>
          <w:sz w:val="20"/>
          <w:szCs w:val="20"/>
        </w:rPr>
      </w:pPr>
      <w:r w:rsidRPr="00665ACB">
        <w:rPr>
          <w:rFonts w:ascii="Tahoma" w:hAnsi="Tahoma" w:cs="Tahoma"/>
          <w:b/>
          <w:sz w:val="20"/>
          <w:szCs w:val="20"/>
        </w:rPr>
        <w:tab/>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 xml:space="preserve">Председательствующий: Мельникова М.В. – глава Кугеевского сельского поселения Мариинско-Посадского района </w:t>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Секретарь – Ярухина Н.Г. –  специалист-эксперт Кугеевского сельского поселения.</w:t>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Место и время проведения: администрация Кугеевского сельского поселения Мариинско-Посадского района Чувашской Республики в 13-00 часов.</w:t>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 xml:space="preserve">Присутствовали: представители общественности Кугеевского сельского поселения Мариинско-Посадского района в количестве 25 чел.  </w:t>
      </w:r>
    </w:p>
    <w:p w:rsidR="00DB7DBB" w:rsidRPr="00665ACB" w:rsidRDefault="00DB7DBB" w:rsidP="00DB7DBB">
      <w:pPr>
        <w:ind w:firstLine="540"/>
        <w:jc w:val="both"/>
        <w:rPr>
          <w:rFonts w:ascii="Tahoma" w:hAnsi="Tahoma" w:cs="Tahoma"/>
          <w:sz w:val="20"/>
          <w:szCs w:val="20"/>
        </w:rPr>
      </w:pPr>
    </w:p>
    <w:p w:rsidR="00DB7DBB" w:rsidRPr="00665ACB" w:rsidRDefault="00DB7DBB" w:rsidP="00DB7DBB">
      <w:pPr>
        <w:ind w:firstLine="540"/>
        <w:jc w:val="center"/>
        <w:rPr>
          <w:rFonts w:ascii="Tahoma" w:hAnsi="Tahoma" w:cs="Tahoma"/>
          <w:sz w:val="20"/>
          <w:szCs w:val="20"/>
        </w:rPr>
      </w:pPr>
      <w:r w:rsidRPr="00665ACB">
        <w:rPr>
          <w:rFonts w:ascii="Tahoma" w:hAnsi="Tahoma" w:cs="Tahoma"/>
          <w:sz w:val="20"/>
          <w:szCs w:val="20"/>
        </w:rPr>
        <w:t>ПОВЕСТКА ДНЯ СЛУШАНИЙ:</w:t>
      </w:r>
    </w:p>
    <w:p w:rsidR="00DB7DBB" w:rsidRPr="00665ACB" w:rsidRDefault="00DB7DBB" w:rsidP="00DB7DBB">
      <w:pPr>
        <w:jc w:val="both"/>
        <w:rPr>
          <w:rFonts w:ascii="Tahoma" w:hAnsi="Tahoma" w:cs="Tahoma"/>
          <w:color w:val="0D0D0D"/>
          <w:sz w:val="20"/>
          <w:szCs w:val="20"/>
        </w:rPr>
      </w:pPr>
      <w:r w:rsidRPr="00665ACB">
        <w:rPr>
          <w:rFonts w:ascii="Tahoma" w:hAnsi="Tahoma" w:cs="Tahoma"/>
          <w:sz w:val="20"/>
          <w:szCs w:val="20"/>
        </w:rPr>
        <w:t xml:space="preserve">      Обсуждение проекта решения Собрания депутатов Кугеевского сельского поселения  «Об исполнении   бюджета Кугеевского сельского поселения Мариинско-Посадского района Чувашской Республики за 2018 год».</w:t>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СЛУШАЛИ: Мельникову М.В.–  главу Кугеевского сельского поселения.</w:t>
      </w:r>
    </w:p>
    <w:p w:rsidR="00DB7DBB" w:rsidRPr="00665ACB" w:rsidRDefault="00DB7DBB" w:rsidP="00DB7DBB">
      <w:pPr>
        <w:jc w:val="both"/>
        <w:rPr>
          <w:rFonts w:ascii="Tahoma" w:hAnsi="Tahoma" w:cs="Tahoma"/>
          <w:color w:val="0D0D0D"/>
          <w:sz w:val="20"/>
          <w:szCs w:val="20"/>
        </w:rPr>
      </w:pPr>
      <w:r w:rsidRPr="00665ACB">
        <w:rPr>
          <w:rFonts w:ascii="Tahoma" w:hAnsi="Tahoma" w:cs="Tahoma"/>
          <w:sz w:val="20"/>
          <w:szCs w:val="20"/>
        </w:rPr>
        <w:t>Вашему вниманию предлагается проект решения Собрания депутатов Кугеевского сельского поселения  «Об обсуждении проекта решения Собрания депутатов Кугеевского сельского поселения Мариинско - Посадского района Чувашской Республики «Об исполнении   бюджета Кугеевского сельского поселения Мариинско-Посадского района Чувашской Республики за 2018 год».</w:t>
      </w:r>
    </w:p>
    <w:p w:rsidR="00DB7DBB" w:rsidRPr="00665ACB" w:rsidRDefault="00DB7DBB" w:rsidP="00DB7DBB">
      <w:pPr>
        <w:jc w:val="both"/>
        <w:rPr>
          <w:rFonts w:ascii="Tahoma" w:hAnsi="Tahoma" w:cs="Tahoma"/>
          <w:color w:val="0D0D0D"/>
          <w:sz w:val="20"/>
          <w:szCs w:val="20"/>
        </w:rPr>
      </w:pPr>
      <w:r w:rsidRPr="00665ACB">
        <w:rPr>
          <w:rFonts w:ascii="Tahoma" w:hAnsi="Tahoma" w:cs="Tahoma"/>
          <w:sz w:val="20"/>
          <w:szCs w:val="20"/>
        </w:rPr>
        <w:t>Ознакомила с каждым пунктом   проекта решения Собрания депутатов Кугеевского сельского поселения  «Об обсуждении проекта решения Собрания депутатов Кугеевского сельского поселения Мариинско - Посадского района Чувашской Республики «Об исполнении   бюджета Кугеевского сельского поселения Мариинско-Посадского района Чувашской Республики за 2018 год».</w:t>
      </w:r>
    </w:p>
    <w:p w:rsidR="00DB7DBB" w:rsidRPr="00665ACB" w:rsidRDefault="00DB7DBB" w:rsidP="00DB7DBB">
      <w:pPr>
        <w:ind w:firstLine="567"/>
        <w:jc w:val="both"/>
        <w:rPr>
          <w:rFonts w:ascii="Tahoma" w:hAnsi="Tahoma" w:cs="Tahoma"/>
          <w:b/>
          <w:sz w:val="20"/>
          <w:szCs w:val="20"/>
        </w:rPr>
      </w:pPr>
      <w:r w:rsidRPr="00665ACB">
        <w:rPr>
          <w:rFonts w:ascii="Tahoma" w:hAnsi="Tahoma" w:cs="Tahoma"/>
          <w:sz w:val="20"/>
          <w:szCs w:val="20"/>
        </w:rPr>
        <w:t>Предложений и замечаний в ходе слушаний не поступило.</w:t>
      </w:r>
    </w:p>
    <w:p w:rsidR="00DB7DBB" w:rsidRPr="00665ACB" w:rsidRDefault="00DB7DBB" w:rsidP="00DB7DBB">
      <w:pPr>
        <w:jc w:val="both"/>
        <w:rPr>
          <w:rFonts w:ascii="Tahoma" w:hAnsi="Tahoma" w:cs="Tahoma"/>
          <w:sz w:val="20"/>
          <w:szCs w:val="20"/>
        </w:rPr>
      </w:pPr>
      <w:r w:rsidRPr="00665ACB">
        <w:rPr>
          <w:rFonts w:ascii="Tahoma" w:hAnsi="Tahoma" w:cs="Tahoma"/>
          <w:sz w:val="20"/>
          <w:szCs w:val="20"/>
        </w:rPr>
        <w:t xml:space="preserve">Участники публичных слушаний по обсуждению проекта решения Собрания депутатов Кугеевского сельского поселения  «Об обсуждении проекта решения Собрания депутатов Кугеевского сельского поселения Мариинско - Посадского района Чувашской Республики «Об исполнении   бюджета Кугеевского сельского поселения Мариинско-Посадского района Чувашской Республики за 2018 год»  </w:t>
      </w:r>
      <w:r w:rsidRPr="00665ACB">
        <w:rPr>
          <w:rFonts w:ascii="Tahoma" w:hAnsi="Tahoma" w:cs="Tahoma"/>
          <w:color w:val="000000"/>
          <w:sz w:val="20"/>
          <w:szCs w:val="20"/>
        </w:rPr>
        <w:t xml:space="preserve"> </w:t>
      </w:r>
      <w:r w:rsidRPr="00665ACB">
        <w:rPr>
          <w:rFonts w:ascii="Tahoma" w:hAnsi="Tahoma" w:cs="Tahoma"/>
          <w:sz w:val="20"/>
          <w:szCs w:val="20"/>
        </w:rPr>
        <w:t>единогласно решили:</w:t>
      </w:r>
    </w:p>
    <w:p w:rsidR="00DB7DBB" w:rsidRPr="00665ACB" w:rsidRDefault="00DB7DBB" w:rsidP="00DB7DBB">
      <w:pPr>
        <w:jc w:val="both"/>
        <w:rPr>
          <w:rFonts w:ascii="Tahoma" w:hAnsi="Tahoma" w:cs="Tahoma"/>
          <w:sz w:val="20"/>
          <w:szCs w:val="20"/>
        </w:rPr>
      </w:pPr>
      <w:r w:rsidRPr="00665ACB">
        <w:rPr>
          <w:rFonts w:ascii="Tahoma" w:hAnsi="Tahoma" w:cs="Tahoma"/>
          <w:sz w:val="20"/>
          <w:szCs w:val="20"/>
        </w:rPr>
        <w:t>1. Проект решения Собрания депутатов Кугеевского сельского поселения  «Об обсуждении проекта решения Собрания депутатов Кугеевского сельского поселения Мариинско - Посадского района Чувашской Республики «Об исполнении   бюджета Кугеевского сельского поселения Мариинско-Посадского района Чувашской Республики за 2018 год»</w:t>
      </w:r>
      <w:r w:rsidRPr="00665ACB">
        <w:rPr>
          <w:rFonts w:ascii="Tahoma" w:hAnsi="Tahoma" w:cs="Tahoma"/>
          <w:color w:val="000000"/>
          <w:sz w:val="20"/>
          <w:szCs w:val="20"/>
        </w:rPr>
        <w:t xml:space="preserve">, </w:t>
      </w:r>
      <w:r w:rsidRPr="00665ACB">
        <w:rPr>
          <w:rFonts w:ascii="Tahoma" w:hAnsi="Tahoma" w:cs="Tahoma"/>
          <w:sz w:val="20"/>
          <w:szCs w:val="20"/>
        </w:rPr>
        <w:t>одобрить и рекомендовать к принятию Собранием депутатов Кугеевского сельского поселения.</w:t>
      </w:r>
    </w:p>
    <w:p w:rsidR="00DB7DBB" w:rsidRPr="00665ACB" w:rsidRDefault="00DB7DBB" w:rsidP="00DB7DBB">
      <w:pPr>
        <w:ind w:firstLine="540"/>
        <w:jc w:val="both"/>
        <w:rPr>
          <w:rFonts w:ascii="Tahoma" w:hAnsi="Tahoma" w:cs="Tahoma"/>
          <w:sz w:val="20"/>
          <w:szCs w:val="20"/>
        </w:rPr>
      </w:pPr>
      <w:r w:rsidRPr="00665ACB">
        <w:rPr>
          <w:rFonts w:ascii="Tahoma" w:hAnsi="Tahoma" w:cs="Tahoma"/>
          <w:sz w:val="20"/>
          <w:szCs w:val="20"/>
        </w:rPr>
        <w:t>2. Настоящий протокол опубликовать в муниципальной газете «Посадский вестник».</w:t>
      </w:r>
    </w:p>
    <w:p w:rsidR="00DB7DBB" w:rsidRPr="00665ACB" w:rsidRDefault="00DB7DBB" w:rsidP="00DB7DBB">
      <w:pPr>
        <w:ind w:firstLine="540"/>
        <w:jc w:val="both"/>
        <w:rPr>
          <w:rFonts w:ascii="Tahoma" w:hAnsi="Tahoma" w:cs="Tahoma"/>
          <w:sz w:val="20"/>
          <w:szCs w:val="20"/>
        </w:rPr>
      </w:pPr>
    </w:p>
    <w:p w:rsidR="00DB7DBB" w:rsidRPr="00665ACB" w:rsidRDefault="00DB7DBB" w:rsidP="00DB7DBB">
      <w:pPr>
        <w:jc w:val="both"/>
        <w:rPr>
          <w:rFonts w:ascii="Tahoma" w:hAnsi="Tahoma" w:cs="Tahoma"/>
          <w:sz w:val="20"/>
          <w:szCs w:val="20"/>
        </w:rPr>
      </w:pPr>
      <w:r w:rsidRPr="00665ACB">
        <w:rPr>
          <w:rFonts w:ascii="Tahoma" w:hAnsi="Tahoma" w:cs="Tahoma"/>
          <w:sz w:val="20"/>
          <w:szCs w:val="20"/>
        </w:rPr>
        <w:t>Председатель                                                                                                    М.В.Мельникова</w:t>
      </w:r>
    </w:p>
    <w:p w:rsidR="00DB7DBB" w:rsidRPr="00354F04" w:rsidRDefault="00DB7DBB" w:rsidP="00DB7DBB">
      <w:pPr>
        <w:jc w:val="both"/>
        <w:rPr>
          <w:rFonts w:ascii="Tahoma" w:hAnsi="Tahoma" w:cs="Tahoma"/>
          <w:sz w:val="20"/>
          <w:szCs w:val="20"/>
        </w:rPr>
      </w:pPr>
      <w:r w:rsidRPr="00665ACB">
        <w:rPr>
          <w:rFonts w:ascii="Tahoma" w:hAnsi="Tahoma" w:cs="Tahoma"/>
          <w:sz w:val="20"/>
          <w:szCs w:val="20"/>
        </w:rPr>
        <w:t>Секретарь                                                                                                          Н.Г.Ярухина</w:t>
      </w: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p w:rsidR="00DB7DBB" w:rsidRPr="00354F04" w:rsidRDefault="00DB7DBB" w:rsidP="00DB7DBB">
      <w:pPr>
        <w:jc w:val="both"/>
        <w:rPr>
          <w:rFonts w:ascii="Tahoma" w:hAnsi="Tahoma" w:cs="Tahoma"/>
          <w:sz w:val="20"/>
          <w:szCs w:val="20"/>
        </w:rPr>
      </w:pPr>
    </w:p>
    <w:tbl>
      <w:tblPr>
        <w:tblW w:w="5029" w:type="pct"/>
        <w:tblLook w:val="04A0" w:firstRow="1" w:lastRow="0" w:firstColumn="1" w:lastColumn="0" w:noHBand="0" w:noVBand="1"/>
      </w:tblPr>
      <w:tblGrid>
        <w:gridCol w:w="6855"/>
        <w:gridCol w:w="1903"/>
        <w:gridCol w:w="6971"/>
      </w:tblGrid>
      <w:tr w:rsidR="00DB7DBB" w:rsidRPr="00C843A6" w:rsidTr="00D05726">
        <w:trPr>
          <w:cantSplit/>
          <w:trHeight w:val="20"/>
        </w:trPr>
        <w:tc>
          <w:tcPr>
            <w:tcW w:w="2179" w:type="pct"/>
            <w:hideMark/>
          </w:tcPr>
          <w:p w:rsidR="00DB7DBB" w:rsidRPr="00C843A6" w:rsidRDefault="00DB7DBB" w:rsidP="008057E5">
            <w:pPr>
              <w:pStyle w:val="afa"/>
              <w:tabs>
                <w:tab w:val="left" w:pos="4285"/>
              </w:tabs>
              <w:spacing w:line="192" w:lineRule="auto"/>
              <w:jc w:val="center"/>
              <w:rPr>
                <w:rFonts w:ascii="Tahoma" w:hAnsi="Tahoma" w:cs="Tahoma"/>
                <w:b/>
                <w:bCs/>
                <w:noProof/>
                <w:color w:val="000000"/>
              </w:rPr>
            </w:pPr>
            <w:r w:rsidRPr="00665ACB">
              <w:rPr>
                <w:rStyle w:val="af2"/>
                <w:rFonts w:ascii="Tahoma" w:hAnsi="Tahoma" w:cs="Tahoma"/>
              </w:rPr>
              <w:lastRenderedPageBreak/>
              <w:t> </w:t>
            </w:r>
            <w:r w:rsidRPr="00C843A6">
              <w:rPr>
                <w:rFonts w:ascii="Tahoma" w:hAnsi="Tahoma" w:cs="Tahoma"/>
                <w:b/>
                <w:bCs/>
                <w:noProof/>
                <w:color w:val="000000"/>
              </w:rPr>
              <w:t>ЧĂВАШ РЕСПУБЛИКИ</w:t>
            </w:r>
          </w:p>
          <w:p w:rsidR="00DB7DBB" w:rsidRPr="00C843A6" w:rsidRDefault="00DB7DBB" w:rsidP="008057E5">
            <w:pPr>
              <w:pStyle w:val="afa"/>
              <w:tabs>
                <w:tab w:val="left" w:pos="4285"/>
              </w:tabs>
              <w:spacing w:line="192" w:lineRule="auto"/>
              <w:jc w:val="center"/>
              <w:rPr>
                <w:rFonts w:ascii="Tahoma" w:hAnsi="Tahoma" w:cs="Tahoma"/>
              </w:rPr>
            </w:pPr>
            <w:r w:rsidRPr="00C843A6">
              <w:rPr>
                <w:rFonts w:ascii="Tahoma" w:hAnsi="Tahoma" w:cs="Tahoma"/>
                <w:b/>
                <w:bCs/>
                <w:noProof/>
                <w:color w:val="000000"/>
              </w:rPr>
              <w:t>СĔНТĔРВĂРРИ РАЙОНĚ</w:t>
            </w:r>
          </w:p>
        </w:tc>
        <w:tc>
          <w:tcPr>
            <w:tcW w:w="605" w:type="pct"/>
            <w:vMerge w:val="restart"/>
            <w:hideMark/>
          </w:tcPr>
          <w:p w:rsidR="00DB7DBB" w:rsidRPr="00C843A6" w:rsidRDefault="00DB7DBB" w:rsidP="008057E5">
            <w:pPr>
              <w:spacing w:after="200" w:line="276" w:lineRule="auto"/>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6" name="Рисунок 145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3"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DB7DBB" w:rsidRPr="00C843A6" w:rsidRDefault="00DB7DBB" w:rsidP="008057E5">
            <w:pPr>
              <w:pStyle w:val="afa"/>
              <w:spacing w:line="192" w:lineRule="auto"/>
              <w:jc w:val="center"/>
              <w:rPr>
                <w:rFonts w:ascii="Tahoma" w:hAnsi="Tahoma" w:cs="Tahoma"/>
                <w:b/>
                <w:bCs/>
                <w:noProof/>
                <w:color w:val="000000"/>
              </w:rPr>
            </w:pPr>
            <w:r w:rsidRPr="00C843A6">
              <w:rPr>
                <w:rFonts w:ascii="Tahoma" w:hAnsi="Tahoma" w:cs="Tahoma"/>
                <w:b/>
                <w:bCs/>
                <w:noProof/>
                <w:color w:val="000000"/>
              </w:rPr>
              <w:t xml:space="preserve">ЧУВАШСКАЯ РЕСПУБЛИКА </w:t>
            </w:r>
          </w:p>
          <w:p w:rsidR="00DB7DBB" w:rsidRPr="00C843A6" w:rsidRDefault="00DB7DBB" w:rsidP="008057E5">
            <w:pPr>
              <w:pStyle w:val="afa"/>
              <w:spacing w:line="192" w:lineRule="auto"/>
              <w:jc w:val="center"/>
              <w:rPr>
                <w:rFonts w:ascii="Tahoma" w:hAnsi="Tahoma" w:cs="Tahoma"/>
              </w:rPr>
            </w:pPr>
            <w:r w:rsidRPr="00C843A6">
              <w:rPr>
                <w:rFonts w:ascii="Tahoma" w:hAnsi="Tahoma" w:cs="Tahoma"/>
                <w:b/>
                <w:bCs/>
                <w:noProof/>
                <w:color w:val="000000"/>
              </w:rPr>
              <w:t>МАРИИНСКО-ПОСАДСКИЙ РАЙОН</w:t>
            </w:r>
            <w:r w:rsidRPr="00C843A6">
              <w:rPr>
                <w:rFonts w:ascii="Tahoma" w:hAnsi="Tahoma" w:cs="Tahoma"/>
                <w:noProof/>
                <w:color w:val="000000"/>
              </w:rPr>
              <w:t xml:space="preserve"> </w:t>
            </w:r>
          </w:p>
        </w:tc>
      </w:tr>
      <w:tr w:rsidR="00DB7DBB" w:rsidRPr="00C843A6" w:rsidTr="00D05726">
        <w:trPr>
          <w:cantSplit/>
          <w:trHeight w:val="20"/>
        </w:trPr>
        <w:tc>
          <w:tcPr>
            <w:tcW w:w="2179" w:type="pct"/>
          </w:tcPr>
          <w:p w:rsidR="00DB7DBB" w:rsidRPr="00C843A6" w:rsidRDefault="00DB7DBB" w:rsidP="008057E5">
            <w:pPr>
              <w:pStyle w:val="afa"/>
              <w:tabs>
                <w:tab w:val="left" w:pos="4285"/>
              </w:tabs>
              <w:spacing w:before="80"/>
              <w:jc w:val="center"/>
              <w:rPr>
                <w:rFonts w:ascii="Tahoma" w:hAnsi="Tahoma" w:cs="Tahoma"/>
                <w:b/>
                <w:bCs/>
                <w:noProof/>
                <w:color w:val="000000"/>
              </w:rPr>
            </w:pPr>
            <w:r w:rsidRPr="00C843A6">
              <w:rPr>
                <w:rFonts w:ascii="Tahoma" w:hAnsi="Tahoma" w:cs="Tahoma"/>
                <w:b/>
                <w:bCs/>
                <w:noProof/>
                <w:color w:val="000000"/>
              </w:rPr>
              <w:t xml:space="preserve">ЧАНКАССИ  ПОСЕЛЕНИЙĚН </w:t>
            </w:r>
          </w:p>
          <w:p w:rsidR="00DB7DBB" w:rsidRPr="00C843A6" w:rsidRDefault="00DB7DBB" w:rsidP="008057E5">
            <w:pPr>
              <w:pStyle w:val="afa"/>
              <w:tabs>
                <w:tab w:val="left" w:pos="4285"/>
              </w:tabs>
              <w:spacing w:before="80"/>
              <w:jc w:val="center"/>
              <w:rPr>
                <w:rStyle w:val="af4"/>
                <w:rFonts w:ascii="Tahoma" w:hAnsi="Tahoma" w:cs="Tahoma"/>
                <w:bCs w:val="0"/>
                <w:color w:val="000000"/>
              </w:rPr>
            </w:pPr>
            <w:r w:rsidRPr="00C843A6">
              <w:rPr>
                <w:rFonts w:ascii="Tahoma" w:hAnsi="Tahoma" w:cs="Tahoma"/>
                <w:b/>
                <w:noProof/>
              </w:rPr>
              <w:t>ЯЛ ХУТЛĂХĚ</w:t>
            </w:r>
            <w:r w:rsidRPr="00C843A6">
              <w:rPr>
                <w:rStyle w:val="af4"/>
                <w:rFonts w:ascii="Tahoma" w:hAnsi="Tahoma" w:cs="Tahoma"/>
                <w:noProof/>
                <w:color w:val="000000"/>
              </w:rPr>
              <w:t xml:space="preserve"> </w:t>
            </w:r>
          </w:p>
          <w:p w:rsidR="00DB7DBB" w:rsidRDefault="00DB7DBB" w:rsidP="008057E5">
            <w:pPr>
              <w:pStyle w:val="afa"/>
              <w:tabs>
                <w:tab w:val="left" w:pos="4285"/>
              </w:tabs>
              <w:jc w:val="center"/>
              <w:rPr>
                <w:rStyle w:val="af4"/>
                <w:rFonts w:ascii="Tahoma" w:hAnsi="Tahoma" w:cs="Tahoma"/>
                <w:noProof/>
                <w:color w:val="000000"/>
              </w:rPr>
            </w:pPr>
            <w:r w:rsidRPr="00C843A6">
              <w:rPr>
                <w:rStyle w:val="af4"/>
                <w:rFonts w:ascii="Tahoma" w:hAnsi="Tahoma" w:cs="Tahoma"/>
                <w:noProof/>
                <w:color w:val="000000"/>
              </w:rPr>
              <w:t>ЙЫШĂНУ</w:t>
            </w:r>
          </w:p>
          <w:p w:rsidR="00DB7DBB" w:rsidRPr="00C843A6" w:rsidRDefault="00DB7DBB" w:rsidP="008057E5">
            <w:pPr>
              <w:pStyle w:val="afa"/>
              <w:ind w:right="-35"/>
              <w:jc w:val="center"/>
              <w:rPr>
                <w:rFonts w:ascii="Tahoma" w:hAnsi="Tahoma" w:cs="Tahoma"/>
                <w:noProof/>
                <w:color w:val="000000"/>
              </w:rPr>
            </w:pPr>
            <w:r w:rsidRPr="00C843A6">
              <w:rPr>
                <w:rFonts w:ascii="Tahoma" w:hAnsi="Tahoma" w:cs="Tahoma"/>
                <w:noProof/>
                <w:color w:val="000000"/>
              </w:rPr>
              <w:t>2019.04.22     № 38</w:t>
            </w:r>
          </w:p>
          <w:p w:rsidR="00DB7DBB" w:rsidRPr="00C843A6" w:rsidRDefault="00DB7DBB" w:rsidP="008057E5">
            <w:pPr>
              <w:spacing w:after="200" w:line="276" w:lineRule="auto"/>
              <w:jc w:val="center"/>
              <w:rPr>
                <w:rFonts w:ascii="Tahoma" w:hAnsi="Tahoma" w:cs="Tahoma"/>
                <w:noProof/>
                <w:color w:val="000000"/>
                <w:sz w:val="20"/>
                <w:szCs w:val="20"/>
              </w:rPr>
            </w:pPr>
            <w:r w:rsidRPr="00C843A6">
              <w:rPr>
                <w:rFonts w:ascii="Tahoma" w:hAnsi="Tahoma" w:cs="Tahoma"/>
                <w:noProof/>
                <w:color w:val="000000"/>
                <w:sz w:val="20"/>
                <w:szCs w:val="20"/>
              </w:rPr>
              <w:t>Чанкасси  ялĕ</w:t>
            </w:r>
          </w:p>
        </w:tc>
        <w:tc>
          <w:tcPr>
            <w:tcW w:w="605" w:type="pct"/>
            <w:vMerge/>
            <w:vAlign w:val="center"/>
            <w:hideMark/>
          </w:tcPr>
          <w:p w:rsidR="00DB7DBB" w:rsidRPr="00C843A6" w:rsidRDefault="00DB7DBB" w:rsidP="008057E5">
            <w:pPr>
              <w:rPr>
                <w:rFonts w:ascii="Tahoma" w:hAnsi="Tahoma" w:cs="Tahoma"/>
                <w:sz w:val="20"/>
                <w:szCs w:val="20"/>
              </w:rPr>
            </w:pPr>
          </w:p>
        </w:tc>
        <w:tc>
          <w:tcPr>
            <w:tcW w:w="2216" w:type="pct"/>
            <w:hideMark/>
          </w:tcPr>
          <w:p w:rsidR="00DB7DBB" w:rsidRPr="00C843A6" w:rsidRDefault="00DB7DBB" w:rsidP="008057E5">
            <w:pPr>
              <w:pStyle w:val="afa"/>
              <w:spacing w:before="80"/>
              <w:jc w:val="center"/>
              <w:rPr>
                <w:rFonts w:ascii="Tahoma" w:hAnsi="Tahoma" w:cs="Tahoma"/>
                <w:b/>
                <w:bCs/>
                <w:noProof/>
                <w:color w:val="000000"/>
              </w:rPr>
            </w:pPr>
            <w:r w:rsidRPr="00C843A6">
              <w:rPr>
                <w:rFonts w:ascii="Tahoma" w:hAnsi="Tahoma" w:cs="Tahoma"/>
                <w:b/>
                <w:bCs/>
                <w:noProof/>
                <w:color w:val="000000"/>
              </w:rPr>
              <w:t>АДМИНИСТРАЦИЯ</w:t>
            </w:r>
          </w:p>
          <w:p w:rsidR="00DB7DBB" w:rsidRPr="00C843A6" w:rsidRDefault="00DB7DBB" w:rsidP="008057E5">
            <w:pPr>
              <w:pStyle w:val="afa"/>
              <w:jc w:val="center"/>
              <w:rPr>
                <w:rStyle w:val="af4"/>
                <w:rFonts w:ascii="Tahoma" w:hAnsi="Tahoma" w:cs="Tahoma"/>
                <w:bCs w:val="0"/>
                <w:color w:val="000000"/>
              </w:rPr>
            </w:pPr>
            <w:r w:rsidRPr="00C843A6">
              <w:rPr>
                <w:rFonts w:ascii="Tahoma" w:hAnsi="Tahoma" w:cs="Tahoma"/>
                <w:b/>
                <w:bCs/>
                <w:noProof/>
                <w:color w:val="000000"/>
              </w:rPr>
              <w:t>КУГЕЕВСКОГО СЕЛЬСКОГО ПОСЕЛЕНИЯ</w:t>
            </w:r>
            <w:r w:rsidRPr="00C843A6">
              <w:rPr>
                <w:rFonts w:ascii="Tahoma" w:hAnsi="Tahoma" w:cs="Tahoma"/>
                <w:noProof/>
                <w:color w:val="000000"/>
              </w:rPr>
              <w:t xml:space="preserve"> </w:t>
            </w:r>
          </w:p>
          <w:p w:rsidR="00DB7DBB" w:rsidRPr="00C843A6" w:rsidRDefault="00DB7DBB" w:rsidP="008057E5">
            <w:pPr>
              <w:jc w:val="center"/>
              <w:rPr>
                <w:rFonts w:ascii="Tahoma" w:hAnsi="Tahoma" w:cs="Tahoma"/>
                <w:sz w:val="20"/>
                <w:szCs w:val="20"/>
              </w:rPr>
            </w:pPr>
            <w:r w:rsidRPr="00C843A6">
              <w:rPr>
                <w:rFonts w:ascii="Tahoma" w:hAnsi="Tahoma" w:cs="Tahoma"/>
                <w:b/>
                <w:sz w:val="20"/>
                <w:szCs w:val="20"/>
              </w:rPr>
              <w:t>ПОСТАНОВЛЕНИЕ</w:t>
            </w:r>
          </w:p>
          <w:p w:rsidR="00DB7DBB" w:rsidRPr="00C843A6" w:rsidRDefault="00DB7DBB" w:rsidP="008057E5">
            <w:pPr>
              <w:pStyle w:val="afa"/>
              <w:ind w:left="362"/>
              <w:jc w:val="center"/>
              <w:rPr>
                <w:rFonts w:ascii="Tahoma" w:hAnsi="Tahoma" w:cs="Tahoma"/>
                <w:noProof/>
                <w:color w:val="000000"/>
              </w:rPr>
            </w:pPr>
            <w:r w:rsidRPr="00C843A6">
              <w:rPr>
                <w:rFonts w:ascii="Tahoma" w:hAnsi="Tahoma" w:cs="Tahoma"/>
                <w:noProof/>
                <w:color w:val="000000"/>
              </w:rPr>
              <w:t xml:space="preserve"> 22.04.2019 № 38</w:t>
            </w:r>
          </w:p>
          <w:p w:rsidR="00DB7DBB" w:rsidRPr="00C843A6" w:rsidRDefault="00DB7DBB" w:rsidP="008057E5">
            <w:pPr>
              <w:spacing w:after="200" w:line="276" w:lineRule="auto"/>
              <w:ind w:left="348"/>
              <w:jc w:val="center"/>
              <w:rPr>
                <w:rFonts w:ascii="Tahoma" w:hAnsi="Tahoma" w:cs="Tahoma"/>
                <w:noProof/>
                <w:color w:val="000000"/>
                <w:sz w:val="20"/>
                <w:szCs w:val="20"/>
              </w:rPr>
            </w:pPr>
            <w:r w:rsidRPr="00C843A6">
              <w:rPr>
                <w:rFonts w:ascii="Tahoma" w:hAnsi="Tahoma" w:cs="Tahoma"/>
                <w:noProof/>
                <w:color w:val="000000"/>
                <w:sz w:val="20"/>
                <w:szCs w:val="20"/>
              </w:rPr>
              <w:t>д. Кугеево</w:t>
            </w:r>
          </w:p>
        </w:tc>
      </w:tr>
    </w:tbl>
    <w:p w:rsidR="00DB7DBB" w:rsidRPr="00C843A6" w:rsidRDefault="00DB7DBB" w:rsidP="00DB7DBB">
      <w:pPr>
        <w:pStyle w:val="Default"/>
        <w:ind w:right="3967"/>
        <w:jc w:val="both"/>
        <w:outlineLvl w:val="0"/>
        <w:rPr>
          <w:rFonts w:ascii="Tahoma" w:hAnsi="Tahoma" w:cs="Tahoma"/>
          <w:sz w:val="20"/>
          <w:szCs w:val="20"/>
        </w:rPr>
      </w:pPr>
      <w:r w:rsidRPr="00C843A6">
        <w:rPr>
          <w:rFonts w:ascii="Tahoma" w:hAnsi="Tahoma" w:cs="Tahoma"/>
          <w:b/>
          <w:bCs/>
          <w:sz w:val="20"/>
          <w:szCs w:val="20"/>
        </w:rPr>
        <w:t>О порядке создания и деятельности координационных</w:t>
      </w:r>
      <w:r w:rsidRPr="00C843A6">
        <w:rPr>
          <w:rFonts w:ascii="Tahoma" w:hAnsi="Tahoma" w:cs="Tahoma"/>
          <w:sz w:val="20"/>
          <w:szCs w:val="20"/>
        </w:rPr>
        <w:t xml:space="preserve"> </w:t>
      </w:r>
      <w:r w:rsidRPr="00C843A6">
        <w:rPr>
          <w:rFonts w:ascii="Tahoma" w:hAnsi="Tahoma" w:cs="Tahoma"/>
          <w:b/>
          <w:bCs/>
          <w:sz w:val="20"/>
          <w:szCs w:val="20"/>
        </w:rPr>
        <w:t>или совещательных органов в области развития</w:t>
      </w:r>
      <w:r w:rsidRPr="00C843A6">
        <w:rPr>
          <w:rFonts w:ascii="Tahoma" w:hAnsi="Tahoma" w:cs="Tahoma"/>
          <w:sz w:val="20"/>
          <w:szCs w:val="20"/>
        </w:rPr>
        <w:t xml:space="preserve"> </w:t>
      </w:r>
      <w:r w:rsidRPr="00C843A6">
        <w:rPr>
          <w:rFonts w:ascii="Tahoma" w:hAnsi="Tahoma" w:cs="Tahoma"/>
          <w:b/>
          <w:bCs/>
          <w:sz w:val="20"/>
          <w:szCs w:val="20"/>
        </w:rPr>
        <w:t xml:space="preserve">малого и среднего предпринимательства в </w:t>
      </w:r>
      <w:r w:rsidRPr="00C843A6">
        <w:rPr>
          <w:rFonts w:ascii="Tahoma" w:hAnsi="Tahoma" w:cs="Tahoma"/>
          <w:b/>
          <w:sz w:val="20"/>
          <w:szCs w:val="20"/>
        </w:rPr>
        <w:t>Кугеевском сельском</w:t>
      </w:r>
      <w:r w:rsidRPr="00C843A6">
        <w:rPr>
          <w:rFonts w:ascii="Tahoma" w:hAnsi="Tahoma" w:cs="Tahoma"/>
          <w:sz w:val="20"/>
          <w:szCs w:val="20"/>
        </w:rPr>
        <w:t xml:space="preserve"> </w:t>
      </w:r>
      <w:r w:rsidRPr="00C843A6">
        <w:rPr>
          <w:rFonts w:ascii="Tahoma" w:hAnsi="Tahoma" w:cs="Tahoma"/>
          <w:b/>
          <w:bCs/>
          <w:sz w:val="20"/>
          <w:szCs w:val="20"/>
        </w:rPr>
        <w:t>поселении</w:t>
      </w:r>
    </w:p>
    <w:p w:rsidR="00DB7DBB" w:rsidRPr="00C843A6" w:rsidRDefault="00DB7DBB" w:rsidP="00DB7DBB">
      <w:pPr>
        <w:pStyle w:val="Default"/>
        <w:rPr>
          <w:rFonts w:ascii="Tahoma" w:hAnsi="Tahoma" w:cs="Tahoma"/>
          <w:b/>
          <w:bCs/>
          <w:sz w:val="20"/>
          <w:szCs w:val="20"/>
        </w:rPr>
      </w:pPr>
    </w:p>
    <w:p w:rsidR="00DB7DBB" w:rsidRPr="00C843A6" w:rsidRDefault="00DB7DBB" w:rsidP="00DB7DBB">
      <w:pPr>
        <w:pStyle w:val="Default"/>
        <w:rPr>
          <w:rFonts w:ascii="Tahoma" w:hAnsi="Tahoma" w:cs="Tahoma"/>
          <w:b/>
          <w:sz w:val="20"/>
          <w:szCs w:val="20"/>
        </w:rPr>
      </w:pPr>
    </w:p>
    <w:p w:rsidR="00DB7DBB" w:rsidRPr="00C843A6" w:rsidRDefault="00DB7DBB" w:rsidP="00DB7DBB">
      <w:pPr>
        <w:shd w:val="clear" w:color="auto" w:fill="FFFFFF"/>
        <w:ind w:firstLine="567"/>
        <w:jc w:val="both"/>
        <w:rPr>
          <w:rFonts w:ascii="Tahoma" w:hAnsi="Tahoma" w:cs="Tahoma"/>
          <w:color w:val="767676"/>
          <w:sz w:val="20"/>
          <w:szCs w:val="20"/>
        </w:rPr>
      </w:pPr>
      <w:r w:rsidRPr="00C843A6">
        <w:rPr>
          <w:rFonts w:ascii="Tahoma" w:hAnsi="Tahoma" w:cs="Tahoma"/>
          <w:sz w:val="20"/>
          <w:szCs w:val="20"/>
        </w:rPr>
        <w:t>В соответствии с Федеральным законом от 06.10.2003 № 131-ФЗ «Об общих принципах организации местного самоуправления в Российской Федерации», пунктом 5 статьи 11</w:t>
      </w:r>
      <w:r w:rsidRPr="00C843A6">
        <w:rPr>
          <w:rFonts w:ascii="Tahoma" w:hAnsi="Tahoma" w:cs="Tahoma"/>
          <w:b/>
          <w:bCs/>
          <w:sz w:val="20"/>
          <w:szCs w:val="20"/>
        </w:rPr>
        <w:t xml:space="preserve">, </w:t>
      </w:r>
      <w:r w:rsidRPr="00C843A6">
        <w:rPr>
          <w:rFonts w:ascii="Tahoma" w:hAnsi="Tahoma" w:cs="Tahoma"/>
          <w:sz w:val="20"/>
          <w:szCs w:val="20"/>
        </w:rPr>
        <w:t xml:space="preserve">пунктом 4 статьи 13 Федерального закона от 24.07.2007 № 209-ФЗ «О развитии малого и среднего предпринимательства в Российской Федерации», </w:t>
      </w:r>
      <w:r w:rsidRPr="00C843A6">
        <w:rPr>
          <w:rFonts w:ascii="Tahoma" w:hAnsi="Tahoma" w:cs="Tahoma"/>
          <w:color w:val="000000"/>
          <w:sz w:val="20"/>
          <w:szCs w:val="20"/>
        </w:rPr>
        <w:t>Уставом Кугеевского  сельского поселения, администрация Кугеевского  сельского поселения</w:t>
      </w:r>
    </w:p>
    <w:p w:rsidR="00DB7DBB" w:rsidRPr="00C843A6" w:rsidRDefault="00DB7DBB" w:rsidP="00DB7DBB">
      <w:pPr>
        <w:shd w:val="clear" w:color="auto" w:fill="FFFFFF"/>
        <w:tabs>
          <w:tab w:val="center" w:pos="4677"/>
          <w:tab w:val="left" w:pos="6045"/>
        </w:tabs>
        <w:jc w:val="center"/>
        <w:outlineLvl w:val="0"/>
        <w:rPr>
          <w:rFonts w:ascii="Tahoma" w:hAnsi="Tahoma" w:cs="Tahoma"/>
          <w:color w:val="767676"/>
          <w:sz w:val="20"/>
          <w:szCs w:val="20"/>
        </w:rPr>
      </w:pPr>
      <w:r w:rsidRPr="00C843A6">
        <w:rPr>
          <w:rFonts w:ascii="Tahoma" w:hAnsi="Tahoma" w:cs="Tahoma"/>
          <w:bCs/>
          <w:color w:val="000000"/>
          <w:sz w:val="20"/>
          <w:szCs w:val="20"/>
        </w:rPr>
        <w:t>п о с т а н о в л я е т :</w:t>
      </w:r>
    </w:p>
    <w:p w:rsidR="00DB7DBB" w:rsidRPr="00C843A6" w:rsidRDefault="00DB7DBB" w:rsidP="00DB7DBB">
      <w:pPr>
        <w:shd w:val="clear" w:color="auto" w:fill="FFFFFF"/>
        <w:ind w:firstLine="567"/>
        <w:jc w:val="both"/>
        <w:rPr>
          <w:rFonts w:ascii="Tahoma" w:hAnsi="Tahoma" w:cs="Tahoma"/>
          <w:color w:val="000000"/>
          <w:sz w:val="20"/>
          <w:szCs w:val="20"/>
        </w:rPr>
      </w:pPr>
      <w:r w:rsidRPr="00C843A6">
        <w:rPr>
          <w:rFonts w:ascii="Tahoma" w:hAnsi="Tahoma" w:cs="Tahoma"/>
          <w:color w:val="000000"/>
          <w:sz w:val="20"/>
          <w:szCs w:val="20"/>
        </w:rPr>
        <w:t>1. Утвердить</w:t>
      </w:r>
      <w:r w:rsidRPr="00C843A6">
        <w:rPr>
          <w:rFonts w:ascii="Tahoma" w:hAnsi="Tahoma" w:cs="Tahoma"/>
          <w:sz w:val="20"/>
          <w:szCs w:val="20"/>
        </w:rPr>
        <w:t xml:space="preserve"> порядок создания и деятельности координационных или совещательных органов в области развития малого и среднего предпринимательства в</w:t>
      </w:r>
      <w:r w:rsidRPr="00C843A6">
        <w:rPr>
          <w:rFonts w:ascii="Tahoma" w:hAnsi="Tahoma" w:cs="Tahoma"/>
          <w:color w:val="000000"/>
          <w:sz w:val="20"/>
          <w:szCs w:val="20"/>
        </w:rPr>
        <w:t xml:space="preserve"> Кугеевском  сельском поселении (Приложение 1).</w:t>
      </w:r>
    </w:p>
    <w:p w:rsidR="00DB7DBB" w:rsidRPr="00C843A6" w:rsidRDefault="00DB7DBB" w:rsidP="00DB7DBB">
      <w:pPr>
        <w:shd w:val="clear" w:color="auto" w:fill="FFFFFF"/>
        <w:ind w:firstLine="567"/>
        <w:jc w:val="both"/>
        <w:rPr>
          <w:rFonts w:ascii="Tahoma" w:hAnsi="Tahoma" w:cs="Tahoma"/>
          <w:color w:val="000000"/>
          <w:sz w:val="20"/>
          <w:szCs w:val="20"/>
        </w:rPr>
      </w:pPr>
      <w:r w:rsidRPr="00C843A6">
        <w:rPr>
          <w:rFonts w:ascii="Tahoma" w:hAnsi="Tahoma" w:cs="Tahoma"/>
          <w:sz w:val="20"/>
          <w:szCs w:val="20"/>
        </w:rPr>
        <w:t xml:space="preserve">2. Утвердить состав координационных или совещательных органов в области развития малого и среднего предпринимательства </w:t>
      </w:r>
      <w:r w:rsidRPr="00C843A6">
        <w:rPr>
          <w:rFonts w:ascii="Tahoma" w:hAnsi="Tahoma" w:cs="Tahoma"/>
          <w:bCs/>
          <w:sz w:val="20"/>
          <w:szCs w:val="20"/>
        </w:rPr>
        <w:t xml:space="preserve">в </w:t>
      </w:r>
      <w:r w:rsidRPr="00C843A6">
        <w:rPr>
          <w:rFonts w:ascii="Tahoma" w:hAnsi="Tahoma" w:cs="Tahoma"/>
          <w:sz w:val="20"/>
          <w:szCs w:val="20"/>
        </w:rPr>
        <w:t xml:space="preserve"> Кугеевском сельском </w:t>
      </w:r>
      <w:r w:rsidRPr="00C843A6">
        <w:rPr>
          <w:rFonts w:ascii="Tahoma" w:hAnsi="Tahoma" w:cs="Tahoma"/>
          <w:bCs/>
          <w:sz w:val="20"/>
          <w:szCs w:val="20"/>
        </w:rPr>
        <w:t xml:space="preserve">поселении </w:t>
      </w:r>
      <w:r w:rsidRPr="00C843A6">
        <w:rPr>
          <w:rFonts w:ascii="Tahoma" w:hAnsi="Tahoma" w:cs="Tahoma"/>
          <w:sz w:val="20"/>
          <w:szCs w:val="20"/>
        </w:rPr>
        <w:t>(Приложение 2).</w:t>
      </w:r>
    </w:p>
    <w:p w:rsidR="00DB7DBB" w:rsidRPr="00C843A6" w:rsidRDefault="00DB7DBB" w:rsidP="00DB7DBB">
      <w:pPr>
        <w:pStyle w:val="aff6"/>
        <w:ind w:left="0" w:firstLine="567"/>
        <w:jc w:val="both"/>
        <w:rPr>
          <w:rFonts w:ascii="Tahoma" w:hAnsi="Tahoma" w:cs="Tahoma"/>
          <w:color w:val="000000"/>
          <w:sz w:val="20"/>
          <w:szCs w:val="20"/>
        </w:rPr>
      </w:pPr>
      <w:r w:rsidRPr="00C843A6">
        <w:rPr>
          <w:rFonts w:ascii="Tahoma" w:hAnsi="Tahoma" w:cs="Tahoma"/>
          <w:sz w:val="20"/>
          <w:szCs w:val="20"/>
        </w:rPr>
        <w:t xml:space="preserve">3.  Настоящее постановление опубликовать в </w:t>
      </w:r>
      <w:r w:rsidRPr="00C843A6">
        <w:rPr>
          <w:rFonts w:ascii="Tahoma" w:hAnsi="Tahoma" w:cs="Tahoma"/>
          <w:color w:val="000000"/>
          <w:sz w:val="20"/>
          <w:szCs w:val="20"/>
        </w:rPr>
        <w:t xml:space="preserve">печатном средстве массовой информации – </w:t>
      </w:r>
      <w:r w:rsidRPr="00C843A6">
        <w:rPr>
          <w:rFonts w:ascii="Tahoma" w:hAnsi="Tahoma" w:cs="Tahoma"/>
          <w:sz w:val="20"/>
          <w:szCs w:val="20"/>
        </w:rPr>
        <w:t>муниципальной газете Мариинско-Посадского района "Посадский вестник" и разместить на официальном сайте администрации Кугеевского сельского поселения.</w:t>
      </w:r>
    </w:p>
    <w:p w:rsidR="00DB7DBB" w:rsidRPr="00C843A6" w:rsidRDefault="00DB7DBB" w:rsidP="00DB7DBB">
      <w:pPr>
        <w:shd w:val="clear" w:color="auto" w:fill="FFFFFF"/>
        <w:rPr>
          <w:rFonts w:ascii="Tahoma" w:hAnsi="Tahoma" w:cs="Tahoma"/>
          <w:color w:val="000000"/>
          <w:sz w:val="20"/>
          <w:szCs w:val="20"/>
        </w:rPr>
      </w:pPr>
    </w:p>
    <w:p w:rsidR="00DB7DBB" w:rsidRPr="00C843A6" w:rsidRDefault="00DB7DBB" w:rsidP="00DB7DBB">
      <w:pPr>
        <w:shd w:val="clear" w:color="auto" w:fill="FFFFFF"/>
        <w:rPr>
          <w:rFonts w:ascii="Tahoma" w:hAnsi="Tahoma" w:cs="Tahoma"/>
          <w:color w:val="000000"/>
          <w:sz w:val="20"/>
          <w:szCs w:val="20"/>
        </w:rPr>
      </w:pPr>
    </w:p>
    <w:p w:rsidR="00DB7DBB" w:rsidRPr="00C843A6" w:rsidRDefault="00DB7DBB" w:rsidP="00DB7DBB">
      <w:pPr>
        <w:shd w:val="clear" w:color="auto" w:fill="FFFFFF"/>
        <w:rPr>
          <w:rFonts w:ascii="Tahoma" w:hAnsi="Tahoma" w:cs="Tahoma"/>
          <w:color w:val="000000"/>
          <w:sz w:val="20"/>
          <w:szCs w:val="20"/>
        </w:rPr>
      </w:pPr>
      <w:r w:rsidRPr="00C843A6">
        <w:rPr>
          <w:rFonts w:ascii="Tahoma" w:hAnsi="Tahoma" w:cs="Tahoma"/>
          <w:color w:val="000000"/>
          <w:sz w:val="20"/>
          <w:szCs w:val="20"/>
        </w:rPr>
        <w:t xml:space="preserve">Глава Кугеевского  сельского  поселения           </w:t>
      </w:r>
      <w:r w:rsidRPr="00C843A6">
        <w:rPr>
          <w:rFonts w:ascii="Tahoma" w:hAnsi="Tahoma" w:cs="Tahoma"/>
          <w:color w:val="000000"/>
          <w:sz w:val="20"/>
          <w:szCs w:val="20"/>
        </w:rPr>
        <w:tab/>
      </w:r>
      <w:r w:rsidRPr="00C843A6">
        <w:rPr>
          <w:rFonts w:ascii="Tahoma" w:hAnsi="Tahoma" w:cs="Tahoma"/>
          <w:color w:val="000000"/>
          <w:sz w:val="20"/>
          <w:szCs w:val="20"/>
        </w:rPr>
        <w:tab/>
      </w:r>
      <w:r w:rsidRPr="00C843A6">
        <w:rPr>
          <w:rFonts w:ascii="Tahoma" w:hAnsi="Tahoma" w:cs="Tahoma"/>
          <w:color w:val="000000"/>
          <w:sz w:val="20"/>
          <w:szCs w:val="20"/>
        </w:rPr>
        <w:tab/>
      </w:r>
      <w:r w:rsidRPr="00C843A6">
        <w:rPr>
          <w:rFonts w:ascii="Tahoma" w:hAnsi="Tahoma" w:cs="Tahoma"/>
          <w:color w:val="000000"/>
          <w:sz w:val="20"/>
          <w:szCs w:val="20"/>
        </w:rPr>
        <w:tab/>
        <w:t xml:space="preserve">М.В.Мельникова             </w:t>
      </w:r>
    </w:p>
    <w:p w:rsidR="00DB7DBB" w:rsidRPr="00C843A6" w:rsidRDefault="00DB7DBB" w:rsidP="00DB7DBB">
      <w:pPr>
        <w:shd w:val="clear" w:color="auto" w:fill="FFFFFF"/>
        <w:jc w:val="right"/>
        <w:rPr>
          <w:rFonts w:ascii="Tahoma" w:hAnsi="Tahoma" w:cs="Tahoma"/>
          <w:sz w:val="20"/>
          <w:szCs w:val="20"/>
        </w:rPr>
      </w:pPr>
      <w:r w:rsidRPr="00C843A6">
        <w:rPr>
          <w:rFonts w:ascii="Tahoma" w:hAnsi="Tahoma" w:cs="Tahoma"/>
          <w:sz w:val="20"/>
          <w:szCs w:val="20"/>
        </w:rPr>
        <w:t xml:space="preserve">Приложение 1 </w:t>
      </w:r>
    </w:p>
    <w:p w:rsidR="00DB7DBB" w:rsidRPr="00C843A6" w:rsidRDefault="00DB7DBB" w:rsidP="00DB7DBB">
      <w:pPr>
        <w:shd w:val="clear" w:color="auto" w:fill="FFFFFF"/>
        <w:jc w:val="right"/>
        <w:rPr>
          <w:rFonts w:ascii="Tahoma" w:hAnsi="Tahoma" w:cs="Tahoma"/>
          <w:sz w:val="20"/>
          <w:szCs w:val="20"/>
        </w:rPr>
      </w:pPr>
      <w:r w:rsidRPr="00C843A6">
        <w:rPr>
          <w:rFonts w:ascii="Tahoma" w:hAnsi="Tahoma" w:cs="Tahoma"/>
          <w:sz w:val="20"/>
          <w:szCs w:val="20"/>
        </w:rPr>
        <w:t xml:space="preserve">к   постановлению администрации </w:t>
      </w: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 xml:space="preserve">Кугеевского  сельского поселения </w:t>
      </w: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от 22.04.2019 г. № 38</w:t>
      </w:r>
    </w:p>
    <w:p w:rsidR="00DB7DBB" w:rsidRPr="00C843A6" w:rsidRDefault="00DB7DBB" w:rsidP="00DB7DBB">
      <w:pPr>
        <w:pStyle w:val="Default"/>
        <w:jc w:val="center"/>
        <w:rPr>
          <w:rFonts w:ascii="Tahoma" w:hAnsi="Tahoma" w:cs="Tahoma"/>
          <w:b/>
          <w:bCs/>
          <w:sz w:val="20"/>
          <w:szCs w:val="20"/>
        </w:rPr>
      </w:pPr>
      <w:r w:rsidRPr="00C843A6">
        <w:rPr>
          <w:rFonts w:ascii="Tahoma" w:hAnsi="Tahoma" w:cs="Tahoma"/>
          <w:b/>
          <w:bCs/>
          <w:sz w:val="20"/>
          <w:szCs w:val="20"/>
        </w:rPr>
        <w:t xml:space="preserve">Порядок </w:t>
      </w:r>
    </w:p>
    <w:p w:rsidR="00DB7DBB" w:rsidRPr="00C843A6" w:rsidRDefault="00DB7DBB" w:rsidP="00DB7DBB">
      <w:pPr>
        <w:pStyle w:val="Default"/>
        <w:jc w:val="center"/>
        <w:rPr>
          <w:rFonts w:ascii="Tahoma" w:hAnsi="Tahoma" w:cs="Tahoma"/>
          <w:b/>
          <w:bCs/>
          <w:sz w:val="20"/>
          <w:szCs w:val="20"/>
        </w:rPr>
      </w:pPr>
      <w:r w:rsidRPr="00C843A6">
        <w:rPr>
          <w:rFonts w:ascii="Tahoma" w:hAnsi="Tahoma" w:cs="Tahoma"/>
          <w:b/>
          <w:bCs/>
          <w:sz w:val="20"/>
          <w:szCs w:val="20"/>
        </w:rPr>
        <w:t>создания и деятельности координационных или совещательных органов</w:t>
      </w:r>
    </w:p>
    <w:p w:rsidR="00DB7DBB" w:rsidRPr="00C843A6" w:rsidRDefault="00DB7DBB" w:rsidP="00DB7DBB">
      <w:pPr>
        <w:pStyle w:val="Default"/>
        <w:jc w:val="center"/>
        <w:rPr>
          <w:rFonts w:ascii="Tahoma" w:hAnsi="Tahoma" w:cs="Tahoma"/>
          <w:b/>
          <w:bCs/>
          <w:sz w:val="20"/>
          <w:szCs w:val="20"/>
        </w:rPr>
      </w:pPr>
      <w:r w:rsidRPr="00C843A6">
        <w:rPr>
          <w:rFonts w:ascii="Tahoma" w:hAnsi="Tahoma" w:cs="Tahoma"/>
          <w:b/>
          <w:bCs/>
          <w:sz w:val="20"/>
          <w:szCs w:val="20"/>
        </w:rPr>
        <w:t xml:space="preserve"> в области развития малого и среднего предпринимательства </w:t>
      </w:r>
    </w:p>
    <w:p w:rsidR="00DB7DBB" w:rsidRPr="00C843A6" w:rsidRDefault="00DB7DBB" w:rsidP="00DB7DBB">
      <w:pPr>
        <w:pStyle w:val="Default"/>
        <w:jc w:val="center"/>
        <w:rPr>
          <w:rFonts w:ascii="Tahoma" w:hAnsi="Tahoma" w:cs="Tahoma"/>
          <w:b/>
          <w:bCs/>
          <w:sz w:val="20"/>
          <w:szCs w:val="20"/>
        </w:rPr>
      </w:pPr>
      <w:r w:rsidRPr="00C843A6">
        <w:rPr>
          <w:rFonts w:ascii="Tahoma" w:hAnsi="Tahoma" w:cs="Tahoma"/>
          <w:b/>
          <w:bCs/>
          <w:sz w:val="20"/>
          <w:szCs w:val="20"/>
        </w:rPr>
        <w:t>в Кугеевском  сельском поселении</w:t>
      </w:r>
    </w:p>
    <w:p w:rsidR="00DB7DBB" w:rsidRPr="00C843A6" w:rsidRDefault="00DB7DBB" w:rsidP="00DB7DBB">
      <w:pPr>
        <w:pStyle w:val="Default"/>
        <w:rPr>
          <w:rFonts w:ascii="Tahoma" w:hAnsi="Tahoma" w:cs="Tahoma"/>
          <w:sz w:val="20"/>
          <w:szCs w:val="20"/>
        </w:rPr>
      </w:pP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Кугеевского  сельского поселения (далее - координационные или совещательные органы и администрация соответственно), в сельском поселении.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2. Координационные или совещательные органы создаются в целях обеспечения участия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 Создаваемый совет или комиссия может одновременно являться и координационным, и совещательным органом. Координационные или совещательные органы создаются в целях: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 повышения роли субъектов малого и среднего предпринимательства в социально-экономическом развитии Кугеевского  сельского поселения;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2)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3) исследования и обобщения проблем субъектов малого и среднего предпринимательства, защита их законных прав и интересов в органах государственной власти области и органах местного самоуправления;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4)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5)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6) проведения общественной экспертизы проектов муниципальных правовых актов Кугеевского сельского поселения, регулирующих развитие малого и среднего предпринимательства.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3. Координационные органы могут быть созданы по инициативе администрации или некоммерческих организаций, выражающих интересы субъектов малого и среднего предпринимательства.</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4. Координационные или совещательные органы могут быть образованы в случае обращения некоммерческих организаций Кугеевского  сельского поселения, выражающих интересы субъектов малого и среднего предпринимательства (далее - некоммерческие организации), в администрацию с предложением создать при данных органах координационные или совещательные органы. Администрация обязана в течение месяца рассмотреть указанное предложение о создании координационных или совещательных органов.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5. Координационные или совещательные органы создаются решением администрации. О принятом решении администрация в течение месяца в письменной форме уведомляют обратившиеся некоммерческие организации. Решения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официальном сайте администрации.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6. Координационные или совещательные органы в сфере развития малого и среднего предпринимательства создаются при главе Кугеевского  сельского поселения.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7. Образование координационных или совещательных органов осуществляется постановлением администрации.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8. В состав координационных или совещательных органов могут входить представители администрации, представители органов государственной власти, а так же по согласованию представители общественных организаций, союзов и ассоциаций предпринимателей, организаций инфраструктуры поддержки малого и среднего предпринимательства, субъекты малого и среднего предпринимательства.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9. Состав координационных или совещательных органов утверждается постановлением администрации, по согласованию с представленными в нем органами государственной власти, некоммерческими организациями и субъектами малого и среднего предпринимательства. Администрация,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10. Председателем координационного или совещательного органа является глава Кугеевского  сельского поселения.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11. Председатель координационного или совещательного органа: формирует повестку дня заседаний координационного или совещательного органа; организует работу координационного или совещательного органа и председательствует на его заседаниях; утверждает протоколы заседаний координационного или совещательного органа; вносит предложения по изменению состава координационного или совещательного органа; направляет информацию о деятельности координационного или совещательного органа и решения координационного или совещательного органа: руководителям заинтересованных исполнительных органов государственной власти и органам местного самоуправления Кугеевского  сельского поселения, а также другим заинтересованным лицам; осуществляет иные действия, необходимые для обеспечения деятельности координационного или совещательного органа.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12.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13. Заместитель председателя координационного или совещательного органа по поручению председателя координационного или совещательного органа: организует подготовку и председательствует на заседании координационного или совещательного органа; представляет координационный или совещательный орган в органах государственной власти, органах местного самоуправления и некоммерческих организациях.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14. Секретарь координационного или совещательного органа (далее - секретарь) назначается постановлением главы Кугеевского  сельского поселения, при котором создается координационный или совещательный орган.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 оповещение его членов о времени, месте проведения и повестке заседаний, ведение, оформление и хранение протоколов заседаний.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lastRenderedPageBreak/>
        <w:t xml:space="preserve">15. Заседания координационного или совещательного органа проводятся в соответствии с утверждаемым им планом деятельности, но не реже одного раза в полугодие. В случае необходимости и по инициативе, поддержанной не менее, чем одной третью членов координационного или совещательного органа, может быть назначено внеочередное заседание координационного или совещательного органа.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16. Руководство заседанием координационного или совещательного органа осуществляет председатель. В отсутствие председателя заседание проводит его заместитель.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17. На заседание координационного или совещательного органа могут приглашаться представители органов государственной власти, органов местного самоуправления, общественных объединений, не входящие в состав координационного или совещательного органа.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18. Заседание координационного или совещательного органа считается правомочным, если на нем присутствует не менее половины его членов.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19.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 так и отсутствующих, но выразивших свое мнение в письменной форме. При равенстве голосов принятым считается решение, за которое проголосовал председатель, а в его отсутствие - заместитель председателя. Мнение членов координационного или совещательного органа, голосовавших против принятого решения, излагается в протоколе или отдельно в письменной форме с приложением к протоколу. Решения координационного или совещательного органа оформляются протоколом заседания.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20. Рекомендации координационного или совещательного органа направляются в соответствующие исполнительные органы государственной власти, органы местного самоуправления, осуществляющие полномочия в области развития малого и среднего предпринимательства.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21. Координационный или совещательный орган имеет право запрашивать в установленном порядке материалы по вопросам, относящимся к сфере его деятельности.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 xml:space="preserve">22. Организационно-техническое обеспечение деятельности координационного или совещательного органа, в том числе размещение в информационных системах общего пользования информации о создании координационного или совещательного органа, дате и месте проведения его заседания, повестке дня и решениях, осуществляется администрацией. </w:t>
      </w:r>
    </w:p>
    <w:p w:rsidR="00DB7DBB" w:rsidRPr="00C843A6" w:rsidRDefault="00DB7DBB" w:rsidP="00DB7DBB">
      <w:pPr>
        <w:pStyle w:val="Default"/>
        <w:ind w:firstLine="708"/>
        <w:jc w:val="both"/>
        <w:rPr>
          <w:rFonts w:ascii="Tahoma" w:hAnsi="Tahoma" w:cs="Tahoma"/>
          <w:sz w:val="20"/>
          <w:szCs w:val="20"/>
        </w:rPr>
      </w:pPr>
      <w:r w:rsidRPr="00C843A6">
        <w:rPr>
          <w:rFonts w:ascii="Tahoma" w:hAnsi="Tahoma" w:cs="Tahoma"/>
          <w:sz w:val="20"/>
          <w:szCs w:val="20"/>
        </w:rPr>
        <w:t>23. Регламент работы координационного или совещательного органа утверждается на его заседании.</w:t>
      </w:r>
    </w:p>
    <w:p w:rsidR="00DB7DBB" w:rsidRPr="00C843A6" w:rsidRDefault="00DB7DBB" w:rsidP="00DB7DBB">
      <w:pPr>
        <w:pStyle w:val="Default"/>
        <w:jc w:val="both"/>
        <w:rPr>
          <w:rFonts w:ascii="Tahoma" w:hAnsi="Tahoma" w:cs="Tahoma"/>
          <w:sz w:val="20"/>
          <w:szCs w:val="20"/>
        </w:rPr>
      </w:pP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 xml:space="preserve">Приложение 2 </w:t>
      </w: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 xml:space="preserve">к постановлению администрации </w:t>
      </w: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 xml:space="preserve">Кугеевского  сельского поселения </w:t>
      </w:r>
    </w:p>
    <w:p w:rsidR="00DB7DBB" w:rsidRPr="00C843A6" w:rsidRDefault="00DB7DBB" w:rsidP="00DB7DBB">
      <w:pPr>
        <w:pStyle w:val="Default"/>
        <w:jc w:val="right"/>
        <w:rPr>
          <w:rFonts w:ascii="Tahoma" w:hAnsi="Tahoma" w:cs="Tahoma"/>
          <w:sz w:val="20"/>
          <w:szCs w:val="20"/>
        </w:rPr>
      </w:pPr>
      <w:r w:rsidRPr="00C843A6">
        <w:rPr>
          <w:rFonts w:ascii="Tahoma" w:hAnsi="Tahoma" w:cs="Tahoma"/>
          <w:sz w:val="20"/>
          <w:szCs w:val="20"/>
        </w:rPr>
        <w:t xml:space="preserve">от  22.04.2019 г.  № 38 </w:t>
      </w:r>
    </w:p>
    <w:p w:rsidR="00DB7DBB" w:rsidRPr="00C843A6" w:rsidRDefault="00DB7DBB" w:rsidP="00DB7DBB">
      <w:pPr>
        <w:pStyle w:val="Default"/>
        <w:jc w:val="both"/>
        <w:rPr>
          <w:rFonts w:ascii="Tahoma" w:hAnsi="Tahoma" w:cs="Tahoma"/>
          <w:sz w:val="20"/>
          <w:szCs w:val="20"/>
        </w:rPr>
      </w:pPr>
    </w:p>
    <w:p w:rsidR="00DB7DBB" w:rsidRPr="00C843A6" w:rsidRDefault="00DB7DBB" w:rsidP="00DB7DBB">
      <w:pPr>
        <w:pStyle w:val="Default"/>
        <w:jc w:val="center"/>
        <w:rPr>
          <w:rFonts w:ascii="Tahoma" w:hAnsi="Tahoma" w:cs="Tahoma"/>
          <w:b/>
          <w:sz w:val="20"/>
          <w:szCs w:val="20"/>
        </w:rPr>
      </w:pPr>
      <w:r w:rsidRPr="00C843A6">
        <w:rPr>
          <w:rFonts w:ascii="Tahoma" w:hAnsi="Tahoma" w:cs="Tahoma"/>
          <w:b/>
          <w:sz w:val="20"/>
          <w:szCs w:val="20"/>
        </w:rPr>
        <w:t>СОСТАВ</w:t>
      </w:r>
    </w:p>
    <w:p w:rsidR="00DB7DBB" w:rsidRPr="00C843A6" w:rsidRDefault="00DB7DBB" w:rsidP="00DB7DBB">
      <w:pPr>
        <w:pStyle w:val="Default"/>
        <w:jc w:val="center"/>
        <w:rPr>
          <w:rFonts w:ascii="Tahoma" w:hAnsi="Tahoma" w:cs="Tahoma"/>
          <w:b/>
          <w:sz w:val="20"/>
          <w:szCs w:val="20"/>
        </w:rPr>
      </w:pPr>
      <w:r w:rsidRPr="00C843A6">
        <w:rPr>
          <w:rFonts w:ascii="Tahoma" w:hAnsi="Tahoma" w:cs="Tahoma"/>
          <w:b/>
          <w:sz w:val="20"/>
          <w:szCs w:val="20"/>
        </w:rPr>
        <w:t>координационных или совещательных органов в области развития</w:t>
      </w:r>
    </w:p>
    <w:p w:rsidR="00DB7DBB" w:rsidRPr="00C843A6" w:rsidRDefault="00DB7DBB" w:rsidP="00DB7DBB">
      <w:pPr>
        <w:pStyle w:val="Default"/>
        <w:jc w:val="center"/>
        <w:rPr>
          <w:rFonts w:ascii="Tahoma" w:hAnsi="Tahoma" w:cs="Tahoma"/>
          <w:b/>
          <w:sz w:val="20"/>
          <w:szCs w:val="20"/>
        </w:rPr>
      </w:pPr>
      <w:r w:rsidRPr="00C843A6">
        <w:rPr>
          <w:rFonts w:ascii="Tahoma" w:hAnsi="Tahoma" w:cs="Tahoma"/>
          <w:b/>
          <w:sz w:val="20"/>
          <w:szCs w:val="20"/>
        </w:rPr>
        <w:t xml:space="preserve"> малого и среднего предпринимательства в  Кугеевском сельском поселении</w:t>
      </w:r>
    </w:p>
    <w:p w:rsidR="00DB7DBB" w:rsidRPr="00C843A6" w:rsidRDefault="00DB7DBB" w:rsidP="00DB7DBB">
      <w:pPr>
        <w:pStyle w:val="Default"/>
        <w:jc w:val="center"/>
        <w:rPr>
          <w:rFonts w:ascii="Tahoma" w:hAnsi="Tahoma" w:cs="Tahoma"/>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
        <w:gridCol w:w="6052"/>
        <w:gridCol w:w="2599"/>
        <w:gridCol w:w="644"/>
        <w:gridCol w:w="5733"/>
      </w:tblGrid>
      <w:tr w:rsidR="00DB7DBB" w:rsidRPr="00C843A6" w:rsidTr="00DB7DBB">
        <w:tc>
          <w:tcPr>
            <w:tcW w:w="195" w:type="pct"/>
          </w:tcPr>
          <w:p w:rsidR="00DB7DBB" w:rsidRPr="00C843A6" w:rsidRDefault="00DB7DBB" w:rsidP="008057E5">
            <w:pPr>
              <w:pStyle w:val="Default"/>
              <w:jc w:val="center"/>
              <w:rPr>
                <w:rFonts w:ascii="Tahoma" w:hAnsi="Tahoma" w:cs="Tahoma"/>
                <w:sz w:val="20"/>
                <w:szCs w:val="20"/>
              </w:rPr>
            </w:pPr>
            <w:r w:rsidRPr="00C843A6">
              <w:rPr>
                <w:rFonts w:ascii="Tahoma" w:hAnsi="Tahoma" w:cs="Tahoma"/>
                <w:sz w:val="20"/>
                <w:szCs w:val="20"/>
              </w:rPr>
              <w:t>1</w:t>
            </w:r>
          </w:p>
        </w:tc>
        <w:tc>
          <w:tcPr>
            <w:tcW w:w="1935"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Мельникова М.В.</w:t>
            </w:r>
          </w:p>
        </w:tc>
        <w:tc>
          <w:tcPr>
            <w:tcW w:w="831"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председатель</w:t>
            </w:r>
          </w:p>
        </w:tc>
        <w:tc>
          <w:tcPr>
            <w:tcW w:w="206"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w:t>
            </w:r>
          </w:p>
        </w:tc>
        <w:tc>
          <w:tcPr>
            <w:tcW w:w="1833"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Глава Кугеевского сельского поселения</w:t>
            </w:r>
          </w:p>
        </w:tc>
      </w:tr>
      <w:tr w:rsidR="00DB7DBB" w:rsidRPr="00C843A6" w:rsidTr="00DB7DBB">
        <w:tc>
          <w:tcPr>
            <w:tcW w:w="195" w:type="pct"/>
          </w:tcPr>
          <w:p w:rsidR="00DB7DBB" w:rsidRPr="00C843A6" w:rsidRDefault="00DB7DBB" w:rsidP="008057E5">
            <w:pPr>
              <w:pStyle w:val="Default"/>
              <w:jc w:val="center"/>
              <w:rPr>
                <w:rFonts w:ascii="Tahoma" w:hAnsi="Tahoma" w:cs="Tahoma"/>
                <w:sz w:val="20"/>
                <w:szCs w:val="20"/>
              </w:rPr>
            </w:pPr>
            <w:r w:rsidRPr="00C843A6">
              <w:rPr>
                <w:rFonts w:ascii="Tahoma" w:hAnsi="Tahoma" w:cs="Tahoma"/>
                <w:sz w:val="20"/>
                <w:szCs w:val="20"/>
              </w:rPr>
              <w:t>2</w:t>
            </w:r>
          </w:p>
        </w:tc>
        <w:tc>
          <w:tcPr>
            <w:tcW w:w="1935"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Ярухина Н.Г.</w:t>
            </w:r>
          </w:p>
        </w:tc>
        <w:tc>
          <w:tcPr>
            <w:tcW w:w="831"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заместитель председателя</w:t>
            </w:r>
          </w:p>
        </w:tc>
        <w:tc>
          <w:tcPr>
            <w:tcW w:w="206"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w:t>
            </w:r>
          </w:p>
        </w:tc>
        <w:tc>
          <w:tcPr>
            <w:tcW w:w="1833"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Специалист - эксперт Кугеевского сельского поселения</w:t>
            </w:r>
          </w:p>
        </w:tc>
      </w:tr>
      <w:tr w:rsidR="00DB7DBB" w:rsidRPr="00C843A6" w:rsidTr="00DB7DBB">
        <w:tc>
          <w:tcPr>
            <w:tcW w:w="195" w:type="pct"/>
          </w:tcPr>
          <w:p w:rsidR="00DB7DBB" w:rsidRPr="00C843A6" w:rsidRDefault="00DB7DBB" w:rsidP="008057E5">
            <w:pPr>
              <w:pStyle w:val="Default"/>
              <w:jc w:val="center"/>
              <w:rPr>
                <w:rFonts w:ascii="Tahoma" w:hAnsi="Tahoma" w:cs="Tahoma"/>
                <w:sz w:val="20"/>
                <w:szCs w:val="20"/>
              </w:rPr>
            </w:pPr>
            <w:r w:rsidRPr="00C843A6">
              <w:rPr>
                <w:rFonts w:ascii="Tahoma" w:hAnsi="Tahoma" w:cs="Tahoma"/>
                <w:sz w:val="20"/>
                <w:szCs w:val="20"/>
              </w:rPr>
              <w:t>3</w:t>
            </w:r>
          </w:p>
        </w:tc>
        <w:tc>
          <w:tcPr>
            <w:tcW w:w="1935"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Константинова Л.М.</w:t>
            </w:r>
          </w:p>
        </w:tc>
        <w:tc>
          <w:tcPr>
            <w:tcW w:w="831"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секретарь</w:t>
            </w:r>
          </w:p>
        </w:tc>
        <w:tc>
          <w:tcPr>
            <w:tcW w:w="206"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w:t>
            </w:r>
          </w:p>
        </w:tc>
        <w:tc>
          <w:tcPr>
            <w:tcW w:w="1833"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Инспектор ВУС Кугеевского сельского поселения</w:t>
            </w:r>
          </w:p>
        </w:tc>
      </w:tr>
      <w:tr w:rsidR="00DB7DBB" w:rsidRPr="00C843A6" w:rsidTr="00DB7DBB">
        <w:tc>
          <w:tcPr>
            <w:tcW w:w="195" w:type="pct"/>
          </w:tcPr>
          <w:p w:rsidR="00DB7DBB" w:rsidRPr="00C843A6" w:rsidRDefault="00DB7DBB" w:rsidP="008057E5">
            <w:pPr>
              <w:pStyle w:val="Default"/>
              <w:jc w:val="center"/>
              <w:rPr>
                <w:rFonts w:ascii="Tahoma" w:hAnsi="Tahoma" w:cs="Tahoma"/>
                <w:sz w:val="20"/>
                <w:szCs w:val="20"/>
              </w:rPr>
            </w:pPr>
            <w:r w:rsidRPr="00C843A6">
              <w:rPr>
                <w:rFonts w:ascii="Tahoma" w:hAnsi="Tahoma" w:cs="Tahoma"/>
                <w:sz w:val="20"/>
                <w:szCs w:val="20"/>
              </w:rPr>
              <w:t>4</w:t>
            </w:r>
          </w:p>
        </w:tc>
        <w:tc>
          <w:tcPr>
            <w:tcW w:w="1935"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Мельникова Л.А.</w:t>
            </w:r>
          </w:p>
        </w:tc>
        <w:tc>
          <w:tcPr>
            <w:tcW w:w="831"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член</w:t>
            </w:r>
          </w:p>
        </w:tc>
        <w:tc>
          <w:tcPr>
            <w:tcW w:w="206"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w:t>
            </w:r>
          </w:p>
        </w:tc>
        <w:tc>
          <w:tcPr>
            <w:tcW w:w="1833"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 xml:space="preserve">Депутат Собрания депутатов </w:t>
            </w:r>
          </w:p>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 по согласованию)</w:t>
            </w:r>
          </w:p>
        </w:tc>
      </w:tr>
      <w:tr w:rsidR="00DB7DBB" w:rsidRPr="00C843A6" w:rsidTr="00DB7DBB">
        <w:tc>
          <w:tcPr>
            <w:tcW w:w="195" w:type="pct"/>
          </w:tcPr>
          <w:p w:rsidR="00DB7DBB" w:rsidRPr="00C843A6" w:rsidRDefault="00DB7DBB" w:rsidP="008057E5">
            <w:pPr>
              <w:pStyle w:val="Default"/>
              <w:jc w:val="center"/>
              <w:rPr>
                <w:rFonts w:ascii="Tahoma" w:hAnsi="Tahoma" w:cs="Tahoma"/>
                <w:sz w:val="20"/>
                <w:szCs w:val="20"/>
              </w:rPr>
            </w:pPr>
            <w:r w:rsidRPr="00C843A6">
              <w:rPr>
                <w:rFonts w:ascii="Tahoma" w:hAnsi="Tahoma" w:cs="Tahoma"/>
                <w:sz w:val="20"/>
                <w:szCs w:val="20"/>
              </w:rPr>
              <w:t>5</w:t>
            </w:r>
          </w:p>
        </w:tc>
        <w:tc>
          <w:tcPr>
            <w:tcW w:w="1935"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Титова Н.А.</w:t>
            </w:r>
          </w:p>
        </w:tc>
        <w:tc>
          <w:tcPr>
            <w:tcW w:w="831"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член</w:t>
            </w:r>
          </w:p>
        </w:tc>
        <w:tc>
          <w:tcPr>
            <w:tcW w:w="206"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w:t>
            </w:r>
          </w:p>
        </w:tc>
        <w:tc>
          <w:tcPr>
            <w:tcW w:w="1833" w:type="pct"/>
          </w:tcPr>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Депутат Собрания депутатов</w:t>
            </w:r>
          </w:p>
          <w:p w:rsidR="00DB7DBB" w:rsidRPr="00C843A6" w:rsidRDefault="00DB7DBB" w:rsidP="008057E5">
            <w:pPr>
              <w:pStyle w:val="Default"/>
              <w:rPr>
                <w:rFonts w:ascii="Tahoma" w:hAnsi="Tahoma" w:cs="Tahoma"/>
                <w:sz w:val="20"/>
                <w:szCs w:val="20"/>
              </w:rPr>
            </w:pPr>
            <w:r w:rsidRPr="00C843A6">
              <w:rPr>
                <w:rFonts w:ascii="Tahoma" w:hAnsi="Tahoma" w:cs="Tahoma"/>
                <w:sz w:val="20"/>
                <w:szCs w:val="20"/>
              </w:rPr>
              <w:t xml:space="preserve"> (по согласованию)</w:t>
            </w:r>
          </w:p>
        </w:tc>
      </w:tr>
    </w:tbl>
    <w:p w:rsidR="00DB7DBB" w:rsidRPr="00C843A6" w:rsidRDefault="00DB7DBB" w:rsidP="00DB7DBB">
      <w:pPr>
        <w:pStyle w:val="Default"/>
        <w:rPr>
          <w:rFonts w:ascii="Tahoma" w:hAnsi="Tahoma" w:cs="Tahoma"/>
          <w:sz w:val="20"/>
          <w:szCs w:val="20"/>
        </w:rPr>
      </w:pPr>
    </w:p>
    <w:p w:rsidR="00DB7DBB" w:rsidRPr="00116ABA" w:rsidRDefault="00DB7DBB" w:rsidP="00DB7DBB">
      <w:pPr>
        <w:pStyle w:val="a5"/>
        <w:ind w:right="-112"/>
        <w:rPr>
          <w:rFonts w:ascii="Tahoma" w:hAnsi="Tahoma" w:cs="Tahoma"/>
          <w:b w:val="0"/>
          <w:lang w:val="ru-RU"/>
        </w:rPr>
      </w:pPr>
      <w:r w:rsidRPr="00354F04">
        <w:rPr>
          <w:rFonts w:ascii="Tahoma" w:hAnsi="Tahoma" w:cs="Tahoma"/>
          <w:lang w:val="ru-RU"/>
        </w:rPr>
        <w:t xml:space="preserve"> </w:t>
      </w:r>
      <w:r w:rsidRPr="00116ABA">
        <w:rPr>
          <w:rFonts w:ascii="Tahoma" w:hAnsi="Tahoma" w:cs="Tahoma"/>
          <w:b w:val="0"/>
          <w:lang w:val="ru-RU"/>
        </w:rPr>
        <w:t xml:space="preserve"> </w:t>
      </w:r>
    </w:p>
    <w:tbl>
      <w:tblPr>
        <w:tblW w:w="5043" w:type="pct"/>
        <w:tblLook w:val="0000" w:firstRow="0" w:lastRow="0" w:firstColumn="0" w:lastColumn="0" w:noHBand="0" w:noVBand="0"/>
      </w:tblPr>
      <w:tblGrid>
        <w:gridCol w:w="6874"/>
        <w:gridCol w:w="1908"/>
        <w:gridCol w:w="6990"/>
      </w:tblGrid>
      <w:tr w:rsidR="00DB7DBB" w:rsidRPr="00116ABA" w:rsidTr="00DB7DBB">
        <w:trPr>
          <w:cantSplit/>
          <w:trHeight w:val="269"/>
        </w:trPr>
        <w:tc>
          <w:tcPr>
            <w:tcW w:w="2179" w:type="pct"/>
          </w:tcPr>
          <w:p w:rsidR="00DB7DBB" w:rsidRPr="00116ABA" w:rsidRDefault="00DB7DBB" w:rsidP="008057E5">
            <w:pPr>
              <w:pStyle w:val="afa"/>
              <w:tabs>
                <w:tab w:val="left" w:pos="4285"/>
              </w:tabs>
              <w:spacing w:line="192" w:lineRule="auto"/>
              <w:jc w:val="center"/>
              <w:rPr>
                <w:rFonts w:ascii="Tahoma" w:hAnsi="Tahoma" w:cs="Tahoma"/>
                <w:b/>
                <w:bCs/>
                <w:noProof/>
                <w:color w:val="000000"/>
              </w:rPr>
            </w:pPr>
            <w:r w:rsidRPr="00116ABA">
              <w:rPr>
                <w:rFonts w:ascii="Tahoma" w:hAnsi="Tahoma" w:cs="Tahoma"/>
                <w:b/>
                <w:bCs/>
                <w:noProof/>
                <w:color w:val="000000"/>
              </w:rPr>
              <w:t>ЧĂВАШ РЕСПУБЛИКИ</w:t>
            </w:r>
          </w:p>
          <w:p w:rsidR="00DB7DBB" w:rsidRPr="00116ABA" w:rsidRDefault="00DB7DBB" w:rsidP="008057E5">
            <w:pPr>
              <w:pStyle w:val="afa"/>
              <w:tabs>
                <w:tab w:val="left" w:pos="4285"/>
              </w:tabs>
              <w:spacing w:line="192" w:lineRule="auto"/>
              <w:jc w:val="center"/>
              <w:rPr>
                <w:rFonts w:ascii="Tahoma" w:hAnsi="Tahoma" w:cs="Tahoma"/>
              </w:rPr>
            </w:pPr>
            <w:r w:rsidRPr="00116ABA">
              <w:rPr>
                <w:rFonts w:ascii="Tahoma" w:hAnsi="Tahoma" w:cs="Tahoma"/>
                <w:b/>
                <w:bCs/>
                <w:noProof/>
                <w:color w:val="000000"/>
              </w:rPr>
              <w:t>СĔНТĔРВĂРРИ РАЙОНĚ</w:t>
            </w:r>
          </w:p>
        </w:tc>
        <w:tc>
          <w:tcPr>
            <w:tcW w:w="605" w:type="pct"/>
            <w:vMerge w:val="restart"/>
          </w:tcPr>
          <w:p w:rsidR="00DB7DBB" w:rsidRPr="00116ABA" w:rsidRDefault="00DB7DBB" w:rsidP="008057E5">
            <w:pPr>
              <w:jc w:val="center"/>
              <w:rPr>
                <w:rFonts w:ascii="Tahoma" w:hAnsi="Tahoma" w:cs="Tahoma"/>
                <w:sz w:val="20"/>
                <w:szCs w:val="20"/>
              </w:rPr>
            </w:pPr>
            <w:r>
              <w:rPr>
                <w:rFonts w:ascii="Tahoma" w:hAnsi="Tahoma" w:cs="Tahoma"/>
                <w:noProof/>
                <w:sz w:val="20"/>
                <w:szCs w:val="20"/>
              </w:rPr>
              <w:drawing>
                <wp:inline distT="0" distB="0" distL="0" distR="0">
                  <wp:extent cx="720090" cy="720090"/>
                  <wp:effectExtent l="0" t="0" r="0" b="0"/>
                  <wp:docPr id="1454" name="Рисунок 145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DB7DBB" w:rsidRPr="00116ABA" w:rsidRDefault="00DB7DBB" w:rsidP="008057E5">
            <w:pPr>
              <w:pStyle w:val="afa"/>
              <w:spacing w:line="192" w:lineRule="auto"/>
              <w:jc w:val="center"/>
              <w:rPr>
                <w:rFonts w:ascii="Tahoma" w:hAnsi="Tahoma" w:cs="Tahoma"/>
                <w:b/>
                <w:bCs/>
                <w:noProof/>
                <w:color w:val="000000"/>
              </w:rPr>
            </w:pPr>
            <w:r w:rsidRPr="00116ABA">
              <w:rPr>
                <w:rFonts w:ascii="Tahoma" w:hAnsi="Tahoma" w:cs="Tahoma"/>
                <w:b/>
                <w:bCs/>
                <w:noProof/>
                <w:color w:val="000000"/>
              </w:rPr>
              <w:t xml:space="preserve">ЧУВАШСКАЯ РЕСПУБЛИКА </w:t>
            </w:r>
          </w:p>
          <w:p w:rsidR="00DB7DBB" w:rsidRPr="00116ABA" w:rsidRDefault="00DB7DBB" w:rsidP="008057E5">
            <w:pPr>
              <w:pStyle w:val="afa"/>
              <w:spacing w:line="192" w:lineRule="auto"/>
              <w:jc w:val="center"/>
              <w:rPr>
                <w:rFonts w:ascii="Tahoma" w:hAnsi="Tahoma" w:cs="Tahoma"/>
              </w:rPr>
            </w:pPr>
            <w:r w:rsidRPr="00116ABA">
              <w:rPr>
                <w:rFonts w:ascii="Tahoma" w:hAnsi="Tahoma" w:cs="Tahoma"/>
                <w:b/>
                <w:bCs/>
                <w:noProof/>
                <w:color w:val="000000"/>
              </w:rPr>
              <w:t>МАРИИНСКО-ПОСАДСКИЙ РАЙОН</w:t>
            </w:r>
            <w:r w:rsidRPr="00116ABA">
              <w:rPr>
                <w:rFonts w:ascii="Tahoma" w:hAnsi="Tahoma" w:cs="Tahoma"/>
                <w:noProof/>
                <w:color w:val="000000"/>
              </w:rPr>
              <w:t xml:space="preserve"> </w:t>
            </w:r>
          </w:p>
        </w:tc>
      </w:tr>
      <w:tr w:rsidR="00DB7DBB" w:rsidRPr="00116ABA" w:rsidTr="00DB7DBB">
        <w:trPr>
          <w:cantSplit/>
          <w:trHeight w:val="1506"/>
        </w:trPr>
        <w:tc>
          <w:tcPr>
            <w:tcW w:w="2179" w:type="pct"/>
          </w:tcPr>
          <w:p w:rsidR="00DB7DBB" w:rsidRPr="00116ABA" w:rsidRDefault="00DB7DBB" w:rsidP="008057E5">
            <w:pPr>
              <w:pStyle w:val="afa"/>
              <w:tabs>
                <w:tab w:val="left" w:pos="4285"/>
              </w:tabs>
              <w:spacing w:before="80"/>
              <w:jc w:val="center"/>
              <w:rPr>
                <w:rFonts w:ascii="Tahoma" w:hAnsi="Tahoma" w:cs="Tahoma"/>
                <w:b/>
                <w:bCs/>
                <w:noProof/>
                <w:color w:val="000000"/>
              </w:rPr>
            </w:pPr>
            <w:r w:rsidRPr="00116ABA">
              <w:rPr>
                <w:rFonts w:ascii="Tahoma" w:hAnsi="Tahoma" w:cs="Tahoma"/>
                <w:b/>
                <w:bCs/>
                <w:noProof/>
                <w:color w:val="000000"/>
              </w:rPr>
              <w:t xml:space="preserve">ЧАНКАССИ  ПОСЕЛЕНИЙĚН </w:t>
            </w:r>
          </w:p>
          <w:p w:rsidR="00DB7DBB" w:rsidRPr="00116ABA" w:rsidRDefault="00DB7DBB" w:rsidP="008057E5">
            <w:pPr>
              <w:pStyle w:val="afa"/>
              <w:tabs>
                <w:tab w:val="left" w:pos="4285"/>
              </w:tabs>
              <w:spacing w:before="80"/>
              <w:jc w:val="center"/>
              <w:rPr>
                <w:rStyle w:val="af4"/>
                <w:rFonts w:ascii="Tahoma" w:hAnsi="Tahoma" w:cs="Tahoma"/>
                <w:noProof/>
                <w:color w:val="000000"/>
              </w:rPr>
            </w:pPr>
            <w:r w:rsidRPr="00116ABA">
              <w:rPr>
                <w:rFonts w:ascii="Tahoma" w:hAnsi="Tahoma" w:cs="Tahoma"/>
                <w:b/>
                <w:noProof/>
              </w:rPr>
              <w:t>ЯЛ ХУТЛĂХĚ</w:t>
            </w:r>
            <w:r w:rsidRPr="00116ABA">
              <w:rPr>
                <w:rStyle w:val="af4"/>
                <w:rFonts w:ascii="Tahoma" w:hAnsi="Tahoma" w:cs="Tahoma"/>
                <w:noProof/>
                <w:color w:val="000000"/>
              </w:rPr>
              <w:t xml:space="preserve"> </w:t>
            </w:r>
          </w:p>
          <w:p w:rsidR="00DB7DBB" w:rsidRDefault="00DB7DBB" w:rsidP="008057E5">
            <w:pPr>
              <w:pStyle w:val="afa"/>
              <w:tabs>
                <w:tab w:val="left" w:pos="4285"/>
              </w:tabs>
              <w:jc w:val="center"/>
              <w:rPr>
                <w:rStyle w:val="af4"/>
                <w:rFonts w:ascii="Tahoma" w:hAnsi="Tahoma" w:cs="Tahoma"/>
                <w:noProof/>
                <w:color w:val="000000"/>
              </w:rPr>
            </w:pPr>
            <w:r w:rsidRPr="00116ABA">
              <w:rPr>
                <w:rStyle w:val="af4"/>
                <w:rFonts w:ascii="Tahoma" w:hAnsi="Tahoma" w:cs="Tahoma"/>
                <w:noProof/>
                <w:color w:val="000000"/>
              </w:rPr>
              <w:t>ЙЫШĂНУ</w:t>
            </w:r>
          </w:p>
          <w:p w:rsidR="00DB7DBB" w:rsidRPr="00116ABA" w:rsidRDefault="00DB7DBB" w:rsidP="008057E5">
            <w:pPr>
              <w:pStyle w:val="afa"/>
              <w:ind w:right="-35"/>
              <w:jc w:val="center"/>
              <w:rPr>
                <w:rFonts w:ascii="Tahoma" w:hAnsi="Tahoma" w:cs="Tahoma"/>
                <w:noProof/>
                <w:color w:val="000000"/>
              </w:rPr>
            </w:pPr>
            <w:r w:rsidRPr="00116ABA">
              <w:rPr>
                <w:rFonts w:ascii="Tahoma" w:hAnsi="Tahoma" w:cs="Tahoma"/>
                <w:noProof/>
                <w:color w:val="000000"/>
              </w:rPr>
              <w:t>2019.04.22     № 39</w:t>
            </w:r>
          </w:p>
          <w:p w:rsidR="00DB7DBB" w:rsidRPr="00116ABA" w:rsidRDefault="00DB7DBB" w:rsidP="008057E5">
            <w:pPr>
              <w:jc w:val="center"/>
              <w:rPr>
                <w:rFonts w:ascii="Tahoma" w:hAnsi="Tahoma" w:cs="Tahoma"/>
                <w:noProof/>
                <w:color w:val="000000"/>
                <w:sz w:val="20"/>
                <w:szCs w:val="20"/>
              </w:rPr>
            </w:pPr>
            <w:r w:rsidRPr="00116ABA">
              <w:rPr>
                <w:rFonts w:ascii="Tahoma" w:hAnsi="Tahoma" w:cs="Tahoma"/>
                <w:noProof/>
                <w:color w:val="000000"/>
                <w:sz w:val="20"/>
                <w:szCs w:val="20"/>
              </w:rPr>
              <w:t>Чанкасси  ялĕ</w:t>
            </w:r>
          </w:p>
        </w:tc>
        <w:tc>
          <w:tcPr>
            <w:tcW w:w="605" w:type="pct"/>
            <w:vMerge/>
            <w:vAlign w:val="center"/>
          </w:tcPr>
          <w:p w:rsidR="00DB7DBB" w:rsidRPr="00116ABA" w:rsidRDefault="00DB7DBB" w:rsidP="008057E5">
            <w:pPr>
              <w:rPr>
                <w:rFonts w:ascii="Tahoma" w:hAnsi="Tahoma" w:cs="Tahoma"/>
                <w:sz w:val="20"/>
                <w:szCs w:val="20"/>
              </w:rPr>
            </w:pPr>
          </w:p>
        </w:tc>
        <w:tc>
          <w:tcPr>
            <w:tcW w:w="2216" w:type="pct"/>
          </w:tcPr>
          <w:p w:rsidR="00DB7DBB" w:rsidRPr="00116ABA" w:rsidRDefault="00DB7DBB" w:rsidP="008057E5">
            <w:pPr>
              <w:pStyle w:val="afa"/>
              <w:spacing w:before="80"/>
              <w:jc w:val="center"/>
              <w:rPr>
                <w:rFonts w:ascii="Tahoma" w:hAnsi="Tahoma" w:cs="Tahoma"/>
                <w:b/>
                <w:bCs/>
                <w:noProof/>
                <w:color w:val="000000"/>
              </w:rPr>
            </w:pPr>
            <w:r w:rsidRPr="00116ABA">
              <w:rPr>
                <w:rFonts w:ascii="Tahoma" w:hAnsi="Tahoma" w:cs="Tahoma"/>
                <w:b/>
                <w:bCs/>
                <w:noProof/>
                <w:color w:val="000000"/>
              </w:rPr>
              <w:t>АДМИНИСТРАЦИЯ</w:t>
            </w:r>
          </w:p>
          <w:p w:rsidR="00DB7DBB" w:rsidRPr="00116ABA" w:rsidRDefault="00DB7DBB" w:rsidP="008057E5">
            <w:pPr>
              <w:pStyle w:val="afa"/>
              <w:jc w:val="center"/>
              <w:rPr>
                <w:rStyle w:val="af4"/>
                <w:rFonts w:ascii="Tahoma" w:hAnsi="Tahoma" w:cs="Tahoma"/>
                <w:color w:val="000000"/>
              </w:rPr>
            </w:pPr>
            <w:r w:rsidRPr="00116ABA">
              <w:rPr>
                <w:rFonts w:ascii="Tahoma" w:hAnsi="Tahoma" w:cs="Tahoma"/>
                <w:b/>
                <w:bCs/>
                <w:noProof/>
                <w:color w:val="000000"/>
              </w:rPr>
              <w:t>КУГЕЕВСКОГО СЕЛЬСКОГО ПОСЕЛЕНИЯ</w:t>
            </w:r>
            <w:r w:rsidRPr="00116ABA">
              <w:rPr>
                <w:rFonts w:ascii="Tahoma" w:hAnsi="Tahoma" w:cs="Tahoma"/>
                <w:noProof/>
                <w:color w:val="000000"/>
              </w:rPr>
              <w:t xml:space="preserve"> </w:t>
            </w:r>
          </w:p>
          <w:p w:rsidR="00DB7DBB" w:rsidRPr="00116ABA" w:rsidRDefault="00DB7DBB" w:rsidP="008057E5">
            <w:pPr>
              <w:jc w:val="center"/>
              <w:rPr>
                <w:rFonts w:ascii="Tahoma" w:hAnsi="Tahoma" w:cs="Tahoma"/>
                <w:sz w:val="20"/>
                <w:szCs w:val="20"/>
              </w:rPr>
            </w:pPr>
            <w:r w:rsidRPr="00116ABA">
              <w:rPr>
                <w:rFonts w:ascii="Tahoma" w:hAnsi="Tahoma" w:cs="Tahoma"/>
                <w:b/>
                <w:sz w:val="20"/>
                <w:szCs w:val="20"/>
              </w:rPr>
              <w:t>ПОСТАНОВЛЕНИЕ</w:t>
            </w:r>
          </w:p>
          <w:p w:rsidR="00DB7DBB" w:rsidRPr="00116ABA" w:rsidRDefault="00DB7DBB" w:rsidP="008057E5">
            <w:pPr>
              <w:pStyle w:val="afa"/>
              <w:ind w:left="362"/>
              <w:jc w:val="center"/>
              <w:rPr>
                <w:rFonts w:ascii="Tahoma" w:hAnsi="Tahoma" w:cs="Tahoma"/>
                <w:noProof/>
                <w:color w:val="000000"/>
              </w:rPr>
            </w:pPr>
            <w:r w:rsidRPr="00116ABA">
              <w:rPr>
                <w:rFonts w:ascii="Tahoma" w:hAnsi="Tahoma" w:cs="Tahoma"/>
                <w:noProof/>
                <w:color w:val="000000"/>
              </w:rPr>
              <w:t xml:space="preserve"> 22.04.2019 № 39</w:t>
            </w:r>
          </w:p>
          <w:p w:rsidR="00DB7DBB" w:rsidRPr="00116ABA" w:rsidRDefault="00DB7DBB" w:rsidP="008057E5">
            <w:pPr>
              <w:ind w:left="348"/>
              <w:jc w:val="center"/>
              <w:rPr>
                <w:rFonts w:ascii="Tahoma" w:hAnsi="Tahoma" w:cs="Tahoma"/>
                <w:noProof/>
                <w:color w:val="000000"/>
                <w:sz w:val="20"/>
                <w:szCs w:val="20"/>
              </w:rPr>
            </w:pPr>
            <w:r w:rsidRPr="00116ABA">
              <w:rPr>
                <w:rFonts w:ascii="Tahoma" w:hAnsi="Tahoma" w:cs="Tahoma"/>
                <w:noProof/>
                <w:color w:val="000000"/>
                <w:sz w:val="20"/>
                <w:szCs w:val="20"/>
              </w:rPr>
              <w:t>д. Кугеево</w:t>
            </w:r>
          </w:p>
        </w:tc>
      </w:tr>
    </w:tbl>
    <w:p w:rsidR="00DB7DBB" w:rsidRPr="00116ABA" w:rsidRDefault="00DB7DBB" w:rsidP="00DB7DBB">
      <w:pPr>
        <w:pStyle w:val="a5"/>
        <w:ind w:right="-112"/>
        <w:rPr>
          <w:rFonts w:ascii="Tahoma" w:hAnsi="Tahoma" w:cs="Tahoma"/>
          <w:b w:val="0"/>
          <w:lang w:val="ru-RU"/>
        </w:rPr>
      </w:pPr>
    </w:p>
    <w:p w:rsidR="00DB7DBB" w:rsidRPr="00116ABA" w:rsidRDefault="00DB7DBB" w:rsidP="00DB7DBB">
      <w:pPr>
        <w:pStyle w:val="a5"/>
        <w:ind w:right="3825"/>
        <w:jc w:val="both"/>
        <w:rPr>
          <w:rFonts w:ascii="Tahoma" w:hAnsi="Tahoma" w:cs="Tahoma"/>
          <w:lang w:val="ru-RU"/>
        </w:rPr>
      </w:pPr>
      <w:r w:rsidRPr="00116ABA">
        <w:rPr>
          <w:rFonts w:ascii="Tahoma" w:hAnsi="Tahoma" w:cs="Tahoma"/>
          <w:lang w:val="ru-RU"/>
        </w:rPr>
        <w:t>Об утверждении Положения о Координационном Совете по поддержке малого и среднего предпринимательства Кугеевского сельского поселения Мариинско-Посадского района</w:t>
      </w:r>
    </w:p>
    <w:p w:rsidR="00DB7DBB" w:rsidRPr="00116ABA" w:rsidRDefault="00DB7DBB" w:rsidP="00DB7DBB">
      <w:pPr>
        <w:pStyle w:val="a5"/>
        <w:ind w:right="-112"/>
        <w:rPr>
          <w:rFonts w:ascii="Tahoma" w:hAnsi="Tahoma" w:cs="Tahoma"/>
          <w:b w:val="0"/>
          <w:lang w:val="ru-RU"/>
        </w:rPr>
      </w:pPr>
    </w:p>
    <w:p w:rsidR="00DB7DBB" w:rsidRPr="00116ABA" w:rsidRDefault="00DB7DBB" w:rsidP="00DB7DBB">
      <w:pPr>
        <w:pStyle w:val="a5"/>
        <w:ind w:right="-112"/>
        <w:jc w:val="both"/>
        <w:rPr>
          <w:rFonts w:ascii="Tahoma" w:hAnsi="Tahoma" w:cs="Tahoma"/>
          <w:b w:val="0"/>
          <w:lang w:val="ru-RU"/>
        </w:rPr>
      </w:pPr>
      <w:r w:rsidRPr="00116ABA">
        <w:rPr>
          <w:rFonts w:ascii="Tahoma" w:hAnsi="Tahoma" w:cs="Tahoma"/>
          <w:b w:val="0"/>
          <w:lang w:val="ru-RU"/>
        </w:rPr>
        <w:t xml:space="preserve">         Во исполнение Федерального закона от 24.07.2007 г. № 209-ФЗ «О развитии малого и среднего предпринимательства в Российской Федерации» и в целях совершенствования и координации работы по развитию малого и среднего предпринимательства в районе, определения стратегических направлений деятельности в этой сфере, повышения значимости и вклада малого и среднего предпринимательства в экономику сельского поселения администрация Кугеевского сельского поселения  п о с т а н о в л я е т:</w:t>
      </w:r>
    </w:p>
    <w:p w:rsidR="00DB7DBB" w:rsidRPr="00116ABA" w:rsidRDefault="00DB7DBB" w:rsidP="00DB7DBB">
      <w:pPr>
        <w:pStyle w:val="a5"/>
        <w:ind w:right="-112"/>
        <w:jc w:val="both"/>
        <w:rPr>
          <w:rFonts w:ascii="Tahoma" w:hAnsi="Tahoma" w:cs="Tahoma"/>
          <w:lang w:val="ru-RU"/>
        </w:rPr>
      </w:pPr>
      <w:r w:rsidRPr="00116ABA">
        <w:rPr>
          <w:rFonts w:ascii="Tahoma" w:hAnsi="Tahoma" w:cs="Tahoma"/>
          <w:b w:val="0"/>
          <w:lang w:val="ru-RU"/>
        </w:rPr>
        <w:t xml:space="preserve">        </w:t>
      </w:r>
    </w:p>
    <w:p w:rsidR="00DB7DBB" w:rsidRPr="00116ABA" w:rsidRDefault="00DB7DBB" w:rsidP="00DB7DBB">
      <w:pPr>
        <w:pStyle w:val="a5"/>
        <w:ind w:right="-112" w:firstLine="567"/>
        <w:jc w:val="both"/>
        <w:rPr>
          <w:rFonts w:ascii="Tahoma" w:hAnsi="Tahoma" w:cs="Tahoma"/>
          <w:b w:val="0"/>
          <w:lang w:val="ru-RU"/>
        </w:rPr>
      </w:pPr>
      <w:r w:rsidRPr="00116ABA">
        <w:rPr>
          <w:rFonts w:ascii="Tahoma" w:hAnsi="Tahoma" w:cs="Tahoma"/>
          <w:b w:val="0"/>
          <w:lang w:val="ru-RU"/>
        </w:rPr>
        <w:t xml:space="preserve"> 1.  Утвердить Положение о Координационном Совете по поддержке малого и среднего предпринимательства  Кугеевского сельского поселения Мариинско-Посадского района согласно приложению.</w:t>
      </w:r>
    </w:p>
    <w:p w:rsidR="00DB7DBB" w:rsidRPr="00116ABA" w:rsidRDefault="00DB7DBB" w:rsidP="00DB7DBB">
      <w:pPr>
        <w:pStyle w:val="a5"/>
        <w:ind w:right="-112" w:firstLine="567"/>
        <w:jc w:val="both"/>
        <w:rPr>
          <w:rFonts w:ascii="Tahoma" w:hAnsi="Tahoma" w:cs="Tahoma"/>
          <w:b w:val="0"/>
          <w:lang w:val="ru-RU"/>
        </w:rPr>
      </w:pPr>
      <w:r w:rsidRPr="00116ABA">
        <w:rPr>
          <w:rFonts w:ascii="Tahoma" w:hAnsi="Tahoma" w:cs="Tahoma"/>
          <w:b w:val="0"/>
          <w:lang w:val="ru-RU"/>
        </w:rPr>
        <w:t xml:space="preserve"> 2. Организационно-техническое обеспечение деятельности Координационного Совета оставляю за собой.</w:t>
      </w:r>
    </w:p>
    <w:p w:rsidR="00DB7DBB" w:rsidRPr="00116ABA" w:rsidRDefault="00DB7DBB" w:rsidP="00DB7DBB">
      <w:pPr>
        <w:pStyle w:val="aff6"/>
        <w:ind w:left="0" w:firstLine="567"/>
        <w:jc w:val="both"/>
        <w:rPr>
          <w:rFonts w:ascii="Tahoma" w:hAnsi="Tahoma" w:cs="Tahoma"/>
          <w:color w:val="000000"/>
          <w:sz w:val="20"/>
          <w:szCs w:val="20"/>
        </w:rPr>
      </w:pPr>
      <w:r w:rsidRPr="00116ABA">
        <w:rPr>
          <w:rFonts w:ascii="Tahoma" w:hAnsi="Tahoma" w:cs="Tahoma"/>
          <w:b/>
          <w:bCs/>
          <w:sz w:val="20"/>
          <w:szCs w:val="20"/>
        </w:rPr>
        <w:t xml:space="preserve"> </w:t>
      </w:r>
      <w:r w:rsidRPr="00116ABA">
        <w:rPr>
          <w:rFonts w:ascii="Tahoma" w:hAnsi="Tahoma" w:cs="Tahoma"/>
          <w:sz w:val="20"/>
          <w:szCs w:val="20"/>
        </w:rPr>
        <w:t xml:space="preserve">3. Настоящее постановление опубликовать в </w:t>
      </w:r>
      <w:r w:rsidRPr="00116ABA">
        <w:rPr>
          <w:rFonts w:ascii="Tahoma" w:hAnsi="Tahoma" w:cs="Tahoma"/>
          <w:color w:val="000000"/>
          <w:sz w:val="20"/>
          <w:szCs w:val="20"/>
        </w:rPr>
        <w:t xml:space="preserve">печатном средстве массовой информации – </w:t>
      </w:r>
      <w:r w:rsidRPr="00116ABA">
        <w:rPr>
          <w:rFonts w:ascii="Tahoma" w:hAnsi="Tahoma" w:cs="Tahoma"/>
          <w:sz w:val="20"/>
          <w:szCs w:val="20"/>
        </w:rPr>
        <w:t>муниципальной газете Мариинско-Посадского района "Посадский вестник" и разместить на официальном сайте администрации Кугеевского сельского поселения.</w:t>
      </w:r>
    </w:p>
    <w:p w:rsidR="00DB7DBB" w:rsidRPr="00116ABA" w:rsidRDefault="00DB7DBB" w:rsidP="00DB7DBB">
      <w:pPr>
        <w:pStyle w:val="a5"/>
        <w:ind w:right="-112"/>
        <w:jc w:val="both"/>
        <w:rPr>
          <w:rFonts w:ascii="Tahoma" w:hAnsi="Tahoma" w:cs="Tahoma"/>
          <w:b w:val="0"/>
          <w:lang w:val="ru-RU"/>
        </w:rPr>
      </w:pPr>
    </w:p>
    <w:p w:rsidR="00DB7DBB" w:rsidRPr="00116ABA" w:rsidRDefault="00DB7DBB" w:rsidP="00DB7DBB">
      <w:pPr>
        <w:pStyle w:val="a5"/>
        <w:ind w:right="-112"/>
        <w:rPr>
          <w:rFonts w:ascii="Tahoma" w:hAnsi="Tahoma" w:cs="Tahoma"/>
          <w:b w:val="0"/>
          <w:lang w:val="ru-RU"/>
        </w:rPr>
      </w:pPr>
      <w:r w:rsidRPr="00116ABA">
        <w:rPr>
          <w:rFonts w:ascii="Tahoma" w:hAnsi="Tahoma" w:cs="Tahoma"/>
          <w:b w:val="0"/>
          <w:lang w:val="ru-RU"/>
        </w:rPr>
        <w:t xml:space="preserve">        </w:t>
      </w:r>
    </w:p>
    <w:p w:rsidR="00DB7DBB" w:rsidRPr="00116ABA" w:rsidRDefault="00DB7DBB" w:rsidP="00DB7DBB">
      <w:pPr>
        <w:pStyle w:val="a5"/>
        <w:ind w:right="-112"/>
        <w:rPr>
          <w:rFonts w:ascii="Tahoma" w:hAnsi="Tahoma" w:cs="Tahoma"/>
          <w:b w:val="0"/>
          <w:lang w:val="ru-RU"/>
        </w:rPr>
      </w:pPr>
      <w:r w:rsidRPr="00116ABA">
        <w:rPr>
          <w:rFonts w:ascii="Tahoma" w:hAnsi="Tahoma" w:cs="Tahoma"/>
          <w:b w:val="0"/>
          <w:lang w:val="ru-RU"/>
        </w:rPr>
        <w:t xml:space="preserve">Глава Кугеевского сельского поселения                                                 </w:t>
      </w:r>
      <w:r w:rsidRPr="00116ABA">
        <w:rPr>
          <w:rFonts w:ascii="Tahoma" w:hAnsi="Tahoma" w:cs="Tahoma"/>
          <w:b w:val="0"/>
          <w:lang w:val="ru-RU"/>
        </w:rPr>
        <w:tab/>
      </w:r>
      <w:r w:rsidRPr="00116ABA">
        <w:rPr>
          <w:rFonts w:ascii="Tahoma" w:hAnsi="Tahoma" w:cs="Tahoma"/>
          <w:b w:val="0"/>
          <w:color w:val="000000"/>
          <w:lang w:val="ru-RU"/>
        </w:rPr>
        <w:t>М.В.Мельникова</w:t>
      </w:r>
      <w:r w:rsidRPr="00116ABA">
        <w:rPr>
          <w:rFonts w:ascii="Tahoma" w:hAnsi="Tahoma" w:cs="Tahoma"/>
          <w:color w:val="000000"/>
          <w:lang w:val="ru-RU"/>
        </w:rPr>
        <w:t xml:space="preserve">          </w:t>
      </w:r>
      <w:r w:rsidRPr="00116ABA">
        <w:rPr>
          <w:rFonts w:ascii="Tahoma" w:hAnsi="Tahoma" w:cs="Tahoma"/>
          <w:b w:val="0"/>
          <w:lang w:val="ru-RU"/>
        </w:rPr>
        <w:t xml:space="preserve">                 </w:t>
      </w:r>
    </w:p>
    <w:p w:rsidR="00DB7DBB" w:rsidRPr="00116ABA" w:rsidRDefault="00DB7DBB" w:rsidP="00DB7DBB">
      <w:pPr>
        <w:widowControl w:val="0"/>
        <w:shd w:val="clear" w:color="auto" w:fill="FFFFFF"/>
        <w:autoSpaceDE w:val="0"/>
        <w:autoSpaceDN w:val="0"/>
        <w:adjustRightInd w:val="0"/>
        <w:rPr>
          <w:rFonts w:ascii="Tahoma" w:hAnsi="Tahoma" w:cs="Tahoma"/>
          <w:b/>
          <w:sz w:val="20"/>
          <w:szCs w:val="20"/>
        </w:rPr>
      </w:pPr>
    </w:p>
    <w:p w:rsidR="00DB7DBB" w:rsidRPr="00116ABA" w:rsidRDefault="00DB7DBB" w:rsidP="00DB7DBB">
      <w:pPr>
        <w:widowControl w:val="0"/>
        <w:shd w:val="clear" w:color="auto" w:fill="FFFFFF"/>
        <w:autoSpaceDE w:val="0"/>
        <w:autoSpaceDN w:val="0"/>
        <w:adjustRightInd w:val="0"/>
        <w:ind w:left="4820"/>
        <w:jc w:val="right"/>
        <w:rPr>
          <w:rFonts w:ascii="Tahoma" w:hAnsi="Tahoma" w:cs="Tahoma"/>
          <w:sz w:val="20"/>
          <w:szCs w:val="20"/>
        </w:rPr>
      </w:pPr>
      <w:r w:rsidRPr="00116ABA">
        <w:rPr>
          <w:rFonts w:ascii="Tahoma" w:hAnsi="Tahoma" w:cs="Tahoma"/>
          <w:sz w:val="20"/>
          <w:szCs w:val="20"/>
        </w:rPr>
        <w:t xml:space="preserve">Приложение </w:t>
      </w:r>
    </w:p>
    <w:p w:rsidR="00DB7DBB" w:rsidRPr="00116ABA" w:rsidRDefault="00DB7DBB" w:rsidP="00DB7DBB">
      <w:pPr>
        <w:widowControl w:val="0"/>
        <w:shd w:val="clear" w:color="auto" w:fill="FFFFFF"/>
        <w:autoSpaceDE w:val="0"/>
        <w:autoSpaceDN w:val="0"/>
        <w:adjustRightInd w:val="0"/>
        <w:ind w:left="5670"/>
        <w:jc w:val="right"/>
        <w:rPr>
          <w:rFonts w:ascii="Tahoma" w:hAnsi="Tahoma" w:cs="Tahoma"/>
          <w:sz w:val="20"/>
          <w:szCs w:val="20"/>
        </w:rPr>
      </w:pPr>
      <w:r w:rsidRPr="00116ABA">
        <w:rPr>
          <w:rFonts w:ascii="Tahoma" w:hAnsi="Tahoma" w:cs="Tahoma"/>
          <w:sz w:val="20"/>
          <w:szCs w:val="20"/>
        </w:rPr>
        <w:t xml:space="preserve">к постановлению администрации  Кугеевского сельского поселения  </w:t>
      </w:r>
    </w:p>
    <w:p w:rsidR="00DB7DBB" w:rsidRPr="00116ABA" w:rsidRDefault="00DB7DBB" w:rsidP="00DB7DBB">
      <w:pPr>
        <w:widowControl w:val="0"/>
        <w:shd w:val="clear" w:color="auto" w:fill="FFFFFF"/>
        <w:autoSpaceDE w:val="0"/>
        <w:autoSpaceDN w:val="0"/>
        <w:adjustRightInd w:val="0"/>
        <w:ind w:left="5670"/>
        <w:jc w:val="right"/>
        <w:rPr>
          <w:rFonts w:ascii="Tahoma" w:hAnsi="Tahoma" w:cs="Tahoma"/>
          <w:sz w:val="20"/>
          <w:szCs w:val="20"/>
        </w:rPr>
      </w:pPr>
      <w:r w:rsidRPr="00116ABA">
        <w:rPr>
          <w:rFonts w:ascii="Tahoma" w:hAnsi="Tahoma" w:cs="Tahoma"/>
          <w:sz w:val="20"/>
          <w:szCs w:val="20"/>
        </w:rPr>
        <w:t>от 22.04.2019 г.  № 39</w:t>
      </w:r>
    </w:p>
    <w:p w:rsidR="00DB7DBB" w:rsidRPr="00116ABA" w:rsidRDefault="00DB7DBB" w:rsidP="00DB7DBB">
      <w:pPr>
        <w:widowControl w:val="0"/>
        <w:shd w:val="clear" w:color="auto" w:fill="FFFFFF"/>
        <w:autoSpaceDE w:val="0"/>
        <w:autoSpaceDN w:val="0"/>
        <w:adjustRightInd w:val="0"/>
        <w:ind w:left="4820"/>
        <w:jc w:val="both"/>
        <w:rPr>
          <w:rFonts w:ascii="Tahoma" w:hAnsi="Tahoma" w:cs="Tahoma"/>
          <w:sz w:val="20"/>
          <w:szCs w:val="20"/>
        </w:rPr>
      </w:pPr>
      <w:r w:rsidRPr="00116ABA">
        <w:rPr>
          <w:rFonts w:ascii="Tahoma" w:hAnsi="Tahoma" w:cs="Tahoma"/>
          <w:sz w:val="20"/>
          <w:szCs w:val="20"/>
        </w:rPr>
        <w:t xml:space="preserve">                                                              </w:t>
      </w:r>
    </w:p>
    <w:p w:rsidR="00DB7DBB" w:rsidRPr="00116ABA" w:rsidRDefault="00DB7DBB" w:rsidP="00DB7DBB">
      <w:pPr>
        <w:pStyle w:val="a5"/>
        <w:jc w:val="center"/>
        <w:rPr>
          <w:rFonts w:ascii="Tahoma" w:hAnsi="Tahoma" w:cs="Tahoma"/>
          <w:lang w:val="ru-RU"/>
        </w:rPr>
      </w:pPr>
      <w:r w:rsidRPr="00116ABA">
        <w:rPr>
          <w:rFonts w:ascii="Tahoma" w:hAnsi="Tahoma" w:cs="Tahoma"/>
          <w:lang w:val="ru-RU"/>
        </w:rPr>
        <w:t xml:space="preserve">Положение </w:t>
      </w:r>
    </w:p>
    <w:p w:rsidR="00DB7DBB" w:rsidRPr="00116ABA" w:rsidRDefault="00DB7DBB" w:rsidP="00DB7DBB">
      <w:pPr>
        <w:pStyle w:val="a5"/>
        <w:jc w:val="center"/>
        <w:rPr>
          <w:rFonts w:ascii="Tahoma" w:hAnsi="Tahoma" w:cs="Tahoma"/>
          <w:lang w:val="ru-RU"/>
        </w:rPr>
      </w:pPr>
      <w:r w:rsidRPr="00116ABA">
        <w:rPr>
          <w:rFonts w:ascii="Tahoma" w:hAnsi="Tahoma" w:cs="Tahoma"/>
          <w:lang w:val="ru-RU"/>
        </w:rPr>
        <w:t>о  Координационном Совете по поддержке малого и среднего</w:t>
      </w:r>
    </w:p>
    <w:p w:rsidR="00DB7DBB" w:rsidRPr="00116ABA" w:rsidRDefault="00DB7DBB" w:rsidP="00DB7DBB">
      <w:pPr>
        <w:pStyle w:val="a5"/>
        <w:jc w:val="center"/>
        <w:rPr>
          <w:rFonts w:ascii="Tahoma" w:hAnsi="Tahoma" w:cs="Tahoma"/>
          <w:lang w:val="ru-RU"/>
        </w:rPr>
      </w:pPr>
      <w:r w:rsidRPr="00116ABA">
        <w:rPr>
          <w:rFonts w:ascii="Tahoma" w:hAnsi="Tahoma" w:cs="Tahoma"/>
          <w:lang w:val="ru-RU"/>
        </w:rPr>
        <w:t xml:space="preserve">предпринимательства  Кугеевского сельского поселения  </w:t>
      </w:r>
    </w:p>
    <w:p w:rsidR="00DB7DBB" w:rsidRPr="00116ABA" w:rsidRDefault="00DB7DBB" w:rsidP="00DB7DBB">
      <w:pPr>
        <w:pStyle w:val="a5"/>
        <w:jc w:val="center"/>
        <w:rPr>
          <w:rFonts w:ascii="Tahoma" w:hAnsi="Tahoma" w:cs="Tahoma"/>
          <w:lang w:val="ru-RU"/>
        </w:rPr>
      </w:pPr>
      <w:r w:rsidRPr="00116ABA">
        <w:rPr>
          <w:rFonts w:ascii="Tahoma" w:hAnsi="Tahoma" w:cs="Tahoma"/>
          <w:lang w:val="ru-RU"/>
        </w:rPr>
        <w:t>Мариинско-Посадского района</w:t>
      </w:r>
    </w:p>
    <w:p w:rsidR="00DB7DBB" w:rsidRPr="00116ABA" w:rsidRDefault="00DB7DBB" w:rsidP="00DB7DBB">
      <w:pPr>
        <w:widowControl w:val="0"/>
        <w:shd w:val="clear" w:color="auto" w:fill="FFFFFF"/>
        <w:autoSpaceDE w:val="0"/>
        <w:autoSpaceDN w:val="0"/>
        <w:adjustRightInd w:val="0"/>
        <w:jc w:val="center"/>
        <w:rPr>
          <w:rFonts w:ascii="Tahoma" w:hAnsi="Tahoma" w:cs="Tahoma"/>
          <w:b/>
          <w:sz w:val="20"/>
          <w:szCs w:val="20"/>
        </w:rPr>
      </w:pPr>
    </w:p>
    <w:p w:rsidR="00DB7DBB" w:rsidRPr="00116ABA" w:rsidRDefault="00DB7DBB" w:rsidP="00DB7DBB">
      <w:pPr>
        <w:widowControl w:val="0"/>
        <w:numPr>
          <w:ilvl w:val="0"/>
          <w:numId w:val="14"/>
        </w:numPr>
        <w:shd w:val="clear" w:color="auto" w:fill="FFFFFF"/>
        <w:autoSpaceDE w:val="0"/>
        <w:autoSpaceDN w:val="0"/>
        <w:adjustRightInd w:val="0"/>
        <w:jc w:val="center"/>
        <w:rPr>
          <w:rFonts w:ascii="Tahoma" w:hAnsi="Tahoma" w:cs="Tahoma"/>
          <w:b/>
          <w:sz w:val="20"/>
          <w:szCs w:val="20"/>
        </w:rPr>
      </w:pPr>
      <w:r w:rsidRPr="00116ABA">
        <w:rPr>
          <w:rFonts w:ascii="Tahoma" w:hAnsi="Tahoma" w:cs="Tahoma"/>
          <w:b/>
          <w:sz w:val="20"/>
          <w:szCs w:val="20"/>
        </w:rPr>
        <w:t>Общие положения</w:t>
      </w:r>
    </w:p>
    <w:p w:rsidR="00DB7DBB" w:rsidRPr="00116ABA" w:rsidRDefault="00DB7DBB" w:rsidP="00DB7DBB">
      <w:pPr>
        <w:widowControl w:val="0"/>
        <w:numPr>
          <w:ilvl w:val="1"/>
          <w:numId w:val="14"/>
        </w:numPr>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Настоящее Положение разработано в соответствии с Указом Президента Чувашской Республики от 19.02.2002 г. № 43 «О Координационном совете по поддержке и развитию малого и среднего предпринимательства при Кабинете Министров Чувашской Республики», с  постановлением Кабинета Министров Чувашской Республики от 14.04.2006 г. № 100 «О мерах государственной поддержки субъектов малого и среднего предпринимательства» и с ФЗ от 24.07.2007 г. № 209 – ФЗ «О развитии малого и среднего предпринимательства в Российской Федерации».</w:t>
      </w:r>
    </w:p>
    <w:p w:rsidR="00DB7DBB" w:rsidRPr="00116ABA" w:rsidRDefault="00DB7DBB" w:rsidP="00DB7DBB">
      <w:pPr>
        <w:widowControl w:val="0"/>
        <w:numPr>
          <w:ilvl w:val="1"/>
          <w:numId w:val="14"/>
        </w:numPr>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Координационный Совет по поддержке малого и среднего предпринимательства в Кугеевском сельском поселении Мариинско-Посадского района (далее Координационный совет) является постоянно действующим консультативно – совещательным органом, обеспечивающим консультацию действий органов исполнительной власти сельского поселения, общественных организаций и представителей предпринимательских кругов в целях определения стратегических направлений в развитии малого и среднего предпринимательства в условиях рыночной экономики.</w:t>
      </w:r>
    </w:p>
    <w:p w:rsidR="00DB7DBB" w:rsidRPr="00116ABA" w:rsidRDefault="00DB7DBB" w:rsidP="00DB7DBB">
      <w:pPr>
        <w:widowControl w:val="0"/>
        <w:numPr>
          <w:ilvl w:val="1"/>
          <w:numId w:val="14"/>
        </w:numPr>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Координационный Совет не является юридическим лицом и осуществляет свою деятельность на общественных началах.</w:t>
      </w:r>
    </w:p>
    <w:p w:rsidR="00DB7DBB" w:rsidRPr="00116ABA" w:rsidRDefault="00DB7DBB" w:rsidP="00DB7DBB">
      <w:pPr>
        <w:widowControl w:val="0"/>
        <w:numPr>
          <w:ilvl w:val="1"/>
          <w:numId w:val="14"/>
        </w:numPr>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В своей деятельности Координационный Совет руководствуется законодательством Российской Федерации, Чувашской Республики и настоящим Положением.</w:t>
      </w:r>
    </w:p>
    <w:p w:rsidR="00DB7DBB" w:rsidRPr="00116ABA" w:rsidRDefault="00DB7DBB" w:rsidP="00DB7DBB">
      <w:pPr>
        <w:widowControl w:val="0"/>
        <w:numPr>
          <w:ilvl w:val="1"/>
          <w:numId w:val="14"/>
        </w:numPr>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Координационный Совет в своей деятельности взаимодействует  с органами государственной власти, органами местного самоуправления района, общественными организациями и предпринимательскими структурами.</w:t>
      </w:r>
    </w:p>
    <w:p w:rsidR="00DB7DBB" w:rsidRPr="00116ABA" w:rsidRDefault="00DB7DBB" w:rsidP="00DB7DBB">
      <w:pPr>
        <w:widowControl w:val="0"/>
        <w:shd w:val="clear" w:color="auto" w:fill="FFFFFF"/>
        <w:autoSpaceDE w:val="0"/>
        <w:autoSpaceDN w:val="0"/>
        <w:adjustRightInd w:val="0"/>
        <w:ind w:left="567"/>
        <w:jc w:val="center"/>
        <w:rPr>
          <w:rFonts w:ascii="Tahoma" w:hAnsi="Tahoma" w:cs="Tahoma"/>
          <w:b/>
          <w:sz w:val="20"/>
          <w:szCs w:val="20"/>
        </w:rPr>
      </w:pPr>
      <w:r w:rsidRPr="00116ABA">
        <w:rPr>
          <w:rFonts w:ascii="Tahoma" w:hAnsi="Tahoma" w:cs="Tahoma"/>
          <w:b/>
          <w:sz w:val="20"/>
          <w:szCs w:val="20"/>
          <w:lang w:val="en-US"/>
        </w:rPr>
        <w:lastRenderedPageBreak/>
        <w:t>II</w:t>
      </w:r>
      <w:r w:rsidRPr="00116ABA">
        <w:rPr>
          <w:rFonts w:ascii="Tahoma" w:hAnsi="Tahoma" w:cs="Tahoma"/>
          <w:b/>
          <w:sz w:val="20"/>
          <w:szCs w:val="20"/>
        </w:rPr>
        <w:t>. Основные задачи</w:t>
      </w:r>
    </w:p>
    <w:p w:rsidR="00DB7DBB" w:rsidRPr="00116ABA" w:rsidRDefault="00DB7DBB" w:rsidP="00DB7DBB">
      <w:pPr>
        <w:widowControl w:val="0"/>
        <w:shd w:val="clear" w:color="auto" w:fill="FFFFFF"/>
        <w:autoSpaceDE w:val="0"/>
        <w:autoSpaceDN w:val="0"/>
        <w:adjustRightInd w:val="0"/>
        <w:ind w:left="567"/>
        <w:jc w:val="both"/>
        <w:rPr>
          <w:rFonts w:ascii="Tahoma" w:hAnsi="Tahoma" w:cs="Tahoma"/>
          <w:sz w:val="20"/>
          <w:szCs w:val="20"/>
        </w:rPr>
      </w:pPr>
      <w:r w:rsidRPr="00116ABA">
        <w:rPr>
          <w:rFonts w:ascii="Tahoma" w:hAnsi="Tahoma" w:cs="Tahoma"/>
          <w:sz w:val="20"/>
          <w:szCs w:val="20"/>
        </w:rPr>
        <w:t>Основными задачами Координационного Совета являются:</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обеспечение взаимодействия органов государственной власти, местного самоуправления и субъектов предпринимательской деятельности при реализации государственной экономической политики;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разработка принципов, стратегий, приоритетных направлений государственной поддержки и развития малого и среднего предпринимательства в районе;</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содействие в разработке и реализации законов и иных нормативных правовых актов Российской Федерации и Чувашской Республики, направленных на поддержку и развитие малого и среднего предпринимательства;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пропаганда целей и задач, положительного опыта развития малого и среднего предпринимательства.</w:t>
      </w:r>
    </w:p>
    <w:p w:rsidR="00DB7DBB" w:rsidRPr="00116ABA" w:rsidRDefault="00DB7DBB" w:rsidP="00DB7DBB">
      <w:pPr>
        <w:widowControl w:val="0"/>
        <w:shd w:val="clear" w:color="auto" w:fill="FFFFFF"/>
        <w:autoSpaceDE w:val="0"/>
        <w:autoSpaceDN w:val="0"/>
        <w:adjustRightInd w:val="0"/>
        <w:jc w:val="center"/>
        <w:rPr>
          <w:rFonts w:ascii="Tahoma" w:hAnsi="Tahoma" w:cs="Tahoma"/>
          <w:b/>
          <w:sz w:val="20"/>
          <w:szCs w:val="20"/>
        </w:rPr>
      </w:pPr>
      <w:r w:rsidRPr="00116ABA">
        <w:rPr>
          <w:rFonts w:ascii="Tahoma" w:hAnsi="Tahoma" w:cs="Tahoma"/>
          <w:b/>
          <w:sz w:val="20"/>
          <w:szCs w:val="20"/>
          <w:lang w:val="en-US"/>
        </w:rPr>
        <w:t>III</w:t>
      </w:r>
      <w:r w:rsidRPr="00116ABA">
        <w:rPr>
          <w:rFonts w:ascii="Tahoma" w:hAnsi="Tahoma" w:cs="Tahoma"/>
          <w:b/>
          <w:sz w:val="20"/>
          <w:szCs w:val="20"/>
        </w:rPr>
        <w:t>. Функции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В соответствии с основными задачами Координационный Совет выполняет следующие функции: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рассматривает результаты мониторинга состояния малого и среднего предпринимательства в сельском поселении;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вносит предложения главе администрации по стратегии и тактике поддержки и развития малого и среднего предпринимательства;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разрабатывает рекомендации по привлечению и использованию инвестиций, передовых  технологий и управленческого опыта;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организует экспертизу проектов постановлений и иных нормативных правовых актов Кугеевского сельского поселения, непосредственно затрагивающих интересы малого и среднего предпринимательства, разрабатывает предложения по совершенствованию действующих нормативно-правовых актов Кугеевского сельского поселения, регулирующих различные вопросы предпринимательской деятельности;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рассматривает проекты и анализирует ход выполнения муниципальных программ развития малого и среднего предпринимательства;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содействует созданию информационной среды, направленной на повышение значимости малого и среднего предпринимательства, способствует развитию предпринимательской инициативы, вовлечению предпринимателей в процесс разработки и реализации экономических форм.</w:t>
      </w:r>
    </w:p>
    <w:p w:rsidR="00DB7DBB" w:rsidRPr="00116ABA" w:rsidRDefault="00DB7DBB" w:rsidP="00DB7DBB">
      <w:pPr>
        <w:widowControl w:val="0"/>
        <w:shd w:val="clear" w:color="auto" w:fill="FFFFFF"/>
        <w:autoSpaceDE w:val="0"/>
        <w:autoSpaceDN w:val="0"/>
        <w:adjustRightInd w:val="0"/>
        <w:jc w:val="center"/>
        <w:rPr>
          <w:rFonts w:ascii="Tahoma" w:hAnsi="Tahoma" w:cs="Tahoma"/>
          <w:b/>
          <w:sz w:val="20"/>
          <w:szCs w:val="20"/>
        </w:rPr>
      </w:pPr>
      <w:r w:rsidRPr="00116ABA">
        <w:rPr>
          <w:rFonts w:ascii="Tahoma" w:hAnsi="Tahoma" w:cs="Tahoma"/>
          <w:b/>
          <w:sz w:val="20"/>
          <w:szCs w:val="20"/>
          <w:lang w:val="en-US"/>
        </w:rPr>
        <w:t>IV</w:t>
      </w:r>
      <w:r w:rsidRPr="00116ABA">
        <w:rPr>
          <w:rFonts w:ascii="Tahoma" w:hAnsi="Tahoma" w:cs="Tahoma"/>
          <w:b/>
          <w:sz w:val="20"/>
          <w:szCs w:val="20"/>
        </w:rPr>
        <w:t>. Права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Для осуществления  основных задач Координационный Совет имеет право:</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участвовать в подготовке проектов решений главы сельского поселения, направленных на развитие малого и среднего предпринимательства;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запрашивать у органов исполнительной власти, органов местного самоуправления, хозяйствующих субъектов информацию, необходимую для работы Координационного совета;</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при необходимости привлекать в установленном порядке в качестве консультантов соответствующих специалистов;</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создавать в установленном порядке рабочие группы для решения конкретных вопросов и определять порядок работы этих групп;</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 подготавливать аналитические записки по актуальным проблемам развития малого и среднего предпринимательства в сельском поселении.</w:t>
      </w:r>
    </w:p>
    <w:p w:rsidR="00DB7DBB" w:rsidRPr="00116ABA" w:rsidRDefault="00DB7DBB" w:rsidP="00DB7DBB">
      <w:pPr>
        <w:widowControl w:val="0"/>
        <w:shd w:val="clear" w:color="auto" w:fill="FFFFFF"/>
        <w:autoSpaceDE w:val="0"/>
        <w:autoSpaceDN w:val="0"/>
        <w:adjustRightInd w:val="0"/>
        <w:ind w:firstLine="567"/>
        <w:jc w:val="both"/>
        <w:rPr>
          <w:rFonts w:ascii="Tahoma" w:hAnsi="Tahoma" w:cs="Tahoma"/>
          <w:sz w:val="20"/>
          <w:szCs w:val="20"/>
        </w:rPr>
      </w:pPr>
    </w:p>
    <w:p w:rsidR="00DB7DBB" w:rsidRPr="00116ABA" w:rsidRDefault="00DB7DBB" w:rsidP="00DB7DBB">
      <w:pPr>
        <w:widowControl w:val="0"/>
        <w:shd w:val="clear" w:color="auto" w:fill="FFFFFF"/>
        <w:autoSpaceDE w:val="0"/>
        <w:autoSpaceDN w:val="0"/>
        <w:adjustRightInd w:val="0"/>
        <w:jc w:val="center"/>
        <w:rPr>
          <w:rFonts w:ascii="Tahoma" w:hAnsi="Tahoma" w:cs="Tahoma"/>
          <w:b/>
          <w:sz w:val="20"/>
          <w:szCs w:val="20"/>
        </w:rPr>
      </w:pPr>
      <w:r w:rsidRPr="00116ABA">
        <w:rPr>
          <w:rFonts w:ascii="Tahoma" w:hAnsi="Tahoma" w:cs="Tahoma"/>
          <w:b/>
          <w:sz w:val="20"/>
          <w:szCs w:val="20"/>
          <w:lang w:val="en-US"/>
        </w:rPr>
        <w:t>V</w:t>
      </w:r>
      <w:r w:rsidRPr="00116ABA">
        <w:rPr>
          <w:rFonts w:ascii="Tahoma" w:hAnsi="Tahoma" w:cs="Tahoma"/>
          <w:b/>
          <w:sz w:val="20"/>
          <w:szCs w:val="20"/>
        </w:rPr>
        <w:t>. Организация деятельности</w:t>
      </w:r>
    </w:p>
    <w:p w:rsidR="00354F04" w:rsidRDefault="00DB7DBB" w:rsidP="00DB7DBB">
      <w:pPr>
        <w:widowControl w:val="0"/>
        <w:shd w:val="clear" w:color="auto" w:fill="FFFFFF"/>
        <w:autoSpaceDE w:val="0"/>
        <w:autoSpaceDN w:val="0"/>
        <w:adjustRightInd w:val="0"/>
        <w:ind w:firstLine="567"/>
        <w:jc w:val="both"/>
        <w:rPr>
          <w:rFonts w:ascii="Tahoma" w:hAnsi="Tahoma" w:cs="Tahoma"/>
          <w:sz w:val="20"/>
          <w:szCs w:val="20"/>
        </w:rPr>
      </w:pPr>
      <w:r w:rsidRPr="00116ABA">
        <w:rPr>
          <w:rFonts w:ascii="Tahoma" w:hAnsi="Tahoma" w:cs="Tahoma"/>
          <w:sz w:val="20"/>
          <w:szCs w:val="20"/>
        </w:rPr>
        <w:t>Координационный Совет возглавляет глава администрации сельского поселения. В состав Координационного Совета входят на паритетной основе представители органов исполнительной власти сельского поселения и представители малого и среднего предпринимательства, назначаемые соответствующими органами общественных объединений. Заседания Координационного Совета проводятся в соответствии  с утвержденным его председателем планом работы, но  не реже одного раза в квартал. Заседание Координационного Совета считается правомочным, если на нем присутствуют не менее половины его членов. Повестка дня к заседанию, а также информация о времени и месте его проведения направляются  членам Координационного Совета не позднее, чем за три дня до заседания. Решения Координационного Совета принимаются простым большинством голосов присутствующих на заседании его членов открытым голосованием. При равном количестве голосов голос председателя Координационного Совета является решающим. Ликвидация Координационного Совета производится постановлением администрации сельского поселения.</w:t>
      </w:r>
    </w:p>
    <w:p w:rsidR="00354F04" w:rsidRPr="00354F04" w:rsidRDefault="00354F04" w:rsidP="00354F04">
      <w:pPr>
        <w:rPr>
          <w:rFonts w:ascii="Tahoma" w:hAnsi="Tahoma" w:cs="Tahoma"/>
          <w:sz w:val="20"/>
          <w:szCs w:val="20"/>
        </w:rPr>
      </w:pPr>
    </w:p>
    <w:p w:rsidR="00354F04" w:rsidRPr="00354F04" w:rsidRDefault="00354F04" w:rsidP="00354F04">
      <w:pPr>
        <w:rPr>
          <w:rFonts w:ascii="Tahoma" w:hAnsi="Tahoma" w:cs="Tahoma"/>
          <w:sz w:val="20"/>
          <w:szCs w:val="20"/>
        </w:rPr>
      </w:pPr>
    </w:p>
    <w:tbl>
      <w:tblPr>
        <w:tblW w:w="5005" w:type="pct"/>
        <w:tblLook w:val="0000" w:firstRow="0" w:lastRow="0" w:firstColumn="0" w:lastColumn="0" w:noHBand="0" w:noVBand="0"/>
      </w:tblPr>
      <w:tblGrid>
        <w:gridCol w:w="6822"/>
        <w:gridCol w:w="1894"/>
        <w:gridCol w:w="6938"/>
      </w:tblGrid>
      <w:tr w:rsidR="00354F04" w:rsidRPr="00BE1484" w:rsidTr="00D05726">
        <w:trPr>
          <w:cantSplit/>
          <w:trHeight w:val="20"/>
        </w:trPr>
        <w:tc>
          <w:tcPr>
            <w:tcW w:w="2179" w:type="pct"/>
          </w:tcPr>
          <w:p w:rsidR="00354F04" w:rsidRPr="00BE1484" w:rsidRDefault="00354F04" w:rsidP="008057E5">
            <w:pPr>
              <w:pStyle w:val="afa"/>
              <w:tabs>
                <w:tab w:val="left" w:pos="4285"/>
              </w:tabs>
              <w:spacing w:line="192" w:lineRule="auto"/>
              <w:jc w:val="center"/>
              <w:rPr>
                <w:rFonts w:ascii="Tahoma" w:hAnsi="Tahoma" w:cs="Tahoma"/>
                <w:b/>
                <w:bCs/>
                <w:noProof/>
                <w:color w:val="000000"/>
              </w:rPr>
            </w:pPr>
            <w:r w:rsidRPr="00BE1484">
              <w:rPr>
                <w:rFonts w:ascii="Tahoma" w:hAnsi="Tahoma" w:cs="Tahoma"/>
                <w:b/>
                <w:bCs/>
                <w:noProof/>
                <w:color w:val="000000"/>
              </w:rPr>
              <w:t>оЧĂВАШ РЕСПУБЛИКИ</w:t>
            </w:r>
          </w:p>
          <w:p w:rsidR="00354F04" w:rsidRPr="00BE1484" w:rsidRDefault="00354F04" w:rsidP="008057E5">
            <w:pPr>
              <w:pStyle w:val="afa"/>
              <w:tabs>
                <w:tab w:val="left" w:pos="4285"/>
              </w:tabs>
              <w:spacing w:line="192" w:lineRule="auto"/>
              <w:jc w:val="center"/>
              <w:rPr>
                <w:rFonts w:ascii="Tahoma" w:hAnsi="Tahoma" w:cs="Tahoma"/>
              </w:rPr>
            </w:pPr>
            <w:r w:rsidRPr="00BE1484">
              <w:rPr>
                <w:rFonts w:ascii="Tahoma" w:hAnsi="Tahoma" w:cs="Tahoma"/>
                <w:b/>
                <w:bCs/>
                <w:noProof/>
                <w:color w:val="000000"/>
              </w:rPr>
              <w:t>СĔНТĔРВĂРРИ РАЙОНĚ</w:t>
            </w:r>
          </w:p>
        </w:tc>
        <w:tc>
          <w:tcPr>
            <w:tcW w:w="605" w:type="pct"/>
            <w:vMerge w:val="restart"/>
          </w:tcPr>
          <w:p w:rsidR="00354F04" w:rsidRPr="00BE1484" w:rsidRDefault="00D05726" w:rsidP="008057E5">
            <w:pPr>
              <w:jc w:val="center"/>
              <w:rPr>
                <w:rFonts w:ascii="Tahoma" w:hAnsi="Tahoma" w:cs="Tahoma"/>
                <w:sz w:val="20"/>
                <w:szCs w:val="20"/>
              </w:rPr>
            </w:pPr>
            <w:r>
              <w:rPr>
                <w:rFonts w:ascii="Tahoma" w:hAnsi="Tahoma" w:cs="Tahoma"/>
                <w:noProof/>
              </w:rPr>
              <w:drawing>
                <wp:inline distT="0" distB="0" distL="0" distR="0" wp14:anchorId="5619BE69" wp14:editId="34AAAECB">
                  <wp:extent cx="720090" cy="720090"/>
                  <wp:effectExtent l="0" t="0" r="0" b="0"/>
                  <wp:docPr id="9" name="Рисунок 145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354F04" w:rsidRPr="00BE1484" w:rsidRDefault="00354F04" w:rsidP="008057E5">
            <w:pPr>
              <w:pStyle w:val="afa"/>
              <w:spacing w:line="192" w:lineRule="auto"/>
              <w:jc w:val="center"/>
              <w:rPr>
                <w:rFonts w:ascii="Tahoma" w:hAnsi="Tahoma" w:cs="Tahoma"/>
                <w:b/>
                <w:bCs/>
                <w:noProof/>
                <w:color w:val="000000"/>
              </w:rPr>
            </w:pPr>
            <w:r w:rsidRPr="00BE1484">
              <w:rPr>
                <w:rFonts w:ascii="Tahoma" w:hAnsi="Tahoma" w:cs="Tahoma"/>
                <w:b/>
                <w:bCs/>
                <w:noProof/>
                <w:color w:val="000000"/>
              </w:rPr>
              <w:t xml:space="preserve">ЧУВАШСКАЯ РЕСПУБЛИКА </w:t>
            </w:r>
          </w:p>
          <w:p w:rsidR="00354F04" w:rsidRPr="00BE1484" w:rsidRDefault="00354F04" w:rsidP="008057E5">
            <w:pPr>
              <w:pStyle w:val="afa"/>
              <w:spacing w:line="192" w:lineRule="auto"/>
              <w:jc w:val="center"/>
              <w:rPr>
                <w:rFonts w:ascii="Tahoma" w:hAnsi="Tahoma" w:cs="Tahoma"/>
              </w:rPr>
            </w:pPr>
            <w:r w:rsidRPr="00BE1484">
              <w:rPr>
                <w:rFonts w:ascii="Tahoma" w:hAnsi="Tahoma" w:cs="Tahoma"/>
                <w:b/>
                <w:bCs/>
                <w:noProof/>
                <w:color w:val="000000"/>
              </w:rPr>
              <w:t>МАРИИНСКО-ПОСАДСКИЙ РАЙОН</w:t>
            </w:r>
            <w:r w:rsidRPr="00BE1484">
              <w:rPr>
                <w:rFonts w:ascii="Tahoma" w:hAnsi="Tahoma" w:cs="Tahoma"/>
                <w:noProof/>
                <w:color w:val="000000"/>
              </w:rPr>
              <w:t xml:space="preserve"> </w:t>
            </w:r>
          </w:p>
        </w:tc>
      </w:tr>
      <w:tr w:rsidR="00354F04" w:rsidRPr="00BE1484" w:rsidTr="00D05726">
        <w:trPr>
          <w:cantSplit/>
          <w:trHeight w:val="20"/>
        </w:trPr>
        <w:tc>
          <w:tcPr>
            <w:tcW w:w="2179" w:type="pct"/>
          </w:tcPr>
          <w:p w:rsidR="00354F04" w:rsidRPr="00BE1484" w:rsidRDefault="00354F04" w:rsidP="008057E5">
            <w:pPr>
              <w:pStyle w:val="afa"/>
              <w:tabs>
                <w:tab w:val="left" w:pos="4285"/>
              </w:tabs>
              <w:spacing w:before="80"/>
              <w:jc w:val="center"/>
              <w:rPr>
                <w:rFonts w:ascii="Tahoma" w:hAnsi="Tahoma" w:cs="Tahoma"/>
                <w:b/>
                <w:bCs/>
                <w:noProof/>
                <w:color w:val="000000"/>
              </w:rPr>
            </w:pPr>
            <w:r w:rsidRPr="00BE1484">
              <w:rPr>
                <w:rFonts w:ascii="Tahoma" w:hAnsi="Tahoma" w:cs="Tahoma"/>
                <w:b/>
                <w:bCs/>
                <w:noProof/>
                <w:color w:val="000000"/>
              </w:rPr>
              <w:t xml:space="preserve"> СĚНТĚРПУÇ ПОСЕЛЕНИЙĚН </w:t>
            </w:r>
          </w:p>
          <w:p w:rsidR="00354F04" w:rsidRDefault="00354F04" w:rsidP="008057E5">
            <w:pPr>
              <w:pStyle w:val="afa"/>
              <w:tabs>
                <w:tab w:val="left" w:pos="4285"/>
              </w:tabs>
              <w:spacing w:before="80"/>
              <w:jc w:val="center"/>
              <w:rPr>
                <w:rStyle w:val="af4"/>
                <w:rFonts w:ascii="Tahoma" w:hAnsi="Tahoma" w:cs="Tahoma"/>
                <w:noProof/>
                <w:color w:val="000000"/>
              </w:rPr>
            </w:pPr>
            <w:r w:rsidRPr="00BE1484">
              <w:rPr>
                <w:rFonts w:ascii="Tahoma" w:hAnsi="Tahoma" w:cs="Tahoma"/>
                <w:b/>
                <w:noProof/>
              </w:rPr>
              <w:t>ЯЛ ХУТЛĂХĚ</w:t>
            </w:r>
            <w:r w:rsidRPr="00BE1484">
              <w:rPr>
                <w:rStyle w:val="af4"/>
                <w:rFonts w:ascii="Tahoma" w:hAnsi="Tahoma" w:cs="Tahoma"/>
                <w:noProof/>
                <w:color w:val="000000"/>
              </w:rPr>
              <w:t xml:space="preserve"> </w:t>
            </w:r>
          </w:p>
          <w:p w:rsidR="00354F04" w:rsidRDefault="00354F04" w:rsidP="008057E5">
            <w:pPr>
              <w:pStyle w:val="afa"/>
              <w:tabs>
                <w:tab w:val="left" w:pos="4285"/>
              </w:tabs>
              <w:jc w:val="center"/>
              <w:rPr>
                <w:rStyle w:val="af4"/>
                <w:rFonts w:ascii="Tahoma" w:hAnsi="Tahoma" w:cs="Tahoma"/>
                <w:noProof/>
                <w:color w:val="000000"/>
              </w:rPr>
            </w:pPr>
            <w:r w:rsidRPr="00BE1484">
              <w:rPr>
                <w:rStyle w:val="af4"/>
                <w:rFonts w:ascii="Tahoma" w:hAnsi="Tahoma" w:cs="Tahoma"/>
                <w:noProof/>
                <w:color w:val="000000"/>
              </w:rPr>
              <w:t>ЙЫШĂНУ</w:t>
            </w:r>
          </w:p>
          <w:p w:rsidR="00354F04" w:rsidRPr="00BE1484" w:rsidRDefault="00354F04" w:rsidP="008057E5">
            <w:pPr>
              <w:pStyle w:val="afa"/>
              <w:ind w:right="-35"/>
              <w:jc w:val="center"/>
              <w:rPr>
                <w:rFonts w:ascii="Tahoma" w:hAnsi="Tahoma" w:cs="Tahoma"/>
                <w:noProof/>
                <w:color w:val="000000"/>
              </w:rPr>
            </w:pPr>
            <w:r w:rsidRPr="00BE1484">
              <w:rPr>
                <w:rFonts w:ascii="Tahoma" w:hAnsi="Tahoma" w:cs="Tahoma"/>
                <w:noProof/>
                <w:color w:val="000000"/>
              </w:rPr>
              <w:t>2019.04.15    № 22</w:t>
            </w:r>
          </w:p>
          <w:p w:rsidR="00354F04" w:rsidRPr="00BE1484" w:rsidRDefault="00354F04" w:rsidP="008057E5">
            <w:pPr>
              <w:jc w:val="center"/>
              <w:rPr>
                <w:rFonts w:ascii="Tahoma" w:hAnsi="Tahoma" w:cs="Tahoma"/>
                <w:noProof/>
                <w:color w:val="000000"/>
                <w:sz w:val="20"/>
                <w:szCs w:val="20"/>
              </w:rPr>
            </w:pPr>
            <w:r w:rsidRPr="00BE1484">
              <w:rPr>
                <w:rFonts w:ascii="Tahoma" w:hAnsi="Tahoma" w:cs="Tahoma"/>
                <w:noProof/>
                <w:color w:val="000000"/>
                <w:sz w:val="20"/>
                <w:szCs w:val="20"/>
              </w:rPr>
              <w:t>Сĕнтĕрпуç ялĕ</w:t>
            </w:r>
          </w:p>
        </w:tc>
        <w:tc>
          <w:tcPr>
            <w:tcW w:w="605" w:type="pct"/>
            <w:vMerge/>
            <w:vAlign w:val="center"/>
          </w:tcPr>
          <w:p w:rsidR="00354F04" w:rsidRPr="00BE1484" w:rsidRDefault="00354F04" w:rsidP="008057E5">
            <w:pPr>
              <w:rPr>
                <w:rFonts w:ascii="Tahoma" w:hAnsi="Tahoma" w:cs="Tahoma"/>
                <w:sz w:val="20"/>
                <w:szCs w:val="20"/>
              </w:rPr>
            </w:pPr>
          </w:p>
        </w:tc>
        <w:tc>
          <w:tcPr>
            <w:tcW w:w="2216" w:type="pct"/>
          </w:tcPr>
          <w:p w:rsidR="00354F04" w:rsidRPr="00BE1484" w:rsidRDefault="00354F04" w:rsidP="008057E5">
            <w:pPr>
              <w:pStyle w:val="afa"/>
              <w:spacing w:before="80"/>
              <w:jc w:val="center"/>
              <w:rPr>
                <w:rFonts w:ascii="Tahoma" w:hAnsi="Tahoma" w:cs="Tahoma"/>
                <w:b/>
                <w:bCs/>
                <w:noProof/>
                <w:color w:val="000000"/>
              </w:rPr>
            </w:pPr>
            <w:r w:rsidRPr="00BE1484">
              <w:rPr>
                <w:rFonts w:ascii="Tahoma" w:hAnsi="Tahoma" w:cs="Tahoma"/>
                <w:b/>
                <w:bCs/>
                <w:noProof/>
                <w:color w:val="000000"/>
              </w:rPr>
              <w:t>АДМИНИСТРАЦИЯ</w:t>
            </w:r>
          </w:p>
          <w:p w:rsidR="00354F04" w:rsidRDefault="00354F04" w:rsidP="008057E5">
            <w:pPr>
              <w:pStyle w:val="afa"/>
              <w:jc w:val="center"/>
              <w:rPr>
                <w:rFonts w:ascii="Tahoma" w:hAnsi="Tahoma" w:cs="Tahoma"/>
                <w:b/>
                <w:bCs/>
                <w:noProof/>
                <w:color w:val="000000"/>
              </w:rPr>
            </w:pPr>
            <w:r w:rsidRPr="00BE1484">
              <w:rPr>
                <w:rFonts w:ascii="Tahoma" w:hAnsi="Tahoma" w:cs="Tahoma"/>
                <w:b/>
                <w:bCs/>
                <w:noProof/>
                <w:color w:val="000000"/>
              </w:rPr>
              <w:t>БОЛЬШЕШИГАЕВСКОГО СЕЛЬСКОГО ПОСЕЛЕНИЯ</w:t>
            </w:r>
            <w:r w:rsidRPr="00BE1484">
              <w:rPr>
                <w:rFonts w:ascii="Tahoma" w:hAnsi="Tahoma" w:cs="Tahoma"/>
                <w:noProof/>
                <w:color w:val="000000"/>
              </w:rPr>
              <w:t xml:space="preserve"> </w:t>
            </w:r>
          </w:p>
          <w:p w:rsidR="00354F04" w:rsidRDefault="00354F04" w:rsidP="008057E5">
            <w:pPr>
              <w:jc w:val="center"/>
              <w:rPr>
                <w:rFonts w:ascii="Tahoma" w:hAnsi="Tahoma" w:cs="Tahoma"/>
                <w:b/>
                <w:sz w:val="20"/>
                <w:szCs w:val="20"/>
              </w:rPr>
            </w:pPr>
            <w:r w:rsidRPr="00BE1484">
              <w:rPr>
                <w:rFonts w:ascii="Tahoma" w:hAnsi="Tahoma" w:cs="Tahoma"/>
                <w:b/>
                <w:sz w:val="20"/>
                <w:szCs w:val="20"/>
              </w:rPr>
              <w:t>ПОСТАНОВЛЕНИЕ</w:t>
            </w:r>
          </w:p>
          <w:p w:rsidR="00354F04" w:rsidRPr="00BE1484" w:rsidRDefault="00354F04" w:rsidP="008057E5">
            <w:pPr>
              <w:pStyle w:val="afa"/>
              <w:ind w:left="362"/>
              <w:jc w:val="center"/>
              <w:rPr>
                <w:rFonts w:ascii="Tahoma" w:hAnsi="Tahoma" w:cs="Tahoma"/>
                <w:noProof/>
                <w:color w:val="000000"/>
              </w:rPr>
            </w:pPr>
            <w:r w:rsidRPr="00BE1484">
              <w:rPr>
                <w:rFonts w:ascii="Tahoma" w:hAnsi="Tahoma" w:cs="Tahoma"/>
                <w:noProof/>
                <w:color w:val="000000"/>
              </w:rPr>
              <w:t>15.04.2019 № 22</w:t>
            </w:r>
          </w:p>
          <w:p w:rsidR="00354F04" w:rsidRPr="00BE1484" w:rsidRDefault="00354F04" w:rsidP="008057E5">
            <w:pPr>
              <w:ind w:left="348"/>
              <w:jc w:val="center"/>
              <w:rPr>
                <w:rFonts w:ascii="Tahoma" w:hAnsi="Tahoma" w:cs="Tahoma"/>
                <w:noProof/>
                <w:color w:val="000000"/>
                <w:sz w:val="20"/>
                <w:szCs w:val="20"/>
              </w:rPr>
            </w:pPr>
            <w:r w:rsidRPr="00BE1484">
              <w:rPr>
                <w:rFonts w:ascii="Tahoma" w:hAnsi="Tahoma" w:cs="Tahoma"/>
                <w:noProof/>
                <w:color w:val="000000"/>
                <w:sz w:val="20"/>
                <w:szCs w:val="20"/>
              </w:rPr>
              <w:t>д. Большое Шигаево</w:t>
            </w:r>
          </w:p>
        </w:tc>
      </w:tr>
    </w:tbl>
    <w:p w:rsidR="00354F04" w:rsidRPr="00BE1484" w:rsidRDefault="00354F04" w:rsidP="00354F04">
      <w:pPr>
        <w:pStyle w:val="af3"/>
        <w:ind w:right="4252"/>
        <w:contextualSpacing/>
        <w:jc w:val="both"/>
        <w:rPr>
          <w:rFonts w:ascii="Tahoma" w:hAnsi="Tahoma" w:cs="Tahoma"/>
          <w:b/>
          <w:color w:val="000000"/>
          <w:sz w:val="20"/>
          <w:szCs w:val="20"/>
        </w:rPr>
      </w:pPr>
      <w:r w:rsidRPr="00BE1484">
        <w:rPr>
          <w:rFonts w:ascii="Tahoma" w:hAnsi="Tahoma" w:cs="Tahoma"/>
          <w:b/>
          <w:color w:val="000000"/>
          <w:sz w:val="20"/>
          <w:szCs w:val="20"/>
        </w:rPr>
        <w:t>О проведении двухмесячника по санитарно-эколгической очистке и благоустройству населенных пунктов Большешигаевского сельского поселения Мариинско-Посадского района Чувашской Республики</w:t>
      </w:r>
    </w:p>
    <w:p w:rsidR="00354F04" w:rsidRPr="00BE1484" w:rsidRDefault="00354F04" w:rsidP="00354F04">
      <w:pPr>
        <w:pStyle w:val="af3"/>
        <w:ind w:right="4252"/>
        <w:contextualSpacing/>
        <w:jc w:val="both"/>
        <w:rPr>
          <w:rFonts w:ascii="Tahoma" w:hAnsi="Tahoma" w:cs="Tahoma"/>
          <w:b/>
          <w:color w:val="000000"/>
          <w:sz w:val="20"/>
          <w:szCs w:val="20"/>
        </w:rPr>
      </w:pP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В целях улучшения санитарно-эпидемиологической и экологической обстановки и озеленения населенных пунктов Большешигаевского сельского поселения Мариинско-Посадского района Чувашской Республики, с целью обеспечения чистоты и порядка, приведения в надлежащее состояние территорий домов, внутридомовых проездов, детских площадок многоквартирных домов, а также территорий кладбищ и работам по приведению в порядок памятников, обелисков, мемориальных досок, благоустройству памятных мест, связанных с событиями Великов Отечественной войны 1941-1945 г.г.</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п о с т а н о в л я е т:</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1. Провести на территории Большешигаевского сельского поселения с 16 апреля по 16 июня 2019 года двухмесячник по санитарно-экологической очистке и благоустройству населенных пунктов. Объявить акцию «Чистый четверг».</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2. Администрации сельского поселения:</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 произвести закрепление территорий за предприятиями, учреждениями и организациями для наведения чистоты и порядка улиц, переулков и общественных мест согласно приложению 1;</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 провести сходы граждан на предмет соблюдения чистоты и порядка в жилом секторе населенных пунктов, приведения в надлежащее состояние кладбищ, благоустройства мест массового отдыха, ликвидации несанкционированных свалок;</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 обеспечить освещение в средствах массовой информации и на сайте поселения ход проводимых мероприятий;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 наладить сбор и вывоз ТБО из жилого сектора населенных пунктов, ликвидацию несанкционированных свалок.</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3. Рекомендовать:</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руководителям учреждений и организаций: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обеспечить массовое привлечение населения на работы по благоустройству территорий населенных пунктов, предприятий, учреждений и организаций;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руководителям управляющих компаний и жителям индивидуальных и многоквартирных жилых домов:</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уделять особое внимание приведению в надлежащее состояние территории дворов, внутридомовых подъездов, детских площадок.</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4. Возложить ответственность по очистке и благоустройству территорий: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А) населенных пунктов и улиц села - на депутатов и старост населенных пунктов;</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Б) предприятий, организаций, учреждений – на руководителей.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4. Контроль над исполнением настоящего постановления оставляю за собой.</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5.Постановление вступает в силу с момента подписания и подлежит официальному</w:t>
      </w:r>
    </w:p>
    <w:p w:rsidR="00354F04" w:rsidRPr="00BE1484" w:rsidRDefault="00354F04" w:rsidP="00354F04">
      <w:pPr>
        <w:pStyle w:val="af3"/>
        <w:contextualSpacing/>
        <w:jc w:val="both"/>
        <w:rPr>
          <w:rFonts w:ascii="Tahoma" w:hAnsi="Tahoma" w:cs="Tahoma"/>
          <w:color w:val="000000"/>
          <w:sz w:val="20"/>
          <w:szCs w:val="20"/>
        </w:rPr>
      </w:pPr>
      <w:r w:rsidRPr="00BE1484">
        <w:rPr>
          <w:rFonts w:ascii="Tahoma" w:hAnsi="Tahoma" w:cs="Tahoma"/>
          <w:color w:val="000000"/>
          <w:sz w:val="20"/>
          <w:szCs w:val="20"/>
        </w:rPr>
        <w:t>Опубликованию в муниципальной газете «Посадский вестник».</w:t>
      </w:r>
    </w:p>
    <w:p w:rsidR="00354F04" w:rsidRDefault="00354F04" w:rsidP="00354F04">
      <w:pPr>
        <w:contextualSpacing/>
        <w:jc w:val="both"/>
        <w:rPr>
          <w:rFonts w:ascii="Tahoma" w:hAnsi="Tahoma" w:cs="Tahoma"/>
          <w:sz w:val="20"/>
          <w:szCs w:val="20"/>
        </w:rPr>
      </w:pPr>
    </w:p>
    <w:p w:rsidR="00D05726" w:rsidRPr="00BE1484" w:rsidRDefault="00D05726" w:rsidP="00354F04">
      <w:pPr>
        <w:contextualSpacing/>
        <w:jc w:val="both"/>
        <w:rPr>
          <w:rFonts w:ascii="Tahoma" w:hAnsi="Tahoma" w:cs="Tahoma"/>
          <w:sz w:val="20"/>
          <w:szCs w:val="20"/>
        </w:rPr>
      </w:pPr>
    </w:p>
    <w:tbl>
      <w:tblPr>
        <w:tblW w:w="9468" w:type="dxa"/>
        <w:tblLayout w:type="fixed"/>
        <w:tblLook w:val="0000" w:firstRow="0" w:lastRow="0" w:firstColumn="0" w:lastColumn="0" w:noHBand="0" w:noVBand="0"/>
      </w:tblPr>
      <w:tblGrid>
        <w:gridCol w:w="4181"/>
        <w:gridCol w:w="2962"/>
        <w:gridCol w:w="2325"/>
      </w:tblGrid>
      <w:tr w:rsidR="00354F04" w:rsidRPr="00BE1484" w:rsidTr="00D05726">
        <w:trPr>
          <w:trHeight w:val="603"/>
        </w:trPr>
        <w:tc>
          <w:tcPr>
            <w:tcW w:w="4181" w:type="dxa"/>
          </w:tcPr>
          <w:p w:rsidR="00354F04" w:rsidRPr="00BE1484" w:rsidRDefault="00354F04" w:rsidP="00D05726">
            <w:pPr>
              <w:rPr>
                <w:rFonts w:ascii="Tahoma" w:hAnsi="Tahoma" w:cs="Tahoma"/>
                <w:noProof/>
                <w:sz w:val="20"/>
                <w:szCs w:val="20"/>
              </w:rPr>
            </w:pPr>
            <w:r w:rsidRPr="00BE1484">
              <w:rPr>
                <w:rFonts w:ascii="Tahoma" w:hAnsi="Tahoma" w:cs="Tahoma"/>
                <w:noProof/>
                <w:color w:val="000000"/>
                <w:sz w:val="20"/>
                <w:szCs w:val="20"/>
              </w:rPr>
              <w:t xml:space="preserve">Глава </w:t>
            </w:r>
            <w:r w:rsidRPr="00BE1484">
              <w:rPr>
                <w:rFonts w:ascii="Tahoma" w:hAnsi="Tahoma" w:cs="Tahoma"/>
                <w:noProof/>
                <w:sz w:val="20"/>
                <w:szCs w:val="20"/>
              </w:rPr>
              <w:t>Большешигаевского</w:t>
            </w:r>
          </w:p>
          <w:p w:rsidR="00354F04" w:rsidRPr="00BE1484" w:rsidRDefault="00354F04" w:rsidP="00D05726">
            <w:pPr>
              <w:rPr>
                <w:rFonts w:ascii="Tahoma" w:hAnsi="Tahoma" w:cs="Tahoma"/>
                <w:noProof/>
                <w:color w:val="000000"/>
                <w:sz w:val="20"/>
                <w:szCs w:val="20"/>
              </w:rPr>
            </w:pPr>
            <w:r w:rsidRPr="00BE1484">
              <w:rPr>
                <w:rFonts w:ascii="Tahoma" w:hAnsi="Tahoma" w:cs="Tahoma"/>
                <w:noProof/>
                <w:sz w:val="20"/>
                <w:szCs w:val="20"/>
              </w:rPr>
              <w:t xml:space="preserve"> сельского поселения</w:t>
            </w:r>
          </w:p>
        </w:tc>
        <w:tc>
          <w:tcPr>
            <w:tcW w:w="2962" w:type="dxa"/>
          </w:tcPr>
          <w:p w:rsidR="00354F04" w:rsidRPr="00BE1484" w:rsidRDefault="00354F04" w:rsidP="00D05726">
            <w:pPr>
              <w:rPr>
                <w:rFonts w:ascii="Tahoma" w:hAnsi="Tahoma" w:cs="Tahoma"/>
                <w:noProof/>
                <w:color w:val="000000"/>
                <w:sz w:val="20"/>
                <w:szCs w:val="20"/>
              </w:rPr>
            </w:pPr>
          </w:p>
          <w:p w:rsidR="00354F04" w:rsidRPr="00BE1484" w:rsidRDefault="00354F04" w:rsidP="00D05726">
            <w:pPr>
              <w:rPr>
                <w:rFonts w:ascii="Tahoma" w:hAnsi="Tahoma" w:cs="Tahoma"/>
                <w:sz w:val="20"/>
                <w:szCs w:val="20"/>
              </w:rPr>
            </w:pPr>
            <w:r w:rsidRPr="00BE1484">
              <w:rPr>
                <w:rFonts w:ascii="Tahoma" w:hAnsi="Tahoma" w:cs="Tahoma"/>
                <w:noProof/>
                <w:color w:val="000000"/>
                <w:sz w:val="20"/>
                <w:szCs w:val="20"/>
              </w:rPr>
              <w:t xml:space="preserve"> </w:t>
            </w:r>
          </w:p>
        </w:tc>
        <w:tc>
          <w:tcPr>
            <w:tcW w:w="2325" w:type="dxa"/>
          </w:tcPr>
          <w:p w:rsidR="00354F04" w:rsidRPr="00BE1484" w:rsidRDefault="00354F04" w:rsidP="00D05726">
            <w:pPr>
              <w:rPr>
                <w:rFonts w:ascii="Tahoma" w:hAnsi="Tahoma" w:cs="Tahoma"/>
                <w:noProof/>
                <w:color w:val="000000"/>
                <w:sz w:val="20"/>
                <w:szCs w:val="20"/>
              </w:rPr>
            </w:pPr>
          </w:p>
          <w:p w:rsidR="00354F04" w:rsidRPr="00BE1484" w:rsidRDefault="00354F04" w:rsidP="00D05726">
            <w:pPr>
              <w:rPr>
                <w:rFonts w:ascii="Tahoma" w:hAnsi="Tahoma" w:cs="Tahoma"/>
                <w:sz w:val="20"/>
                <w:szCs w:val="20"/>
              </w:rPr>
            </w:pPr>
            <w:r w:rsidRPr="00BE1484">
              <w:rPr>
                <w:rFonts w:ascii="Tahoma" w:hAnsi="Tahoma" w:cs="Tahoma"/>
                <w:noProof/>
                <w:color w:val="000000"/>
                <w:sz w:val="20"/>
                <w:szCs w:val="20"/>
              </w:rPr>
              <w:t xml:space="preserve">           Р.П.Белова  </w:t>
            </w:r>
          </w:p>
        </w:tc>
      </w:tr>
    </w:tbl>
    <w:p w:rsidR="00354F04" w:rsidRPr="00BE1484" w:rsidRDefault="00354F04" w:rsidP="00354F04">
      <w:pPr>
        <w:jc w:val="both"/>
        <w:rPr>
          <w:rFonts w:ascii="Tahoma" w:hAnsi="Tahoma" w:cs="Tahoma"/>
          <w:sz w:val="20"/>
          <w:szCs w:val="20"/>
        </w:rPr>
      </w:pPr>
    </w:p>
    <w:p w:rsidR="00D05726" w:rsidRDefault="00D05726" w:rsidP="00354F04">
      <w:pPr>
        <w:jc w:val="right"/>
        <w:rPr>
          <w:rFonts w:ascii="Tahoma" w:hAnsi="Tahoma" w:cs="Tahoma"/>
          <w:sz w:val="20"/>
          <w:szCs w:val="20"/>
        </w:rPr>
      </w:pPr>
    </w:p>
    <w:p w:rsidR="00354F04" w:rsidRPr="00BE1484" w:rsidRDefault="00354F04" w:rsidP="00354F04">
      <w:pPr>
        <w:jc w:val="right"/>
        <w:rPr>
          <w:rFonts w:ascii="Tahoma" w:hAnsi="Tahoma" w:cs="Tahoma"/>
          <w:sz w:val="20"/>
          <w:szCs w:val="20"/>
        </w:rPr>
      </w:pPr>
      <w:r w:rsidRPr="00BE1484">
        <w:rPr>
          <w:rFonts w:ascii="Tahoma" w:hAnsi="Tahoma" w:cs="Tahoma"/>
          <w:sz w:val="20"/>
          <w:szCs w:val="20"/>
        </w:rPr>
        <w:t>Приложение 1</w:t>
      </w:r>
    </w:p>
    <w:p w:rsidR="00354F04" w:rsidRPr="00BE1484" w:rsidRDefault="00354F04" w:rsidP="00354F04">
      <w:pPr>
        <w:jc w:val="right"/>
        <w:rPr>
          <w:rFonts w:ascii="Tahoma" w:hAnsi="Tahoma" w:cs="Tahoma"/>
          <w:sz w:val="20"/>
          <w:szCs w:val="20"/>
        </w:rPr>
      </w:pPr>
      <w:r w:rsidRPr="00BE1484">
        <w:rPr>
          <w:rFonts w:ascii="Tahoma" w:hAnsi="Tahoma" w:cs="Tahoma"/>
          <w:sz w:val="20"/>
          <w:szCs w:val="20"/>
        </w:rPr>
        <w:t>к постановлению администрации</w:t>
      </w:r>
    </w:p>
    <w:p w:rsidR="00354F04" w:rsidRPr="00BE1484" w:rsidRDefault="00354F04" w:rsidP="00354F04">
      <w:pPr>
        <w:jc w:val="right"/>
        <w:rPr>
          <w:rFonts w:ascii="Tahoma" w:hAnsi="Tahoma" w:cs="Tahoma"/>
          <w:sz w:val="20"/>
          <w:szCs w:val="20"/>
        </w:rPr>
      </w:pPr>
      <w:r w:rsidRPr="00BE1484">
        <w:rPr>
          <w:rFonts w:ascii="Tahoma" w:hAnsi="Tahoma" w:cs="Tahoma"/>
          <w:sz w:val="20"/>
          <w:szCs w:val="20"/>
        </w:rPr>
        <w:t>Большешигаевского сельского поселения</w:t>
      </w:r>
    </w:p>
    <w:p w:rsidR="00354F04" w:rsidRPr="00BE1484" w:rsidRDefault="00354F04" w:rsidP="00354F04">
      <w:pPr>
        <w:jc w:val="right"/>
        <w:rPr>
          <w:rFonts w:ascii="Tahoma" w:hAnsi="Tahoma" w:cs="Tahoma"/>
          <w:sz w:val="20"/>
          <w:szCs w:val="20"/>
        </w:rPr>
      </w:pPr>
      <w:r w:rsidRPr="00BE1484">
        <w:rPr>
          <w:rFonts w:ascii="Tahoma" w:hAnsi="Tahoma" w:cs="Tahoma"/>
          <w:sz w:val="20"/>
          <w:szCs w:val="20"/>
        </w:rPr>
        <w:t>Мариинско-Посадского района</w:t>
      </w:r>
    </w:p>
    <w:p w:rsidR="00354F04" w:rsidRPr="00BE1484" w:rsidRDefault="00354F04" w:rsidP="00354F04">
      <w:pPr>
        <w:jc w:val="right"/>
        <w:rPr>
          <w:rFonts w:ascii="Tahoma" w:hAnsi="Tahoma" w:cs="Tahoma"/>
          <w:sz w:val="20"/>
          <w:szCs w:val="20"/>
        </w:rPr>
      </w:pPr>
      <w:r w:rsidRPr="00BE1484">
        <w:rPr>
          <w:rFonts w:ascii="Tahoma" w:hAnsi="Tahoma" w:cs="Tahoma"/>
          <w:sz w:val="20"/>
          <w:szCs w:val="20"/>
        </w:rPr>
        <w:t>Чувашской Республики</w:t>
      </w:r>
    </w:p>
    <w:p w:rsidR="00354F04" w:rsidRPr="00BE1484" w:rsidRDefault="00354F04" w:rsidP="00354F04">
      <w:pPr>
        <w:jc w:val="right"/>
        <w:rPr>
          <w:rFonts w:ascii="Tahoma" w:hAnsi="Tahoma" w:cs="Tahoma"/>
          <w:sz w:val="20"/>
          <w:szCs w:val="20"/>
        </w:rPr>
      </w:pPr>
      <w:r w:rsidRPr="00BE1484">
        <w:rPr>
          <w:rFonts w:ascii="Tahoma" w:hAnsi="Tahoma" w:cs="Tahoma"/>
          <w:sz w:val="20"/>
          <w:szCs w:val="20"/>
        </w:rPr>
        <w:t xml:space="preserve">от 15.04.2019 № 22 </w:t>
      </w:r>
    </w:p>
    <w:p w:rsidR="00354F04" w:rsidRPr="00BE1484" w:rsidRDefault="00354F04" w:rsidP="00354F04">
      <w:pPr>
        <w:jc w:val="both"/>
        <w:rPr>
          <w:rFonts w:ascii="Tahoma" w:hAnsi="Tahoma" w:cs="Tahoma"/>
          <w:sz w:val="20"/>
          <w:szCs w:val="20"/>
        </w:rPr>
      </w:pPr>
    </w:p>
    <w:p w:rsidR="00354F04" w:rsidRPr="00BE1484" w:rsidRDefault="00354F04" w:rsidP="00354F04">
      <w:pPr>
        <w:ind w:firstLine="540"/>
        <w:jc w:val="center"/>
        <w:rPr>
          <w:rFonts w:ascii="Tahoma" w:hAnsi="Tahoma" w:cs="Tahoma"/>
          <w:b/>
          <w:sz w:val="20"/>
          <w:szCs w:val="20"/>
        </w:rPr>
      </w:pPr>
      <w:r w:rsidRPr="00BE1484">
        <w:rPr>
          <w:rFonts w:ascii="Tahoma" w:hAnsi="Tahoma" w:cs="Tahoma"/>
          <w:b/>
          <w:sz w:val="20"/>
          <w:szCs w:val="20"/>
        </w:rPr>
        <w:lastRenderedPageBreak/>
        <w:t xml:space="preserve">Закрепленные территории за предприятиями, учреждениями и организациями </w:t>
      </w:r>
    </w:p>
    <w:p w:rsidR="00354F04" w:rsidRPr="00BE1484" w:rsidRDefault="00354F04" w:rsidP="00354F04">
      <w:pPr>
        <w:ind w:firstLine="540"/>
        <w:jc w:val="center"/>
        <w:rPr>
          <w:rFonts w:ascii="Tahoma" w:hAnsi="Tahoma" w:cs="Tahoma"/>
          <w:b/>
          <w:sz w:val="20"/>
          <w:szCs w:val="20"/>
        </w:rPr>
      </w:pPr>
      <w:r w:rsidRPr="00BE1484">
        <w:rPr>
          <w:rFonts w:ascii="Tahoma" w:hAnsi="Tahoma" w:cs="Tahoma"/>
          <w:b/>
          <w:sz w:val="20"/>
          <w:szCs w:val="20"/>
        </w:rPr>
        <w:t xml:space="preserve">Большешигаевского сельского поселения для наведения чистоты и порядка </w:t>
      </w:r>
    </w:p>
    <w:p w:rsidR="00354F04" w:rsidRPr="00BE1484" w:rsidRDefault="00354F04" w:rsidP="00354F04">
      <w:pPr>
        <w:rPr>
          <w:rFonts w:ascii="Tahoma" w:hAnsi="Tahoma" w:cs="Tahoma"/>
          <w:sz w:val="20"/>
          <w:szCs w:val="20"/>
        </w:rPr>
      </w:pPr>
      <w:r w:rsidRPr="00BE1484">
        <w:rPr>
          <w:rFonts w:ascii="Tahoma" w:hAnsi="Tahoma" w:cs="Tahoma"/>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128"/>
        <w:gridCol w:w="7128"/>
      </w:tblGrid>
      <w:tr w:rsidR="00354F04" w:rsidRPr="00BE1484" w:rsidTr="00354F04">
        <w:trPr>
          <w:trHeight w:val="445"/>
        </w:trPr>
        <w:tc>
          <w:tcPr>
            <w:tcW w:w="442" w:type="pct"/>
          </w:tcPr>
          <w:p w:rsidR="00354F04" w:rsidRPr="00BE1484" w:rsidRDefault="00354F04" w:rsidP="008057E5">
            <w:pPr>
              <w:rPr>
                <w:rFonts w:ascii="Tahoma" w:hAnsi="Tahoma" w:cs="Tahoma"/>
                <w:b/>
                <w:sz w:val="20"/>
                <w:szCs w:val="20"/>
              </w:rPr>
            </w:pPr>
            <w:r w:rsidRPr="00BE1484">
              <w:rPr>
                <w:rFonts w:ascii="Tahoma" w:hAnsi="Tahoma" w:cs="Tahoma"/>
                <w:b/>
                <w:sz w:val="20"/>
                <w:szCs w:val="20"/>
              </w:rPr>
              <w:t>№ п/п</w:t>
            </w:r>
          </w:p>
        </w:tc>
        <w:tc>
          <w:tcPr>
            <w:tcW w:w="2279" w:type="pct"/>
          </w:tcPr>
          <w:p w:rsidR="00354F04" w:rsidRPr="00BE1484" w:rsidRDefault="00354F04" w:rsidP="008057E5">
            <w:pPr>
              <w:rPr>
                <w:rFonts w:ascii="Tahoma" w:hAnsi="Tahoma" w:cs="Tahoma"/>
                <w:b/>
                <w:sz w:val="20"/>
                <w:szCs w:val="20"/>
              </w:rPr>
            </w:pPr>
            <w:r w:rsidRPr="00BE1484">
              <w:rPr>
                <w:rFonts w:ascii="Tahoma" w:hAnsi="Tahoma" w:cs="Tahoma"/>
                <w:b/>
                <w:sz w:val="20"/>
                <w:szCs w:val="20"/>
              </w:rPr>
              <w:t>Предприятия, учреждения и организации</w:t>
            </w:r>
          </w:p>
        </w:tc>
        <w:tc>
          <w:tcPr>
            <w:tcW w:w="2279" w:type="pct"/>
          </w:tcPr>
          <w:p w:rsidR="00354F04" w:rsidRPr="00BE1484" w:rsidRDefault="00354F04" w:rsidP="008057E5">
            <w:pPr>
              <w:rPr>
                <w:rFonts w:ascii="Tahoma" w:hAnsi="Tahoma" w:cs="Tahoma"/>
                <w:b/>
                <w:sz w:val="20"/>
                <w:szCs w:val="20"/>
              </w:rPr>
            </w:pPr>
            <w:r w:rsidRPr="00BE1484">
              <w:rPr>
                <w:rFonts w:ascii="Tahoma" w:hAnsi="Tahoma" w:cs="Tahoma"/>
                <w:b/>
                <w:sz w:val="20"/>
                <w:szCs w:val="20"/>
              </w:rPr>
              <w:t>Закрепленные территории для наведения чистоты и порядка</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 Администрация Большешигаевского сельского поселения </w:t>
            </w:r>
          </w:p>
        </w:tc>
        <w:tc>
          <w:tcPr>
            <w:tcW w:w="2279" w:type="pct"/>
          </w:tcPr>
          <w:p w:rsidR="00354F04" w:rsidRPr="00BE1484" w:rsidRDefault="00354F04" w:rsidP="00D05726">
            <w:pPr>
              <w:numPr>
                <w:ilvl w:val="0"/>
                <w:numId w:val="15"/>
              </w:numPr>
              <w:rPr>
                <w:rFonts w:ascii="Tahoma" w:hAnsi="Tahoma" w:cs="Tahoma"/>
                <w:sz w:val="20"/>
                <w:szCs w:val="20"/>
              </w:rPr>
            </w:pPr>
            <w:r w:rsidRPr="00BE1484">
              <w:rPr>
                <w:rFonts w:ascii="Tahoma" w:hAnsi="Tahoma" w:cs="Tahoma"/>
                <w:sz w:val="20"/>
                <w:szCs w:val="20"/>
              </w:rPr>
              <w:t>Территория стадиона</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2</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 Большешигаевский  ЦСДК.  </w:t>
            </w:r>
          </w:p>
        </w:tc>
        <w:tc>
          <w:tcPr>
            <w:tcW w:w="2279" w:type="pct"/>
          </w:tcPr>
          <w:p w:rsidR="00354F04" w:rsidRPr="00BE1484" w:rsidRDefault="00354F04" w:rsidP="00D05726">
            <w:pPr>
              <w:rPr>
                <w:rFonts w:ascii="Tahoma" w:hAnsi="Tahoma" w:cs="Tahoma"/>
                <w:sz w:val="20"/>
                <w:szCs w:val="20"/>
              </w:rPr>
            </w:pPr>
            <w:r w:rsidRPr="00BE1484">
              <w:rPr>
                <w:rFonts w:ascii="Tahoma" w:hAnsi="Tahoma" w:cs="Tahoma"/>
                <w:sz w:val="20"/>
                <w:szCs w:val="20"/>
              </w:rPr>
              <w:t>1.Территория вокруг ЦСДК.</w:t>
            </w:r>
            <w:r w:rsidR="00D05726">
              <w:rPr>
                <w:rFonts w:ascii="Tahoma" w:hAnsi="Tahoma" w:cs="Tahoma"/>
                <w:sz w:val="20"/>
                <w:szCs w:val="20"/>
              </w:rPr>
              <w:t xml:space="preserve"> </w:t>
            </w:r>
            <w:r w:rsidRPr="00BE1484">
              <w:rPr>
                <w:rFonts w:ascii="Tahoma" w:hAnsi="Tahoma" w:cs="Tahoma"/>
                <w:sz w:val="20"/>
                <w:szCs w:val="20"/>
              </w:rPr>
              <w:t>2. Территория вокруг Обелиска.</w:t>
            </w:r>
            <w:r w:rsidR="00D05726">
              <w:rPr>
                <w:rFonts w:ascii="Tahoma" w:hAnsi="Tahoma" w:cs="Tahoma"/>
                <w:sz w:val="20"/>
                <w:szCs w:val="20"/>
              </w:rPr>
              <w:t xml:space="preserve"> </w:t>
            </w:r>
            <w:r w:rsidRPr="00BE1484">
              <w:rPr>
                <w:rFonts w:ascii="Tahoma" w:hAnsi="Tahoma" w:cs="Tahoma"/>
                <w:sz w:val="20"/>
                <w:szCs w:val="20"/>
              </w:rPr>
              <w:t>3. ул.Центральная</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3</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Октябрьское райпо</w:t>
            </w:r>
            <w:r w:rsidR="00D05726">
              <w:rPr>
                <w:rFonts w:ascii="Tahoma" w:hAnsi="Tahoma" w:cs="Tahoma"/>
                <w:sz w:val="20"/>
                <w:szCs w:val="20"/>
              </w:rPr>
              <w:t xml:space="preserve"> </w:t>
            </w:r>
          </w:p>
        </w:tc>
        <w:tc>
          <w:tcPr>
            <w:tcW w:w="2279" w:type="pct"/>
          </w:tcPr>
          <w:p w:rsidR="00354F04" w:rsidRPr="00BE1484" w:rsidRDefault="00354F04" w:rsidP="00D05726">
            <w:pPr>
              <w:rPr>
                <w:rFonts w:ascii="Tahoma" w:hAnsi="Tahoma" w:cs="Tahoma"/>
                <w:sz w:val="20"/>
                <w:szCs w:val="20"/>
              </w:rPr>
            </w:pPr>
            <w:r w:rsidRPr="00BE1484">
              <w:rPr>
                <w:rFonts w:ascii="Tahoma" w:hAnsi="Tahoma" w:cs="Tahoma"/>
                <w:sz w:val="20"/>
                <w:szCs w:val="20"/>
              </w:rPr>
              <w:t>1.территория вокруг магазина Большешигаевского райпо</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4</w:t>
            </w:r>
          </w:p>
        </w:tc>
        <w:tc>
          <w:tcPr>
            <w:tcW w:w="2279" w:type="pct"/>
          </w:tcPr>
          <w:p w:rsidR="00354F04" w:rsidRPr="00BE1484" w:rsidRDefault="00354F04" w:rsidP="00D05726">
            <w:pPr>
              <w:rPr>
                <w:rFonts w:ascii="Tahoma" w:hAnsi="Tahoma" w:cs="Tahoma"/>
                <w:sz w:val="20"/>
                <w:szCs w:val="20"/>
              </w:rPr>
            </w:pPr>
            <w:r w:rsidRPr="00BE1484">
              <w:rPr>
                <w:rFonts w:ascii="Tahoma" w:hAnsi="Tahoma" w:cs="Tahoma"/>
                <w:sz w:val="20"/>
                <w:szCs w:val="20"/>
              </w:rPr>
              <w:t>ИП Белов П.А.</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1.Общественные земли вокруг территории торгового павильона «Мария»</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5</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МБОУ «Большешигаевская Октябрьская ООШ»</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1.Общественные земли перед школой.</w:t>
            </w:r>
            <w:r w:rsidR="00D05726">
              <w:rPr>
                <w:rFonts w:ascii="Tahoma" w:hAnsi="Tahoma" w:cs="Tahoma"/>
                <w:sz w:val="20"/>
                <w:szCs w:val="20"/>
              </w:rPr>
              <w:t xml:space="preserve"> </w:t>
            </w:r>
            <w:r w:rsidRPr="00BE1484">
              <w:rPr>
                <w:rFonts w:ascii="Tahoma" w:hAnsi="Tahoma" w:cs="Tahoma"/>
                <w:sz w:val="20"/>
                <w:szCs w:val="20"/>
              </w:rPr>
              <w:t>2.ул. Куприянова  вдоль автодороги</w:t>
            </w:r>
            <w:r w:rsidR="00D05726">
              <w:rPr>
                <w:rFonts w:ascii="Tahoma" w:hAnsi="Tahoma" w:cs="Tahoma"/>
                <w:sz w:val="20"/>
                <w:szCs w:val="20"/>
              </w:rPr>
              <w:t xml:space="preserve"> </w:t>
            </w:r>
            <w:r w:rsidRPr="00BE1484">
              <w:rPr>
                <w:rFonts w:ascii="Tahoma" w:hAnsi="Tahoma" w:cs="Tahoma"/>
                <w:sz w:val="20"/>
                <w:szCs w:val="20"/>
              </w:rPr>
              <w:t>3. общественные земли вокруг детского садика</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6</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Пожарное ДЕПО</w:t>
            </w:r>
          </w:p>
        </w:tc>
        <w:tc>
          <w:tcPr>
            <w:tcW w:w="2279" w:type="pct"/>
          </w:tcPr>
          <w:p w:rsidR="00354F04" w:rsidRPr="00BE1484" w:rsidRDefault="00354F04" w:rsidP="00D05726">
            <w:pPr>
              <w:rPr>
                <w:rFonts w:ascii="Tahoma" w:hAnsi="Tahoma" w:cs="Tahoma"/>
                <w:sz w:val="20"/>
                <w:szCs w:val="20"/>
              </w:rPr>
            </w:pPr>
            <w:r w:rsidRPr="00BE1484">
              <w:rPr>
                <w:rFonts w:ascii="Tahoma" w:hAnsi="Tahoma" w:cs="Tahoma"/>
                <w:sz w:val="20"/>
                <w:szCs w:val="20"/>
              </w:rPr>
              <w:t>Общественные земли  вокруг территории здания пожарного ДЕПО</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9</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Почта   ОКВКУ  4437/048</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Территорию вокруг административного здания</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10</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Ветучасток</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Территорию перед ветучастком</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11</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КФХ  Клементьева А.Н.. </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Общественные земли  вдоль  автодороги по ул. Куприянова   </w:t>
            </w:r>
            <w:r w:rsidR="00D05726">
              <w:rPr>
                <w:rFonts w:ascii="Tahoma" w:hAnsi="Tahoma" w:cs="Tahoma"/>
                <w:sz w:val="20"/>
                <w:szCs w:val="20"/>
              </w:rPr>
              <w:t xml:space="preserve"> </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12</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Сотниковский СДК </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1.Территорию вокруг сельского дома культуры </w:t>
            </w:r>
            <w:r w:rsidR="00D05726">
              <w:rPr>
                <w:rFonts w:ascii="Tahoma" w:hAnsi="Tahoma" w:cs="Tahoma"/>
                <w:sz w:val="20"/>
                <w:szCs w:val="20"/>
              </w:rPr>
              <w:t xml:space="preserve"> </w:t>
            </w:r>
            <w:r w:rsidRPr="00BE1484">
              <w:rPr>
                <w:rFonts w:ascii="Tahoma" w:hAnsi="Tahoma" w:cs="Tahoma"/>
                <w:sz w:val="20"/>
                <w:szCs w:val="20"/>
              </w:rPr>
              <w:t>2. Территория вокруг Обелиска.</w:t>
            </w:r>
            <w:r w:rsidR="00D05726">
              <w:rPr>
                <w:rFonts w:ascii="Tahoma" w:hAnsi="Tahoma" w:cs="Tahoma"/>
                <w:sz w:val="20"/>
                <w:szCs w:val="20"/>
              </w:rPr>
              <w:t xml:space="preserve"> </w:t>
            </w:r>
            <w:r w:rsidRPr="00BE1484">
              <w:rPr>
                <w:rFonts w:ascii="Tahoma" w:hAnsi="Tahoma" w:cs="Tahoma"/>
                <w:sz w:val="20"/>
                <w:szCs w:val="20"/>
              </w:rPr>
              <w:t>3. ул. Магазинная</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13</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Октябрьское райпо</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1.территория вокруг магазина Большешигаевского райпо</w:t>
            </w:r>
            <w:r w:rsidR="00D05726">
              <w:rPr>
                <w:rFonts w:ascii="Tahoma" w:hAnsi="Tahoma" w:cs="Tahoma"/>
                <w:sz w:val="20"/>
                <w:szCs w:val="20"/>
              </w:rPr>
              <w:t xml:space="preserve"> </w:t>
            </w:r>
            <w:r w:rsidRPr="00BE1484">
              <w:rPr>
                <w:rFonts w:ascii="Tahoma" w:hAnsi="Tahoma" w:cs="Tahoma"/>
                <w:sz w:val="20"/>
                <w:szCs w:val="20"/>
              </w:rPr>
              <w:t>2. Ул. Магазиннная</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14</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КФХ Афанасьев А.М</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Общественные земли вокруг территории, остановочный павильон</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15</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Большеяндугановский СК</w:t>
            </w:r>
            <w:r w:rsidR="00D05726">
              <w:rPr>
                <w:rFonts w:ascii="Tahoma" w:hAnsi="Tahoma" w:cs="Tahoma"/>
                <w:sz w:val="20"/>
                <w:szCs w:val="20"/>
              </w:rPr>
              <w:t xml:space="preserve"> </w:t>
            </w:r>
            <w:r w:rsidRPr="00BE1484">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Общественные земли вокруг СК, территория обелиска</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16</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Октябрьское райпо д. Арзаматово</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территория вокруг магазина Большешигаевского райпо</w:t>
            </w:r>
          </w:p>
        </w:tc>
      </w:tr>
      <w:tr w:rsidR="00354F04" w:rsidRPr="00BE1484" w:rsidTr="00354F04">
        <w:trPr>
          <w:trHeight w:val="237"/>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17</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Октябрьское райпо д. Малое Шигаево</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территория вокруг магазина Большешигаевского райпо, территория обелиска</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18</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ФАП села Сотниково</w:t>
            </w:r>
            <w:r w:rsidR="00D05726">
              <w:rPr>
                <w:rFonts w:ascii="Tahoma" w:hAnsi="Tahoma" w:cs="Tahoma"/>
                <w:sz w:val="20"/>
                <w:szCs w:val="20"/>
              </w:rPr>
              <w:t xml:space="preserve"> </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Территория вокруг ФАП  </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19</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ФАП деревни Малое Шигаево</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Территория вокруг ФАП, территория обелиска  </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20</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ФАП деревни Большое Шигаево</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стадион</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21</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ФАП деревни Большое Яндуганово</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Территория вокруг ФАП  </w:t>
            </w:r>
          </w:p>
        </w:tc>
      </w:tr>
      <w:tr w:rsidR="00354F04" w:rsidRPr="00BE1484" w:rsidTr="00354F04">
        <w:trPr>
          <w:trHeight w:val="252"/>
        </w:trPr>
        <w:tc>
          <w:tcPr>
            <w:tcW w:w="442" w:type="pct"/>
          </w:tcPr>
          <w:p w:rsidR="00354F04" w:rsidRPr="00BE1484" w:rsidRDefault="00354F04" w:rsidP="008057E5">
            <w:pPr>
              <w:rPr>
                <w:rFonts w:ascii="Tahoma" w:hAnsi="Tahoma" w:cs="Tahoma"/>
                <w:sz w:val="20"/>
                <w:szCs w:val="20"/>
              </w:rPr>
            </w:pPr>
            <w:r w:rsidRPr="00BE1484">
              <w:rPr>
                <w:rFonts w:ascii="Tahoma" w:hAnsi="Tahoma" w:cs="Tahoma"/>
                <w:sz w:val="20"/>
                <w:szCs w:val="20"/>
              </w:rPr>
              <w:t>21</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Многоквартирные дома</w:t>
            </w:r>
          </w:p>
        </w:tc>
        <w:tc>
          <w:tcPr>
            <w:tcW w:w="2279" w:type="pct"/>
          </w:tcPr>
          <w:p w:rsidR="00354F04" w:rsidRPr="00BE1484" w:rsidRDefault="00354F04" w:rsidP="008057E5">
            <w:pPr>
              <w:rPr>
                <w:rFonts w:ascii="Tahoma" w:hAnsi="Tahoma" w:cs="Tahoma"/>
                <w:sz w:val="20"/>
                <w:szCs w:val="20"/>
              </w:rPr>
            </w:pPr>
            <w:r w:rsidRPr="00BE1484">
              <w:rPr>
                <w:rFonts w:ascii="Tahoma" w:hAnsi="Tahoma" w:cs="Tahoma"/>
                <w:sz w:val="20"/>
                <w:szCs w:val="20"/>
              </w:rPr>
              <w:t xml:space="preserve">Общественные земли вокруг территории  </w:t>
            </w:r>
          </w:p>
        </w:tc>
      </w:tr>
    </w:tbl>
    <w:p w:rsidR="00354F04" w:rsidRPr="00BE1484" w:rsidRDefault="00354F04" w:rsidP="00354F04">
      <w:pPr>
        <w:rPr>
          <w:rFonts w:ascii="Tahoma" w:hAnsi="Tahoma" w:cs="Tahoma"/>
          <w:sz w:val="20"/>
          <w:szCs w:val="20"/>
        </w:rPr>
      </w:pPr>
    </w:p>
    <w:p w:rsidR="00354F04" w:rsidRPr="00BE1484" w:rsidRDefault="00354F04" w:rsidP="00354F04">
      <w:pPr>
        <w:jc w:val="both"/>
        <w:rPr>
          <w:rFonts w:ascii="Tahoma" w:hAnsi="Tahoma" w:cs="Tahoma"/>
          <w:sz w:val="20"/>
          <w:szCs w:val="20"/>
        </w:rPr>
      </w:pPr>
    </w:p>
    <w:p w:rsidR="00354F04" w:rsidRPr="00BE1484" w:rsidRDefault="00354F04" w:rsidP="00354F04">
      <w:pPr>
        <w:jc w:val="both"/>
        <w:rPr>
          <w:rFonts w:ascii="Tahoma" w:hAnsi="Tahoma" w:cs="Tahoma"/>
          <w:sz w:val="20"/>
          <w:szCs w:val="20"/>
        </w:rPr>
      </w:pPr>
      <w:r w:rsidRPr="00BE1484">
        <w:rPr>
          <w:rFonts w:ascii="Tahoma" w:hAnsi="Tahoma" w:cs="Tahoma"/>
          <w:sz w:val="20"/>
          <w:szCs w:val="20"/>
        </w:rPr>
        <w:t>Ознакомлены:</w:t>
      </w:r>
    </w:p>
    <w:p w:rsidR="00DB7DBB" w:rsidRDefault="00DB7DBB" w:rsidP="00354F04">
      <w:pPr>
        <w:tabs>
          <w:tab w:val="left" w:pos="2010"/>
        </w:tabs>
        <w:rPr>
          <w:rFonts w:ascii="Tahoma" w:hAnsi="Tahoma" w:cs="Tahoma"/>
          <w:sz w:val="20"/>
          <w:szCs w:val="20"/>
        </w:rPr>
      </w:pPr>
    </w:p>
    <w:tbl>
      <w:tblPr>
        <w:tblW w:w="5000" w:type="pct"/>
        <w:tblLook w:val="0000" w:firstRow="0" w:lastRow="0" w:firstColumn="0" w:lastColumn="0" w:noHBand="0" w:noVBand="0"/>
      </w:tblPr>
      <w:tblGrid>
        <w:gridCol w:w="6815"/>
        <w:gridCol w:w="1892"/>
        <w:gridCol w:w="6931"/>
      </w:tblGrid>
      <w:tr w:rsidR="00354F04" w:rsidRPr="000B4391" w:rsidTr="00D05726">
        <w:trPr>
          <w:cantSplit/>
          <w:trHeight w:val="20"/>
        </w:trPr>
        <w:tc>
          <w:tcPr>
            <w:tcW w:w="2179" w:type="pct"/>
          </w:tcPr>
          <w:p w:rsidR="00D05726" w:rsidRPr="000B4391" w:rsidRDefault="00354F04" w:rsidP="00D05726">
            <w:pPr>
              <w:pStyle w:val="afa"/>
              <w:spacing w:line="192" w:lineRule="auto"/>
              <w:jc w:val="center"/>
              <w:rPr>
                <w:rFonts w:ascii="Tahoma" w:hAnsi="Tahoma" w:cs="Tahoma"/>
                <w:b/>
                <w:bCs/>
                <w:noProof/>
                <w:color w:val="000000"/>
              </w:rPr>
            </w:pPr>
            <w:r>
              <w:rPr>
                <w:rFonts w:ascii="Tahoma" w:hAnsi="Tahoma" w:cs="Tahoma"/>
                <w:noProof/>
              </w:rPr>
              <w:t xml:space="preserve"> </w:t>
            </w:r>
            <w:r w:rsidR="00D05726" w:rsidRPr="000B4391">
              <w:rPr>
                <w:rFonts w:ascii="Tahoma" w:hAnsi="Tahoma" w:cs="Tahoma"/>
                <w:b/>
                <w:bCs/>
                <w:noProof/>
                <w:color w:val="000000"/>
              </w:rPr>
              <w:t xml:space="preserve">ЧУВАШСКАЯ РЕСПУБЛИКА </w:t>
            </w:r>
          </w:p>
          <w:p w:rsidR="00354F04" w:rsidRPr="000B4391" w:rsidRDefault="00D05726" w:rsidP="00D05726">
            <w:pPr>
              <w:pStyle w:val="afa"/>
              <w:tabs>
                <w:tab w:val="left" w:pos="4285"/>
              </w:tabs>
              <w:spacing w:line="192" w:lineRule="auto"/>
              <w:jc w:val="center"/>
              <w:rPr>
                <w:rFonts w:ascii="Tahoma" w:hAnsi="Tahoma" w:cs="Tahoma"/>
              </w:rPr>
            </w:pPr>
            <w:r w:rsidRPr="000B4391">
              <w:rPr>
                <w:rFonts w:ascii="Tahoma" w:hAnsi="Tahoma" w:cs="Tahoma"/>
                <w:b/>
                <w:bCs/>
                <w:noProof/>
                <w:color w:val="000000"/>
              </w:rPr>
              <w:t>МАРИИНСКО-ПОСАДСКИЙ РАЙОН</w:t>
            </w:r>
          </w:p>
        </w:tc>
        <w:tc>
          <w:tcPr>
            <w:tcW w:w="605" w:type="pct"/>
            <w:vMerge w:val="restart"/>
          </w:tcPr>
          <w:p w:rsidR="00354F04" w:rsidRPr="000B4391" w:rsidRDefault="00D05726" w:rsidP="008057E5">
            <w:pPr>
              <w:jc w:val="center"/>
              <w:rPr>
                <w:rFonts w:ascii="Tahoma" w:hAnsi="Tahoma" w:cs="Tahoma"/>
                <w:sz w:val="20"/>
                <w:szCs w:val="20"/>
              </w:rPr>
            </w:pPr>
            <w:r>
              <w:rPr>
                <w:rFonts w:ascii="Tahoma" w:hAnsi="Tahoma" w:cs="Tahoma"/>
                <w:noProof/>
              </w:rPr>
              <w:drawing>
                <wp:inline distT="0" distB="0" distL="0" distR="0" wp14:anchorId="1849ED46" wp14:editId="67204868">
                  <wp:extent cx="720090" cy="720090"/>
                  <wp:effectExtent l="0" t="0" r="0" b="0"/>
                  <wp:docPr id="12" name="Рисунок 145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354F04" w:rsidRPr="000B4391" w:rsidRDefault="00354F04" w:rsidP="008057E5">
            <w:pPr>
              <w:pStyle w:val="afa"/>
              <w:spacing w:line="192" w:lineRule="auto"/>
              <w:jc w:val="center"/>
              <w:rPr>
                <w:rFonts w:ascii="Tahoma" w:hAnsi="Tahoma" w:cs="Tahoma"/>
                <w:b/>
                <w:bCs/>
                <w:noProof/>
                <w:color w:val="000000"/>
              </w:rPr>
            </w:pPr>
            <w:r w:rsidRPr="000B4391">
              <w:rPr>
                <w:rFonts w:ascii="Tahoma" w:hAnsi="Tahoma" w:cs="Tahoma"/>
                <w:b/>
                <w:bCs/>
                <w:noProof/>
                <w:color w:val="000000"/>
              </w:rPr>
              <w:t xml:space="preserve">ЧУВАШСКАЯ РЕСПУБЛИКА </w:t>
            </w:r>
          </w:p>
          <w:p w:rsidR="00354F04" w:rsidRPr="000B4391" w:rsidRDefault="00354F04" w:rsidP="008057E5">
            <w:pPr>
              <w:pStyle w:val="afa"/>
              <w:spacing w:line="192" w:lineRule="auto"/>
              <w:jc w:val="center"/>
              <w:rPr>
                <w:rFonts w:ascii="Tahoma" w:hAnsi="Tahoma" w:cs="Tahoma"/>
              </w:rPr>
            </w:pPr>
            <w:r w:rsidRPr="000B4391">
              <w:rPr>
                <w:rFonts w:ascii="Tahoma" w:hAnsi="Tahoma" w:cs="Tahoma"/>
                <w:b/>
                <w:bCs/>
                <w:noProof/>
                <w:color w:val="000000"/>
              </w:rPr>
              <w:t>МАРИИНСКО-ПОСАДСКИЙ РАЙОН</w:t>
            </w:r>
            <w:r w:rsidRPr="000B4391">
              <w:rPr>
                <w:rFonts w:ascii="Tahoma" w:hAnsi="Tahoma" w:cs="Tahoma"/>
                <w:noProof/>
                <w:color w:val="000000"/>
              </w:rPr>
              <w:t xml:space="preserve"> </w:t>
            </w:r>
          </w:p>
        </w:tc>
      </w:tr>
      <w:tr w:rsidR="00354F04" w:rsidRPr="000B4391" w:rsidTr="00D05726">
        <w:trPr>
          <w:cantSplit/>
          <w:trHeight w:val="20"/>
        </w:trPr>
        <w:tc>
          <w:tcPr>
            <w:tcW w:w="2179" w:type="pct"/>
          </w:tcPr>
          <w:p w:rsidR="00354F04" w:rsidRPr="000B4391" w:rsidRDefault="00354F04" w:rsidP="008057E5">
            <w:pPr>
              <w:pStyle w:val="afa"/>
              <w:tabs>
                <w:tab w:val="left" w:pos="4285"/>
              </w:tabs>
              <w:spacing w:before="80"/>
              <w:jc w:val="center"/>
              <w:rPr>
                <w:rFonts w:ascii="Tahoma" w:hAnsi="Tahoma" w:cs="Tahoma"/>
                <w:b/>
                <w:bCs/>
                <w:noProof/>
                <w:color w:val="000000"/>
              </w:rPr>
            </w:pPr>
            <w:r w:rsidRPr="000B4391">
              <w:rPr>
                <w:rFonts w:ascii="Tahoma" w:hAnsi="Tahoma" w:cs="Tahoma"/>
                <w:b/>
                <w:bCs/>
                <w:noProof/>
                <w:color w:val="000000"/>
              </w:rPr>
              <w:t xml:space="preserve"> СĚНТĚРПУÇ ПОСЕЛЕНИЙĚН </w:t>
            </w:r>
          </w:p>
          <w:p w:rsidR="00354F04" w:rsidRDefault="00354F04" w:rsidP="008057E5">
            <w:pPr>
              <w:pStyle w:val="afa"/>
              <w:tabs>
                <w:tab w:val="left" w:pos="4285"/>
              </w:tabs>
              <w:spacing w:before="80"/>
              <w:jc w:val="center"/>
              <w:rPr>
                <w:rStyle w:val="af4"/>
                <w:rFonts w:ascii="Tahoma" w:hAnsi="Tahoma" w:cs="Tahoma"/>
                <w:noProof/>
                <w:color w:val="000000"/>
              </w:rPr>
            </w:pPr>
            <w:r w:rsidRPr="000B4391">
              <w:rPr>
                <w:rFonts w:ascii="Tahoma" w:hAnsi="Tahoma" w:cs="Tahoma"/>
                <w:b/>
                <w:noProof/>
              </w:rPr>
              <w:t>ЯЛ ХУТЛĂХĚ</w:t>
            </w:r>
            <w:r w:rsidRPr="000B4391">
              <w:rPr>
                <w:rStyle w:val="af4"/>
                <w:rFonts w:ascii="Tahoma" w:hAnsi="Tahoma" w:cs="Tahoma"/>
                <w:noProof/>
                <w:color w:val="000000"/>
              </w:rPr>
              <w:t xml:space="preserve"> </w:t>
            </w:r>
          </w:p>
          <w:p w:rsidR="00354F04" w:rsidRDefault="00354F04" w:rsidP="008057E5">
            <w:pPr>
              <w:pStyle w:val="afa"/>
              <w:tabs>
                <w:tab w:val="left" w:pos="4285"/>
              </w:tabs>
              <w:jc w:val="center"/>
              <w:rPr>
                <w:rStyle w:val="af4"/>
                <w:rFonts w:ascii="Tahoma" w:hAnsi="Tahoma" w:cs="Tahoma"/>
                <w:noProof/>
                <w:color w:val="000000"/>
              </w:rPr>
            </w:pPr>
            <w:r w:rsidRPr="000B4391">
              <w:rPr>
                <w:rStyle w:val="af4"/>
                <w:rFonts w:ascii="Tahoma" w:hAnsi="Tahoma" w:cs="Tahoma"/>
                <w:noProof/>
                <w:color w:val="000000"/>
              </w:rPr>
              <w:t>ЙЫШĂНУ</w:t>
            </w:r>
          </w:p>
          <w:p w:rsidR="00354F04" w:rsidRPr="000B4391" w:rsidRDefault="00354F04" w:rsidP="008057E5">
            <w:pPr>
              <w:pStyle w:val="afa"/>
              <w:ind w:right="-35"/>
              <w:jc w:val="center"/>
              <w:rPr>
                <w:rFonts w:ascii="Tahoma" w:hAnsi="Tahoma" w:cs="Tahoma"/>
                <w:noProof/>
                <w:color w:val="000000"/>
              </w:rPr>
            </w:pPr>
            <w:r w:rsidRPr="000B4391">
              <w:rPr>
                <w:rFonts w:ascii="Tahoma" w:hAnsi="Tahoma" w:cs="Tahoma"/>
                <w:noProof/>
                <w:color w:val="000000"/>
              </w:rPr>
              <w:t>2019.04.15    № 23</w:t>
            </w:r>
          </w:p>
          <w:p w:rsidR="00354F04" w:rsidRPr="000B4391" w:rsidRDefault="00354F04" w:rsidP="008057E5">
            <w:pPr>
              <w:jc w:val="center"/>
              <w:rPr>
                <w:rFonts w:ascii="Tahoma" w:hAnsi="Tahoma" w:cs="Tahoma"/>
                <w:noProof/>
                <w:color w:val="000000"/>
                <w:sz w:val="20"/>
                <w:szCs w:val="20"/>
              </w:rPr>
            </w:pPr>
            <w:r w:rsidRPr="000B4391">
              <w:rPr>
                <w:rFonts w:ascii="Tahoma" w:hAnsi="Tahoma" w:cs="Tahoma"/>
                <w:noProof/>
                <w:color w:val="000000"/>
                <w:sz w:val="20"/>
                <w:szCs w:val="20"/>
              </w:rPr>
              <w:t>Сĕнтĕрпуç ялĕ</w:t>
            </w:r>
          </w:p>
        </w:tc>
        <w:tc>
          <w:tcPr>
            <w:tcW w:w="605" w:type="pct"/>
            <w:vMerge/>
            <w:vAlign w:val="center"/>
          </w:tcPr>
          <w:p w:rsidR="00354F04" w:rsidRPr="000B4391" w:rsidRDefault="00354F04" w:rsidP="008057E5">
            <w:pPr>
              <w:rPr>
                <w:rFonts w:ascii="Tahoma" w:hAnsi="Tahoma" w:cs="Tahoma"/>
                <w:sz w:val="20"/>
                <w:szCs w:val="20"/>
              </w:rPr>
            </w:pPr>
          </w:p>
        </w:tc>
        <w:tc>
          <w:tcPr>
            <w:tcW w:w="2216" w:type="pct"/>
          </w:tcPr>
          <w:p w:rsidR="00354F04" w:rsidRPr="000B4391" w:rsidRDefault="00354F04" w:rsidP="008057E5">
            <w:pPr>
              <w:pStyle w:val="afa"/>
              <w:spacing w:before="80"/>
              <w:jc w:val="center"/>
              <w:rPr>
                <w:rFonts w:ascii="Tahoma" w:hAnsi="Tahoma" w:cs="Tahoma"/>
                <w:b/>
                <w:bCs/>
                <w:noProof/>
                <w:color w:val="000000"/>
              </w:rPr>
            </w:pPr>
            <w:r w:rsidRPr="000B4391">
              <w:rPr>
                <w:rFonts w:ascii="Tahoma" w:hAnsi="Tahoma" w:cs="Tahoma"/>
                <w:b/>
                <w:bCs/>
                <w:noProof/>
                <w:color w:val="000000"/>
              </w:rPr>
              <w:t>АДМИНИСТРАЦИЯ</w:t>
            </w:r>
          </w:p>
          <w:p w:rsidR="00354F04" w:rsidRDefault="00354F04" w:rsidP="008057E5">
            <w:pPr>
              <w:pStyle w:val="afa"/>
              <w:jc w:val="center"/>
              <w:rPr>
                <w:rFonts w:ascii="Tahoma" w:hAnsi="Tahoma" w:cs="Tahoma"/>
                <w:b/>
                <w:bCs/>
                <w:noProof/>
                <w:color w:val="000000"/>
              </w:rPr>
            </w:pPr>
            <w:r w:rsidRPr="000B4391">
              <w:rPr>
                <w:rFonts w:ascii="Tahoma" w:hAnsi="Tahoma" w:cs="Tahoma"/>
                <w:b/>
                <w:bCs/>
                <w:noProof/>
                <w:color w:val="000000"/>
              </w:rPr>
              <w:t>БОЛЬШЕШИГАЕВСКОГО СЕЛЬСКОГО ПОСЕЛЕНИЯ</w:t>
            </w:r>
            <w:r w:rsidRPr="000B4391">
              <w:rPr>
                <w:rFonts w:ascii="Tahoma" w:hAnsi="Tahoma" w:cs="Tahoma"/>
                <w:noProof/>
                <w:color w:val="000000"/>
              </w:rPr>
              <w:t xml:space="preserve"> </w:t>
            </w:r>
          </w:p>
          <w:p w:rsidR="00354F04" w:rsidRDefault="00354F04" w:rsidP="008057E5">
            <w:pPr>
              <w:jc w:val="center"/>
              <w:rPr>
                <w:rFonts w:ascii="Tahoma" w:hAnsi="Tahoma" w:cs="Tahoma"/>
                <w:b/>
                <w:sz w:val="20"/>
                <w:szCs w:val="20"/>
              </w:rPr>
            </w:pPr>
            <w:r w:rsidRPr="000B4391">
              <w:rPr>
                <w:rFonts w:ascii="Tahoma" w:hAnsi="Tahoma" w:cs="Tahoma"/>
                <w:b/>
                <w:sz w:val="20"/>
                <w:szCs w:val="20"/>
              </w:rPr>
              <w:t>ПОСТАНОВЛЕНИЕ</w:t>
            </w:r>
          </w:p>
          <w:p w:rsidR="00354F04" w:rsidRPr="000B4391" w:rsidRDefault="00354F04" w:rsidP="008057E5">
            <w:pPr>
              <w:pStyle w:val="afa"/>
              <w:ind w:left="362"/>
              <w:jc w:val="center"/>
              <w:rPr>
                <w:rFonts w:ascii="Tahoma" w:hAnsi="Tahoma" w:cs="Tahoma"/>
                <w:noProof/>
                <w:color w:val="000000"/>
              </w:rPr>
            </w:pPr>
            <w:r w:rsidRPr="000B4391">
              <w:rPr>
                <w:rFonts w:ascii="Tahoma" w:hAnsi="Tahoma" w:cs="Tahoma"/>
                <w:noProof/>
                <w:color w:val="000000"/>
              </w:rPr>
              <w:t>15.04.2019 № 23</w:t>
            </w:r>
          </w:p>
          <w:p w:rsidR="00354F04" w:rsidRPr="000B4391" w:rsidRDefault="00354F04" w:rsidP="008057E5">
            <w:pPr>
              <w:ind w:left="348"/>
              <w:jc w:val="center"/>
              <w:rPr>
                <w:rFonts w:ascii="Tahoma" w:hAnsi="Tahoma" w:cs="Tahoma"/>
                <w:noProof/>
                <w:color w:val="000000"/>
                <w:sz w:val="20"/>
                <w:szCs w:val="20"/>
              </w:rPr>
            </w:pPr>
            <w:r w:rsidRPr="000B4391">
              <w:rPr>
                <w:rFonts w:ascii="Tahoma" w:hAnsi="Tahoma" w:cs="Tahoma"/>
                <w:noProof/>
                <w:color w:val="000000"/>
                <w:sz w:val="20"/>
                <w:szCs w:val="20"/>
              </w:rPr>
              <w:t>д. Большое Шигаево</w:t>
            </w:r>
          </w:p>
        </w:tc>
      </w:tr>
    </w:tbl>
    <w:p w:rsidR="00354F04" w:rsidRPr="000B4391" w:rsidRDefault="00354F04" w:rsidP="00354F04">
      <w:pPr>
        <w:jc w:val="both"/>
        <w:rPr>
          <w:rFonts w:ascii="Tahoma" w:hAnsi="Tahoma" w:cs="Tahoma"/>
          <w:sz w:val="20"/>
          <w:szCs w:val="20"/>
        </w:rPr>
      </w:pPr>
    </w:p>
    <w:p w:rsidR="00354F04" w:rsidRPr="000B4391" w:rsidRDefault="00354F04" w:rsidP="00D05726">
      <w:pPr>
        <w:ind w:right="6066"/>
        <w:rPr>
          <w:rStyle w:val="af2"/>
          <w:rFonts w:ascii="Tahoma" w:hAnsi="Tahoma" w:cs="Tahoma"/>
          <w:sz w:val="20"/>
          <w:szCs w:val="20"/>
        </w:rPr>
      </w:pPr>
      <w:r w:rsidRPr="000B4391">
        <w:rPr>
          <w:rStyle w:val="af2"/>
          <w:rFonts w:ascii="Tahoma" w:hAnsi="Tahoma" w:cs="Tahoma"/>
          <w:sz w:val="20"/>
          <w:szCs w:val="20"/>
        </w:rPr>
        <w:t>Об установлении противопожарного режима</w:t>
      </w:r>
      <w:r w:rsidR="00D05726">
        <w:rPr>
          <w:rStyle w:val="af2"/>
          <w:rFonts w:ascii="Tahoma" w:hAnsi="Tahoma" w:cs="Tahoma"/>
          <w:sz w:val="20"/>
          <w:szCs w:val="20"/>
        </w:rPr>
        <w:t xml:space="preserve"> </w:t>
      </w:r>
      <w:r w:rsidRPr="000B4391">
        <w:rPr>
          <w:rStyle w:val="af2"/>
          <w:rFonts w:ascii="Tahoma" w:hAnsi="Tahoma" w:cs="Tahoma"/>
          <w:sz w:val="20"/>
          <w:szCs w:val="20"/>
        </w:rPr>
        <w:t>на территории  Большешигаевского сельского поселения</w:t>
      </w:r>
      <w:r w:rsidR="00D05726">
        <w:rPr>
          <w:rStyle w:val="af2"/>
          <w:rFonts w:ascii="Tahoma" w:hAnsi="Tahoma" w:cs="Tahoma"/>
          <w:sz w:val="20"/>
          <w:szCs w:val="20"/>
        </w:rPr>
        <w:t xml:space="preserve"> </w:t>
      </w:r>
      <w:r w:rsidRPr="000B4391">
        <w:rPr>
          <w:rStyle w:val="af2"/>
          <w:rFonts w:ascii="Tahoma" w:hAnsi="Tahoma" w:cs="Tahoma"/>
          <w:sz w:val="20"/>
          <w:szCs w:val="20"/>
        </w:rPr>
        <w:t>Мариинско-Посадского района Чувашской Республики</w:t>
      </w:r>
    </w:p>
    <w:p w:rsidR="00354F04" w:rsidRPr="000B4391" w:rsidRDefault="00354F04" w:rsidP="00354F04">
      <w:pPr>
        <w:rPr>
          <w:rFonts w:ascii="Tahoma" w:hAnsi="Tahoma" w:cs="Tahoma"/>
          <w:sz w:val="20"/>
          <w:szCs w:val="20"/>
        </w:rPr>
      </w:pPr>
      <w:r w:rsidRPr="000B4391">
        <w:rPr>
          <w:rFonts w:ascii="Tahoma" w:hAnsi="Tahoma" w:cs="Tahoma"/>
          <w:sz w:val="20"/>
          <w:szCs w:val="20"/>
        </w:rPr>
        <w:t xml:space="preserve"> </w:t>
      </w:r>
    </w:p>
    <w:p w:rsidR="00354F04" w:rsidRPr="000B4391" w:rsidRDefault="00354F04" w:rsidP="00354F04">
      <w:pPr>
        <w:ind w:firstLine="708"/>
        <w:jc w:val="both"/>
        <w:rPr>
          <w:rFonts w:ascii="Tahoma" w:hAnsi="Tahoma" w:cs="Tahoma"/>
          <w:b/>
          <w:sz w:val="20"/>
          <w:szCs w:val="20"/>
        </w:rPr>
      </w:pPr>
      <w:r w:rsidRPr="000B4391">
        <w:rPr>
          <w:rFonts w:ascii="Tahoma" w:hAnsi="Tahoma" w:cs="Tahoma"/>
          <w:sz w:val="20"/>
          <w:szCs w:val="20"/>
        </w:rPr>
        <w:t xml:space="preserve">В соответствии с Федеральным законом "О пожарной безопасности", в связи с наступлением весенне-летнего пожароопасного периода и установлением высокой и чрезвычайной пожарной опасности  в целях предупреждения пожаров, уменьшения их последствий, в том числе связанных с гибелью людей, а также своевременного тушения пожаров,  </w:t>
      </w:r>
      <w:r w:rsidRPr="000B4391">
        <w:rPr>
          <w:rFonts w:ascii="Tahoma" w:hAnsi="Tahoma" w:cs="Tahoma"/>
          <w:b/>
          <w:sz w:val="20"/>
          <w:szCs w:val="20"/>
        </w:rPr>
        <w:t>п о с  т а н о в л я е т:</w:t>
      </w:r>
    </w:p>
    <w:p w:rsidR="00354F04" w:rsidRPr="000B4391" w:rsidRDefault="00354F04" w:rsidP="00354F04">
      <w:pPr>
        <w:ind w:firstLine="708"/>
        <w:jc w:val="both"/>
        <w:rPr>
          <w:rFonts w:ascii="Tahoma" w:hAnsi="Tahoma" w:cs="Tahoma"/>
          <w:b/>
          <w:sz w:val="20"/>
          <w:szCs w:val="20"/>
        </w:rPr>
      </w:pP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1. Установить  противопожарный режим на территории Большешигаевского сельского поселения Мариинско-Посадского района Чувашской Республики.</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2. Запретить в лесах, парках, на территориях садово-огороднических и дачных участков, а также на территориях, прилегающих к жилым домам и иным постройкам:</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разведение костров, сжигание мусора, сухой травы и бытовых отходов;</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проведение пожароопасных работ с  применением открытого огня.</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3. Рекомендовать руководителям предприятий и организаций (независимо от форм собственности), учреждениям образования, культуры, здравоохранения:</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создать запасы воды для организации пожаротушения в случае возникновения пожаров;</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организовать дежурство руководящего состава в выходные дни, откорректировать схемы оповещения в случаях возникновения чрезвычайных ситуаций.</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организовать патрулирование территории населенных пунктов, лесных угодий населением, работниками объектов, членами добровольных пожарных формирований совместно с участковыми инспекторами полиции;</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места массового отдыха населения оборудовать стендами с наглядной агитацией на противопожарную тематику;</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завершить мероприятия по опашке населенных пунктов и созданию минерализованных полос, ограничить доступ населения в лесные массивы на период пожароопасного сезона.</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организовать разъяснительную работу среди населения через СМИ о введении  противопожарного режима на территории Большешигаевского сельского поселения.</w:t>
      </w:r>
    </w:p>
    <w:p w:rsidR="00354F04" w:rsidRPr="000B4391" w:rsidRDefault="00354F04" w:rsidP="00354F04">
      <w:pPr>
        <w:jc w:val="both"/>
        <w:rPr>
          <w:rFonts w:ascii="Tahoma" w:hAnsi="Tahoma" w:cs="Tahoma"/>
          <w:sz w:val="20"/>
          <w:szCs w:val="20"/>
        </w:rPr>
      </w:pPr>
      <w:r w:rsidRPr="000B4391">
        <w:rPr>
          <w:rFonts w:ascii="Tahoma" w:hAnsi="Tahoma" w:cs="Tahoma"/>
          <w:sz w:val="20"/>
          <w:szCs w:val="20"/>
        </w:rPr>
        <w:tab/>
        <w:t xml:space="preserve">4.  Настоящее постановление  </w:t>
      </w:r>
      <w:r w:rsidRPr="000B4391">
        <w:rPr>
          <w:rFonts w:ascii="Tahoma" w:hAnsi="Tahoma" w:cs="Tahoma"/>
          <w:bCs/>
          <w:sz w:val="20"/>
          <w:szCs w:val="20"/>
        </w:rPr>
        <w:t xml:space="preserve"> опубликовать </w:t>
      </w:r>
      <w:r w:rsidRPr="000B4391">
        <w:rPr>
          <w:rFonts w:ascii="Tahoma" w:hAnsi="Tahoma" w:cs="Tahoma"/>
          <w:color w:val="000000"/>
          <w:sz w:val="20"/>
          <w:szCs w:val="20"/>
        </w:rPr>
        <w:t>печатном средстве массовой информации – муниципальной газете Мариинско-Посадского района «Посадский вестник»</w:t>
      </w:r>
      <w:r w:rsidRPr="000B4391">
        <w:rPr>
          <w:rFonts w:ascii="Tahoma" w:hAnsi="Tahoma" w:cs="Tahoma"/>
          <w:sz w:val="20"/>
          <w:szCs w:val="20"/>
        </w:rPr>
        <w:t xml:space="preserve">. </w:t>
      </w:r>
    </w:p>
    <w:p w:rsidR="00354F04" w:rsidRDefault="00354F04" w:rsidP="00354F04">
      <w:pPr>
        <w:rPr>
          <w:rFonts w:ascii="Tahoma" w:hAnsi="Tahoma" w:cs="Tahoma"/>
          <w:sz w:val="20"/>
          <w:szCs w:val="20"/>
        </w:rPr>
      </w:pPr>
    </w:p>
    <w:p w:rsidR="00D05726" w:rsidRPr="000B4391" w:rsidRDefault="00D05726" w:rsidP="00354F04">
      <w:pPr>
        <w:rPr>
          <w:rFonts w:ascii="Tahoma" w:hAnsi="Tahoma" w:cs="Tahoma"/>
          <w:sz w:val="20"/>
          <w:szCs w:val="20"/>
        </w:rPr>
      </w:pPr>
    </w:p>
    <w:p w:rsidR="00354F04" w:rsidRDefault="00354F04" w:rsidP="00354F04">
      <w:pPr>
        <w:rPr>
          <w:rFonts w:ascii="Tahoma" w:hAnsi="Tahoma" w:cs="Tahoma"/>
          <w:sz w:val="20"/>
          <w:szCs w:val="20"/>
        </w:rPr>
      </w:pPr>
      <w:r w:rsidRPr="000B4391">
        <w:rPr>
          <w:rFonts w:ascii="Tahoma" w:hAnsi="Tahoma" w:cs="Tahoma"/>
          <w:sz w:val="20"/>
          <w:szCs w:val="20"/>
        </w:rPr>
        <w:t>Глава Большешигаевского сельского поселения                                                    Р.П.Белова</w:t>
      </w:r>
    </w:p>
    <w:p w:rsidR="00354F04" w:rsidRPr="00354F04" w:rsidRDefault="00354F04" w:rsidP="00354F04">
      <w:pPr>
        <w:rPr>
          <w:rFonts w:ascii="Tahoma" w:hAnsi="Tahoma" w:cs="Tahoma"/>
          <w:sz w:val="20"/>
          <w:szCs w:val="20"/>
        </w:rPr>
      </w:pPr>
    </w:p>
    <w:p w:rsidR="00354F04" w:rsidRDefault="00354F04" w:rsidP="00354F04">
      <w:pPr>
        <w:rPr>
          <w:rFonts w:ascii="Tahoma" w:hAnsi="Tahoma" w:cs="Tahoma"/>
          <w:sz w:val="20"/>
          <w:szCs w:val="20"/>
        </w:rPr>
      </w:pPr>
    </w:p>
    <w:tbl>
      <w:tblPr>
        <w:tblW w:w="5010" w:type="pct"/>
        <w:tblLook w:val="0000" w:firstRow="0" w:lastRow="0" w:firstColumn="0" w:lastColumn="0" w:noHBand="0" w:noVBand="0"/>
      </w:tblPr>
      <w:tblGrid>
        <w:gridCol w:w="6828"/>
        <w:gridCol w:w="1896"/>
        <w:gridCol w:w="6945"/>
      </w:tblGrid>
      <w:tr w:rsidR="00354F04" w:rsidRPr="008E4F04" w:rsidTr="00D05726">
        <w:trPr>
          <w:cantSplit/>
          <w:trHeight w:val="20"/>
        </w:trPr>
        <w:tc>
          <w:tcPr>
            <w:tcW w:w="2179" w:type="pct"/>
          </w:tcPr>
          <w:p w:rsidR="00354F04" w:rsidRPr="008E4F04" w:rsidRDefault="00354F04" w:rsidP="008057E5">
            <w:pPr>
              <w:pStyle w:val="afa"/>
              <w:tabs>
                <w:tab w:val="left" w:pos="4285"/>
              </w:tabs>
              <w:spacing w:line="192" w:lineRule="auto"/>
              <w:jc w:val="center"/>
              <w:rPr>
                <w:rFonts w:ascii="Tahoma" w:hAnsi="Tahoma" w:cs="Tahoma"/>
                <w:b/>
                <w:bCs/>
                <w:noProof/>
                <w:color w:val="000000"/>
              </w:rPr>
            </w:pPr>
            <w:r w:rsidRPr="008E4F04">
              <w:rPr>
                <w:rFonts w:ascii="Tahoma" w:hAnsi="Tahoma" w:cs="Tahoma"/>
                <w:b/>
                <w:bCs/>
                <w:noProof/>
                <w:color w:val="000000"/>
              </w:rPr>
              <w:t>ЧĂВАШ РЕСПУБЛИКИ</w:t>
            </w:r>
          </w:p>
          <w:p w:rsidR="00354F04" w:rsidRPr="008E4F04" w:rsidRDefault="00354F04" w:rsidP="008057E5">
            <w:pPr>
              <w:pStyle w:val="afa"/>
              <w:tabs>
                <w:tab w:val="left" w:pos="4285"/>
              </w:tabs>
              <w:spacing w:line="192" w:lineRule="auto"/>
              <w:jc w:val="center"/>
              <w:rPr>
                <w:rFonts w:ascii="Tahoma" w:hAnsi="Tahoma" w:cs="Tahoma"/>
              </w:rPr>
            </w:pPr>
            <w:r w:rsidRPr="008E4F04">
              <w:rPr>
                <w:rFonts w:ascii="Tahoma" w:hAnsi="Tahoma" w:cs="Tahoma"/>
                <w:b/>
                <w:bCs/>
                <w:noProof/>
                <w:color w:val="000000"/>
              </w:rPr>
              <w:t>СĔНТĔРВĂРРИ РАЙОНĚ</w:t>
            </w:r>
          </w:p>
        </w:tc>
        <w:tc>
          <w:tcPr>
            <w:tcW w:w="605" w:type="pct"/>
            <w:vMerge w:val="restart"/>
          </w:tcPr>
          <w:p w:rsidR="00354F04" w:rsidRPr="008E4F04" w:rsidRDefault="00D05726" w:rsidP="008057E5">
            <w:pPr>
              <w:jc w:val="center"/>
              <w:rPr>
                <w:rFonts w:ascii="Tahoma" w:hAnsi="Tahoma" w:cs="Tahoma"/>
                <w:sz w:val="20"/>
                <w:szCs w:val="20"/>
              </w:rPr>
            </w:pPr>
            <w:r>
              <w:rPr>
                <w:rFonts w:ascii="Tahoma" w:hAnsi="Tahoma" w:cs="Tahoma"/>
                <w:noProof/>
              </w:rPr>
              <w:drawing>
                <wp:inline distT="0" distB="0" distL="0" distR="0" wp14:anchorId="218E4A40" wp14:editId="6AC33F15">
                  <wp:extent cx="720090" cy="720090"/>
                  <wp:effectExtent l="0" t="0" r="0" b="0"/>
                  <wp:docPr id="16" name="Рисунок 145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4"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354F04" w:rsidRPr="008E4F04" w:rsidRDefault="00354F04" w:rsidP="008057E5">
            <w:pPr>
              <w:pStyle w:val="afa"/>
              <w:spacing w:line="192" w:lineRule="auto"/>
              <w:jc w:val="center"/>
              <w:rPr>
                <w:rFonts w:ascii="Tahoma" w:hAnsi="Tahoma" w:cs="Tahoma"/>
                <w:b/>
                <w:bCs/>
                <w:noProof/>
                <w:color w:val="000000"/>
              </w:rPr>
            </w:pPr>
            <w:r w:rsidRPr="008E4F04">
              <w:rPr>
                <w:rFonts w:ascii="Tahoma" w:hAnsi="Tahoma" w:cs="Tahoma"/>
                <w:b/>
                <w:bCs/>
                <w:noProof/>
                <w:color w:val="000000"/>
              </w:rPr>
              <w:t xml:space="preserve">ЧУВАШСКАЯ РЕСПУБЛИКА </w:t>
            </w:r>
          </w:p>
          <w:p w:rsidR="00354F04" w:rsidRPr="008E4F04" w:rsidRDefault="00354F04" w:rsidP="008057E5">
            <w:pPr>
              <w:pStyle w:val="afa"/>
              <w:spacing w:line="192" w:lineRule="auto"/>
              <w:jc w:val="center"/>
              <w:rPr>
                <w:rFonts w:ascii="Tahoma" w:hAnsi="Tahoma" w:cs="Tahoma"/>
              </w:rPr>
            </w:pPr>
            <w:r w:rsidRPr="008E4F04">
              <w:rPr>
                <w:rFonts w:ascii="Tahoma" w:hAnsi="Tahoma" w:cs="Tahoma"/>
                <w:b/>
                <w:bCs/>
                <w:noProof/>
                <w:color w:val="000000"/>
              </w:rPr>
              <w:t>МАРИИНСКО-ПОСАДСКИЙ РАЙОН</w:t>
            </w:r>
            <w:r w:rsidRPr="008E4F04">
              <w:rPr>
                <w:rFonts w:ascii="Tahoma" w:hAnsi="Tahoma" w:cs="Tahoma"/>
                <w:noProof/>
                <w:color w:val="000000"/>
              </w:rPr>
              <w:t xml:space="preserve"> </w:t>
            </w:r>
          </w:p>
        </w:tc>
      </w:tr>
      <w:tr w:rsidR="00354F04" w:rsidRPr="008E4F04" w:rsidTr="00D05726">
        <w:trPr>
          <w:cantSplit/>
          <w:trHeight w:val="20"/>
        </w:trPr>
        <w:tc>
          <w:tcPr>
            <w:tcW w:w="2179" w:type="pct"/>
          </w:tcPr>
          <w:p w:rsidR="00354F04" w:rsidRPr="008E4F04" w:rsidRDefault="00354F04" w:rsidP="008057E5">
            <w:pPr>
              <w:pStyle w:val="afa"/>
              <w:tabs>
                <w:tab w:val="left" w:pos="4285"/>
              </w:tabs>
              <w:spacing w:before="80"/>
              <w:jc w:val="center"/>
              <w:rPr>
                <w:rFonts w:ascii="Tahoma" w:hAnsi="Tahoma" w:cs="Tahoma"/>
                <w:b/>
                <w:bCs/>
                <w:noProof/>
                <w:color w:val="000000"/>
              </w:rPr>
            </w:pPr>
            <w:r w:rsidRPr="008E4F04">
              <w:rPr>
                <w:rFonts w:ascii="Tahoma" w:hAnsi="Tahoma" w:cs="Tahoma"/>
                <w:b/>
                <w:bCs/>
                <w:noProof/>
                <w:color w:val="000000"/>
              </w:rPr>
              <w:t xml:space="preserve"> СĚНТĚРПУÇ ПОСЕЛЕНИЙĚН </w:t>
            </w:r>
          </w:p>
          <w:p w:rsidR="00354F04" w:rsidRDefault="00354F04" w:rsidP="008057E5">
            <w:pPr>
              <w:pStyle w:val="afa"/>
              <w:tabs>
                <w:tab w:val="left" w:pos="4285"/>
              </w:tabs>
              <w:spacing w:before="80"/>
              <w:jc w:val="center"/>
              <w:rPr>
                <w:rStyle w:val="af4"/>
                <w:rFonts w:ascii="Tahoma" w:hAnsi="Tahoma" w:cs="Tahoma"/>
                <w:noProof/>
                <w:color w:val="000000"/>
              </w:rPr>
            </w:pPr>
            <w:r w:rsidRPr="008E4F04">
              <w:rPr>
                <w:rFonts w:ascii="Tahoma" w:hAnsi="Tahoma" w:cs="Tahoma"/>
                <w:b/>
                <w:noProof/>
              </w:rPr>
              <w:t>ЯЛ ХУТЛĂХĚ</w:t>
            </w:r>
            <w:r w:rsidRPr="008E4F04">
              <w:rPr>
                <w:rStyle w:val="af4"/>
                <w:rFonts w:ascii="Tahoma" w:hAnsi="Tahoma" w:cs="Tahoma"/>
                <w:noProof/>
                <w:color w:val="000000"/>
              </w:rPr>
              <w:t xml:space="preserve"> </w:t>
            </w:r>
          </w:p>
          <w:p w:rsidR="00354F04" w:rsidRDefault="00354F04" w:rsidP="008057E5">
            <w:pPr>
              <w:pStyle w:val="afa"/>
              <w:tabs>
                <w:tab w:val="left" w:pos="4285"/>
              </w:tabs>
              <w:jc w:val="center"/>
              <w:rPr>
                <w:rStyle w:val="af4"/>
                <w:rFonts w:ascii="Tahoma" w:hAnsi="Tahoma" w:cs="Tahoma"/>
                <w:noProof/>
                <w:color w:val="000000"/>
              </w:rPr>
            </w:pPr>
            <w:r w:rsidRPr="008E4F04">
              <w:rPr>
                <w:rStyle w:val="af4"/>
                <w:rFonts w:ascii="Tahoma" w:hAnsi="Tahoma" w:cs="Tahoma"/>
                <w:noProof/>
                <w:color w:val="000000"/>
              </w:rPr>
              <w:t>ЙЫШĂНУ</w:t>
            </w:r>
          </w:p>
          <w:p w:rsidR="00354F04" w:rsidRPr="008E4F04" w:rsidRDefault="00354F04" w:rsidP="008057E5">
            <w:pPr>
              <w:pStyle w:val="afa"/>
              <w:ind w:right="-35"/>
              <w:jc w:val="center"/>
              <w:rPr>
                <w:rFonts w:ascii="Tahoma" w:hAnsi="Tahoma" w:cs="Tahoma"/>
                <w:noProof/>
                <w:color w:val="000000"/>
              </w:rPr>
            </w:pPr>
            <w:r w:rsidRPr="008E4F04">
              <w:rPr>
                <w:rFonts w:ascii="Tahoma" w:hAnsi="Tahoma" w:cs="Tahoma"/>
                <w:noProof/>
                <w:color w:val="000000"/>
              </w:rPr>
              <w:t>2019.04.22    № 24</w:t>
            </w:r>
          </w:p>
          <w:p w:rsidR="00354F04" w:rsidRPr="008E4F04" w:rsidRDefault="00354F04" w:rsidP="008057E5">
            <w:pPr>
              <w:jc w:val="center"/>
              <w:rPr>
                <w:rFonts w:ascii="Tahoma" w:hAnsi="Tahoma" w:cs="Tahoma"/>
                <w:noProof/>
                <w:color w:val="000000"/>
                <w:sz w:val="20"/>
                <w:szCs w:val="20"/>
              </w:rPr>
            </w:pPr>
            <w:r w:rsidRPr="008E4F04">
              <w:rPr>
                <w:rFonts w:ascii="Tahoma" w:hAnsi="Tahoma" w:cs="Tahoma"/>
                <w:noProof/>
                <w:color w:val="000000"/>
                <w:sz w:val="20"/>
                <w:szCs w:val="20"/>
              </w:rPr>
              <w:t>Сĕнтĕрпуç ялĕ</w:t>
            </w:r>
          </w:p>
        </w:tc>
        <w:tc>
          <w:tcPr>
            <w:tcW w:w="605" w:type="pct"/>
            <w:vMerge/>
            <w:vAlign w:val="center"/>
          </w:tcPr>
          <w:p w:rsidR="00354F04" w:rsidRPr="008E4F04" w:rsidRDefault="00354F04" w:rsidP="008057E5">
            <w:pPr>
              <w:rPr>
                <w:rFonts w:ascii="Tahoma" w:hAnsi="Tahoma" w:cs="Tahoma"/>
                <w:sz w:val="20"/>
                <w:szCs w:val="20"/>
              </w:rPr>
            </w:pPr>
          </w:p>
        </w:tc>
        <w:tc>
          <w:tcPr>
            <w:tcW w:w="2216" w:type="pct"/>
          </w:tcPr>
          <w:p w:rsidR="00354F04" w:rsidRPr="008E4F04" w:rsidRDefault="00354F04" w:rsidP="008057E5">
            <w:pPr>
              <w:pStyle w:val="afa"/>
              <w:spacing w:before="80"/>
              <w:jc w:val="center"/>
              <w:rPr>
                <w:rFonts w:ascii="Tahoma" w:hAnsi="Tahoma" w:cs="Tahoma"/>
                <w:b/>
                <w:bCs/>
                <w:noProof/>
                <w:color w:val="000000"/>
              </w:rPr>
            </w:pPr>
            <w:r w:rsidRPr="008E4F04">
              <w:rPr>
                <w:rFonts w:ascii="Tahoma" w:hAnsi="Tahoma" w:cs="Tahoma"/>
                <w:b/>
                <w:bCs/>
                <w:noProof/>
                <w:color w:val="000000"/>
              </w:rPr>
              <w:t>АДМИНИСТРАЦИЯ</w:t>
            </w:r>
          </w:p>
          <w:p w:rsidR="00354F04" w:rsidRDefault="00354F04" w:rsidP="008057E5">
            <w:pPr>
              <w:pStyle w:val="afa"/>
              <w:jc w:val="center"/>
              <w:rPr>
                <w:rFonts w:ascii="Tahoma" w:hAnsi="Tahoma" w:cs="Tahoma"/>
                <w:b/>
                <w:bCs/>
                <w:noProof/>
                <w:color w:val="000000"/>
              </w:rPr>
            </w:pPr>
            <w:r w:rsidRPr="008E4F04">
              <w:rPr>
                <w:rFonts w:ascii="Tahoma" w:hAnsi="Tahoma" w:cs="Tahoma"/>
                <w:b/>
                <w:bCs/>
                <w:noProof/>
                <w:color w:val="000000"/>
              </w:rPr>
              <w:t>БОЛЬШЕШИГАЕВСКОГО СЕЛЬСКОГО ПОСЕЛЕНИЯ</w:t>
            </w:r>
            <w:r w:rsidRPr="008E4F04">
              <w:rPr>
                <w:rFonts w:ascii="Tahoma" w:hAnsi="Tahoma" w:cs="Tahoma"/>
                <w:noProof/>
                <w:color w:val="000000"/>
              </w:rPr>
              <w:t xml:space="preserve"> </w:t>
            </w:r>
          </w:p>
          <w:p w:rsidR="00354F04" w:rsidRDefault="00354F04" w:rsidP="008057E5">
            <w:pPr>
              <w:jc w:val="center"/>
              <w:rPr>
                <w:rFonts w:ascii="Tahoma" w:hAnsi="Tahoma" w:cs="Tahoma"/>
                <w:b/>
                <w:sz w:val="20"/>
                <w:szCs w:val="20"/>
              </w:rPr>
            </w:pPr>
            <w:r w:rsidRPr="008E4F04">
              <w:rPr>
                <w:rFonts w:ascii="Tahoma" w:hAnsi="Tahoma" w:cs="Tahoma"/>
                <w:b/>
                <w:sz w:val="20"/>
                <w:szCs w:val="20"/>
              </w:rPr>
              <w:t>ПОСТАНОВЛЕНИЕ</w:t>
            </w:r>
          </w:p>
          <w:p w:rsidR="00354F04" w:rsidRPr="008E4F04" w:rsidRDefault="00354F04" w:rsidP="008057E5">
            <w:pPr>
              <w:pStyle w:val="afa"/>
              <w:ind w:left="362"/>
              <w:jc w:val="center"/>
              <w:rPr>
                <w:rFonts w:ascii="Tahoma" w:hAnsi="Tahoma" w:cs="Tahoma"/>
                <w:noProof/>
                <w:color w:val="000000"/>
              </w:rPr>
            </w:pPr>
            <w:r w:rsidRPr="008E4F04">
              <w:rPr>
                <w:rFonts w:ascii="Tahoma" w:hAnsi="Tahoma" w:cs="Tahoma"/>
                <w:noProof/>
                <w:color w:val="000000"/>
              </w:rPr>
              <w:t>22.04.2019 № 24</w:t>
            </w:r>
          </w:p>
          <w:p w:rsidR="00354F04" w:rsidRPr="008E4F04" w:rsidRDefault="00354F04" w:rsidP="008057E5">
            <w:pPr>
              <w:ind w:left="348"/>
              <w:jc w:val="center"/>
              <w:rPr>
                <w:rFonts w:ascii="Tahoma" w:hAnsi="Tahoma" w:cs="Tahoma"/>
                <w:noProof/>
                <w:color w:val="000000"/>
                <w:sz w:val="20"/>
                <w:szCs w:val="20"/>
              </w:rPr>
            </w:pPr>
            <w:r w:rsidRPr="008E4F04">
              <w:rPr>
                <w:rFonts w:ascii="Tahoma" w:hAnsi="Tahoma" w:cs="Tahoma"/>
                <w:noProof/>
                <w:color w:val="000000"/>
                <w:sz w:val="20"/>
                <w:szCs w:val="20"/>
              </w:rPr>
              <w:t>д. Большое Шигаево</w:t>
            </w:r>
          </w:p>
        </w:tc>
      </w:tr>
    </w:tbl>
    <w:p w:rsidR="00354F04" w:rsidRPr="008E4F04" w:rsidRDefault="00354F04" w:rsidP="00354F04">
      <w:pPr>
        <w:jc w:val="both"/>
        <w:rPr>
          <w:rFonts w:ascii="Tahoma" w:hAnsi="Tahoma" w:cs="Tahoma"/>
          <w:sz w:val="20"/>
          <w:szCs w:val="20"/>
        </w:rPr>
      </w:pPr>
    </w:p>
    <w:p w:rsidR="00354F04" w:rsidRPr="008E4F04" w:rsidRDefault="00354F04" w:rsidP="00D05726">
      <w:pPr>
        <w:shd w:val="clear" w:color="auto" w:fill="FFFFFF"/>
        <w:ind w:right="5357"/>
        <w:rPr>
          <w:rFonts w:ascii="Tahoma" w:hAnsi="Tahoma" w:cs="Tahoma"/>
          <w:b/>
          <w:sz w:val="20"/>
          <w:szCs w:val="20"/>
        </w:rPr>
      </w:pPr>
      <w:r w:rsidRPr="008E4F04">
        <w:rPr>
          <w:rFonts w:ascii="Tahoma" w:hAnsi="Tahoma" w:cs="Tahoma"/>
          <w:b/>
          <w:spacing w:val="-12"/>
          <w:sz w:val="20"/>
          <w:szCs w:val="20"/>
        </w:rPr>
        <w:t>Об утверждении Положения «Об ограничениях и</w:t>
      </w:r>
      <w:r w:rsidR="00D05726">
        <w:rPr>
          <w:rFonts w:ascii="Tahoma" w:hAnsi="Tahoma" w:cs="Tahoma"/>
          <w:b/>
          <w:spacing w:val="-12"/>
          <w:sz w:val="20"/>
          <w:szCs w:val="20"/>
        </w:rPr>
        <w:t xml:space="preserve"> </w:t>
      </w:r>
      <w:r w:rsidRPr="008E4F04">
        <w:rPr>
          <w:rFonts w:ascii="Tahoma" w:hAnsi="Tahoma" w:cs="Tahoma"/>
          <w:b/>
          <w:spacing w:val="-12"/>
          <w:sz w:val="20"/>
          <w:szCs w:val="20"/>
        </w:rPr>
        <w:t>запретах, связанных с муниципальной службой  в администрации   Большешигаевского сельского поселения</w:t>
      </w:r>
      <w:r w:rsidR="00D05726">
        <w:rPr>
          <w:rFonts w:ascii="Tahoma" w:hAnsi="Tahoma" w:cs="Tahoma"/>
          <w:b/>
          <w:spacing w:val="-12"/>
          <w:sz w:val="20"/>
          <w:szCs w:val="20"/>
        </w:rPr>
        <w:t xml:space="preserve"> </w:t>
      </w:r>
      <w:r w:rsidRPr="008E4F04">
        <w:rPr>
          <w:rFonts w:ascii="Tahoma" w:hAnsi="Tahoma" w:cs="Tahoma"/>
          <w:b/>
          <w:spacing w:val="-12"/>
          <w:sz w:val="20"/>
          <w:szCs w:val="20"/>
        </w:rPr>
        <w:t>Мариинско-Посадского района Чувашской Республики</w:t>
      </w:r>
      <w:r w:rsidRPr="008E4F04">
        <w:rPr>
          <w:rFonts w:ascii="Tahoma" w:hAnsi="Tahoma" w:cs="Tahoma"/>
          <w:b/>
          <w:spacing w:val="-13"/>
          <w:sz w:val="20"/>
          <w:szCs w:val="20"/>
        </w:rPr>
        <w:t xml:space="preserve">» </w:t>
      </w:r>
    </w:p>
    <w:p w:rsidR="00354F04" w:rsidRPr="008E4F04" w:rsidRDefault="00354F04" w:rsidP="00354F04">
      <w:pPr>
        <w:shd w:val="clear" w:color="auto" w:fill="FFFFFF"/>
        <w:jc w:val="center"/>
        <w:rPr>
          <w:rFonts w:ascii="Tahoma" w:hAnsi="Tahoma" w:cs="Tahoma"/>
          <w:b/>
          <w:sz w:val="20"/>
          <w:szCs w:val="20"/>
        </w:rPr>
      </w:pPr>
    </w:p>
    <w:p w:rsidR="00354F04" w:rsidRPr="008E4F04" w:rsidRDefault="00354F04" w:rsidP="00354F04">
      <w:pPr>
        <w:shd w:val="clear" w:color="auto" w:fill="FFFFFF"/>
        <w:ind w:firstLine="720"/>
        <w:jc w:val="both"/>
        <w:rPr>
          <w:rFonts w:ascii="Tahoma" w:hAnsi="Tahoma" w:cs="Tahoma"/>
          <w:sz w:val="20"/>
          <w:szCs w:val="20"/>
        </w:rPr>
      </w:pPr>
      <w:r w:rsidRPr="008E4F04">
        <w:rPr>
          <w:rFonts w:ascii="Tahoma" w:hAnsi="Tahoma" w:cs="Tahoma"/>
          <w:sz w:val="20"/>
          <w:szCs w:val="20"/>
        </w:rPr>
        <w:t xml:space="preserve">В соответствии с Федеральным законом </w:t>
      </w:r>
      <w:r w:rsidRPr="008E4F04">
        <w:rPr>
          <w:rFonts w:ascii="Tahoma" w:hAnsi="Tahoma" w:cs="Tahoma"/>
          <w:spacing w:val="-1"/>
          <w:sz w:val="20"/>
          <w:szCs w:val="20"/>
        </w:rPr>
        <w:t xml:space="preserve">от 2 марта 2007 </w:t>
      </w:r>
      <w:r w:rsidRPr="008E4F04">
        <w:rPr>
          <w:rFonts w:ascii="Tahoma" w:hAnsi="Tahoma" w:cs="Tahoma"/>
          <w:sz w:val="20"/>
          <w:szCs w:val="20"/>
        </w:rPr>
        <w:t>г. N 25-ФЗ «О муниципальной службе в Российской Федерации», Федеральным законом от   25 декабря 2008 г. N 273-ФЗ "О противодействии коррупции", Федеральным законом  3 апреля 2017 г.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п о с т а н о в л я е т:</w:t>
      </w:r>
    </w:p>
    <w:p w:rsidR="00354F04" w:rsidRPr="008E4F04" w:rsidRDefault="00354F04" w:rsidP="00354F04">
      <w:pPr>
        <w:shd w:val="clear" w:color="auto" w:fill="FFFFFF"/>
        <w:ind w:firstLine="708"/>
        <w:jc w:val="both"/>
        <w:rPr>
          <w:rFonts w:ascii="Tahoma" w:hAnsi="Tahoma" w:cs="Tahoma"/>
          <w:sz w:val="20"/>
          <w:szCs w:val="20"/>
        </w:rPr>
      </w:pPr>
      <w:r w:rsidRPr="008E4F04">
        <w:rPr>
          <w:rFonts w:ascii="Tahoma" w:hAnsi="Tahoma" w:cs="Tahoma"/>
          <w:sz w:val="20"/>
          <w:szCs w:val="20"/>
        </w:rPr>
        <w:t>1. Утвердить Положение «Об ограничениях и запретах, связанных с муниципальной службой в администрации  Большешигаевского сельского поселения Мариинско-Посадского района Чувашской Республики» согласно приложению.</w:t>
      </w:r>
    </w:p>
    <w:p w:rsidR="00354F04" w:rsidRPr="008E4F04" w:rsidRDefault="00354F04" w:rsidP="00354F04">
      <w:pPr>
        <w:shd w:val="clear" w:color="auto" w:fill="FFFFFF"/>
        <w:tabs>
          <w:tab w:val="left" w:pos="0"/>
        </w:tabs>
        <w:spacing w:line="278" w:lineRule="exact"/>
        <w:ind w:right="-1"/>
        <w:jc w:val="both"/>
        <w:rPr>
          <w:rFonts w:ascii="Tahoma" w:hAnsi="Tahoma" w:cs="Tahoma"/>
          <w:sz w:val="20"/>
          <w:szCs w:val="20"/>
        </w:rPr>
      </w:pPr>
      <w:r w:rsidRPr="008E4F04">
        <w:rPr>
          <w:rFonts w:ascii="Tahoma" w:hAnsi="Tahoma" w:cs="Tahoma"/>
          <w:sz w:val="20"/>
          <w:szCs w:val="20"/>
        </w:rPr>
        <w:lastRenderedPageBreak/>
        <w:tab/>
        <w:t xml:space="preserve">2. Признать утратившими силу постановления администрации  Большешигаевского сельского поселения Мариинско-Посадского района Чувашской Республики от 25.12.2017  г. № 71 «Об утверждении Положения «Об ограничениях и запретах, связанных с муниципальной службой в  администрации Большешигаевского сельского поселения Мариинско-Посадского района Чувашской Республики»»; от 21.12.2018 № 92 «О внесении изменений в постановление администрации Большешигаевского сельского поселения Мариинско-Посадского района Чувашской Республики № 03 от 25.01.2013 «Об утверждении Положения «Об ограничениях и запретах, связанных с муниципальной службой в  администрации Большешигаевского сельского поселения Мариинско-Посадского района Чувашской Республики»». </w:t>
      </w:r>
    </w:p>
    <w:p w:rsidR="00354F04" w:rsidRPr="008E4F04" w:rsidRDefault="00354F04" w:rsidP="00354F04">
      <w:pPr>
        <w:shd w:val="clear" w:color="auto" w:fill="FFFFFF"/>
        <w:ind w:firstLine="708"/>
        <w:jc w:val="both"/>
        <w:rPr>
          <w:rFonts w:ascii="Tahoma" w:hAnsi="Tahoma" w:cs="Tahoma"/>
          <w:sz w:val="20"/>
          <w:szCs w:val="20"/>
        </w:rPr>
      </w:pPr>
      <w:r w:rsidRPr="008E4F04">
        <w:rPr>
          <w:rFonts w:ascii="Tahoma" w:hAnsi="Tahoma" w:cs="Tahoma"/>
          <w:sz w:val="20"/>
          <w:szCs w:val="20"/>
        </w:rPr>
        <w:t>3. Контроль за исполнением настоящего постановления оставляю за собой.</w:t>
      </w:r>
    </w:p>
    <w:p w:rsidR="00354F04" w:rsidRPr="008E4F04" w:rsidRDefault="00354F04" w:rsidP="00354F04">
      <w:pPr>
        <w:shd w:val="clear" w:color="auto" w:fill="FFFFFF"/>
        <w:ind w:firstLine="708"/>
        <w:jc w:val="both"/>
        <w:rPr>
          <w:rFonts w:ascii="Tahoma" w:hAnsi="Tahoma" w:cs="Tahoma"/>
          <w:sz w:val="20"/>
          <w:szCs w:val="20"/>
        </w:rPr>
      </w:pPr>
      <w:r w:rsidRPr="008E4F04">
        <w:rPr>
          <w:rFonts w:ascii="Tahoma" w:hAnsi="Tahoma" w:cs="Tahoma"/>
          <w:sz w:val="20"/>
          <w:szCs w:val="20"/>
        </w:rPr>
        <w:t>4. Настоящее постановление вступает в силу  после его официального опубликования в печатном средстве массовой информации «Посадский вестник»</w:t>
      </w:r>
    </w:p>
    <w:p w:rsidR="00354F04" w:rsidRPr="008E4F04" w:rsidRDefault="00354F04" w:rsidP="00354F04">
      <w:pPr>
        <w:shd w:val="clear" w:color="auto" w:fill="FFFFFF"/>
        <w:jc w:val="both"/>
        <w:rPr>
          <w:rFonts w:ascii="Tahoma" w:hAnsi="Tahoma" w:cs="Tahoma"/>
          <w:sz w:val="20"/>
          <w:szCs w:val="20"/>
        </w:rPr>
      </w:pPr>
    </w:p>
    <w:p w:rsidR="00354F04" w:rsidRPr="008E4F04" w:rsidRDefault="00354F04" w:rsidP="00354F04">
      <w:pPr>
        <w:shd w:val="clear" w:color="auto" w:fill="FFFFFF"/>
        <w:jc w:val="both"/>
        <w:rPr>
          <w:rFonts w:ascii="Tahoma" w:hAnsi="Tahoma" w:cs="Tahoma"/>
          <w:sz w:val="20"/>
          <w:szCs w:val="20"/>
        </w:rPr>
      </w:pPr>
    </w:p>
    <w:p w:rsidR="00354F04" w:rsidRPr="008E4F04" w:rsidRDefault="00354F04" w:rsidP="00354F04">
      <w:pPr>
        <w:shd w:val="clear" w:color="auto" w:fill="FFFFFF"/>
        <w:jc w:val="both"/>
        <w:rPr>
          <w:rFonts w:ascii="Tahoma" w:hAnsi="Tahoma" w:cs="Tahoma"/>
          <w:sz w:val="20"/>
          <w:szCs w:val="20"/>
        </w:rPr>
      </w:pPr>
      <w:r w:rsidRPr="008E4F04">
        <w:rPr>
          <w:rFonts w:ascii="Tahoma" w:hAnsi="Tahoma" w:cs="Tahoma"/>
          <w:sz w:val="20"/>
          <w:szCs w:val="20"/>
        </w:rPr>
        <w:t xml:space="preserve">Глава  Большешигаевского </w:t>
      </w:r>
    </w:p>
    <w:p w:rsidR="00354F04" w:rsidRPr="008E4F04" w:rsidRDefault="00354F04" w:rsidP="00354F04">
      <w:pPr>
        <w:shd w:val="clear" w:color="auto" w:fill="FFFFFF"/>
        <w:jc w:val="both"/>
        <w:rPr>
          <w:rFonts w:ascii="Tahoma" w:hAnsi="Tahoma" w:cs="Tahoma"/>
          <w:sz w:val="20"/>
          <w:szCs w:val="20"/>
        </w:rPr>
      </w:pPr>
      <w:r w:rsidRPr="008E4F04">
        <w:rPr>
          <w:rFonts w:ascii="Tahoma" w:hAnsi="Tahoma" w:cs="Tahoma"/>
          <w:sz w:val="20"/>
          <w:szCs w:val="20"/>
        </w:rPr>
        <w:t xml:space="preserve"> сельского поселения                                                                                        Р.П.Белова</w:t>
      </w:r>
    </w:p>
    <w:p w:rsidR="00354F04" w:rsidRPr="008E4F04" w:rsidRDefault="00354F04" w:rsidP="00354F04">
      <w:pPr>
        <w:shd w:val="clear" w:color="auto" w:fill="FFFFFF"/>
        <w:jc w:val="both"/>
        <w:rPr>
          <w:rFonts w:ascii="Tahoma" w:hAnsi="Tahoma" w:cs="Tahoma"/>
          <w:sz w:val="20"/>
          <w:szCs w:val="20"/>
        </w:rPr>
      </w:pPr>
    </w:p>
    <w:p w:rsidR="00354F04" w:rsidRPr="008E4F04" w:rsidRDefault="00354F04" w:rsidP="00354F04">
      <w:pPr>
        <w:keepLines/>
        <w:shd w:val="clear" w:color="auto" w:fill="FFFFFF"/>
        <w:spacing w:line="274" w:lineRule="exact"/>
        <w:jc w:val="right"/>
        <w:rPr>
          <w:rFonts w:ascii="Tahoma" w:hAnsi="Tahoma" w:cs="Tahoma"/>
          <w:sz w:val="20"/>
          <w:szCs w:val="20"/>
        </w:rPr>
      </w:pPr>
      <w:r w:rsidRPr="008E4F04">
        <w:rPr>
          <w:rFonts w:ascii="Tahoma" w:hAnsi="Tahoma" w:cs="Tahoma"/>
          <w:spacing w:val="-2"/>
          <w:sz w:val="20"/>
          <w:szCs w:val="20"/>
        </w:rPr>
        <w:t>Приложение к</w:t>
      </w:r>
    </w:p>
    <w:p w:rsidR="00354F04" w:rsidRPr="008E4F04" w:rsidRDefault="00354F04" w:rsidP="00354F04">
      <w:pPr>
        <w:shd w:val="clear" w:color="auto" w:fill="FFFFFF"/>
        <w:spacing w:line="274" w:lineRule="exact"/>
        <w:jc w:val="right"/>
        <w:rPr>
          <w:rFonts w:ascii="Tahoma" w:hAnsi="Tahoma" w:cs="Tahoma"/>
          <w:sz w:val="20"/>
          <w:szCs w:val="20"/>
        </w:rPr>
      </w:pPr>
      <w:r w:rsidRPr="008E4F04">
        <w:rPr>
          <w:rFonts w:ascii="Tahoma" w:hAnsi="Tahoma" w:cs="Tahoma"/>
          <w:sz w:val="20"/>
          <w:szCs w:val="20"/>
        </w:rPr>
        <w:t>постановлению администрации</w:t>
      </w:r>
    </w:p>
    <w:p w:rsidR="00354F04" w:rsidRPr="008E4F04" w:rsidRDefault="00354F04" w:rsidP="00354F04">
      <w:pPr>
        <w:shd w:val="clear" w:color="auto" w:fill="FFFFFF"/>
        <w:spacing w:line="274" w:lineRule="exact"/>
        <w:jc w:val="right"/>
        <w:rPr>
          <w:rFonts w:ascii="Tahoma" w:hAnsi="Tahoma" w:cs="Tahoma"/>
          <w:sz w:val="20"/>
          <w:szCs w:val="20"/>
        </w:rPr>
      </w:pPr>
      <w:r w:rsidRPr="008E4F04">
        <w:rPr>
          <w:rFonts w:ascii="Tahoma" w:hAnsi="Tahoma" w:cs="Tahoma"/>
          <w:sz w:val="20"/>
          <w:szCs w:val="20"/>
        </w:rPr>
        <w:t xml:space="preserve"> Большешигаевского сельского поселения</w:t>
      </w:r>
    </w:p>
    <w:p w:rsidR="00354F04" w:rsidRPr="008E4F04" w:rsidRDefault="00354F04" w:rsidP="00354F04">
      <w:pPr>
        <w:shd w:val="clear" w:color="auto" w:fill="FFFFFF"/>
        <w:spacing w:line="274" w:lineRule="exact"/>
        <w:jc w:val="right"/>
        <w:rPr>
          <w:rFonts w:ascii="Tahoma" w:hAnsi="Tahoma" w:cs="Tahoma"/>
          <w:sz w:val="20"/>
          <w:szCs w:val="20"/>
        </w:rPr>
      </w:pPr>
      <w:r w:rsidRPr="008E4F04">
        <w:rPr>
          <w:rFonts w:ascii="Tahoma" w:hAnsi="Tahoma" w:cs="Tahoma"/>
          <w:sz w:val="20"/>
          <w:szCs w:val="20"/>
        </w:rPr>
        <w:t>Мариинско-Посадского района</w:t>
      </w:r>
    </w:p>
    <w:p w:rsidR="00354F04" w:rsidRPr="008E4F04" w:rsidRDefault="00354F04" w:rsidP="00354F04">
      <w:pPr>
        <w:shd w:val="clear" w:color="auto" w:fill="FFFFFF"/>
        <w:spacing w:line="274" w:lineRule="exact"/>
        <w:jc w:val="right"/>
        <w:rPr>
          <w:rFonts w:ascii="Tahoma" w:hAnsi="Tahoma" w:cs="Tahoma"/>
          <w:sz w:val="20"/>
          <w:szCs w:val="20"/>
        </w:rPr>
      </w:pPr>
      <w:r w:rsidRPr="008E4F04">
        <w:rPr>
          <w:rFonts w:ascii="Tahoma" w:hAnsi="Tahoma" w:cs="Tahoma"/>
          <w:sz w:val="20"/>
          <w:szCs w:val="20"/>
        </w:rPr>
        <w:t>Чувашской Республики</w:t>
      </w:r>
    </w:p>
    <w:p w:rsidR="00354F04" w:rsidRPr="008E4F04" w:rsidRDefault="00354F04" w:rsidP="00354F04">
      <w:pPr>
        <w:shd w:val="clear" w:color="auto" w:fill="FFFFFF"/>
        <w:spacing w:line="274" w:lineRule="exact"/>
        <w:jc w:val="right"/>
        <w:rPr>
          <w:rFonts w:ascii="Tahoma" w:hAnsi="Tahoma" w:cs="Tahoma"/>
          <w:sz w:val="20"/>
          <w:szCs w:val="20"/>
        </w:rPr>
      </w:pPr>
      <w:r w:rsidRPr="008E4F04">
        <w:rPr>
          <w:rFonts w:ascii="Tahoma" w:hAnsi="Tahoma" w:cs="Tahoma"/>
          <w:sz w:val="20"/>
          <w:szCs w:val="20"/>
        </w:rPr>
        <w:t>«22 »  апреля №24</w:t>
      </w:r>
    </w:p>
    <w:p w:rsidR="00354F04" w:rsidRPr="008E4F04" w:rsidRDefault="00354F04" w:rsidP="00354F04">
      <w:pPr>
        <w:shd w:val="clear" w:color="auto" w:fill="FFFFFF"/>
        <w:ind w:right="28"/>
        <w:jc w:val="center"/>
        <w:rPr>
          <w:rFonts w:ascii="Tahoma" w:hAnsi="Tahoma" w:cs="Tahoma"/>
          <w:sz w:val="20"/>
          <w:szCs w:val="20"/>
        </w:rPr>
      </w:pPr>
      <w:bookmarkStart w:id="14" w:name="h253"/>
      <w:bookmarkEnd w:id="14"/>
      <w:r w:rsidRPr="008E4F04">
        <w:rPr>
          <w:rFonts w:ascii="Tahoma" w:hAnsi="Tahoma" w:cs="Tahoma"/>
          <w:b/>
          <w:bCs/>
          <w:spacing w:val="-6"/>
          <w:sz w:val="20"/>
          <w:szCs w:val="20"/>
        </w:rPr>
        <w:t>ПОЛОЖЕНИЕ</w:t>
      </w:r>
    </w:p>
    <w:p w:rsidR="00354F04" w:rsidRPr="008E4F04" w:rsidRDefault="00354F04" w:rsidP="00354F04">
      <w:pPr>
        <w:shd w:val="clear" w:color="auto" w:fill="FFFFFF"/>
        <w:spacing w:line="278" w:lineRule="exact"/>
        <w:ind w:right="38"/>
        <w:jc w:val="center"/>
        <w:rPr>
          <w:rFonts w:ascii="Tahoma" w:hAnsi="Tahoma" w:cs="Tahoma"/>
          <w:sz w:val="20"/>
          <w:szCs w:val="20"/>
        </w:rPr>
      </w:pPr>
      <w:r w:rsidRPr="008E4F04">
        <w:rPr>
          <w:rFonts w:ascii="Tahoma" w:hAnsi="Tahoma" w:cs="Tahoma"/>
          <w:bCs/>
          <w:sz w:val="20"/>
          <w:szCs w:val="20"/>
        </w:rPr>
        <w:t>об ограничениях и запретах, связанных с муниципальной службой</w:t>
      </w:r>
    </w:p>
    <w:p w:rsidR="00354F04" w:rsidRDefault="00354F04" w:rsidP="00354F04">
      <w:pPr>
        <w:shd w:val="clear" w:color="auto" w:fill="FFFFFF"/>
        <w:spacing w:line="278" w:lineRule="exact"/>
        <w:ind w:right="34"/>
        <w:jc w:val="center"/>
        <w:rPr>
          <w:rFonts w:ascii="Tahoma" w:hAnsi="Tahoma" w:cs="Tahoma"/>
          <w:bCs/>
          <w:sz w:val="20"/>
          <w:szCs w:val="20"/>
        </w:rPr>
      </w:pPr>
      <w:r w:rsidRPr="008E4F04">
        <w:rPr>
          <w:rFonts w:ascii="Tahoma" w:hAnsi="Tahoma" w:cs="Tahoma"/>
          <w:bCs/>
          <w:sz w:val="20"/>
          <w:szCs w:val="20"/>
        </w:rPr>
        <w:t>в администрации  Большешигаевского сельского поселения Мариинско-Посадского района Чувашской Республики</w:t>
      </w:r>
    </w:p>
    <w:p w:rsidR="00D05726" w:rsidRPr="008E4F04" w:rsidRDefault="00D05726" w:rsidP="00354F04">
      <w:pPr>
        <w:shd w:val="clear" w:color="auto" w:fill="FFFFFF"/>
        <w:spacing w:line="278" w:lineRule="exact"/>
        <w:ind w:right="34"/>
        <w:jc w:val="center"/>
        <w:rPr>
          <w:rFonts w:ascii="Tahoma" w:hAnsi="Tahoma" w:cs="Tahoma"/>
          <w:bCs/>
          <w:sz w:val="20"/>
          <w:szCs w:val="20"/>
        </w:rPr>
      </w:pPr>
    </w:p>
    <w:p w:rsidR="00354F04" w:rsidRPr="00D05726" w:rsidRDefault="00354F04" w:rsidP="00D05726">
      <w:pPr>
        <w:pStyle w:val="af3"/>
        <w:spacing w:before="0" w:beforeAutospacing="0" w:after="0" w:afterAutospacing="0"/>
        <w:jc w:val="center"/>
        <w:outlineLvl w:val="3"/>
        <w:rPr>
          <w:rFonts w:ascii="Tahoma" w:hAnsi="Tahoma" w:cs="Tahoma"/>
          <w:b/>
          <w:bCs/>
          <w:color w:val="auto"/>
          <w:sz w:val="20"/>
          <w:szCs w:val="20"/>
        </w:rPr>
      </w:pPr>
      <w:r w:rsidRPr="00D05726">
        <w:rPr>
          <w:rFonts w:ascii="Tahoma" w:hAnsi="Tahoma" w:cs="Tahoma"/>
          <w:b/>
          <w:bCs/>
          <w:color w:val="auto"/>
          <w:sz w:val="20"/>
          <w:szCs w:val="20"/>
        </w:rPr>
        <w:t>1.Ограничения, связанные с муниципальной службой</w:t>
      </w:r>
    </w:p>
    <w:p w:rsidR="00354F04" w:rsidRPr="008E4F04" w:rsidRDefault="00354F04" w:rsidP="00354F04">
      <w:pPr>
        <w:pStyle w:val="ConsPlusNonformat"/>
        <w:ind w:firstLine="708"/>
        <w:jc w:val="both"/>
        <w:rPr>
          <w:rFonts w:ascii="Tahoma" w:hAnsi="Tahoma" w:cs="Tahoma"/>
        </w:rPr>
      </w:pPr>
      <w:r w:rsidRPr="008E4F04">
        <w:rPr>
          <w:rFonts w:ascii="Tahoma" w:hAnsi="Tahoma" w:cs="Tahoma"/>
        </w:rPr>
        <w:t>1.1. Гражданин не может быть принят на муниципальную службу, а муниципальный служащий не может находиться на муниципальной службе в случае:      </w:t>
      </w:r>
    </w:p>
    <w:p w:rsidR="00354F04" w:rsidRPr="008E4F04" w:rsidRDefault="00354F04" w:rsidP="00354F04">
      <w:pPr>
        <w:pStyle w:val="ConsPlusNonformat"/>
        <w:jc w:val="both"/>
        <w:rPr>
          <w:rFonts w:ascii="Tahoma" w:hAnsi="Tahoma" w:cs="Tahoma"/>
        </w:rPr>
      </w:pPr>
      <w:r w:rsidRPr="008E4F04">
        <w:rPr>
          <w:rFonts w:ascii="Tahoma" w:hAnsi="Tahoma" w:cs="Tahoma"/>
        </w:rPr>
        <w:t xml:space="preserve"> </w:t>
      </w:r>
      <w:r w:rsidRPr="008E4F04">
        <w:rPr>
          <w:rFonts w:ascii="Tahoma" w:hAnsi="Tahoma" w:cs="Tahoma"/>
        </w:rPr>
        <w:tab/>
        <w:t xml:space="preserve">1.1.1. признания его недееспособным или ограниченно дееспособным </w:t>
      </w:r>
      <w:bookmarkStart w:id="15" w:name="l73"/>
      <w:bookmarkEnd w:id="15"/>
      <w:r w:rsidRPr="008E4F04">
        <w:rPr>
          <w:rFonts w:ascii="Tahoma" w:hAnsi="Tahoma" w:cs="Tahoma"/>
        </w:rPr>
        <w:t xml:space="preserve">решением суда, вступившим в законную силу; </w:t>
      </w:r>
    </w:p>
    <w:p w:rsidR="00354F04" w:rsidRPr="008E4F04" w:rsidRDefault="00354F04" w:rsidP="00354F04">
      <w:pPr>
        <w:pStyle w:val="ConsPlusNonformat"/>
        <w:jc w:val="both"/>
        <w:rPr>
          <w:rFonts w:ascii="Tahoma" w:hAnsi="Tahoma" w:cs="Tahoma"/>
        </w:rPr>
      </w:pPr>
      <w:r w:rsidRPr="008E4F04">
        <w:rPr>
          <w:rFonts w:ascii="Tahoma" w:hAnsi="Tahoma" w:cs="Tahoma"/>
        </w:rPr>
        <w:t> </w:t>
      </w:r>
      <w:r w:rsidRPr="008E4F04">
        <w:rPr>
          <w:rFonts w:ascii="Tahoma" w:hAnsi="Tahoma" w:cs="Tahoma"/>
        </w:rPr>
        <w:tab/>
        <w:t xml:space="preserve">1.1.2.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bookmarkStart w:id="16" w:name="l74"/>
      <w:bookmarkEnd w:id="16"/>
    </w:p>
    <w:p w:rsidR="00354F04" w:rsidRPr="008E4F04" w:rsidRDefault="00354F04" w:rsidP="00354F04">
      <w:pPr>
        <w:pStyle w:val="ConsPlusNonformat"/>
        <w:jc w:val="both"/>
        <w:rPr>
          <w:rFonts w:ascii="Tahoma" w:hAnsi="Tahoma" w:cs="Tahoma"/>
        </w:rPr>
      </w:pPr>
      <w:r w:rsidRPr="008E4F04">
        <w:rPr>
          <w:rFonts w:ascii="Tahoma" w:hAnsi="Tahoma" w:cs="Tahoma"/>
        </w:rPr>
        <w:t xml:space="preserve">    </w:t>
      </w:r>
      <w:r w:rsidRPr="008E4F04">
        <w:rPr>
          <w:rFonts w:ascii="Tahoma" w:hAnsi="Tahoma" w:cs="Tahoma"/>
        </w:rPr>
        <w:tab/>
        <w:t xml:space="preserve">1.1.3.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w:t>
      </w:r>
      <w:bookmarkStart w:id="17" w:name="l75"/>
      <w:bookmarkEnd w:id="17"/>
      <w:r w:rsidRPr="008E4F04">
        <w:rPr>
          <w:rFonts w:ascii="Tahoma" w:hAnsi="Tahoma" w:cs="Tahoma"/>
        </w:rPr>
        <w:t xml:space="preserve">которой претендует гражданин, или по замещаемой муниципальным служащим должности муниципальной службы связано с использованием таких сведений; </w:t>
      </w:r>
      <w:r w:rsidRPr="008E4F04">
        <w:rPr>
          <w:rFonts w:ascii="Tahoma" w:hAnsi="Tahoma" w:cs="Tahoma"/>
        </w:rPr>
        <w:br/>
        <w:t xml:space="preserve">   </w:t>
      </w:r>
      <w:r w:rsidRPr="008E4F04">
        <w:rPr>
          <w:rFonts w:ascii="Tahoma" w:hAnsi="Tahoma" w:cs="Tahoma"/>
        </w:rPr>
        <w:tab/>
        <w:t xml:space="preserve">1.1.4. наличия заболевания, препятствующего поступлению на </w:t>
      </w:r>
      <w:bookmarkStart w:id="18" w:name="l76"/>
      <w:bookmarkEnd w:id="18"/>
      <w:r w:rsidRPr="008E4F04">
        <w:rPr>
          <w:rFonts w:ascii="Tahoma" w:hAnsi="Tahoma" w:cs="Tahoma"/>
        </w:rPr>
        <w:t xml:space="preserve">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 </w:t>
      </w:r>
    </w:p>
    <w:p w:rsidR="00354F04" w:rsidRPr="008E4F04" w:rsidRDefault="00354F04" w:rsidP="00354F04">
      <w:pPr>
        <w:pStyle w:val="ConsPlusNonformat"/>
        <w:ind w:firstLine="708"/>
        <w:jc w:val="both"/>
        <w:rPr>
          <w:rFonts w:ascii="Tahoma" w:hAnsi="Tahoma" w:cs="Tahoma"/>
        </w:rPr>
      </w:pPr>
      <w:bookmarkStart w:id="19" w:name="l286"/>
      <w:bookmarkStart w:id="20" w:name="l78"/>
      <w:bookmarkEnd w:id="19"/>
      <w:bookmarkEnd w:id="20"/>
      <w:r w:rsidRPr="008E4F04">
        <w:rPr>
          <w:rFonts w:ascii="Tahoma" w:hAnsi="Tahoma" w:cs="Tahoma"/>
        </w:rPr>
        <w:t>1.1.5.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bookmarkStart w:id="21" w:name="l299"/>
      <w:bookmarkEnd w:id="21"/>
      <w:r w:rsidRPr="008E4F04">
        <w:rPr>
          <w:rFonts w:ascii="Tahoma" w:hAnsi="Tahoma" w:cs="Tahoma"/>
        </w:rPr>
        <w:br/>
        <w:t xml:space="preserve">   </w:t>
      </w:r>
      <w:r w:rsidRPr="008E4F04">
        <w:rPr>
          <w:rFonts w:ascii="Tahoma" w:hAnsi="Tahoma" w:cs="Tahoma"/>
        </w:rPr>
        <w:tab/>
        <w:t xml:space="preserve">1.1.6.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bookmarkStart w:id="22" w:name="l79"/>
      <w:bookmarkEnd w:id="22"/>
      <w:r w:rsidRPr="008E4F04">
        <w:rPr>
          <w:rFonts w:ascii="Tahoma" w:hAnsi="Tahoma" w:cs="Tahoma"/>
        </w:rPr>
        <w:t xml:space="preserve">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bookmarkStart w:id="23" w:name="l80"/>
      <w:bookmarkEnd w:id="23"/>
      <w:r w:rsidRPr="008E4F04">
        <w:rPr>
          <w:rFonts w:ascii="Tahoma" w:hAnsi="Tahoma" w:cs="Tahoma"/>
        </w:rPr>
        <w:t xml:space="preserve">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w:t>
      </w:r>
      <w:bookmarkStart w:id="24" w:name="l81"/>
      <w:bookmarkEnd w:id="24"/>
      <w:r w:rsidRPr="008E4F04">
        <w:rPr>
          <w:rFonts w:ascii="Tahoma" w:hAnsi="Tahoma" w:cs="Tahoma"/>
        </w:rPr>
        <w:t xml:space="preserve">имеет право находиться на муниципальной службе; </w:t>
      </w:r>
    </w:p>
    <w:p w:rsidR="00354F04" w:rsidRPr="008E4F04" w:rsidRDefault="00354F04" w:rsidP="00354F04">
      <w:pPr>
        <w:pStyle w:val="ConsPlusNonformat"/>
        <w:ind w:firstLine="708"/>
        <w:jc w:val="both"/>
        <w:rPr>
          <w:rFonts w:ascii="Tahoma" w:hAnsi="Tahoma" w:cs="Tahoma"/>
        </w:rPr>
      </w:pPr>
      <w:r w:rsidRPr="008E4F04">
        <w:rPr>
          <w:rFonts w:ascii="Tahoma" w:hAnsi="Tahoma" w:cs="Tahoma"/>
        </w:rPr>
        <w:t xml:space="preserve">1.1.7.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bookmarkStart w:id="25" w:name="l82"/>
      <w:bookmarkEnd w:id="25"/>
      <w:r w:rsidRPr="008E4F04">
        <w:rPr>
          <w:rFonts w:ascii="Tahoma" w:hAnsi="Tahoma" w:cs="Tahoma"/>
        </w:rPr>
        <w:t xml:space="preserve">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354F04" w:rsidRPr="008E4F04" w:rsidRDefault="00354F04" w:rsidP="00354F04">
      <w:pPr>
        <w:pStyle w:val="ConsPlusNonformat"/>
        <w:ind w:firstLine="708"/>
        <w:jc w:val="both"/>
        <w:rPr>
          <w:rFonts w:ascii="Tahoma" w:hAnsi="Tahoma" w:cs="Tahoma"/>
        </w:rPr>
      </w:pPr>
      <w:r w:rsidRPr="008E4F04">
        <w:rPr>
          <w:rFonts w:ascii="Tahoma" w:hAnsi="Tahoma" w:cs="Tahoma"/>
        </w:rPr>
        <w:t xml:space="preserve">1.1.8. представления подложных документов или заведомо ложных сведений при поступлении на муниципальную службу; </w:t>
      </w:r>
      <w:bookmarkStart w:id="26" w:name="l83"/>
      <w:bookmarkEnd w:id="26"/>
    </w:p>
    <w:p w:rsidR="00354F04" w:rsidRPr="008E4F04" w:rsidRDefault="00354F04" w:rsidP="00354F04">
      <w:pPr>
        <w:ind w:firstLine="708"/>
        <w:jc w:val="both"/>
        <w:rPr>
          <w:rFonts w:ascii="Tahoma" w:hAnsi="Tahoma" w:cs="Tahoma"/>
          <w:color w:val="0D0D0D"/>
          <w:sz w:val="20"/>
          <w:szCs w:val="20"/>
        </w:rPr>
      </w:pPr>
      <w:r w:rsidRPr="008E4F04">
        <w:rPr>
          <w:rFonts w:ascii="Tahoma" w:hAnsi="Tahoma" w:cs="Tahoma"/>
          <w:sz w:val="20"/>
          <w:szCs w:val="20"/>
        </w:rPr>
        <w:t xml:space="preserve">1.1.9. непредставления предусмотренных Федеральными законами от 02 марта 2007 года №25-ФЗ «О муниципальной службе в Российской Федерации» (далее – Федеральный закон №25-ФЗ),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w:t>
      </w:r>
      <w:r w:rsidRPr="008E4F04">
        <w:rPr>
          <w:rFonts w:ascii="Tahoma" w:hAnsi="Tahoma" w:cs="Tahoma"/>
          <w:sz w:val="20"/>
          <w:szCs w:val="20"/>
        </w:rPr>
        <w:br/>
        <w:t xml:space="preserve">  </w:t>
      </w:r>
      <w:r w:rsidRPr="008E4F04">
        <w:rPr>
          <w:rFonts w:ascii="Tahoma" w:hAnsi="Tahoma" w:cs="Tahoma"/>
          <w:sz w:val="20"/>
          <w:szCs w:val="20"/>
        </w:rPr>
        <w:tab/>
      </w:r>
      <w:r w:rsidRPr="008E4F04">
        <w:rPr>
          <w:rFonts w:ascii="Tahoma" w:hAnsi="Tahoma" w:cs="Tahoma"/>
          <w:color w:val="0D0D0D"/>
          <w:sz w:val="20"/>
          <w:szCs w:val="20"/>
        </w:rPr>
        <w:t xml:space="preserve">1.1.9.1. непредставления сведений, предусмотренных </w:t>
      </w:r>
      <w:hyperlink r:id="rId45" w:anchor="sub_1510" w:history="1">
        <w:r w:rsidRPr="008E4F04">
          <w:rPr>
            <w:rStyle w:val="ad"/>
            <w:rFonts w:ascii="Tahoma" w:hAnsi="Tahoma" w:cs="Tahoma"/>
            <w:color w:val="0D0D0D"/>
            <w:sz w:val="20"/>
            <w:szCs w:val="20"/>
          </w:rPr>
          <w:t>статьей 15.1</w:t>
        </w:r>
      </w:hyperlink>
      <w:r w:rsidRPr="008E4F04">
        <w:rPr>
          <w:rFonts w:ascii="Tahoma" w:hAnsi="Tahoma" w:cs="Tahoma"/>
          <w:color w:val="0D0D0D"/>
          <w:sz w:val="20"/>
          <w:szCs w:val="20"/>
        </w:rPr>
        <w:t xml:space="preserve"> Федерального закона от  2 марта 2007 года №25-ФЗ «О муниципальной службе Российской Федерации», а именно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354F04" w:rsidRPr="008E4F04" w:rsidRDefault="00354F04" w:rsidP="00354F04">
      <w:pPr>
        <w:ind w:firstLine="720"/>
        <w:jc w:val="both"/>
        <w:rPr>
          <w:rFonts w:ascii="Tahoma" w:hAnsi="Tahoma" w:cs="Tahoma"/>
          <w:color w:val="0D0D0D"/>
          <w:sz w:val="20"/>
          <w:szCs w:val="20"/>
        </w:rPr>
      </w:pPr>
      <w:r w:rsidRPr="008E4F04">
        <w:rPr>
          <w:rFonts w:ascii="Tahoma" w:hAnsi="Tahoma" w:cs="Tahoma"/>
          <w:color w:val="0D0D0D"/>
          <w:sz w:val="20"/>
          <w:szCs w:val="20"/>
        </w:rPr>
        <w:t>1.1.10.</w:t>
      </w:r>
      <w:r w:rsidRPr="008E4F04">
        <w:rPr>
          <w:rFonts w:ascii="Tahoma" w:hAnsi="Tahoma" w:cs="Tahoma"/>
          <w:color w:val="000000"/>
          <w:sz w:val="20"/>
          <w:szCs w:val="20"/>
          <w:shd w:val="clear" w:color="auto" w:fill="FFFFFF"/>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354F04" w:rsidRPr="008E4F04" w:rsidRDefault="00354F04" w:rsidP="00354F04">
      <w:pPr>
        <w:pStyle w:val="ConsPlusNonformat"/>
        <w:ind w:firstLine="708"/>
        <w:jc w:val="both"/>
        <w:rPr>
          <w:rFonts w:ascii="Tahoma" w:hAnsi="Tahoma" w:cs="Tahoma"/>
        </w:rPr>
      </w:pPr>
      <w:r w:rsidRPr="008E4F04">
        <w:rPr>
          <w:rFonts w:ascii="Tahoma" w:hAnsi="Tahoma" w:cs="Tahoma"/>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54F04" w:rsidRPr="008E4F04" w:rsidRDefault="00354F04" w:rsidP="00354F04">
      <w:pPr>
        <w:jc w:val="both"/>
        <w:rPr>
          <w:rFonts w:ascii="Tahoma" w:hAnsi="Tahoma" w:cs="Tahoma"/>
          <w:sz w:val="20"/>
          <w:szCs w:val="20"/>
        </w:rPr>
      </w:pPr>
      <w:r w:rsidRPr="008E4F04">
        <w:rPr>
          <w:rFonts w:ascii="Tahoma" w:hAnsi="Tahoma" w:cs="Tahoma"/>
          <w:sz w:val="20"/>
          <w:szCs w:val="20"/>
        </w:rPr>
        <w:t xml:space="preserve">          2.1. Гражданин не может быть назначен на должности председателя, заместителя председателя и аудитора контрольно-счетного органа Большешигаевского сельского поселения, а муниципальный служащий не может замещать должности председателя, заместителя председателя и аудитора контрольно-счетного органа Большешигаевского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Большешигаевского сельского поселения, главой Большешигаевского сельского поселения, главой местной администрации, руководителями судебных и правоохранительных органов.</w:t>
      </w:r>
    </w:p>
    <w:p w:rsidR="00354F04" w:rsidRPr="008E4F04" w:rsidRDefault="00354F04" w:rsidP="00354F04">
      <w:pPr>
        <w:jc w:val="both"/>
        <w:rPr>
          <w:rFonts w:ascii="Tahoma" w:hAnsi="Tahoma" w:cs="Tahoma"/>
          <w:sz w:val="20"/>
          <w:szCs w:val="20"/>
        </w:rPr>
      </w:pPr>
      <w:r w:rsidRPr="008E4F04">
        <w:rPr>
          <w:rFonts w:ascii="Tahoma" w:hAnsi="Tahoma" w:cs="Tahoma"/>
          <w:sz w:val="20"/>
          <w:szCs w:val="20"/>
        </w:rPr>
        <w:t xml:space="preserve">           3. Гражданин не может быть принят на муниципальную службу </w:t>
      </w:r>
      <w:bookmarkStart w:id="27" w:name="l84"/>
      <w:bookmarkEnd w:id="27"/>
      <w:r w:rsidRPr="008E4F04">
        <w:rPr>
          <w:rFonts w:ascii="Tahoma" w:hAnsi="Tahoma" w:cs="Tahoma"/>
          <w:sz w:val="20"/>
          <w:szCs w:val="20"/>
        </w:rPr>
        <w:t xml:space="preserve">после достижения им возраста 65 лет - предельного возраста, установленного для замещения должности муниципальной службы. </w:t>
      </w:r>
    </w:p>
    <w:p w:rsidR="00354F04" w:rsidRPr="00D05726" w:rsidRDefault="00354F04" w:rsidP="00D05726">
      <w:pPr>
        <w:pStyle w:val="af3"/>
        <w:spacing w:before="0" w:beforeAutospacing="0" w:after="0" w:afterAutospacing="0"/>
        <w:jc w:val="center"/>
        <w:outlineLvl w:val="3"/>
        <w:rPr>
          <w:rFonts w:ascii="Tahoma" w:hAnsi="Tahoma" w:cs="Tahoma"/>
          <w:b/>
          <w:bCs/>
          <w:color w:val="auto"/>
          <w:sz w:val="20"/>
          <w:szCs w:val="20"/>
        </w:rPr>
      </w:pPr>
      <w:bookmarkStart w:id="28" w:name="h254"/>
      <w:bookmarkEnd w:id="28"/>
      <w:r w:rsidRPr="00D05726">
        <w:rPr>
          <w:rFonts w:ascii="Tahoma" w:hAnsi="Tahoma" w:cs="Tahoma"/>
          <w:b/>
          <w:bCs/>
          <w:color w:val="auto"/>
          <w:sz w:val="20"/>
          <w:szCs w:val="20"/>
        </w:rPr>
        <w:t>2. Запреты, связанные с муниципальной службой</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 В связи с прохождением муниципальной службы муниципальному служащему запрещается:</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 замещать должность муниципальной службы в случае:</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б) избрания или назначения на муниципальную должность;</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54F04" w:rsidRPr="008E4F04" w:rsidRDefault="00354F04" w:rsidP="00354F04">
      <w:pPr>
        <w:autoSpaceDE w:val="0"/>
        <w:autoSpaceDN w:val="0"/>
        <w:adjustRightInd w:val="0"/>
        <w:ind w:firstLine="709"/>
        <w:jc w:val="both"/>
        <w:rPr>
          <w:rFonts w:ascii="Tahoma" w:hAnsi="Tahoma" w:cs="Tahoma"/>
          <w:sz w:val="20"/>
          <w:szCs w:val="20"/>
        </w:rPr>
      </w:pPr>
      <w:r w:rsidRPr="008E4F04">
        <w:rPr>
          <w:rFonts w:ascii="Tahoma" w:hAnsi="Tahoma" w:cs="Tahoma"/>
          <w:sz w:val="20"/>
          <w:szCs w:val="20"/>
        </w:rPr>
        <w:t>2.1.3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w:t>
      </w:r>
      <w:r w:rsidRPr="008E4F04">
        <w:rPr>
          <w:rFonts w:ascii="Tahoma" w:hAnsi="Tahoma" w:cs="Tahoma"/>
          <w:sz w:val="20"/>
          <w:szCs w:val="20"/>
        </w:rPr>
        <w:lastRenderedPageBreak/>
        <w:t>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 xml:space="preserve">2.1.4.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46" w:history="1">
        <w:r w:rsidRPr="008E4F04">
          <w:rPr>
            <w:rStyle w:val="ad"/>
            <w:rFonts w:ascii="Tahoma" w:hAnsi="Tahoma" w:cs="Tahoma"/>
            <w:sz w:val="20"/>
            <w:szCs w:val="20"/>
          </w:rPr>
          <w:t>Гражданским кодексом</w:t>
        </w:r>
      </w:hyperlink>
      <w:r w:rsidRPr="008E4F04">
        <w:rPr>
          <w:rFonts w:ascii="Tahoma" w:hAnsi="Tahoma" w:cs="Tahoma"/>
          <w:sz w:val="20"/>
          <w:szCs w:val="20"/>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7" w:history="1">
        <w:r w:rsidRPr="008E4F04">
          <w:rPr>
            <w:rStyle w:val="ad"/>
            <w:rFonts w:ascii="Tahoma" w:hAnsi="Tahoma" w:cs="Tahoma"/>
            <w:sz w:val="20"/>
            <w:szCs w:val="20"/>
          </w:rPr>
          <w:t>порядке</w:t>
        </w:r>
      </w:hyperlink>
      <w:r w:rsidRPr="008E4F04">
        <w:rPr>
          <w:rFonts w:ascii="Tahoma" w:hAnsi="Tahoma" w:cs="Tahoma"/>
          <w:sz w:val="20"/>
          <w:szCs w:val="20"/>
        </w:rPr>
        <w:t>, устанавливаемом нормативными правовыми актами Российской Федерации;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2.1.10. использовать преимущества должностного положения для предвыборной агитации, а также для агитации по вопросам референдума;</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2.1.13 прекращать исполнение должностных обязанностей в целях урегулирования трудового спора;</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2.1.15.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2.3.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 xml:space="preserve">2.4. Гражданин, замещавший должность муниципальной службы, включенную в перечень должностей, установленный </w:t>
      </w:r>
      <w:hyperlink r:id="rId48"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49"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w:t>
      </w:r>
    </w:p>
    <w:p w:rsidR="00354F04" w:rsidRPr="008E4F04" w:rsidRDefault="00354F04" w:rsidP="00354F04">
      <w:pPr>
        <w:ind w:firstLine="720"/>
        <w:jc w:val="both"/>
        <w:rPr>
          <w:rFonts w:ascii="Tahoma" w:hAnsi="Tahoma" w:cs="Tahoma"/>
          <w:sz w:val="20"/>
          <w:szCs w:val="20"/>
        </w:rPr>
      </w:pPr>
      <w:bookmarkStart w:id="29" w:name="12011"/>
      <w:bookmarkStart w:id="30" w:name="1202"/>
      <w:bookmarkEnd w:id="29"/>
      <w:bookmarkEnd w:id="30"/>
      <w:r w:rsidRPr="008E4F04">
        <w:rPr>
          <w:rFonts w:ascii="Tahoma" w:hAnsi="Tahoma" w:cs="Tahoma"/>
          <w:sz w:val="20"/>
          <w:szCs w:val="20"/>
        </w:rPr>
        <w:t xml:space="preserve">2.5. Гражданин, замещавший должность муниципальной службы, включенную в перечень, установленный </w:t>
      </w:r>
      <w:hyperlink r:id="rId50" w:anchor="1"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 в течение двух лет после увольнения с муниципальной службы обязан при заключении трудового или гражданско-правового договора на выполнение работы, сообщать работодателю сведения о последнем месте своей службы.</w:t>
      </w:r>
    </w:p>
    <w:p w:rsidR="00354F04" w:rsidRPr="008E4F04" w:rsidRDefault="00354F04" w:rsidP="00354F04">
      <w:pPr>
        <w:ind w:firstLine="720"/>
        <w:jc w:val="both"/>
        <w:rPr>
          <w:rFonts w:ascii="Tahoma" w:hAnsi="Tahoma" w:cs="Tahoma"/>
          <w:sz w:val="20"/>
          <w:szCs w:val="20"/>
        </w:rPr>
      </w:pPr>
      <w:bookmarkStart w:id="31" w:name="1203"/>
      <w:bookmarkEnd w:id="31"/>
      <w:r w:rsidRPr="008E4F04">
        <w:rPr>
          <w:rFonts w:ascii="Tahoma" w:hAnsi="Tahoma" w:cs="Tahoma"/>
          <w:sz w:val="20"/>
          <w:szCs w:val="20"/>
        </w:rPr>
        <w:t xml:space="preserve">2.6. Несоблюдение гражданином, замещавшим должность муниципальной службы, включенную в перечень, установленный </w:t>
      </w:r>
      <w:hyperlink r:id="rId51" w:anchor="1"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 после увольнения с муниципальной службы, требования, влечет прекращение трудового или гражданско-правового договора на выполнение работы, заключенного с указанным гражданином.</w:t>
      </w:r>
    </w:p>
    <w:p w:rsidR="00354F04" w:rsidRPr="008E4F04" w:rsidRDefault="00354F04" w:rsidP="00354F04">
      <w:pPr>
        <w:ind w:firstLine="720"/>
        <w:jc w:val="both"/>
        <w:rPr>
          <w:rFonts w:ascii="Tahoma" w:hAnsi="Tahoma" w:cs="Tahoma"/>
          <w:sz w:val="20"/>
          <w:szCs w:val="20"/>
        </w:rPr>
      </w:pPr>
      <w:bookmarkStart w:id="32" w:name="1204"/>
      <w:bookmarkEnd w:id="32"/>
      <w:r w:rsidRPr="008E4F04">
        <w:rPr>
          <w:rFonts w:ascii="Tahoma" w:hAnsi="Tahoma" w:cs="Tahoma"/>
          <w:sz w:val="20"/>
          <w:szCs w:val="20"/>
        </w:rPr>
        <w:t xml:space="preserve">2.7. Работодатель при заключении трудового или гражданско-правового договора на выполнение работы с гражданином, замещавшим должность муниципальной службы, включенную в перечень, установленный </w:t>
      </w:r>
      <w:hyperlink r:id="rId52" w:anchor="1"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53" w:history="1">
        <w:r w:rsidRPr="008E4F04">
          <w:rPr>
            <w:rStyle w:val="ad"/>
            <w:rFonts w:ascii="Tahoma" w:hAnsi="Tahoma" w:cs="Tahoma"/>
            <w:sz w:val="20"/>
            <w:szCs w:val="20"/>
          </w:rPr>
          <w:t>порядке</w:t>
        </w:r>
      </w:hyperlink>
      <w:r w:rsidRPr="008E4F04">
        <w:rPr>
          <w:rFonts w:ascii="Tahoma" w:hAnsi="Tahoma" w:cs="Tahoma"/>
          <w:sz w:val="20"/>
          <w:szCs w:val="20"/>
        </w:rPr>
        <w:t>, устанавливаемом нормативными правовыми актами Российской Федерации.</w:t>
      </w:r>
    </w:p>
    <w:p w:rsidR="00354F04" w:rsidRPr="008E4F04" w:rsidRDefault="00354F04" w:rsidP="00354F04">
      <w:pPr>
        <w:ind w:firstLine="720"/>
        <w:jc w:val="both"/>
        <w:rPr>
          <w:rFonts w:ascii="Tahoma" w:hAnsi="Tahoma" w:cs="Tahoma"/>
          <w:sz w:val="20"/>
          <w:szCs w:val="20"/>
        </w:rPr>
      </w:pPr>
      <w:bookmarkStart w:id="33" w:name="1205"/>
      <w:bookmarkEnd w:id="33"/>
      <w:r w:rsidRPr="008E4F04">
        <w:rPr>
          <w:rFonts w:ascii="Tahoma" w:hAnsi="Tahoma" w:cs="Tahoma"/>
          <w:sz w:val="20"/>
          <w:szCs w:val="20"/>
        </w:rPr>
        <w:t xml:space="preserve">2.8. Неисполнение работодателем обязанности о предоставлении сведений о заключении трудового или гражданско-правового договора с гражданином, замещавшим должность муниципальной службы, включенную в перечень, установленный </w:t>
      </w:r>
      <w:hyperlink r:id="rId54" w:anchor="1" w:history="1">
        <w:r w:rsidRPr="008E4F04">
          <w:rPr>
            <w:rStyle w:val="ad"/>
            <w:rFonts w:ascii="Tahoma" w:hAnsi="Tahoma" w:cs="Tahoma"/>
            <w:sz w:val="20"/>
            <w:szCs w:val="20"/>
          </w:rPr>
          <w:t>нормативными правовыми актами</w:t>
        </w:r>
      </w:hyperlink>
      <w:r w:rsidRPr="008E4F04">
        <w:rPr>
          <w:rFonts w:ascii="Tahoma" w:hAnsi="Tahoma" w:cs="Tahoma"/>
          <w:sz w:val="20"/>
          <w:szCs w:val="20"/>
        </w:rPr>
        <w:t xml:space="preserve"> Российской Федерации, является правонарушением и влечет ответственность в соответствии с </w:t>
      </w:r>
      <w:hyperlink r:id="rId55" w:anchor="1929" w:history="1">
        <w:r w:rsidRPr="008E4F04">
          <w:rPr>
            <w:rStyle w:val="ad"/>
            <w:rFonts w:ascii="Tahoma" w:hAnsi="Tahoma" w:cs="Tahoma"/>
            <w:sz w:val="20"/>
            <w:szCs w:val="20"/>
          </w:rPr>
          <w:t>законодательством</w:t>
        </w:r>
      </w:hyperlink>
      <w:r w:rsidRPr="008E4F04">
        <w:rPr>
          <w:rFonts w:ascii="Tahoma" w:hAnsi="Tahoma" w:cs="Tahoma"/>
          <w:sz w:val="20"/>
          <w:szCs w:val="20"/>
        </w:rPr>
        <w:t xml:space="preserve"> Российской Федерации.</w:t>
      </w:r>
    </w:p>
    <w:p w:rsidR="00354F04" w:rsidRPr="008E4F04" w:rsidRDefault="00354F04" w:rsidP="00354F04">
      <w:pPr>
        <w:jc w:val="center"/>
        <w:rPr>
          <w:rFonts w:ascii="Tahoma" w:hAnsi="Tahoma" w:cs="Tahoma"/>
          <w:b/>
          <w:sz w:val="20"/>
          <w:szCs w:val="20"/>
        </w:rPr>
      </w:pPr>
      <w:r w:rsidRPr="008E4F04">
        <w:rPr>
          <w:rFonts w:ascii="Tahoma" w:hAnsi="Tahoma" w:cs="Tahoma"/>
          <w:b/>
          <w:bCs/>
          <w:sz w:val="20"/>
          <w:szCs w:val="20"/>
        </w:rPr>
        <w:t>3</w:t>
      </w:r>
      <w:r w:rsidRPr="008E4F04">
        <w:rPr>
          <w:rFonts w:ascii="Tahoma" w:hAnsi="Tahoma" w:cs="Tahoma"/>
          <w:b/>
          <w:bCs/>
          <w:color w:val="000080"/>
          <w:sz w:val="20"/>
          <w:szCs w:val="20"/>
        </w:rPr>
        <w:t xml:space="preserve">. </w:t>
      </w:r>
      <w:r w:rsidRPr="008E4F04">
        <w:rPr>
          <w:rFonts w:ascii="Tahoma" w:hAnsi="Tahoma" w:cs="Tahoma"/>
          <w:b/>
          <w:sz w:val="20"/>
          <w:szCs w:val="20"/>
        </w:rPr>
        <w:t>Установление иных запретов, ограничений, обязательств</w:t>
      </w:r>
    </w:p>
    <w:p w:rsidR="00354F04" w:rsidRPr="008E4F04" w:rsidRDefault="00354F04" w:rsidP="00354F04">
      <w:pPr>
        <w:jc w:val="center"/>
        <w:rPr>
          <w:rFonts w:ascii="Tahoma" w:hAnsi="Tahoma" w:cs="Tahoma"/>
          <w:b/>
          <w:sz w:val="20"/>
          <w:szCs w:val="20"/>
        </w:rPr>
      </w:pPr>
      <w:r w:rsidRPr="008E4F04">
        <w:rPr>
          <w:rFonts w:ascii="Tahoma" w:hAnsi="Tahoma" w:cs="Tahoma"/>
          <w:b/>
          <w:sz w:val="20"/>
          <w:szCs w:val="20"/>
        </w:rPr>
        <w:t xml:space="preserve"> и правил служебного поведения</w:t>
      </w:r>
    </w:p>
    <w:p w:rsidR="00354F04" w:rsidRPr="008E4F04" w:rsidRDefault="00354F04" w:rsidP="00354F04">
      <w:pPr>
        <w:ind w:firstLine="720"/>
        <w:jc w:val="both"/>
        <w:rPr>
          <w:rFonts w:ascii="Tahoma" w:hAnsi="Tahoma" w:cs="Tahoma"/>
          <w:sz w:val="20"/>
          <w:szCs w:val="20"/>
        </w:rPr>
      </w:pPr>
      <w:r w:rsidRPr="008E4F04">
        <w:rPr>
          <w:rFonts w:ascii="Tahoma" w:hAnsi="Tahoma" w:cs="Tahoma"/>
          <w:sz w:val="20"/>
          <w:szCs w:val="20"/>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муниципальные должности на основании трудового договора в администрации Большешигаевского сельского поселения Мариинско-Посадского района Чувашской Республики, в целях противодействия коррупции могут устанавливаться иные запреты, ограничения, обязательства и правила служебного поведения.</w:t>
      </w:r>
    </w:p>
    <w:p w:rsidR="00354F04" w:rsidRPr="008E4F04" w:rsidRDefault="00354F04" w:rsidP="00354F04">
      <w:pPr>
        <w:jc w:val="right"/>
        <w:rPr>
          <w:rFonts w:ascii="Tahoma" w:hAnsi="Tahoma" w:cs="Tahoma"/>
          <w:sz w:val="20"/>
          <w:szCs w:val="20"/>
        </w:rPr>
      </w:pPr>
    </w:p>
    <w:p w:rsidR="00354F04" w:rsidRPr="008E4F04" w:rsidRDefault="00354F04" w:rsidP="00354F04">
      <w:pPr>
        <w:shd w:val="clear" w:color="auto" w:fill="FFFFFF"/>
        <w:jc w:val="both"/>
        <w:rPr>
          <w:rFonts w:ascii="Tahoma" w:hAnsi="Tahoma" w:cs="Tahoma"/>
          <w:sz w:val="20"/>
          <w:szCs w:val="20"/>
        </w:rPr>
      </w:pPr>
      <w:r w:rsidRPr="008E4F04">
        <w:rPr>
          <w:rFonts w:ascii="Tahoma" w:hAnsi="Tahoma" w:cs="Tahoma"/>
          <w:sz w:val="20"/>
          <w:szCs w:val="20"/>
        </w:rPr>
        <w:t xml:space="preserve">    </w:t>
      </w:r>
    </w:p>
    <w:p w:rsidR="00354F04" w:rsidRPr="008E4F04" w:rsidRDefault="00354F04" w:rsidP="00354F04">
      <w:pPr>
        <w:shd w:val="clear" w:color="auto" w:fill="FFFFFF"/>
        <w:jc w:val="both"/>
        <w:rPr>
          <w:rFonts w:ascii="Tahoma" w:hAnsi="Tahoma" w:cs="Tahoma"/>
          <w:sz w:val="20"/>
          <w:szCs w:val="20"/>
        </w:rPr>
      </w:pPr>
      <w:r w:rsidRPr="008E4F04">
        <w:rPr>
          <w:rFonts w:ascii="Tahoma" w:hAnsi="Tahoma" w:cs="Tahoma"/>
          <w:sz w:val="20"/>
          <w:szCs w:val="20"/>
        </w:rPr>
        <w:t xml:space="preserve"> Глава Большешигаевского сельского поселения                                               Р.П.Белова</w:t>
      </w:r>
    </w:p>
    <w:p w:rsidR="00354F04" w:rsidRPr="008E4F04" w:rsidRDefault="00354F04" w:rsidP="00354F04">
      <w:pPr>
        <w:rPr>
          <w:rFonts w:ascii="Tahoma" w:hAnsi="Tahoma" w:cs="Tahoma"/>
          <w:sz w:val="20"/>
          <w:szCs w:val="20"/>
        </w:rPr>
      </w:pPr>
    </w:p>
    <w:p w:rsidR="00354F04" w:rsidRPr="009B4751" w:rsidRDefault="00354F04" w:rsidP="00354F04">
      <w:pPr>
        <w:jc w:val="center"/>
        <w:rPr>
          <w:rFonts w:ascii="Tahoma" w:hAnsi="Tahoma" w:cs="Tahoma"/>
          <w:b/>
          <w:sz w:val="20"/>
          <w:szCs w:val="20"/>
        </w:rPr>
      </w:pPr>
      <w:r w:rsidRPr="009B4751">
        <w:rPr>
          <w:rFonts w:ascii="Tahoma" w:hAnsi="Tahoma" w:cs="Tahoma"/>
          <w:b/>
          <w:sz w:val="20"/>
          <w:szCs w:val="20"/>
        </w:rPr>
        <w:t>П Р О Т О К О Л</w:t>
      </w:r>
    </w:p>
    <w:p w:rsidR="00354F04" w:rsidRPr="009B4751" w:rsidRDefault="00354F04" w:rsidP="00354F04">
      <w:pPr>
        <w:jc w:val="center"/>
        <w:rPr>
          <w:rFonts w:ascii="Tahoma" w:hAnsi="Tahoma" w:cs="Tahoma"/>
          <w:b/>
          <w:sz w:val="20"/>
          <w:szCs w:val="20"/>
        </w:rPr>
      </w:pPr>
    </w:p>
    <w:p w:rsidR="00354F04" w:rsidRPr="009B4751" w:rsidRDefault="00354F04" w:rsidP="00354F04">
      <w:pPr>
        <w:tabs>
          <w:tab w:val="left" w:pos="9459"/>
        </w:tabs>
        <w:ind w:right="-39"/>
        <w:jc w:val="center"/>
        <w:rPr>
          <w:rFonts w:ascii="Tahoma" w:hAnsi="Tahoma" w:cs="Tahoma"/>
          <w:b/>
          <w:iCs/>
          <w:sz w:val="20"/>
          <w:szCs w:val="20"/>
        </w:rPr>
      </w:pPr>
      <w:r w:rsidRPr="009B4751">
        <w:rPr>
          <w:rFonts w:ascii="Tahoma" w:hAnsi="Tahoma" w:cs="Tahoma"/>
          <w:b/>
          <w:sz w:val="20"/>
          <w:szCs w:val="20"/>
        </w:rPr>
        <w:t xml:space="preserve">публичных слушаний по обсуждению проекта решения Собрания депутатов Большешигаевского   сельского    поселения   </w:t>
      </w:r>
      <w:r w:rsidRPr="009B4751">
        <w:rPr>
          <w:rFonts w:ascii="Tahoma" w:hAnsi="Tahoma" w:cs="Tahoma"/>
          <w:b/>
          <w:iCs/>
          <w:sz w:val="20"/>
          <w:szCs w:val="20"/>
        </w:rPr>
        <w:t xml:space="preserve">«Об итогах исполнения бюджета Большешигаевского   сельского    Мариинско-Посадского района за 2018 год»                              </w:t>
      </w:r>
    </w:p>
    <w:p w:rsidR="00354F04" w:rsidRPr="009B4751" w:rsidRDefault="00354F04" w:rsidP="00354F04">
      <w:pPr>
        <w:jc w:val="center"/>
        <w:rPr>
          <w:rFonts w:ascii="Tahoma" w:hAnsi="Tahoma" w:cs="Tahoma"/>
          <w:sz w:val="20"/>
          <w:szCs w:val="20"/>
        </w:rPr>
      </w:pPr>
    </w:p>
    <w:p w:rsidR="00354F04" w:rsidRPr="009B4751" w:rsidRDefault="00D05726" w:rsidP="00D05726">
      <w:pPr>
        <w:ind w:right="-1"/>
        <w:rPr>
          <w:rFonts w:ascii="Tahoma" w:hAnsi="Tahoma" w:cs="Tahoma"/>
          <w:sz w:val="20"/>
          <w:szCs w:val="20"/>
        </w:rPr>
      </w:pPr>
      <w:r>
        <w:rPr>
          <w:rFonts w:ascii="Tahoma" w:hAnsi="Tahoma" w:cs="Tahoma"/>
          <w:sz w:val="20"/>
          <w:szCs w:val="20"/>
        </w:rPr>
        <w:t xml:space="preserve">д. Большое </w:t>
      </w:r>
      <w:r w:rsidR="00354F04" w:rsidRPr="009B4751">
        <w:rPr>
          <w:rFonts w:ascii="Tahoma" w:hAnsi="Tahoma" w:cs="Tahoma"/>
          <w:sz w:val="20"/>
          <w:szCs w:val="20"/>
        </w:rPr>
        <w:t xml:space="preserve">Шигаево  </w:t>
      </w:r>
    </w:p>
    <w:p w:rsidR="00354F04" w:rsidRPr="009B4751" w:rsidRDefault="00354F04" w:rsidP="00354F04">
      <w:pPr>
        <w:ind w:right="-981"/>
        <w:jc w:val="right"/>
        <w:rPr>
          <w:rFonts w:ascii="Tahoma" w:hAnsi="Tahoma" w:cs="Tahoma"/>
          <w:sz w:val="20"/>
          <w:szCs w:val="20"/>
        </w:rPr>
      </w:pPr>
    </w:p>
    <w:p w:rsidR="00354F04" w:rsidRPr="009B4751" w:rsidRDefault="00354F04" w:rsidP="00354F04">
      <w:pPr>
        <w:ind w:right="-81" w:firstLine="540"/>
        <w:jc w:val="both"/>
        <w:rPr>
          <w:rFonts w:ascii="Tahoma" w:hAnsi="Tahoma" w:cs="Tahoma"/>
          <w:sz w:val="20"/>
          <w:szCs w:val="20"/>
        </w:rPr>
      </w:pPr>
      <w:r w:rsidRPr="009B4751">
        <w:rPr>
          <w:rFonts w:ascii="Tahoma" w:hAnsi="Tahoma" w:cs="Tahoma"/>
          <w:sz w:val="20"/>
          <w:szCs w:val="20"/>
        </w:rPr>
        <w:t>Председательствующий: Белова Р.П. - глава Большешигаевского сельского поселения Мариинско - Посадского района Чувашской Республики.</w:t>
      </w: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t xml:space="preserve">         Секретарь:  Михайлова Л.Н.- ведущий специалист - эксперт Большешигаевского сельского поселения.</w:t>
      </w: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lastRenderedPageBreak/>
        <w:t xml:space="preserve">         Место и время проведения: администрация Большешигаевского сельского поселения Мариинско - Посадского района Чувашской Республики в 14 часов 00 минут.</w:t>
      </w:r>
    </w:p>
    <w:p w:rsidR="00354F04" w:rsidRPr="009B4751" w:rsidRDefault="00354F04" w:rsidP="00354F04">
      <w:pPr>
        <w:tabs>
          <w:tab w:val="left" w:pos="615"/>
          <w:tab w:val="center" w:pos="4677"/>
        </w:tabs>
        <w:ind w:right="-81"/>
        <w:rPr>
          <w:rFonts w:ascii="Tahoma" w:hAnsi="Tahoma" w:cs="Tahoma"/>
          <w:sz w:val="20"/>
          <w:szCs w:val="20"/>
        </w:rPr>
      </w:pPr>
      <w:r w:rsidRPr="009B4751">
        <w:rPr>
          <w:rFonts w:ascii="Tahoma" w:hAnsi="Tahoma" w:cs="Tahoma"/>
          <w:sz w:val="20"/>
          <w:szCs w:val="20"/>
        </w:rPr>
        <w:t xml:space="preserve">         Присутствовали:  депутаты Собрания депутатов Большешигаевского сельского поселения, представители общественности Большешигаевского сельского поселения.</w:t>
      </w:r>
    </w:p>
    <w:p w:rsidR="00354F04" w:rsidRPr="009B4751" w:rsidRDefault="00354F04" w:rsidP="00354F04">
      <w:pPr>
        <w:ind w:right="-981"/>
        <w:jc w:val="center"/>
        <w:rPr>
          <w:rFonts w:ascii="Tahoma" w:hAnsi="Tahoma" w:cs="Tahoma"/>
          <w:sz w:val="20"/>
          <w:szCs w:val="20"/>
        </w:rPr>
      </w:pPr>
      <w:r w:rsidRPr="009B4751">
        <w:rPr>
          <w:rFonts w:ascii="Tahoma" w:hAnsi="Tahoma" w:cs="Tahoma"/>
          <w:sz w:val="20"/>
          <w:szCs w:val="20"/>
        </w:rPr>
        <w:t>ПОВЕСТКА ДНЯ СЛУШАНИЙ:</w:t>
      </w:r>
    </w:p>
    <w:p w:rsidR="00354F04" w:rsidRPr="009B4751" w:rsidRDefault="00354F04" w:rsidP="00354F04">
      <w:pPr>
        <w:jc w:val="both"/>
        <w:rPr>
          <w:rFonts w:ascii="Tahoma" w:hAnsi="Tahoma" w:cs="Tahoma"/>
          <w:sz w:val="20"/>
          <w:szCs w:val="20"/>
        </w:rPr>
      </w:pPr>
      <w:r w:rsidRPr="009B4751">
        <w:rPr>
          <w:rFonts w:ascii="Tahoma" w:hAnsi="Tahoma" w:cs="Tahoma"/>
          <w:sz w:val="20"/>
          <w:szCs w:val="20"/>
        </w:rPr>
        <w:t xml:space="preserve">         Обсуждение проекта решения Собрания депутатов Большешигаевского сельского поселения Мариинско-Посадского района Чувашской Республики «Об итогах исполнения бюджета</w:t>
      </w:r>
      <w:r w:rsidRPr="009B4751">
        <w:rPr>
          <w:rFonts w:ascii="Tahoma" w:hAnsi="Tahoma" w:cs="Tahoma"/>
          <w:iCs/>
          <w:sz w:val="20"/>
          <w:szCs w:val="20"/>
        </w:rPr>
        <w:t xml:space="preserve"> Большешигаевского сельского поселения Мариинско - Посадского района за 2018 год».</w:t>
      </w: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t xml:space="preserve">         СЛУШАЛИ: Белову Р.П. – главу Большешигаевского сельского поселения Мариинско–Посадского района Чувашской Республики.</w:t>
      </w:r>
    </w:p>
    <w:p w:rsidR="00354F04" w:rsidRPr="009B4751" w:rsidRDefault="00354F04" w:rsidP="00354F04">
      <w:pPr>
        <w:jc w:val="both"/>
        <w:rPr>
          <w:rFonts w:ascii="Tahoma" w:hAnsi="Tahoma" w:cs="Tahoma"/>
          <w:iCs/>
          <w:sz w:val="20"/>
          <w:szCs w:val="20"/>
        </w:rPr>
      </w:pPr>
      <w:r w:rsidRPr="009B4751">
        <w:rPr>
          <w:rFonts w:ascii="Tahoma" w:hAnsi="Tahoma" w:cs="Tahoma"/>
          <w:sz w:val="20"/>
          <w:szCs w:val="20"/>
        </w:rPr>
        <w:t xml:space="preserve">         Ознакомила с проектом  решения Собрания депутатов Большешигаевского сельского поселения «</w:t>
      </w:r>
      <w:r w:rsidRPr="009B4751">
        <w:rPr>
          <w:rFonts w:ascii="Tahoma" w:hAnsi="Tahoma" w:cs="Tahoma"/>
          <w:iCs/>
          <w:sz w:val="20"/>
          <w:szCs w:val="20"/>
        </w:rPr>
        <w:t xml:space="preserve">Об итогах исполнения бюджета Большешигаевского сельского поселения Мариинско - Посадского района за 2018 год». </w:t>
      </w:r>
      <w:r w:rsidRPr="009B4751">
        <w:rPr>
          <w:rFonts w:ascii="Tahoma" w:hAnsi="Tahoma" w:cs="Tahoma"/>
          <w:sz w:val="20"/>
          <w:szCs w:val="20"/>
        </w:rPr>
        <w:t>Зачитала проект решения, разъяснив каждый пункт проекта.</w:t>
      </w: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t xml:space="preserve">         Предложений и замечаний в ходе слушаний не поступило.</w:t>
      </w:r>
    </w:p>
    <w:p w:rsidR="00354F04" w:rsidRPr="009B4751" w:rsidRDefault="00354F04" w:rsidP="00354F04">
      <w:pPr>
        <w:jc w:val="both"/>
        <w:rPr>
          <w:rFonts w:ascii="Tahoma" w:hAnsi="Tahoma" w:cs="Tahoma"/>
          <w:sz w:val="20"/>
          <w:szCs w:val="20"/>
        </w:rPr>
      </w:pPr>
      <w:r w:rsidRPr="009B4751">
        <w:rPr>
          <w:rFonts w:ascii="Tahoma" w:hAnsi="Tahoma" w:cs="Tahoma"/>
          <w:sz w:val="20"/>
          <w:szCs w:val="20"/>
        </w:rPr>
        <w:t xml:space="preserve">         Участники публичных слушаний по обсуждению проекта решения Собрания депутатов Большешигаевского сельского поселения «Об итогах исполнения бюджета Большешигаевского сельского поселения  </w:t>
      </w:r>
      <w:r w:rsidRPr="009B4751">
        <w:rPr>
          <w:rFonts w:ascii="Tahoma" w:hAnsi="Tahoma" w:cs="Tahoma"/>
          <w:iCs/>
          <w:sz w:val="20"/>
          <w:szCs w:val="20"/>
        </w:rPr>
        <w:t>Мариинско - Посадского района  за 2018 год»</w:t>
      </w:r>
      <w:r w:rsidRPr="009B4751">
        <w:rPr>
          <w:rFonts w:ascii="Tahoma" w:hAnsi="Tahoma" w:cs="Tahoma"/>
          <w:sz w:val="20"/>
          <w:szCs w:val="20"/>
        </w:rPr>
        <w:t xml:space="preserve"> единогласно решили:</w:t>
      </w:r>
    </w:p>
    <w:p w:rsidR="00354F04" w:rsidRPr="009B4751" w:rsidRDefault="00354F04" w:rsidP="00354F04">
      <w:pPr>
        <w:jc w:val="both"/>
        <w:rPr>
          <w:rFonts w:ascii="Tahoma" w:hAnsi="Tahoma" w:cs="Tahoma"/>
          <w:iCs/>
          <w:sz w:val="20"/>
          <w:szCs w:val="20"/>
        </w:rPr>
      </w:pPr>
      <w:r w:rsidRPr="009B4751">
        <w:rPr>
          <w:rFonts w:ascii="Tahoma" w:hAnsi="Tahoma" w:cs="Tahoma"/>
          <w:sz w:val="20"/>
          <w:szCs w:val="20"/>
        </w:rPr>
        <w:t xml:space="preserve">         1. Проект решения Собрания депутатов Большешигаевского сельского поселения «Об итогах исполнения бюджета Большешигаевского сельского поселения </w:t>
      </w:r>
      <w:r w:rsidRPr="009B4751">
        <w:rPr>
          <w:rFonts w:ascii="Tahoma" w:hAnsi="Tahoma" w:cs="Tahoma"/>
          <w:iCs/>
          <w:sz w:val="20"/>
          <w:szCs w:val="20"/>
        </w:rPr>
        <w:t xml:space="preserve">Мариинско- Посадского района за 2018 год» </w:t>
      </w:r>
      <w:r w:rsidRPr="009B4751">
        <w:rPr>
          <w:rFonts w:ascii="Tahoma" w:hAnsi="Tahoma" w:cs="Tahoma"/>
          <w:sz w:val="20"/>
          <w:szCs w:val="20"/>
        </w:rPr>
        <w:t>одобрить и рекомендовать к принятию Собранием депутатов Большешигаевского сельского поселения.</w:t>
      </w: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t xml:space="preserve">         2. Настоящий протокол опубликовать в муниципальной газете  «Посадский вестник».</w:t>
      </w:r>
    </w:p>
    <w:p w:rsidR="00354F04" w:rsidRDefault="00354F04" w:rsidP="00354F04">
      <w:pPr>
        <w:ind w:left="360" w:right="-81"/>
        <w:jc w:val="both"/>
        <w:rPr>
          <w:rFonts w:ascii="Tahoma" w:hAnsi="Tahoma" w:cs="Tahoma"/>
          <w:sz w:val="20"/>
          <w:szCs w:val="20"/>
        </w:rPr>
      </w:pPr>
    </w:p>
    <w:p w:rsidR="00D05726" w:rsidRPr="009B4751" w:rsidRDefault="00D05726" w:rsidP="00354F04">
      <w:pPr>
        <w:ind w:left="360" w:right="-81"/>
        <w:jc w:val="both"/>
        <w:rPr>
          <w:rFonts w:ascii="Tahoma" w:hAnsi="Tahoma" w:cs="Tahoma"/>
          <w:sz w:val="20"/>
          <w:szCs w:val="20"/>
        </w:rPr>
      </w:pPr>
    </w:p>
    <w:p w:rsidR="00354F04" w:rsidRPr="009B4751" w:rsidRDefault="00354F04" w:rsidP="00354F04">
      <w:pPr>
        <w:ind w:right="-81"/>
        <w:jc w:val="both"/>
        <w:rPr>
          <w:rFonts w:ascii="Tahoma" w:hAnsi="Tahoma" w:cs="Tahoma"/>
          <w:sz w:val="20"/>
          <w:szCs w:val="20"/>
        </w:rPr>
      </w:pPr>
      <w:r w:rsidRPr="009B4751">
        <w:rPr>
          <w:rFonts w:ascii="Tahoma" w:hAnsi="Tahoma" w:cs="Tahoma"/>
          <w:sz w:val="20"/>
          <w:szCs w:val="20"/>
        </w:rPr>
        <w:t>Председатель                                                                                                                 Р.П.Белова</w:t>
      </w:r>
    </w:p>
    <w:p w:rsidR="00354F04" w:rsidRPr="009B4751" w:rsidRDefault="00354F04" w:rsidP="00354F04">
      <w:pPr>
        <w:rPr>
          <w:rFonts w:ascii="Tahoma" w:hAnsi="Tahoma" w:cs="Tahoma"/>
          <w:sz w:val="20"/>
          <w:szCs w:val="20"/>
        </w:rPr>
      </w:pPr>
      <w:r w:rsidRPr="009B4751">
        <w:rPr>
          <w:rFonts w:ascii="Tahoma" w:hAnsi="Tahoma" w:cs="Tahoma"/>
          <w:sz w:val="20"/>
          <w:szCs w:val="20"/>
        </w:rPr>
        <w:t>Секретарь                                                                                                               Л.Н.Михайлова</w:t>
      </w:r>
    </w:p>
    <w:p w:rsidR="00354F04" w:rsidRPr="009B4751" w:rsidRDefault="00354F04" w:rsidP="00354F04">
      <w:pPr>
        <w:jc w:val="both"/>
        <w:rPr>
          <w:rFonts w:ascii="Tahoma" w:hAnsi="Tahoma" w:cs="Tahoma"/>
          <w:sz w:val="20"/>
          <w:szCs w:val="20"/>
        </w:rPr>
      </w:pPr>
    </w:p>
    <w:p w:rsidR="00354F04" w:rsidRPr="009B4751" w:rsidRDefault="00354F04" w:rsidP="00354F04">
      <w:pPr>
        <w:rPr>
          <w:rFonts w:ascii="Tahoma" w:hAnsi="Tahoma" w:cs="Tahoma"/>
          <w:sz w:val="20"/>
          <w:szCs w:val="20"/>
        </w:rPr>
      </w:pPr>
    </w:p>
    <w:p w:rsidR="00354F04" w:rsidRPr="002169BD" w:rsidRDefault="00354F04" w:rsidP="00354F04">
      <w:pPr>
        <w:jc w:val="center"/>
        <w:rPr>
          <w:rFonts w:ascii="Tahoma" w:hAnsi="Tahoma" w:cs="Tahoma"/>
          <w:sz w:val="20"/>
          <w:szCs w:val="20"/>
        </w:rPr>
      </w:pPr>
      <w:r w:rsidRPr="002169BD">
        <w:rPr>
          <w:rFonts w:ascii="Tahoma" w:hAnsi="Tahoma" w:cs="Tahoma"/>
          <w:sz w:val="20"/>
          <w:szCs w:val="20"/>
        </w:rPr>
        <w:t>ПРОТОКОЛ</w:t>
      </w:r>
    </w:p>
    <w:p w:rsidR="00354F04" w:rsidRPr="002169BD" w:rsidRDefault="00354F04" w:rsidP="00354F04">
      <w:pPr>
        <w:jc w:val="center"/>
        <w:rPr>
          <w:rFonts w:ascii="Tahoma" w:hAnsi="Tahoma" w:cs="Tahoma"/>
          <w:sz w:val="20"/>
          <w:szCs w:val="20"/>
        </w:rPr>
      </w:pPr>
      <w:r w:rsidRPr="002169BD">
        <w:rPr>
          <w:rFonts w:ascii="Tahoma" w:hAnsi="Tahoma" w:cs="Tahoma"/>
          <w:sz w:val="20"/>
          <w:szCs w:val="20"/>
        </w:rPr>
        <w:t>публичных слушаний по проекту  решения</w:t>
      </w:r>
    </w:p>
    <w:p w:rsidR="00354F04" w:rsidRPr="002169BD" w:rsidRDefault="00354F04" w:rsidP="00354F04">
      <w:pPr>
        <w:jc w:val="center"/>
        <w:rPr>
          <w:rFonts w:ascii="Tahoma" w:hAnsi="Tahoma" w:cs="Tahoma"/>
          <w:sz w:val="20"/>
          <w:szCs w:val="20"/>
        </w:rPr>
      </w:pPr>
      <w:r w:rsidRPr="002169BD">
        <w:rPr>
          <w:rFonts w:ascii="Tahoma" w:hAnsi="Tahoma" w:cs="Tahoma"/>
          <w:sz w:val="20"/>
          <w:szCs w:val="20"/>
        </w:rPr>
        <w:t>Собрания депутатов  Большешигаевского сельского поселения</w:t>
      </w:r>
    </w:p>
    <w:p w:rsidR="00354F04" w:rsidRPr="002169BD" w:rsidRDefault="00354F04" w:rsidP="00354F04">
      <w:pPr>
        <w:jc w:val="center"/>
        <w:rPr>
          <w:rFonts w:ascii="Tahoma" w:hAnsi="Tahoma" w:cs="Tahoma"/>
          <w:sz w:val="20"/>
          <w:szCs w:val="20"/>
        </w:rPr>
      </w:pPr>
      <w:r w:rsidRPr="002169BD">
        <w:rPr>
          <w:rFonts w:ascii="Tahoma" w:hAnsi="Tahoma" w:cs="Tahoma"/>
          <w:sz w:val="20"/>
          <w:szCs w:val="20"/>
        </w:rPr>
        <w:t>Мариинско-Посадского района Чувашской Республики</w:t>
      </w:r>
    </w:p>
    <w:p w:rsidR="00354F04" w:rsidRPr="002169BD" w:rsidRDefault="00354F04" w:rsidP="00354F04">
      <w:pPr>
        <w:jc w:val="center"/>
        <w:rPr>
          <w:rFonts w:ascii="Tahoma" w:hAnsi="Tahoma" w:cs="Tahoma"/>
          <w:sz w:val="20"/>
          <w:szCs w:val="20"/>
        </w:rPr>
      </w:pPr>
    </w:p>
    <w:p w:rsidR="00354F04" w:rsidRPr="002169BD" w:rsidRDefault="00354F04" w:rsidP="00D05726">
      <w:pPr>
        <w:ind w:firstLine="567"/>
        <w:jc w:val="center"/>
        <w:rPr>
          <w:rFonts w:ascii="Tahoma" w:hAnsi="Tahoma" w:cs="Tahoma"/>
          <w:sz w:val="20"/>
          <w:szCs w:val="20"/>
        </w:rPr>
      </w:pPr>
      <w:r w:rsidRPr="002169BD">
        <w:rPr>
          <w:rFonts w:ascii="Tahoma" w:hAnsi="Tahoma" w:cs="Tahoma"/>
          <w:sz w:val="20"/>
          <w:szCs w:val="20"/>
        </w:rPr>
        <w:t>д. Большое Шигаево                                                                                           22.04.2019</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 xml:space="preserve">Председатель – Колесникова Н.С., председатель Собрания депутатов Большешигаевского сельского поселения. </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Секретарь –  Михайлова  Л.Н. –   ведущий специалист-эксперт Большешигаевского сельского поселения.</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Присутствуют: жители Большешигаевского сельского поселения Мариинско-Посадского района Чувашской Республики в количестве   21  человек.</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ПОВЕСТКА ДНЯ:</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1. Рассмотрение проекта решения Собрания депутатов Большешигаевского сельского поселения Мариинско-Посадского района Чувашской Республики "О внесении изменений в Устав  Большешигаевского сельского поселения  Мариинско района Чувашской Республики".</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СЛУШАЛИ:</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Белову Р.П. –  главу Большешигаевского сельского поселения, который в своем выступлении ознакомил присутствующих с проектом решения Собрания депутатов Большешигаевского сельского поселения «О внесении изменений в Устав  Большешигаевского сельского поселения Мариинско-Посадского района Чувашской Республики», опубликованным 15.03.2019 в муниципальной газете «Посадский вестник» № 20.</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ВЫСТУПИЛИ:</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Соловьева Г.В.-  с предложением одобрить проект решения о внесении изменений в Устав Большешигаевского  сельского поселения Мариинско Посадского района Чувашской Республики.</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Предложений и замечаний в ходе слушаний не поступило.</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 xml:space="preserve">РЕШИЛИ: </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Рекомендовать Собранию депутатов принять изменения в Устав Большешигаевского сельского поселения Мариинско-Посадского района Чувашской Республики.</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Решение принято единогласно.</w:t>
      </w: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Председатель                                                                     Колесникова Н.С.</w:t>
      </w:r>
    </w:p>
    <w:p w:rsidR="00354F04" w:rsidRPr="002169BD" w:rsidRDefault="00354F04" w:rsidP="00354F04">
      <w:pPr>
        <w:ind w:firstLine="567"/>
        <w:jc w:val="both"/>
        <w:rPr>
          <w:rFonts w:ascii="Tahoma" w:hAnsi="Tahoma" w:cs="Tahoma"/>
          <w:sz w:val="20"/>
          <w:szCs w:val="20"/>
        </w:rPr>
      </w:pPr>
      <w:r w:rsidRPr="002169BD">
        <w:rPr>
          <w:rFonts w:ascii="Tahoma" w:hAnsi="Tahoma" w:cs="Tahoma"/>
          <w:sz w:val="20"/>
          <w:szCs w:val="20"/>
        </w:rPr>
        <w:t>Секретарь                                                                           Михайлова Л.Н.</w:t>
      </w:r>
    </w:p>
    <w:p w:rsidR="00354F04" w:rsidRPr="002169BD" w:rsidRDefault="00354F04" w:rsidP="00354F04">
      <w:pPr>
        <w:ind w:firstLine="567"/>
        <w:jc w:val="both"/>
        <w:rPr>
          <w:rFonts w:ascii="Tahoma" w:hAnsi="Tahoma" w:cs="Tahoma"/>
          <w:sz w:val="20"/>
          <w:szCs w:val="20"/>
        </w:rPr>
      </w:pPr>
    </w:p>
    <w:p w:rsidR="00354F04" w:rsidRPr="00FC3FAE" w:rsidRDefault="00354F04" w:rsidP="00354F04">
      <w:pPr>
        <w:rPr>
          <w:rFonts w:ascii="Tahoma" w:hAnsi="Tahoma" w:cs="Tahoma"/>
          <w:sz w:val="20"/>
          <w:szCs w:val="20"/>
        </w:rPr>
      </w:pPr>
    </w:p>
    <w:tbl>
      <w:tblPr>
        <w:tblW w:w="5000" w:type="pct"/>
        <w:tblLook w:val="0000" w:firstRow="0" w:lastRow="0" w:firstColumn="0" w:lastColumn="0" w:noHBand="0" w:noVBand="0"/>
      </w:tblPr>
      <w:tblGrid>
        <w:gridCol w:w="6815"/>
        <w:gridCol w:w="1892"/>
        <w:gridCol w:w="6931"/>
      </w:tblGrid>
      <w:tr w:rsidR="00354F04" w:rsidRPr="00FC3FAE" w:rsidTr="00D05726">
        <w:trPr>
          <w:cantSplit/>
          <w:trHeight w:val="20"/>
        </w:trPr>
        <w:tc>
          <w:tcPr>
            <w:tcW w:w="2179" w:type="pct"/>
          </w:tcPr>
          <w:p w:rsidR="00354F04" w:rsidRPr="00FC3FAE" w:rsidRDefault="00354F04" w:rsidP="008057E5">
            <w:pPr>
              <w:tabs>
                <w:tab w:val="left" w:pos="4285"/>
              </w:tabs>
              <w:autoSpaceDE w:val="0"/>
              <w:autoSpaceDN w:val="0"/>
              <w:adjustRightInd w:val="0"/>
              <w:spacing w:line="192" w:lineRule="auto"/>
              <w:jc w:val="center"/>
              <w:rPr>
                <w:rFonts w:ascii="Tahoma" w:hAnsi="Tahoma" w:cs="Tahoma"/>
                <w:b/>
                <w:bCs/>
                <w:noProof/>
                <w:color w:val="000000"/>
                <w:sz w:val="20"/>
                <w:szCs w:val="20"/>
              </w:rPr>
            </w:pPr>
            <w:r w:rsidRPr="00FC3FAE">
              <w:rPr>
                <w:rFonts w:ascii="Tahoma" w:hAnsi="Tahoma" w:cs="Tahoma"/>
                <w:b/>
                <w:bCs/>
                <w:noProof/>
                <w:color w:val="000000"/>
                <w:sz w:val="20"/>
                <w:szCs w:val="20"/>
              </w:rPr>
              <w:t>ЧĂВАШ РЕСПУБЛИКИ</w:t>
            </w:r>
          </w:p>
          <w:p w:rsidR="00354F04" w:rsidRPr="00FC3FAE" w:rsidRDefault="00354F04" w:rsidP="008057E5">
            <w:pPr>
              <w:tabs>
                <w:tab w:val="left" w:pos="4285"/>
              </w:tabs>
              <w:autoSpaceDE w:val="0"/>
              <w:autoSpaceDN w:val="0"/>
              <w:adjustRightInd w:val="0"/>
              <w:spacing w:line="192" w:lineRule="auto"/>
              <w:jc w:val="center"/>
              <w:rPr>
                <w:rFonts w:ascii="Tahoma" w:hAnsi="Tahoma" w:cs="Tahoma"/>
                <w:sz w:val="20"/>
                <w:szCs w:val="20"/>
              </w:rPr>
            </w:pPr>
            <w:r w:rsidRPr="00FC3FAE">
              <w:rPr>
                <w:rFonts w:ascii="Tahoma" w:hAnsi="Tahoma" w:cs="Tahoma"/>
                <w:b/>
                <w:bCs/>
                <w:noProof/>
                <w:color w:val="000000"/>
                <w:sz w:val="20"/>
                <w:szCs w:val="20"/>
              </w:rPr>
              <w:t>СĔНТĔРВĂРРИ РАЙОНĚ</w:t>
            </w:r>
          </w:p>
        </w:tc>
        <w:tc>
          <w:tcPr>
            <w:tcW w:w="605" w:type="pct"/>
            <w:vMerge w:val="restart"/>
          </w:tcPr>
          <w:p w:rsidR="00354F04" w:rsidRPr="00FC3FAE" w:rsidRDefault="00354F04" w:rsidP="008057E5">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6432" behindDoc="0" locked="0" layoutInCell="1" allowOverlap="1">
                  <wp:simplePos x="0" y="0"/>
                  <wp:positionH relativeFrom="column">
                    <wp:posOffset>380365</wp:posOffset>
                  </wp:positionH>
                  <wp:positionV relativeFrom="paragraph">
                    <wp:posOffset>251460</wp:posOffset>
                  </wp:positionV>
                  <wp:extent cx="720090" cy="720090"/>
                  <wp:effectExtent l="19050" t="0" r="3810" b="0"/>
                  <wp:wrapNone/>
                  <wp:docPr id="18"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354F04" w:rsidRPr="00FC3FAE" w:rsidRDefault="00354F04" w:rsidP="008057E5">
            <w:pPr>
              <w:autoSpaceDE w:val="0"/>
              <w:autoSpaceDN w:val="0"/>
              <w:adjustRightInd w:val="0"/>
              <w:spacing w:line="192" w:lineRule="auto"/>
              <w:jc w:val="center"/>
              <w:rPr>
                <w:rFonts w:ascii="Tahoma" w:hAnsi="Tahoma" w:cs="Tahoma"/>
                <w:b/>
                <w:bCs/>
                <w:noProof/>
                <w:color w:val="000000"/>
                <w:sz w:val="20"/>
                <w:szCs w:val="20"/>
              </w:rPr>
            </w:pPr>
            <w:r w:rsidRPr="00FC3FAE">
              <w:rPr>
                <w:rFonts w:ascii="Tahoma" w:hAnsi="Tahoma" w:cs="Tahoma"/>
                <w:b/>
                <w:bCs/>
                <w:noProof/>
                <w:color w:val="000000"/>
                <w:sz w:val="20"/>
                <w:szCs w:val="20"/>
              </w:rPr>
              <w:t xml:space="preserve">ЧУВАШСКАЯ РЕСПУБЛИКА </w:t>
            </w:r>
          </w:p>
          <w:p w:rsidR="00354F04" w:rsidRPr="00FC3FAE" w:rsidRDefault="00354F04" w:rsidP="008057E5">
            <w:pPr>
              <w:autoSpaceDE w:val="0"/>
              <w:autoSpaceDN w:val="0"/>
              <w:adjustRightInd w:val="0"/>
              <w:spacing w:line="192" w:lineRule="auto"/>
              <w:jc w:val="center"/>
              <w:rPr>
                <w:rFonts w:ascii="Tahoma" w:hAnsi="Tahoma" w:cs="Tahoma"/>
                <w:sz w:val="20"/>
                <w:szCs w:val="20"/>
              </w:rPr>
            </w:pPr>
            <w:r w:rsidRPr="00FC3FAE">
              <w:rPr>
                <w:rFonts w:ascii="Tahoma" w:hAnsi="Tahoma" w:cs="Tahoma"/>
                <w:b/>
                <w:bCs/>
                <w:noProof/>
                <w:color w:val="000000"/>
                <w:sz w:val="20"/>
                <w:szCs w:val="20"/>
              </w:rPr>
              <w:t>МАРИИНСКО-ПОСАДСКИЙ РАЙОН</w:t>
            </w:r>
            <w:r w:rsidRPr="00FC3FAE">
              <w:rPr>
                <w:rFonts w:ascii="Tahoma" w:hAnsi="Tahoma" w:cs="Tahoma"/>
                <w:noProof/>
                <w:color w:val="000000"/>
                <w:sz w:val="20"/>
                <w:szCs w:val="20"/>
              </w:rPr>
              <w:t xml:space="preserve"> </w:t>
            </w:r>
          </w:p>
        </w:tc>
      </w:tr>
      <w:tr w:rsidR="00354F04" w:rsidRPr="00FC3FAE" w:rsidTr="00D05726">
        <w:trPr>
          <w:cantSplit/>
          <w:trHeight w:val="20"/>
        </w:trPr>
        <w:tc>
          <w:tcPr>
            <w:tcW w:w="2179" w:type="pct"/>
          </w:tcPr>
          <w:p w:rsidR="00354F04" w:rsidRPr="00FC3FAE"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FC3FAE">
              <w:rPr>
                <w:rFonts w:ascii="Tahoma" w:hAnsi="Tahoma" w:cs="Tahoma"/>
                <w:b/>
                <w:bCs/>
                <w:noProof/>
                <w:color w:val="000000"/>
                <w:sz w:val="20"/>
                <w:szCs w:val="20"/>
              </w:rPr>
              <w:t xml:space="preserve">КУКАШНИ ПОСЕЛЕНИЙĚН </w:t>
            </w:r>
          </w:p>
          <w:p w:rsidR="00354F04"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FC3FAE">
              <w:rPr>
                <w:rFonts w:ascii="Tahoma" w:hAnsi="Tahoma" w:cs="Tahoma"/>
                <w:b/>
                <w:noProof/>
                <w:sz w:val="20"/>
                <w:szCs w:val="20"/>
              </w:rPr>
              <w:t>ЯЛ ХУТЛĂХĚ</w:t>
            </w:r>
            <w:r w:rsidRPr="00FC3FAE">
              <w:rPr>
                <w:rFonts w:ascii="Tahoma" w:hAnsi="Tahoma" w:cs="Tahoma"/>
                <w:b/>
                <w:bCs/>
                <w:noProof/>
                <w:color w:val="000000"/>
                <w:sz w:val="20"/>
                <w:szCs w:val="20"/>
              </w:rPr>
              <w:t xml:space="preserve"> </w:t>
            </w:r>
          </w:p>
          <w:p w:rsidR="00354F04" w:rsidRDefault="00354F04" w:rsidP="008057E5">
            <w:pPr>
              <w:tabs>
                <w:tab w:val="left" w:pos="4285"/>
              </w:tabs>
              <w:autoSpaceDE w:val="0"/>
              <w:autoSpaceDN w:val="0"/>
              <w:adjustRightInd w:val="0"/>
              <w:jc w:val="center"/>
              <w:rPr>
                <w:rFonts w:ascii="Tahoma" w:hAnsi="Tahoma" w:cs="Tahoma"/>
                <w:b/>
                <w:bCs/>
                <w:noProof/>
                <w:color w:val="000000"/>
                <w:sz w:val="20"/>
                <w:szCs w:val="20"/>
              </w:rPr>
            </w:pPr>
            <w:r w:rsidRPr="00FC3FAE">
              <w:rPr>
                <w:rFonts w:ascii="Tahoma" w:hAnsi="Tahoma" w:cs="Tahoma"/>
                <w:b/>
                <w:bCs/>
                <w:noProof/>
                <w:color w:val="000000"/>
                <w:sz w:val="20"/>
                <w:szCs w:val="20"/>
              </w:rPr>
              <w:t>ЙЫШĂНУ</w:t>
            </w:r>
          </w:p>
          <w:p w:rsidR="00354F04" w:rsidRPr="00FC3FAE" w:rsidRDefault="00354F04" w:rsidP="008057E5">
            <w:pPr>
              <w:autoSpaceDE w:val="0"/>
              <w:autoSpaceDN w:val="0"/>
              <w:adjustRightInd w:val="0"/>
              <w:ind w:right="-35"/>
              <w:jc w:val="center"/>
              <w:rPr>
                <w:rFonts w:ascii="Tahoma" w:hAnsi="Tahoma" w:cs="Tahoma"/>
                <w:noProof/>
                <w:color w:val="000000"/>
                <w:sz w:val="20"/>
                <w:szCs w:val="20"/>
              </w:rPr>
            </w:pPr>
            <w:r w:rsidRPr="00FC3FAE">
              <w:rPr>
                <w:rFonts w:ascii="Tahoma" w:hAnsi="Tahoma" w:cs="Tahoma"/>
                <w:noProof/>
                <w:color w:val="000000"/>
                <w:sz w:val="20"/>
                <w:szCs w:val="20"/>
              </w:rPr>
              <w:t>2019.04.25</w:t>
            </w:r>
          </w:p>
          <w:p w:rsidR="00354F04" w:rsidRPr="00FC3FAE" w:rsidRDefault="00354F04" w:rsidP="008057E5">
            <w:pPr>
              <w:autoSpaceDE w:val="0"/>
              <w:autoSpaceDN w:val="0"/>
              <w:adjustRightInd w:val="0"/>
              <w:ind w:right="-35"/>
              <w:jc w:val="center"/>
              <w:rPr>
                <w:rFonts w:ascii="Tahoma" w:hAnsi="Tahoma" w:cs="Tahoma"/>
                <w:noProof/>
                <w:color w:val="000000"/>
                <w:sz w:val="20"/>
                <w:szCs w:val="20"/>
              </w:rPr>
            </w:pPr>
            <w:r w:rsidRPr="00FC3FAE">
              <w:rPr>
                <w:rFonts w:ascii="Tahoma" w:hAnsi="Tahoma" w:cs="Tahoma"/>
                <w:noProof/>
                <w:color w:val="000000"/>
                <w:sz w:val="20"/>
                <w:szCs w:val="20"/>
              </w:rPr>
              <w:t xml:space="preserve"> 28 №</w:t>
            </w:r>
          </w:p>
          <w:p w:rsidR="00354F04" w:rsidRPr="00FC3FAE" w:rsidRDefault="00354F04" w:rsidP="008057E5">
            <w:pPr>
              <w:jc w:val="center"/>
              <w:rPr>
                <w:rFonts w:ascii="Tahoma" w:hAnsi="Tahoma" w:cs="Tahoma"/>
                <w:noProof/>
                <w:color w:val="000000"/>
                <w:sz w:val="20"/>
                <w:szCs w:val="20"/>
              </w:rPr>
            </w:pPr>
            <w:r w:rsidRPr="00FC3FAE">
              <w:rPr>
                <w:rFonts w:ascii="Tahoma" w:hAnsi="Tahoma" w:cs="Tahoma"/>
                <w:noProof/>
                <w:color w:val="000000"/>
                <w:sz w:val="20"/>
                <w:szCs w:val="20"/>
              </w:rPr>
              <w:t>Кукашни ялĕ</w:t>
            </w:r>
          </w:p>
        </w:tc>
        <w:tc>
          <w:tcPr>
            <w:tcW w:w="605" w:type="pct"/>
            <w:vMerge/>
            <w:vAlign w:val="center"/>
          </w:tcPr>
          <w:p w:rsidR="00354F04" w:rsidRPr="00FC3FAE" w:rsidRDefault="00354F04" w:rsidP="008057E5">
            <w:pPr>
              <w:rPr>
                <w:rFonts w:ascii="Tahoma" w:hAnsi="Tahoma" w:cs="Tahoma"/>
                <w:sz w:val="20"/>
                <w:szCs w:val="20"/>
              </w:rPr>
            </w:pPr>
          </w:p>
        </w:tc>
        <w:tc>
          <w:tcPr>
            <w:tcW w:w="2216" w:type="pct"/>
          </w:tcPr>
          <w:p w:rsidR="00354F04" w:rsidRPr="00FC3FAE" w:rsidRDefault="00354F04" w:rsidP="008057E5">
            <w:pPr>
              <w:autoSpaceDE w:val="0"/>
              <w:autoSpaceDN w:val="0"/>
              <w:adjustRightInd w:val="0"/>
              <w:spacing w:before="80"/>
              <w:jc w:val="center"/>
              <w:rPr>
                <w:rFonts w:ascii="Tahoma" w:hAnsi="Tahoma" w:cs="Tahoma"/>
                <w:b/>
                <w:bCs/>
                <w:noProof/>
                <w:color w:val="000000"/>
                <w:sz w:val="20"/>
                <w:szCs w:val="20"/>
              </w:rPr>
            </w:pPr>
            <w:r w:rsidRPr="00FC3FAE">
              <w:rPr>
                <w:rFonts w:ascii="Tahoma" w:hAnsi="Tahoma" w:cs="Tahoma"/>
                <w:b/>
                <w:bCs/>
                <w:noProof/>
                <w:color w:val="000000"/>
                <w:sz w:val="20"/>
                <w:szCs w:val="20"/>
              </w:rPr>
              <w:t>АДМИНИСТРАЦИЯ</w:t>
            </w:r>
          </w:p>
          <w:p w:rsidR="00354F04" w:rsidRDefault="00354F04" w:rsidP="008057E5">
            <w:pPr>
              <w:autoSpaceDE w:val="0"/>
              <w:autoSpaceDN w:val="0"/>
              <w:adjustRightInd w:val="0"/>
              <w:jc w:val="center"/>
              <w:rPr>
                <w:rFonts w:ascii="Tahoma" w:hAnsi="Tahoma" w:cs="Tahoma"/>
                <w:b/>
                <w:bCs/>
                <w:noProof/>
                <w:color w:val="000000"/>
                <w:sz w:val="20"/>
                <w:szCs w:val="20"/>
              </w:rPr>
            </w:pPr>
            <w:r w:rsidRPr="00FC3FAE">
              <w:rPr>
                <w:rFonts w:ascii="Tahoma" w:hAnsi="Tahoma" w:cs="Tahoma"/>
                <w:b/>
                <w:bCs/>
                <w:noProof/>
                <w:color w:val="000000"/>
                <w:sz w:val="20"/>
                <w:szCs w:val="20"/>
              </w:rPr>
              <w:t>СУТЧЕВСКОГО СЕЛЬСКОГО ПОСЕЛЕНИЯ</w:t>
            </w:r>
            <w:r w:rsidRPr="00FC3FAE">
              <w:rPr>
                <w:rFonts w:ascii="Tahoma" w:hAnsi="Tahoma" w:cs="Tahoma"/>
                <w:noProof/>
                <w:color w:val="000000"/>
                <w:sz w:val="20"/>
                <w:szCs w:val="20"/>
              </w:rPr>
              <w:t xml:space="preserve"> </w:t>
            </w:r>
          </w:p>
          <w:p w:rsidR="00354F04" w:rsidRDefault="00354F04" w:rsidP="008057E5">
            <w:pPr>
              <w:jc w:val="center"/>
              <w:rPr>
                <w:rFonts w:ascii="Tahoma" w:hAnsi="Tahoma" w:cs="Tahoma"/>
                <w:b/>
                <w:sz w:val="20"/>
                <w:szCs w:val="20"/>
              </w:rPr>
            </w:pPr>
            <w:r w:rsidRPr="00FC3FAE">
              <w:rPr>
                <w:rFonts w:ascii="Tahoma" w:hAnsi="Tahoma" w:cs="Tahoma"/>
                <w:b/>
                <w:sz w:val="20"/>
                <w:szCs w:val="20"/>
              </w:rPr>
              <w:t>ПОСТАНОВЛЕНИЕ</w:t>
            </w:r>
          </w:p>
          <w:p w:rsidR="00354F04" w:rsidRPr="00FC3FAE" w:rsidRDefault="00354F04" w:rsidP="00D05726">
            <w:pPr>
              <w:autoSpaceDE w:val="0"/>
              <w:autoSpaceDN w:val="0"/>
              <w:adjustRightInd w:val="0"/>
              <w:jc w:val="center"/>
              <w:rPr>
                <w:rFonts w:ascii="Tahoma" w:hAnsi="Tahoma" w:cs="Tahoma"/>
                <w:noProof/>
                <w:color w:val="000000"/>
                <w:sz w:val="20"/>
                <w:szCs w:val="20"/>
              </w:rPr>
            </w:pPr>
            <w:r w:rsidRPr="00FC3FAE">
              <w:rPr>
                <w:rFonts w:ascii="Tahoma" w:hAnsi="Tahoma" w:cs="Tahoma"/>
                <w:noProof/>
                <w:color w:val="000000"/>
                <w:sz w:val="20"/>
                <w:szCs w:val="20"/>
              </w:rPr>
              <w:t>25.04.2019</w:t>
            </w:r>
          </w:p>
          <w:p w:rsidR="00354F04" w:rsidRPr="00FC3FAE" w:rsidRDefault="00354F04" w:rsidP="00D05726">
            <w:pPr>
              <w:autoSpaceDE w:val="0"/>
              <w:autoSpaceDN w:val="0"/>
              <w:adjustRightInd w:val="0"/>
              <w:ind w:left="362"/>
              <w:jc w:val="center"/>
              <w:rPr>
                <w:rFonts w:ascii="Tahoma" w:hAnsi="Tahoma" w:cs="Tahoma"/>
                <w:noProof/>
                <w:color w:val="000000"/>
                <w:sz w:val="20"/>
                <w:szCs w:val="20"/>
              </w:rPr>
            </w:pPr>
            <w:r w:rsidRPr="00FC3FAE">
              <w:rPr>
                <w:rFonts w:ascii="Tahoma" w:hAnsi="Tahoma" w:cs="Tahoma"/>
                <w:noProof/>
                <w:color w:val="000000"/>
                <w:sz w:val="20"/>
                <w:szCs w:val="20"/>
              </w:rPr>
              <w:t>№ 28</w:t>
            </w:r>
          </w:p>
          <w:p w:rsidR="00354F04" w:rsidRPr="00FC3FAE" w:rsidRDefault="00354F04" w:rsidP="00D05726">
            <w:pPr>
              <w:ind w:left="348"/>
              <w:jc w:val="center"/>
              <w:rPr>
                <w:rFonts w:ascii="Tahoma" w:hAnsi="Tahoma" w:cs="Tahoma"/>
                <w:noProof/>
                <w:color w:val="000000"/>
                <w:sz w:val="20"/>
                <w:szCs w:val="20"/>
              </w:rPr>
            </w:pPr>
            <w:r w:rsidRPr="00FC3FAE">
              <w:rPr>
                <w:rFonts w:ascii="Tahoma" w:hAnsi="Tahoma" w:cs="Tahoma"/>
                <w:noProof/>
                <w:color w:val="000000"/>
                <w:sz w:val="20"/>
                <w:szCs w:val="20"/>
              </w:rPr>
              <w:t>деревня Сутчево</w:t>
            </w:r>
          </w:p>
        </w:tc>
      </w:tr>
    </w:tbl>
    <w:p w:rsidR="00354F04" w:rsidRPr="00D05726" w:rsidRDefault="00354F04" w:rsidP="00D05726">
      <w:pPr>
        <w:ind w:right="6633"/>
        <w:rPr>
          <w:rFonts w:ascii="Tahoma" w:hAnsi="Tahoma" w:cs="Tahoma"/>
          <w:b/>
          <w:sz w:val="20"/>
        </w:rPr>
      </w:pPr>
      <w:r w:rsidRPr="00D05726">
        <w:rPr>
          <w:rFonts w:ascii="Tahoma" w:hAnsi="Tahoma" w:cs="Tahoma"/>
          <w:b/>
          <w:sz w:val="20"/>
        </w:rPr>
        <w:t>О внесении изменений в постановление</w:t>
      </w:r>
      <w:r w:rsidR="00D05726" w:rsidRPr="00D05726">
        <w:rPr>
          <w:rFonts w:ascii="Tahoma" w:hAnsi="Tahoma" w:cs="Tahoma"/>
          <w:b/>
          <w:sz w:val="20"/>
        </w:rPr>
        <w:t xml:space="preserve"> </w:t>
      </w:r>
      <w:r w:rsidRPr="00D05726">
        <w:rPr>
          <w:rFonts w:ascii="Tahoma" w:hAnsi="Tahoma" w:cs="Tahoma"/>
          <w:b/>
          <w:sz w:val="20"/>
        </w:rPr>
        <w:t>администрации Сутчевского сельского поселения</w:t>
      </w:r>
      <w:r w:rsidR="00D05726" w:rsidRPr="00D05726">
        <w:rPr>
          <w:rFonts w:ascii="Tahoma" w:hAnsi="Tahoma" w:cs="Tahoma"/>
          <w:b/>
          <w:sz w:val="20"/>
        </w:rPr>
        <w:t xml:space="preserve"> </w:t>
      </w:r>
      <w:r w:rsidRPr="00D05726">
        <w:rPr>
          <w:rFonts w:ascii="Tahoma" w:hAnsi="Tahoma" w:cs="Tahoma"/>
          <w:b/>
          <w:sz w:val="20"/>
        </w:rPr>
        <w:t>от 14.06.2016 № 40 «Об утверждении административного</w:t>
      </w:r>
      <w:r w:rsidR="00D05726" w:rsidRPr="00D05726">
        <w:rPr>
          <w:rFonts w:ascii="Tahoma" w:hAnsi="Tahoma" w:cs="Tahoma"/>
          <w:b/>
          <w:sz w:val="20"/>
        </w:rPr>
        <w:t xml:space="preserve"> </w:t>
      </w:r>
      <w:r w:rsidRPr="00D05726">
        <w:rPr>
          <w:rFonts w:ascii="Tahoma" w:hAnsi="Tahoma" w:cs="Tahoma"/>
          <w:b/>
          <w:sz w:val="20"/>
        </w:rPr>
        <w:t>регламента администрации  Сутчевского  сельского поселения Мариинско-Посадского  района по исполнению</w:t>
      </w:r>
      <w:r w:rsidR="00D05726" w:rsidRPr="00D05726">
        <w:rPr>
          <w:rFonts w:ascii="Tahoma" w:hAnsi="Tahoma" w:cs="Tahoma"/>
          <w:b/>
          <w:sz w:val="20"/>
        </w:rPr>
        <w:t xml:space="preserve"> </w:t>
      </w:r>
      <w:r w:rsidRPr="00D05726">
        <w:rPr>
          <w:rFonts w:ascii="Tahoma" w:hAnsi="Tahoma" w:cs="Tahoma"/>
          <w:b/>
          <w:sz w:val="20"/>
        </w:rPr>
        <w:t>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w:t>
      </w:r>
    </w:p>
    <w:p w:rsidR="00354F04" w:rsidRPr="00FC3FAE" w:rsidRDefault="00354F04" w:rsidP="00354F04">
      <w:pPr>
        <w:rPr>
          <w:rFonts w:ascii="Tahoma" w:hAnsi="Tahoma" w:cs="Tahoma"/>
          <w:color w:val="0D0D0D"/>
          <w:sz w:val="20"/>
          <w:szCs w:val="20"/>
        </w:rPr>
      </w:pPr>
      <w:r w:rsidRPr="00FC3FAE">
        <w:rPr>
          <w:rFonts w:ascii="Tahoma" w:hAnsi="Tahoma" w:cs="Tahoma"/>
          <w:color w:val="0D0D0D"/>
          <w:sz w:val="20"/>
          <w:szCs w:val="20"/>
        </w:rPr>
        <w:t xml:space="preserve">   </w:t>
      </w:r>
    </w:p>
    <w:p w:rsidR="00354F04" w:rsidRPr="00FC3FAE" w:rsidRDefault="00354F04" w:rsidP="00354F04">
      <w:pPr>
        <w:pStyle w:val="11"/>
        <w:numPr>
          <w:ilvl w:val="0"/>
          <w:numId w:val="9"/>
        </w:numPr>
        <w:suppressAutoHyphens/>
        <w:ind w:left="0" w:hanging="431"/>
        <w:jc w:val="both"/>
        <w:rPr>
          <w:rFonts w:ascii="Tahoma" w:hAnsi="Tahoma" w:cs="Tahoma"/>
          <w:b/>
          <w:color w:val="0D0D0D"/>
          <w:sz w:val="20"/>
          <w:szCs w:val="20"/>
        </w:rPr>
      </w:pPr>
      <w:r w:rsidRPr="00FC3FAE">
        <w:rPr>
          <w:rFonts w:ascii="Tahoma" w:hAnsi="Tahoma" w:cs="Tahoma"/>
          <w:sz w:val="20"/>
          <w:szCs w:val="20"/>
        </w:rPr>
        <w:t xml:space="preserve">        </w:t>
      </w:r>
      <w:r w:rsidRPr="00FC3FAE">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Сутчевского сельского поселения п о с т а н о в л я е т:</w:t>
      </w:r>
    </w:p>
    <w:p w:rsidR="00354F04" w:rsidRPr="00FC3FAE" w:rsidRDefault="00354F04" w:rsidP="00354F04">
      <w:pPr>
        <w:pStyle w:val="11"/>
        <w:numPr>
          <w:ilvl w:val="0"/>
          <w:numId w:val="9"/>
        </w:numPr>
        <w:suppressAutoHyphens/>
        <w:ind w:left="0" w:hanging="431"/>
        <w:jc w:val="both"/>
        <w:rPr>
          <w:rFonts w:ascii="Tahoma" w:hAnsi="Tahoma" w:cs="Tahoma"/>
          <w:b/>
          <w:color w:val="0D0D0D"/>
          <w:sz w:val="20"/>
          <w:szCs w:val="20"/>
        </w:rPr>
      </w:pPr>
      <w:r w:rsidRPr="00FC3FAE">
        <w:rPr>
          <w:rFonts w:ascii="Tahoma" w:hAnsi="Tahoma" w:cs="Tahoma"/>
          <w:color w:val="0D0D0D"/>
          <w:sz w:val="20"/>
          <w:szCs w:val="20"/>
        </w:rPr>
        <w:t xml:space="preserve">       1. Внести в постановление администрации Сутчевского сельского поселения от 14.06.2016 № 40 «Об утверждении административного регламента администрации Сутчевского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(с изменениями, внесенными постановлениями администрации  от 28.05.2018 г. № 42, от 21.12.2018 г. № 101) следующие изменения:</w:t>
      </w:r>
    </w:p>
    <w:p w:rsidR="00354F04" w:rsidRPr="00FC3FAE" w:rsidRDefault="00354F04" w:rsidP="00354F04">
      <w:pPr>
        <w:widowControl w:val="0"/>
        <w:numPr>
          <w:ilvl w:val="0"/>
          <w:numId w:val="9"/>
        </w:numPr>
        <w:autoSpaceDE w:val="0"/>
        <w:autoSpaceDN w:val="0"/>
        <w:adjustRightInd w:val="0"/>
        <w:ind w:left="0" w:firstLine="0"/>
        <w:jc w:val="both"/>
        <w:rPr>
          <w:rFonts w:ascii="Tahoma" w:hAnsi="Tahoma" w:cs="Tahoma"/>
          <w:bCs/>
          <w:color w:val="0D0D0D"/>
          <w:sz w:val="20"/>
          <w:szCs w:val="20"/>
        </w:rPr>
      </w:pPr>
      <w:r w:rsidRPr="00FC3FAE">
        <w:rPr>
          <w:rFonts w:ascii="Tahoma" w:hAnsi="Tahoma" w:cs="Tahoma"/>
          <w:bCs/>
          <w:color w:val="0D0D0D"/>
          <w:sz w:val="20"/>
          <w:szCs w:val="20"/>
        </w:rPr>
        <w:t xml:space="preserve">              1) раздел III дополнить пунктом 3.4.1. следующего содержания:</w:t>
      </w:r>
    </w:p>
    <w:p w:rsidR="00354F04" w:rsidRPr="00FC3FAE" w:rsidRDefault="00354F04" w:rsidP="00354F04">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FC3FAE">
        <w:rPr>
          <w:rFonts w:ascii="Tahoma" w:hAnsi="Tahoma" w:cs="Tahoma"/>
          <w:bCs/>
          <w:color w:val="0D0D0D"/>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4F04" w:rsidRPr="00FC3FAE" w:rsidRDefault="00354F04" w:rsidP="00354F04">
      <w:pPr>
        <w:pStyle w:val="af3"/>
        <w:spacing w:before="0" w:after="0"/>
        <w:ind w:firstLine="709"/>
        <w:contextualSpacing/>
        <w:jc w:val="both"/>
        <w:rPr>
          <w:rFonts w:ascii="Tahoma" w:hAnsi="Tahoma" w:cs="Tahoma"/>
          <w:bCs/>
          <w:color w:val="0D0D0D"/>
          <w:sz w:val="20"/>
          <w:szCs w:val="20"/>
        </w:rPr>
      </w:pPr>
      <w:r w:rsidRPr="00FC3FAE">
        <w:rPr>
          <w:rFonts w:ascii="Tahoma" w:hAnsi="Tahoma" w:cs="Tahoma"/>
          <w:bCs/>
          <w:color w:val="0D0D0D"/>
          <w:sz w:val="20"/>
          <w:szCs w:val="20"/>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54F04" w:rsidRPr="00FC3FAE" w:rsidRDefault="00354F04" w:rsidP="00354F04">
      <w:pPr>
        <w:pStyle w:val="af3"/>
        <w:ind w:firstLine="709"/>
        <w:contextualSpacing/>
        <w:jc w:val="both"/>
        <w:rPr>
          <w:rFonts w:ascii="Tahoma" w:hAnsi="Tahoma" w:cs="Tahoma"/>
          <w:bCs/>
          <w:color w:val="0D0D0D"/>
          <w:sz w:val="20"/>
          <w:szCs w:val="20"/>
        </w:rPr>
      </w:pPr>
      <w:r w:rsidRPr="00FC3FAE">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54F04" w:rsidRPr="00FC3FAE" w:rsidRDefault="00354F04" w:rsidP="00354F04">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FC3FAE">
        <w:rPr>
          <w:rFonts w:ascii="Tahoma" w:hAnsi="Tahoma" w:cs="Tahoma"/>
          <w:bCs/>
          <w:color w:val="0D0D0D"/>
          <w:sz w:val="20"/>
          <w:szCs w:val="20"/>
        </w:rPr>
        <w:lastRenderedPageBreak/>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F04" w:rsidRPr="00FC3FAE" w:rsidRDefault="00354F04" w:rsidP="00354F04">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FC3FAE">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54F04" w:rsidRPr="00FC3FAE" w:rsidRDefault="00354F04" w:rsidP="00354F04">
      <w:pPr>
        <w:pStyle w:val="af3"/>
        <w:numPr>
          <w:ilvl w:val="0"/>
          <w:numId w:val="9"/>
        </w:numPr>
        <w:suppressAutoHyphens/>
        <w:spacing w:before="280" w:beforeAutospacing="0" w:after="280" w:afterAutospacing="0"/>
        <w:ind w:left="0" w:firstLine="709"/>
        <w:contextualSpacing/>
        <w:jc w:val="both"/>
        <w:rPr>
          <w:rFonts w:ascii="Tahoma" w:hAnsi="Tahoma" w:cs="Tahoma"/>
          <w:bCs/>
          <w:color w:val="0D0D0D"/>
          <w:sz w:val="20"/>
          <w:szCs w:val="20"/>
        </w:rPr>
      </w:pPr>
      <w:r w:rsidRPr="00FC3FAE">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54F04" w:rsidRPr="00FC3FAE" w:rsidRDefault="00354F04" w:rsidP="00354F04">
      <w:pPr>
        <w:pStyle w:val="af3"/>
        <w:numPr>
          <w:ilvl w:val="0"/>
          <w:numId w:val="9"/>
        </w:numPr>
        <w:suppressAutoHyphens/>
        <w:spacing w:before="0" w:beforeAutospacing="0" w:after="0" w:afterAutospacing="0"/>
        <w:ind w:left="0" w:firstLine="709"/>
        <w:contextualSpacing/>
        <w:jc w:val="both"/>
        <w:rPr>
          <w:rFonts w:ascii="Tahoma" w:hAnsi="Tahoma" w:cs="Tahoma"/>
          <w:bCs/>
          <w:color w:val="0D0D0D"/>
          <w:sz w:val="20"/>
          <w:szCs w:val="20"/>
        </w:rPr>
      </w:pPr>
      <w:r w:rsidRPr="00FC3FAE">
        <w:rPr>
          <w:rFonts w:ascii="Tahoma" w:hAnsi="Tahoma" w:cs="Tahoma"/>
          <w:bCs/>
          <w:color w:val="0D0D0D"/>
          <w:sz w:val="20"/>
          <w:szCs w:val="20"/>
        </w:rPr>
        <w:t>5) плановых проверок, проводимых в рамках:</w:t>
      </w:r>
    </w:p>
    <w:p w:rsidR="00354F04" w:rsidRPr="00FC3FAE" w:rsidRDefault="00354F04" w:rsidP="00354F04">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FC3FAE">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354F04" w:rsidRPr="00FC3FAE" w:rsidRDefault="00354F04" w:rsidP="00354F04">
      <w:pPr>
        <w:pStyle w:val="af3"/>
        <w:numPr>
          <w:ilvl w:val="0"/>
          <w:numId w:val="9"/>
        </w:numPr>
        <w:suppressAutoHyphens/>
        <w:spacing w:before="0" w:beforeAutospacing="0" w:after="0" w:afterAutospacing="0"/>
        <w:ind w:left="0" w:firstLine="0"/>
        <w:contextualSpacing/>
        <w:jc w:val="both"/>
        <w:rPr>
          <w:rFonts w:ascii="Tahoma" w:hAnsi="Tahoma" w:cs="Tahoma"/>
          <w:bCs/>
          <w:color w:val="0D0D0D"/>
          <w:sz w:val="20"/>
          <w:szCs w:val="20"/>
        </w:rPr>
      </w:pPr>
      <w:r w:rsidRPr="00FC3FAE">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354F04" w:rsidRPr="00FC3FAE" w:rsidRDefault="00354F04" w:rsidP="00354F04">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FC3FAE">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54F04" w:rsidRPr="00FC3FAE" w:rsidRDefault="00354F04" w:rsidP="00354F04">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FC3FAE">
        <w:rPr>
          <w:rFonts w:ascii="Tahoma" w:hAnsi="Tahoma" w:cs="Tahoma"/>
          <w:bCs/>
          <w:color w:val="0D0D0D"/>
          <w:sz w:val="20"/>
          <w:szCs w:val="20"/>
        </w:rPr>
        <w:t>г) федерального государственного надзора в области использования атомной энергии;</w:t>
      </w:r>
    </w:p>
    <w:p w:rsidR="00354F04" w:rsidRPr="00FC3FAE" w:rsidRDefault="00354F04" w:rsidP="00354F04">
      <w:pPr>
        <w:pStyle w:val="af3"/>
        <w:numPr>
          <w:ilvl w:val="0"/>
          <w:numId w:val="9"/>
        </w:numPr>
        <w:suppressAutoHyphens/>
        <w:spacing w:before="0" w:beforeAutospacing="0" w:after="0" w:afterAutospacing="0"/>
        <w:contextualSpacing/>
        <w:jc w:val="both"/>
        <w:rPr>
          <w:rFonts w:ascii="Tahoma" w:hAnsi="Tahoma" w:cs="Tahoma"/>
          <w:bCs/>
          <w:color w:val="0D0D0D"/>
          <w:sz w:val="20"/>
          <w:szCs w:val="20"/>
        </w:rPr>
      </w:pPr>
      <w:r w:rsidRPr="00FC3FAE">
        <w:rPr>
          <w:rFonts w:ascii="Tahoma" w:hAnsi="Tahoma" w:cs="Tahoma"/>
          <w:bCs/>
          <w:color w:val="0D0D0D"/>
          <w:sz w:val="20"/>
          <w:szCs w:val="20"/>
        </w:rPr>
        <w:t>д) федерального государственного пробирного надзора.</w:t>
      </w:r>
    </w:p>
    <w:p w:rsidR="00354F04" w:rsidRPr="00FC3FAE" w:rsidRDefault="00354F04" w:rsidP="00354F04">
      <w:pPr>
        <w:pStyle w:val="af3"/>
        <w:numPr>
          <w:ilvl w:val="0"/>
          <w:numId w:val="9"/>
        </w:numPr>
        <w:suppressAutoHyphens/>
        <w:spacing w:before="280" w:beforeAutospacing="0" w:after="280" w:afterAutospacing="0"/>
        <w:ind w:left="0" w:firstLine="0"/>
        <w:contextualSpacing/>
        <w:jc w:val="both"/>
        <w:rPr>
          <w:rFonts w:ascii="Tahoma" w:hAnsi="Tahoma" w:cs="Tahoma"/>
          <w:bCs/>
          <w:color w:val="0D0D0D"/>
          <w:sz w:val="20"/>
          <w:szCs w:val="20"/>
        </w:rPr>
      </w:pPr>
      <w:r w:rsidRPr="00FC3FAE">
        <w:rPr>
          <w:rFonts w:ascii="Tahoma" w:hAnsi="Tahoma" w:cs="Tahoma"/>
          <w:bCs/>
          <w:color w:val="0D0D0D"/>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C3FAE">
        <w:rPr>
          <w:rFonts w:ascii="Tahoma" w:hAnsi="Tahoma" w:cs="Tahoma"/>
          <w:b/>
          <w:color w:val="0D0D0D"/>
          <w:sz w:val="20"/>
          <w:szCs w:val="20"/>
        </w:rPr>
        <w:t>»</w:t>
      </w:r>
      <w:r w:rsidRPr="00FC3FAE">
        <w:rPr>
          <w:rFonts w:ascii="Tahoma" w:hAnsi="Tahoma" w:cs="Tahoma"/>
          <w:bCs/>
          <w:color w:val="0D0D0D"/>
          <w:sz w:val="20"/>
          <w:szCs w:val="20"/>
        </w:rPr>
        <w:t>.</w:t>
      </w:r>
    </w:p>
    <w:p w:rsidR="00354F04" w:rsidRPr="00FC3FAE" w:rsidRDefault="00354F04" w:rsidP="00354F04">
      <w:pPr>
        <w:pStyle w:val="ConsPlusNormal"/>
        <w:numPr>
          <w:ilvl w:val="0"/>
          <w:numId w:val="9"/>
        </w:numPr>
        <w:adjustRightInd/>
        <w:ind w:left="0" w:firstLine="0"/>
        <w:jc w:val="both"/>
        <w:rPr>
          <w:rFonts w:ascii="Tahoma" w:hAnsi="Tahoma" w:cs="Tahoma"/>
          <w:bCs/>
          <w:color w:val="0D0D0D"/>
        </w:rPr>
      </w:pPr>
      <w:r w:rsidRPr="00FC3FAE">
        <w:rPr>
          <w:rFonts w:ascii="Tahoma" w:hAnsi="Tahoma" w:cs="Tahoma"/>
          <w:bCs/>
          <w:color w:val="0D0D0D"/>
        </w:rPr>
        <w:t>2. Контроль за выполнением настоящего постановления  оставляю за собой.</w:t>
      </w:r>
    </w:p>
    <w:p w:rsidR="00354F04" w:rsidRPr="00FC3FAE" w:rsidRDefault="00354F04" w:rsidP="00354F04">
      <w:pPr>
        <w:pStyle w:val="ConsPlusNormal"/>
        <w:numPr>
          <w:ilvl w:val="0"/>
          <w:numId w:val="9"/>
        </w:numPr>
        <w:adjustRightInd/>
        <w:ind w:left="0" w:firstLine="0"/>
        <w:jc w:val="both"/>
        <w:rPr>
          <w:rFonts w:ascii="Tahoma" w:hAnsi="Tahoma" w:cs="Tahoma"/>
          <w:bCs/>
          <w:color w:val="0D0D0D"/>
        </w:rPr>
      </w:pPr>
    </w:p>
    <w:p w:rsidR="00354F04" w:rsidRPr="00FC3FAE" w:rsidRDefault="00354F04" w:rsidP="00354F04">
      <w:pPr>
        <w:pStyle w:val="aff6"/>
        <w:numPr>
          <w:ilvl w:val="0"/>
          <w:numId w:val="9"/>
        </w:numPr>
        <w:ind w:left="0" w:firstLine="0"/>
        <w:jc w:val="both"/>
        <w:rPr>
          <w:rFonts w:ascii="Tahoma" w:hAnsi="Tahoma" w:cs="Tahoma"/>
          <w:b/>
          <w:bCs/>
          <w:i/>
          <w:color w:val="0D0D0D"/>
          <w:sz w:val="20"/>
          <w:szCs w:val="20"/>
        </w:rPr>
      </w:pPr>
      <w:r w:rsidRPr="00FC3FAE">
        <w:rPr>
          <w:rFonts w:ascii="Tahoma" w:hAnsi="Tahoma" w:cs="Tahoma"/>
          <w:bCs/>
          <w:color w:val="0D0D0D"/>
          <w:sz w:val="20"/>
          <w:szCs w:val="20"/>
        </w:rPr>
        <w:t xml:space="preserve">3. Настоящее постановление вступает в силу после его </w:t>
      </w:r>
      <w:hyperlink r:id="rId57" w:history="1">
        <w:r w:rsidRPr="00FC3FAE">
          <w:rPr>
            <w:rFonts w:ascii="Tahoma" w:hAnsi="Tahoma" w:cs="Tahoma"/>
            <w:bCs/>
            <w:color w:val="0D0D0D"/>
            <w:sz w:val="20"/>
            <w:szCs w:val="20"/>
          </w:rPr>
          <w:t>официального опубликования</w:t>
        </w:r>
      </w:hyperlink>
      <w:r w:rsidRPr="00FC3FAE">
        <w:rPr>
          <w:rFonts w:ascii="Tahoma" w:hAnsi="Tahoma" w:cs="Tahoma"/>
          <w:bCs/>
          <w:color w:val="0D0D0D"/>
          <w:sz w:val="20"/>
          <w:szCs w:val="20"/>
        </w:rPr>
        <w:t xml:space="preserve"> в печатном средстве массовой информации "Посадский вестник".</w:t>
      </w:r>
    </w:p>
    <w:p w:rsidR="00354F04" w:rsidRPr="00FC3FAE" w:rsidRDefault="00354F04" w:rsidP="00354F04">
      <w:pPr>
        <w:pStyle w:val="aff6"/>
        <w:rPr>
          <w:rFonts w:ascii="Tahoma" w:hAnsi="Tahoma" w:cs="Tahoma"/>
          <w:b/>
          <w:bCs/>
          <w:i/>
          <w:color w:val="0D0D0D"/>
          <w:sz w:val="20"/>
          <w:szCs w:val="20"/>
        </w:rPr>
      </w:pPr>
    </w:p>
    <w:p w:rsidR="00354F04" w:rsidRPr="00FC3FAE" w:rsidRDefault="00354F04" w:rsidP="00354F04">
      <w:pPr>
        <w:jc w:val="both"/>
        <w:rPr>
          <w:rFonts w:ascii="Tahoma" w:hAnsi="Tahoma" w:cs="Tahoma"/>
          <w:b/>
          <w:bCs/>
          <w:i/>
          <w:color w:val="0D0D0D"/>
          <w:sz w:val="20"/>
          <w:szCs w:val="20"/>
        </w:rPr>
      </w:pPr>
    </w:p>
    <w:p w:rsidR="00354F04" w:rsidRPr="00FC3FAE" w:rsidRDefault="00354F04" w:rsidP="00354F04">
      <w:pPr>
        <w:jc w:val="both"/>
        <w:rPr>
          <w:rFonts w:ascii="Tahoma" w:hAnsi="Tahoma" w:cs="Tahoma"/>
          <w:b/>
          <w:bCs/>
          <w:i/>
          <w:color w:val="0D0D0D"/>
          <w:sz w:val="20"/>
          <w:szCs w:val="20"/>
        </w:rPr>
      </w:pPr>
    </w:p>
    <w:p w:rsidR="00354F04" w:rsidRDefault="00354F04" w:rsidP="00354F04">
      <w:pPr>
        <w:pStyle w:val="aff6"/>
        <w:ind w:left="0"/>
        <w:rPr>
          <w:rFonts w:ascii="Tahoma" w:hAnsi="Tahoma" w:cs="Tahoma"/>
          <w:sz w:val="20"/>
          <w:szCs w:val="20"/>
        </w:rPr>
      </w:pPr>
      <w:r w:rsidRPr="00FC3FAE">
        <w:rPr>
          <w:rFonts w:ascii="Tahoma" w:hAnsi="Tahoma" w:cs="Tahoma"/>
          <w:sz w:val="20"/>
          <w:szCs w:val="20"/>
        </w:rPr>
        <w:t xml:space="preserve">Глава Сутчевского сельского поселения                                                         С.Ю. Емельянова   </w:t>
      </w:r>
    </w:p>
    <w:p w:rsidR="00D05726" w:rsidRPr="00FC3FAE" w:rsidRDefault="00D05726" w:rsidP="00354F04">
      <w:pPr>
        <w:pStyle w:val="aff6"/>
        <w:ind w:left="0"/>
        <w:rPr>
          <w:rFonts w:ascii="Tahoma" w:hAnsi="Tahoma" w:cs="Tahoma"/>
          <w:sz w:val="20"/>
          <w:szCs w:val="20"/>
        </w:rPr>
      </w:pPr>
    </w:p>
    <w:p w:rsidR="00354F04" w:rsidRPr="00D67CBF" w:rsidRDefault="00354F04" w:rsidP="00354F04">
      <w:pPr>
        <w:rPr>
          <w:rFonts w:ascii="Tahoma" w:hAnsi="Tahoma" w:cs="Tahoma"/>
          <w:sz w:val="20"/>
          <w:szCs w:val="20"/>
        </w:rPr>
      </w:pPr>
    </w:p>
    <w:tbl>
      <w:tblPr>
        <w:tblW w:w="5014" w:type="pct"/>
        <w:tblLook w:val="0000" w:firstRow="0" w:lastRow="0" w:firstColumn="0" w:lastColumn="0" w:noHBand="0" w:noVBand="0"/>
      </w:tblPr>
      <w:tblGrid>
        <w:gridCol w:w="6834"/>
        <w:gridCol w:w="1898"/>
        <w:gridCol w:w="6950"/>
      </w:tblGrid>
      <w:tr w:rsidR="00354F04" w:rsidRPr="00D67CBF" w:rsidTr="00D05726">
        <w:trPr>
          <w:cantSplit/>
          <w:trHeight w:val="20"/>
        </w:trPr>
        <w:tc>
          <w:tcPr>
            <w:tcW w:w="2179" w:type="pct"/>
          </w:tcPr>
          <w:p w:rsidR="00354F04" w:rsidRPr="00D67CBF" w:rsidRDefault="00354F04" w:rsidP="008057E5">
            <w:pPr>
              <w:tabs>
                <w:tab w:val="left" w:pos="4285"/>
              </w:tabs>
              <w:autoSpaceDE w:val="0"/>
              <w:autoSpaceDN w:val="0"/>
              <w:adjustRightInd w:val="0"/>
              <w:spacing w:line="192" w:lineRule="auto"/>
              <w:jc w:val="center"/>
              <w:rPr>
                <w:rFonts w:ascii="Tahoma" w:hAnsi="Tahoma" w:cs="Tahoma"/>
                <w:b/>
                <w:bCs/>
                <w:noProof/>
                <w:color w:val="000000"/>
                <w:sz w:val="20"/>
                <w:szCs w:val="20"/>
              </w:rPr>
            </w:pPr>
            <w:r w:rsidRPr="00D67CBF">
              <w:rPr>
                <w:rFonts w:ascii="Tahoma" w:hAnsi="Tahoma" w:cs="Tahoma"/>
                <w:b/>
                <w:bCs/>
                <w:noProof/>
                <w:color w:val="000000"/>
                <w:sz w:val="20"/>
                <w:szCs w:val="20"/>
              </w:rPr>
              <w:t>ЧĂВАШ РЕСПУБЛИКИ</w:t>
            </w:r>
          </w:p>
          <w:p w:rsidR="00354F04" w:rsidRPr="00D67CBF" w:rsidRDefault="00354F04" w:rsidP="008057E5">
            <w:pPr>
              <w:tabs>
                <w:tab w:val="left" w:pos="4285"/>
              </w:tabs>
              <w:autoSpaceDE w:val="0"/>
              <w:autoSpaceDN w:val="0"/>
              <w:adjustRightInd w:val="0"/>
              <w:spacing w:line="192" w:lineRule="auto"/>
              <w:jc w:val="center"/>
              <w:rPr>
                <w:rFonts w:ascii="Tahoma" w:hAnsi="Tahoma" w:cs="Tahoma"/>
                <w:sz w:val="20"/>
                <w:szCs w:val="20"/>
              </w:rPr>
            </w:pPr>
            <w:r w:rsidRPr="00D67CBF">
              <w:rPr>
                <w:rFonts w:ascii="Tahoma" w:hAnsi="Tahoma" w:cs="Tahoma"/>
                <w:b/>
                <w:bCs/>
                <w:noProof/>
                <w:color w:val="000000"/>
                <w:sz w:val="20"/>
                <w:szCs w:val="20"/>
              </w:rPr>
              <w:t>СĔНТĔРВĂРРИ РАЙОНĚ</w:t>
            </w:r>
          </w:p>
        </w:tc>
        <w:tc>
          <w:tcPr>
            <w:tcW w:w="605" w:type="pct"/>
            <w:vMerge w:val="restart"/>
          </w:tcPr>
          <w:p w:rsidR="00354F04" w:rsidRPr="00D67CBF" w:rsidRDefault="00D05726" w:rsidP="008057E5">
            <w:pPr>
              <w:jc w:val="center"/>
              <w:rPr>
                <w:rFonts w:ascii="Tahoma" w:hAnsi="Tahoma" w:cs="Tahoma"/>
                <w:sz w:val="20"/>
                <w:szCs w:val="20"/>
              </w:rPr>
            </w:pPr>
            <w:r w:rsidRPr="00D67CBF">
              <w:rPr>
                <w:rFonts w:ascii="Tahoma" w:hAnsi="Tahoma" w:cs="Tahoma"/>
                <w:noProof/>
                <w:sz w:val="20"/>
                <w:szCs w:val="20"/>
              </w:rPr>
              <w:drawing>
                <wp:inline distT="0" distB="0" distL="0" distR="0" wp14:anchorId="0B66365D" wp14:editId="6B40436E">
                  <wp:extent cx="720090" cy="720090"/>
                  <wp:effectExtent l="0" t="0" r="0" b="0"/>
                  <wp:docPr id="19"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354F04" w:rsidRPr="00D67CBF" w:rsidRDefault="00354F04" w:rsidP="008057E5">
            <w:pPr>
              <w:autoSpaceDE w:val="0"/>
              <w:autoSpaceDN w:val="0"/>
              <w:adjustRightInd w:val="0"/>
              <w:spacing w:line="192" w:lineRule="auto"/>
              <w:jc w:val="center"/>
              <w:rPr>
                <w:rFonts w:ascii="Tahoma" w:hAnsi="Tahoma" w:cs="Tahoma"/>
                <w:b/>
                <w:bCs/>
                <w:noProof/>
                <w:color w:val="000000"/>
                <w:sz w:val="20"/>
                <w:szCs w:val="20"/>
              </w:rPr>
            </w:pPr>
            <w:r w:rsidRPr="00D67CBF">
              <w:rPr>
                <w:rFonts w:ascii="Tahoma" w:hAnsi="Tahoma" w:cs="Tahoma"/>
                <w:b/>
                <w:bCs/>
                <w:noProof/>
                <w:color w:val="000000"/>
                <w:sz w:val="20"/>
                <w:szCs w:val="20"/>
              </w:rPr>
              <w:t xml:space="preserve">ЧУВАШСКАЯ РЕСПУБЛИКА </w:t>
            </w:r>
          </w:p>
          <w:p w:rsidR="00354F04" w:rsidRPr="00D67CBF" w:rsidRDefault="00354F04" w:rsidP="008057E5">
            <w:pPr>
              <w:autoSpaceDE w:val="0"/>
              <w:autoSpaceDN w:val="0"/>
              <w:adjustRightInd w:val="0"/>
              <w:spacing w:line="192" w:lineRule="auto"/>
              <w:jc w:val="center"/>
              <w:rPr>
                <w:rFonts w:ascii="Tahoma" w:hAnsi="Tahoma" w:cs="Tahoma"/>
                <w:sz w:val="20"/>
                <w:szCs w:val="20"/>
              </w:rPr>
            </w:pPr>
            <w:r w:rsidRPr="00D67CBF">
              <w:rPr>
                <w:rFonts w:ascii="Tahoma" w:hAnsi="Tahoma" w:cs="Tahoma"/>
                <w:b/>
                <w:bCs/>
                <w:noProof/>
                <w:color w:val="000000"/>
                <w:sz w:val="20"/>
                <w:szCs w:val="20"/>
              </w:rPr>
              <w:t>МАРИИНСКО-ПОСАДСКИЙ РАЙОН</w:t>
            </w:r>
            <w:r w:rsidRPr="00D67CBF">
              <w:rPr>
                <w:rFonts w:ascii="Tahoma" w:hAnsi="Tahoma" w:cs="Tahoma"/>
                <w:noProof/>
                <w:color w:val="000000"/>
                <w:sz w:val="20"/>
                <w:szCs w:val="20"/>
              </w:rPr>
              <w:t xml:space="preserve"> </w:t>
            </w:r>
          </w:p>
        </w:tc>
      </w:tr>
      <w:tr w:rsidR="00354F04" w:rsidRPr="00D67CBF" w:rsidTr="00D05726">
        <w:trPr>
          <w:cantSplit/>
          <w:trHeight w:val="20"/>
        </w:trPr>
        <w:tc>
          <w:tcPr>
            <w:tcW w:w="2179" w:type="pct"/>
          </w:tcPr>
          <w:p w:rsidR="00354F04" w:rsidRPr="00D67CBF"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D67CBF">
              <w:rPr>
                <w:rFonts w:ascii="Tahoma" w:hAnsi="Tahoma" w:cs="Tahoma"/>
                <w:b/>
                <w:bCs/>
                <w:noProof/>
                <w:color w:val="000000"/>
                <w:sz w:val="20"/>
                <w:szCs w:val="20"/>
              </w:rPr>
              <w:t xml:space="preserve">КУКАШНИ ПОСЕЛЕНИЙĚН </w:t>
            </w:r>
          </w:p>
          <w:p w:rsidR="00354F04"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D67CBF">
              <w:rPr>
                <w:rFonts w:ascii="Tahoma" w:hAnsi="Tahoma" w:cs="Tahoma"/>
                <w:b/>
                <w:noProof/>
                <w:sz w:val="20"/>
                <w:szCs w:val="20"/>
              </w:rPr>
              <w:t>ЯЛ ХУТЛĂХĚ</w:t>
            </w:r>
            <w:r w:rsidRPr="00D67CBF">
              <w:rPr>
                <w:rFonts w:ascii="Tahoma" w:hAnsi="Tahoma" w:cs="Tahoma"/>
                <w:b/>
                <w:bCs/>
                <w:noProof/>
                <w:color w:val="000000"/>
                <w:sz w:val="20"/>
                <w:szCs w:val="20"/>
              </w:rPr>
              <w:t xml:space="preserve"> </w:t>
            </w:r>
          </w:p>
          <w:p w:rsidR="00354F04" w:rsidRDefault="00354F04" w:rsidP="008057E5">
            <w:pPr>
              <w:tabs>
                <w:tab w:val="left" w:pos="4285"/>
              </w:tabs>
              <w:autoSpaceDE w:val="0"/>
              <w:autoSpaceDN w:val="0"/>
              <w:adjustRightInd w:val="0"/>
              <w:jc w:val="center"/>
              <w:rPr>
                <w:rFonts w:ascii="Tahoma" w:hAnsi="Tahoma" w:cs="Tahoma"/>
                <w:b/>
                <w:bCs/>
                <w:noProof/>
                <w:color w:val="000000"/>
                <w:sz w:val="20"/>
                <w:szCs w:val="20"/>
              </w:rPr>
            </w:pPr>
            <w:r w:rsidRPr="00D67CBF">
              <w:rPr>
                <w:rFonts w:ascii="Tahoma" w:hAnsi="Tahoma" w:cs="Tahoma"/>
                <w:b/>
                <w:bCs/>
                <w:noProof/>
                <w:color w:val="000000"/>
                <w:sz w:val="20"/>
                <w:szCs w:val="20"/>
              </w:rPr>
              <w:t>ЙЫШĂНУ</w:t>
            </w:r>
          </w:p>
          <w:p w:rsidR="00354F04" w:rsidRPr="00D67CBF" w:rsidRDefault="00354F04" w:rsidP="008057E5">
            <w:pPr>
              <w:autoSpaceDE w:val="0"/>
              <w:autoSpaceDN w:val="0"/>
              <w:adjustRightInd w:val="0"/>
              <w:ind w:right="-35"/>
              <w:jc w:val="center"/>
              <w:rPr>
                <w:rFonts w:ascii="Tahoma" w:hAnsi="Tahoma" w:cs="Tahoma"/>
                <w:noProof/>
                <w:color w:val="000000"/>
                <w:sz w:val="20"/>
                <w:szCs w:val="20"/>
              </w:rPr>
            </w:pPr>
            <w:r w:rsidRPr="00D67CBF">
              <w:rPr>
                <w:rFonts w:ascii="Tahoma" w:hAnsi="Tahoma" w:cs="Tahoma"/>
                <w:noProof/>
                <w:color w:val="000000"/>
                <w:sz w:val="20"/>
                <w:szCs w:val="20"/>
              </w:rPr>
              <w:t>2019.04.25</w:t>
            </w:r>
          </w:p>
          <w:p w:rsidR="00354F04" w:rsidRPr="00D67CBF" w:rsidRDefault="00354F04" w:rsidP="008057E5">
            <w:pPr>
              <w:autoSpaceDE w:val="0"/>
              <w:autoSpaceDN w:val="0"/>
              <w:adjustRightInd w:val="0"/>
              <w:ind w:right="-35"/>
              <w:jc w:val="center"/>
              <w:rPr>
                <w:rFonts w:ascii="Tahoma" w:hAnsi="Tahoma" w:cs="Tahoma"/>
                <w:noProof/>
                <w:color w:val="000000"/>
                <w:sz w:val="20"/>
                <w:szCs w:val="20"/>
              </w:rPr>
            </w:pPr>
            <w:r w:rsidRPr="00D67CBF">
              <w:rPr>
                <w:rFonts w:ascii="Tahoma" w:hAnsi="Tahoma" w:cs="Tahoma"/>
                <w:noProof/>
                <w:color w:val="000000"/>
                <w:sz w:val="20"/>
                <w:szCs w:val="20"/>
              </w:rPr>
              <w:t xml:space="preserve"> 29 №</w:t>
            </w:r>
          </w:p>
          <w:p w:rsidR="00354F04" w:rsidRPr="00D67CBF" w:rsidRDefault="00354F04" w:rsidP="008057E5">
            <w:pPr>
              <w:jc w:val="center"/>
              <w:rPr>
                <w:rFonts w:ascii="Tahoma" w:hAnsi="Tahoma" w:cs="Tahoma"/>
                <w:noProof/>
                <w:color w:val="000000"/>
                <w:sz w:val="20"/>
                <w:szCs w:val="20"/>
              </w:rPr>
            </w:pPr>
            <w:r w:rsidRPr="00D67CBF">
              <w:rPr>
                <w:rFonts w:ascii="Tahoma" w:hAnsi="Tahoma" w:cs="Tahoma"/>
                <w:noProof/>
                <w:color w:val="000000"/>
                <w:sz w:val="20"/>
                <w:szCs w:val="20"/>
              </w:rPr>
              <w:t>Кукашни ялĕ</w:t>
            </w:r>
          </w:p>
        </w:tc>
        <w:tc>
          <w:tcPr>
            <w:tcW w:w="605" w:type="pct"/>
            <w:vMerge/>
            <w:vAlign w:val="center"/>
          </w:tcPr>
          <w:p w:rsidR="00354F04" w:rsidRPr="00D67CBF" w:rsidRDefault="00354F04" w:rsidP="008057E5">
            <w:pPr>
              <w:rPr>
                <w:rFonts w:ascii="Tahoma" w:hAnsi="Tahoma" w:cs="Tahoma"/>
                <w:sz w:val="20"/>
                <w:szCs w:val="20"/>
              </w:rPr>
            </w:pPr>
          </w:p>
        </w:tc>
        <w:tc>
          <w:tcPr>
            <w:tcW w:w="2216" w:type="pct"/>
          </w:tcPr>
          <w:p w:rsidR="00354F04" w:rsidRPr="00D67CBF" w:rsidRDefault="00354F04" w:rsidP="008057E5">
            <w:pPr>
              <w:autoSpaceDE w:val="0"/>
              <w:autoSpaceDN w:val="0"/>
              <w:adjustRightInd w:val="0"/>
              <w:spacing w:before="80"/>
              <w:jc w:val="center"/>
              <w:rPr>
                <w:rFonts w:ascii="Tahoma" w:hAnsi="Tahoma" w:cs="Tahoma"/>
                <w:b/>
                <w:bCs/>
                <w:noProof/>
                <w:color w:val="000000"/>
                <w:sz w:val="20"/>
                <w:szCs w:val="20"/>
              </w:rPr>
            </w:pPr>
            <w:r w:rsidRPr="00D67CBF">
              <w:rPr>
                <w:rFonts w:ascii="Tahoma" w:hAnsi="Tahoma" w:cs="Tahoma"/>
                <w:b/>
                <w:bCs/>
                <w:noProof/>
                <w:color w:val="000000"/>
                <w:sz w:val="20"/>
                <w:szCs w:val="20"/>
              </w:rPr>
              <w:t>АДМИНИСТРАЦИЯ</w:t>
            </w:r>
          </w:p>
          <w:p w:rsidR="00354F04" w:rsidRDefault="00354F04" w:rsidP="008057E5">
            <w:pPr>
              <w:autoSpaceDE w:val="0"/>
              <w:autoSpaceDN w:val="0"/>
              <w:adjustRightInd w:val="0"/>
              <w:jc w:val="center"/>
              <w:rPr>
                <w:rFonts w:ascii="Tahoma" w:hAnsi="Tahoma" w:cs="Tahoma"/>
                <w:b/>
                <w:bCs/>
                <w:noProof/>
                <w:color w:val="000000"/>
                <w:sz w:val="20"/>
                <w:szCs w:val="20"/>
              </w:rPr>
            </w:pPr>
            <w:r w:rsidRPr="00D67CBF">
              <w:rPr>
                <w:rFonts w:ascii="Tahoma" w:hAnsi="Tahoma" w:cs="Tahoma"/>
                <w:b/>
                <w:bCs/>
                <w:noProof/>
                <w:color w:val="000000"/>
                <w:sz w:val="20"/>
                <w:szCs w:val="20"/>
              </w:rPr>
              <w:t>СУТЧЕВСКОГО СЕЛЬСКОГО ПОСЕЛЕНИЯ</w:t>
            </w:r>
            <w:r w:rsidRPr="00D67CBF">
              <w:rPr>
                <w:rFonts w:ascii="Tahoma" w:hAnsi="Tahoma" w:cs="Tahoma"/>
                <w:noProof/>
                <w:color w:val="000000"/>
                <w:sz w:val="20"/>
                <w:szCs w:val="20"/>
              </w:rPr>
              <w:t xml:space="preserve"> </w:t>
            </w:r>
          </w:p>
          <w:p w:rsidR="00354F04" w:rsidRDefault="00354F04" w:rsidP="008057E5">
            <w:pPr>
              <w:jc w:val="center"/>
              <w:rPr>
                <w:rFonts w:ascii="Tahoma" w:hAnsi="Tahoma" w:cs="Tahoma"/>
                <w:b/>
                <w:sz w:val="20"/>
                <w:szCs w:val="20"/>
              </w:rPr>
            </w:pPr>
            <w:r w:rsidRPr="00D67CBF">
              <w:rPr>
                <w:rFonts w:ascii="Tahoma" w:hAnsi="Tahoma" w:cs="Tahoma"/>
                <w:b/>
                <w:sz w:val="20"/>
                <w:szCs w:val="20"/>
              </w:rPr>
              <w:t>ПОСТАНОВЛЕНИЕ</w:t>
            </w:r>
          </w:p>
          <w:p w:rsidR="00354F04" w:rsidRPr="00D67CBF" w:rsidRDefault="00354F04" w:rsidP="00D05726">
            <w:pPr>
              <w:autoSpaceDE w:val="0"/>
              <w:autoSpaceDN w:val="0"/>
              <w:adjustRightInd w:val="0"/>
              <w:jc w:val="center"/>
              <w:rPr>
                <w:rFonts w:ascii="Tahoma" w:hAnsi="Tahoma" w:cs="Tahoma"/>
                <w:noProof/>
                <w:color w:val="000000"/>
                <w:sz w:val="20"/>
                <w:szCs w:val="20"/>
              </w:rPr>
            </w:pPr>
            <w:r w:rsidRPr="00D67CBF">
              <w:rPr>
                <w:rFonts w:ascii="Tahoma" w:hAnsi="Tahoma" w:cs="Tahoma"/>
                <w:noProof/>
                <w:color w:val="000000"/>
                <w:sz w:val="20"/>
                <w:szCs w:val="20"/>
              </w:rPr>
              <w:t>25.04.2019</w:t>
            </w:r>
          </w:p>
          <w:p w:rsidR="00354F04" w:rsidRPr="00D67CBF" w:rsidRDefault="00354F04" w:rsidP="00D05726">
            <w:pPr>
              <w:autoSpaceDE w:val="0"/>
              <w:autoSpaceDN w:val="0"/>
              <w:adjustRightInd w:val="0"/>
              <w:ind w:left="362"/>
              <w:jc w:val="center"/>
              <w:rPr>
                <w:rFonts w:ascii="Tahoma" w:hAnsi="Tahoma" w:cs="Tahoma"/>
                <w:noProof/>
                <w:color w:val="000000"/>
                <w:sz w:val="20"/>
                <w:szCs w:val="20"/>
              </w:rPr>
            </w:pPr>
            <w:r w:rsidRPr="00D67CBF">
              <w:rPr>
                <w:rFonts w:ascii="Tahoma" w:hAnsi="Tahoma" w:cs="Tahoma"/>
                <w:noProof/>
                <w:color w:val="000000"/>
                <w:sz w:val="20"/>
                <w:szCs w:val="20"/>
              </w:rPr>
              <w:t>№ 29</w:t>
            </w:r>
          </w:p>
          <w:p w:rsidR="00354F04" w:rsidRPr="00D67CBF" w:rsidRDefault="00354F04" w:rsidP="00D05726">
            <w:pPr>
              <w:ind w:left="348"/>
              <w:jc w:val="center"/>
              <w:rPr>
                <w:rFonts w:ascii="Tahoma" w:hAnsi="Tahoma" w:cs="Tahoma"/>
                <w:noProof/>
                <w:color w:val="000000"/>
                <w:sz w:val="20"/>
                <w:szCs w:val="20"/>
              </w:rPr>
            </w:pPr>
            <w:r w:rsidRPr="00D67CBF">
              <w:rPr>
                <w:rFonts w:ascii="Tahoma" w:hAnsi="Tahoma" w:cs="Tahoma"/>
                <w:noProof/>
                <w:color w:val="000000"/>
                <w:sz w:val="20"/>
                <w:szCs w:val="20"/>
              </w:rPr>
              <w:t>деревня Сутчево</w:t>
            </w:r>
          </w:p>
        </w:tc>
      </w:tr>
    </w:tbl>
    <w:p w:rsidR="00354F04" w:rsidRPr="00D05726" w:rsidRDefault="00354F04" w:rsidP="004A4A69">
      <w:pPr>
        <w:pStyle w:val="aff6"/>
        <w:numPr>
          <w:ilvl w:val="0"/>
          <w:numId w:val="9"/>
        </w:numPr>
        <w:ind w:left="0" w:right="4819" w:firstLine="0"/>
        <w:jc w:val="both"/>
        <w:rPr>
          <w:rFonts w:ascii="Tahoma" w:hAnsi="Tahoma" w:cs="Tahoma"/>
          <w:b/>
          <w:i/>
          <w:sz w:val="20"/>
          <w:szCs w:val="20"/>
        </w:rPr>
      </w:pPr>
      <w:r w:rsidRPr="00D05726">
        <w:rPr>
          <w:rFonts w:ascii="Tahoma" w:hAnsi="Tahoma" w:cs="Tahoma"/>
          <w:b/>
          <w:sz w:val="20"/>
          <w:szCs w:val="20"/>
        </w:rPr>
        <w:t>О внесении изменений в постановление</w:t>
      </w:r>
      <w:r w:rsidR="00D05726" w:rsidRPr="00D05726">
        <w:rPr>
          <w:rFonts w:ascii="Tahoma" w:hAnsi="Tahoma" w:cs="Tahoma"/>
          <w:b/>
          <w:sz w:val="20"/>
          <w:szCs w:val="20"/>
        </w:rPr>
        <w:t xml:space="preserve"> </w:t>
      </w:r>
      <w:r w:rsidRPr="00D05726">
        <w:rPr>
          <w:rFonts w:ascii="Tahoma" w:hAnsi="Tahoma" w:cs="Tahoma"/>
          <w:b/>
          <w:sz w:val="20"/>
          <w:szCs w:val="20"/>
        </w:rPr>
        <w:t>администрации Сутчевского  сельского поселения от 02.08.2018г. № 48  «Об утверждении административного регламента осуществления муниципального контроля за соблюдением Правил благоустройства и содержания территории Сутчевского сельского поселения Мариинско-Посадского района»</w:t>
      </w:r>
    </w:p>
    <w:p w:rsidR="00354F04" w:rsidRPr="00D67CBF" w:rsidRDefault="00354F04" w:rsidP="00354F04">
      <w:pPr>
        <w:pStyle w:val="aff6"/>
        <w:numPr>
          <w:ilvl w:val="0"/>
          <w:numId w:val="9"/>
        </w:numPr>
        <w:rPr>
          <w:rFonts w:ascii="Tahoma" w:hAnsi="Tahoma" w:cs="Tahoma"/>
          <w:b/>
          <w:sz w:val="20"/>
          <w:szCs w:val="20"/>
        </w:rPr>
      </w:pPr>
    </w:p>
    <w:p w:rsidR="00354F04" w:rsidRPr="00D05726" w:rsidRDefault="00354F04" w:rsidP="00D05726">
      <w:pPr>
        <w:pStyle w:val="aff6"/>
        <w:numPr>
          <w:ilvl w:val="0"/>
          <w:numId w:val="9"/>
        </w:numPr>
        <w:ind w:left="0" w:firstLine="0"/>
        <w:jc w:val="both"/>
        <w:rPr>
          <w:rFonts w:ascii="Tahoma" w:hAnsi="Tahoma" w:cs="Tahoma"/>
          <w:b/>
          <w:i/>
          <w:sz w:val="20"/>
          <w:szCs w:val="20"/>
        </w:rPr>
      </w:pPr>
      <w:r w:rsidRPr="00D05726">
        <w:rPr>
          <w:rFonts w:ascii="Tahoma" w:hAnsi="Tahoma" w:cs="Tahoma"/>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Сутчевского  сельского поселения  п о с т а н о в л я е т:</w:t>
      </w:r>
    </w:p>
    <w:p w:rsidR="00354F04" w:rsidRPr="00D05726" w:rsidRDefault="00354F04" w:rsidP="00D05726">
      <w:pPr>
        <w:pStyle w:val="aff6"/>
        <w:ind w:left="0"/>
        <w:jc w:val="both"/>
        <w:rPr>
          <w:rFonts w:ascii="Tahoma" w:hAnsi="Tahoma" w:cs="Tahoma"/>
          <w:b/>
          <w:i/>
          <w:sz w:val="20"/>
          <w:szCs w:val="20"/>
        </w:rPr>
      </w:pPr>
      <w:r w:rsidRPr="00D05726">
        <w:rPr>
          <w:rFonts w:ascii="Tahoma" w:hAnsi="Tahoma" w:cs="Tahoma"/>
          <w:sz w:val="20"/>
          <w:szCs w:val="20"/>
        </w:rPr>
        <w:t>1. Внести в постановление администрации Сутчевского сельского поселения  от 02.08.2018г. № 48 «Об утверждении административного регламента осуществления муниципального контроля за соблюдением Правил благоустройства и содержания территории Сутчевского сельского поселения Мариинско-Посадского района» (с изменениями, внесенными постановлением администрации Сутчевского сельского поселения от   21.12.2018г. № 102) следующие изменения:</w:t>
      </w:r>
    </w:p>
    <w:p w:rsidR="00354F04" w:rsidRPr="00D05726" w:rsidRDefault="00354F04" w:rsidP="00D05726">
      <w:pPr>
        <w:pStyle w:val="aff6"/>
        <w:numPr>
          <w:ilvl w:val="0"/>
          <w:numId w:val="9"/>
        </w:numPr>
        <w:ind w:left="0" w:firstLine="0"/>
        <w:jc w:val="both"/>
        <w:rPr>
          <w:rFonts w:ascii="Tahoma" w:hAnsi="Tahoma" w:cs="Tahoma"/>
          <w:b/>
          <w:i/>
          <w:sz w:val="20"/>
          <w:szCs w:val="20"/>
        </w:rPr>
      </w:pPr>
      <w:r w:rsidRPr="00D05726">
        <w:rPr>
          <w:rFonts w:ascii="Tahoma" w:hAnsi="Tahoma" w:cs="Tahoma"/>
          <w:sz w:val="20"/>
          <w:szCs w:val="20"/>
        </w:rPr>
        <w:t xml:space="preserve">           1) раздел III дополнить пунктом 3.2. следующего содержания:</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5) плановых проверок, проводимых в рамках:</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д) федерального государственного пробирного надзора.</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 xml:space="preserve">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w:t>
      </w:r>
      <w:r w:rsidRPr="00D05726">
        <w:rPr>
          <w:rFonts w:ascii="Tahoma" w:eastAsia="font227" w:hAnsi="Tahoma" w:cs="Tahoma"/>
          <w:color w:val="auto"/>
          <w:sz w:val="20"/>
          <w:szCs w:val="20"/>
          <w:lang w:bidi="ru-RU"/>
        </w:rPr>
        <w:lastRenderedPageBreak/>
        <w:t>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4F04" w:rsidRPr="00D05726" w:rsidRDefault="00354F04" w:rsidP="00D05726">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p>
    <w:p w:rsidR="00354F04" w:rsidRPr="00D05726" w:rsidRDefault="00354F04" w:rsidP="00D05726">
      <w:pPr>
        <w:pStyle w:val="af3"/>
        <w:spacing w:before="0" w:beforeAutospacing="0" w:after="0" w:afterAutospacing="0"/>
        <w:jc w:val="both"/>
        <w:rPr>
          <w:rFonts w:ascii="Tahoma" w:eastAsia="font227" w:hAnsi="Tahoma" w:cs="Tahoma"/>
          <w:color w:val="auto"/>
          <w:sz w:val="20"/>
          <w:szCs w:val="20"/>
          <w:lang w:bidi="ru-RU"/>
        </w:rPr>
      </w:pPr>
      <w:r w:rsidRPr="00D05726">
        <w:rPr>
          <w:rFonts w:ascii="Tahoma" w:eastAsia="font227" w:hAnsi="Tahoma" w:cs="Tahoma"/>
          <w:color w:val="auto"/>
          <w:sz w:val="20"/>
          <w:szCs w:val="20"/>
          <w:lang w:bidi="ru-RU"/>
        </w:rPr>
        <w:t>2.Контроль за выполнением настоящего постановления  оставляю за собой.</w:t>
      </w:r>
    </w:p>
    <w:p w:rsidR="00354F04" w:rsidRPr="00D05726" w:rsidRDefault="00354F04" w:rsidP="00D05726">
      <w:pPr>
        <w:pStyle w:val="aff6"/>
        <w:numPr>
          <w:ilvl w:val="0"/>
          <w:numId w:val="9"/>
        </w:numPr>
        <w:ind w:left="0" w:firstLine="0"/>
        <w:jc w:val="both"/>
        <w:rPr>
          <w:rFonts w:ascii="Tahoma" w:eastAsia="font227" w:hAnsi="Tahoma" w:cs="Tahoma"/>
          <w:b/>
          <w:i/>
          <w:sz w:val="20"/>
          <w:szCs w:val="20"/>
          <w:lang w:bidi="ru-RU"/>
        </w:rPr>
      </w:pPr>
      <w:r w:rsidRPr="00D05726">
        <w:rPr>
          <w:rFonts w:ascii="Tahoma" w:eastAsia="font227" w:hAnsi="Tahoma" w:cs="Tahoma"/>
          <w:sz w:val="20"/>
          <w:szCs w:val="20"/>
          <w:lang w:bidi="ru-RU"/>
        </w:rPr>
        <w:t xml:space="preserve">3. Настоящее постановление вступает в силу после его </w:t>
      </w:r>
      <w:hyperlink r:id="rId58" w:history="1">
        <w:r w:rsidRPr="00D05726">
          <w:rPr>
            <w:rFonts w:ascii="Tahoma" w:eastAsia="font227" w:hAnsi="Tahoma" w:cs="Tahoma"/>
            <w:sz w:val="20"/>
            <w:szCs w:val="20"/>
            <w:lang w:bidi="ru-RU"/>
          </w:rPr>
          <w:t>официального опубликования</w:t>
        </w:r>
      </w:hyperlink>
      <w:r w:rsidRPr="00D05726">
        <w:rPr>
          <w:rFonts w:ascii="Tahoma" w:eastAsia="font227" w:hAnsi="Tahoma" w:cs="Tahoma"/>
          <w:sz w:val="20"/>
          <w:szCs w:val="20"/>
          <w:lang w:bidi="ru-RU"/>
        </w:rPr>
        <w:t xml:space="preserve"> в печатном средстве массовой информации "Посадский вестник".</w:t>
      </w:r>
    </w:p>
    <w:p w:rsidR="00354F04" w:rsidRPr="00D67CBF" w:rsidRDefault="00354F04" w:rsidP="00354F04">
      <w:pPr>
        <w:shd w:val="clear" w:color="auto" w:fill="FFFFFF"/>
        <w:jc w:val="both"/>
        <w:rPr>
          <w:rFonts w:ascii="Tahoma" w:hAnsi="Tahoma" w:cs="Tahoma"/>
          <w:sz w:val="20"/>
          <w:szCs w:val="20"/>
        </w:rPr>
      </w:pPr>
    </w:p>
    <w:p w:rsidR="00354F04" w:rsidRPr="00D67CBF" w:rsidRDefault="00354F04" w:rsidP="00354F04">
      <w:pPr>
        <w:shd w:val="clear" w:color="auto" w:fill="FFFFFF"/>
        <w:jc w:val="both"/>
        <w:rPr>
          <w:rFonts w:ascii="Tahoma" w:hAnsi="Tahoma" w:cs="Tahoma"/>
          <w:sz w:val="20"/>
          <w:szCs w:val="20"/>
        </w:rPr>
      </w:pPr>
    </w:p>
    <w:p w:rsidR="00354F04" w:rsidRPr="00D67CBF" w:rsidRDefault="00354F04" w:rsidP="00354F04">
      <w:pPr>
        <w:shd w:val="clear" w:color="auto" w:fill="FFFFFF"/>
        <w:jc w:val="both"/>
        <w:rPr>
          <w:rFonts w:ascii="Tahoma" w:hAnsi="Tahoma" w:cs="Tahoma"/>
          <w:sz w:val="20"/>
          <w:szCs w:val="20"/>
        </w:rPr>
      </w:pPr>
      <w:r w:rsidRPr="00D67CBF">
        <w:rPr>
          <w:rFonts w:ascii="Tahoma" w:hAnsi="Tahoma" w:cs="Tahoma"/>
          <w:sz w:val="20"/>
          <w:szCs w:val="20"/>
        </w:rPr>
        <w:t>Глава Сутчевского сельского поселения                                                         С.Ю. Емельянова</w:t>
      </w:r>
    </w:p>
    <w:p w:rsidR="00354F04" w:rsidRPr="00D67CBF" w:rsidRDefault="00354F04" w:rsidP="00354F04">
      <w:pPr>
        <w:pStyle w:val="11"/>
        <w:numPr>
          <w:ilvl w:val="0"/>
          <w:numId w:val="9"/>
        </w:numPr>
        <w:suppressAutoHyphens/>
        <w:jc w:val="both"/>
        <w:rPr>
          <w:rFonts w:ascii="Tahoma" w:hAnsi="Tahoma" w:cs="Tahoma"/>
          <w:sz w:val="20"/>
          <w:szCs w:val="20"/>
        </w:rPr>
      </w:pPr>
    </w:p>
    <w:p w:rsidR="00354F04" w:rsidRPr="00E97BD0" w:rsidRDefault="00354F04" w:rsidP="00354F04">
      <w:pPr>
        <w:rPr>
          <w:rFonts w:ascii="Tahoma" w:hAnsi="Tahoma" w:cs="Tahoma"/>
          <w:sz w:val="20"/>
          <w:szCs w:val="20"/>
        </w:rPr>
      </w:pPr>
    </w:p>
    <w:tbl>
      <w:tblPr>
        <w:tblW w:w="5029" w:type="pct"/>
        <w:tblLook w:val="0000" w:firstRow="0" w:lastRow="0" w:firstColumn="0" w:lastColumn="0" w:noHBand="0" w:noVBand="0"/>
      </w:tblPr>
      <w:tblGrid>
        <w:gridCol w:w="6855"/>
        <w:gridCol w:w="1903"/>
        <w:gridCol w:w="6971"/>
      </w:tblGrid>
      <w:tr w:rsidR="00354F04" w:rsidRPr="00E97BD0" w:rsidTr="00D05726">
        <w:trPr>
          <w:cantSplit/>
          <w:trHeight w:val="20"/>
        </w:trPr>
        <w:tc>
          <w:tcPr>
            <w:tcW w:w="2179" w:type="pct"/>
          </w:tcPr>
          <w:p w:rsidR="00354F04" w:rsidRPr="00E97BD0" w:rsidRDefault="00354F04" w:rsidP="008057E5">
            <w:pPr>
              <w:tabs>
                <w:tab w:val="left" w:pos="4285"/>
              </w:tabs>
              <w:autoSpaceDE w:val="0"/>
              <w:autoSpaceDN w:val="0"/>
              <w:adjustRightInd w:val="0"/>
              <w:spacing w:line="192" w:lineRule="auto"/>
              <w:jc w:val="center"/>
              <w:rPr>
                <w:rFonts w:ascii="Tahoma" w:hAnsi="Tahoma" w:cs="Tahoma"/>
                <w:b/>
                <w:bCs/>
                <w:noProof/>
                <w:color w:val="000000"/>
                <w:sz w:val="20"/>
                <w:szCs w:val="20"/>
              </w:rPr>
            </w:pPr>
            <w:r w:rsidRPr="00E97BD0">
              <w:rPr>
                <w:rFonts w:ascii="Tahoma" w:hAnsi="Tahoma" w:cs="Tahoma"/>
                <w:b/>
                <w:bCs/>
                <w:noProof/>
                <w:color w:val="000000"/>
                <w:sz w:val="20"/>
                <w:szCs w:val="20"/>
              </w:rPr>
              <w:t>ЧĂВАШ РЕСПУБЛИКИ</w:t>
            </w:r>
          </w:p>
          <w:p w:rsidR="00354F04" w:rsidRPr="00E97BD0" w:rsidRDefault="00354F04" w:rsidP="008057E5">
            <w:pPr>
              <w:tabs>
                <w:tab w:val="left" w:pos="4285"/>
              </w:tabs>
              <w:autoSpaceDE w:val="0"/>
              <w:autoSpaceDN w:val="0"/>
              <w:adjustRightInd w:val="0"/>
              <w:spacing w:line="192" w:lineRule="auto"/>
              <w:jc w:val="center"/>
              <w:rPr>
                <w:rFonts w:ascii="Tahoma" w:hAnsi="Tahoma" w:cs="Tahoma"/>
                <w:sz w:val="20"/>
                <w:szCs w:val="20"/>
              </w:rPr>
            </w:pPr>
            <w:r w:rsidRPr="00E97BD0">
              <w:rPr>
                <w:rFonts w:ascii="Tahoma" w:hAnsi="Tahoma" w:cs="Tahoma"/>
                <w:b/>
                <w:bCs/>
                <w:noProof/>
                <w:color w:val="000000"/>
                <w:sz w:val="20"/>
                <w:szCs w:val="20"/>
              </w:rPr>
              <w:t>СĔНТĔРВĂРРИ РАЙОНĚ</w:t>
            </w:r>
          </w:p>
        </w:tc>
        <w:tc>
          <w:tcPr>
            <w:tcW w:w="605" w:type="pct"/>
            <w:vMerge w:val="restart"/>
          </w:tcPr>
          <w:p w:rsidR="00354F04" w:rsidRPr="00E97BD0" w:rsidRDefault="00354F04" w:rsidP="008057E5">
            <w:pPr>
              <w:jc w:val="center"/>
              <w:rPr>
                <w:rFonts w:ascii="Tahoma" w:hAnsi="Tahoma" w:cs="Tahoma"/>
                <w:sz w:val="20"/>
                <w:szCs w:val="20"/>
              </w:rPr>
            </w:pPr>
            <w:r>
              <w:rPr>
                <w:rFonts w:ascii="Tahoma" w:hAnsi="Tahoma" w:cs="Tahoma"/>
                <w:noProof/>
                <w:sz w:val="20"/>
                <w:szCs w:val="20"/>
              </w:rPr>
              <w:drawing>
                <wp:anchor distT="0" distB="0" distL="114300" distR="114300" simplePos="0" relativeHeight="251667456" behindDoc="0" locked="0" layoutInCell="1" allowOverlap="1">
                  <wp:simplePos x="0" y="0"/>
                  <wp:positionH relativeFrom="column">
                    <wp:posOffset>85090</wp:posOffset>
                  </wp:positionH>
                  <wp:positionV relativeFrom="paragraph">
                    <wp:posOffset>28575</wp:posOffset>
                  </wp:positionV>
                  <wp:extent cx="720090" cy="720090"/>
                  <wp:effectExtent l="19050" t="0" r="3810" b="0"/>
                  <wp:wrapNone/>
                  <wp:docPr id="20"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anchor>
              </w:drawing>
            </w:r>
          </w:p>
        </w:tc>
        <w:tc>
          <w:tcPr>
            <w:tcW w:w="2216" w:type="pct"/>
          </w:tcPr>
          <w:p w:rsidR="00354F04" w:rsidRPr="00E97BD0" w:rsidRDefault="00354F04" w:rsidP="008057E5">
            <w:pPr>
              <w:autoSpaceDE w:val="0"/>
              <w:autoSpaceDN w:val="0"/>
              <w:adjustRightInd w:val="0"/>
              <w:spacing w:line="192" w:lineRule="auto"/>
              <w:jc w:val="center"/>
              <w:rPr>
                <w:rFonts w:ascii="Tahoma" w:hAnsi="Tahoma" w:cs="Tahoma"/>
                <w:b/>
                <w:bCs/>
                <w:noProof/>
                <w:color w:val="000000"/>
                <w:sz w:val="20"/>
                <w:szCs w:val="20"/>
              </w:rPr>
            </w:pPr>
            <w:r w:rsidRPr="00E97BD0">
              <w:rPr>
                <w:rFonts w:ascii="Tahoma" w:hAnsi="Tahoma" w:cs="Tahoma"/>
                <w:b/>
                <w:bCs/>
                <w:noProof/>
                <w:color w:val="000000"/>
                <w:sz w:val="20"/>
                <w:szCs w:val="20"/>
              </w:rPr>
              <w:t xml:space="preserve">ЧУВАШСКАЯ РЕСПУБЛИКА </w:t>
            </w:r>
          </w:p>
          <w:p w:rsidR="00354F04" w:rsidRPr="00E97BD0" w:rsidRDefault="00354F04" w:rsidP="008057E5">
            <w:pPr>
              <w:autoSpaceDE w:val="0"/>
              <w:autoSpaceDN w:val="0"/>
              <w:adjustRightInd w:val="0"/>
              <w:spacing w:line="192" w:lineRule="auto"/>
              <w:jc w:val="center"/>
              <w:rPr>
                <w:rFonts w:ascii="Tahoma" w:hAnsi="Tahoma" w:cs="Tahoma"/>
                <w:sz w:val="20"/>
                <w:szCs w:val="20"/>
              </w:rPr>
            </w:pPr>
            <w:r w:rsidRPr="00E97BD0">
              <w:rPr>
                <w:rFonts w:ascii="Tahoma" w:hAnsi="Tahoma" w:cs="Tahoma"/>
                <w:b/>
                <w:bCs/>
                <w:noProof/>
                <w:color w:val="000000"/>
                <w:sz w:val="20"/>
                <w:szCs w:val="20"/>
              </w:rPr>
              <w:t>МАРИИНСКО-ПОСАДСКИЙ РАЙОН</w:t>
            </w:r>
            <w:r w:rsidRPr="00E97BD0">
              <w:rPr>
                <w:rFonts w:ascii="Tahoma" w:hAnsi="Tahoma" w:cs="Tahoma"/>
                <w:noProof/>
                <w:color w:val="000000"/>
                <w:sz w:val="20"/>
                <w:szCs w:val="20"/>
              </w:rPr>
              <w:t xml:space="preserve"> </w:t>
            </w:r>
          </w:p>
        </w:tc>
      </w:tr>
      <w:tr w:rsidR="00354F04" w:rsidRPr="00E97BD0" w:rsidTr="00D05726">
        <w:trPr>
          <w:cantSplit/>
          <w:trHeight w:val="20"/>
        </w:trPr>
        <w:tc>
          <w:tcPr>
            <w:tcW w:w="2179" w:type="pct"/>
          </w:tcPr>
          <w:p w:rsidR="00354F04" w:rsidRPr="00E97BD0"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E97BD0">
              <w:rPr>
                <w:rFonts w:ascii="Tahoma" w:hAnsi="Tahoma" w:cs="Tahoma"/>
                <w:b/>
                <w:bCs/>
                <w:noProof/>
                <w:color w:val="000000"/>
                <w:sz w:val="20"/>
                <w:szCs w:val="20"/>
              </w:rPr>
              <w:t xml:space="preserve">КУКАШНИ ПОСЕЛЕНИЙĚН </w:t>
            </w:r>
          </w:p>
          <w:p w:rsidR="00354F04" w:rsidRDefault="00354F04" w:rsidP="008057E5">
            <w:pPr>
              <w:tabs>
                <w:tab w:val="left" w:pos="4285"/>
              </w:tabs>
              <w:autoSpaceDE w:val="0"/>
              <w:autoSpaceDN w:val="0"/>
              <w:adjustRightInd w:val="0"/>
              <w:spacing w:before="80"/>
              <w:jc w:val="center"/>
              <w:rPr>
                <w:rFonts w:ascii="Tahoma" w:hAnsi="Tahoma" w:cs="Tahoma"/>
                <w:b/>
                <w:bCs/>
                <w:noProof/>
                <w:color w:val="000000"/>
                <w:sz w:val="20"/>
                <w:szCs w:val="20"/>
              </w:rPr>
            </w:pPr>
            <w:r w:rsidRPr="00E97BD0">
              <w:rPr>
                <w:rFonts w:ascii="Tahoma" w:hAnsi="Tahoma" w:cs="Tahoma"/>
                <w:b/>
                <w:noProof/>
                <w:sz w:val="20"/>
                <w:szCs w:val="20"/>
              </w:rPr>
              <w:t>ЯЛ ХУТЛĂХĚ</w:t>
            </w:r>
            <w:r w:rsidRPr="00E97BD0">
              <w:rPr>
                <w:rFonts w:ascii="Tahoma" w:hAnsi="Tahoma" w:cs="Tahoma"/>
                <w:b/>
                <w:bCs/>
                <w:noProof/>
                <w:color w:val="000000"/>
                <w:sz w:val="20"/>
                <w:szCs w:val="20"/>
              </w:rPr>
              <w:t xml:space="preserve"> </w:t>
            </w:r>
          </w:p>
          <w:p w:rsidR="00354F04" w:rsidRDefault="00354F04" w:rsidP="008057E5">
            <w:pPr>
              <w:tabs>
                <w:tab w:val="left" w:pos="4285"/>
              </w:tabs>
              <w:autoSpaceDE w:val="0"/>
              <w:autoSpaceDN w:val="0"/>
              <w:adjustRightInd w:val="0"/>
              <w:jc w:val="center"/>
              <w:rPr>
                <w:rFonts w:ascii="Tahoma" w:hAnsi="Tahoma" w:cs="Tahoma"/>
                <w:b/>
                <w:bCs/>
                <w:noProof/>
                <w:color w:val="000000"/>
                <w:sz w:val="20"/>
                <w:szCs w:val="20"/>
              </w:rPr>
            </w:pPr>
            <w:r w:rsidRPr="00E97BD0">
              <w:rPr>
                <w:rFonts w:ascii="Tahoma" w:hAnsi="Tahoma" w:cs="Tahoma"/>
                <w:b/>
                <w:bCs/>
                <w:noProof/>
                <w:color w:val="000000"/>
                <w:sz w:val="20"/>
                <w:szCs w:val="20"/>
              </w:rPr>
              <w:t>ЙЫШĂНУ</w:t>
            </w:r>
          </w:p>
          <w:p w:rsidR="00354F04" w:rsidRPr="00E97BD0" w:rsidRDefault="00354F04" w:rsidP="008057E5">
            <w:pPr>
              <w:autoSpaceDE w:val="0"/>
              <w:autoSpaceDN w:val="0"/>
              <w:adjustRightInd w:val="0"/>
              <w:ind w:right="-35"/>
              <w:jc w:val="center"/>
              <w:rPr>
                <w:rFonts w:ascii="Tahoma" w:hAnsi="Tahoma" w:cs="Tahoma"/>
                <w:noProof/>
                <w:color w:val="000000"/>
                <w:sz w:val="20"/>
                <w:szCs w:val="20"/>
              </w:rPr>
            </w:pPr>
            <w:r w:rsidRPr="00E97BD0">
              <w:rPr>
                <w:rFonts w:ascii="Tahoma" w:hAnsi="Tahoma" w:cs="Tahoma"/>
                <w:noProof/>
                <w:color w:val="000000"/>
                <w:sz w:val="20"/>
                <w:szCs w:val="20"/>
              </w:rPr>
              <w:t>2019.04.25</w:t>
            </w:r>
          </w:p>
          <w:p w:rsidR="00354F04" w:rsidRPr="00E97BD0" w:rsidRDefault="00354F04" w:rsidP="008057E5">
            <w:pPr>
              <w:autoSpaceDE w:val="0"/>
              <w:autoSpaceDN w:val="0"/>
              <w:adjustRightInd w:val="0"/>
              <w:ind w:right="-35"/>
              <w:jc w:val="center"/>
              <w:rPr>
                <w:rFonts w:ascii="Tahoma" w:hAnsi="Tahoma" w:cs="Tahoma"/>
                <w:noProof/>
                <w:color w:val="000000"/>
                <w:sz w:val="20"/>
                <w:szCs w:val="20"/>
              </w:rPr>
            </w:pPr>
            <w:r w:rsidRPr="00E97BD0">
              <w:rPr>
                <w:rFonts w:ascii="Tahoma" w:hAnsi="Tahoma" w:cs="Tahoma"/>
                <w:noProof/>
                <w:color w:val="000000"/>
                <w:sz w:val="20"/>
                <w:szCs w:val="20"/>
              </w:rPr>
              <w:t xml:space="preserve"> 29 №</w:t>
            </w:r>
          </w:p>
          <w:p w:rsidR="00354F04" w:rsidRPr="00E97BD0" w:rsidRDefault="00354F04" w:rsidP="008057E5">
            <w:pPr>
              <w:jc w:val="center"/>
              <w:rPr>
                <w:rFonts w:ascii="Tahoma" w:hAnsi="Tahoma" w:cs="Tahoma"/>
                <w:noProof/>
                <w:color w:val="000000"/>
                <w:sz w:val="20"/>
                <w:szCs w:val="20"/>
              </w:rPr>
            </w:pPr>
            <w:r w:rsidRPr="00E97BD0">
              <w:rPr>
                <w:rFonts w:ascii="Tahoma" w:hAnsi="Tahoma" w:cs="Tahoma"/>
                <w:noProof/>
                <w:color w:val="000000"/>
                <w:sz w:val="20"/>
                <w:szCs w:val="20"/>
              </w:rPr>
              <w:t>Кукашни ялĕ</w:t>
            </w:r>
          </w:p>
        </w:tc>
        <w:tc>
          <w:tcPr>
            <w:tcW w:w="605" w:type="pct"/>
            <w:vMerge/>
            <w:vAlign w:val="center"/>
          </w:tcPr>
          <w:p w:rsidR="00354F04" w:rsidRPr="00E97BD0" w:rsidRDefault="00354F04" w:rsidP="008057E5">
            <w:pPr>
              <w:rPr>
                <w:rFonts w:ascii="Tahoma" w:hAnsi="Tahoma" w:cs="Tahoma"/>
                <w:sz w:val="20"/>
                <w:szCs w:val="20"/>
              </w:rPr>
            </w:pPr>
          </w:p>
        </w:tc>
        <w:tc>
          <w:tcPr>
            <w:tcW w:w="2216" w:type="pct"/>
          </w:tcPr>
          <w:p w:rsidR="00354F04" w:rsidRPr="00E97BD0" w:rsidRDefault="00354F04" w:rsidP="008057E5">
            <w:pPr>
              <w:autoSpaceDE w:val="0"/>
              <w:autoSpaceDN w:val="0"/>
              <w:adjustRightInd w:val="0"/>
              <w:spacing w:before="80"/>
              <w:jc w:val="center"/>
              <w:rPr>
                <w:rFonts w:ascii="Tahoma" w:hAnsi="Tahoma" w:cs="Tahoma"/>
                <w:b/>
                <w:bCs/>
                <w:noProof/>
                <w:color w:val="000000"/>
                <w:sz w:val="20"/>
                <w:szCs w:val="20"/>
              </w:rPr>
            </w:pPr>
            <w:r w:rsidRPr="00E97BD0">
              <w:rPr>
                <w:rFonts w:ascii="Tahoma" w:hAnsi="Tahoma" w:cs="Tahoma"/>
                <w:b/>
                <w:bCs/>
                <w:noProof/>
                <w:color w:val="000000"/>
                <w:sz w:val="20"/>
                <w:szCs w:val="20"/>
              </w:rPr>
              <w:t>АДМИНИСТРАЦИЯ</w:t>
            </w:r>
          </w:p>
          <w:p w:rsidR="00354F04" w:rsidRDefault="00354F04" w:rsidP="008057E5">
            <w:pPr>
              <w:autoSpaceDE w:val="0"/>
              <w:autoSpaceDN w:val="0"/>
              <w:adjustRightInd w:val="0"/>
              <w:jc w:val="center"/>
              <w:rPr>
                <w:rFonts w:ascii="Tahoma" w:hAnsi="Tahoma" w:cs="Tahoma"/>
                <w:b/>
                <w:bCs/>
                <w:noProof/>
                <w:color w:val="000000"/>
                <w:sz w:val="20"/>
                <w:szCs w:val="20"/>
              </w:rPr>
            </w:pPr>
            <w:r w:rsidRPr="00E97BD0">
              <w:rPr>
                <w:rFonts w:ascii="Tahoma" w:hAnsi="Tahoma" w:cs="Tahoma"/>
                <w:b/>
                <w:bCs/>
                <w:noProof/>
                <w:color w:val="000000"/>
                <w:sz w:val="20"/>
                <w:szCs w:val="20"/>
              </w:rPr>
              <w:t>СУТЧЕВСКОГО СЕЛЬСКОГО ПОСЕЛЕНИЯ</w:t>
            </w:r>
            <w:r w:rsidRPr="00E97BD0">
              <w:rPr>
                <w:rFonts w:ascii="Tahoma" w:hAnsi="Tahoma" w:cs="Tahoma"/>
                <w:noProof/>
                <w:color w:val="000000"/>
                <w:sz w:val="20"/>
                <w:szCs w:val="20"/>
              </w:rPr>
              <w:t xml:space="preserve"> </w:t>
            </w:r>
          </w:p>
          <w:p w:rsidR="00354F04" w:rsidRDefault="00354F04" w:rsidP="008057E5">
            <w:pPr>
              <w:jc w:val="center"/>
              <w:rPr>
                <w:rFonts w:ascii="Tahoma" w:hAnsi="Tahoma" w:cs="Tahoma"/>
                <w:b/>
                <w:sz w:val="20"/>
                <w:szCs w:val="20"/>
              </w:rPr>
            </w:pPr>
            <w:r w:rsidRPr="00E97BD0">
              <w:rPr>
                <w:rFonts w:ascii="Tahoma" w:hAnsi="Tahoma" w:cs="Tahoma"/>
                <w:b/>
                <w:sz w:val="20"/>
                <w:szCs w:val="20"/>
              </w:rPr>
              <w:t>ПОСТАНОВЛЕНИЕ</w:t>
            </w:r>
          </w:p>
          <w:p w:rsidR="00354F04" w:rsidRPr="00E97BD0" w:rsidRDefault="00354F04" w:rsidP="00D05726">
            <w:pPr>
              <w:autoSpaceDE w:val="0"/>
              <w:autoSpaceDN w:val="0"/>
              <w:adjustRightInd w:val="0"/>
              <w:jc w:val="center"/>
              <w:rPr>
                <w:rFonts w:ascii="Tahoma" w:hAnsi="Tahoma" w:cs="Tahoma"/>
                <w:noProof/>
                <w:color w:val="000000"/>
                <w:sz w:val="20"/>
                <w:szCs w:val="20"/>
              </w:rPr>
            </w:pPr>
            <w:r w:rsidRPr="00E97BD0">
              <w:rPr>
                <w:rFonts w:ascii="Tahoma" w:hAnsi="Tahoma" w:cs="Tahoma"/>
                <w:noProof/>
                <w:color w:val="000000"/>
                <w:sz w:val="20"/>
                <w:szCs w:val="20"/>
              </w:rPr>
              <w:t>25.04.2019</w:t>
            </w:r>
          </w:p>
          <w:p w:rsidR="00354F04" w:rsidRPr="00E97BD0" w:rsidRDefault="00354F04" w:rsidP="00D05726">
            <w:pPr>
              <w:autoSpaceDE w:val="0"/>
              <w:autoSpaceDN w:val="0"/>
              <w:adjustRightInd w:val="0"/>
              <w:ind w:left="362"/>
              <w:jc w:val="center"/>
              <w:rPr>
                <w:rFonts w:ascii="Tahoma" w:hAnsi="Tahoma" w:cs="Tahoma"/>
                <w:noProof/>
                <w:color w:val="000000"/>
                <w:sz w:val="20"/>
                <w:szCs w:val="20"/>
              </w:rPr>
            </w:pPr>
            <w:r w:rsidRPr="00E97BD0">
              <w:rPr>
                <w:rFonts w:ascii="Tahoma" w:hAnsi="Tahoma" w:cs="Tahoma"/>
                <w:noProof/>
                <w:color w:val="000000"/>
                <w:sz w:val="20"/>
                <w:szCs w:val="20"/>
              </w:rPr>
              <w:t>№ 29</w:t>
            </w:r>
          </w:p>
          <w:p w:rsidR="00354F04" w:rsidRPr="00E97BD0" w:rsidRDefault="00354F04" w:rsidP="00D05726">
            <w:pPr>
              <w:ind w:left="348"/>
              <w:jc w:val="center"/>
              <w:rPr>
                <w:rFonts w:ascii="Tahoma" w:hAnsi="Tahoma" w:cs="Tahoma"/>
                <w:noProof/>
                <w:color w:val="000000"/>
                <w:sz w:val="20"/>
                <w:szCs w:val="20"/>
              </w:rPr>
            </w:pPr>
            <w:r w:rsidRPr="00E97BD0">
              <w:rPr>
                <w:rFonts w:ascii="Tahoma" w:hAnsi="Tahoma" w:cs="Tahoma"/>
                <w:noProof/>
                <w:color w:val="000000"/>
                <w:sz w:val="20"/>
                <w:szCs w:val="20"/>
              </w:rPr>
              <w:t>деревня Сутчево</w:t>
            </w:r>
          </w:p>
        </w:tc>
      </w:tr>
    </w:tbl>
    <w:p w:rsidR="00354F04" w:rsidRPr="00E97BD0" w:rsidRDefault="00354F04" w:rsidP="00354F04">
      <w:pPr>
        <w:ind w:right="5282"/>
        <w:jc w:val="both"/>
        <w:rPr>
          <w:rFonts w:ascii="Tahoma" w:hAnsi="Tahoma" w:cs="Tahoma"/>
          <w:sz w:val="20"/>
          <w:szCs w:val="20"/>
        </w:rPr>
      </w:pPr>
      <w:r w:rsidRPr="00E97BD0">
        <w:rPr>
          <w:rFonts w:ascii="Tahoma" w:hAnsi="Tahoma" w:cs="Tahoma"/>
          <w:b/>
          <w:bCs/>
          <w:sz w:val="20"/>
          <w:szCs w:val="20"/>
        </w:rPr>
        <w:t>Об утверждении административного регламента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r w:rsidRPr="00E97BD0">
        <w:rPr>
          <w:rFonts w:ascii="Tahoma" w:hAnsi="Tahoma" w:cs="Tahoma"/>
          <w:sz w:val="20"/>
          <w:szCs w:val="20"/>
        </w:rPr>
        <w:t xml:space="preserve"> </w:t>
      </w:r>
    </w:p>
    <w:p w:rsidR="00354F04" w:rsidRPr="00E97BD0" w:rsidRDefault="00354F04" w:rsidP="00354F04">
      <w:pPr>
        <w:spacing w:before="100" w:beforeAutospacing="1" w:after="100" w:afterAutospacing="1"/>
        <w:ind w:firstLine="709"/>
        <w:jc w:val="both"/>
        <w:rPr>
          <w:rFonts w:ascii="Tahoma" w:hAnsi="Tahoma" w:cs="Tahoma"/>
          <w:sz w:val="20"/>
          <w:szCs w:val="20"/>
        </w:rPr>
      </w:pPr>
      <w:r w:rsidRPr="00E97BD0">
        <w:rPr>
          <w:rFonts w:ascii="Tahoma" w:hAnsi="Tahoma" w:cs="Tahoma"/>
          <w:sz w:val="20"/>
          <w:szCs w:val="20"/>
        </w:rPr>
        <w:t>Руководствуясь Федеральным законом от 06.10.2003 №  131 «Об общих принципах организации местного самоуправления в Российской Федерации»,  на основании Устава Сутчевского  сельского поселения Мариинско-Посадского района Чувашской Республики      п о с т а н о в л я е т:</w:t>
      </w:r>
    </w:p>
    <w:p w:rsidR="00354F04" w:rsidRPr="00E97BD0" w:rsidRDefault="00354F04" w:rsidP="00354F04">
      <w:pPr>
        <w:spacing w:before="100" w:beforeAutospacing="1" w:after="100" w:afterAutospacing="1"/>
        <w:jc w:val="both"/>
        <w:rPr>
          <w:rFonts w:ascii="Tahoma" w:hAnsi="Tahoma" w:cs="Tahoma"/>
          <w:sz w:val="20"/>
          <w:szCs w:val="20"/>
        </w:rPr>
      </w:pPr>
      <w:r w:rsidRPr="00E97BD0">
        <w:rPr>
          <w:rFonts w:ascii="Tahoma" w:hAnsi="Tahoma" w:cs="Tahoma"/>
          <w:sz w:val="20"/>
          <w:szCs w:val="20"/>
        </w:rPr>
        <w:t>           1. Утвердить 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p>
    <w:p w:rsidR="00354F04" w:rsidRPr="00E97BD0" w:rsidRDefault="00354F04" w:rsidP="00354F04">
      <w:pPr>
        <w:spacing w:before="100" w:beforeAutospacing="1" w:after="100" w:afterAutospacing="1"/>
        <w:jc w:val="both"/>
        <w:rPr>
          <w:rFonts w:ascii="Tahoma" w:hAnsi="Tahoma" w:cs="Tahoma"/>
          <w:sz w:val="20"/>
          <w:szCs w:val="20"/>
        </w:rPr>
      </w:pPr>
      <w:r w:rsidRPr="00E97BD0">
        <w:rPr>
          <w:rFonts w:ascii="Tahoma" w:hAnsi="Tahoma" w:cs="Tahoma"/>
          <w:sz w:val="20"/>
          <w:szCs w:val="20"/>
        </w:rPr>
        <w:t>            2. Настоящее постановление вступает в силу после его официального опубликования.</w:t>
      </w:r>
    </w:p>
    <w:p w:rsidR="00354F04" w:rsidRPr="00E97BD0" w:rsidRDefault="00354F04" w:rsidP="00354F04">
      <w:pPr>
        <w:spacing w:before="100" w:beforeAutospacing="1" w:after="100" w:afterAutospacing="1"/>
        <w:jc w:val="both"/>
        <w:rPr>
          <w:rFonts w:ascii="Tahoma" w:hAnsi="Tahoma" w:cs="Tahoma"/>
          <w:sz w:val="20"/>
          <w:szCs w:val="20"/>
        </w:rPr>
      </w:pPr>
    </w:p>
    <w:p w:rsidR="00354F04" w:rsidRPr="00E97BD0" w:rsidRDefault="00354F04" w:rsidP="00354F04">
      <w:pPr>
        <w:jc w:val="both"/>
        <w:rPr>
          <w:rFonts w:ascii="Tahoma" w:hAnsi="Tahoma" w:cs="Tahoma"/>
          <w:sz w:val="20"/>
          <w:szCs w:val="20"/>
        </w:rPr>
      </w:pPr>
      <w:r w:rsidRPr="00E97BD0">
        <w:rPr>
          <w:rFonts w:ascii="Tahoma" w:hAnsi="Tahoma" w:cs="Tahoma"/>
          <w:sz w:val="20"/>
          <w:szCs w:val="20"/>
        </w:rPr>
        <w:t xml:space="preserve">  Глава Сутчевского сельского поселения                                                                С.Ю. Емельянова                                                  </w:t>
      </w:r>
    </w:p>
    <w:p w:rsidR="00354F04" w:rsidRPr="00E97BD0" w:rsidRDefault="00354F04" w:rsidP="00354F04">
      <w:pPr>
        <w:pStyle w:val="23"/>
        <w:shd w:val="clear" w:color="auto" w:fill="FFFFFF"/>
        <w:jc w:val="center"/>
        <w:textAlignment w:val="baseline"/>
        <w:rPr>
          <w:rFonts w:ascii="Tahoma" w:hAnsi="Tahoma" w:cs="Tahoma"/>
          <w:b/>
          <w:bCs/>
          <w:color w:val="3C3C3C"/>
          <w:spacing w:val="2"/>
          <w:sz w:val="20"/>
          <w:szCs w:val="20"/>
        </w:rPr>
      </w:pPr>
    </w:p>
    <w:p w:rsidR="00354F04" w:rsidRPr="00E97BD0" w:rsidRDefault="00354F04" w:rsidP="00354F04">
      <w:pPr>
        <w:pStyle w:val="23"/>
        <w:shd w:val="clear" w:color="auto" w:fill="FFFFFF"/>
        <w:contextualSpacing/>
        <w:jc w:val="right"/>
        <w:textAlignment w:val="baseline"/>
        <w:rPr>
          <w:rFonts w:ascii="Tahoma" w:hAnsi="Tahoma" w:cs="Tahoma"/>
          <w:b/>
          <w:spacing w:val="2"/>
          <w:sz w:val="20"/>
          <w:szCs w:val="20"/>
        </w:rPr>
      </w:pPr>
      <w:r w:rsidRPr="00E97BD0">
        <w:rPr>
          <w:rFonts w:ascii="Tahoma" w:hAnsi="Tahoma" w:cs="Tahoma"/>
          <w:spacing w:val="2"/>
          <w:sz w:val="20"/>
          <w:szCs w:val="20"/>
        </w:rPr>
        <w:t xml:space="preserve">Утвержден </w:t>
      </w:r>
    </w:p>
    <w:p w:rsidR="00354F04" w:rsidRPr="00E97BD0" w:rsidRDefault="00354F04" w:rsidP="00354F04">
      <w:pPr>
        <w:pStyle w:val="23"/>
        <w:shd w:val="clear" w:color="auto" w:fill="FFFFFF"/>
        <w:contextualSpacing/>
        <w:jc w:val="right"/>
        <w:textAlignment w:val="baseline"/>
        <w:rPr>
          <w:rFonts w:ascii="Tahoma" w:hAnsi="Tahoma" w:cs="Tahoma"/>
          <w:b/>
          <w:bCs/>
          <w:spacing w:val="2"/>
          <w:sz w:val="20"/>
          <w:szCs w:val="20"/>
        </w:rPr>
      </w:pPr>
      <w:r w:rsidRPr="00E97BD0">
        <w:rPr>
          <w:rFonts w:ascii="Tahoma" w:hAnsi="Tahoma" w:cs="Tahoma"/>
          <w:spacing w:val="2"/>
          <w:sz w:val="20"/>
          <w:szCs w:val="20"/>
        </w:rPr>
        <w:t>постановлением администрации</w:t>
      </w:r>
    </w:p>
    <w:p w:rsidR="00354F04" w:rsidRPr="00E97BD0" w:rsidRDefault="00354F04" w:rsidP="00354F04">
      <w:pPr>
        <w:pStyle w:val="23"/>
        <w:shd w:val="clear" w:color="auto" w:fill="FFFFFF"/>
        <w:contextualSpacing/>
        <w:jc w:val="right"/>
        <w:textAlignment w:val="baseline"/>
        <w:rPr>
          <w:rFonts w:ascii="Tahoma" w:hAnsi="Tahoma" w:cs="Tahoma"/>
          <w:b/>
          <w:bCs/>
          <w:spacing w:val="2"/>
          <w:sz w:val="20"/>
          <w:szCs w:val="20"/>
        </w:rPr>
      </w:pPr>
      <w:r w:rsidRPr="00E97BD0">
        <w:rPr>
          <w:rFonts w:ascii="Tahoma" w:hAnsi="Tahoma" w:cs="Tahoma"/>
          <w:spacing w:val="2"/>
          <w:sz w:val="20"/>
          <w:szCs w:val="20"/>
        </w:rPr>
        <w:t xml:space="preserve">                                                                 Сутчевского сельского поселения </w:t>
      </w:r>
    </w:p>
    <w:p w:rsidR="00354F04" w:rsidRPr="00E97BD0" w:rsidRDefault="00354F04" w:rsidP="00354F04">
      <w:pPr>
        <w:pStyle w:val="23"/>
        <w:shd w:val="clear" w:color="auto" w:fill="FFFFFF"/>
        <w:contextualSpacing/>
        <w:jc w:val="center"/>
        <w:textAlignment w:val="baseline"/>
        <w:rPr>
          <w:rFonts w:ascii="Tahoma" w:hAnsi="Tahoma" w:cs="Tahoma"/>
          <w:bCs/>
          <w:spacing w:val="2"/>
          <w:sz w:val="20"/>
          <w:szCs w:val="20"/>
        </w:rPr>
      </w:pPr>
      <w:r w:rsidRPr="00E97BD0">
        <w:rPr>
          <w:rFonts w:ascii="Tahoma" w:hAnsi="Tahoma" w:cs="Tahoma"/>
          <w:spacing w:val="2"/>
          <w:sz w:val="20"/>
          <w:szCs w:val="20"/>
        </w:rPr>
        <w:t xml:space="preserve">от апреля 2019 г. № </w:t>
      </w:r>
      <w:r w:rsidRPr="00E97BD0">
        <w:rPr>
          <w:rFonts w:ascii="Tahoma" w:hAnsi="Tahoma" w:cs="Tahoma"/>
          <w:i/>
          <w:spacing w:val="2"/>
          <w:sz w:val="20"/>
          <w:szCs w:val="20"/>
        </w:rPr>
        <w:br/>
      </w:r>
      <w:r w:rsidRPr="00E97BD0">
        <w:rPr>
          <w:rFonts w:ascii="Tahoma" w:hAnsi="Tahoma" w:cs="Tahoma"/>
          <w:i/>
          <w:spacing w:val="2"/>
          <w:sz w:val="20"/>
          <w:szCs w:val="20"/>
        </w:rPr>
        <w:br/>
      </w:r>
      <w:r w:rsidRPr="00E97BD0">
        <w:rPr>
          <w:rFonts w:ascii="Tahoma" w:hAnsi="Tahoma" w:cs="Tahoma"/>
          <w:spacing w:val="2"/>
          <w:sz w:val="20"/>
          <w:szCs w:val="20"/>
        </w:rPr>
        <w:t>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НА ТЕРРИТОРИИ СУТЧЕВСКОГО СЕЛЬСКОГО ПОСЕЛЕНИЯ МАРИИНСКО-ПОСАДСКОГО РАЙОНА ЧУВАШСКОЙ РЕСПУБЛИКИ</w:t>
      </w:r>
    </w:p>
    <w:p w:rsidR="00354F04" w:rsidRPr="00E97BD0" w:rsidRDefault="00354F04" w:rsidP="00D05726">
      <w:pPr>
        <w:pStyle w:val="3"/>
        <w:shd w:val="clear" w:color="auto" w:fill="FFFFFF"/>
        <w:textAlignment w:val="baseline"/>
        <w:rPr>
          <w:rFonts w:ascii="Tahoma" w:hAnsi="Tahoma" w:cs="Tahoma"/>
          <w:bCs w:val="0"/>
          <w:spacing w:val="2"/>
          <w:sz w:val="20"/>
          <w:szCs w:val="20"/>
        </w:rPr>
      </w:pPr>
      <w:r w:rsidRPr="00E97BD0">
        <w:rPr>
          <w:rFonts w:ascii="Tahoma" w:hAnsi="Tahoma" w:cs="Tahoma"/>
          <w:bCs w:val="0"/>
          <w:spacing w:val="2"/>
          <w:sz w:val="20"/>
          <w:szCs w:val="20"/>
        </w:rPr>
        <w:t>1. Общие положения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1.1. Административный регламент по предоставлению муниципальной услуги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 (далее - Административный регламент), устанавливает обязательные требования, обеспечивающие необходимый уровень доступности услуги в целом, а также на каждом этапе ее предоставления, включая обращение за услугой, его оформление и регистрацию, получение услуги и рассмотрение жалоб (претензий) получателей услуги.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1.2. Получателями муниципальной услуги являются физические и юридические лица, подавшие в установленном порядке заявление о предоставлении муниципальной услуги (далее - заявитель).</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1.3. Муниципальная услуга предоставляется специалистом администрации  Сутчевского сельского поселения Мариинско-Посадского района Чувашской Республики.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1.3.1. Местонахождение Чувашская Республика-Чувашия, Мариинско-Посадский район, д. Сутчево, ул. Новая, дом № 15.</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График работы:</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понедельник - пятница: с 8.00 до 17.00 часов;</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обед: с 12.00 до 13.00 часов;</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суббота, воскресенье: выходные дни.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Справочный телефон: 8 (83542) 32-2-33.</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Понедельник - пятница - прием заявлений и выдача документов.</w:t>
      </w:r>
    </w:p>
    <w:p w:rsidR="00354F04" w:rsidRPr="00E97BD0" w:rsidRDefault="00354F04" w:rsidP="00D05726">
      <w:pPr>
        <w:rPr>
          <w:rFonts w:ascii="Tahoma" w:hAnsi="Tahoma" w:cs="Tahoma"/>
          <w:sz w:val="20"/>
          <w:szCs w:val="20"/>
        </w:rPr>
      </w:pPr>
      <w:r w:rsidRPr="00E97BD0">
        <w:rPr>
          <w:rFonts w:ascii="Tahoma" w:hAnsi="Tahoma" w:cs="Tahoma"/>
          <w:spacing w:val="2"/>
          <w:sz w:val="20"/>
          <w:szCs w:val="20"/>
        </w:rPr>
        <w:t xml:space="preserve">Адрес официального сайта администрации  Сутчевского сельского поселения Мариинско-Посадского района Чувашской Республики в информационно-телекоммуникационной сети "Интернет" (далее - сеть "Интернет"): </w:t>
      </w:r>
      <w:r w:rsidRPr="00E97BD0">
        <w:rPr>
          <w:rFonts w:ascii="Tahoma" w:hAnsi="Tahoma" w:cs="Tahoma"/>
          <w:bCs/>
          <w:sz w:val="20"/>
          <w:szCs w:val="20"/>
        </w:rPr>
        <w:t>http://gov.cap.ru/Default.aspx?gov_id=416</w:t>
      </w:r>
      <w:r w:rsidRPr="00E97BD0">
        <w:rPr>
          <w:rFonts w:ascii="Tahoma" w:hAnsi="Tahoma" w:cs="Tahoma"/>
          <w:spacing w:val="2"/>
          <w:sz w:val="20"/>
          <w:szCs w:val="20"/>
        </w:rPr>
        <w:br/>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1.3.2. Информация о муниципальной услуге может быть получена:</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посредством информационных стендов, содержащих визуальную и текстовую информацию о муниципальной услуге, расположенных в помещениях Департамента, для работы с заявителями;</w:t>
      </w:r>
    </w:p>
    <w:p w:rsidR="00354F04" w:rsidRPr="00E97BD0" w:rsidRDefault="00354F04" w:rsidP="00D05726">
      <w:pPr>
        <w:rPr>
          <w:rFonts w:ascii="Tahoma" w:hAnsi="Tahoma" w:cs="Tahoma"/>
          <w:sz w:val="20"/>
          <w:szCs w:val="20"/>
        </w:rPr>
      </w:pPr>
      <w:r w:rsidRPr="00E97BD0">
        <w:rPr>
          <w:rFonts w:ascii="Tahoma" w:hAnsi="Tahoma" w:cs="Tahoma"/>
          <w:spacing w:val="2"/>
          <w:sz w:val="20"/>
          <w:szCs w:val="20"/>
        </w:rPr>
        <w:t>- на Портале государственных и муниципальных услуг администрации  Сутчевского сельского поселения Мариинско-Посадского района Чувашской Республики (</w:t>
      </w:r>
      <w:r w:rsidRPr="00E97BD0">
        <w:rPr>
          <w:rFonts w:ascii="Tahoma" w:hAnsi="Tahoma" w:cs="Tahoma"/>
          <w:bCs/>
          <w:sz w:val="20"/>
          <w:szCs w:val="20"/>
        </w:rPr>
        <w:t>http://gov.cap.ru/Default.aspx?gov_id=416)</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на Едином портале государственных и муниципальных услуг (функций) (http://www.gosuslugi.ru);</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при устном обращении - лично или по телефону;</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xml:space="preserve">- при письменном обращении - на бумажном носителе по почте, в электронной форме по электронной почте: </w:t>
      </w:r>
      <w:r w:rsidRPr="00E97BD0">
        <w:rPr>
          <w:rFonts w:ascii="Tahoma" w:hAnsi="Tahoma" w:cs="Tahoma"/>
          <w:spacing w:val="2"/>
          <w:sz w:val="20"/>
          <w:szCs w:val="20"/>
          <w:lang w:val="en-US"/>
        </w:rPr>
        <w:t>marpos</w:t>
      </w:r>
      <w:r w:rsidRPr="00E97BD0">
        <w:rPr>
          <w:rFonts w:ascii="Tahoma" w:hAnsi="Tahoma" w:cs="Tahoma"/>
          <w:spacing w:val="2"/>
          <w:sz w:val="20"/>
          <w:szCs w:val="20"/>
        </w:rPr>
        <w:t>_</w:t>
      </w:r>
      <w:r w:rsidRPr="00E97BD0">
        <w:rPr>
          <w:rFonts w:ascii="Tahoma" w:hAnsi="Tahoma" w:cs="Tahoma"/>
          <w:spacing w:val="2"/>
          <w:sz w:val="20"/>
          <w:szCs w:val="20"/>
          <w:lang w:val="en-US"/>
        </w:rPr>
        <w:t>sut</w:t>
      </w:r>
      <w:r w:rsidRPr="00E97BD0">
        <w:rPr>
          <w:rFonts w:ascii="Tahoma" w:hAnsi="Tahoma" w:cs="Tahoma"/>
          <w:spacing w:val="2"/>
          <w:sz w:val="20"/>
          <w:szCs w:val="20"/>
        </w:rPr>
        <w:t>@</w:t>
      </w:r>
      <w:r w:rsidRPr="00E97BD0">
        <w:rPr>
          <w:rFonts w:ascii="Tahoma" w:hAnsi="Tahoma" w:cs="Tahoma"/>
          <w:spacing w:val="2"/>
          <w:sz w:val="20"/>
          <w:szCs w:val="20"/>
          <w:lang w:val="en-US"/>
        </w:rPr>
        <w:t>cap</w:t>
      </w:r>
      <w:r w:rsidRPr="00E97BD0">
        <w:rPr>
          <w:rFonts w:ascii="Tahoma" w:hAnsi="Tahoma" w:cs="Tahoma"/>
          <w:spacing w:val="2"/>
          <w:sz w:val="20"/>
          <w:szCs w:val="20"/>
        </w:rPr>
        <w:t>.</w:t>
      </w:r>
      <w:r w:rsidRPr="00E97BD0">
        <w:rPr>
          <w:rFonts w:ascii="Tahoma" w:hAnsi="Tahoma" w:cs="Tahoma"/>
          <w:spacing w:val="2"/>
          <w:sz w:val="20"/>
          <w:szCs w:val="20"/>
          <w:lang w:val="en-US"/>
        </w:rPr>
        <w:t>ru</w:t>
      </w:r>
      <w:r w:rsidRPr="00E97BD0">
        <w:rPr>
          <w:rFonts w:ascii="Tahoma" w:hAnsi="Tahoma" w:cs="Tahoma"/>
          <w:spacing w:val="2"/>
          <w:sz w:val="20"/>
          <w:szCs w:val="20"/>
        </w:rPr>
        <w:t>;</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через государственное автономное учреждение "Многофункциональный центр предоставления государственных и муниципальных услуг на территории Мариинско-Посадского района Чувашской Республики (далее - МФЦ).</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1.3.3. Место нахождения МФЦ: Чувашская Республика-Чувашия, Мариинско-Посадский район, г.Мариинский Посад, ул.Советская, дом № 3.</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График работы МФЦ: понедельник - четверг - с 08.00 до 18.00 часов; пятница: с 08.00 до 17.00, суббота - с 09.00 до 13.00 часов.</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Адрес сайта: http://m</w:t>
      </w:r>
      <w:r w:rsidRPr="00E97BD0">
        <w:rPr>
          <w:rFonts w:ascii="Tahoma" w:hAnsi="Tahoma" w:cs="Tahoma"/>
          <w:spacing w:val="2"/>
          <w:sz w:val="20"/>
          <w:szCs w:val="20"/>
          <w:lang w:val="en-US"/>
        </w:rPr>
        <w:t>arpos</w:t>
      </w:r>
      <w:r w:rsidRPr="00E97BD0">
        <w:rPr>
          <w:rFonts w:ascii="Tahoma" w:hAnsi="Tahoma" w:cs="Tahoma"/>
          <w:spacing w:val="2"/>
          <w:sz w:val="20"/>
          <w:szCs w:val="20"/>
        </w:rPr>
        <w:t>.</w:t>
      </w:r>
      <w:r w:rsidRPr="00E97BD0">
        <w:rPr>
          <w:rFonts w:ascii="Tahoma" w:hAnsi="Tahoma" w:cs="Tahoma"/>
          <w:spacing w:val="2"/>
          <w:sz w:val="20"/>
          <w:szCs w:val="20"/>
          <w:lang w:val="en-US"/>
        </w:rPr>
        <w:t>mfc</w:t>
      </w:r>
      <w:r w:rsidRPr="00E97BD0">
        <w:rPr>
          <w:rFonts w:ascii="Tahoma" w:hAnsi="Tahoma" w:cs="Tahoma"/>
          <w:spacing w:val="2"/>
          <w:sz w:val="20"/>
          <w:szCs w:val="20"/>
        </w:rPr>
        <w:t>21.</w:t>
      </w:r>
      <w:r w:rsidRPr="00E97BD0">
        <w:rPr>
          <w:rFonts w:ascii="Tahoma" w:hAnsi="Tahoma" w:cs="Tahoma"/>
          <w:spacing w:val="2"/>
          <w:sz w:val="20"/>
          <w:szCs w:val="20"/>
          <w:lang w:val="en-US"/>
        </w:rPr>
        <w:t>ru</w:t>
      </w:r>
      <w:r w:rsidRPr="00E97BD0">
        <w:rPr>
          <w:rFonts w:ascii="Tahoma" w:hAnsi="Tahoma" w:cs="Tahoma"/>
          <w:spacing w:val="2"/>
          <w:sz w:val="20"/>
          <w:szCs w:val="20"/>
        </w:rPr>
        <w:t>.</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xml:space="preserve">1.3.4. Информация по вопросам предоставления муниципальной услуги размещается специалистом на официальном сайте администрации  Сутчевского сельского поселения Мариинско-Посадского района Чувашской Республики </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1.4. Требования к парковочным местам.</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На территории, прилегающей к зданию администрации   Сутчевского  сельского  поселения Мариинско-Посадского района Чувашской Республики, оборудуются места для парковки автотранспортных средств. Доступ заявителя к парковочным местам является бесплатным.</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1.5. Требования к оформлению входа в здание.</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Центральный вход в здание администрации Сутчевского  сельского  поселения Мариинско-Посадского района Чувашской Республики должен быть оборудован:</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вывеской с полным наименованием администрации;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lastRenderedPageBreak/>
        <w:t>- пандусами, специальными ограждениями и перилами, обеспечивающими беспрепятственное передвижение и разворот инвалидных колясок.</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1.6. Требования к присутственным местам:</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прием документов для получения муниципальной услуги осуществляется в приемной администрации  Сутчевского сельского поселения Мариинско-Посадского района Чувашской Республики;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присутственное место включает места ожидания, информирования и приема заявлений.</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1.7. Требования к местам ожидания могут быть оборудованы стульями, креслами. Количество мест ожидания должно быть не менее трех.</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Столы для обслуживания инвалидов должны быть размещены в стороне от входа с учетом беспрепятственного подъезда и поворота колясок.</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Глухонемым, инвалидам по зрению и другим гражданам с ограниченными физическими возможностями при необходимости оказывается соответствующая помощь, а также оснащение здания знаками, выполненными азбукой Брайля и в легко читаемой и понятной форме, предоставление различных видов услуг помощников и посредников, в том числе проводников, чтецов и профессиональных сурдопереводчиков, для облегчения доступности зданий и других объектов, открытых для населения.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услуг:</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подача заявления на получение муниципальной услуги при наличии очереди - не более 15 минут;</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при получении результата предоставления муниципальной услуги максимальный срок ожидания в очереди не должен превышать 30 минут;</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срок регистрации заявителя о предоставлении муниципальной услуги в течение одного дня с момента поступления заявления.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1.8. Требования к местам приема заявителей.</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Рабочие места специалистов, принимающих и рассматривающих заявления и документы, должны быть оборудованы персональными компьютером с возможностью доступа к необходимым информационным базам данных, печатающим и сканирующим устройством.</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1.9. Показателями доступности и качества предоставления муниципальной услуги являются: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соблюдение сроков приема и рассмотрения документов;</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соблюдение срока получения результата муниципальной услуги;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 наличие прецедентов (обоснованных жалоб) на нарушение Административного регламента, совершенных муниципальными служащими.</w:t>
      </w:r>
    </w:p>
    <w:p w:rsidR="00354F04" w:rsidRPr="00E97BD0" w:rsidRDefault="00354F04" w:rsidP="00D05726">
      <w:pPr>
        <w:pStyle w:val="3"/>
        <w:shd w:val="clear" w:color="auto" w:fill="FFFFFF"/>
        <w:jc w:val="both"/>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2. Стандарт предоставления муниципальной услуги</w:t>
      </w:r>
    </w:p>
    <w:tbl>
      <w:tblPr>
        <w:tblW w:w="5000" w:type="pct"/>
        <w:tblCellMar>
          <w:left w:w="0" w:type="dxa"/>
          <w:right w:w="0" w:type="dxa"/>
        </w:tblCellMar>
        <w:tblLook w:val="04A0" w:firstRow="1" w:lastRow="0" w:firstColumn="1" w:lastColumn="0" w:noHBand="0" w:noVBand="1"/>
      </w:tblPr>
      <w:tblGrid>
        <w:gridCol w:w="6234"/>
        <w:gridCol w:w="9188"/>
      </w:tblGrid>
      <w:tr w:rsidR="00354F04" w:rsidRPr="00E97BD0" w:rsidTr="008057E5">
        <w:trPr>
          <w:trHeight w:val="15"/>
        </w:trPr>
        <w:tc>
          <w:tcPr>
            <w:tcW w:w="2021" w:type="pct"/>
            <w:hideMark/>
          </w:tcPr>
          <w:p w:rsidR="00354F04" w:rsidRPr="00E97BD0" w:rsidRDefault="00354F04" w:rsidP="00D05726">
            <w:pPr>
              <w:jc w:val="both"/>
              <w:rPr>
                <w:rFonts w:ascii="Tahoma" w:hAnsi="Tahoma" w:cs="Tahoma"/>
                <w:sz w:val="20"/>
                <w:szCs w:val="20"/>
              </w:rPr>
            </w:pPr>
          </w:p>
        </w:tc>
        <w:tc>
          <w:tcPr>
            <w:tcW w:w="2979" w:type="pct"/>
            <w:hideMark/>
          </w:tcPr>
          <w:p w:rsidR="00354F04" w:rsidRPr="00E97BD0" w:rsidRDefault="00354F04" w:rsidP="00D05726">
            <w:pPr>
              <w:jc w:val="both"/>
              <w:rPr>
                <w:rFonts w:ascii="Tahoma" w:hAnsi="Tahoma" w:cs="Tahoma"/>
                <w:sz w:val="20"/>
                <w:szCs w:val="20"/>
              </w:rPr>
            </w:pP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Наименование требования к стандарту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Содержание требований к стандарту</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2.1. Наименование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2.2. Наименование органа исполнительной власти, непосредственно предоставляющего муниципальную услугу</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Исполнитель муниципальной услуги - уполномоченное лицо - специалист  администрации  Сутчевского сельского поселения Мариинско-Посадского района Чувашской Республики</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2.3. Описание результата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2.4. Срок предоставления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30 календарных дней</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2.5. Перечень нормативных правовых актов, регулирующих отношения, возникающие в связи с предоставлением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Конвенция о правах инвалидов, принятой Резолюцией Генеральной ассамблеи ООН от 13 декабря 2006 г. N 61/106 (Бюллетень международных договоров, 2013, N 7);</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59" w:history="1">
              <w:r w:rsidRPr="00E97BD0">
                <w:rPr>
                  <w:rStyle w:val="ad"/>
                  <w:rFonts w:ascii="Tahoma" w:hAnsi="Tahoma" w:cs="Tahoma"/>
                  <w:sz w:val="20"/>
                  <w:szCs w:val="20"/>
                </w:rPr>
                <w:t>Конституция Российской Федерации</w:t>
              </w:r>
            </w:hyperlink>
            <w:r w:rsidRPr="00E97BD0">
              <w:rPr>
                <w:rFonts w:ascii="Tahoma" w:hAnsi="Tahoma" w:cs="Tahoma"/>
                <w:sz w:val="20"/>
                <w:szCs w:val="20"/>
              </w:rPr>
              <w:t xml:space="preserve"> от 12 декабря 1993 года (Собрание законодательства Российской Федерации. 2009, N 4, ст. 445; 01.08.2014: Собрание законодательства Российской Федерации, 04.08.2014, N 31, ст. 4398);</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0" w:history="1">
              <w:r w:rsidRPr="00E97BD0">
                <w:rPr>
                  <w:rStyle w:val="ad"/>
                  <w:rFonts w:ascii="Tahoma" w:hAnsi="Tahoma" w:cs="Tahoma"/>
                  <w:sz w:val="20"/>
                  <w:szCs w:val="20"/>
                </w:rPr>
                <w:t>Градостроительный кодекс Российской Федерации от 29 декабря 2004 года N 190-ФЗ</w:t>
              </w:r>
            </w:hyperlink>
            <w:r w:rsidRPr="00E97BD0">
              <w:rPr>
                <w:rFonts w:ascii="Tahoma" w:hAnsi="Tahoma" w:cs="Tahoma"/>
                <w:sz w:val="20"/>
                <w:szCs w:val="20"/>
              </w:rPr>
              <w:t> (Собрание законодательства Российской Федерации. 2005. N 1. часть 1. ст. 16: 2005. N 30, ст. 3128; 2006. N 1. ст. 21; N 23, ст. 2380; N 31. ст. 3442; N 50. ст. 5279: N 52. ст. 5498; 2007. N 1. ст. 21; N 21, ст. 2455; N 31. ст. 4012; N 45. ст. 5417; N 46. ст. 5553: N 50, ст. 6237; 2008, N 20, ст. 2251; N 20. ст. 2260: N 29. ст. 3418; N 30, ст. 3604; N 30, ст. 3616; N 52, ст. 6236; 2009. N 1, ст. 17; 2009, N 29, ст. 3601; 2009. N 48, ст. 5711: 2009. N 52, ст. 6419);</w:t>
            </w:r>
          </w:p>
          <w:p w:rsidR="00354F04" w:rsidRPr="00E97BD0" w:rsidRDefault="003C37A8" w:rsidP="00D05726">
            <w:pPr>
              <w:pStyle w:val="formattext"/>
              <w:spacing w:before="0" w:beforeAutospacing="0" w:after="0" w:afterAutospacing="0"/>
              <w:jc w:val="both"/>
              <w:textAlignment w:val="baseline"/>
              <w:rPr>
                <w:rFonts w:ascii="Tahoma" w:hAnsi="Tahoma" w:cs="Tahoma"/>
                <w:sz w:val="20"/>
                <w:szCs w:val="20"/>
              </w:rPr>
            </w:pPr>
            <w:hyperlink r:id="rId61" w:history="1">
              <w:r w:rsidR="00354F04" w:rsidRPr="00E97BD0">
                <w:rPr>
                  <w:rStyle w:val="ad"/>
                  <w:rFonts w:ascii="Tahoma" w:hAnsi="Tahoma" w:cs="Tahoma"/>
                  <w:sz w:val="20"/>
                  <w:szCs w:val="20"/>
                </w:rPr>
                <w:t>Земельный кодекс Российской Федерации</w:t>
              </w:r>
            </w:hyperlink>
            <w:r w:rsidR="00354F04" w:rsidRPr="00E97BD0">
              <w:rPr>
                <w:rFonts w:ascii="Tahoma" w:hAnsi="Tahoma" w:cs="Tahoma"/>
                <w:sz w:val="20"/>
                <w:szCs w:val="20"/>
              </w:rPr>
              <w:t> (Собрание законодательства РФ, 29.10.2001, N 44, ст. 4147; Парламентская газета, N 204 - 205. 30.10.2001; Российская газета, N 211 - 212, 30.10.2001);</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2" w:history="1">
              <w:r w:rsidRPr="00E97BD0">
                <w:rPr>
                  <w:rStyle w:val="ad"/>
                  <w:rFonts w:ascii="Tahoma" w:hAnsi="Tahoma" w:cs="Tahoma"/>
                  <w:sz w:val="20"/>
                  <w:szCs w:val="20"/>
                </w:rPr>
                <w:t>Федеральный закон от 6 октября 2003 года N 131-ФЗ "Об общих принципах организации местного самоуправления в Российской Федерации"</w:t>
              </w:r>
            </w:hyperlink>
            <w:r w:rsidRPr="00E97BD0">
              <w:rPr>
                <w:rFonts w:ascii="Tahoma" w:hAnsi="Tahoma" w:cs="Tahoma"/>
                <w:sz w:val="20"/>
                <w:szCs w:val="20"/>
              </w:rPr>
              <w:t> (Собрание законодательства Российской Федерации. 06.10.2003, N 40. ст. 3822; Парламентская газета, N 186, 08.10.2003: Российская газета. N 202, 08.10.2003);</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3" w:history="1">
              <w:r w:rsidRPr="00E97BD0">
                <w:rPr>
                  <w:rStyle w:val="ad"/>
                  <w:rFonts w:ascii="Tahoma" w:hAnsi="Tahoma" w:cs="Tahoma"/>
                  <w:sz w:val="20"/>
                  <w:szCs w:val="20"/>
                </w:rPr>
                <w:t>Федеральный закон от 27.07.2010 N 210-ФЗ "Об организации предоставления государственных и муниципальных услуг"</w:t>
              </w:r>
            </w:hyperlink>
            <w:r w:rsidRPr="00E97BD0">
              <w:rPr>
                <w:rFonts w:ascii="Tahoma" w:hAnsi="Tahoma" w:cs="Tahoma"/>
                <w:sz w:val="20"/>
                <w:szCs w:val="20"/>
              </w:rPr>
              <w:t> (Российская газета от 30.07.2010, N 168, Собрание законодательства Российской Федерации от 02.08.2010 N 31 ст. 4179, с последующими изменениями);</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4" w:history="1">
              <w:r w:rsidRPr="00E97BD0">
                <w:rPr>
                  <w:rStyle w:val="ad"/>
                  <w:rFonts w:ascii="Tahoma" w:hAnsi="Tahoma" w:cs="Tahoma"/>
                  <w:sz w:val="20"/>
                  <w:szCs w:val="20"/>
                </w:rPr>
                <w:t>Федеральный закон от 06.04.2011 N 63-ФЗ "Об электронной подписи"</w:t>
              </w:r>
            </w:hyperlink>
            <w:r w:rsidRPr="00E97BD0">
              <w:rPr>
                <w:rFonts w:ascii="Tahoma" w:hAnsi="Tahoma" w:cs="Tahoma"/>
                <w:sz w:val="20"/>
                <w:szCs w:val="20"/>
              </w:rPr>
              <w:t>(Парламентская газета, N 17, 0814.04.2011; Российская газета, N 75, 08.04.2011: Собрание законодательства Российской Федерации. 11.04.2011. N 15. ст. 2036);</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5" w:history="1">
              <w:r w:rsidRPr="00E97BD0">
                <w:rPr>
                  <w:rStyle w:val="ad"/>
                  <w:rFonts w:ascii="Tahoma" w:hAnsi="Tahoma" w:cs="Tahoma"/>
                  <w:sz w:val="20"/>
                  <w:szCs w:val="20"/>
                </w:rPr>
                <w:t>Федеральный закон от 02.05.2006 N 59-ФЗ "О порядке рассмотрения обращений граждан Российской Федерации"</w:t>
              </w:r>
            </w:hyperlink>
            <w:r w:rsidRPr="00E97BD0">
              <w:rPr>
                <w:rFonts w:ascii="Tahoma" w:hAnsi="Tahoma" w:cs="Tahoma"/>
                <w:sz w:val="20"/>
                <w:szCs w:val="20"/>
              </w:rPr>
              <w:t> (Российская газета, N 95, 05.05.2006; Собрание законодательства Российской Федерации, 08.05.2006, N 19, ст. 2060; Парламентская газета, N 70 - 71, 11.05.2006);</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6" w:history="1">
              <w:r w:rsidRPr="00E97BD0">
                <w:rPr>
                  <w:rStyle w:val="ad"/>
                  <w:rFonts w:ascii="Tahoma" w:hAnsi="Tahoma" w:cs="Tahoma"/>
                  <w:sz w:val="20"/>
                  <w:szCs w:val="20"/>
                </w:rPr>
                <w:t>Федеральный закон от 27.07.2006 N 152-ФЗ "О персональных данных"</w:t>
              </w:r>
            </w:hyperlink>
            <w:r w:rsidRPr="00E97BD0">
              <w:rPr>
                <w:rFonts w:ascii="Tahoma" w:hAnsi="Tahoma" w:cs="Tahoma"/>
                <w:sz w:val="20"/>
                <w:szCs w:val="20"/>
              </w:rPr>
              <w:t>(Российская газета. N 165, 29.07.2006; Собрание законодательства Российской Федерации, 31.07.2006, N 31(1 ч.). ст. 3451; Парламентская газета, N 126 - 127, 03.08.2006);</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Федеральный закон "О государственном кадастре недвижимости" (Собрание законодательства Российской Федерации, 30.07.2007, N 31, ст. 4017; Российская газета, N 165, 01.08.2007; Парламентская газета, N 99 - 101, 09.08.2007);</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w:t>
            </w:r>
            <w:hyperlink r:id="rId67" w:history="1">
              <w:r w:rsidRPr="00E97BD0">
                <w:rPr>
                  <w:rStyle w:val="ad"/>
                  <w:rFonts w:ascii="Tahoma" w:hAnsi="Tahoma" w:cs="Tahoma"/>
                  <w:sz w:val="20"/>
                  <w:szCs w:val="20"/>
                </w:rPr>
                <w:t>Постановление Правительства Российской Федерации от 30.04.2014 N 403 "Об исчерпывающем перечне процедур в сфере жилищного строительства"</w:t>
              </w:r>
            </w:hyperlink>
            <w:r w:rsidRPr="00E97BD0">
              <w:rPr>
                <w:rFonts w:ascii="Tahoma" w:hAnsi="Tahoma" w:cs="Tahoma"/>
                <w:sz w:val="20"/>
                <w:szCs w:val="20"/>
              </w:rPr>
              <w:t xml:space="preserve"> (Собрание законодательства Российской Федерации, 12.05.2014, N 19, ст. 2437; - </w:t>
            </w:r>
          </w:p>
          <w:p w:rsidR="00354F04" w:rsidRPr="00E97BD0" w:rsidRDefault="00354F04" w:rsidP="00D05726">
            <w:pPr>
              <w:pStyle w:val="formattext"/>
              <w:spacing w:before="0" w:beforeAutospacing="0" w:after="0" w:afterAutospacing="0"/>
              <w:jc w:val="both"/>
              <w:textAlignment w:val="baseline"/>
              <w:rPr>
                <w:rFonts w:ascii="Tahoma" w:hAnsi="Tahoma" w:cs="Tahoma"/>
                <w:sz w:val="20"/>
                <w:szCs w:val="20"/>
              </w:rPr>
            </w:pPr>
            <w:r w:rsidRPr="00E97BD0">
              <w:rPr>
                <w:rFonts w:ascii="Tahoma" w:hAnsi="Tahoma" w:cs="Tahoma"/>
                <w:sz w:val="20"/>
                <w:szCs w:val="20"/>
              </w:rPr>
              <w:t>- Устав  Сутчевского сельского поселения Мариинско-Посадского района Чувашской Республики</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2.6. Исчерпывающий перечень документов, необходимых для предоставления муниципальных услуг, подлежащих представлению заявителем</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 по форме согласно приложению N 1 к настоящему административному регламенту;</w:t>
            </w:r>
          </w:p>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 схема размещения земельного участка на КПТ;</w:t>
            </w:r>
          </w:p>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 кадастровый паспорт земельного участка;</w:t>
            </w:r>
          </w:p>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 выписка из ЕГРП о правах на земельный участок, запрашиваемая в Росреестре</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2.7. Уполномоченный орган не вправе требовать от заявителя</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не допускается требовать иные документы для предоставления муниципальной услуги за исключением указанных документов в п. 2.6 настоящего регламента</w:t>
            </w:r>
          </w:p>
        </w:tc>
      </w:tr>
      <w:tr w:rsidR="00354F04" w:rsidRPr="00E97BD0" w:rsidTr="008057E5">
        <w:tc>
          <w:tcPr>
            <w:tcW w:w="2021"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2.8. Исчерпывающий перечень оснований для отказа в предоставлении муниципальной услуги</w:t>
            </w:r>
          </w:p>
        </w:tc>
        <w:tc>
          <w:tcPr>
            <w:tcW w:w="2979" w:type="pct"/>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54F04" w:rsidRPr="00E97BD0" w:rsidRDefault="00354F04" w:rsidP="00D05726">
            <w:pPr>
              <w:pStyle w:val="formattext"/>
              <w:spacing w:before="0" w:beforeAutospacing="0" w:after="0" w:afterAutospacing="0"/>
              <w:textAlignment w:val="baseline"/>
              <w:rPr>
                <w:rFonts w:ascii="Tahoma" w:hAnsi="Tahoma" w:cs="Tahoma"/>
                <w:sz w:val="20"/>
                <w:szCs w:val="20"/>
              </w:rPr>
            </w:pPr>
            <w:r w:rsidRPr="00E97BD0">
              <w:rPr>
                <w:rFonts w:ascii="Tahoma" w:hAnsi="Tahoma" w:cs="Tahoma"/>
                <w:sz w:val="20"/>
                <w:szCs w:val="20"/>
              </w:rPr>
              <w:t>основания для отказа в предоставлении муниципальной услуги отсутствуют</w:t>
            </w:r>
          </w:p>
        </w:tc>
      </w:tr>
    </w:tbl>
    <w:p w:rsidR="00D05726" w:rsidRDefault="00354F04" w:rsidP="00D05726">
      <w:pPr>
        <w:pStyle w:val="3"/>
        <w:shd w:val="clear" w:color="auto" w:fill="FFFFFF"/>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3. Состав, последовательность и сроки выполнения административных процедур, требования к порядку из выполнения, в том числе особенности выполнения административных процедур в электронной форме</w:t>
      </w:r>
    </w:p>
    <w:p w:rsidR="00354F04" w:rsidRPr="00E97BD0" w:rsidRDefault="00354F04" w:rsidP="00D05726">
      <w:pPr>
        <w:pStyle w:val="formattext"/>
        <w:shd w:val="clear" w:color="auto" w:fill="FFFFFF"/>
        <w:spacing w:before="0" w:beforeAutospacing="0" w:after="0" w:afterAutospacing="0"/>
        <w:textAlignment w:val="baseline"/>
        <w:rPr>
          <w:rFonts w:ascii="Tahoma" w:hAnsi="Tahoma" w:cs="Tahoma"/>
          <w:spacing w:val="2"/>
          <w:sz w:val="20"/>
          <w:szCs w:val="20"/>
        </w:rPr>
      </w:pPr>
      <w:r w:rsidRPr="00E97BD0">
        <w:rPr>
          <w:rFonts w:ascii="Tahoma" w:hAnsi="Tahoma" w:cs="Tahoma"/>
          <w:spacing w:val="2"/>
          <w:sz w:val="20"/>
          <w:szCs w:val="20"/>
        </w:rPr>
        <w:t>3.1. Предоставление муниципальной услуги включает в себя следующие административные процедуры:</w:t>
      </w:r>
    </w:p>
    <w:p w:rsidR="00354F04" w:rsidRPr="00E97BD0" w:rsidRDefault="00354F04" w:rsidP="00D05726">
      <w:pPr>
        <w:pStyle w:val="formattext"/>
        <w:shd w:val="clear" w:color="auto" w:fill="FFFFFF"/>
        <w:spacing w:before="0" w:beforeAutospacing="0" w:after="0" w:afterAutospacing="0"/>
        <w:textAlignment w:val="baseline"/>
        <w:rPr>
          <w:rFonts w:ascii="Tahoma" w:hAnsi="Tahoma" w:cs="Tahoma"/>
          <w:spacing w:val="2"/>
          <w:sz w:val="20"/>
          <w:szCs w:val="20"/>
        </w:rPr>
      </w:pPr>
      <w:r w:rsidRPr="00E97BD0">
        <w:rPr>
          <w:rFonts w:ascii="Tahoma" w:hAnsi="Tahoma" w:cs="Tahoma"/>
          <w:spacing w:val="2"/>
          <w:sz w:val="20"/>
          <w:szCs w:val="20"/>
        </w:rPr>
        <w:t>- прием и регистрация заявления и документов заявителя;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формирование и направление межведомственных запросов;</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lastRenderedPageBreak/>
        <w:t>- принятие решения о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представлен в пользование и (или) во владение гражданам и юридическим лицам.</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 Прием и регистрация заявления и документов заявителя.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3.2.1.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"Интернет", включая единый портал государственных и муниципальных услуг, получение заявления по почте, получение заявления через МФЦ.</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3.2.2. Заявитель подает письменное заявление в письменной или электронной форме о предоставлении муниципальной услуги и представляет документы в соответствии с пунктом 2.6 настоящего Регламента в уполномоченный орган.</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3.2.3. Прием и регистрация заявления в делопроизводстве (электронном виде).</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3.2.4. Вручение заявителю расписки в получении заявления. Процедуры, устанавливаемые настоящим пунктом, осуществляются в течение 15 минут.</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3.2.5. Результат процедуры: принятое и зарегистрированное заявление.</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3.3.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необходимые для предоставления муниципальной услуги документы, в случае, если указанные документы не были представлены заявителем самостоятельно.</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3.3.1. Направление межведомственного запроса допускается только в целях, связанных с предоставлением муниципальной услуги. Межведомственный запрос о представлении документов,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w:t>
      </w:r>
      <w:hyperlink r:id="rId68" w:history="1">
        <w:r w:rsidRPr="00E97BD0">
          <w:rPr>
            <w:rStyle w:val="ad"/>
            <w:rFonts w:ascii="Tahoma" w:hAnsi="Tahoma" w:cs="Tahoma"/>
            <w:spacing w:val="2"/>
            <w:sz w:val="20"/>
            <w:szCs w:val="20"/>
          </w:rPr>
          <w:t>Федерального закона от 27 июля 2010 года N 210-ФЗ "Об организации предоставления государственных и муниципальных услуг"</w:t>
        </w:r>
      </w:hyperlink>
      <w:r w:rsidRPr="00E97BD0">
        <w:rPr>
          <w:rFonts w:ascii="Tahoma" w:hAnsi="Tahoma" w:cs="Tahoma"/>
          <w:spacing w:val="2"/>
          <w:sz w:val="20"/>
          <w:szCs w:val="20"/>
        </w:rPr>
        <w:t>.</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3.3.2.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3.3.3. Должностное лицо – специалист администрации, ответственное за предоставление муниципальной услуги, приобщает ответы на межведомственные запросы к соответствующему заявлению. 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3.3.4.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3.4. Принятие решения о заключении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Результатом предоставления муниципальной услуги являются: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 который не предоставлен в пользование и (или) во владение гражданам и юридическим лицам:</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подготовка постановления администрации  Сутчевского сельского поселения  о заключении договора аренды земельного участка в границах застроенной территории, в отношении которой принято решение о развитии;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согласование и утверждение постановления;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 регистрация постановления и выдача заявителю результата.</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по итогам рассмотрения полученных ответов на межведомственные запросы, направление заявителю уведомления о доработке представленных документов и устранении всех замечаний (уведомление, по форме согласно приложению N 2 к настоящему Административному регламенту).</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3.5. Блок-схема процедуры по предоставлению муниципальной услуги представлена в приложении N 3 к настоящему Административному регламенту.</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3.5.1. Документы в 5-дневный срок с момента подписания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354F04" w:rsidRPr="00E97BD0" w:rsidRDefault="00354F04" w:rsidP="00D05726">
      <w:pPr>
        <w:pStyle w:val="3"/>
        <w:shd w:val="clear" w:color="auto" w:fill="FFFFFF"/>
        <w:jc w:val="both"/>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4. Порядок и формы контроля за предоставлением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должностного лица органа местного самоуправления.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Формами контроля за соблюдением исполнения административных процедур являются: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проводимые в установленном порядке проверки ведения делопроизводства;</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 проведение в установленном порядке контрольных проверок соблюдения процедур предоставления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(на основании жалоб заявителя).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В целях осуществления контроля за совершением действий при предоставлении муниципальной услуги и принятии решений главой администрации  Сутчевского сельского поселения .</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администрации  Сутчевского сельского поселения, ответственным за организацию работы по предоставлению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4.4. Глава администрации  Сутчевского сельского поселения несет ответственность за несвоевременное рассмотрение обращений заявителей.</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Должностное лицо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D05726" w:rsidRDefault="00354F04" w:rsidP="00D05726">
      <w:pPr>
        <w:pStyle w:val="3"/>
        <w:shd w:val="clear" w:color="auto" w:fill="FFFFFF"/>
        <w:jc w:val="both"/>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5.1. Получатели муниципальной услуги имеют право на обжалование в досудебном порядке действий (бездействия) специалиста администрации  Сутчевского сельского поселения, участвующих в предоставлении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Заявитель может обратиться с жалобой, в том числе в следующих случаях:</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нарушение срока регистрации запроса заявителя о предоставлении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нарушение срока предоставления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 требование у заявителя документов, не предусмотренных нормативными правовыми актами Российской Федерации, администрации  Сутчевского сельского поселения ;</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 отказ в приеме документов, предоставление которых предусмотрено нормативными правовыми актами Российской Федерации, администрации  Сутчевского сельского поселения  для предоставления муниципальной услуги, у заявителя;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администрации  Сутчевского сельского поселения;</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Чувашской Республики,  сельского поселения;</w:t>
      </w:r>
    </w:p>
    <w:p w:rsidR="00354F04" w:rsidRPr="00E97BD0" w:rsidRDefault="00354F04" w:rsidP="00D05726">
      <w:pPr>
        <w:jc w:val="both"/>
        <w:rPr>
          <w:rFonts w:ascii="Tahoma" w:hAnsi="Tahoma" w:cs="Tahoma"/>
          <w:bCs/>
          <w:sz w:val="20"/>
          <w:szCs w:val="20"/>
        </w:rPr>
      </w:pPr>
      <w:bookmarkStart w:id="34" w:name="dst225"/>
      <w:bookmarkEnd w:id="34"/>
      <w:r w:rsidRPr="00E97BD0">
        <w:rPr>
          <w:rStyle w:val="blk"/>
          <w:rFonts w:ascii="Tahoma" w:hAnsi="Tahoma" w:cs="Tahoma"/>
          <w:sz w:val="20"/>
          <w:szCs w:val="20"/>
        </w:rPr>
        <w:t xml:space="preserve">7)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9" w:anchor="dst100354" w:history="1">
        <w:r w:rsidRPr="00E97BD0">
          <w:rPr>
            <w:rStyle w:val="ad"/>
            <w:rFonts w:ascii="Tahoma" w:hAnsi="Tahoma" w:cs="Tahoma"/>
            <w:sz w:val="20"/>
            <w:szCs w:val="20"/>
          </w:rPr>
          <w:t>частью 1.3 статьи 16</w:t>
        </w:r>
      </w:hyperlink>
      <w:r w:rsidRPr="00E97BD0">
        <w:rPr>
          <w:rStyle w:val="blk"/>
          <w:rFonts w:ascii="Tahoma" w:hAnsi="Tahoma" w:cs="Tahoma"/>
          <w:sz w:val="20"/>
          <w:szCs w:val="20"/>
        </w:rPr>
        <w:t xml:space="preserve"> Федерального закона</w:t>
      </w:r>
      <w:r w:rsidRPr="00E97BD0">
        <w:rPr>
          <w:rFonts w:ascii="Tahoma" w:hAnsi="Tahoma" w:cs="Tahoma"/>
          <w:b/>
          <w:bCs/>
          <w:sz w:val="20"/>
          <w:szCs w:val="20"/>
        </w:rPr>
        <w:t xml:space="preserve"> </w:t>
      </w:r>
      <w:r w:rsidRPr="00E97BD0">
        <w:rPr>
          <w:rFonts w:ascii="Tahoma" w:hAnsi="Tahoma" w:cs="Tahoma"/>
          <w:bCs/>
          <w:sz w:val="20"/>
          <w:szCs w:val="20"/>
        </w:rPr>
        <w:t>"Об организации предоставления</w:t>
      </w:r>
      <w:r w:rsidRPr="00E97BD0">
        <w:rPr>
          <w:rFonts w:ascii="Tahoma" w:hAnsi="Tahoma" w:cs="Tahoma"/>
          <w:b/>
          <w:bCs/>
          <w:sz w:val="20"/>
          <w:szCs w:val="20"/>
        </w:rPr>
        <w:t xml:space="preserve"> </w:t>
      </w:r>
      <w:r w:rsidRPr="00E97BD0">
        <w:rPr>
          <w:rFonts w:ascii="Tahoma" w:hAnsi="Tahoma" w:cs="Tahoma"/>
          <w:bCs/>
          <w:sz w:val="20"/>
          <w:szCs w:val="20"/>
        </w:rPr>
        <w:t>государственных и муниципальных услуг" от 27.07.2010 N 210-ФЗ.</w:t>
      </w:r>
    </w:p>
    <w:p w:rsidR="00D05726" w:rsidRDefault="00354F04" w:rsidP="00D05726">
      <w:pPr>
        <w:jc w:val="both"/>
        <w:rPr>
          <w:rFonts w:ascii="Tahoma" w:hAnsi="Tahoma" w:cs="Tahoma"/>
          <w:spacing w:val="2"/>
          <w:sz w:val="20"/>
          <w:szCs w:val="20"/>
        </w:rPr>
      </w:pPr>
      <w:r w:rsidRPr="00E97BD0">
        <w:rPr>
          <w:rFonts w:ascii="Tahoma" w:hAnsi="Tahoma" w:cs="Tahoma"/>
          <w:sz w:val="20"/>
          <w:szCs w:val="20"/>
        </w:rPr>
        <w:t> </w:t>
      </w:r>
      <w:bookmarkStart w:id="35" w:name="dst296"/>
      <w:bookmarkEnd w:id="35"/>
      <w:r w:rsidRPr="00E97BD0">
        <w:rPr>
          <w:rStyle w:val="blk"/>
          <w:rFonts w:ascii="Tahoma" w:hAnsi="Tahoma" w:cs="Tahoma"/>
          <w:sz w:val="20"/>
          <w:szCs w:val="20"/>
        </w:rPr>
        <w:t xml:space="preserve">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0" w:anchor="dst290" w:history="1">
        <w:r w:rsidRPr="00E97BD0">
          <w:rPr>
            <w:rStyle w:val="ad"/>
            <w:rFonts w:ascii="Tahoma" w:hAnsi="Tahoma" w:cs="Tahoma"/>
            <w:sz w:val="20"/>
            <w:szCs w:val="20"/>
          </w:rPr>
          <w:t>пунктом 4 части 1 статьи 7</w:t>
        </w:r>
      </w:hyperlink>
      <w:r w:rsidRPr="00E97BD0">
        <w:rPr>
          <w:rStyle w:val="blk"/>
          <w:rFonts w:ascii="Tahoma" w:hAnsi="Tahoma" w:cs="Tahoma"/>
          <w:sz w:val="20"/>
          <w:szCs w:val="20"/>
        </w:rPr>
        <w:t xml:space="preserve"> Федерального закона </w:t>
      </w:r>
      <w:r w:rsidRPr="00E97BD0">
        <w:rPr>
          <w:rFonts w:ascii="Tahoma" w:hAnsi="Tahoma" w:cs="Tahoma"/>
          <w:bCs/>
          <w:sz w:val="20"/>
          <w:szCs w:val="20"/>
        </w:rPr>
        <w:t>"Об организации предоставления государственных и муниципальных услуг" от 27.07.2010 N 210-ФЗ</w:t>
      </w:r>
      <w:r w:rsidRPr="00E97BD0">
        <w:rPr>
          <w:rStyle w:val="blk"/>
          <w:rFonts w:ascii="Tahoma" w:hAnsi="Tahoma" w:cs="Tahoma"/>
          <w:sz w:val="20"/>
          <w:szCs w:val="20"/>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w:t>
      </w:r>
      <w:r w:rsidRPr="00E97BD0">
        <w:rPr>
          <w:rStyle w:val="blk"/>
          <w:rFonts w:ascii="Tahoma" w:hAnsi="Tahoma" w:cs="Tahoma"/>
          <w:sz w:val="20"/>
          <w:szCs w:val="20"/>
        </w:rPr>
        <w:lastRenderedPageBreak/>
        <w:t xml:space="preserve">ложена функция по предоставлению соответствующих муниципальных услуг в полном объеме в порядке, определенном </w:t>
      </w:r>
      <w:hyperlink r:id="rId71" w:anchor="dst100354" w:history="1">
        <w:r w:rsidRPr="00E97BD0">
          <w:rPr>
            <w:rStyle w:val="ad"/>
            <w:rFonts w:ascii="Tahoma" w:hAnsi="Tahoma" w:cs="Tahoma"/>
            <w:sz w:val="20"/>
            <w:szCs w:val="20"/>
          </w:rPr>
          <w:t>частью 1.3 статьи 16</w:t>
        </w:r>
      </w:hyperlink>
      <w:r w:rsidRPr="00E97BD0">
        <w:rPr>
          <w:rStyle w:val="blk"/>
          <w:rFonts w:ascii="Tahoma" w:hAnsi="Tahoma" w:cs="Tahoma"/>
          <w:sz w:val="20"/>
          <w:szCs w:val="20"/>
        </w:rPr>
        <w:t xml:space="preserve"> Федерального закона</w:t>
      </w:r>
      <w:r w:rsidRPr="00E97BD0">
        <w:rPr>
          <w:rFonts w:ascii="Tahoma" w:hAnsi="Tahoma" w:cs="Tahoma"/>
          <w:bCs/>
          <w:sz w:val="20"/>
          <w:szCs w:val="20"/>
        </w:rPr>
        <w:t xml:space="preserve"> "Об организации предоставления государственных и муниципальных услуг" от 27.07.2010 N 210-ФЗ.</w:t>
      </w:r>
      <w:r w:rsidRPr="00E97BD0">
        <w:rPr>
          <w:rStyle w:val="blk"/>
          <w:rFonts w:ascii="Tahoma" w:hAnsi="Tahoma" w:cs="Tahoma"/>
          <w:sz w:val="20"/>
          <w:szCs w:val="20"/>
        </w:rPr>
        <w:t xml:space="preserve"> </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5.2. Жалоба подается в письменной форме на бумажном носителе или в электронной форме.</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Сутчевского сельского поселения, Единого портала государственных и муниципальных услуг (http://www.gosuslugi.ru), а также может быть принята при личном приеме заявителя.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5.3. Срок рассмотрения жалобы - в течение пятнадцати рабочих дней со дня ее регистрации. В случае обжалования отказа администрации, предоставляющего муниципальную услугу, должностного лица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5.4. Жалоба должна содержать следующую информацию:</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наименование администрации, предоставляющего услугу, специалиста администрации, предоставляющего услугу, или муниципального служащего, решения и действия (бездействие) которых обжалуются;</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5.6. Жалоба подписывается подавшим ее получателем муниципальной услуги.</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5.7. По результатам рассмотрения жалобы уполномоченное лицо принимает одно из следующих решений:</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администрации  Сутчевского сельского поселения, а также в иных формах;</w:t>
      </w:r>
    </w:p>
    <w:p w:rsidR="00D05726"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2) отказывает в удовлетворении жалобы.</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r w:rsidRPr="00E97BD0">
        <w:rPr>
          <w:rFonts w:ascii="Tahoma" w:hAnsi="Tahoma" w:cs="Tahoma"/>
          <w:spacing w:val="2"/>
          <w:sz w:val="20"/>
          <w:szCs w:val="20"/>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4F04" w:rsidRPr="00E97BD0" w:rsidRDefault="00354F04" w:rsidP="00D05726">
      <w:pPr>
        <w:pStyle w:val="formattext"/>
        <w:shd w:val="clear" w:color="auto" w:fill="FFFFFF"/>
        <w:spacing w:before="0" w:beforeAutospacing="0" w:after="0" w:afterAutospacing="0"/>
        <w:jc w:val="both"/>
        <w:textAlignment w:val="baseline"/>
        <w:rPr>
          <w:rFonts w:ascii="Tahoma" w:hAnsi="Tahoma" w:cs="Tahoma"/>
          <w:spacing w:val="2"/>
          <w:sz w:val="20"/>
          <w:szCs w:val="20"/>
        </w:rPr>
      </w:pPr>
    </w:p>
    <w:p w:rsidR="00354F04" w:rsidRPr="00E97BD0" w:rsidRDefault="00354F04" w:rsidP="00D05726">
      <w:pPr>
        <w:jc w:val="both"/>
        <w:rPr>
          <w:rFonts w:ascii="Tahoma" w:hAnsi="Tahoma" w:cs="Tahoma"/>
          <w:sz w:val="20"/>
          <w:szCs w:val="20"/>
        </w:rPr>
      </w:pPr>
      <w:r w:rsidRPr="00E97BD0">
        <w:rPr>
          <w:rFonts w:ascii="Tahoma" w:hAnsi="Tahoma" w:cs="Tahoma"/>
          <w:sz w:val="20"/>
          <w:szCs w:val="20"/>
        </w:rPr>
        <w:t>3) В случае признания жалобы подлежащей удовлетворению в ответе заявителю, указанном в части 8  статьи 11.2. Федерального закона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54F04" w:rsidRPr="00E97BD0" w:rsidRDefault="00354F04" w:rsidP="00D05726">
      <w:pPr>
        <w:jc w:val="both"/>
        <w:rPr>
          <w:rFonts w:ascii="Tahoma" w:hAnsi="Tahoma" w:cs="Tahoma"/>
          <w:sz w:val="20"/>
          <w:szCs w:val="20"/>
        </w:rPr>
      </w:pPr>
      <w:r w:rsidRPr="00E97BD0">
        <w:rPr>
          <w:rFonts w:ascii="Tahoma" w:hAnsi="Tahoma" w:cs="Tahoma"/>
          <w:sz w:val="20"/>
          <w:szCs w:val="20"/>
        </w:rPr>
        <w:t>4) В случае признания жалобы не подлежащей удовлетворению в ответе заявителю, указанном в части 8 статьи 11.2. Федерального закона от 27.07.2010 N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354F04" w:rsidRPr="00E97BD0" w:rsidRDefault="00354F04" w:rsidP="00D05726">
      <w:pPr>
        <w:jc w:val="both"/>
        <w:rPr>
          <w:rFonts w:ascii="Tahoma" w:hAnsi="Tahoma" w:cs="Tahoma"/>
          <w:sz w:val="20"/>
          <w:szCs w:val="20"/>
        </w:rPr>
      </w:pPr>
      <w:r w:rsidRPr="00E97BD0">
        <w:rPr>
          <w:rFonts w:ascii="Tahoma" w:hAnsi="Tahoma" w:cs="Tahoma"/>
          <w:sz w:val="20"/>
          <w:szCs w:val="20"/>
        </w:rPr>
        <w:t>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статьи11.2. Федерального закона от 27.07.2010 N 210-ФЗ  "Об организации предоставления государственных и муниципальных услуг», незамедлительно направляют имеющиеся материалы в органы прокуратуры</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6.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5726" w:rsidRDefault="00D05726" w:rsidP="00D05726">
      <w:pPr>
        <w:ind w:firstLine="540"/>
        <w:jc w:val="both"/>
        <w:rPr>
          <w:rFonts w:ascii="Tahoma" w:hAnsi="Tahoma" w:cs="Tahoma"/>
          <w:bCs/>
          <w:sz w:val="20"/>
          <w:szCs w:val="20"/>
        </w:rPr>
      </w:pPr>
    </w:p>
    <w:p w:rsidR="00354F04" w:rsidRPr="00E97BD0" w:rsidRDefault="00354F04" w:rsidP="00D05726">
      <w:pPr>
        <w:ind w:firstLine="540"/>
        <w:jc w:val="both"/>
        <w:rPr>
          <w:rFonts w:ascii="Tahoma" w:hAnsi="Tahoma" w:cs="Tahoma"/>
          <w:sz w:val="20"/>
          <w:szCs w:val="20"/>
        </w:rPr>
      </w:pPr>
      <w:r w:rsidRPr="00E97BD0">
        <w:rPr>
          <w:rFonts w:ascii="Tahoma" w:hAnsi="Tahoma" w:cs="Tahoma"/>
          <w:bCs/>
          <w:sz w:val="20"/>
          <w:szCs w:val="20"/>
        </w:rPr>
        <w:t>6.1. Особенности организации предоставления муниципальных услуг в многофункциональных центрах</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 </w:t>
      </w:r>
    </w:p>
    <w:p w:rsidR="00354F04" w:rsidRPr="00E97BD0" w:rsidRDefault="00354F04" w:rsidP="00D05726">
      <w:pPr>
        <w:jc w:val="both"/>
        <w:rPr>
          <w:rFonts w:ascii="Tahoma" w:hAnsi="Tahoma" w:cs="Tahoma"/>
          <w:sz w:val="20"/>
          <w:szCs w:val="20"/>
        </w:rPr>
      </w:pPr>
      <w:r w:rsidRPr="00E97BD0">
        <w:rPr>
          <w:rFonts w:ascii="Tahoma" w:hAnsi="Tahoma" w:cs="Tahoma"/>
          <w:sz w:val="20"/>
          <w:szCs w:val="20"/>
        </w:rPr>
        <w:t xml:space="preserve">Предоставление муниципальных услуг в многофункциональных центрах осуществляется в соответствии с Федеральным законом от 27.07.2010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Чувашской Республики,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w:anchor="p517" w:history="1">
        <w:r w:rsidRPr="00E97BD0">
          <w:rPr>
            <w:rStyle w:val="ad"/>
            <w:rFonts w:ascii="Tahoma" w:hAnsi="Tahoma" w:cs="Tahoma"/>
            <w:sz w:val="20"/>
            <w:szCs w:val="20"/>
          </w:rPr>
          <w:t>статье 15.1</w:t>
        </w:r>
      </w:hyperlink>
      <w:r w:rsidRPr="00E97BD0">
        <w:rPr>
          <w:rFonts w:ascii="Tahoma" w:hAnsi="Tahoma" w:cs="Tahoma"/>
          <w:sz w:val="20"/>
          <w:szCs w:val="20"/>
        </w:rPr>
        <w:t xml:space="preserve"> Федерального закона от 27.07.2010 N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 </w:t>
      </w:r>
    </w:p>
    <w:p w:rsidR="00354F04" w:rsidRPr="00E97BD0" w:rsidRDefault="00354F04" w:rsidP="00D05726">
      <w:pPr>
        <w:ind w:firstLine="540"/>
        <w:jc w:val="both"/>
        <w:rPr>
          <w:rFonts w:ascii="Tahoma" w:hAnsi="Tahoma" w:cs="Tahoma"/>
          <w:sz w:val="20"/>
          <w:szCs w:val="20"/>
        </w:rPr>
      </w:pPr>
      <w:bookmarkStart w:id="36" w:name="p517"/>
      <w:bookmarkEnd w:id="36"/>
      <w:r w:rsidRPr="00E97BD0">
        <w:rPr>
          <w:rFonts w:ascii="Tahoma" w:hAnsi="Tahoma" w:cs="Tahoma"/>
          <w:bCs/>
          <w:sz w:val="20"/>
          <w:szCs w:val="20"/>
        </w:rPr>
        <w:t>6.2. Общие требования к использованию информационно-телекоммуникационных технологий при предоставлении муниципальных услуг</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 </w:t>
      </w:r>
    </w:p>
    <w:p w:rsidR="00354F04" w:rsidRPr="00E97BD0" w:rsidRDefault="00354F04" w:rsidP="00D05726">
      <w:pPr>
        <w:ind w:firstLine="540"/>
        <w:jc w:val="both"/>
        <w:rPr>
          <w:rFonts w:ascii="Tahoma" w:hAnsi="Tahoma" w:cs="Tahoma"/>
          <w:sz w:val="20"/>
          <w:szCs w:val="20"/>
        </w:rPr>
      </w:pPr>
      <w:bookmarkStart w:id="37" w:name="p672"/>
      <w:bookmarkEnd w:id="37"/>
      <w:r w:rsidRPr="00E97BD0">
        <w:rPr>
          <w:rFonts w:ascii="Tahoma" w:hAnsi="Tahoma" w:cs="Tahoma"/>
          <w:sz w:val="20"/>
          <w:szCs w:val="20"/>
        </w:rPr>
        <w:t>1. Предоставление муниципальных услуг в электронной форме, в том числе взаимодействие органов, предоставляющих муниципальные услуги,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 или организующих предоставление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54F04" w:rsidRPr="00E97BD0" w:rsidRDefault="00354F04" w:rsidP="00D05726">
      <w:pPr>
        <w:ind w:firstLine="540"/>
        <w:jc w:val="both"/>
        <w:rPr>
          <w:rFonts w:ascii="Tahoma" w:hAnsi="Tahoma" w:cs="Tahoma"/>
          <w:sz w:val="20"/>
          <w:szCs w:val="20"/>
        </w:rPr>
      </w:pPr>
      <w:bookmarkStart w:id="38" w:name="p673"/>
      <w:bookmarkEnd w:id="38"/>
      <w:r w:rsidRPr="00E97BD0">
        <w:rPr>
          <w:rFonts w:ascii="Tahoma" w:hAnsi="Tahoma" w:cs="Tahoma"/>
          <w:sz w:val="20"/>
          <w:szCs w:val="20"/>
        </w:rPr>
        <w:t>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54F04" w:rsidRPr="00E97BD0" w:rsidRDefault="00354F04" w:rsidP="00D05726">
      <w:pPr>
        <w:ind w:firstLine="540"/>
        <w:jc w:val="both"/>
        <w:rPr>
          <w:rFonts w:ascii="Tahoma" w:hAnsi="Tahoma" w:cs="Tahoma"/>
          <w:sz w:val="20"/>
          <w:szCs w:val="20"/>
        </w:rPr>
      </w:pPr>
      <w:r w:rsidRPr="00E97BD0">
        <w:rPr>
          <w:rFonts w:ascii="Tahoma" w:hAnsi="Tahoma" w:cs="Tahoma"/>
          <w:sz w:val="20"/>
          <w:szCs w:val="20"/>
        </w:rPr>
        <w:t xml:space="preserve">4. Порядок и особенности присоединения и использования инфраструктуры, указанной в </w:t>
      </w:r>
      <w:hyperlink w:anchor="p672" w:history="1">
        <w:r w:rsidRPr="00E97BD0">
          <w:rPr>
            <w:rStyle w:val="ad"/>
            <w:rFonts w:ascii="Tahoma" w:hAnsi="Tahoma" w:cs="Tahoma"/>
            <w:sz w:val="20"/>
            <w:szCs w:val="20"/>
          </w:rPr>
          <w:t>частях 1</w:t>
        </w:r>
      </w:hyperlink>
      <w:r w:rsidRPr="00E97BD0">
        <w:rPr>
          <w:rFonts w:ascii="Tahoma" w:hAnsi="Tahoma" w:cs="Tahoma"/>
          <w:sz w:val="20"/>
          <w:szCs w:val="20"/>
        </w:rPr>
        <w:t xml:space="preserve">, </w:t>
      </w:r>
      <w:hyperlink w:anchor="p673" w:history="1">
        <w:r w:rsidRPr="00E97BD0">
          <w:rPr>
            <w:rStyle w:val="ad"/>
            <w:rFonts w:ascii="Tahoma" w:hAnsi="Tahoma" w:cs="Tahoma"/>
            <w:sz w:val="20"/>
            <w:szCs w:val="20"/>
          </w:rPr>
          <w:t>2</w:t>
        </w:r>
      </w:hyperlink>
      <w:r w:rsidRPr="00E97BD0">
        <w:rPr>
          <w:rFonts w:ascii="Tahoma" w:hAnsi="Tahoma" w:cs="Tahoma"/>
          <w:sz w:val="20"/>
          <w:szCs w:val="20"/>
        </w:rPr>
        <w:t xml:space="preserve"> статьи 19  Федерального закона от 27.07.2010 N 210-ФЗ  "Об организации предоставления государственных и муниципальных услуг",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54F04" w:rsidRDefault="00354F04" w:rsidP="00D05726">
      <w:pPr>
        <w:pStyle w:val="3"/>
        <w:shd w:val="clear" w:color="auto" w:fill="FFFFFF"/>
        <w:jc w:val="both"/>
        <w:textAlignment w:val="baseline"/>
        <w:rPr>
          <w:rFonts w:ascii="Tahoma" w:hAnsi="Tahoma" w:cs="Tahoma"/>
          <w:b w:val="0"/>
          <w:bCs w:val="0"/>
          <w:spacing w:val="2"/>
          <w:sz w:val="20"/>
          <w:szCs w:val="20"/>
        </w:rPr>
      </w:pPr>
    </w:p>
    <w:p w:rsidR="00354F04" w:rsidRPr="00E97BD0" w:rsidRDefault="00354F04" w:rsidP="00354F04">
      <w:pPr>
        <w:tabs>
          <w:tab w:val="left" w:pos="6930"/>
        </w:tabs>
        <w:rPr>
          <w:rFonts w:ascii="Tahoma" w:hAnsi="Tahoma" w:cs="Tahoma"/>
          <w:b/>
          <w:bCs/>
          <w:spacing w:val="2"/>
          <w:sz w:val="20"/>
          <w:szCs w:val="20"/>
        </w:rPr>
      </w:pPr>
      <w:r>
        <w:tab/>
      </w:r>
      <w:r w:rsidRPr="00E97BD0">
        <w:rPr>
          <w:rFonts w:ascii="Tahoma" w:hAnsi="Tahoma" w:cs="Tahoma"/>
          <w:spacing w:val="2"/>
          <w:sz w:val="20"/>
          <w:szCs w:val="20"/>
        </w:rPr>
        <w:t>Приложение N 1. Заявление</w:t>
      </w:r>
    </w:p>
    <w:p w:rsidR="00354F04" w:rsidRPr="00E97BD0" w:rsidRDefault="00354F04" w:rsidP="00354F04">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p>
    <w:p w:rsidR="00354F04" w:rsidRPr="00E97BD0" w:rsidRDefault="00354F04" w:rsidP="00354F04">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E97BD0">
        <w:rPr>
          <w:rFonts w:ascii="Tahoma" w:hAnsi="Tahoma" w:cs="Tahoma"/>
          <w:spacing w:val="2"/>
          <w:sz w:val="20"/>
          <w:szCs w:val="20"/>
        </w:rPr>
        <w:t>Приложение N 1</w:t>
      </w:r>
    </w:p>
    <w:p w:rsidR="00354F04" w:rsidRPr="00E97BD0" w:rsidRDefault="00354F04" w:rsidP="00354F04">
      <w:pPr>
        <w:pStyle w:val="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Главе администрации  Сутчевского сельского поселения</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br/>
        <w:t>    Прошу  заключить  договор   аренды   земельного  участка   в   границах</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застроенной территории 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br/>
        <w:t>    К заявлению прилагаю следующие документы:</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lastRenderedPageBreak/>
        <w:t>                                                              Подпись, дата</w:t>
      </w:r>
    </w:p>
    <w:p w:rsidR="00354F04" w:rsidRPr="00E97BD0" w:rsidRDefault="00354F04" w:rsidP="00354F04">
      <w:pPr>
        <w:pStyle w:val="3"/>
        <w:shd w:val="clear" w:color="auto" w:fill="FFFFFF"/>
        <w:jc w:val="both"/>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Приложение N 2. Уведомление о направлении на доработку представленных документов</w:t>
      </w:r>
    </w:p>
    <w:p w:rsidR="00354F04" w:rsidRPr="00E97BD0" w:rsidRDefault="00354F04" w:rsidP="00354F04">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E97BD0">
        <w:rPr>
          <w:rFonts w:ascii="Tahoma" w:hAnsi="Tahoma" w:cs="Tahoma"/>
          <w:spacing w:val="2"/>
          <w:sz w:val="20"/>
          <w:szCs w:val="20"/>
        </w:rPr>
        <w:t>Приложение N 2</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(Ф.И.О. заявителя, наименование юридического лица)</w:t>
      </w:r>
    </w:p>
    <w:p w:rsidR="00354F04" w:rsidRPr="00E97BD0" w:rsidRDefault="00354F04" w:rsidP="00354F04">
      <w:pPr>
        <w:pStyle w:val="headertext"/>
        <w:shd w:val="clear" w:color="auto" w:fill="FFFFFF"/>
        <w:spacing w:before="0" w:beforeAutospacing="0" w:after="0" w:afterAutospacing="0" w:line="288" w:lineRule="atLeast"/>
        <w:jc w:val="center"/>
        <w:textAlignment w:val="baseline"/>
        <w:rPr>
          <w:rFonts w:ascii="Tahoma" w:hAnsi="Tahoma" w:cs="Tahoma"/>
          <w:spacing w:val="2"/>
          <w:sz w:val="20"/>
          <w:szCs w:val="20"/>
        </w:rPr>
      </w:pPr>
      <w:r w:rsidRPr="00E97BD0">
        <w:rPr>
          <w:rFonts w:ascii="Tahoma" w:hAnsi="Tahoma" w:cs="Tahoma"/>
          <w:spacing w:val="2"/>
          <w:sz w:val="20"/>
          <w:szCs w:val="20"/>
        </w:rPr>
        <w:br/>
        <w:t>УВЕДОМЛЕНИЕ О НАПРАВЛЕНИИ НА ДОРАБОТКУ ПРЕДСТАВЛЕННЫХ ДОКУМЕНТОВ</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Доводим до Вашего сведения, что на заявление вх. ___________________ от</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___________________  201____ г.  администрацией  получены  с  использованием</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межведомственного  информационного  взаимодействия  документы  (информация)</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препятствующие в предоставлении муниципальной услуги.</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Администрация Сутчевского сельского поселения направляет  на  доработку,  для  снятия  всех  замечаний  и препятствий, копии полученных документов (информации):</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1. 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2. 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3. 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4. 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5. ___________________________________________________________________.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br/>
        <w:t>    После  устранения  всех  замечаний  Вы имеете право вновь обратиться за</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предоставлением муниципальной услуги.</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br/>
        <w:t>____________________________________________       ________________________</w:t>
      </w:r>
    </w:p>
    <w:p w:rsidR="00354F04" w:rsidRPr="00E97BD0" w:rsidRDefault="00354F04" w:rsidP="00354F04">
      <w:pPr>
        <w:pStyle w:val="unformattext"/>
        <w:shd w:val="clear" w:color="auto" w:fill="FFFFFF"/>
        <w:spacing w:before="0" w:beforeAutospacing="0" w:after="0" w:afterAutospacing="0" w:line="315" w:lineRule="atLeast"/>
        <w:jc w:val="both"/>
        <w:textAlignment w:val="baseline"/>
        <w:rPr>
          <w:rFonts w:ascii="Tahoma" w:hAnsi="Tahoma" w:cs="Tahoma"/>
          <w:spacing w:val="2"/>
          <w:sz w:val="20"/>
          <w:szCs w:val="20"/>
        </w:rPr>
      </w:pPr>
      <w:r w:rsidRPr="00E97BD0">
        <w:rPr>
          <w:rFonts w:ascii="Tahoma" w:hAnsi="Tahoma" w:cs="Tahoma"/>
          <w:spacing w:val="2"/>
          <w:sz w:val="20"/>
          <w:szCs w:val="20"/>
        </w:rPr>
        <w:t>   (Специалист уполномоченного органа)                   (подпись)</w:t>
      </w:r>
    </w:p>
    <w:p w:rsidR="00354F04" w:rsidRPr="00E97BD0" w:rsidRDefault="00354F04" w:rsidP="00354F04">
      <w:pPr>
        <w:pStyle w:val="3"/>
        <w:shd w:val="clear" w:color="auto" w:fill="FFFFFF"/>
        <w:jc w:val="both"/>
        <w:textAlignment w:val="baseline"/>
        <w:rPr>
          <w:rFonts w:ascii="Tahoma" w:hAnsi="Tahoma" w:cs="Tahoma"/>
          <w:b w:val="0"/>
          <w:bCs w:val="0"/>
          <w:spacing w:val="2"/>
          <w:sz w:val="20"/>
          <w:szCs w:val="20"/>
        </w:rPr>
      </w:pPr>
    </w:p>
    <w:p w:rsidR="00354F04" w:rsidRPr="00E97BD0" w:rsidRDefault="00354F04" w:rsidP="00354F04">
      <w:pPr>
        <w:pStyle w:val="3"/>
        <w:shd w:val="clear" w:color="auto" w:fill="FFFFFF"/>
        <w:jc w:val="both"/>
        <w:textAlignment w:val="baseline"/>
        <w:rPr>
          <w:rFonts w:ascii="Tahoma" w:hAnsi="Tahoma" w:cs="Tahoma"/>
          <w:b w:val="0"/>
          <w:bCs w:val="0"/>
          <w:spacing w:val="2"/>
          <w:sz w:val="20"/>
          <w:szCs w:val="20"/>
        </w:rPr>
      </w:pPr>
    </w:p>
    <w:p w:rsidR="00354F04" w:rsidRPr="00E97BD0" w:rsidRDefault="00354F04" w:rsidP="00354F04">
      <w:pPr>
        <w:pStyle w:val="3"/>
        <w:shd w:val="clear" w:color="auto" w:fill="FFFFFF"/>
        <w:jc w:val="both"/>
        <w:textAlignment w:val="baseline"/>
        <w:rPr>
          <w:rFonts w:ascii="Tahoma" w:hAnsi="Tahoma" w:cs="Tahoma"/>
          <w:b w:val="0"/>
          <w:bCs w:val="0"/>
          <w:spacing w:val="2"/>
          <w:sz w:val="20"/>
          <w:szCs w:val="20"/>
        </w:rPr>
      </w:pPr>
    </w:p>
    <w:p w:rsidR="00354F04" w:rsidRPr="00E97BD0" w:rsidRDefault="00354F04" w:rsidP="00354F04">
      <w:pPr>
        <w:pStyle w:val="3"/>
        <w:shd w:val="clear" w:color="auto" w:fill="FFFFFF"/>
        <w:jc w:val="both"/>
        <w:textAlignment w:val="baseline"/>
        <w:rPr>
          <w:rFonts w:ascii="Tahoma" w:hAnsi="Tahoma" w:cs="Tahoma"/>
          <w:b w:val="0"/>
          <w:bCs w:val="0"/>
          <w:spacing w:val="2"/>
          <w:sz w:val="20"/>
          <w:szCs w:val="20"/>
        </w:rPr>
      </w:pPr>
      <w:r w:rsidRPr="00E97BD0">
        <w:rPr>
          <w:rFonts w:ascii="Tahoma" w:hAnsi="Tahoma" w:cs="Tahoma"/>
          <w:b w:val="0"/>
          <w:bCs w:val="0"/>
          <w:spacing w:val="2"/>
          <w:sz w:val="20"/>
          <w:szCs w:val="20"/>
        </w:rPr>
        <w:t>Приложение N 3. Блок-схема предоставления муниципальной услуги</w:t>
      </w:r>
    </w:p>
    <w:p w:rsidR="00354F04" w:rsidRPr="00E97BD0" w:rsidRDefault="00354F04" w:rsidP="00354F04">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r w:rsidRPr="00E97BD0">
        <w:rPr>
          <w:rFonts w:ascii="Tahoma" w:hAnsi="Tahoma" w:cs="Tahoma"/>
          <w:spacing w:val="2"/>
          <w:sz w:val="20"/>
          <w:szCs w:val="20"/>
        </w:rPr>
        <w:t>Приложение N 3</w:t>
      </w:r>
    </w:p>
    <w:p w:rsidR="00354F04" w:rsidRPr="00E97BD0" w:rsidRDefault="00354F04" w:rsidP="00354F04">
      <w:pPr>
        <w:pStyle w:val="formattext"/>
        <w:shd w:val="clear" w:color="auto" w:fill="FFFFFF"/>
        <w:spacing w:before="0" w:beforeAutospacing="0" w:after="0" w:afterAutospacing="0" w:line="315" w:lineRule="atLeast"/>
        <w:jc w:val="right"/>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Прием и рассмотрение заявления с комплектом</w:t>
            </w:r>
          </w:p>
          <w:p w:rsidR="00354F04" w:rsidRPr="00E97BD0" w:rsidRDefault="00354F04" w:rsidP="008057E5">
            <w:pPr>
              <w:pStyle w:val="formattext"/>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документов</w:t>
            </w:r>
          </w:p>
        </w:tc>
      </w:tr>
    </w:tbl>
    <w:p w:rsidR="00354F04" w:rsidRPr="00E97BD0" w:rsidRDefault="003C37A8" w:rsidP="00354F04">
      <w:pPr>
        <w:pStyle w:val="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 id="_x0000_s2479" type="#_x0000_t32" style="position:absolute;left:0;text-align:left;margin-left:164.7pt;margin-top:7.25pt;width:0;height:14.25pt;z-index:251724800;mso-position-horizontal-relative:text;mso-position-vertical-relative:text" o:connectortype="straight">
            <v:stroke endarrow="block"/>
          </v:shape>
        </w:pict>
      </w:r>
    </w:p>
    <w:p w:rsidR="00354F04" w:rsidRPr="00E97BD0" w:rsidRDefault="00354F04" w:rsidP="00354F04">
      <w:pPr>
        <w:pStyle w:val="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Направление межведомственных запросов</w:t>
            </w:r>
          </w:p>
        </w:tc>
      </w:tr>
    </w:tbl>
    <w:p w:rsidR="00354F04" w:rsidRPr="00E97BD0" w:rsidRDefault="003C37A8" w:rsidP="00354F04">
      <w:pPr>
        <w:pStyle w:val="unformattext"/>
        <w:shd w:val="clear" w:color="auto" w:fill="FFFFFF"/>
        <w:spacing w:before="0" w:beforeAutospacing="0" w:after="0" w:afterAutospacing="0" w:line="315" w:lineRule="atLeast"/>
        <w:jc w:val="center"/>
        <w:textAlignment w:val="baseline"/>
        <w:rPr>
          <w:rFonts w:ascii="Tahoma" w:hAnsi="Tahoma" w:cs="Tahoma"/>
          <w:b/>
          <w:spacing w:val="2"/>
          <w:sz w:val="20"/>
          <w:szCs w:val="20"/>
        </w:rPr>
      </w:pPr>
      <w:r>
        <w:rPr>
          <w:rFonts w:ascii="Tahoma" w:hAnsi="Tahoma" w:cs="Tahoma"/>
          <w:noProof/>
          <w:sz w:val="20"/>
          <w:szCs w:val="20"/>
        </w:rPr>
        <w:pict>
          <v:shape id="_x0000_s2480" type="#_x0000_t32" style="position:absolute;left:0;text-align:left;margin-left:164.7pt;margin-top:8.5pt;width:0;height:17.25pt;z-index:251725824;mso-position-horizontal-relative:text;mso-position-vertical-relative:text" o:connectortype="straight">
            <v:stroke endarrow="block"/>
          </v:shape>
        </w:pict>
      </w:r>
      <w:r w:rsidR="00354F04" w:rsidRPr="00E97BD0">
        <w:rPr>
          <w:rFonts w:ascii="Tahoma" w:hAnsi="Tahoma" w:cs="Tahoma"/>
          <w:b/>
          <w:spacing w:val="2"/>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Рассмотрение документов и принятие решения</w:t>
            </w:r>
          </w:p>
        </w:tc>
      </w:tr>
    </w:tbl>
    <w:p w:rsidR="00354F04" w:rsidRPr="00E97BD0" w:rsidRDefault="003C37A8"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 id="_x0000_s2481" type="#_x0000_t32" style="position:absolute;left:0;text-align:left;margin-left:164.7pt;margin-top:5.25pt;width:0;height:23.25pt;z-index:251726848;mso-position-horizontal-relative:text;mso-position-vertical-relative:text" o:connectortype="straight">
            <v:stroke endarrow="block"/>
          </v:shape>
        </w:pict>
      </w:r>
    </w:p>
    <w:p w:rsidR="00354F04" w:rsidRPr="00E97BD0" w:rsidRDefault="00354F04"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Проект постановления администрации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r>
    </w:tbl>
    <w:p w:rsidR="00354F04" w:rsidRPr="00E97BD0" w:rsidRDefault="003C37A8"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z w:val="20"/>
          <w:szCs w:val="20"/>
        </w:rPr>
        <w:pict>
          <v:shape id="_x0000_s2482" type="#_x0000_t32" style="position:absolute;left:0;text-align:left;margin-left:164.7pt;margin-top:8pt;width:0;height:16.5pt;z-index:251727872;mso-position-horizontal-relative:text;mso-position-vertical-relative:text" o:connectortype="straight">
            <v:stroke endarrow="block"/>
          </v:shape>
        </w:pict>
      </w:r>
    </w:p>
    <w:p w:rsidR="00354F04" w:rsidRPr="00E97BD0" w:rsidRDefault="00354F04"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Направление  главе администрации проекта</w:t>
            </w:r>
          </w:p>
          <w:p w:rsidR="00354F04" w:rsidRPr="00E97BD0" w:rsidRDefault="00354F04" w:rsidP="008057E5">
            <w:pPr>
              <w:pStyle w:val="unformattext"/>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постановления на согласование и утверждение</w:t>
            </w:r>
          </w:p>
        </w:tc>
      </w:tr>
    </w:tbl>
    <w:p w:rsidR="00354F04" w:rsidRPr="00E97BD0" w:rsidRDefault="003C37A8"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r>
        <w:rPr>
          <w:rFonts w:ascii="Tahoma" w:hAnsi="Tahoma" w:cs="Tahoma"/>
          <w:noProof/>
          <w:spacing w:val="2"/>
          <w:sz w:val="20"/>
          <w:szCs w:val="20"/>
        </w:rPr>
        <w:pict>
          <v:shape id="_x0000_s2483" type="#_x0000_t32" style="position:absolute;left:0;text-align:left;margin-left:164.7pt;margin-top:7.75pt;width:0;height:18pt;z-index:251728896;mso-position-horizontal-relative:text;mso-position-vertical-relative:text" o:connectortype="straight">
            <v:stroke endarrow="block"/>
          </v:shape>
        </w:pict>
      </w:r>
    </w:p>
    <w:p w:rsidR="00354F04" w:rsidRPr="00E97BD0" w:rsidRDefault="00354F04" w:rsidP="00354F04">
      <w:pPr>
        <w:pStyle w:val="unformattext"/>
        <w:shd w:val="clear" w:color="auto" w:fill="FFFFFF"/>
        <w:spacing w:before="0" w:beforeAutospacing="0" w:after="0" w:afterAutospacing="0" w:line="315" w:lineRule="atLeast"/>
        <w:jc w:val="center"/>
        <w:textAlignment w:val="baseline"/>
        <w:rPr>
          <w:rFonts w:ascii="Tahoma" w:hAnsi="Tahoma" w:cs="Tahoma"/>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tblGrid>
      <w:tr w:rsidR="00354F04" w:rsidRPr="00E97BD0" w:rsidTr="008057E5">
        <w:tc>
          <w:tcPr>
            <w:tcW w:w="7621" w:type="dxa"/>
          </w:tcPr>
          <w:p w:rsidR="00354F04" w:rsidRPr="00E97BD0" w:rsidRDefault="00354F04" w:rsidP="008057E5">
            <w:pPr>
              <w:pStyle w:val="unformattext"/>
              <w:spacing w:before="0" w:beforeAutospacing="0" w:after="0" w:afterAutospacing="0" w:line="315" w:lineRule="atLeast"/>
              <w:jc w:val="center"/>
              <w:textAlignment w:val="baseline"/>
              <w:rPr>
                <w:rFonts w:ascii="Tahoma" w:hAnsi="Tahoma" w:cs="Tahoma"/>
                <w:spacing w:val="2"/>
                <w:sz w:val="20"/>
                <w:szCs w:val="20"/>
              </w:rPr>
            </w:pPr>
            <w:r w:rsidRPr="00E97BD0">
              <w:rPr>
                <w:rFonts w:ascii="Tahoma" w:hAnsi="Tahoma" w:cs="Tahoma"/>
                <w:spacing w:val="2"/>
                <w:sz w:val="20"/>
                <w:szCs w:val="20"/>
              </w:rPr>
              <w:t>Выдача заявителю результата муниципальной услуги</w:t>
            </w:r>
          </w:p>
        </w:tc>
      </w:tr>
    </w:tbl>
    <w:p w:rsidR="00354F04" w:rsidRPr="00E97BD0" w:rsidRDefault="00354F04" w:rsidP="00354F04">
      <w:pPr>
        <w:rPr>
          <w:rFonts w:ascii="Tahoma" w:hAnsi="Tahoma" w:cs="Tahoma"/>
          <w:sz w:val="20"/>
          <w:szCs w:val="20"/>
        </w:rPr>
      </w:pPr>
    </w:p>
    <w:p w:rsidR="00354F04" w:rsidRPr="00E97BD0" w:rsidRDefault="00354F04" w:rsidP="00354F04">
      <w:pPr>
        <w:ind w:right="4715"/>
        <w:rPr>
          <w:rFonts w:ascii="Tahoma" w:hAnsi="Tahoma" w:cs="Tahoma"/>
          <w:sz w:val="20"/>
          <w:szCs w:val="20"/>
        </w:rPr>
      </w:pPr>
    </w:p>
    <w:p w:rsidR="00354F04" w:rsidRPr="00E97BD0" w:rsidRDefault="00354F04" w:rsidP="00354F04">
      <w:pPr>
        <w:pStyle w:val="aff6"/>
        <w:numPr>
          <w:ilvl w:val="0"/>
          <w:numId w:val="9"/>
        </w:numPr>
        <w:ind w:left="0" w:right="4819" w:firstLine="0"/>
        <w:rPr>
          <w:rFonts w:ascii="Tahoma" w:hAnsi="Tahoma" w:cs="Tahoma"/>
          <w:sz w:val="20"/>
          <w:szCs w:val="20"/>
        </w:rPr>
      </w:pPr>
    </w:p>
    <w:tbl>
      <w:tblPr>
        <w:tblW w:w="5038" w:type="pct"/>
        <w:tblLook w:val="0000" w:firstRow="0" w:lastRow="0" w:firstColumn="0" w:lastColumn="0" w:noHBand="0" w:noVBand="0"/>
      </w:tblPr>
      <w:tblGrid>
        <w:gridCol w:w="6866"/>
        <w:gridCol w:w="1907"/>
        <w:gridCol w:w="6984"/>
      </w:tblGrid>
      <w:tr w:rsidR="00354F04" w:rsidRPr="00662D4A" w:rsidTr="00D05726">
        <w:trPr>
          <w:cantSplit/>
          <w:trHeight w:val="20"/>
        </w:trPr>
        <w:tc>
          <w:tcPr>
            <w:tcW w:w="2179" w:type="pct"/>
          </w:tcPr>
          <w:p w:rsidR="00354F04" w:rsidRPr="00662D4A" w:rsidRDefault="00354F04" w:rsidP="008057E5">
            <w:pPr>
              <w:tabs>
                <w:tab w:val="left" w:pos="4285"/>
              </w:tabs>
              <w:autoSpaceDE w:val="0"/>
              <w:autoSpaceDN w:val="0"/>
              <w:adjustRightInd w:val="0"/>
              <w:spacing w:line="192" w:lineRule="auto"/>
              <w:jc w:val="center"/>
              <w:rPr>
                <w:rFonts w:ascii="Tahoma" w:eastAsia="Calibri" w:hAnsi="Tahoma" w:cs="Tahoma"/>
                <w:b/>
                <w:bCs/>
                <w:noProof/>
                <w:color w:val="000000"/>
                <w:sz w:val="20"/>
                <w:szCs w:val="20"/>
              </w:rPr>
            </w:pPr>
            <w:r w:rsidRPr="00662D4A">
              <w:rPr>
                <w:rFonts w:ascii="Tahoma" w:eastAsia="Calibri" w:hAnsi="Tahoma" w:cs="Tahoma"/>
                <w:b/>
                <w:bCs/>
                <w:noProof/>
                <w:color w:val="000000"/>
                <w:sz w:val="20"/>
                <w:szCs w:val="20"/>
              </w:rPr>
              <w:t>ЧĂВАШ РЕСПУБЛИКИ</w:t>
            </w:r>
          </w:p>
          <w:p w:rsidR="00354F04" w:rsidRPr="00662D4A" w:rsidRDefault="00354F04" w:rsidP="008057E5">
            <w:pPr>
              <w:tabs>
                <w:tab w:val="left" w:pos="4285"/>
              </w:tabs>
              <w:autoSpaceDE w:val="0"/>
              <w:autoSpaceDN w:val="0"/>
              <w:adjustRightInd w:val="0"/>
              <w:spacing w:line="192" w:lineRule="auto"/>
              <w:jc w:val="center"/>
              <w:rPr>
                <w:rFonts w:ascii="Tahoma" w:eastAsia="Calibri" w:hAnsi="Tahoma" w:cs="Tahoma"/>
                <w:sz w:val="20"/>
                <w:szCs w:val="20"/>
              </w:rPr>
            </w:pPr>
            <w:r w:rsidRPr="00662D4A">
              <w:rPr>
                <w:rFonts w:ascii="Tahoma" w:eastAsia="Calibri" w:hAnsi="Tahoma" w:cs="Tahoma"/>
                <w:b/>
                <w:bCs/>
                <w:noProof/>
                <w:color w:val="000000"/>
                <w:sz w:val="20"/>
                <w:szCs w:val="20"/>
              </w:rPr>
              <w:t>СĔНТĔРВĂРРИ РАЙОНĚ</w:t>
            </w:r>
          </w:p>
        </w:tc>
        <w:tc>
          <w:tcPr>
            <w:tcW w:w="605" w:type="pct"/>
            <w:vMerge w:val="restart"/>
          </w:tcPr>
          <w:p w:rsidR="00354F04" w:rsidRPr="00662D4A" w:rsidRDefault="00D05726" w:rsidP="008057E5">
            <w:pPr>
              <w:jc w:val="center"/>
              <w:rPr>
                <w:rFonts w:ascii="Tahoma" w:eastAsia="Calibri" w:hAnsi="Tahoma" w:cs="Tahoma"/>
                <w:sz w:val="20"/>
                <w:szCs w:val="20"/>
              </w:rPr>
            </w:pPr>
            <w:r w:rsidRPr="00662D4A">
              <w:rPr>
                <w:rFonts w:ascii="Tahoma" w:eastAsia="Calibri" w:hAnsi="Tahoma" w:cs="Tahoma"/>
                <w:noProof/>
                <w:sz w:val="20"/>
                <w:szCs w:val="20"/>
              </w:rPr>
              <w:drawing>
                <wp:inline distT="0" distB="0" distL="0" distR="0" wp14:anchorId="602600DB" wp14:editId="2CFBB3B7">
                  <wp:extent cx="720090" cy="720090"/>
                  <wp:effectExtent l="0" t="0" r="0" b="0"/>
                  <wp:docPr id="21"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tcPr>
          <w:p w:rsidR="00354F04" w:rsidRPr="00662D4A" w:rsidRDefault="00354F04" w:rsidP="008057E5">
            <w:pPr>
              <w:autoSpaceDE w:val="0"/>
              <w:autoSpaceDN w:val="0"/>
              <w:adjustRightInd w:val="0"/>
              <w:spacing w:line="192" w:lineRule="auto"/>
              <w:jc w:val="center"/>
              <w:rPr>
                <w:rFonts w:ascii="Tahoma" w:eastAsia="Calibri" w:hAnsi="Tahoma" w:cs="Tahoma"/>
                <w:b/>
                <w:bCs/>
                <w:noProof/>
                <w:color w:val="000000"/>
                <w:sz w:val="20"/>
                <w:szCs w:val="20"/>
              </w:rPr>
            </w:pPr>
            <w:r w:rsidRPr="00662D4A">
              <w:rPr>
                <w:rFonts w:ascii="Tahoma" w:eastAsia="Calibri" w:hAnsi="Tahoma" w:cs="Tahoma"/>
                <w:b/>
                <w:bCs/>
                <w:noProof/>
                <w:color w:val="000000"/>
                <w:sz w:val="20"/>
                <w:szCs w:val="20"/>
              </w:rPr>
              <w:t>ЧУВАШСКАЯ РЕСПУБЛИКА</w:t>
            </w:r>
          </w:p>
          <w:p w:rsidR="00354F04" w:rsidRPr="00662D4A" w:rsidRDefault="00354F04" w:rsidP="008057E5">
            <w:pPr>
              <w:autoSpaceDE w:val="0"/>
              <w:autoSpaceDN w:val="0"/>
              <w:adjustRightInd w:val="0"/>
              <w:spacing w:line="192" w:lineRule="auto"/>
              <w:jc w:val="center"/>
              <w:rPr>
                <w:rFonts w:ascii="Tahoma" w:eastAsia="Calibri" w:hAnsi="Tahoma" w:cs="Tahoma"/>
                <w:sz w:val="20"/>
                <w:szCs w:val="20"/>
              </w:rPr>
            </w:pPr>
            <w:r w:rsidRPr="00662D4A">
              <w:rPr>
                <w:rFonts w:ascii="Tahoma" w:eastAsia="Calibri" w:hAnsi="Tahoma" w:cs="Tahoma"/>
                <w:b/>
                <w:bCs/>
                <w:noProof/>
                <w:color w:val="000000"/>
                <w:sz w:val="20"/>
                <w:szCs w:val="20"/>
              </w:rPr>
              <w:t>МАРИИНСКО-ПОСАДСКИЙ РАЙОН</w:t>
            </w:r>
          </w:p>
        </w:tc>
      </w:tr>
      <w:tr w:rsidR="00354F04" w:rsidRPr="00662D4A" w:rsidTr="00D05726">
        <w:trPr>
          <w:cantSplit/>
          <w:trHeight w:val="20"/>
        </w:trPr>
        <w:tc>
          <w:tcPr>
            <w:tcW w:w="2179" w:type="pct"/>
          </w:tcPr>
          <w:p w:rsidR="00354F04" w:rsidRPr="00662D4A" w:rsidRDefault="00354F04" w:rsidP="008057E5">
            <w:pPr>
              <w:tabs>
                <w:tab w:val="left" w:pos="4285"/>
              </w:tabs>
              <w:autoSpaceDE w:val="0"/>
              <w:autoSpaceDN w:val="0"/>
              <w:adjustRightInd w:val="0"/>
              <w:spacing w:before="80" w:line="192" w:lineRule="auto"/>
              <w:jc w:val="center"/>
              <w:rPr>
                <w:rFonts w:ascii="Tahoma" w:eastAsia="Calibri" w:hAnsi="Tahoma" w:cs="Tahoma"/>
                <w:b/>
                <w:bCs/>
                <w:noProof/>
                <w:color w:val="000000"/>
                <w:sz w:val="20"/>
                <w:szCs w:val="20"/>
              </w:rPr>
            </w:pPr>
            <w:r w:rsidRPr="00662D4A">
              <w:rPr>
                <w:rFonts w:ascii="Tahoma" w:eastAsia="Calibri" w:hAnsi="Tahoma" w:cs="Tahoma"/>
                <w:b/>
                <w:bCs/>
                <w:noProof/>
                <w:color w:val="000000"/>
                <w:sz w:val="20"/>
                <w:szCs w:val="20"/>
              </w:rPr>
              <w:t xml:space="preserve">КУКАШНИ ЯЛ  ПОСЕЛЕНИЙĚН </w:t>
            </w:r>
          </w:p>
          <w:p w:rsidR="00354F04" w:rsidRDefault="00354F04" w:rsidP="008057E5">
            <w:pPr>
              <w:tabs>
                <w:tab w:val="left" w:pos="4285"/>
              </w:tabs>
              <w:autoSpaceDE w:val="0"/>
              <w:autoSpaceDN w:val="0"/>
              <w:adjustRightInd w:val="0"/>
              <w:spacing w:before="80" w:line="192" w:lineRule="auto"/>
              <w:jc w:val="center"/>
              <w:rPr>
                <w:rFonts w:ascii="Tahoma" w:eastAsia="Calibri" w:hAnsi="Tahoma" w:cs="Tahoma"/>
                <w:b/>
                <w:color w:val="000000"/>
                <w:sz w:val="20"/>
                <w:szCs w:val="20"/>
              </w:rPr>
            </w:pPr>
            <w:r w:rsidRPr="00662D4A">
              <w:rPr>
                <w:rFonts w:ascii="Tahoma" w:eastAsia="Calibri" w:hAnsi="Tahoma" w:cs="Tahoma"/>
                <w:b/>
                <w:bCs/>
                <w:noProof/>
                <w:color w:val="000000"/>
                <w:sz w:val="20"/>
                <w:szCs w:val="20"/>
              </w:rPr>
              <w:t>ДЕПУТАТСЕН ПУХĂВĚ</w:t>
            </w:r>
            <w:r w:rsidRPr="00662D4A">
              <w:rPr>
                <w:rFonts w:ascii="Tahoma" w:eastAsia="Calibri" w:hAnsi="Tahoma" w:cs="Tahoma"/>
                <w:b/>
                <w:noProof/>
                <w:color w:val="000000"/>
                <w:sz w:val="20"/>
                <w:szCs w:val="20"/>
              </w:rPr>
              <w:t xml:space="preserve"> </w:t>
            </w:r>
          </w:p>
          <w:p w:rsidR="00354F04" w:rsidRPr="00662D4A" w:rsidRDefault="00354F04" w:rsidP="00D05726">
            <w:pPr>
              <w:tabs>
                <w:tab w:val="left" w:pos="4285"/>
              </w:tabs>
              <w:autoSpaceDE w:val="0"/>
              <w:autoSpaceDN w:val="0"/>
              <w:adjustRightInd w:val="0"/>
              <w:spacing w:line="192" w:lineRule="auto"/>
              <w:jc w:val="center"/>
              <w:rPr>
                <w:rFonts w:ascii="Tahoma" w:eastAsia="Calibri" w:hAnsi="Tahoma" w:cs="Tahoma"/>
                <w:b/>
                <w:noProof/>
                <w:color w:val="000000"/>
                <w:sz w:val="20"/>
                <w:szCs w:val="20"/>
              </w:rPr>
            </w:pPr>
            <w:r w:rsidRPr="00662D4A">
              <w:rPr>
                <w:rFonts w:ascii="Tahoma" w:eastAsia="Calibri" w:hAnsi="Tahoma" w:cs="Tahoma"/>
                <w:b/>
                <w:noProof/>
                <w:color w:val="000000"/>
                <w:sz w:val="20"/>
                <w:szCs w:val="20"/>
              </w:rPr>
              <w:t>ЙЫШĂНУ</w:t>
            </w:r>
          </w:p>
          <w:p w:rsidR="00354F04" w:rsidRPr="00662D4A" w:rsidRDefault="00354F04" w:rsidP="00D05726">
            <w:pPr>
              <w:jc w:val="center"/>
              <w:rPr>
                <w:rFonts w:ascii="Tahoma" w:eastAsia="Calibri" w:hAnsi="Tahoma" w:cs="Tahoma"/>
                <w:sz w:val="20"/>
                <w:szCs w:val="20"/>
              </w:rPr>
            </w:pPr>
            <w:r w:rsidRPr="00662D4A">
              <w:rPr>
                <w:rFonts w:ascii="Tahoma" w:eastAsia="Calibri" w:hAnsi="Tahoma" w:cs="Tahoma"/>
                <w:sz w:val="20"/>
                <w:szCs w:val="20"/>
              </w:rPr>
              <w:t>2019.04.18</w:t>
            </w:r>
          </w:p>
          <w:p w:rsidR="00354F04" w:rsidRPr="00662D4A" w:rsidRDefault="00354F04" w:rsidP="00D05726">
            <w:pPr>
              <w:jc w:val="center"/>
              <w:rPr>
                <w:rFonts w:ascii="Tahoma" w:eastAsia="Calibri" w:hAnsi="Tahoma" w:cs="Tahoma"/>
                <w:sz w:val="20"/>
                <w:szCs w:val="20"/>
              </w:rPr>
            </w:pPr>
            <w:r w:rsidRPr="00662D4A">
              <w:rPr>
                <w:rFonts w:ascii="Tahoma" w:eastAsia="Calibri" w:hAnsi="Tahoma" w:cs="Tahoma"/>
                <w:sz w:val="20"/>
                <w:szCs w:val="20"/>
              </w:rPr>
              <w:t>С-4/4 №</w:t>
            </w:r>
          </w:p>
          <w:p w:rsidR="00354F04" w:rsidRPr="00662D4A" w:rsidRDefault="00354F04" w:rsidP="00D05726">
            <w:pPr>
              <w:jc w:val="center"/>
              <w:rPr>
                <w:rFonts w:ascii="Tahoma" w:eastAsia="Calibri" w:hAnsi="Tahoma" w:cs="Tahoma"/>
                <w:b/>
                <w:i/>
                <w:noProof/>
                <w:color w:val="000000"/>
                <w:sz w:val="20"/>
                <w:szCs w:val="20"/>
              </w:rPr>
            </w:pPr>
            <w:r w:rsidRPr="00662D4A">
              <w:rPr>
                <w:rFonts w:ascii="Tahoma" w:eastAsia="Calibri" w:hAnsi="Tahoma" w:cs="Tahoma"/>
                <w:noProof/>
                <w:color w:val="000000"/>
                <w:sz w:val="20"/>
                <w:szCs w:val="20"/>
              </w:rPr>
              <w:t>Кукашни яле</w:t>
            </w:r>
          </w:p>
        </w:tc>
        <w:tc>
          <w:tcPr>
            <w:tcW w:w="605" w:type="pct"/>
            <w:vMerge/>
            <w:vAlign w:val="center"/>
          </w:tcPr>
          <w:p w:rsidR="00354F04" w:rsidRPr="00662D4A" w:rsidRDefault="00354F04" w:rsidP="008057E5">
            <w:pPr>
              <w:rPr>
                <w:rFonts w:ascii="Tahoma" w:eastAsia="Calibri" w:hAnsi="Tahoma" w:cs="Tahoma"/>
                <w:sz w:val="20"/>
                <w:szCs w:val="20"/>
              </w:rPr>
            </w:pPr>
          </w:p>
        </w:tc>
        <w:tc>
          <w:tcPr>
            <w:tcW w:w="2216" w:type="pct"/>
          </w:tcPr>
          <w:p w:rsidR="00354F04" w:rsidRPr="00662D4A" w:rsidRDefault="00354F04" w:rsidP="008057E5">
            <w:pPr>
              <w:autoSpaceDE w:val="0"/>
              <w:autoSpaceDN w:val="0"/>
              <w:adjustRightInd w:val="0"/>
              <w:spacing w:before="80" w:line="192" w:lineRule="auto"/>
              <w:jc w:val="center"/>
              <w:rPr>
                <w:rFonts w:ascii="Tahoma" w:eastAsia="Calibri" w:hAnsi="Tahoma" w:cs="Tahoma"/>
                <w:b/>
                <w:bCs/>
                <w:noProof/>
                <w:color w:val="000000"/>
                <w:sz w:val="20"/>
                <w:szCs w:val="20"/>
              </w:rPr>
            </w:pPr>
            <w:r w:rsidRPr="00662D4A">
              <w:rPr>
                <w:rFonts w:ascii="Tahoma" w:eastAsia="Calibri" w:hAnsi="Tahoma" w:cs="Tahoma"/>
                <w:b/>
                <w:bCs/>
                <w:noProof/>
                <w:color w:val="000000"/>
                <w:sz w:val="20"/>
                <w:szCs w:val="20"/>
              </w:rPr>
              <w:t>СОБРАНИЕ ДЕПУТАТОВ</w:t>
            </w:r>
          </w:p>
          <w:p w:rsidR="00354F04" w:rsidRDefault="00354F04" w:rsidP="008057E5">
            <w:pPr>
              <w:autoSpaceDE w:val="0"/>
              <w:autoSpaceDN w:val="0"/>
              <w:adjustRightInd w:val="0"/>
              <w:spacing w:line="192" w:lineRule="auto"/>
              <w:jc w:val="center"/>
              <w:rPr>
                <w:rFonts w:ascii="Tahoma" w:eastAsia="Calibri" w:hAnsi="Tahoma" w:cs="Tahoma"/>
                <w:noProof/>
                <w:color w:val="000000"/>
                <w:sz w:val="20"/>
                <w:szCs w:val="20"/>
              </w:rPr>
            </w:pPr>
            <w:r w:rsidRPr="00662D4A">
              <w:rPr>
                <w:rFonts w:ascii="Tahoma" w:eastAsia="Calibri" w:hAnsi="Tahoma" w:cs="Tahoma"/>
                <w:b/>
                <w:bCs/>
                <w:noProof/>
                <w:color w:val="000000"/>
                <w:sz w:val="20"/>
                <w:szCs w:val="20"/>
              </w:rPr>
              <w:t>СУТЧЕВСКОГО СЕЛЬСКОГО  ПОСЕЛЕНИЯ</w:t>
            </w:r>
          </w:p>
          <w:p w:rsidR="00354F04" w:rsidRPr="00662D4A" w:rsidRDefault="00354F04" w:rsidP="00D05726">
            <w:pPr>
              <w:autoSpaceDE w:val="0"/>
              <w:autoSpaceDN w:val="0"/>
              <w:adjustRightInd w:val="0"/>
              <w:spacing w:line="192" w:lineRule="auto"/>
              <w:jc w:val="center"/>
              <w:rPr>
                <w:rFonts w:ascii="Tahoma" w:eastAsia="Calibri" w:hAnsi="Tahoma" w:cs="Tahoma"/>
                <w:b/>
                <w:noProof/>
                <w:color w:val="000000"/>
                <w:sz w:val="20"/>
                <w:szCs w:val="20"/>
              </w:rPr>
            </w:pPr>
            <w:r w:rsidRPr="00662D4A">
              <w:rPr>
                <w:rFonts w:ascii="Tahoma" w:eastAsia="Calibri" w:hAnsi="Tahoma" w:cs="Tahoma"/>
                <w:b/>
                <w:noProof/>
                <w:color w:val="000000"/>
                <w:sz w:val="20"/>
                <w:szCs w:val="20"/>
              </w:rPr>
              <w:t>РЕШЕНИЕ</w:t>
            </w:r>
          </w:p>
          <w:p w:rsidR="00354F04" w:rsidRPr="00662D4A" w:rsidRDefault="00354F04" w:rsidP="00D05726">
            <w:pPr>
              <w:autoSpaceDE w:val="0"/>
              <w:autoSpaceDN w:val="0"/>
              <w:adjustRightInd w:val="0"/>
              <w:ind w:left="362"/>
              <w:jc w:val="center"/>
              <w:rPr>
                <w:rFonts w:ascii="Tahoma" w:eastAsia="Calibri" w:hAnsi="Tahoma" w:cs="Tahoma"/>
                <w:noProof/>
                <w:color w:val="000000"/>
                <w:sz w:val="20"/>
                <w:szCs w:val="20"/>
              </w:rPr>
            </w:pPr>
            <w:r w:rsidRPr="00662D4A">
              <w:rPr>
                <w:rFonts w:ascii="Tahoma" w:eastAsia="Calibri" w:hAnsi="Tahoma" w:cs="Tahoma"/>
                <w:noProof/>
                <w:color w:val="000000"/>
                <w:sz w:val="20"/>
                <w:szCs w:val="20"/>
              </w:rPr>
              <w:t>18.04.2019</w:t>
            </w:r>
          </w:p>
          <w:p w:rsidR="00354F04" w:rsidRPr="00662D4A" w:rsidRDefault="00354F04" w:rsidP="00D05726">
            <w:pPr>
              <w:autoSpaceDE w:val="0"/>
              <w:autoSpaceDN w:val="0"/>
              <w:adjustRightInd w:val="0"/>
              <w:jc w:val="center"/>
              <w:rPr>
                <w:rFonts w:ascii="Tahoma" w:eastAsia="Calibri" w:hAnsi="Tahoma" w:cs="Tahoma"/>
                <w:noProof/>
                <w:color w:val="000000"/>
                <w:sz w:val="20"/>
                <w:szCs w:val="20"/>
              </w:rPr>
            </w:pPr>
            <w:r w:rsidRPr="00662D4A">
              <w:rPr>
                <w:rFonts w:ascii="Tahoma" w:eastAsia="Calibri" w:hAnsi="Tahoma" w:cs="Tahoma"/>
                <w:noProof/>
                <w:color w:val="000000"/>
                <w:sz w:val="20"/>
                <w:szCs w:val="20"/>
              </w:rPr>
              <w:t>№ С-4/4</w:t>
            </w:r>
          </w:p>
          <w:p w:rsidR="00354F04" w:rsidRPr="00662D4A" w:rsidRDefault="00354F04" w:rsidP="00D05726">
            <w:pPr>
              <w:ind w:left="348"/>
              <w:jc w:val="center"/>
              <w:rPr>
                <w:rFonts w:ascii="Tahoma" w:eastAsia="Calibri" w:hAnsi="Tahoma" w:cs="Tahoma"/>
                <w:noProof/>
                <w:color w:val="000000"/>
                <w:sz w:val="20"/>
                <w:szCs w:val="20"/>
              </w:rPr>
            </w:pPr>
            <w:r w:rsidRPr="00662D4A">
              <w:rPr>
                <w:rFonts w:ascii="Tahoma" w:eastAsia="Calibri" w:hAnsi="Tahoma" w:cs="Tahoma"/>
                <w:noProof/>
                <w:color w:val="000000"/>
                <w:sz w:val="20"/>
                <w:szCs w:val="20"/>
              </w:rPr>
              <w:t>Деревня Сутчево</w:t>
            </w:r>
          </w:p>
        </w:tc>
      </w:tr>
    </w:tbl>
    <w:p w:rsidR="00354F04" w:rsidRPr="00354F04" w:rsidRDefault="00354F04" w:rsidP="00354F04">
      <w:pPr>
        <w:pStyle w:val="aff6"/>
        <w:numPr>
          <w:ilvl w:val="0"/>
          <w:numId w:val="9"/>
        </w:numPr>
        <w:suppressAutoHyphens/>
        <w:autoSpaceDE w:val="0"/>
        <w:autoSpaceDN w:val="0"/>
        <w:adjustRightInd w:val="0"/>
        <w:outlineLvl w:val="1"/>
        <w:rPr>
          <w:rFonts w:ascii="Tahoma" w:hAnsi="Tahoma" w:cs="Tahoma"/>
          <w:b/>
          <w:bCs/>
          <w:sz w:val="20"/>
          <w:szCs w:val="20"/>
        </w:rPr>
      </w:pPr>
      <w:r w:rsidRPr="00354F04">
        <w:rPr>
          <w:rFonts w:ascii="Tahoma" w:hAnsi="Tahoma" w:cs="Tahoma"/>
          <w:b/>
          <w:bCs/>
          <w:sz w:val="20"/>
          <w:szCs w:val="20"/>
        </w:rPr>
        <w:t xml:space="preserve"> </w:t>
      </w:r>
    </w:p>
    <w:p w:rsidR="00354F04" w:rsidRPr="00354F04" w:rsidRDefault="00354F04" w:rsidP="00354F04">
      <w:pPr>
        <w:pStyle w:val="aff6"/>
        <w:numPr>
          <w:ilvl w:val="0"/>
          <w:numId w:val="9"/>
        </w:numPr>
        <w:autoSpaceDE w:val="0"/>
        <w:autoSpaceDN w:val="0"/>
        <w:adjustRightInd w:val="0"/>
        <w:ind w:right="4171"/>
        <w:jc w:val="both"/>
        <w:outlineLvl w:val="0"/>
        <w:rPr>
          <w:rFonts w:ascii="Tahoma" w:hAnsi="Tahoma" w:cs="Tahoma"/>
          <w:b/>
          <w:sz w:val="20"/>
          <w:szCs w:val="20"/>
        </w:rPr>
      </w:pPr>
      <w:r w:rsidRPr="00354F04">
        <w:rPr>
          <w:rFonts w:ascii="Tahoma" w:hAnsi="Tahoma" w:cs="Tahoma"/>
          <w:b/>
          <w:sz w:val="20"/>
          <w:szCs w:val="20"/>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w:t>
      </w: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r w:rsidRPr="00354F04">
        <w:rPr>
          <w:rFonts w:ascii="Tahoma" w:hAnsi="Tahoma" w:cs="Tahoma"/>
          <w:sz w:val="20"/>
          <w:szCs w:val="20"/>
        </w:rPr>
        <w:t xml:space="preserve">В соответствии со ст. 27 Федерального закона от 06.10.2003 г. № 131 - ФЗ "Об общих принципах организации местного самоуправления в Российской Федерации»", Собрание депутатов Сутчевского сельского поселения Мариинско-Посадского района </w:t>
      </w:r>
      <w:r w:rsidRPr="00354F04">
        <w:rPr>
          <w:rFonts w:ascii="Tahoma" w:hAnsi="Tahoma" w:cs="Tahoma"/>
          <w:b/>
          <w:sz w:val="20"/>
          <w:szCs w:val="20"/>
        </w:rPr>
        <w:t>р е ш и л о</w:t>
      </w:r>
      <w:r w:rsidRPr="00354F04">
        <w:rPr>
          <w:rFonts w:ascii="Tahoma" w:hAnsi="Tahoma" w:cs="Tahoma"/>
          <w:sz w:val="20"/>
          <w:szCs w:val="20"/>
        </w:rPr>
        <w:t>:</w:t>
      </w: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r w:rsidRPr="00354F04">
        <w:rPr>
          <w:rFonts w:ascii="Tahoma" w:hAnsi="Tahoma" w:cs="Tahoma"/>
          <w:sz w:val="20"/>
          <w:szCs w:val="20"/>
        </w:rPr>
        <w:t>1. Утвердить Положение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 согласно приложения к настоящему решению.</w:t>
      </w: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r w:rsidRPr="00354F04">
        <w:rPr>
          <w:rFonts w:ascii="Tahoma" w:hAnsi="Tahoma" w:cs="Tahoma"/>
          <w:sz w:val="20"/>
          <w:szCs w:val="20"/>
        </w:rPr>
        <w:t>2. Обнародовать настоящее решение путем размещения на информационных стендах администрации Сутчевского сельского поселения Мариинско-Посадского района и разместить на официальном сайте администрации Сутчевского сельского поселения Мариинско-Посадского района.</w:t>
      </w: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p>
    <w:p w:rsidR="00354F04" w:rsidRPr="00354F04" w:rsidRDefault="00354F04" w:rsidP="00354F04">
      <w:pPr>
        <w:pStyle w:val="aff6"/>
        <w:widowControl w:val="0"/>
        <w:numPr>
          <w:ilvl w:val="0"/>
          <w:numId w:val="9"/>
        </w:numPr>
        <w:autoSpaceDE w:val="0"/>
        <w:autoSpaceDN w:val="0"/>
        <w:adjustRightInd w:val="0"/>
        <w:jc w:val="both"/>
        <w:rPr>
          <w:rFonts w:ascii="Tahoma" w:hAnsi="Tahoma" w:cs="Tahoma"/>
          <w:sz w:val="20"/>
          <w:szCs w:val="20"/>
        </w:rPr>
      </w:pPr>
      <w:r w:rsidRPr="00354F04">
        <w:rPr>
          <w:rFonts w:ascii="Tahoma" w:hAnsi="Tahoma" w:cs="Tahoma"/>
          <w:sz w:val="20"/>
          <w:szCs w:val="20"/>
        </w:rPr>
        <w:lastRenderedPageBreak/>
        <w:t>3. Настоящее решение вступает в силу со дня подписания.</w:t>
      </w:r>
    </w:p>
    <w:p w:rsidR="00354F04" w:rsidRPr="00662D4A" w:rsidRDefault="00354F04" w:rsidP="00354F04">
      <w:pPr>
        <w:pStyle w:val="ConsPlusNormal"/>
        <w:numPr>
          <w:ilvl w:val="0"/>
          <w:numId w:val="9"/>
        </w:numPr>
        <w:jc w:val="both"/>
        <w:rPr>
          <w:rFonts w:ascii="Tahoma" w:hAnsi="Tahoma" w:cs="Tahoma"/>
        </w:rPr>
      </w:pPr>
    </w:p>
    <w:p w:rsidR="00354F04" w:rsidRPr="00662D4A" w:rsidRDefault="00354F04" w:rsidP="00354F04">
      <w:pPr>
        <w:pStyle w:val="ConsPlusNormal"/>
        <w:numPr>
          <w:ilvl w:val="0"/>
          <w:numId w:val="9"/>
        </w:numPr>
        <w:jc w:val="both"/>
        <w:rPr>
          <w:rFonts w:ascii="Tahoma" w:hAnsi="Tahoma" w:cs="Tahoma"/>
        </w:rPr>
      </w:pPr>
    </w:p>
    <w:p w:rsidR="00354F04" w:rsidRPr="00354F04" w:rsidRDefault="00354F04" w:rsidP="00354F04">
      <w:pPr>
        <w:pStyle w:val="aff6"/>
        <w:numPr>
          <w:ilvl w:val="0"/>
          <w:numId w:val="9"/>
        </w:numPr>
        <w:ind w:right="-1"/>
        <w:jc w:val="both"/>
        <w:rPr>
          <w:rFonts w:ascii="Tahoma" w:hAnsi="Tahoma" w:cs="Tahoma"/>
          <w:sz w:val="20"/>
          <w:szCs w:val="20"/>
        </w:rPr>
      </w:pPr>
      <w:r w:rsidRPr="00354F04">
        <w:rPr>
          <w:rFonts w:ascii="Tahoma" w:hAnsi="Tahoma" w:cs="Tahoma"/>
          <w:sz w:val="20"/>
          <w:szCs w:val="20"/>
        </w:rPr>
        <w:t>Глава Сутчевского сельского поселения                                      С.Ю. Емельянова</w:t>
      </w:r>
    </w:p>
    <w:p w:rsidR="00354F04" w:rsidRPr="00354F04" w:rsidRDefault="00354F04" w:rsidP="00354F04">
      <w:pPr>
        <w:pStyle w:val="aff6"/>
        <w:numPr>
          <w:ilvl w:val="0"/>
          <w:numId w:val="9"/>
        </w:numPr>
        <w:ind w:right="-1"/>
        <w:jc w:val="both"/>
        <w:rPr>
          <w:rFonts w:ascii="Tahoma" w:hAnsi="Tahoma" w:cs="Tahoma"/>
          <w:sz w:val="20"/>
          <w:szCs w:val="20"/>
        </w:rPr>
      </w:pPr>
    </w:p>
    <w:p w:rsidR="00354F04" w:rsidRPr="00354F04" w:rsidRDefault="00354F04" w:rsidP="00354F04">
      <w:pPr>
        <w:pStyle w:val="aff6"/>
        <w:numPr>
          <w:ilvl w:val="0"/>
          <w:numId w:val="9"/>
        </w:numPr>
        <w:ind w:right="-1"/>
        <w:jc w:val="right"/>
        <w:rPr>
          <w:rFonts w:ascii="Tahoma" w:hAnsi="Tahoma" w:cs="Tahoma"/>
          <w:sz w:val="20"/>
          <w:szCs w:val="20"/>
        </w:rPr>
      </w:pPr>
      <w:r w:rsidRPr="00354F04">
        <w:rPr>
          <w:rFonts w:ascii="Tahoma" w:hAnsi="Tahoma" w:cs="Tahoma"/>
          <w:sz w:val="20"/>
          <w:szCs w:val="20"/>
        </w:rPr>
        <w:t xml:space="preserve">Приложение </w:t>
      </w:r>
    </w:p>
    <w:p w:rsidR="00354F04" w:rsidRPr="00354F04" w:rsidRDefault="00354F04" w:rsidP="00354F04">
      <w:pPr>
        <w:pStyle w:val="aff6"/>
        <w:numPr>
          <w:ilvl w:val="0"/>
          <w:numId w:val="9"/>
        </w:numPr>
        <w:ind w:right="-1"/>
        <w:jc w:val="right"/>
        <w:rPr>
          <w:rFonts w:ascii="Tahoma" w:hAnsi="Tahoma" w:cs="Tahoma"/>
          <w:sz w:val="20"/>
          <w:szCs w:val="20"/>
        </w:rPr>
      </w:pPr>
      <w:r w:rsidRPr="00354F04">
        <w:rPr>
          <w:rFonts w:ascii="Tahoma" w:hAnsi="Tahoma" w:cs="Tahoma"/>
          <w:sz w:val="20"/>
          <w:szCs w:val="20"/>
        </w:rPr>
        <w:t xml:space="preserve">к решению Собрания депутатов </w:t>
      </w:r>
    </w:p>
    <w:p w:rsidR="00354F04" w:rsidRPr="00354F04" w:rsidRDefault="00354F04" w:rsidP="00354F04">
      <w:pPr>
        <w:pStyle w:val="aff6"/>
        <w:numPr>
          <w:ilvl w:val="0"/>
          <w:numId w:val="9"/>
        </w:numPr>
        <w:ind w:right="-1"/>
        <w:jc w:val="right"/>
        <w:rPr>
          <w:rFonts w:ascii="Tahoma" w:hAnsi="Tahoma" w:cs="Tahoma"/>
          <w:sz w:val="20"/>
          <w:szCs w:val="20"/>
        </w:rPr>
      </w:pPr>
      <w:r w:rsidRPr="00354F04">
        <w:rPr>
          <w:rFonts w:ascii="Tahoma" w:hAnsi="Tahoma" w:cs="Tahoma"/>
          <w:sz w:val="20"/>
          <w:szCs w:val="20"/>
        </w:rPr>
        <w:t xml:space="preserve">Сутчевского сельского поселения </w:t>
      </w:r>
    </w:p>
    <w:p w:rsidR="00354F04" w:rsidRPr="00354F04" w:rsidRDefault="00354F04" w:rsidP="00354F04">
      <w:pPr>
        <w:pStyle w:val="aff6"/>
        <w:numPr>
          <w:ilvl w:val="0"/>
          <w:numId w:val="9"/>
        </w:numPr>
        <w:ind w:right="-1"/>
        <w:jc w:val="right"/>
        <w:rPr>
          <w:rFonts w:ascii="Tahoma" w:hAnsi="Tahoma" w:cs="Tahoma"/>
          <w:sz w:val="20"/>
          <w:szCs w:val="20"/>
        </w:rPr>
      </w:pPr>
      <w:r w:rsidRPr="00354F04">
        <w:rPr>
          <w:rFonts w:ascii="Tahoma" w:hAnsi="Tahoma" w:cs="Tahoma"/>
          <w:sz w:val="20"/>
          <w:szCs w:val="20"/>
        </w:rPr>
        <w:t xml:space="preserve">Мариинско-Посадского  района </w:t>
      </w:r>
    </w:p>
    <w:p w:rsidR="00354F04" w:rsidRPr="00354F04" w:rsidRDefault="00354F04" w:rsidP="00354F04">
      <w:pPr>
        <w:pStyle w:val="aff6"/>
        <w:numPr>
          <w:ilvl w:val="0"/>
          <w:numId w:val="9"/>
        </w:numPr>
        <w:ind w:right="-1"/>
        <w:jc w:val="right"/>
        <w:rPr>
          <w:rFonts w:ascii="Tahoma" w:hAnsi="Tahoma" w:cs="Tahoma"/>
          <w:sz w:val="20"/>
          <w:szCs w:val="20"/>
        </w:rPr>
      </w:pPr>
      <w:r w:rsidRPr="00354F04">
        <w:rPr>
          <w:rFonts w:ascii="Tahoma" w:hAnsi="Tahoma" w:cs="Tahoma"/>
          <w:sz w:val="20"/>
          <w:szCs w:val="20"/>
        </w:rPr>
        <w:t xml:space="preserve">                             от 18.04.2019г. № С-4/4</w:t>
      </w:r>
    </w:p>
    <w:p w:rsidR="00354F04" w:rsidRPr="00354F04" w:rsidRDefault="00354F04" w:rsidP="00354F04">
      <w:pPr>
        <w:pStyle w:val="aff6"/>
        <w:numPr>
          <w:ilvl w:val="0"/>
          <w:numId w:val="9"/>
        </w:numPr>
        <w:ind w:right="-1"/>
        <w:jc w:val="right"/>
        <w:rPr>
          <w:rFonts w:ascii="Tahoma" w:hAnsi="Tahoma" w:cs="Tahoma"/>
          <w:sz w:val="20"/>
          <w:szCs w:val="20"/>
        </w:rPr>
      </w:pP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ПОЛОЖЕНИЕ</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 О ПОРЯДКЕ ОРГАНИЗАЦИИ И ОСУЩЕСТВЛЕНИИ ТЕРРИТОРИАЛЬНОГО ОБЩЕСТВЕННОГО САМОУПРАВЛЕНИЯ, УСЛОВИЯ И ПОРЯДОК ВЫДЕЛЕНИЯ НЕОБХОДИМЫХ СРЕДСТВ ИЗ МЕСТНОГО БЮДЖЕТА В СУТЧЕВСКОМ СЕЛЬСКОМ ПОСЕЛЕНИИ МАРИИНСКО-ПОСАДСКОГО РАЙОНА ЧУВАШСКОЙ РЕСПУБЛИКИ</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sz w:val="20"/>
          <w:szCs w:val="20"/>
        </w:rPr>
        <w:t> </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Настоящее Положение устанавливает общие принципы организации  территориального общественного самоуправления (далее – ТОС) как формы участия населения в осуществлении местного самоуправления, определяет правовые, экономические и финансовые основы, порядок и гарантии его осуществления в Сутчевском сельском поселении Мариинско-Посадского района Чувашской Республики (далее – поселение).</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1. ОБЩИЕ ПОЛОЖЕНИЯ</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 1.1. Под ТОС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1.2. Граждане Российской Федерации, постоянно или  преимущественно проживающие на территории  поселения, имеют равные права на участие в ТОС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3. ТОС осуществляется на следующих основных принципах:</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законности;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защиты прав и законных интересов населения, прав и свобод человека и гражданина;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свободного волеизъявления  граждан через собрания,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выборности органов ТОС, их подотчётности и подконтрольности населению;</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самостоятельности ТОС в пределах собственных полномочий;</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взаимодействия ТОС с органами местного самоуправления в решении вопросов местного значения;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многообразия форм организации ТОС и самостоятельного их определения населением;</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 широкого участия граждан в выработке и принятии решений по  вопросам местного значения;</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 сочетания интересов населения соответствующей территории ТОС и интересов поселения;</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 гласности и учёта общественного мнения, гарантий и ответственности ТОС.</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1.4. ТОС осуществляется в поселении непосредственно населением посредством проведения собраний и конференций  граждан (далее – собрание и конференции), а также посредством создания органов ТОС.</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2. ТЕРРИТОРИЯ И ГРАНИЦЫ ТЕРРИТОРИАЛЬНОГО ОБЩЕСТВЕННОГО САМОУПРАВЛЕНИЯ</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 2.1. ТОС может осуществляться в пределах следующих территорий проживания граждан поселения: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подъезд многоквартирного жилого дома;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многоквартирный жилой дом;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группа жилых домов;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жилой микрорайон;</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сельский населённый пункт, не являющийся поселением.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2.2. Границы территории,  на которой осуществляется ТОС, устанавливаются Собранием депутатов Сутчевского сельского  поселения Мариинско-Посадского района Чувашской Республики (далее - Собрание депутатов).  </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2.3. Границы территории, на которой осуществляется ТОС, устанавливаются при наличии следующих условий:</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указанная территория должна входить в состав  территории поселения;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территория должна  составлять единую  территорию;</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наличие описания границ территории.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2.4. Для установления границ территории, на которой осуществляется ТОС,  инициативная группа  граждан представляет в Собрание депутатов  письменное заявление, к которому прилагаются описание  и схематический план границ территории.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2.5. Собрание депутатов в месячный срок  принимает решение по установлению границ территории,  на которой осуществляется ТОС.  Копия решения Собрания депутатов  с описанием  и схематическим планом границ  в течение семи дней направляется инициативной группе.</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3. ПОРЯДОК ОРГАНИЗАЦИИ  И ОСУЩЕСТВЛЕНИЯ ТЕРРИТОРИАЛЬНОГО ОБЩЕСТВЕННОГО САМОУПРАВЛЕНИЯ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3.1. Организация ТОС осуществляется на собрании, конференции жителей, соответствующей территории, достигших шестнадцатилетнего возраста.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3.2. Организацию собрания, конференции по организации ТОС осуществляет инициативная группа из числа жителей соответствующей территории численностью не менее  пяти человек.</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Инициативная группа жителей поселения письменно информирует  Собрание депутатов о решении по организации ТОС, представляет схему территории с указанием её границ.</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После  установления  Собранием депутатов границ осуществления ТОС  инициативная группа: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извещает жителей соответствующей территории о проведении собрания не менее чем за семь дней и о проведении конференции не менее чем за тридцать дней  по созданию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организует проведение собрания,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готовит проект повестки дня собрания,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готовит проект устава ТОС (далее - Устав);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уполномочивает своего представителя для ведения собрания,  конференции до избрания председателя;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 осуществляет регистрацию участников собрания,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3.3. Органы местного самоуправления поселения (далее – органы местного самоуправления) вправе направить для участия в учредительном собрании, конференции своего полномочного представителя.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3.4. Порядок назначения и проведения собрания, конференции в целях  осуществления ТОС определяется Уставом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3.5. К исключительным полномочиям собрания, конференции, осуществляющих ТОС относятся: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установление структуры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принятие устава ТОС, внесение в него изменений и дополнений;</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избрание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определение основных направлений деятельности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утверждение сметы доходов и расходов органов ТОС и отчёта об её исполнении;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рассмотрение и утверждение отчётов о деятельности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К полномочиям собрания, конференции по вопросам осуществления ТОС также могут относиться: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выработка предложений по установлению  и изменению границ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внесение в органы местного самоуправления предложений по вопросам социально-экономического развития соответствующей территории;  </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досрочное прекращение полномочий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принятие решения о вступлении органа ТОС в ассоциацию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обсуждение и принятие решений по вопросам местного значения, осуществляемым ТОС самостоятельно и под свою ответственность;</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информирование населения о решениях органов местного самоуправления, принятых по предложению или при участии ТОС.</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3.6. Для организации и непосредственной реализации функций по осуществлению ТОС на соответствующей территории собрание или конференция граждан избирает подотчетные им органы ТОС.</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Органы ТОС, исходя из осуществляемых ими полномочий, специфики территории, на которой осуществляется ТОС, могут быть коллегиальными или единоличными.</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lastRenderedPageBreak/>
        <w:t>Коллегиальные органы ТОС могут подразделяться на домовые, уличные комитеты, советы (комитеты) микрорайона, жилого комплекса, сельского населенного пункта, не являющегося поселением и иные органы ТОС.</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При числе жителей, проживающих на территории ТОС, менее 100 человек могут быть избраны единоличные органы ТОС. Единоличные органы ТОС подразделяются на старших по подъезду, по дому, старейшин (старост) сельских населённых пунктов, не являющихся поселением и иные органы ТОС.</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3.7. Утверждение структуры органов ТОС, избрание состава  и руководителей органов ТОС осуществляется на собрании или конференции граждан открытым голосованием.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Структура органов ТОС состоит из председателя, членов комитета (совета), контрольно-ревизионной комиссии, а в случае единоличного органа ТОС избирается старейшина (староста) и ревизор.</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Избранными в состав органов ТОС считаются граждане, получившие большинство голосов от присутствующих на собрании или конференции, по сравнению с другими кандидатами.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3.8. Органы ТОС представляют интересы населения, проживающего на данной территории, обеспечивают выполнение решений, принятые на собраниях или конференциях.</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3.9. Порядок формирования, права и обязанности, срок полномочий, а также порядок прекращения полномочий органов ТОС определяются уставом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3.10. Органы ТОС представляют отчет о своей деятельности на собрание или конференцию граждан не реже одного раза в год.  </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4. УСТАВ ТЕРРИТОРИАЛЬНОГО ОБЩЕСТВЕННОГО САМОУПРАВЛЕНИЯ, ПОРЯДОК ЕГО РЕГИСТРАЦИИ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4.1. Устав  принимается на собрании или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4.2. В Уставе устанавливаются: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территория, на которой осуществляется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цели, задачи, формы и основные направления деятельности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Порядок формирования, права и обязанности, срок полномочий, а также порядок прекращения полномочий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порядок принятия решений;</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порядок приобретения имущества, а также порядок пользования и распоряжения указанным имуществом и финансовыми средствами;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 порядок прекращения осуществления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4.3. ТОС считается учрежденным с момента регистрации Устава  Администрацией Сутчевского сельского поселения Мариинско-Посадского района Чувашской Республики (далее - Администрация).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4.4. Для регистрации Устава лицо, уполномоченное собранием, (конференцией),  в течение 15 дней со дня принятия Устава направляет  в Администрацию заявление о регистрации Устава, к которому прилагаются: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протокол собрания, (конференции), в котором содержатся принятые решения об организации и осуществлении на данной территории ТОС и о наименовании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решение Собрания депутатов об установлении границ территории ТОС, а также схема с описанием границ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список участников собрания или делегатов конференции с указанием адресов и нормы представительства;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протоколы собраний по выдвижению делегатов (в случае проведения конференции);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Устав, в двух экземплярах. Оба экземпляра Устава должны быть прошиты,  страницы пронумерованы.</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4.5. Заявление на представление документов для регистрации Устава, направляемое в Администрацию, удостоверяется подписью лица, уполномоченного собранием, (конференцией),  с указанием его паспортных данных или данных иного удостоверяющего личность документа.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Датой представления документов на регистрацию Устава является дата получения Администрацией всех необходимых для регистрации документов.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Уполномоченному лицу выдается расписка в получении документов с указанием перечня и даты их получения Администрацией. Расписка должна быть выдана в день получения всех необходимых документов.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Администрация обеспечивает учет и хранение всех представленных для регистрации Устава документов.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4.6. Порядок регистрации Устава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Решение о регистрации Устава принимается на основании проверки его соответствия Конституции Российской Федерации, федеральному и региональному законодательству, настоящему Положению и другим муниципальным правовым актам органов местного самоуправления.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В случае, если представленный на регистрацию Устав противоречит Конституции Российской Федерации, федеральному и региональному законодательству, муниципальным правовым актам, настоящему Положению, Администрация направляет  лицу, уполномоченному собранием или конференцией, мотивированный отказ в регистрации Устава в течение семи дней со дня принятия данного решения.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Направление Администрацией мотивированного отказа в регистрации Устава не является препятствием для повторного представления Устава для регистрации после устранения выявленных нарушений.</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Отказ в регистрации или нарушение срока регистрации Устава могут быть обжалованы органами ТОС и (или) гражданами, проживающими на территории его осуществления, в судебном порядке.</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4.7. Сведения об Уставе включаются в муниципальный реестр уставов  ТОС в следующем порядке:</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регистрационный номер Устава;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наименование территории, на которой осуществляется ТОС, номер и дата протокола собрания или конференции граждан, принявших Устав.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Ведение муниципального реестра уставов ТОС осуществляется Администрацией. Сведения, включенные в муниципальный реестр уставов ТОС, являются открытыми и общедоступными.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4.8. Регистрация изменений и дополнений в Устав  осуществляется в порядке, предусмотренном настоящим Положением для регистрации Устава.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Для регистрации изменений и дополнений в Устав также представляются следующие документы:</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протокол собрания или конференции о внесении изменений  и дополнений в Устав, указание на лицо, уполномоченное представлять документы для регистрации изменений в Устав;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 текст изменений  и  дополнений в Устав.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4.9. Моментом регистрации изменений и дополнений в Устав  является дата принятия Администрацией постановления о регистрации изменений и дополнений в Устав.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4.10.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5. ВЗАИМООТНОШЕНИЯ ОРГАНОВ МЕСТНОГО САМОУПРАВЛЕНИЯ С ОРГАНАМИ ТЕРРИТОРИАЛЬНОГО ОБЩЕСТВЕННОГО САМОУПРАВЛЕНИЯ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5.1. Органы местного самоуправления в пределах своей компетенции: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содействуют населению в осуществлении права на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вправе оказывать помощь инициативным группам граждан, органам ТОС в проведении собраний, конференций и   принимать в них участие;</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принимают нормативные правовые акты по вопросам организации и осуществления ТОС, содействуют в разработке уставов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оказывают органам ТОС организационную и методическую помощь;</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вправе заключать договоры с органами ТОС по финансированию из средств местного бюджета хозяйственной деятельности органов ТОС, направленной на удовлетворение социально-бытовых потребностей граждан, проживающих на соответствующей территории;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 вправе устанавливать перечень вопросов местного значения, решения по которым не могут быть приняты без согласования с органом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 вправе предоставлять органам ТОС помещения для осуществления их деятельности и обеспечивать членов органов ТОС соответствующими удостоверениями;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8) регистрируют уставы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9) заключают  гражданско-правовые договоры с органами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10) содействуют выполнению решений, принятых на собраниях, конференциях;</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11) содействуют в организации подготовки и обучения членов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12) вправе устанавливать меры морального и материального поощрения членов органов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13) осуществляют иные полномочия по взаимодействию с ТОС в соответствии с настоящим положением.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5.2. Органы ТОС  вправе вносить в органы  местного самоуправления проекты муниципальных правовых актов, которые 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муниципальных правовых актов.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5.3. Представители органов ТОС вправе участвовать в заседаниях Собрания депутатов при рассмотрении вопросов, затрагивающих интересы жителей соответствующей территории.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5.4. Споры и разногласия между органами ТОС и органами местного самоуправления разрешаются посредством согласительных процедур либо в судебном порядке.</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6. РЕШЕНИЯ СОБРАНИЙ, КОНФЕРЕНЦИЙ ГРАЖДАН ПО ВОПРОСАМ ОСУЩЕСТВЛЕНИЯ ТЕРРИТОРИАЛЬНОГО ОБЩЕСТВЕННОГО САМОУПРАВЛЕНИЯ, ГАРАНТИИ И ОТВЕТСТВЕННОСТЬ ОРГАНОВ</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ТЕРРИТОРИАЛЬНОГО ОБЩЕСТВЕННОГО САМОУПРАВЛЕНИЯ</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lastRenderedPageBreak/>
        <w:t> </w:t>
      </w:r>
    </w:p>
    <w:p w:rsidR="00354F04" w:rsidRPr="00354F04" w:rsidRDefault="00354F04" w:rsidP="00354F04">
      <w:pPr>
        <w:pStyle w:val="aff6"/>
        <w:numPr>
          <w:ilvl w:val="0"/>
          <w:numId w:val="9"/>
        </w:numPr>
        <w:spacing w:before="100" w:beforeAutospacing="1" w:after="100" w:afterAutospacing="1"/>
        <w:rPr>
          <w:rFonts w:ascii="Tahoma" w:hAnsi="Tahoma" w:cs="Tahoma"/>
          <w:sz w:val="20"/>
          <w:szCs w:val="20"/>
        </w:rPr>
      </w:pPr>
      <w:r w:rsidRPr="00354F04">
        <w:rPr>
          <w:rFonts w:ascii="Tahoma" w:hAnsi="Tahoma" w:cs="Tahoma"/>
          <w:sz w:val="20"/>
          <w:szCs w:val="20"/>
        </w:rPr>
        <w:t>6.1. Решения, принятые на собраниях, (конференциях) по вопросам осуществления ТОС распространяются только на жителей соответствующей территории, носят рекомендательный характер и исполняются жителями на добровольной основе.</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6.2. Решения собраний (конференций) по вопросам осуществления ТОС в случае их противоречия законодательству могут быть отменены  решениями собрания (конференции) граждан, органов ТОС или судом.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6.3. Ответственность органов ТОС перед населением соответствующей территории наступает в случае нарушения ими законодательства, устава ТОС либо утраты ими доверия населения.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6.4. Осуществление  ТОС прекращается в порядке, установленном Уставом ТОС. Деятельность органа ТОС, являющегося юридическим лицом, прекращается в соответствии с законодательством на основании решения собрания, конференции или на основании решения суда в случае нарушения требований законодательства. Орган ТОС, являющийся юридическим лицом, ликвидируется в порядке, установленном законодательством.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Деятельность органа ТОС, не являющегося юридическим лицом, может прекратиться на основании решения собрания, (конференции) либо путем самороспуска.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Решение о прекращении деятельности органа ТОС представляется в Администрацию.</w:t>
      </w:r>
    </w:p>
    <w:p w:rsidR="00354F04" w:rsidRPr="00354F04" w:rsidRDefault="00354F04" w:rsidP="00354F04">
      <w:pPr>
        <w:pStyle w:val="aff6"/>
        <w:numPr>
          <w:ilvl w:val="0"/>
          <w:numId w:val="9"/>
        </w:numPr>
        <w:spacing w:before="100" w:beforeAutospacing="1" w:after="100" w:afterAutospacing="1"/>
        <w:jc w:val="center"/>
        <w:rPr>
          <w:rFonts w:ascii="Tahoma" w:hAnsi="Tahoma" w:cs="Tahoma"/>
          <w:sz w:val="20"/>
          <w:szCs w:val="20"/>
        </w:rPr>
      </w:pPr>
      <w:r w:rsidRPr="00354F04">
        <w:rPr>
          <w:rFonts w:ascii="Tahoma" w:hAnsi="Tahoma" w:cs="Tahoma"/>
          <w:b/>
          <w:bCs/>
          <w:sz w:val="20"/>
          <w:szCs w:val="20"/>
        </w:rPr>
        <w:t>7. ФИНАНСОВО-ЭКОНОМИЧЕСКИЕ ОСНОВЫ ДЕЯТЕЛЬНОСТИ ТЕРРИТОРИАЛЬНОГО ОБЩЕСТВЕННОГО САМОУПРАВЛЕНИЯ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7.1. Финансовые ресурсы ТОС составляют собственные средства, а также средства местного бюджета, выделяемые органами местного самоуправления.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7.3. Орган ТОС, являющийся юридическим лицом, может иметь в собственности или оперативном управлении имущество, передаваемые им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ТОС.</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7.4. Порядок поступления и использования финансовых средств и имущества  определяется федеральным законодательством.</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7.5. ТОС,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7.6. Условиями выделения средств из местного бюджета на безвозмездной и безвозвратной основе являются: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1) наличие обоснованной программы мероприятий по реализации собственных инициатив ТОС на соответствующей территории для решения вопросов местного значения поселения;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2) наличие сметы расходов ТОС на реализацию собственных программ и проектов;</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3) отсутствие у ТОС просроченной задолженности  в бюджеты всех уровней, задолженности по кредитам, фактов нецелевого использования средств местного бюджета;</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4) наличие необходимых средств для осуществления ТОС в местном бюджете на соответствующий финансовый год;</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5) наличие заявки  на выделение средств из местного бюджета для выполнения программных мероприятий по реализации собственных инициатив ТОС на соответствующей территории.</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7.7. Выделение указанных средств осуществляется на основании договора между органами ТОС и Администрацией поселения.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В договоре указываются объемы, сроки, порядок финансирования, обязательства и ответственность сторон.</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7.8. Контроль за расходованием ТОС средств, выделенных из  местного бюджета осуществляет Администрация.</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7.9. В случае выявления нецелевого использования средств местного бюджета финансирование ТОС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 финансирование ТОС прекращается. Средства местного бюджета, использованные не по назначению, взыскиваются в установленном законом порядке.</w:t>
      </w:r>
    </w:p>
    <w:p w:rsidR="00354F04" w:rsidRPr="00354F04" w:rsidRDefault="00354F04" w:rsidP="00354F04">
      <w:pPr>
        <w:pStyle w:val="aff6"/>
        <w:numPr>
          <w:ilvl w:val="0"/>
          <w:numId w:val="9"/>
        </w:numPr>
        <w:spacing w:before="100" w:beforeAutospacing="1" w:after="100" w:afterAutospacing="1"/>
        <w:jc w:val="both"/>
        <w:rPr>
          <w:rFonts w:ascii="Tahoma" w:hAnsi="Tahoma" w:cs="Tahoma"/>
          <w:sz w:val="20"/>
          <w:szCs w:val="20"/>
        </w:rPr>
      </w:pPr>
      <w:r w:rsidRPr="00354F04">
        <w:rPr>
          <w:rFonts w:ascii="Tahoma" w:hAnsi="Tahoma" w:cs="Tahoma"/>
          <w:sz w:val="20"/>
          <w:szCs w:val="20"/>
        </w:rPr>
        <w:t>7.10.  ТОС   представляет в Администрацию отчеты об использовании средств местного бюджета в порядке и сроки, установленные договором, указанным в пункте  7.7. настоящего Положения.</w:t>
      </w:r>
    </w:p>
    <w:p w:rsidR="00354F04" w:rsidRPr="00830DEA" w:rsidRDefault="00354F04" w:rsidP="00354F04">
      <w:pPr>
        <w:jc w:val="center"/>
        <w:rPr>
          <w:rFonts w:ascii="Tahoma" w:hAnsi="Tahoma" w:cs="Tahoma"/>
          <w:sz w:val="20"/>
          <w:szCs w:val="20"/>
        </w:rPr>
      </w:pPr>
      <w:r w:rsidRPr="00830DEA">
        <w:rPr>
          <w:rFonts w:ascii="Tahoma" w:hAnsi="Tahoma" w:cs="Tahoma"/>
          <w:sz w:val="20"/>
          <w:szCs w:val="20"/>
        </w:rPr>
        <w:t>ПРОТОКОЛ</w:t>
      </w:r>
    </w:p>
    <w:p w:rsidR="00354F04" w:rsidRPr="00830DEA" w:rsidRDefault="00354F04" w:rsidP="00354F04">
      <w:pPr>
        <w:jc w:val="center"/>
        <w:rPr>
          <w:rFonts w:ascii="Tahoma" w:hAnsi="Tahoma" w:cs="Tahoma"/>
          <w:sz w:val="20"/>
          <w:szCs w:val="20"/>
        </w:rPr>
      </w:pPr>
      <w:r w:rsidRPr="00830DEA">
        <w:rPr>
          <w:rFonts w:ascii="Tahoma" w:hAnsi="Tahoma" w:cs="Tahoma"/>
          <w:sz w:val="20"/>
          <w:szCs w:val="20"/>
        </w:rPr>
        <w:t>публичных слушаний по проекту  решения</w:t>
      </w:r>
    </w:p>
    <w:p w:rsidR="00354F04" w:rsidRPr="00830DEA" w:rsidRDefault="00354F04" w:rsidP="00354F04">
      <w:pPr>
        <w:jc w:val="center"/>
        <w:rPr>
          <w:rFonts w:ascii="Tahoma" w:hAnsi="Tahoma" w:cs="Tahoma"/>
          <w:sz w:val="20"/>
          <w:szCs w:val="20"/>
        </w:rPr>
      </w:pPr>
      <w:r w:rsidRPr="00830DEA">
        <w:rPr>
          <w:rFonts w:ascii="Tahoma" w:hAnsi="Tahoma" w:cs="Tahoma"/>
          <w:sz w:val="20"/>
          <w:szCs w:val="20"/>
        </w:rPr>
        <w:t>Собрания депутатов  Сутчевского сельского поселения</w:t>
      </w:r>
    </w:p>
    <w:p w:rsidR="00354F04" w:rsidRPr="00830DEA" w:rsidRDefault="00354F04" w:rsidP="00354F04">
      <w:pPr>
        <w:jc w:val="center"/>
        <w:rPr>
          <w:rFonts w:ascii="Tahoma" w:hAnsi="Tahoma" w:cs="Tahoma"/>
          <w:sz w:val="20"/>
          <w:szCs w:val="20"/>
        </w:rPr>
      </w:pPr>
      <w:r w:rsidRPr="00830DEA">
        <w:rPr>
          <w:rFonts w:ascii="Tahoma" w:hAnsi="Tahoma" w:cs="Tahoma"/>
          <w:sz w:val="20"/>
          <w:szCs w:val="20"/>
        </w:rPr>
        <w:t>Мариинско-Посадского района Чувашской Республики</w:t>
      </w:r>
    </w:p>
    <w:p w:rsidR="00354F04" w:rsidRPr="00830DEA" w:rsidRDefault="00354F04" w:rsidP="00354F04">
      <w:pPr>
        <w:jc w:val="center"/>
        <w:rPr>
          <w:rFonts w:ascii="Tahoma" w:hAnsi="Tahoma" w:cs="Tahoma"/>
          <w:sz w:val="20"/>
          <w:szCs w:val="20"/>
        </w:rPr>
      </w:pPr>
    </w:p>
    <w:p w:rsidR="00354F04" w:rsidRPr="00830DEA" w:rsidRDefault="00354F04" w:rsidP="00272B3E">
      <w:pPr>
        <w:ind w:firstLine="567"/>
        <w:jc w:val="center"/>
        <w:rPr>
          <w:rFonts w:ascii="Tahoma" w:hAnsi="Tahoma" w:cs="Tahoma"/>
          <w:sz w:val="20"/>
          <w:szCs w:val="20"/>
        </w:rPr>
      </w:pPr>
      <w:r w:rsidRPr="00830DEA">
        <w:rPr>
          <w:rFonts w:ascii="Tahoma" w:hAnsi="Tahoma" w:cs="Tahoma"/>
          <w:sz w:val="20"/>
          <w:szCs w:val="20"/>
        </w:rPr>
        <w:t>д. Сутчево                                                                                                          22.04.2019</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 xml:space="preserve">Председатель – Ястребова Г.Е., председатель Собрания депутатов Сутчевского сельского поселения. </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Секретарь –  Степанова Е.И. – ведущий  специалист-эксперт Сутчевского сельского поселения.</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Место и время проведения: Сутчевский ЦСДК в 10-00 часов.</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Присутствуют: депутаты Собрания депутатов Сутчевского сельского поселения, жители Сутчевского сельского поселения Мариинско-Посадского района Чувашской Республики в количестве 19 человек.</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ПОВЕСТКА ДНЯ:</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1. Рассмотрение проекта решения Собрания депутатов Сутчевского сельского поселения Мариинско-Посадского района Чувашской Республики "О внесении изменений в Устав Сутчевского сельского поселения  Мариинско-Посадского района Чувашской Республики".</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СЛУШАЛИ:</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Емельянову С.Ю. –  главу Сутчевского сельского поселения, которая в своем выступлении ознакомила присутствующих с проектом решения Собрания депутатов Сутчевского сельского поселения «О внесении изменений в Устав Сутчевского сельского поселения Мариинско-Посадского района Чувашской Республики», обнародованным в печатном средстве массовой информации – в муниципальной газете «Посадский вестник» от 22.03.2019г. № 11</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ВЫСТУПИЛИ:</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Ганиева Р.Л. -  с предложением одобрить проект решения о внесении изменений в Устав Сутчевского сельского поселения Мариинско-Посадского района Чувашской Республики.</w:t>
      </w: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Предложений и замечаний в ходе слушаний не поступило.</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 xml:space="preserve">РЕШИЛИ: </w:t>
      </w:r>
    </w:p>
    <w:p w:rsidR="00354F04" w:rsidRPr="00830DEA" w:rsidRDefault="00354F04" w:rsidP="00354F04">
      <w:pPr>
        <w:pStyle w:val="aff6"/>
        <w:numPr>
          <w:ilvl w:val="0"/>
          <w:numId w:val="16"/>
        </w:numPr>
        <w:jc w:val="both"/>
        <w:rPr>
          <w:rFonts w:ascii="Tahoma" w:hAnsi="Tahoma" w:cs="Tahoma"/>
          <w:sz w:val="20"/>
          <w:szCs w:val="20"/>
        </w:rPr>
      </w:pPr>
      <w:r w:rsidRPr="00830DEA">
        <w:rPr>
          <w:rFonts w:ascii="Tahoma" w:hAnsi="Tahoma" w:cs="Tahoma"/>
          <w:sz w:val="20"/>
          <w:szCs w:val="20"/>
        </w:rPr>
        <w:t>Рекомендовать Собранию депутатов принять изменения в Устав Сутчевского сельского поселения Мариинско-Посадского района Чувашской Республики.</w:t>
      </w:r>
    </w:p>
    <w:p w:rsidR="00354F04" w:rsidRPr="00830DEA" w:rsidRDefault="00354F04" w:rsidP="00354F04">
      <w:pPr>
        <w:pStyle w:val="aff6"/>
        <w:numPr>
          <w:ilvl w:val="0"/>
          <w:numId w:val="16"/>
        </w:numPr>
        <w:jc w:val="both"/>
        <w:rPr>
          <w:rFonts w:ascii="Tahoma" w:hAnsi="Tahoma" w:cs="Tahoma"/>
          <w:sz w:val="20"/>
          <w:szCs w:val="20"/>
        </w:rPr>
      </w:pPr>
      <w:r w:rsidRPr="00830DEA">
        <w:rPr>
          <w:rFonts w:ascii="Tahoma" w:hAnsi="Tahoma" w:cs="Tahoma"/>
          <w:sz w:val="20"/>
          <w:szCs w:val="20"/>
        </w:rPr>
        <w:t>Настоящий протокол опубликовать в муниципальной газете «Посадский вестник» до 29.04.2019г.</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Решение принято единогласно.</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Председатель                                                                     Ястребова Г.Е.</w:t>
      </w:r>
    </w:p>
    <w:p w:rsidR="00354F04" w:rsidRPr="00830DEA" w:rsidRDefault="00354F04" w:rsidP="00354F04">
      <w:pPr>
        <w:ind w:firstLine="567"/>
        <w:jc w:val="both"/>
        <w:rPr>
          <w:rFonts w:ascii="Tahoma" w:hAnsi="Tahoma" w:cs="Tahoma"/>
          <w:sz w:val="20"/>
          <w:szCs w:val="20"/>
        </w:rPr>
      </w:pPr>
    </w:p>
    <w:p w:rsidR="00354F04" w:rsidRPr="00830DEA" w:rsidRDefault="00354F04" w:rsidP="00354F04">
      <w:pPr>
        <w:ind w:firstLine="567"/>
        <w:jc w:val="both"/>
        <w:rPr>
          <w:rFonts w:ascii="Tahoma" w:hAnsi="Tahoma" w:cs="Tahoma"/>
          <w:sz w:val="20"/>
          <w:szCs w:val="20"/>
        </w:rPr>
      </w:pPr>
      <w:r w:rsidRPr="00830DEA">
        <w:rPr>
          <w:rFonts w:ascii="Tahoma" w:hAnsi="Tahoma" w:cs="Tahoma"/>
          <w:sz w:val="20"/>
          <w:szCs w:val="20"/>
        </w:rPr>
        <w:t>Секретарь                                                                           Степанова Е.И.</w:t>
      </w:r>
    </w:p>
    <w:p w:rsidR="00354F04" w:rsidRPr="00830DEA" w:rsidRDefault="00354F04" w:rsidP="00354F04">
      <w:pPr>
        <w:rPr>
          <w:rFonts w:ascii="Tahoma" w:hAnsi="Tahoma" w:cs="Tahoma"/>
          <w:sz w:val="20"/>
          <w:szCs w:val="20"/>
        </w:rPr>
      </w:pPr>
    </w:p>
    <w:p w:rsidR="00354F04" w:rsidRPr="007733C9" w:rsidRDefault="00354F04" w:rsidP="00354F04">
      <w:pPr>
        <w:rPr>
          <w:rFonts w:ascii="Tahoma" w:hAnsi="Tahoma" w:cs="Tahoma"/>
          <w:sz w:val="20"/>
          <w:szCs w:val="20"/>
        </w:rPr>
      </w:pPr>
    </w:p>
    <w:tbl>
      <w:tblPr>
        <w:tblW w:w="5000" w:type="pct"/>
        <w:tblLook w:val="04A0" w:firstRow="1" w:lastRow="0" w:firstColumn="1" w:lastColumn="0" w:noHBand="0" w:noVBand="1"/>
      </w:tblPr>
      <w:tblGrid>
        <w:gridCol w:w="6815"/>
        <w:gridCol w:w="1892"/>
        <w:gridCol w:w="6931"/>
      </w:tblGrid>
      <w:tr w:rsidR="00354F04" w:rsidRPr="007733C9" w:rsidTr="00272B3E">
        <w:trPr>
          <w:cantSplit/>
          <w:trHeight w:val="20"/>
        </w:trPr>
        <w:tc>
          <w:tcPr>
            <w:tcW w:w="2179" w:type="pct"/>
            <w:hideMark/>
          </w:tcPr>
          <w:p w:rsidR="00354F04" w:rsidRPr="007733C9" w:rsidRDefault="00354F04" w:rsidP="008057E5">
            <w:pPr>
              <w:pStyle w:val="afa"/>
              <w:tabs>
                <w:tab w:val="left" w:pos="4285"/>
              </w:tabs>
              <w:spacing w:line="192" w:lineRule="auto"/>
              <w:jc w:val="center"/>
              <w:rPr>
                <w:rFonts w:ascii="Tahoma" w:hAnsi="Tahoma" w:cs="Tahoma"/>
                <w:b/>
                <w:bCs/>
                <w:noProof/>
                <w:color w:val="000000"/>
              </w:rPr>
            </w:pPr>
            <w:r w:rsidRPr="007733C9">
              <w:rPr>
                <w:rFonts w:ascii="Tahoma" w:hAnsi="Tahoma" w:cs="Tahoma"/>
                <w:b/>
                <w:bCs/>
                <w:noProof/>
                <w:color w:val="000000"/>
              </w:rPr>
              <w:t>ЧĂВАШ РЕСПУБЛИКИ</w:t>
            </w:r>
          </w:p>
          <w:p w:rsidR="00354F04" w:rsidRPr="007733C9" w:rsidRDefault="00354F04" w:rsidP="008057E5">
            <w:pPr>
              <w:pStyle w:val="afa"/>
              <w:tabs>
                <w:tab w:val="left" w:pos="4285"/>
              </w:tabs>
              <w:spacing w:line="192" w:lineRule="auto"/>
              <w:jc w:val="center"/>
              <w:rPr>
                <w:rFonts w:ascii="Tahoma" w:hAnsi="Tahoma" w:cs="Tahoma"/>
              </w:rPr>
            </w:pPr>
            <w:r w:rsidRPr="007733C9">
              <w:rPr>
                <w:rFonts w:ascii="Tahoma" w:hAnsi="Tahoma" w:cs="Tahoma"/>
                <w:b/>
                <w:bCs/>
                <w:noProof/>
                <w:color w:val="000000"/>
              </w:rPr>
              <w:t>СĔНТĔРВĂРРИ РАЙОНĚ</w:t>
            </w:r>
          </w:p>
        </w:tc>
        <w:tc>
          <w:tcPr>
            <w:tcW w:w="605" w:type="pct"/>
            <w:vMerge w:val="restart"/>
          </w:tcPr>
          <w:p w:rsidR="00354F04" w:rsidRPr="007733C9" w:rsidRDefault="00354F04" w:rsidP="008057E5">
            <w:pPr>
              <w:spacing w:line="276" w:lineRule="auto"/>
              <w:ind w:left="-133"/>
              <w:jc w:val="center"/>
              <w:rPr>
                <w:rFonts w:ascii="Tahoma" w:hAnsi="Tahoma" w:cs="Tahoma"/>
                <w:sz w:val="20"/>
                <w:szCs w:val="20"/>
              </w:rPr>
            </w:pPr>
            <w:r>
              <w:rPr>
                <w:rFonts w:ascii="Tahoma" w:hAnsi="Tahoma" w:cs="Tahoma"/>
                <w:noProof/>
                <w:sz w:val="20"/>
                <w:szCs w:val="20"/>
              </w:rPr>
              <w:drawing>
                <wp:inline distT="0" distB="0" distL="0" distR="0">
                  <wp:extent cx="720090" cy="723900"/>
                  <wp:effectExtent l="0" t="0" r="0" b="0"/>
                  <wp:docPr id="2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3900"/>
                          </a:xfrm>
                          <a:prstGeom prst="rect">
                            <a:avLst/>
                          </a:prstGeom>
                          <a:noFill/>
                        </pic:spPr>
                      </pic:pic>
                    </a:graphicData>
                  </a:graphic>
                </wp:inline>
              </w:drawing>
            </w:r>
          </w:p>
        </w:tc>
        <w:tc>
          <w:tcPr>
            <w:tcW w:w="2216" w:type="pct"/>
            <w:hideMark/>
          </w:tcPr>
          <w:p w:rsidR="00354F04" w:rsidRPr="007733C9" w:rsidRDefault="00354F04" w:rsidP="008057E5">
            <w:pPr>
              <w:pStyle w:val="afa"/>
              <w:spacing w:line="192" w:lineRule="auto"/>
              <w:jc w:val="center"/>
              <w:rPr>
                <w:rFonts w:ascii="Tahoma" w:hAnsi="Tahoma" w:cs="Tahoma"/>
                <w:b/>
                <w:bCs/>
                <w:noProof/>
                <w:color w:val="000000"/>
              </w:rPr>
            </w:pPr>
            <w:r w:rsidRPr="007733C9">
              <w:rPr>
                <w:rFonts w:ascii="Tahoma" w:hAnsi="Tahoma" w:cs="Tahoma"/>
                <w:b/>
                <w:bCs/>
                <w:noProof/>
                <w:color w:val="000000"/>
              </w:rPr>
              <w:t>ЧУВАШСКАЯ РЕСПУБЛИКА</w:t>
            </w:r>
          </w:p>
          <w:p w:rsidR="00354F04" w:rsidRPr="007733C9" w:rsidRDefault="00354F04" w:rsidP="008057E5">
            <w:pPr>
              <w:pStyle w:val="afa"/>
              <w:spacing w:line="192" w:lineRule="auto"/>
              <w:jc w:val="center"/>
              <w:rPr>
                <w:rFonts w:ascii="Tahoma" w:hAnsi="Tahoma" w:cs="Tahoma"/>
              </w:rPr>
            </w:pPr>
            <w:r w:rsidRPr="007733C9">
              <w:rPr>
                <w:rFonts w:ascii="Tahoma" w:hAnsi="Tahoma" w:cs="Tahoma"/>
                <w:b/>
                <w:bCs/>
                <w:noProof/>
                <w:color w:val="000000"/>
              </w:rPr>
              <w:t>МАРИИНСКО-ПОСАДСКИЙ РАЙОН</w:t>
            </w:r>
          </w:p>
        </w:tc>
      </w:tr>
      <w:tr w:rsidR="00354F04" w:rsidRPr="007733C9" w:rsidTr="00272B3E">
        <w:trPr>
          <w:cantSplit/>
          <w:trHeight w:val="20"/>
        </w:trPr>
        <w:tc>
          <w:tcPr>
            <w:tcW w:w="2179" w:type="pct"/>
          </w:tcPr>
          <w:p w:rsidR="00354F04" w:rsidRPr="007733C9" w:rsidRDefault="00354F04" w:rsidP="008057E5">
            <w:pPr>
              <w:pStyle w:val="afa"/>
              <w:tabs>
                <w:tab w:val="left" w:pos="4285"/>
              </w:tabs>
              <w:spacing w:before="80" w:line="192" w:lineRule="auto"/>
              <w:jc w:val="center"/>
              <w:rPr>
                <w:rFonts w:ascii="Tahoma" w:hAnsi="Tahoma" w:cs="Tahoma"/>
                <w:b/>
                <w:bCs/>
                <w:noProof/>
                <w:color w:val="000000"/>
              </w:rPr>
            </w:pPr>
            <w:r w:rsidRPr="007733C9">
              <w:rPr>
                <w:rFonts w:ascii="Tahoma" w:hAnsi="Tahoma" w:cs="Tahoma"/>
                <w:b/>
                <w:bCs/>
                <w:noProof/>
                <w:color w:val="000000"/>
              </w:rPr>
              <w:t xml:space="preserve">ХУРАКАССИ  ПОСЕЛЕНИЙĚН </w:t>
            </w:r>
          </w:p>
          <w:p w:rsidR="00354F04" w:rsidRDefault="00354F04" w:rsidP="008057E5">
            <w:pPr>
              <w:pStyle w:val="afa"/>
              <w:tabs>
                <w:tab w:val="left" w:pos="4285"/>
              </w:tabs>
              <w:spacing w:before="80" w:line="192" w:lineRule="auto"/>
              <w:jc w:val="center"/>
              <w:rPr>
                <w:rStyle w:val="af4"/>
                <w:rFonts w:ascii="Tahoma" w:hAnsi="Tahoma" w:cs="Tahoma"/>
                <w:bCs w:val="0"/>
                <w:color w:val="000000"/>
              </w:rPr>
            </w:pPr>
            <w:r w:rsidRPr="007733C9">
              <w:rPr>
                <w:rFonts w:ascii="Tahoma" w:hAnsi="Tahoma" w:cs="Tahoma"/>
                <w:b/>
                <w:bCs/>
                <w:noProof/>
                <w:color w:val="000000"/>
              </w:rPr>
              <w:t>ДЕПУТАТСЕН ПУХĂВĚ</w:t>
            </w:r>
            <w:r w:rsidRPr="007733C9">
              <w:rPr>
                <w:rStyle w:val="af4"/>
                <w:rFonts w:ascii="Tahoma" w:hAnsi="Tahoma" w:cs="Tahoma"/>
                <w:noProof/>
                <w:color w:val="000000"/>
              </w:rPr>
              <w:t xml:space="preserve"> </w:t>
            </w:r>
          </w:p>
          <w:p w:rsidR="00354F04" w:rsidRPr="007733C9" w:rsidRDefault="00354F04" w:rsidP="008057E5">
            <w:pPr>
              <w:pStyle w:val="afa"/>
              <w:tabs>
                <w:tab w:val="left" w:pos="4285"/>
              </w:tabs>
              <w:spacing w:line="192" w:lineRule="auto"/>
              <w:jc w:val="center"/>
              <w:rPr>
                <w:rStyle w:val="af4"/>
                <w:rFonts w:ascii="Tahoma" w:hAnsi="Tahoma" w:cs="Tahoma"/>
                <w:noProof/>
                <w:color w:val="000000"/>
              </w:rPr>
            </w:pPr>
            <w:r w:rsidRPr="007733C9">
              <w:rPr>
                <w:rStyle w:val="af4"/>
                <w:rFonts w:ascii="Tahoma" w:hAnsi="Tahoma" w:cs="Tahoma"/>
                <w:noProof/>
                <w:color w:val="000000"/>
              </w:rPr>
              <w:t>ЙЫШĂНУ</w:t>
            </w:r>
          </w:p>
          <w:p w:rsidR="00354F04" w:rsidRPr="007733C9" w:rsidRDefault="00354F04" w:rsidP="008057E5">
            <w:pPr>
              <w:pStyle w:val="afa"/>
              <w:spacing w:line="276" w:lineRule="auto"/>
              <w:ind w:right="-35"/>
              <w:jc w:val="center"/>
              <w:rPr>
                <w:rFonts w:ascii="Tahoma" w:hAnsi="Tahoma" w:cs="Tahoma"/>
                <w:noProof/>
                <w:color w:val="000000"/>
              </w:rPr>
            </w:pPr>
            <w:r w:rsidRPr="007733C9">
              <w:rPr>
                <w:rFonts w:ascii="Tahoma" w:hAnsi="Tahoma" w:cs="Tahoma"/>
                <w:noProof/>
                <w:color w:val="000000"/>
              </w:rPr>
              <w:t>24 апреля 2019 г.   № 70.1</w:t>
            </w:r>
          </w:p>
          <w:p w:rsidR="00354F04" w:rsidRPr="007733C9" w:rsidRDefault="00354F04" w:rsidP="008057E5">
            <w:pPr>
              <w:pStyle w:val="afa"/>
              <w:spacing w:line="276" w:lineRule="auto"/>
              <w:ind w:right="-35"/>
              <w:jc w:val="center"/>
              <w:rPr>
                <w:rFonts w:ascii="Tahoma" w:hAnsi="Tahoma" w:cs="Tahoma"/>
                <w:noProof/>
                <w:color w:val="000000"/>
              </w:rPr>
            </w:pPr>
            <w:r w:rsidRPr="007733C9">
              <w:rPr>
                <w:rFonts w:ascii="Tahoma" w:hAnsi="Tahoma" w:cs="Tahoma"/>
                <w:noProof/>
                <w:color w:val="000000"/>
              </w:rPr>
              <w:t>Хуракасси ялӗ</w:t>
            </w:r>
          </w:p>
        </w:tc>
        <w:tc>
          <w:tcPr>
            <w:tcW w:w="605" w:type="pct"/>
            <w:vMerge/>
            <w:vAlign w:val="center"/>
            <w:hideMark/>
          </w:tcPr>
          <w:p w:rsidR="00354F04" w:rsidRPr="007733C9" w:rsidRDefault="00354F04" w:rsidP="008057E5">
            <w:pPr>
              <w:rPr>
                <w:rFonts w:ascii="Tahoma" w:hAnsi="Tahoma" w:cs="Tahoma"/>
                <w:sz w:val="20"/>
                <w:szCs w:val="20"/>
              </w:rPr>
            </w:pPr>
          </w:p>
        </w:tc>
        <w:tc>
          <w:tcPr>
            <w:tcW w:w="2216" w:type="pct"/>
          </w:tcPr>
          <w:p w:rsidR="00354F04" w:rsidRPr="007733C9" w:rsidRDefault="00354F04" w:rsidP="008057E5">
            <w:pPr>
              <w:pStyle w:val="afa"/>
              <w:spacing w:before="80" w:line="192" w:lineRule="auto"/>
              <w:jc w:val="center"/>
              <w:rPr>
                <w:rFonts w:ascii="Tahoma" w:hAnsi="Tahoma" w:cs="Tahoma"/>
                <w:b/>
                <w:bCs/>
                <w:noProof/>
                <w:color w:val="000000"/>
              </w:rPr>
            </w:pPr>
            <w:r w:rsidRPr="007733C9">
              <w:rPr>
                <w:rFonts w:ascii="Tahoma" w:hAnsi="Tahoma" w:cs="Tahoma"/>
                <w:b/>
                <w:bCs/>
                <w:noProof/>
                <w:color w:val="000000"/>
              </w:rPr>
              <w:t>СОБРАНИЕ ДЕПУТАТОВ</w:t>
            </w:r>
          </w:p>
          <w:p w:rsidR="00354F04" w:rsidRDefault="00354F04" w:rsidP="008057E5">
            <w:pPr>
              <w:pStyle w:val="afa"/>
              <w:spacing w:line="192" w:lineRule="auto"/>
              <w:jc w:val="center"/>
              <w:rPr>
                <w:rFonts w:ascii="Tahoma" w:hAnsi="Tahoma" w:cs="Tahoma"/>
                <w:noProof/>
                <w:color w:val="000000"/>
              </w:rPr>
            </w:pPr>
            <w:r w:rsidRPr="007733C9">
              <w:rPr>
                <w:rFonts w:ascii="Tahoma" w:hAnsi="Tahoma" w:cs="Tahoma"/>
                <w:b/>
                <w:bCs/>
                <w:noProof/>
                <w:color w:val="000000"/>
              </w:rPr>
              <w:t>ЭЛЬБАРУСОВСКОГО СЕЛЬСКОГО  ПОСЕЛЕНИЯ</w:t>
            </w:r>
          </w:p>
          <w:p w:rsidR="00354F04" w:rsidRDefault="00354F04" w:rsidP="008057E5">
            <w:pPr>
              <w:pStyle w:val="afa"/>
              <w:spacing w:line="192" w:lineRule="auto"/>
              <w:jc w:val="center"/>
              <w:rPr>
                <w:rStyle w:val="af4"/>
                <w:rFonts w:ascii="Tahoma" w:hAnsi="Tahoma" w:cs="Tahoma"/>
                <w:noProof/>
                <w:color w:val="000000"/>
              </w:rPr>
            </w:pPr>
            <w:r w:rsidRPr="007733C9">
              <w:rPr>
                <w:rStyle w:val="af4"/>
                <w:rFonts w:ascii="Tahoma" w:hAnsi="Tahoma" w:cs="Tahoma"/>
                <w:noProof/>
                <w:color w:val="000000"/>
              </w:rPr>
              <w:t>РЕШЕНИЕ</w:t>
            </w:r>
          </w:p>
          <w:p w:rsidR="00354F04" w:rsidRPr="007733C9" w:rsidRDefault="00354F04" w:rsidP="008057E5">
            <w:pPr>
              <w:pStyle w:val="afa"/>
              <w:tabs>
                <w:tab w:val="left" w:pos="615"/>
                <w:tab w:val="center" w:pos="2194"/>
              </w:tabs>
              <w:spacing w:line="276" w:lineRule="auto"/>
              <w:ind w:left="362"/>
              <w:jc w:val="center"/>
              <w:rPr>
                <w:rFonts w:ascii="Tahoma" w:hAnsi="Tahoma" w:cs="Tahoma"/>
                <w:b/>
                <w:i/>
                <w:noProof/>
                <w:color w:val="000000"/>
              </w:rPr>
            </w:pPr>
            <w:r w:rsidRPr="007733C9">
              <w:rPr>
                <w:rFonts w:ascii="Tahoma" w:hAnsi="Tahoma" w:cs="Tahoma"/>
                <w:noProof/>
                <w:color w:val="000000"/>
              </w:rPr>
              <w:t xml:space="preserve"> 24 апреля </w:t>
            </w:r>
            <w:r w:rsidRPr="007733C9">
              <w:rPr>
                <w:rFonts w:ascii="Tahoma" w:hAnsi="Tahoma" w:cs="Tahoma"/>
                <w:noProof/>
                <w:color w:val="000000"/>
              </w:rPr>
              <w:tab/>
              <w:t>2019 г.    № 70.1 д.Эльбарусово</w:t>
            </w:r>
          </w:p>
        </w:tc>
      </w:tr>
    </w:tbl>
    <w:p w:rsidR="00354F04" w:rsidRPr="007733C9" w:rsidRDefault="00354F04" w:rsidP="00272B3E">
      <w:pPr>
        <w:ind w:right="6775"/>
        <w:jc w:val="both"/>
        <w:rPr>
          <w:rFonts w:ascii="Tahoma" w:hAnsi="Tahoma" w:cs="Tahoma"/>
          <w:sz w:val="20"/>
          <w:szCs w:val="20"/>
        </w:rPr>
      </w:pPr>
      <w:r w:rsidRPr="007733C9">
        <w:rPr>
          <w:rFonts w:ascii="Tahoma" w:hAnsi="Tahoma" w:cs="Tahoma"/>
          <w:b/>
          <w:sz w:val="20"/>
          <w:szCs w:val="20"/>
        </w:rPr>
        <w:t>Об</w:t>
      </w:r>
      <w:r w:rsidR="00272B3E">
        <w:rPr>
          <w:rFonts w:ascii="Tahoma" w:hAnsi="Tahoma" w:cs="Tahoma"/>
          <w:b/>
          <w:sz w:val="20"/>
          <w:szCs w:val="20"/>
        </w:rPr>
        <w:t xml:space="preserve"> </w:t>
      </w:r>
      <w:r w:rsidRPr="007733C9">
        <w:rPr>
          <w:rFonts w:ascii="Tahoma" w:hAnsi="Tahoma" w:cs="Tahoma"/>
          <w:b/>
          <w:sz w:val="20"/>
          <w:szCs w:val="20"/>
        </w:rPr>
        <w:t>итогах</w:t>
      </w:r>
      <w:r w:rsidR="00272B3E">
        <w:rPr>
          <w:rFonts w:ascii="Tahoma" w:hAnsi="Tahoma" w:cs="Tahoma"/>
          <w:b/>
          <w:sz w:val="20"/>
          <w:szCs w:val="20"/>
        </w:rPr>
        <w:t xml:space="preserve"> </w:t>
      </w:r>
      <w:r w:rsidRPr="007733C9">
        <w:rPr>
          <w:rFonts w:ascii="Tahoma" w:hAnsi="Tahoma" w:cs="Tahoma"/>
          <w:b/>
          <w:sz w:val="20"/>
          <w:szCs w:val="20"/>
        </w:rPr>
        <w:t>исполнении</w:t>
      </w:r>
      <w:r w:rsidR="00272B3E">
        <w:rPr>
          <w:rFonts w:ascii="Tahoma" w:hAnsi="Tahoma" w:cs="Tahoma"/>
          <w:b/>
          <w:sz w:val="20"/>
          <w:szCs w:val="20"/>
        </w:rPr>
        <w:t xml:space="preserve"> </w:t>
      </w:r>
      <w:r w:rsidRPr="007733C9">
        <w:rPr>
          <w:rFonts w:ascii="Tahoma" w:hAnsi="Tahoma" w:cs="Tahoma"/>
          <w:b/>
          <w:sz w:val="20"/>
          <w:szCs w:val="20"/>
        </w:rPr>
        <w:t>бюджета</w:t>
      </w:r>
      <w:r w:rsidR="00272B3E" w:rsidRPr="00272B3E">
        <w:rPr>
          <w:rFonts w:ascii="Tahoma" w:hAnsi="Tahoma" w:cs="Tahoma"/>
          <w:b/>
          <w:sz w:val="20"/>
          <w:szCs w:val="20"/>
        </w:rPr>
        <w:t xml:space="preserve"> </w:t>
      </w:r>
      <w:r w:rsidRPr="007733C9">
        <w:rPr>
          <w:rFonts w:ascii="Tahoma" w:hAnsi="Tahoma" w:cs="Tahoma"/>
          <w:b/>
          <w:sz w:val="20"/>
          <w:szCs w:val="20"/>
        </w:rPr>
        <w:t>Эльбарусовского</w:t>
      </w:r>
      <w:r w:rsidR="00272B3E">
        <w:rPr>
          <w:rFonts w:ascii="Tahoma" w:hAnsi="Tahoma" w:cs="Tahoma"/>
          <w:b/>
          <w:sz w:val="20"/>
          <w:szCs w:val="20"/>
        </w:rPr>
        <w:t xml:space="preserve"> </w:t>
      </w:r>
      <w:r w:rsidRPr="007733C9">
        <w:rPr>
          <w:rFonts w:ascii="Tahoma" w:hAnsi="Tahoma" w:cs="Tahoma"/>
          <w:b/>
          <w:sz w:val="20"/>
          <w:szCs w:val="20"/>
        </w:rPr>
        <w:t>сельского поселения Мариинско-Посадского</w:t>
      </w:r>
      <w:r w:rsidR="00272B3E">
        <w:rPr>
          <w:rFonts w:ascii="Tahoma" w:hAnsi="Tahoma" w:cs="Tahoma"/>
          <w:b/>
          <w:sz w:val="20"/>
          <w:szCs w:val="20"/>
        </w:rPr>
        <w:t xml:space="preserve"> </w:t>
      </w:r>
      <w:r w:rsidRPr="007733C9">
        <w:rPr>
          <w:rFonts w:ascii="Tahoma" w:hAnsi="Tahoma" w:cs="Tahoma"/>
          <w:b/>
          <w:sz w:val="20"/>
          <w:szCs w:val="20"/>
        </w:rPr>
        <w:t>района</w:t>
      </w:r>
      <w:r w:rsidR="00272B3E">
        <w:rPr>
          <w:rFonts w:ascii="Tahoma" w:hAnsi="Tahoma" w:cs="Tahoma"/>
          <w:b/>
          <w:sz w:val="20"/>
          <w:szCs w:val="20"/>
        </w:rPr>
        <w:t xml:space="preserve"> </w:t>
      </w:r>
      <w:r w:rsidRPr="007733C9">
        <w:rPr>
          <w:rFonts w:ascii="Tahoma" w:hAnsi="Tahoma" w:cs="Tahoma"/>
          <w:b/>
          <w:sz w:val="20"/>
          <w:szCs w:val="20"/>
        </w:rPr>
        <w:t>Чувашской</w:t>
      </w:r>
      <w:r w:rsidR="00272B3E">
        <w:rPr>
          <w:rFonts w:ascii="Tahoma" w:hAnsi="Tahoma" w:cs="Tahoma"/>
          <w:b/>
          <w:sz w:val="20"/>
          <w:szCs w:val="20"/>
        </w:rPr>
        <w:t xml:space="preserve"> </w:t>
      </w:r>
      <w:r w:rsidRPr="007733C9">
        <w:rPr>
          <w:rFonts w:ascii="Tahoma" w:hAnsi="Tahoma" w:cs="Tahoma"/>
          <w:b/>
          <w:sz w:val="20"/>
          <w:szCs w:val="20"/>
        </w:rPr>
        <w:t>Республики за 2018 год</w:t>
      </w:r>
    </w:p>
    <w:p w:rsidR="00354F04" w:rsidRPr="007733C9" w:rsidRDefault="00354F04" w:rsidP="00354F04">
      <w:pPr>
        <w:rPr>
          <w:rFonts w:ascii="Tahoma" w:hAnsi="Tahoma" w:cs="Tahoma"/>
          <w:sz w:val="20"/>
          <w:szCs w:val="20"/>
        </w:rPr>
      </w:pPr>
    </w:p>
    <w:p w:rsidR="00354F04" w:rsidRPr="007733C9" w:rsidRDefault="00354F04" w:rsidP="00354F04">
      <w:pPr>
        <w:rPr>
          <w:rFonts w:ascii="Tahoma" w:hAnsi="Tahoma" w:cs="Tahoma"/>
          <w:sz w:val="20"/>
          <w:szCs w:val="20"/>
        </w:rPr>
      </w:pPr>
    </w:p>
    <w:p w:rsidR="00354F04" w:rsidRPr="007733C9" w:rsidRDefault="00354F04" w:rsidP="00354F04">
      <w:pPr>
        <w:ind w:firstLine="709"/>
        <w:jc w:val="both"/>
        <w:rPr>
          <w:rFonts w:ascii="Tahoma" w:hAnsi="Tahoma" w:cs="Tahoma"/>
          <w:sz w:val="20"/>
          <w:szCs w:val="20"/>
        </w:rPr>
      </w:pPr>
      <w:r w:rsidRPr="007733C9">
        <w:rPr>
          <w:rFonts w:ascii="Tahoma" w:hAnsi="Tahoma" w:cs="Tahoma"/>
          <w:sz w:val="20"/>
          <w:szCs w:val="20"/>
        </w:rPr>
        <w:t xml:space="preserve">Собрание  депутатов  Эльбарусовского  сельского поселения Мариинско-Посадского района   </w:t>
      </w:r>
      <w:r w:rsidRPr="007733C9">
        <w:rPr>
          <w:rFonts w:ascii="Tahoma" w:hAnsi="Tahoma" w:cs="Tahoma"/>
          <w:b/>
          <w:sz w:val="20"/>
          <w:szCs w:val="20"/>
        </w:rPr>
        <w:t>р е ш и л о:</w:t>
      </w:r>
    </w:p>
    <w:p w:rsidR="00354F04" w:rsidRPr="007733C9" w:rsidRDefault="00354F04" w:rsidP="00354F04">
      <w:pPr>
        <w:ind w:firstLine="709"/>
        <w:jc w:val="both"/>
        <w:rPr>
          <w:rFonts w:ascii="Tahoma" w:hAnsi="Tahoma" w:cs="Tahoma"/>
          <w:sz w:val="20"/>
          <w:szCs w:val="20"/>
        </w:rPr>
      </w:pPr>
    </w:p>
    <w:p w:rsidR="00354F04" w:rsidRPr="007733C9" w:rsidRDefault="00354F04" w:rsidP="00354F04">
      <w:pPr>
        <w:pStyle w:val="aff6"/>
        <w:numPr>
          <w:ilvl w:val="0"/>
          <w:numId w:val="8"/>
        </w:numPr>
        <w:ind w:left="0" w:firstLine="709"/>
        <w:jc w:val="both"/>
        <w:rPr>
          <w:rFonts w:ascii="Tahoma" w:hAnsi="Tahoma" w:cs="Tahoma"/>
          <w:sz w:val="20"/>
          <w:szCs w:val="20"/>
        </w:rPr>
      </w:pPr>
      <w:r w:rsidRPr="007733C9">
        <w:rPr>
          <w:rFonts w:ascii="Tahoma" w:hAnsi="Tahoma" w:cs="Tahoma"/>
          <w:sz w:val="20"/>
          <w:szCs w:val="20"/>
        </w:rPr>
        <w:t>Утвердить отчет об исполнения бюджета Эльбарусовского сельского поселения Мариинско-Посадского района Чувашской Республики за 2018 год по доходам в сумме     4 066,0 тыс. рублей, по расходам 4 909,0 тыс. рублей, с превышением расходов над доходами (дефицит бюджета) в сумме 843,0 тыс. рублей и со следующими показателями:</w:t>
      </w:r>
    </w:p>
    <w:p w:rsidR="00354F04" w:rsidRPr="007733C9" w:rsidRDefault="00354F04" w:rsidP="00354F04">
      <w:pPr>
        <w:pStyle w:val="aff6"/>
        <w:ind w:left="0" w:firstLine="709"/>
        <w:jc w:val="both"/>
        <w:rPr>
          <w:rFonts w:ascii="Tahoma" w:hAnsi="Tahoma" w:cs="Tahoma"/>
          <w:sz w:val="20"/>
          <w:szCs w:val="20"/>
        </w:rPr>
      </w:pPr>
      <w:r w:rsidRPr="007733C9">
        <w:rPr>
          <w:rFonts w:ascii="Tahoma" w:hAnsi="Tahoma" w:cs="Tahoma"/>
          <w:sz w:val="20"/>
          <w:szCs w:val="20"/>
        </w:rPr>
        <w:t>доходы бюджета Эльбарусовского сельского поселения Мариинско-Посадского района по кодам классификации доходов бюджета за 2018 год согласно приложению 1 к настоящему решению;</w:t>
      </w:r>
    </w:p>
    <w:p w:rsidR="00354F04" w:rsidRPr="007733C9" w:rsidRDefault="00354F04" w:rsidP="00354F04">
      <w:pPr>
        <w:pStyle w:val="aff6"/>
        <w:ind w:left="0" w:firstLine="709"/>
        <w:jc w:val="both"/>
        <w:rPr>
          <w:rFonts w:ascii="Tahoma" w:hAnsi="Tahoma" w:cs="Tahoma"/>
          <w:sz w:val="20"/>
          <w:szCs w:val="20"/>
        </w:rPr>
      </w:pPr>
      <w:r w:rsidRPr="007733C9">
        <w:rPr>
          <w:rFonts w:ascii="Tahoma" w:hAnsi="Tahoma" w:cs="Tahoma"/>
          <w:sz w:val="20"/>
          <w:szCs w:val="20"/>
        </w:rPr>
        <w:t>расходы  бюджета Эльбарусовского сельского поселения Мариинско-Посадского района по ведомственной структуре расходов бюджета за 2018 год согласно приложению 2  к настоящему решению;</w:t>
      </w:r>
    </w:p>
    <w:p w:rsidR="00354F04" w:rsidRPr="007733C9" w:rsidRDefault="00354F04" w:rsidP="00354F04">
      <w:pPr>
        <w:pStyle w:val="aff6"/>
        <w:ind w:left="0" w:firstLine="709"/>
        <w:jc w:val="both"/>
        <w:rPr>
          <w:rFonts w:ascii="Tahoma" w:hAnsi="Tahoma" w:cs="Tahoma"/>
          <w:sz w:val="20"/>
          <w:szCs w:val="20"/>
        </w:rPr>
      </w:pPr>
      <w:r w:rsidRPr="007733C9">
        <w:rPr>
          <w:rFonts w:ascii="Tahoma" w:hAnsi="Tahoma" w:cs="Tahoma"/>
          <w:sz w:val="20"/>
          <w:szCs w:val="20"/>
        </w:rPr>
        <w:t>расходы   бюджета   Эльбарусовского   сельского   поселения   по разделам и подразделам классификации расходов бюджета   за  2018 год   согласно приложению 3  к настоящему решению;</w:t>
      </w:r>
    </w:p>
    <w:p w:rsidR="00354F04" w:rsidRPr="007733C9" w:rsidRDefault="00354F04" w:rsidP="00354F04">
      <w:pPr>
        <w:pStyle w:val="aff6"/>
        <w:ind w:left="0" w:firstLine="709"/>
        <w:jc w:val="both"/>
        <w:rPr>
          <w:rFonts w:ascii="Tahoma" w:hAnsi="Tahoma" w:cs="Tahoma"/>
          <w:sz w:val="20"/>
          <w:szCs w:val="20"/>
        </w:rPr>
      </w:pPr>
      <w:r w:rsidRPr="007733C9">
        <w:rPr>
          <w:rFonts w:ascii="Tahoma" w:hAnsi="Tahoma" w:cs="Tahoma"/>
          <w:sz w:val="20"/>
          <w:szCs w:val="20"/>
        </w:rPr>
        <w:t>источники финансирования дефицита бюджета Эльбарусовского сельского поселения по кодам классификации источников финансирования дефицита бюджетов за 2018 год согласно приложению 4 к настоящему решению.</w:t>
      </w:r>
    </w:p>
    <w:p w:rsidR="00354F04" w:rsidRPr="007733C9" w:rsidRDefault="00354F04" w:rsidP="00354F04">
      <w:pPr>
        <w:pStyle w:val="aff6"/>
        <w:tabs>
          <w:tab w:val="left" w:pos="1470"/>
          <w:tab w:val="left" w:pos="1860"/>
        </w:tabs>
        <w:ind w:left="0"/>
        <w:jc w:val="both"/>
        <w:rPr>
          <w:rFonts w:ascii="Tahoma" w:hAnsi="Tahoma" w:cs="Tahoma"/>
          <w:sz w:val="20"/>
          <w:szCs w:val="20"/>
        </w:rPr>
      </w:pPr>
      <w:r w:rsidRPr="007733C9">
        <w:rPr>
          <w:rFonts w:ascii="Tahoma" w:hAnsi="Tahoma" w:cs="Tahoma"/>
          <w:sz w:val="20"/>
          <w:szCs w:val="20"/>
        </w:rPr>
        <w:tab/>
      </w:r>
    </w:p>
    <w:p w:rsidR="00354F04" w:rsidRPr="007733C9" w:rsidRDefault="00354F04" w:rsidP="00354F04">
      <w:pPr>
        <w:pStyle w:val="aff6"/>
        <w:numPr>
          <w:ilvl w:val="0"/>
          <w:numId w:val="8"/>
        </w:numPr>
        <w:ind w:left="0" w:firstLine="709"/>
        <w:jc w:val="both"/>
        <w:rPr>
          <w:rFonts w:ascii="Tahoma" w:hAnsi="Tahoma" w:cs="Tahoma"/>
          <w:sz w:val="20"/>
          <w:szCs w:val="20"/>
        </w:rPr>
      </w:pPr>
      <w:r w:rsidRPr="007733C9">
        <w:rPr>
          <w:rFonts w:ascii="Tahoma" w:hAnsi="Tahoma" w:cs="Tahoma"/>
          <w:sz w:val="20"/>
          <w:szCs w:val="20"/>
        </w:rPr>
        <w:t>Настоящее решение вступает в силу со дня его официального опубликования.</w:t>
      </w:r>
    </w:p>
    <w:p w:rsidR="00354F04" w:rsidRPr="007733C9" w:rsidRDefault="00354F04" w:rsidP="00354F04">
      <w:pPr>
        <w:jc w:val="both"/>
        <w:rPr>
          <w:rFonts w:ascii="Tahoma" w:hAnsi="Tahoma" w:cs="Tahoma"/>
          <w:sz w:val="20"/>
          <w:szCs w:val="20"/>
        </w:rPr>
      </w:pPr>
    </w:p>
    <w:p w:rsidR="00354F04" w:rsidRPr="007733C9" w:rsidRDefault="00354F04" w:rsidP="00354F04">
      <w:pPr>
        <w:jc w:val="both"/>
        <w:rPr>
          <w:rFonts w:ascii="Tahoma" w:hAnsi="Tahoma" w:cs="Tahoma"/>
          <w:sz w:val="20"/>
          <w:szCs w:val="20"/>
        </w:rPr>
      </w:pPr>
      <w:r w:rsidRPr="007733C9">
        <w:rPr>
          <w:rFonts w:ascii="Tahoma" w:hAnsi="Tahoma" w:cs="Tahoma"/>
          <w:sz w:val="20"/>
          <w:szCs w:val="20"/>
        </w:rPr>
        <w:t>.</w:t>
      </w:r>
    </w:p>
    <w:p w:rsidR="00354F04" w:rsidRPr="007733C9" w:rsidRDefault="00354F04" w:rsidP="00354F04">
      <w:pPr>
        <w:jc w:val="both"/>
        <w:rPr>
          <w:rFonts w:ascii="Tahoma" w:hAnsi="Tahoma" w:cs="Tahoma"/>
          <w:sz w:val="20"/>
          <w:szCs w:val="20"/>
        </w:rPr>
      </w:pPr>
      <w:r w:rsidRPr="007733C9">
        <w:rPr>
          <w:rFonts w:ascii="Tahoma" w:hAnsi="Tahoma" w:cs="Tahoma"/>
          <w:sz w:val="20"/>
          <w:szCs w:val="20"/>
        </w:rPr>
        <w:t>И.О.главы Эльбарусовского</w:t>
      </w:r>
    </w:p>
    <w:p w:rsidR="00354F04" w:rsidRPr="007733C9" w:rsidRDefault="00354F04" w:rsidP="00354F04">
      <w:pPr>
        <w:jc w:val="both"/>
        <w:rPr>
          <w:rFonts w:ascii="Tahoma" w:hAnsi="Tahoma" w:cs="Tahoma"/>
          <w:sz w:val="20"/>
          <w:szCs w:val="20"/>
        </w:rPr>
      </w:pPr>
      <w:r w:rsidRPr="007733C9">
        <w:rPr>
          <w:rFonts w:ascii="Tahoma" w:hAnsi="Tahoma" w:cs="Tahoma"/>
          <w:sz w:val="20"/>
          <w:szCs w:val="20"/>
        </w:rPr>
        <w:t xml:space="preserve">сельского поселения </w:t>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t>Н.А.Коротаева</w:t>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r>
      <w:r w:rsidRPr="007733C9">
        <w:rPr>
          <w:rFonts w:ascii="Tahoma" w:hAnsi="Tahoma" w:cs="Tahoma"/>
          <w:sz w:val="20"/>
          <w:szCs w:val="20"/>
        </w:rPr>
        <w:tab/>
        <w:t xml:space="preserve">  </w:t>
      </w:r>
      <w:r w:rsidRPr="007733C9">
        <w:rPr>
          <w:rFonts w:ascii="Tahoma" w:hAnsi="Tahoma" w:cs="Tahoma"/>
          <w:sz w:val="20"/>
          <w:szCs w:val="20"/>
        </w:rPr>
        <w:tab/>
      </w:r>
    </w:p>
    <w:p w:rsidR="00354F04" w:rsidRDefault="00354F04" w:rsidP="00354F04">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5"/>
        <w:gridCol w:w="2637"/>
        <w:gridCol w:w="3822"/>
        <w:gridCol w:w="2274"/>
      </w:tblGrid>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950" w:type="pct"/>
            <w:gridSpan w:val="2"/>
            <w:shd w:val="clear" w:color="auto" w:fill="auto"/>
            <w:noWrap/>
            <w:vAlign w:val="bottom"/>
            <w:hideMark/>
          </w:tcPr>
          <w:p w:rsidR="00354F04" w:rsidRPr="00354F04" w:rsidRDefault="00354F04" w:rsidP="00354F04">
            <w:pPr>
              <w:jc w:val="right"/>
              <w:rPr>
                <w:rFonts w:ascii="Tahoma" w:hAnsi="Tahoma" w:cs="Tahoma"/>
                <w:i/>
                <w:iCs/>
                <w:sz w:val="20"/>
                <w:szCs w:val="20"/>
              </w:rPr>
            </w:pPr>
            <w:r w:rsidRPr="00354F04">
              <w:rPr>
                <w:rFonts w:ascii="Tahoma" w:hAnsi="Tahoma" w:cs="Tahoma"/>
                <w:i/>
                <w:iCs/>
                <w:sz w:val="20"/>
                <w:szCs w:val="20"/>
              </w:rPr>
              <w:t>Приложение 4</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950" w:type="pct"/>
            <w:gridSpan w:val="2"/>
            <w:shd w:val="clear" w:color="auto" w:fill="auto"/>
            <w:noWrap/>
            <w:vAlign w:val="bottom"/>
            <w:hideMark/>
          </w:tcPr>
          <w:p w:rsidR="00354F04" w:rsidRPr="00354F04" w:rsidRDefault="00354F04" w:rsidP="00354F04">
            <w:pPr>
              <w:jc w:val="right"/>
              <w:rPr>
                <w:rFonts w:ascii="Tahoma" w:hAnsi="Tahoma" w:cs="Tahoma"/>
                <w:i/>
                <w:iCs/>
                <w:sz w:val="20"/>
                <w:szCs w:val="20"/>
              </w:rPr>
            </w:pPr>
            <w:r w:rsidRPr="00354F04">
              <w:rPr>
                <w:rFonts w:ascii="Tahoma" w:hAnsi="Tahoma" w:cs="Tahoma"/>
                <w:i/>
                <w:iCs/>
                <w:sz w:val="20"/>
                <w:szCs w:val="20"/>
              </w:rPr>
              <w:t>к решению Собрания депутатов</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950" w:type="pct"/>
            <w:gridSpan w:val="2"/>
            <w:shd w:val="clear" w:color="auto" w:fill="auto"/>
            <w:noWrap/>
            <w:vAlign w:val="bottom"/>
            <w:hideMark/>
          </w:tcPr>
          <w:p w:rsidR="00354F04" w:rsidRPr="00354F04" w:rsidRDefault="00354F04" w:rsidP="00354F04">
            <w:pPr>
              <w:jc w:val="right"/>
              <w:rPr>
                <w:rFonts w:ascii="Tahoma" w:hAnsi="Tahoma" w:cs="Tahoma"/>
                <w:i/>
                <w:iCs/>
                <w:sz w:val="20"/>
                <w:szCs w:val="20"/>
              </w:rPr>
            </w:pPr>
            <w:r w:rsidRPr="00354F04">
              <w:rPr>
                <w:rFonts w:ascii="Tahoma" w:hAnsi="Tahoma" w:cs="Tahoma"/>
                <w:i/>
                <w:iCs/>
                <w:sz w:val="20"/>
                <w:szCs w:val="20"/>
              </w:rPr>
              <w:t>Эльбарусовского сельского поселения</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950" w:type="pct"/>
            <w:gridSpan w:val="2"/>
            <w:shd w:val="clear" w:color="auto" w:fill="auto"/>
            <w:noWrap/>
            <w:vAlign w:val="bottom"/>
            <w:hideMark/>
          </w:tcPr>
          <w:p w:rsidR="00354F04" w:rsidRPr="00354F04" w:rsidRDefault="00354F04" w:rsidP="00354F04">
            <w:pPr>
              <w:jc w:val="right"/>
              <w:rPr>
                <w:rFonts w:ascii="Tahoma" w:hAnsi="Tahoma" w:cs="Tahoma"/>
                <w:i/>
                <w:iCs/>
                <w:sz w:val="20"/>
                <w:szCs w:val="20"/>
              </w:rPr>
            </w:pPr>
            <w:r w:rsidRPr="00354F04">
              <w:rPr>
                <w:rFonts w:ascii="Tahoma" w:hAnsi="Tahoma" w:cs="Tahoma"/>
                <w:i/>
                <w:iCs/>
                <w:sz w:val="20"/>
                <w:szCs w:val="20"/>
              </w:rPr>
              <w:t>Мариинско-Посадского района</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950" w:type="pct"/>
            <w:gridSpan w:val="2"/>
            <w:shd w:val="clear" w:color="auto" w:fill="auto"/>
            <w:noWrap/>
            <w:vAlign w:val="bottom"/>
            <w:hideMark/>
          </w:tcPr>
          <w:p w:rsidR="00354F04" w:rsidRPr="00354F04" w:rsidRDefault="00354F04" w:rsidP="00354F04">
            <w:pPr>
              <w:jc w:val="right"/>
              <w:rPr>
                <w:rFonts w:ascii="Tahoma" w:hAnsi="Tahoma" w:cs="Tahoma"/>
                <w:i/>
                <w:iCs/>
                <w:sz w:val="20"/>
                <w:szCs w:val="20"/>
              </w:rPr>
            </w:pPr>
            <w:r w:rsidRPr="00354F04">
              <w:rPr>
                <w:rFonts w:ascii="Tahoma" w:hAnsi="Tahoma" w:cs="Tahoma"/>
                <w:i/>
                <w:iCs/>
                <w:sz w:val="20"/>
                <w:szCs w:val="20"/>
              </w:rPr>
              <w:t>от 24.04.2019 №70/1</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p>
        </w:tc>
      </w:tr>
      <w:tr w:rsidR="00354F04" w:rsidRPr="00354F04" w:rsidTr="00272B3E">
        <w:trPr>
          <w:trHeight w:val="20"/>
        </w:trPr>
        <w:tc>
          <w:tcPr>
            <w:tcW w:w="5000" w:type="pct"/>
            <w:gridSpan w:val="4"/>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Источники финансирования дефицита</w:t>
            </w:r>
          </w:p>
        </w:tc>
      </w:tr>
      <w:tr w:rsidR="00354F04" w:rsidRPr="00354F04" w:rsidTr="00272B3E">
        <w:trPr>
          <w:trHeight w:val="20"/>
        </w:trPr>
        <w:tc>
          <w:tcPr>
            <w:tcW w:w="5000" w:type="pct"/>
            <w:gridSpan w:val="4"/>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бюджета Эльбарусовского сельского поселения Мариинско-Посадского</w:t>
            </w:r>
          </w:p>
        </w:tc>
      </w:tr>
      <w:tr w:rsidR="00354F04" w:rsidRPr="00354F04" w:rsidTr="00272B3E">
        <w:trPr>
          <w:trHeight w:val="20"/>
        </w:trPr>
        <w:tc>
          <w:tcPr>
            <w:tcW w:w="5000" w:type="pct"/>
            <w:gridSpan w:val="4"/>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района Чувашской Республики по кодам классификации источников</w:t>
            </w:r>
          </w:p>
        </w:tc>
      </w:tr>
      <w:tr w:rsidR="00354F04" w:rsidRPr="00354F04" w:rsidTr="00272B3E">
        <w:trPr>
          <w:trHeight w:val="20"/>
        </w:trPr>
        <w:tc>
          <w:tcPr>
            <w:tcW w:w="5000" w:type="pct"/>
            <w:gridSpan w:val="4"/>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финансирования дефицита бюджета за 2018</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jc w:val="center"/>
              <w:rPr>
                <w:rFonts w:ascii="Tahoma" w:hAnsi="Tahoma" w:cs="Tahoma"/>
                <w:sz w:val="20"/>
                <w:szCs w:val="20"/>
              </w:rPr>
            </w:pPr>
          </w:p>
        </w:tc>
        <w:tc>
          <w:tcPr>
            <w:tcW w:w="843" w:type="pct"/>
            <w:shd w:val="clear" w:color="auto" w:fill="auto"/>
            <w:noWrap/>
            <w:vAlign w:val="bottom"/>
            <w:hideMark/>
          </w:tcPr>
          <w:p w:rsidR="00354F04" w:rsidRPr="00354F04" w:rsidRDefault="00354F04" w:rsidP="00354F04">
            <w:pPr>
              <w:jc w:val="cente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rPr>
                <w:rFonts w:ascii="Tahoma" w:hAnsi="Tahoma" w:cs="Tahoma"/>
                <w:sz w:val="20"/>
                <w:szCs w:val="20"/>
              </w:rPr>
            </w:pPr>
          </w:p>
        </w:tc>
        <w:tc>
          <w:tcPr>
            <w:tcW w:w="728" w:type="pct"/>
            <w:shd w:val="clear" w:color="auto" w:fill="auto"/>
            <w:noWrap/>
            <w:vAlign w:val="bottom"/>
            <w:hideMark/>
          </w:tcPr>
          <w:p w:rsidR="00354F04" w:rsidRPr="00354F04" w:rsidRDefault="00354F04" w:rsidP="00354F04">
            <w:pPr>
              <w:rPr>
                <w:rFonts w:ascii="Tahoma" w:hAnsi="Tahoma" w:cs="Tahoma"/>
                <w:sz w:val="20"/>
                <w:szCs w:val="20"/>
              </w:rPr>
            </w:pPr>
            <w:r w:rsidRPr="00354F04">
              <w:rPr>
                <w:rFonts w:ascii="Tahoma" w:hAnsi="Tahoma" w:cs="Tahoma"/>
                <w:sz w:val="20"/>
                <w:szCs w:val="20"/>
              </w:rPr>
              <w:t>(тыс.рублей)</w:t>
            </w:r>
          </w:p>
        </w:tc>
      </w:tr>
      <w:tr w:rsidR="00354F04" w:rsidRPr="00354F04" w:rsidTr="00272B3E">
        <w:trPr>
          <w:trHeight w:val="20"/>
        </w:trPr>
        <w:tc>
          <w:tcPr>
            <w:tcW w:w="2208" w:type="pct"/>
            <w:vMerge w:val="restart"/>
            <w:shd w:val="clear" w:color="auto" w:fill="auto"/>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Наименование показателя</w:t>
            </w:r>
          </w:p>
        </w:tc>
        <w:tc>
          <w:tcPr>
            <w:tcW w:w="2065" w:type="pct"/>
            <w:gridSpan w:val="2"/>
            <w:shd w:val="clear" w:color="auto" w:fill="auto"/>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Код бюджетной классификации</w:t>
            </w:r>
          </w:p>
        </w:tc>
        <w:tc>
          <w:tcPr>
            <w:tcW w:w="728" w:type="pct"/>
            <w:vMerge w:val="restart"/>
            <w:shd w:val="clear" w:color="auto" w:fill="auto"/>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Кассовое исполнение</w:t>
            </w:r>
          </w:p>
        </w:tc>
      </w:tr>
      <w:tr w:rsidR="00354F04" w:rsidRPr="00354F04" w:rsidTr="00272B3E">
        <w:trPr>
          <w:trHeight w:val="20"/>
        </w:trPr>
        <w:tc>
          <w:tcPr>
            <w:tcW w:w="2208" w:type="pct"/>
            <w:vMerge/>
            <w:vAlign w:val="center"/>
            <w:hideMark/>
          </w:tcPr>
          <w:p w:rsidR="00354F04" w:rsidRPr="00354F04" w:rsidRDefault="00354F04" w:rsidP="00354F04">
            <w:pPr>
              <w:rPr>
                <w:rFonts w:ascii="Tahoma" w:hAnsi="Tahoma" w:cs="Tahoma"/>
                <w:sz w:val="20"/>
                <w:szCs w:val="20"/>
              </w:rPr>
            </w:pPr>
          </w:p>
        </w:tc>
        <w:tc>
          <w:tcPr>
            <w:tcW w:w="843" w:type="pct"/>
            <w:shd w:val="clear" w:color="auto" w:fill="auto"/>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администратора источника финансирования</w:t>
            </w:r>
          </w:p>
        </w:tc>
        <w:tc>
          <w:tcPr>
            <w:tcW w:w="1222" w:type="pct"/>
            <w:shd w:val="clear" w:color="auto" w:fill="auto"/>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источника финансирования</w:t>
            </w:r>
          </w:p>
        </w:tc>
        <w:tc>
          <w:tcPr>
            <w:tcW w:w="728" w:type="pct"/>
            <w:vMerge/>
            <w:vAlign w:val="center"/>
            <w:hideMark/>
          </w:tcPr>
          <w:p w:rsidR="00354F04" w:rsidRPr="00354F04" w:rsidRDefault="00354F04" w:rsidP="00354F04">
            <w:pPr>
              <w:rPr>
                <w:rFonts w:ascii="Tahoma" w:hAnsi="Tahoma" w:cs="Tahoma"/>
                <w:sz w:val="20"/>
                <w:szCs w:val="20"/>
              </w:rPr>
            </w:pP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1</w:t>
            </w:r>
          </w:p>
        </w:tc>
        <w:tc>
          <w:tcPr>
            <w:tcW w:w="843"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2</w:t>
            </w: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3</w:t>
            </w: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4</w:t>
            </w:r>
          </w:p>
        </w:tc>
      </w:tr>
      <w:tr w:rsidR="00354F04" w:rsidRPr="00354F04" w:rsidTr="00272B3E">
        <w:trPr>
          <w:trHeight w:val="20"/>
        </w:trPr>
        <w:tc>
          <w:tcPr>
            <w:tcW w:w="2208" w:type="pct"/>
            <w:shd w:val="clear" w:color="auto" w:fill="auto"/>
            <w:noWrap/>
            <w:vAlign w:val="bottom"/>
            <w:hideMark/>
          </w:tcPr>
          <w:p w:rsidR="00354F04" w:rsidRPr="00354F04" w:rsidRDefault="00354F04" w:rsidP="00354F04">
            <w:pPr>
              <w:rPr>
                <w:rFonts w:ascii="Tahoma" w:hAnsi="Tahoma" w:cs="Tahoma"/>
                <w:sz w:val="20"/>
                <w:szCs w:val="20"/>
              </w:rPr>
            </w:pP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rPr>
                <w:rFonts w:ascii="Tahoma" w:hAnsi="Tahoma" w:cs="Tahoma"/>
                <w:sz w:val="20"/>
                <w:szCs w:val="20"/>
              </w:rPr>
            </w:pPr>
          </w:p>
        </w:tc>
        <w:tc>
          <w:tcPr>
            <w:tcW w:w="728" w:type="pct"/>
            <w:shd w:val="clear" w:color="auto" w:fill="auto"/>
            <w:noWrap/>
            <w:vAlign w:val="bottom"/>
            <w:hideMark/>
          </w:tcPr>
          <w:p w:rsidR="00354F04" w:rsidRPr="00354F04" w:rsidRDefault="00354F04" w:rsidP="00354F04">
            <w:pPr>
              <w:rPr>
                <w:rFonts w:ascii="Tahoma" w:hAnsi="Tahoma" w:cs="Tahoma"/>
                <w:sz w:val="20"/>
                <w:szCs w:val="20"/>
              </w:rPr>
            </w:pP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b/>
                <w:bCs/>
                <w:sz w:val="20"/>
                <w:szCs w:val="20"/>
              </w:rPr>
            </w:pPr>
            <w:r w:rsidRPr="00354F04">
              <w:rPr>
                <w:rFonts w:ascii="Tahoma" w:hAnsi="Tahoma" w:cs="Tahoma"/>
                <w:b/>
                <w:bCs/>
                <w:sz w:val="20"/>
                <w:szCs w:val="20"/>
              </w:rPr>
              <w:t>Источники финансирования дефицита (профицита) бюджета Аксаринского сельского поселения Мариинско-Посадского района Чувашской Республики - всего</w:t>
            </w:r>
          </w:p>
        </w:tc>
        <w:tc>
          <w:tcPr>
            <w:tcW w:w="843" w:type="pct"/>
            <w:shd w:val="clear" w:color="auto" w:fill="auto"/>
            <w:noWrap/>
            <w:vAlign w:val="bottom"/>
            <w:hideMark/>
          </w:tcPr>
          <w:p w:rsidR="00354F04" w:rsidRPr="00354F04" w:rsidRDefault="00354F04" w:rsidP="00354F04">
            <w:pPr>
              <w:rPr>
                <w:rFonts w:ascii="Tahoma" w:hAnsi="Tahoma" w:cs="Tahoma"/>
                <w:b/>
                <w:bCs/>
                <w:sz w:val="20"/>
                <w:szCs w:val="20"/>
              </w:rPr>
            </w:pPr>
          </w:p>
        </w:tc>
        <w:tc>
          <w:tcPr>
            <w:tcW w:w="1222" w:type="pct"/>
            <w:shd w:val="clear" w:color="auto" w:fill="auto"/>
            <w:noWrap/>
            <w:vAlign w:val="bottom"/>
            <w:hideMark/>
          </w:tcPr>
          <w:p w:rsidR="00354F04" w:rsidRPr="00354F04" w:rsidRDefault="00354F04" w:rsidP="00354F04">
            <w:pPr>
              <w:rPr>
                <w:rFonts w:ascii="Tahoma" w:hAnsi="Tahoma" w:cs="Tahoma"/>
                <w:b/>
                <w:bCs/>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843,0</w:t>
            </w: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sz w:val="20"/>
                <w:szCs w:val="20"/>
              </w:rPr>
            </w:pPr>
            <w:r w:rsidRPr="00354F04">
              <w:rPr>
                <w:rFonts w:ascii="Tahoma" w:hAnsi="Tahoma" w:cs="Tahoma"/>
                <w:sz w:val="20"/>
                <w:szCs w:val="20"/>
              </w:rPr>
              <w:t>в том числе:</w:t>
            </w: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rPr>
                <w:rFonts w:ascii="Tahoma" w:hAnsi="Tahoma" w:cs="Tahoma"/>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b/>
                <w:bCs/>
                <w:sz w:val="20"/>
                <w:szCs w:val="20"/>
              </w:rPr>
            </w:pPr>
            <w:r w:rsidRPr="00354F04">
              <w:rPr>
                <w:rFonts w:ascii="Tahoma" w:hAnsi="Tahoma" w:cs="Tahoma"/>
                <w:b/>
                <w:bCs/>
                <w:sz w:val="20"/>
                <w:szCs w:val="20"/>
              </w:rPr>
              <w:t>Источники внутреннего финансирования бюджета</w:t>
            </w:r>
          </w:p>
        </w:tc>
        <w:tc>
          <w:tcPr>
            <w:tcW w:w="843" w:type="pct"/>
            <w:shd w:val="clear" w:color="auto" w:fill="auto"/>
            <w:noWrap/>
            <w:vAlign w:val="bottom"/>
            <w:hideMark/>
          </w:tcPr>
          <w:p w:rsidR="00354F04" w:rsidRPr="00354F04" w:rsidRDefault="00354F04" w:rsidP="00354F04">
            <w:pPr>
              <w:rPr>
                <w:rFonts w:ascii="Tahoma" w:hAnsi="Tahoma" w:cs="Tahoma"/>
                <w:b/>
                <w:bCs/>
                <w:sz w:val="20"/>
                <w:szCs w:val="20"/>
              </w:rPr>
            </w:pPr>
          </w:p>
        </w:tc>
        <w:tc>
          <w:tcPr>
            <w:tcW w:w="1222" w:type="pct"/>
            <w:shd w:val="clear" w:color="auto" w:fill="auto"/>
            <w:noWrap/>
            <w:vAlign w:val="bottom"/>
            <w:hideMark/>
          </w:tcPr>
          <w:p w:rsidR="00354F04" w:rsidRPr="00354F04" w:rsidRDefault="00354F04" w:rsidP="00354F04">
            <w:pPr>
              <w:rPr>
                <w:rFonts w:ascii="Tahoma" w:hAnsi="Tahoma" w:cs="Tahoma"/>
                <w:b/>
                <w:bCs/>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w:t>
            </w: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sz w:val="20"/>
                <w:szCs w:val="20"/>
              </w:rPr>
            </w:pPr>
            <w:r w:rsidRPr="00354F04">
              <w:rPr>
                <w:rFonts w:ascii="Tahoma" w:hAnsi="Tahoma" w:cs="Tahoma"/>
                <w:sz w:val="20"/>
                <w:szCs w:val="20"/>
              </w:rPr>
              <w:t>из них:</w:t>
            </w:r>
          </w:p>
        </w:tc>
        <w:tc>
          <w:tcPr>
            <w:tcW w:w="843" w:type="pct"/>
            <w:shd w:val="clear" w:color="auto" w:fill="auto"/>
            <w:noWrap/>
            <w:vAlign w:val="bottom"/>
            <w:hideMark/>
          </w:tcPr>
          <w:p w:rsidR="00354F04" w:rsidRPr="00354F04" w:rsidRDefault="00354F04" w:rsidP="00354F04">
            <w:pPr>
              <w:rPr>
                <w:rFonts w:ascii="Tahoma" w:hAnsi="Tahoma" w:cs="Tahoma"/>
                <w:sz w:val="20"/>
                <w:szCs w:val="20"/>
              </w:rPr>
            </w:pPr>
          </w:p>
        </w:tc>
        <w:tc>
          <w:tcPr>
            <w:tcW w:w="1222" w:type="pct"/>
            <w:shd w:val="clear" w:color="auto" w:fill="auto"/>
            <w:noWrap/>
            <w:vAlign w:val="bottom"/>
            <w:hideMark/>
          </w:tcPr>
          <w:p w:rsidR="00354F04" w:rsidRPr="00354F04" w:rsidRDefault="00354F04" w:rsidP="00354F04">
            <w:pPr>
              <w:rPr>
                <w:rFonts w:ascii="Tahoma" w:hAnsi="Tahoma" w:cs="Tahoma"/>
                <w:sz w:val="20"/>
                <w:szCs w:val="20"/>
              </w:rPr>
            </w:pP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b/>
                <w:bCs/>
                <w:sz w:val="20"/>
                <w:szCs w:val="20"/>
              </w:rPr>
            </w:pPr>
            <w:r w:rsidRPr="00354F04">
              <w:rPr>
                <w:rFonts w:ascii="Tahoma" w:hAnsi="Tahoma" w:cs="Tahoma"/>
                <w:b/>
                <w:bCs/>
                <w:sz w:val="20"/>
                <w:szCs w:val="20"/>
              </w:rPr>
              <w:t>Изменение остатков средств на счетах по учёту средств бюджета</w:t>
            </w:r>
          </w:p>
        </w:tc>
        <w:tc>
          <w:tcPr>
            <w:tcW w:w="843" w:type="pct"/>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000</w:t>
            </w:r>
          </w:p>
        </w:tc>
        <w:tc>
          <w:tcPr>
            <w:tcW w:w="1222" w:type="pct"/>
            <w:shd w:val="clear" w:color="auto" w:fill="auto"/>
            <w:noWrap/>
            <w:vAlign w:val="bottom"/>
            <w:hideMark/>
          </w:tcPr>
          <w:p w:rsidR="00354F04" w:rsidRPr="00354F04" w:rsidRDefault="00354F04" w:rsidP="00354F04">
            <w:pPr>
              <w:rPr>
                <w:rFonts w:ascii="Tahoma" w:hAnsi="Tahoma" w:cs="Tahoma"/>
                <w:b/>
                <w:bCs/>
                <w:sz w:val="20"/>
                <w:szCs w:val="20"/>
              </w:rPr>
            </w:pPr>
            <w:r w:rsidRPr="00354F04">
              <w:rPr>
                <w:rFonts w:ascii="Tahoma" w:hAnsi="Tahoma" w:cs="Tahoma"/>
                <w:b/>
                <w:bCs/>
                <w:sz w:val="20"/>
                <w:szCs w:val="20"/>
              </w:rPr>
              <w:t>0100 0000 00 0000 000</w:t>
            </w:r>
          </w:p>
        </w:tc>
        <w:tc>
          <w:tcPr>
            <w:tcW w:w="728" w:type="pct"/>
            <w:shd w:val="clear" w:color="auto" w:fill="auto"/>
            <w:noWrap/>
            <w:vAlign w:val="bottom"/>
            <w:hideMark/>
          </w:tcPr>
          <w:p w:rsidR="00354F04" w:rsidRPr="00354F04" w:rsidRDefault="00354F04" w:rsidP="00354F04">
            <w:pPr>
              <w:jc w:val="center"/>
              <w:rPr>
                <w:rFonts w:ascii="Tahoma" w:hAnsi="Tahoma" w:cs="Tahoma"/>
                <w:b/>
                <w:bCs/>
                <w:sz w:val="20"/>
                <w:szCs w:val="20"/>
              </w:rPr>
            </w:pPr>
            <w:r w:rsidRPr="00354F04">
              <w:rPr>
                <w:rFonts w:ascii="Tahoma" w:hAnsi="Tahoma" w:cs="Tahoma"/>
                <w:b/>
                <w:bCs/>
                <w:sz w:val="20"/>
                <w:szCs w:val="20"/>
              </w:rPr>
              <w:t>843,0</w:t>
            </w: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sz w:val="20"/>
                <w:szCs w:val="20"/>
              </w:rPr>
            </w:pPr>
            <w:r w:rsidRPr="00354F04">
              <w:rPr>
                <w:rFonts w:ascii="Tahoma" w:hAnsi="Tahoma" w:cs="Tahoma"/>
                <w:sz w:val="20"/>
                <w:szCs w:val="20"/>
              </w:rPr>
              <w:t xml:space="preserve">Увеличение прочих остатков денежных средств бюджетов сельских поселений </w:t>
            </w:r>
          </w:p>
        </w:tc>
        <w:tc>
          <w:tcPr>
            <w:tcW w:w="843"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000</w:t>
            </w: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0105 0201 10 0000 510</w:t>
            </w: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-4 854,3</w:t>
            </w:r>
          </w:p>
        </w:tc>
      </w:tr>
      <w:tr w:rsidR="00354F04" w:rsidRPr="00354F04" w:rsidTr="00272B3E">
        <w:trPr>
          <w:trHeight w:val="20"/>
        </w:trPr>
        <w:tc>
          <w:tcPr>
            <w:tcW w:w="2208" w:type="pct"/>
            <w:shd w:val="clear" w:color="auto" w:fill="auto"/>
            <w:vAlign w:val="bottom"/>
            <w:hideMark/>
          </w:tcPr>
          <w:p w:rsidR="00354F04" w:rsidRPr="00354F04" w:rsidRDefault="00354F04" w:rsidP="00354F04">
            <w:pPr>
              <w:rPr>
                <w:rFonts w:ascii="Tahoma" w:hAnsi="Tahoma" w:cs="Tahoma"/>
                <w:sz w:val="20"/>
                <w:szCs w:val="20"/>
              </w:rPr>
            </w:pPr>
            <w:r w:rsidRPr="00354F04">
              <w:rPr>
                <w:rFonts w:ascii="Tahoma" w:hAnsi="Tahoma" w:cs="Tahoma"/>
                <w:sz w:val="20"/>
                <w:szCs w:val="20"/>
              </w:rPr>
              <w:t>Уменьшение прочих остатков денежных средств бюджетов сельских поселений</w:t>
            </w:r>
          </w:p>
        </w:tc>
        <w:tc>
          <w:tcPr>
            <w:tcW w:w="843"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000</w:t>
            </w:r>
          </w:p>
        </w:tc>
        <w:tc>
          <w:tcPr>
            <w:tcW w:w="1222"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0105 0201 10 0000 610</w:t>
            </w:r>
          </w:p>
        </w:tc>
        <w:tc>
          <w:tcPr>
            <w:tcW w:w="728" w:type="pct"/>
            <w:shd w:val="clear" w:color="auto" w:fill="auto"/>
            <w:noWrap/>
            <w:vAlign w:val="bottom"/>
            <w:hideMark/>
          </w:tcPr>
          <w:p w:rsidR="00354F04" w:rsidRPr="00354F04" w:rsidRDefault="00354F04" w:rsidP="00354F04">
            <w:pPr>
              <w:jc w:val="center"/>
              <w:rPr>
                <w:rFonts w:ascii="Tahoma" w:hAnsi="Tahoma" w:cs="Tahoma"/>
                <w:sz w:val="20"/>
                <w:szCs w:val="20"/>
              </w:rPr>
            </w:pPr>
            <w:r w:rsidRPr="00354F04">
              <w:rPr>
                <w:rFonts w:ascii="Tahoma" w:hAnsi="Tahoma" w:cs="Tahoma"/>
                <w:sz w:val="20"/>
                <w:szCs w:val="20"/>
              </w:rPr>
              <w:t>5 697,3</w:t>
            </w:r>
          </w:p>
        </w:tc>
      </w:tr>
    </w:tbl>
    <w:p w:rsidR="00354F04" w:rsidRDefault="00354F04" w:rsidP="00354F04">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2"/>
        <w:gridCol w:w="1596"/>
        <w:gridCol w:w="851"/>
        <w:gridCol w:w="1207"/>
        <w:gridCol w:w="1869"/>
        <w:gridCol w:w="1559"/>
        <w:gridCol w:w="974"/>
      </w:tblGrid>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001" w:type="pct"/>
            <w:gridSpan w:val="5"/>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Приложение 2</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001" w:type="pct"/>
            <w:gridSpan w:val="5"/>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к решению Собрания депутатов</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001" w:type="pct"/>
            <w:gridSpan w:val="5"/>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Эльбарусовского сельского поселения</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001" w:type="pct"/>
            <w:gridSpan w:val="5"/>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Мариинско-Посадского района</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001" w:type="pct"/>
            <w:gridSpan w:val="5"/>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от 24.04.2019 №70/1</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687" w:type="pct"/>
            <w:shd w:val="clear" w:color="auto" w:fill="auto"/>
            <w:noWrap/>
            <w:vAlign w:val="bottom"/>
            <w:hideMark/>
          </w:tcPr>
          <w:p w:rsidR="008057E5" w:rsidRPr="008057E5" w:rsidRDefault="008057E5" w:rsidP="008057E5">
            <w:pPr>
              <w:rPr>
                <w:rFonts w:ascii="Tahoma" w:hAnsi="Tahoma" w:cs="Tahoma"/>
                <w:sz w:val="20"/>
                <w:szCs w:val="20"/>
              </w:rPr>
            </w:pPr>
          </w:p>
        </w:tc>
        <w:tc>
          <w:tcPr>
            <w:tcW w:w="326" w:type="pct"/>
            <w:shd w:val="clear" w:color="auto" w:fill="auto"/>
            <w:noWrap/>
            <w:vAlign w:val="bottom"/>
            <w:hideMark/>
          </w:tcPr>
          <w:p w:rsidR="008057E5" w:rsidRPr="008057E5" w:rsidRDefault="008057E5" w:rsidP="008057E5">
            <w:pPr>
              <w:rPr>
                <w:rFonts w:ascii="Tahoma" w:hAnsi="Tahoma" w:cs="Tahoma"/>
                <w:sz w:val="20"/>
                <w:szCs w:val="20"/>
              </w:rPr>
            </w:pPr>
          </w:p>
        </w:tc>
        <w:tc>
          <w:tcPr>
            <w:tcW w:w="534" w:type="pct"/>
            <w:shd w:val="clear" w:color="auto" w:fill="auto"/>
            <w:noWrap/>
            <w:vAlign w:val="bottom"/>
            <w:hideMark/>
          </w:tcPr>
          <w:p w:rsidR="008057E5" w:rsidRPr="008057E5" w:rsidRDefault="008057E5" w:rsidP="008057E5">
            <w:pPr>
              <w:rPr>
                <w:rFonts w:ascii="Tahoma" w:hAnsi="Tahoma" w:cs="Tahoma"/>
                <w:sz w:val="20"/>
                <w:szCs w:val="20"/>
              </w:rPr>
            </w:pPr>
          </w:p>
        </w:tc>
      </w:tr>
      <w:tr w:rsidR="008057E5" w:rsidRPr="008057E5" w:rsidTr="00272B3E">
        <w:trPr>
          <w:trHeight w:val="20"/>
        </w:trPr>
        <w:tc>
          <w:tcPr>
            <w:tcW w:w="5000" w:type="pct"/>
            <w:gridSpan w:val="7"/>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РАСХОДЫ</w:t>
            </w:r>
          </w:p>
        </w:tc>
      </w:tr>
      <w:tr w:rsidR="008057E5" w:rsidRPr="008057E5" w:rsidTr="00272B3E">
        <w:trPr>
          <w:trHeight w:val="20"/>
        </w:trPr>
        <w:tc>
          <w:tcPr>
            <w:tcW w:w="5000" w:type="pct"/>
            <w:gridSpan w:val="7"/>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xml:space="preserve">бюджета Эльбарусовского сельского поселения Мариинско-Посадского </w:t>
            </w:r>
          </w:p>
        </w:tc>
      </w:tr>
      <w:tr w:rsidR="008057E5" w:rsidRPr="008057E5" w:rsidTr="00272B3E">
        <w:trPr>
          <w:trHeight w:val="20"/>
        </w:trPr>
        <w:tc>
          <w:tcPr>
            <w:tcW w:w="5000" w:type="pct"/>
            <w:gridSpan w:val="7"/>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xml:space="preserve">района Чувашской Республики по ведомственной структуре расходов </w:t>
            </w:r>
          </w:p>
        </w:tc>
      </w:tr>
      <w:tr w:rsidR="008057E5" w:rsidRPr="008057E5" w:rsidTr="00272B3E">
        <w:trPr>
          <w:trHeight w:val="20"/>
        </w:trPr>
        <w:tc>
          <w:tcPr>
            <w:tcW w:w="5000" w:type="pct"/>
            <w:gridSpan w:val="7"/>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бюджета за 2018 год</w:t>
            </w: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687" w:type="pct"/>
            <w:shd w:val="clear" w:color="auto" w:fill="auto"/>
            <w:noWrap/>
            <w:vAlign w:val="bottom"/>
            <w:hideMark/>
          </w:tcPr>
          <w:p w:rsidR="008057E5" w:rsidRPr="008057E5" w:rsidRDefault="008057E5" w:rsidP="008057E5">
            <w:pPr>
              <w:rPr>
                <w:rFonts w:ascii="Tahoma" w:hAnsi="Tahoma" w:cs="Tahoma"/>
                <w:sz w:val="20"/>
                <w:szCs w:val="20"/>
              </w:rPr>
            </w:pPr>
          </w:p>
        </w:tc>
        <w:tc>
          <w:tcPr>
            <w:tcW w:w="326" w:type="pct"/>
            <w:shd w:val="clear" w:color="auto" w:fill="auto"/>
            <w:noWrap/>
            <w:vAlign w:val="bottom"/>
            <w:hideMark/>
          </w:tcPr>
          <w:p w:rsidR="008057E5" w:rsidRPr="008057E5" w:rsidRDefault="008057E5" w:rsidP="008057E5">
            <w:pPr>
              <w:rPr>
                <w:rFonts w:ascii="Tahoma" w:hAnsi="Tahoma" w:cs="Tahoma"/>
                <w:sz w:val="20"/>
                <w:szCs w:val="20"/>
              </w:rPr>
            </w:pPr>
          </w:p>
        </w:tc>
        <w:tc>
          <w:tcPr>
            <w:tcW w:w="534" w:type="pct"/>
            <w:shd w:val="clear" w:color="auto" w:fill="auto"/>
            <w:noWrap/>
            <w:vAlign w:val="bottom"/>
            <w:hideMark/>
          </w:tcPr>
          <w:p w:rsidR="008057E5" w:rsidRPr="008057E5" w:rsidRDefault="008057E5" w:rsidP="008057E5">
            <w:pPr>
              <w:rPr>
                <w:rFonts w:ascii="Tahoma" w:hAnsi="Tahoma" w:cs="Tahoma"/>
                <w:sz w:val="20"/>
                <w:szCs w:val="20"/>
              </w:rPr>
            </w:pPr>
          </w:p>
        </w:tc>
      </w:tr>
      <w:tr w:rsidR="008057E5" w:rsidRPr="008057E5" w:rsidTr="00272B3E">
        <w:trPr>
          <w:trHeight w:val="20"/>
        </w:trPr>
        <w:tc>
          <w:tcPr>
            <w:tcW w:w="2729" w:type="pct"/>
            <w:shd w:val="clear" w:color="auto" w:fill="auto"/>
            <w:noWrap/>
            <w:vAlign w:val="bottom"/>
            <w:hideMark/>
          </w:tcPr>
          <w:p w:rsidR="008057E5" w:rsidRPr="008057E5" w:rsidRDefault="008057E5" w:rsidP="008057E5">
            <w:pPr>
              <w:rPr>
                <w:rFonts w:ascii="Tahoma" w:hAnsi="Tahoma" w:cs="Tahoma"/>
                <w:sz w:val="20"/>
                <w:szCs w:val="20"/>
              </w:rPr>
            </w:pPr>
          </w:p>
        </w:tc>
        <w:tc>
          <w:tcPr>
            <w:tcW w:w="270"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227" w:type="pct"/>
            <w:shd w:val="clear" w:color="auto" w:fill="auto"/>
            <w:noWrap/>
            <w:vAlign w:val="bottom"/>
            <w:hideMark/>
          </w:tcPr>
          <w:p w:rsidR="008057E5" w:rsidRPr="008057E5" w:rsidRDefault="008057E5" w:rsidP="008057E5">
            <w:pPr>
              <w:rPr>
                <w:rFonts w:ascii="Tahoma" w:hAnsi="Tahoma" w:cs="Tahoma"/>
                <w:sz w:val="20"/>
                <w:szCs w:val="20"/>
              </w:rPr>
            </w:pPr>
          </w:p>
        </w:tc>
        <w:tc>
          <w:tcPr>
            <w:tcW w:w="687" w:type="pct"/>
            <w:shd w:val="clear" w:color="auto" w:fill="auto"/>
            <w:noWrap/>
            <w:vAlign w:val="bottom"/>
            <w:hideMark/>
          </w:tcPr>
          <w:p w:rsidR="008057E5" w:rsidRPr="008057E5" w:rsidRDefault="008057E5" w:rsidP="008057E5">
            <w:pPr>
              <w:rPr>
                <w:rFonts w:ascii="Tahoma" w:hAnsi="Tahoma" w:cs="Tahoma"/>
                <w:sz w:val="20"/>
                <w:szCs w:val="20"/>
              </w:rPr>
            </w:pPr>
          </w:p>
        </w:tc>
        <w:tc>
          <w:tcPr>
            <w:tcW w:w="860" w:type="pct"/>
            <w:gridSpan w:val="2"/>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(тыс.рублей)</w:t>
            </w:r>
          </w:p>
        </w:tc>
      </w:tr>
      <w:tr w:rsidR="008057E5" w:rsidRPr="008057E5" w:rsidTr="00272B3E">
        <w:trPr>
          <w:trHeight w:val="1083"/>
        </w:trPr>
        <w:tc>
          <w:tcPr>
            <w:tcW w:w="2729"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Наименование</w:t>
            </w:r>
          </w:p>
        </w:tc>
        <w:tc>
          <w:tcPr>
            <w:tcW w:w="270"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Главный распорядитель</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Раздел</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Подраздел</w:t>
            </w:r>
          </w:p>
        </w:tc>
        <w:tc>
          <w:tcPr>
            <w:tcW w:w="68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Целевая статья (государственные программы и непрограммные направления деятельности)</w:t>
            </w:r>
          </w:p>
        </w:tc>
        <w:tc>
          <w:tcPr>
            <w:tcW w:w="326"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Группа(группа и подгруппа вида расхода)</w:t>
            </w:r>
          </w:p>
        </w:tc>
        <w:tc>
          <w:tcPr>
            <w:tcW w:w="534"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Сумма</w:t>
            </w:r>
          </w:p>
        </w:tc>
      </w:tr>
      <w:tr w:rsidR="008057E5" w:rsidRPr="008057E5" w:rsidTr="00272B3E">
        <w:trPr>
          <w:trHeight w:val="20"/>
        </w:trPr>
        <w:tc>
          <w:tcPr>
            <w:tcW w:w="2729"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w:t>
            </w:r>
          </w:p>
        </w:tc>
        <w:tc>
          <w:tcPr>
            <w:tcW w:w="270"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w:t>
            </w:r>
          </w:p>
        </w:tc>
        <w:tc>
          <w:tcPr>
            <w:tcW w:w="68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w:t>
            </w:r>
          </w:p>
        </w:tc>
        <w:tc>
          <w:tcPr>
            <w:tcW w:w="326"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6</w:t>
            </w:r>
          </w:p>
        </w:tc>
        <w:tc>
          <w:tcPr>
            <w:tcW w:w="534"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РАСХОДЫ, ВСЕГО</w:t>
            </w:r>
          </w:p>
        </w:tc>
        <w:tc>
          <w:tcPr>
            <w:tcW w:w="270"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227"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227"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4 909,0</w:t>
            </w:r>
          </w:p>
        </w:tc>
      </w:tr>
      <w:tr w:rsidR="008057E5" w:rsidRPr="008057E5" w:rsidTr="00272B3E">
        <w:trPr>
          <w:trHeight w:val="20"/>
        </w:trPr>
        <w:tc>
          <w:tcPr>
            <w:tcW w:w="2729"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70"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АДМИНИСТРАЦИЯ АКСАРИНСКОГО СЕЛЬСКОГО ПОСЕЛЕНИЯ</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4 909,0</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ОБЩЕГОСУДАРСТВЕННЫЕ ВОПРОСЫ</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1 083,1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1 067,2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потенциала муниципального управления"</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Ч500000000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1 067,2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1 067,2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"Общепрограммные расходы"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1 067,2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функций муниципальных органов</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1 067,2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8057E5">
              <w:rPr>
                <w:rFonts w:ascii="Tahoma" w:hAnsi="Tahoma" w:cs="Tahoma"/>
                <w:sz w:val="20"/>
                <w:szCs w:val="20"/>
              </w:rPr>
              <w:lastRenderedPageBreak/>
              <w:t>органами управления государственными внебюджетными фондами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lastRenderedPageBreak/>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960,2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Расходы на выплаты персоналу государственных (муниципальных) органов</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960,2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104,1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104,1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бюджетные ассигнования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Уплата налогов, сборов и иных платежей</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Ч5Э0100200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850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Обеспечение проведения выборов и референдумов</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потенциала муниципального управления"</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Ч500000000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"Общепрограммные расходы"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Организация и проведение выборов в законодательные (представительные) органы муниципального образования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Другие общегосударственные вопросы</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потенциала муниципального управления"</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Ч500000000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"Общепрограммные расходы"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Выполнение других обязательств муниципального образования Чувашской Республики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бюджетные ассигнования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Уплата налогов, сборов и иных платежей</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850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ОБОРОНА</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Мобилизационная и вневойсковая подготовка</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Ч400000000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Ч410451180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Ч410451180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132,1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Расходы на выплаты персоналу государственных (муниципальных) органов</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Ч410451180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132,1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Ч410451180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6,8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Ч410451180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6,8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БЕЗОПАСНОСТЬ И ПРАВООХРАНИТЕЛЬНАЯ ДЕЯТЕЛЬНОСТЬ</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253,1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Обеспечение пожарной безопасности</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253,1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"Повышение безопасности жизнедеятельности населения и территорий Чувашской Республики"</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Ц800000000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253,1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253,1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253,0</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Ц810170020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253,1</w:t>
            </w:r>
          </w:p>
        </w:tc>
      </w:tr>
      <w:tr w:rsidR="008057E5" w:rsidRPr="008057E5" w:rsidTr="00272B3E">
        <w:trPr>
          <w:trHeight w:val="20"/>
        </w:trPr>
        <w:tc>
          <w:tcPr>
            <w:tcW w:w="2729" w:type="pct"/>
            <w:shd w:val="clear" w:color="auto" w:fill="auto"/>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Ц810170020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248,5</w:t>
            </w:r>
          </w:p>
        </w:tc>
      </w:tr>
      <w:tr w:rsidR="008057E5" w:rsidRPr="008057E5" w:rsidTr="00272B3E">
        <w:trPr>
          <w:trHeight w:val="20"/>
        </w:trPr>
        <w:tc>
          <w:tcPr>
            <w:tcW w:w="2729" w:type="pct"/>
            <w:shd w:val="clear" w:color="auto" w:fill="auto"/>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Расходы на выплаты персоналу государственных (муниципальных) учреждений</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Ц810170020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110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248,5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бюджетные ассигнования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Ц810170020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Уплата налогов, сборов и иных платежей</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Ц810170020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850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ЭКОНОМИКА</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1 036,6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Сельское хозяйство и рыболовство</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Ц900000000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годы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Ц970000000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"Организация и осуществление мероприятий по регу</w:t>
            </w:r>
            <w:r w:rsidRPr="008057E5">
              <w:rPr>
                <w:rFonts w:ascii="Tahoma" w:hAnsi="Tahoma" w:cs="Tahoma"/>
                <w:sz w:val="20"/>
                <w:szCs w:val="20"/>
              </w:rPr>
              <w:lastRenderedPageBreak/>
              <w:t>лированию численности безнадзорных животных"</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lastRenderedPageBreak/>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Ц970500000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Финансовое обеспечение передаваемых государственных полномочий Чувашской Республики по организации проведения на территории поселений и городских округов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Ц970512750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Ц970512750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Ц970512750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Дорожное хозяйство (дорожные фонды)</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транспортной системы"</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Ч200000000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"Автомобильные дороги" муниципальной программы "Развитие транспортной системы"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Ч210000000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"Мероприятия, реализуемые с привлечением межбюджетных трансфертов бюджетам другого уровня"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Ч210400000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Ч2104S4190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Ч2104S4190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Ч2104S4190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Другие вопросы в области национальной экономики</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Ч400000000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"Управление муниципальным имуществом" муниципальной программы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Ч430000000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Эффективное управление муниципальным имуществом</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Ч430400000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гарантий прав на муниципальное имущество Чувашской Республики, в том числе на землю, и защита прав и законных интересов собственников, землепользователей, землевладельцев и арендаторов земельных участков</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Ч430473620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Ч430473620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Ч430473620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ЖИЛИЩНО-КОММУНАЛЬНОЕ ХОЗЯЙСТВО</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1 395,8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Жилищное хозяйство</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59,5</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Ц100000000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"Государственная поддержка строительства жилья в Чувашской Республике" муниципальной программы "Развитие жилищного строительства и сферы жилищно-коммунального хозяйства"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Ц140000000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"Государственная поддержка отдельных категорий граждан в приобретении жилья"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Ц140300000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Осуществление отдельных государственных полномочий Чувашской Республики по обеспечению жилыми помещениями по договорам социального найма категорий граждан, указанных в пункте 3 части 1 статьи 11 Закона Чувашской Республики "О регулировании жилищных отношений" и состоящих на учете в качестве нуждающихся в жилых помещениях, за счет субвенции, предоставляемой из республиканского бюджета Чувашской Республики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Ц140312940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Капитальные вложения в объекты государственной (муниципальной) собственности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Ц140312940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Бюджетные инвестиции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Ц140312940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410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34,4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потенциала муниципального управления"</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Ч500000000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"Общепрограммные расходы"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Выполнение других обязательств муниципального образования Чувашской Республики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Ч5Э0173770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Благоустройство</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1 336,3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жилищного строительства и сферы жилищно-коммунального хозяйства"</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Ц100000000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488,1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"Обеспечение комфортных условий проживания граждан в Чувашской Республике" муниципальной программы "Развитие жилищного строительства и сферы жилищно-коммунального хозяйства"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488,1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"Содействие благоустройству населенных пунктов в Чувашской Республике"</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488,1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Уличное освещение</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Реализация мероприятий по благоустройству территории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408,8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408,8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w:t>
            </w:r>
            <w:r w:rsidRPr="008057E5">
              <w:rPr>
                <w:rFonts w:ascii="Tahoma" w:hAnsi="Tahoma" w:cs="Tahoma"/>
                <w:sz w:val="20"/>
                <w:szCs w:val="20"/>
              </w:rPr>
              <w:lastRenderedPageBreak/>
              <w:t>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lastRenderedPageBreak/>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Ц110277420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408,8</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Ч400000000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"Повышение эффективности бюджетных расходов" муниципальной программы "Управление общественными финансами и муниципальным долгом"</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Ч420000000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Повышение качества управления муниципальными финансами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Ч420400000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Реализация проектов развития общественной инфраструктуры, основанных на местных инициативах</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Ч4204S6570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Ч4204S6570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Ч4204S6570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848,2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ОХРАНА ОКРУЖАЮЩЕЙ СРЕДЫ</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Охрана объектов растительного и животного мира и среды их обитания</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потенциала природно-сырьевых ресурсов и повышение экологической безопасности"</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Ч300000000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Ч320000000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"Развитие и совершенствование системы государственного экологического мониторинга (государственного мониторинга окружающей среды)"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Ч320800000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Развитие и совершенствование системы мониторинга окружающей среды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Ч320873180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Закупка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Ч320873180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закупки товаров, работ и услуг для обеспечения государственных (муниципальных) нужд</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Ч320873180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КУЛЬТУРА, КИНЕМАТОГРАФИЯ</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1 000,1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Культура</w:t>
            </w:r>
          </w:p>
        </w:tc>
        <w:tc>
          <w:tcPr>
            <w:tcW w:w="270"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326"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1 000,1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b/>
                <w:bCs/>
                <w:i/>
                <w:iCs/>
                <w:sz w:val="20"/>
                <w:szCs w:val="20"/>
              </w:rPr>
            </w:pPr>
            <w:r w:rsidRPr="008057E5">
              <w:rPr>
                <w:rFonts w:ascii="Tahoma" w:hAnsi="Tahoma" w:cs="Tahoma"/>
                <w:b/>
                <w:bCs/>
                <w:i/>
                <w:iCs/>
                <w:sz w:val="20"/>
                <w:szCs w:val="20"/>
              </w:rPr>
              <w:t>Муниципальная программа "Развитие культуры и туризма"</w:t>
            </w:r>
          </w:p>
        </w:tc>
        <w:tc>
          <w:tcPr>
            <w:tcW w:w="270"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Ц400000000</w:t>
            </w:r>
          </w:p>
        </w:tc>
        <w:tc>
          <w:tcPr>
            <w:tcW w:w="326"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b/>
                <w:bCs/>
                <w:i/>
                <w:iCs/>
                <w:sz w:val="20"/>
                <w:szCs w:val="20"/>
              </w:rPr>
            </w:pPr>
            <w:r w:rsidRPr="008057E5">
              <w:rPr>
                <w:rFonts w:ascii="Tahoma" w:hAnsi="Tahoma" w:cs="Tahoma"/>
                <w:b/>
                <w:bCs/>
                <w:i/>
                <w:iCs/>
                <w:sz w:val="20"/>
                <w:szCs w:val="20"/>
              </w:rPr>
              <w:t>1 000,1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Подпрограмма "Развитие культуры в Чувашской Республике" муниципальной программы "Развитие культуры и туризма"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Ц410000000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1 000,1</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"Развитие профессионального искусства"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Ц410500000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71,2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деятельности театров, концертных и других организаций исполнительских искусств</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Ц410540420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71,2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Ц410540420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71,2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Ц410540420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71,2</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Основное мероприятие "Сохранение и развитие народного творчества"</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Ц410700000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928,9</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деятельности учреждений в сфере культурно-досугового обслуживания населения</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Ц410740390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791,3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Ц410740390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791,3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Ц410740390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791,3</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Ц4107L4670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137,6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Ц4107L4670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500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137,6</w:t>
            </w:r>
          </w:p>
        </w:tc>
      </w:tr>
      <w:tr w:rsidR="008057E5" w:rsidRPr="008057E5" w:rsidTr="00272B3E">
        <w:trPr>
          <w:trHeight w:val="20"/>
        </w:trPr>
        <w:tc>
          <w:tcPr>
            <w:tcW w:w="2729" w:type="pct"/>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Иные межбюджетные трансферты</w:t>
            </w:r>
          </w:p>
        </w:tc>
        <w:tc>
          <w:tcPr>
            <w:tcW w:w="270"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993</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22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87"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Ц4107L4670</w:t>
            </w:r>
          </w:p>
        </w:tc>
        <w:tc>
          <w:tcPr>
            <w:tcW w:w="326"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540</w:t>
            </w:r>
          </w:p>
        </w:tc>
        <w:tc>
          <w:tcPr>
            <w:tcW w:w="534" w:type="pct"/>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137,6</w:t>
            </w:r>
          </w:p>
        </w:tc>
      </w:tr>
    </w:tbl>
    <w:p w:rsidR="00354F04" w:rsidRDefault="00354F04" w:rsidP="00354F04">
      <w:pPr>
        <w:rPr>
          <w:rFonts w:ascii="Tahoma" w:hAnsi="Tahoma" w:cs="Tahoma"/>
          <w:sz w:val="20"/>
          <w:szCs w:val="20"/>
        </w:rPr>
      </w:pPr>
    </w:p>
    <w:tbl>
      <w:tblPr>
        <w:tblW w:w="5000" w:type="pct"/>
        <w:tblLook w:val="04A0" w:firstRow="1" w:lastRow="0" w:firstColumn="1" w:lastColumn="0" w:noHBand="0" w:noVBand="1"/>
      </w:tblPr>
      <w:tblGrid>
        <w:gridCol w:w="11047"/>
        <w:gridCol w:w="1201"/>
        <w:gridCol w:w="1467"/>
        <w:gridCol w:w="1923"/>
      </w:tblGrid>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Приложение 3</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к решению Собрания депутатов</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Эльбарусовского сельского поселения</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Мариинско-Посадского района</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right"/>
              <w:rPr>
                <w:rFonts w:ascii="Tahoma" w:hAnsi="Tahoma" w:cs="Tahoma"/>
                <w:i/>
                <w:iCs/>
                <w:sz w:val="20"/>
                <w:szCs w:val="20"/>
              </w:rPr>
            </w:pPr>
            <w:r w:rsidRPr="008057E5">
              <w:rPr>
                <w:rFonts w:ascii="Tahoma" w:hAnsi="Tahoma" w:cs="Tahoma"/>
                <w:i/>
                <w:iCs/>
                <w:sz w:val="20"/>
                <w:szCs w:val="20"/>
              </w:rPr>
              <w:t>от 24.04.2019 №70/1</w:t>
            </w:r>
          </w:p>
        </w:tc>
      </w:tr>
      <w:tr w:rsidR="008057E5" w:rsidRPr="008057E5" w:rsidTr="00272B3E">
        <w:trPr>
          <w:trHeight w:val="20"/>
        </w:trPr>
        <w:tc>
          <w:tcPr>
            <w:tcW w:w="3532"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469"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615"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РАСХОДЫ</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xml:space="preserve">бюджета Эльбарусовского сельского поселения Мариинско-Посадского </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xml:space="preserve">района Чувашской Республики по разделам и подразделам классификации </w:t>
            </w:r>
          </w:p>
        </w:tc>
      </w:tr>
      <w:tr w:rsidR="008057E5" w:rsidRPr="008057E5" w:rsidTr="00272B3E">
        <w:trPr>
          <w:trHeight w:val="20"/>
        </w:trPr>
        <w:tc>
          <w:tcPr>
            <w:tcW w:w="5000" w:type="pct"/>
            <w:gridSpan w:val="4"/>
            <w:tcBorders>
              <w:top w:val="nil"/>
              <w:left w:val="nil"/>
              <w:bottom w:val="nil"/>
              <w:right w:val="nil"/>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расходов бюджета за 2018 год</w:t>
            </w:r>
          </w:p>
        </w:tc>
      </w:tr>
      <w:tr w:rsidR="008057E5" w:rsidRPr="008057E5" w:rsidTr="00272B3E">
        <w:trPr>
          <w:trHeight w:val="20"/>
        </w:trPr>
        <w:tc>
          <w:tcPr>
            <w:tcW w:w="3532"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384"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469"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c>
          <w:tcPr>
            <w:tcW w:w="615"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p>
        </w:tc>
      </w:tr>
      <w:tr w:rsidR="008057E5" w:rsidRPr="008057E5" w:rsidTr="00272B3E">
        <w:trPr>
          <w:trHeight w:val="20"/>
        </w:trPr>
        <w:tc>
          <w:tcPr>
            <w:tcW w:w="3532"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469" w:type="pct"/>
            <w:tcBorders>
              <w:top w:val="nil"/>
              <w:left w:val="nil"/>
              <w:bottom w:val="nil"/>
              <w:right w:val="nil"/>
            </w:tcBorders>
            <w:shd w:val="clear" w:color="auto" w:fill="auto"/>
            <w:noWrap/>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615" w:type="pct"/>
            <w:tcBorders>
              <w:top w:val="nil"/>
              <w:left w:val="nil"/>
              <w:bottom w:val="nil"/>
              <w:right w:val="nil"/>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Наименование</w:t>
            </w:r>
          </w:p>
        </w:tc>
        <w:tc>
          <w:tcPr>
            <w:tcW w:w="853" w:type="pct"/>
            <w:gridSpan w:val="2"/>
            <w:tcBorders>
              <w:top w:val="single" w:sz="4" w:space="0" w:color="auto"/>
              <w:left w:val="nil"/>
              <w:bottom w:val="single" w:sz="4" w:space="0" w:color="auto"/>
              <w:right w:val="single" w:sz="4" w:space="0" w:color="000000"/>
            </w:tcBorders>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Код бюджетной классификации</w:t>
            </w:r>
          </w:p>
        </w:tc>
        <w:tc>
          <w:tcPr>
            <w:tcW w:w="61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Сумма</w:t>
            </w:r>
          </w:p>
        </w:tc>
      </w:tr>
      <w:tr w:rsidR="008057E5" w:rsidRPr="008057E5" w:rsidTr="00272B3E">
        <w:trPr>
          <w:trHeight w:val="20"/>
        </w:trPr>
        <w:tc>
          <w:tcPr>
            <w:tcW w:w="3532" w:type="pct"/>
            <w:vMerge/>
            <w:tcBorders>
              <w:top w:val="single" w:sz="4" w:space="0" w:color="auto"/>
              <w:left w:val="single" w:sz="4" w:space="0" w:color="auto"/>
              <w:bottom w:val="single" w:sz="4" w:space="0" w:color="000000"/>
              <w:right w:val="single" w:sz="4" w:space="0" w:color="auto"/>
            </w:tcBorders>
            <w:vAlign w:val="center"/>
            <w:hideMark/>
          </w:tcPr>
          <w:p w:rsidR="008057E5" w:rsidRPr="008057E5" w:rsidRDefault="008057E5" w:rsidP="008057E5">
            <w:pPr>
              <w:rPr>
                <w:rFonts w:ascii="Tahoma" w:hAnsi="Tahoma" w:cs="Tahoma"/>
                <w:sz w:val="20"/>
                <w:szCs w:val="20"/>
              </w:rPr>
            </w:pPr>
          </w:p>
        </w:tc>
        <w:tc>
          <w:tcPr>
            <w:tcW w:w="384" w:type="pct"/>
            <w:tcBorders>
              <w:top w:val="nil"/>
              <w:left w:val="nil"/>
              <w:bottom w:val="single" w:sz="4" w:space="0" w:color="auto"/>
              <w:right w:val="single" w:sz="4" w:space="0" w:color="auto"/>
            </w:tcBorders>
            <w:shd w:val="clear" w:color="auto" w:fill="auto"/>
            <w:textDirection w:val="btLr"/>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Раздел</w:t>
            </w:r>
          </w:p>
        </w:tc>
        <w:tc>
          <w:tcPr>
            <w:tcW w:w="469" w:type="pct"/>
            <w:tcBorders>
              <w:top w:val="nil"/>
              <w:left w:val="nil"/>
              <w:bottom w:val="single" w:sz="4" w:space="0" w:color="auto"/>
              <w:right w:val="single" w:sz="4" w:space="0" w:color="auto"/>
            </w:tcBorders>
            <w:shd w:val="clear" w:color="auto" w:fill="auto"/>
            <w:textDirection w:val="btLr"/>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Подраздел</w:t>
            </w: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8057E5" w:rsidRPr="008057E5" w:rsidRDefault="008057E5" w:rsidP="008057E5">
            <w:pPr>
              <w:rPr>
                <w:rFonts w:ascii="Tahoma" w:hAnsi="Tahoma" w:cs="Tahoma"/>
                <w:sz w:val="20"/>
                <w:szCs w:val="20"/>
              </w:rPr>
            </w:pP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w:t>
            </w:r>
          </w:p>
        </w:tc>
        <w:tc>
          <w:tcPr>
            <w:tcW w:w="384" w:type="pct"/>
            <w:tcBorders>
              <w:top w:val="nil"/>
              <w:left w:val="nil"/>
              <w:bottom w:val="single" w:sz="4" w:space="0" w:color="auto"/>
              <w:right w:val="single" w:sz="4" w:space="0" w:color="auto"/>
            </w:tcBorders>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w:t>
            </w:r>
          </w:p>
        </w:tc>
        <w:tc>
          <w:tcPr>
            <w:tcW w:w="469" w:type="pct"/>
            <w:tcBorders>
              <w:top w:val="nil"/>
              <w:left w:val="nil"/>
              <w:bottom w:val="single" w:sz="4" w:space="0" w:color="auto"/>
              <w:right w:val="single" w:sz="4" w:space="0" w:color="auto"/>
            </w:tcBorders>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4</w:t>
            </w:r>
          </w:p>
        </w:tc>
        <w:tc>
          <w:tcPr>
            <w:tcW w:w="615" w:type="pct"/>
            <w:tcBorders>
              <w:top w:val="nil"/>
              <w:left w:val="nil"/>
              <w:bottom w:val="single" w:sz="4" w:space="0" w:color="auto"/>
              <w:right w:val="single" w:sz="4" w:space="0" w:color="auto"/>
            </w:tcBorders>
            <w:shd w:val="clear" w:color="auto" w:fill="auto"/>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7</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РАСХОДЫ, ВСЕГО</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4 909,0</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ОБЩЕГОСУДАРСТВЕННЫЕ ВОПРОСЫ</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1 083,1</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1 067,2</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проведения выборов и референдумов</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07</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12,4</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Другие общегосударственные вопросы</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3,5</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ОБОРОНА</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02</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138,9</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Мобилизационная и вневойсковая подготовка</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02</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138,9</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БЕЗОПАСНОСТЬ И ПРАВООХРАНИТЕЛЬНАЯ ДЕЯТЕЛЬНОСТЬ</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03</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253,1</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Обеспечение пожарной безопасности</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10</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253,1</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НАЦИОНАЛЬНАЯ ЭКОНОМИКА</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1 036,6</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Сельское хозяйство и рыболовство</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2,7</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Дорожное хозяйство (дорожные фонды)</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09</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950,3</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Другие вопросы в области национальной экономики</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04</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12</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83,6</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ЖИЛИЩНО-КОММУНАЛЬНОЕ ХОЗЯЙСТВО</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05</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1 395,8</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Жилищное хозяйство</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59,5</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Благоустройство</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05</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1 336,3</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lastRenderedPageBreak/>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ОХРАНА ОКРУЖАЮЩЕЙ СРЕДЫ</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06</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1,4</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Охрана объектов растительного и животного мира и среды их обитания</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06</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03</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1,4</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 </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 </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b/>
                <w:bCs/>
                <w:sz w:val="20"/>
                <w:szCs w:val="20"/>
              </w:rPr>
            </w:pPr>
            <w:r w:rsidRPr="008057E5">
              <w:rPr>
                <w:rFonts w:ascii="Tahoma" w:hAnsi="Tahoma" w:cs="Tahoma"/>
                <w:b/>
                <w:bCs/>
                <w:sz w:val="20"/>
                <w:szCs w:val="20"/>
              </w:rPr>
              <w:t>КУЛЬТУРА, КИНЕМАТОГРАФИЯ</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08</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 </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b/>
                <w:bCs/>
                <w:sz w:val="20"/>
                <w:szCs w:val="20"/>
              </w:rPr>
            </w:pPr>
            <w:r w:rsidRPr="008057E5">
              <w:rPr>
                <w:rFonts w:ascii="Tahoma" w:hAnsi="Tahoma" w:cs="Tahoma"/>
                <w:b/>
                <w:bCs/>
                <w:sz w:val="20"/>
                <w:szCs w:val="20"/>
              </w:rPr>
              <w:t>1 000,1</w:t>
            </w:r>
          </w:p>
        </w:tc>
      </w:tr>
      <w:tr w:rsidR="008057E5" w:rsidRPr="008057E5" w:rsidTr="00272B3E">
        <w:trPr>
          <w:trHeight w:val="20"/>
        </w:trPr>
        <w:tc>
          <w:tcPr>
            <w:tcW w:w="3532" w:type="pct"/>
            <w:tcBorders>
              <w:top w:val="nil"/>
              <w:left w:val="single" w:sz="4" w:space="0" w:color="auto"/>
              <w:bottom w:val="single" w:sz="4" w:space="0" w:color="auto"/>
              <w:right w:val="single" w:sz="4" w:space="0" w:color="auto"/>
            </w:tcBorders>
            <w:shd w:val="clear" w:color="auto" w:fill="auto"/>
            <w:vAlign w:val="bottom"/>
            <w:hideMark/>
          </w:tcPr>
          <w:p w:rsidR="008057E5" w:rsidRPr="008057E5" w:rsidRDefault="008057E5" w:rsidP="008057E5">
            <w:pPr>
              <w:rPr>
                <w:rFonts w:ascii="Tahoma" w:hAnsi="Tahoma" w:cs="Tahoma"/>
                <w:sz w:val="20"/>
                <w:szCs w:val="20"/>
              </w:rPr>
            </w:pPr>
            <w:r w:rsidRPr="008057E5">
              <w:rPr>
                <w:rFonts w:ascii="Tahoma" w:hAnsi="Tahoma" w:cs="Tahoma"/>
                <w:sz w:val="20"/>
                <w:szCs w:val="20"/>
              </w:rPr>
              <w:t>Культура</w:t>
            </w:r>
          </w:p>
        </w:tc>
        <w:tc>
          <w:tcPr>
            <w:tcW w:w="384"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08</w:t>
            </w:r>
          </w:p>
        </w:tc>
        <w:tc>
          <w:tcPr>
            <w:tcW w:w="469"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01</w:t>
            </w:r>
          </w:p>
        </w:tc>
        <w:tc>
          <w:tcPr>
            <w:tcW w:w="615" w:type="pct"/>
            <w:tcBorders>
              <w:top w:val="nil"/>
              <w:left w:val="nil"/>
              <w:bottom w:val="single" w:sz="4" w:space="0" w:color="auto"/>
              <w:right w:val="single" w:sz="4" w:space="0" w:color="auto"/>
            </w:tcBorders>
            <w:shd w:val="clear" w:color="auto" w:fill="auto"/>
            <w:noWrap/>
            <w:vAlign w:val="bottom"/>
            <w:hideMark/>
          </w:tcPr>
          <w:p w:rsidR="008057E5" w:rsidRPr="008057E5" w:rsidRDefault="008057E5" w:rsidP="008057E5">
            <w:pPr>
              <w:jc w:val="center"/>
              <w:rPr>
                <w:rFonts w:ascii="Tahoma" w:hAnsi="Tahoma" w:cs="Tahoma"/>
                <w:sz w:val="20"/>
                <w:szCs w:val="20"/>
              </w:rPr>
            </w:pPr>
            <w:r w:rsidRPr="008057E5">
              <w:rPr>
                <w:rFonts w:ascii="Tahoma" w:hAnsi="Tahoma" w:cs="Tahoma"/>
                <w:sz w:val="20"/>
                <w:szCs w:val="20"/>
              </w:rPr>
              <w:t>1 000,1</w:t>
            </w:r>
          </w:p>
        </w:tc>
      </w:tr>
    </w:tbl>
    <w:p w:rsidR="008057E5" w:rsidRDefault="008057E5" w:rsidP="00354F04">
      <w:pPr>
        <w:rPr>
          <w:rFonts w:ascii="Tahoma" w:hAnsi="Tahoma" w:cs="Tahoma"/>
          <w:sz w:val="20"/>
          <w:szCs w:val="20"/>
        </w:rPr>
      </w:pPr>
    </w:p>
    <w:tbl>
      <w:tblPr>
        <w:tblW w:w="5000" w:type="pct"/>
        <w:tblCellMar>
          <w:left w:w="30" w:type="dxa"/>
          <w:right w:w="30" w:type="dxa"/>
        </w:tblCellMar>
        <w:tblLook w:val="0000" w:firstRow="0" w:lastRow="0" w:firstColumn="0" w:lastColumn="0" w:noHBand="0" w:noVBand="0"/>
      </w:tblPr>
      <w:tblGrid>
        <w:gridCol w:w="6954"/>
        <w:gridCol w:w="2496"/>
        <w:gridCol w:w="3830"/>
        <w:gridCol w:w="2202"/>
      </w:tblGrid>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right"/>
              <w:rPr>
                <w:rFonts w:ascii="Tahoma" w:hAnsi="Tahoma" w:cs="Tahoma"/>
                <w:i/>
                <w:iCs/>
                <w:color w:val="000000"/>
                <w:sz w:val="20"/>
                <w:szCs w:val="20"/>
              </w:rPr>
            </w:pPr>
            <w:r w:rsidRPr="008057E5">
              <w:rPr>
                <w:rFonts w:ascii="Tahoma" w:hAnsi="Tahoma" w:cs="Tahoma"/>
                <w:i/>
                <w:iCs/>
                <w:color w:val="000000"/>
                <w:sz w:val="20"/>
                <w:szCs w:val="20"/>
              </w:rPr>
              <w:t>Приложение 4</w:t>
            </w: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i/>
                <w:iCs/>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i/>
                <w:iCs/>
                <w:color w:val="000000"/>
                <w:sz w:val="20"/>
                <w:szCs w:val="20"/>
              </w:rPr>
            </w:pPr>
            <w:r w:rsidRPr="008057E5">
              <w:rPr>
                <w:rFonts w:ascii="Tahoma" w:hAnsi="Tahoma" w:cs="Tahoma"/>
                <w:i/>
                <w:iCs/>
                <w:color w:val="000000"/>
                <w:sz w:val="20"/>
                <w:szCs w:val="20"/>
              </w:rPr>
              <w:t>к решению Собрания депутатов</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i/>
                <w:iCs/>
                <w:color w:val="000000"/>
                <w:sz w:val="20"/>
                <w:szCs w:val="20"/>
              </w:rPr>
            </w:pPr>
            <w:r w:rsidRPr="008057E5">
              <w:rPr>
                <w:rFonts w:ascii="Tahoma" w:hAnsi="Tahoma" w:cs="Tahoma"/>
                <w:i/>
                <w:iCs/>
                <w:color w:val="000000"/>
                <w:sz w:val="20"/>
                <w:szCs w:val="20"/>
              </w:rPr>
              <w:t>Эльбарусовского сельского поселения</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948" w:type="pct"/>
            <w:gridSpan w:val="2"/>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i/>
                <w:iCs/>
                <w:color w:val="000000"/>
                <w:sz w:val="20"/>
                <w:szCs w:val="20"/>
              </w:rPr>
            </w:pPr>
            <w:r w:rsidRPr="008057E5">
              <w:rPr>
                <w:rFonts w:ascii="Tahoma" w:hAnsi="Tahoma" w:cs="Tahoma"/>
                <w:i/>
                <w:iCs/>
                <w:color w:val="000000"/>
                <w:sz w:val="20"/>
                <w:szCs w:val="20"/>
              </w:rPr>
              <w:t>Мариинско-Посадского района</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right"/>
              <w:rPr>
                <w:rFonts w:ascii="Tahoma" w:hAnsi="Tahoma" w:cs="Tahoma"/>
                <w:i/>
                <w:iCs/>
                <w:color w:val="000000"/>
                <w:sz w:val="20"/>
                <w:szCs w:val="20"/>
              </w:rPr>
            </w:pPr>
            <w:r w:rsidRPr="008057E5">
              <w:rPr>
                <w:rFonts w:ascii="Tahoma" w:hAnsi="Tahoma" w:cs="Tahoma"/>
                <w:i/>
                <w:iCs/>
                <w:color w:val="000000"/>
                <w:sz w:val="20"/>
                <w:szCs w:val="20"/>
              </w:rPr>
              <w:t>от 24.04.2019 №70/1</w:t>
            </w: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i/>
                <w:iCs/>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Источники финансирования дефицита</w:t>
            </w:r>
          </w:p>
        </w:tc>
        <w:tc>
          <w:tcPr>
            <w:tcW w:w="806" w:type="pct"/>
            <w:tcBorders>
              <w:top w:val="single" w:sz="2" w:space="0" w:color="000000"/>
              <w:left w:val="nil"/>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c>
          <w:tcPr>
            <w:tcW w:w="1236" w:type="pct"/>
            <w:tcBorders>
              <w:top w:val="single" w:sz="2" w:space="0" w:color="000000"/>
              <w:left w:val="nil"/>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r>
      <w:tr w:rsidR="008057E5" w:rsidRPr="008057E5" w:rsidTr="00272B3E">
        <w:trPr>
          <w:trHeight w:val="20"/>
        </w:trPr>
        <w:tc>
          <w:tcPr>
            <w:tcW w:w="4288" w:type="pct"/>
            <w:gridSpan w:val="3"/>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бюджета Эльбарусовского сельского поселения Мариинско-Посадского</w:t>
            </w: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r>
      <w:tr w:rsidR="008057E5" w:rsidRPr="008057E5" w:rsidTr="00272B3E">
        <w:trPr>
          <w:trHeight w:val="20"/>
        </w:trPr>
        <w:tc>
          <w:tcPr>
            <w:tcW w:w="4288" w:type="pct"/>
            <w:gridSpan w:val="3"/>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района Чувашской Республики по кодам классификации источников</w:t>
            </w: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r>
      <w:tr w:rsidR="008057E5" w:rsidRPr="008057E5" w:rsidTr="00272B3E">
        <w:trPr>
          <w:trHeight w:val="20"/>
        </w:trPr>
        <w:tc>
          <w:tcPr>
            <w:tcW w:w="3052" w:type="pct"/>
            <w:gridSpan w:val="2"/>
            <w:tcBorders>
              <w:top w:val="single" w:sz="2" w:space="0" w:color="000000"/>
              <w:left w:val="single" w:sz="2" w:space="0" w:color="000000"/>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финансирования дефицита бюджета за 2018</w:t>
            </w:r>
          </w:p>
        </w:tc>
        <w:tc>
          <w:tcPr>
            <w:tcW w:w="1236" w:type="pct"/>
            <w:tcBorders>
              <w:top w:val="single" w:sz="2" w:space="0" w:color="000000"/>
              <w:left w:val="nil"/>
              <w:bottom w:val="single" w:sz="2" w:space="0" w:color="000000"/>
              <w:right w:val="nil"/>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c>
          <w:tcPr>
            <w:tcW w:w="712" w:type="pct"/>
            <w:tcBorders>
              <w:top w:val="single" w:sz="2" w:space="0" w:color="000000"/>
              <w:left w:val="nil"/>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6" w:space="0" w:color="auto"/>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6" w:space="0" w:color="auto"/>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6" w:space="0" w:color="auto"/>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6" w:space="0" w:color="auto"/>
              <w:right w:val="single" w:sz="2" w:space="0" w:color="000000"/>
            </w:tcBorders>
          </w:tcPr>
          <w:p w:rsidR="008057E5" w:rsidRPr="008057E5" w:rsidRDefault="008057E5" w:rsidP="008057E5">
            <w:pPr>
              <w:autoSpaceDE w:val="0"/>
              <w:autoSpaceDN w:val="0"/>
              <w:adjustRightInd w:val="0"/>
              <w:rPr>
                <w:rFonts w:ascii="Tahoma" w:hAnsi="Tahoma" w:cs="Tahoma"/>
                <w:color w:val="000000"/>
                <w:sz w:val="20"/>
                <w:szCs w:val="20"/>
              </w:rPr>
            </w:pPr>
            <w:r w:rsidRPr="008057E5">
              <w:rPr>
                <w:rFonts w:ascii="Tahoma" w:hAnsi="Tahoma" w:cs="Tahoma"/>
                <w:color w:val="000000"/>
                <w:sz w:val="20"/>
                <w:szCs w:val="20"/>
              </w:rPr>
              <w:t>(тыс.рублей)</w:t>
            </w:r>
          </w:p>
        </w:tc>
      </w:tr>
      <w:tr w:rsidR="008057E5" w:rsidRPr="008057E5" w:rsidTr="00272B3E">
        <w:trPr>
          <w:trHeight w:val="20"/>
        </w:trPr>
        <w:tc>
          <w:tcPr>
            <w:tcW w:w="2246" w:type="pct"/>
            <w:tcBorders>
              <w:top w:val="single" w:sz="6" w:space="0" w:color="auto"/>
              <w:left w:val="single" w:sz="6" w:space="0" w:color="auto"/>
              <w:bottom w:val="nil"/>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Наименование показателя</w:t>
            </w:r>
          </w:p>
        </w:tc>
        <w:tc>
          <w:tcPr>
            <w:tcW w:w="2043" w:type="pct"/>
            <w:gridSpan w:val="2"/>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Код бюджетной классификации</w:t>
            </w:r>
          </w:p>
        </w:tc>
        <w:tc>
          <w:tcPr>
            <w:tcW w:w="712" w:type="pct"/>
            <w:tcBorders>
              <w:top w:val="single" w:sz="6" w:space="0" w:color="auto"/>
              <w:left w:val="single" w:sz="6" w:space="0" w:color="auto"/>
              <w:bottom w:val="nil"/>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Кассовое исполнение</w:t>
            </w:r>
          </w:p>
        </w:tc>
      </w:tr>
      <w:tr w:rsidR="008057E5" w:rsidRPr="008057E5" w:rsidTr="00272B3E">
        <w:trPr>
          <w:trHeight w:val="20"/>
        </w:trPr>
        <w:tc>
          <w:tcPr>
            <w:tcW w:w="2246" w:type="pct"/>
            <w:tcBorders>
              <w:top w:val="nil"/>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c>
          <w:tcPr>
            <w:tcW w:w="806"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администратора источника финансирования</w:t>
            </w:r>
          </w:p>
        </w:tc>
        <w:tc>
          <w:tcPr>
            <w:tcW w:w="1236"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источника финансирования</w:t>
            </w:r>
          </w:p>
        </w:tc>
        <w:tc>
          <w:tcPr>
            <w:tcW w:w="712" w:type="pct"/>
            <w:tcBorders>
              <w:top w:val="nil"/>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2246"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1</w:t>
            </w:r>
          </w:p>
        </w:tc>
        <w:tc>
          <w:tcPr>
            <w:tcW w:w="806"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2</w:t>
            </w:r>
          </w:p>
        </w:tc>
        <w:tc>
          <w:tcPr>
            <w:tcW w:w="1236"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3</w:t>
            </w:r>
          </w:p>
        </w:tc>
        <w:tc>
          <w:tcPr>
            <w:tcW w:w="712" w:type="pct"/>
            <w:tcBorders>
              <w:top w:val="single" w:sz="6" w:space="0" w:color="auto"/>
              <w:left w:val="single" w:sz="6" w:space="0" w:color="auto"/>
              <w:bottom w:val="single" w:sz="6" w:space="0" w:color="auto"/>
              <w:right w:val="single" w:sz="6" w:space="0" w:color="auto"/>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4</w:t>
            </w:r>
          </w:p>
        </w:tc>
      </w:tr>
      <w:tr w:rsidR="008057E5" w:rsidRPr="008057E5" w:rsidTr="00272B3E">
        <w:trPr>
          <w:trHeight w:val="20"/>
        </w:trPr>
        <w:tc>
          <w:tcPr>
            <w:tcW w:w="2246" w:type="pct"/>
            <w:tcBorders>
              <w:top w:val="single" w:sz="6" w:space="0" w:color="auto"/>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6" w:space="0" w:color="auto"/>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6" w:space="0" w:color="auto"/>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712" w:type="pct"/>
            <w:tcBorders>
              <w:top w:val="single" w:sz="6" w:space="0" w:color="auto"/>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r>
      <w:tr w:rsidR="008057E5" w:rsidRPr="008057E5" w:rsidTr="00272B3E">
        <w:trPr>
          <w:trHeight w:val="20"/>
        </w:trPr>
        <w:tc>
          <w:tcPr>
            <w:tcW w:w="4288" w:type="pct"/>
            <w:gridSpan w:val="3"/>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b/>
                <w:bCs/>
                <w:color w:val="000000"/>
                <w:sz w:val="20"/>
                <w:szCs w:val="20"/>
              </w:rPr>
            </w:pPr>
            <w:r w:rsidRPr="008057E5">
              <w:rPr>
                <w:rFonts w:ascii="Tahoma" w:hAnsi="Tahoma" w:cs="Tahoma"/>
                <w:b/>
                <w:bCs/>
                <w:color w:val="000000"/>
                <w:sz w:val="20"/>
                <w:szCs w:val="20"/>
              </w:rPr>
              <w:t>Источники финансирования дефицита (профицита) бюджета Аксаринского сельского поселения Мариинско-Посадского района Чувашской Республики - всего</w:t>
            </w: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843,0</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color w:val="000000"/>
                <w:sz w:val="20"/>
                <w:szCs w:val="20"/>
              </w:rPr>
            </w:pPr>
            <w:r w:rsidRPr="008057E5">
              <w:rPr>
                <w:rFonts w:ascii="Tahoma" w:hAnsi="Tahoma" w:cs="Tahoma"/>
                <w:color w:val="000000"/>
                <w:sz w:val="20"/>
                <w:szCs w:val="20"/>
              </w:rPr>
              <w:t>в том числе:</w:t>
            </w: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3052" w:type="pct"/>
            <w:gridSpan w:val="2"/>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b/>
                <w:bCs/>
                <w:color w:val="000000"/>
                <w:sz w:val="20"/>
                <w:szCs w:val="20"/>
              </w:rPr>
            </w:pPr>
            <w:r w:rsidRPr="008057E5">
              <w:rPr>
                <w:rFonts w:ascii="Tahoma" w:hAnsi="Tahoma" w:cs="Tahoma"/>
                <w:b/>
                <w:bCs/>
                <w:color w:val="000000"/>
                <w:sz w:val="20"/>
                <w:szCs w:val="20"/>
              </w:rPr>
              <w:t>Источники внутреннего финансирования бюджета</w:t>
            </w: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b/>
                <w:bCs/>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color w:val="000000"/>
                <w:sz w:val="20"/>
                <w:szCs w:val="20"/>
              </w:rPr>
            </w:pPr>
            <w:r w:rsidRPr="008057E5">
              <w:rPr>
                <w:rFonts w:ascii="Tahoma" w:hAnsi="Tahoma" w:cs="Tahoma"/>
                <w:color w:val="000000"/>
                <w:sz w:val="20"/>
                <w:szCs w:val="20"/>
              </w:rPr>
              <w:t>из них:</w:t>
            </w: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b/>
                <w:bCs/>
                <w:color w:val="000000"/>
                <w:sz w:val="20"/>
                <w:szCs w:val="20"/>
              </w:rPr>
            </w:pPr>
            <w:r w:rsidRPr="008057E5">
              <w:rPr>
                <w:rFonts w:ascii="Tahoma" w:hAnsi="Tahoma" w:cs="Tahoma"/>
                <w:b/>
                <w:bCs/>
                <w:color w:val="000000"/>
                <w:sz w:val="20"/>
                <w:szCs w:val="20"/>
              </w:rPr>
              <w:t>Изменение остатков средств на счетах по учёту средств бюджета</w:t>
            </w: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b/>
                <w:bCs/>
                <w:color w:val="000000"/>
                <w:sz w:val="20"/>
                <w:szCs w:val="20"/>
              </w:rPr>
            </w:pPr>
            <w:r w:rsidRPr="008057E5">
              <w:rPr>
                <w:rFonts w:ascii="Tahoma" w:hAnsi="Tahoma" w:cs="Tahoma"/>
                <w:b/>
                <w:bCs/>
                <w:color w:val="000000"/>
                <w:sz w:val="20"/>
                <w:szCs w:val="20"/>
              </w:rPr>
              <w:t>0100 0000 00 0000 000</w:t>
            </w: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b/>
                <w:bCs/>
                <w:color w:val="000000"/>
                <w:sz w:val="20"/>
                <w:szCs w:val="20"/>
              </w:rPr>
            </w:pPr>
            <w:r w:rsidRPr="008057E5">
              <w:rPr>
                <w:rFonts w:ascii="Tahoma" w:hAnsi="Tahoma" w:cs="Tahoma"/>
                <w:b/>
                <w:bCs/>
                <w:color w:val="000000"/>
                <w:sz w:val="20"/>
                <w:szCs w:val="20"/>
              </w:rPr>
              <w:t>843,0</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color w:val="000000"/>
                <w:sz w:val="20"/>
                <w:szCs w:val="20"/>
              </w:rPr>
            </w:pPr>
            <w:r w:rsidRPr="008057E5">
              <w:rPr>
                <w:rFonts w:ascii="Tahoma" w:hAnsi="Tahoma" w:cs="Tahoma"/>
                <w:color w:val="000000"/>
                <w:sz w:val="20"/>
                <w:szCs w:val="20"/>
              </w:rPr>
              <w:t xml:space="preserve">Увеличение прочих остатков денежных средств бюджетов сельских поселений </w:t>
            </w: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0105 0201 10 0000 510</w:t>
            </w: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-4 854,3</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rPr>
                <w:rFonts w:ascii="Tahoma" w:hAnsi="Tahoma" w:cs="Tahoma"/>
                <w:color w:val="000000"/>
                <w:sz w:val="20"/>
                <w:szCs w:val="20"/>
              </w:rPr>
            </w:pPr>
            <w:r w:rsidRPr="008057E5">
              <w:rPr>
                <w:rFonts w:ascii="Tahoma" w:hAnsi="Tahoma" w:cs="Tahoma"/>
                <w:color w:val="000000"/>
                <w:sz w:val="20"/>
                <w:szCs w:val="20"/>
              </w:rPr>
              <w:t>Уменьшение прочих остатков денежных средств бюджетов сельских поселений</w:t>
            </w: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000</w:t>
            </w: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0105 0201 10 0000 610</w:t>
            </w: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center"/>
              <w:rPr>
                <w:rFonts w:ascii="Tahoma" w:hAnsi="Tahoma" w:cs="Tahoma"/>
                <w:color w:val="000000"/>
                <w:sz w:val="20"/>
                <w:szCs w:val="20"/>
              </w:rPr>
            </w:pPr>
            <w:r w:rsidRPr="008057E5">
              <w:rPr>
                <w:rFonts w:ascii="Tahoma" w:hAnsi="Tahoma" w:cs="Tahoma"/>
                <w:color w:val="000000"/>
                <w:sz w:val="20"/>
                <w:szCs w:val="20"/>
              </w:rPr>
              <w:t>5 697,3</w:t>
            </w:r>
          </w:p>
        </w:tc>
      </w:tr>
      <w:tr w:rsidR="008057E5" w:rsidRPr="008057E5" w:rsidTr="00272B3E">
        <w:trPr>
          <w:trHeight w:val="20"/>
        </w:trPr>
        <w:tc>
          <w:tcPr>
            <w:tcW w:w="224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80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1236"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c>
          <w:tcPr>
            <w:tcW w:w="712" w:type="pct"/>
            <w:tcBorders>
              <w:top w:val="single" w:sz="2" w:space="0" w:color="000000"/>
              <w:left w:val="single" w:sz="2" w:space="0" w:color="000000"/>
              <w:bottom w:val="single" w:sz="2" w:space="0" w:color="000000"/>
              <w:right w:val="single" w:sz="2" w:space="0" w:color="000000"/>
            </w:tcBorders>
          </w:tcPr>
          <w:p w:rsidR="008057E5" w:rsidRPr="008057E5" w:rsidRDefault="008057E5" w:rsidP="008057E5">
            <w:pPr>
              <w:autoSpaceDE w:val="0"/>
              <w:autoSpaceDN w:val="0"/>
              <w:adjustRightInd w:val="0"/>
              <w:jc w:val="right"/>
              <w:rPr>
                <w:rFonts w:ascii="Tahoma" w:hAnsi="Tahoma" w:cs="Tahoma"/>
                <w:color w:val="000000"/>
                <w:sz w:val="20"/>
                <w:szCs w:val="20"/>
              </w:rPr>
            </w:pPr>
          </w:p>
        </w:tc>
      </w:tr>
    </w:tbl>
    <w:p w:rsidR="008057E5" w:rsidRDefault="008057E5" w:rsidP="00354F04">
      <w:pPr>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1"/>
        <w:gridCol w:w="1995"/>
        <w:gridCol w:w="738"/>
        <w:gridCol w:w="6114"/>
      </w:tblGrid>
      <w:tr w:rsidR="008057E5" w:rsidRPr="009C4B8F" w:rsidTr="00272B3E">
        <w:trPr>
          <w:trHeight w:val="20"/>
        </w:trPr>
        <w:tc>
          <w:tcPr>
            <w:tcW w:w="2171" w:type="pct"/>
            <w:tcBorders>
              <w:top w:val="nil"/>
              <w:left w:val="nil"/>
              <w:bottom w:val="nil"/>
              <w:right w:val="nil"/>
            </w:tcBorders>
          </w:tcPr>
          <w:p w:rsidR="008057E5" w:rsidRPr="009C4B8F" w:rsidRDefault="008057E5" w:rsidP="008057E5">
            <w:pPr>
              <w:widowControl w:val="0"/>
              <w:autoSpaceDE w:val="0"/>
              <w:autoSpaceDN w:val="0"/>
              <w:adjustRightInd w:val="0"/>
              <w:jc w:val="center"/>
              <w:rPr>
                <w:rFonts w:ascii="Tahoma" w:hAnsi="Tahoma" w:cs="Tahoma"/>
                <w:sz w:val="20"/>
                <w:szCs w:val="20"/>
              </w:rPr>
            </w:pPr>
            <w:bookmarkStart w:id="39" w:name="OLE_LINK1"/>
            <w:bookmarkStart w:id="40" w:name="OLE_LINK2"/>
            <w:r w:rsidRPr="009C4B8F">
              <w:rPr>
                <w:rFonts w:ascii="Tahoma" w:hAnsi="Tahoma" w:cs="Tahoma"/>
                <w:sz w:val="20"/>
                <w:szCs w:val="20"/>
              </w:rPr>
              <w:t>ЧĂВАШ РЕСПУБЛИКИ</w:t>
            </w:r>
          </w:p>
          <w:p w:rsidR="008057E5"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СĔНТĔРВЁРРИ РАЙОНЕ</w:t>
            </w:r>
          </w:p>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ХУРАКАССИ ЯЛ ПОСЕЛЕНИЙĔН</w:t>
            </w:r>
          </w:p>
          <w:p w:rsidR="008057E5"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АДМИНИСТРАЦИЙЕ</w:t>
            </w:r>
          </w:p>
          <w:p w:rsidR="008057E5"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ЙЫШĂНУ</w:t>
            </w:r>
          </w:p>
          <w:p w:rsidR="008057E5" w:rsidRPr="009C4B8F" w:rsidRDefault="008057E5" w:rsidP="008057E5">
            <w:pPr>
              <w:widowControl w:val="0"/>
              <w:autoSpaceDE w:val="0"/>
              <w:autoSpaceDN w:val="0"/>
              <w:adjustRightInd w:val="0"/>
              <w:jc w:val="center"/>
              <w:rPr>
                <w:rFonts w:ascii="Tahoma" w:hAnsi="Tahoma" w:cs="Tahoma"/>
                <w:b/>
                <w:sz w:val="20"/>
                <w:szCs w:val="20"/>
              </w:rPr>
            </w:pPr>
            <w:r w:rsidRPr="009C4B8F">
              <w:rPr>
                <w:rFonts w:ascii="Tahoma" w:hAnsi="Tahoma" w:cs="Tahoma"/>
                <w:b/>
                <w:sz w:val="20"/>
                <w:szCs w:val="20"/>
              </w:rPr>
              <w:t>№ 37 от 22 апреля 2019</w:t>
            </w:r>
          </w:p>
          <w:p w:rsidR="008057E5" w:rsidRDefault="008057E5" w:rsidP="00272B3E">
            <w:pPr>
              <w:widowControl w:val="0"/>
              <w:tabs>
                <w:tab w:val="left" w:pos="555"/>
                <w:tab w:val="center" w:pos="1951"/>
              </w:tabs>
              <w:autoSpaceDE w:val="0"/>
              <w:autoSpaceDN w:val="0"/>
              <w:adjustRightInd w:val="0"/>
              <w:jc w:val="center"/>
              <w:rPr>
                <w:rFonts w:ascii="Tahoma" w:hAnsi="Tahoma" w:cs="Tahoma"/>
                <w:sz w:val="20"/>
                <w:szCs w:val="20"/>
              </w:rPr>
            </w:pPr>
            <w:r w:rsidRPr="009C4B8F">
              <w:rPr>
                <w:rFonts w:ascii="Tahoma" w:hAnsi="Tahoma" w:cs="Tahoma"/>
                <w:sz w:val="20"/>
                <w:szCs w:val="20"/>
              </w:rPr>
              <w:t xml:space="preserve">Хуракасси ялĕ     </w:t>
            </w:r>
          </w:p>
          <w:p w:rsidR="00272B3E" w:rsidRPr="009C4B8F" w:rsidRDefault="00272B3E" w:rsidP="00272B3E">
            <w:pPr>
              <w:widowControl w:val="0"/>
              <w:tabs>
                <w:tab w:val="left" w:pos="555"/>
                <w:tab w:val="center" w:pos="1951"/>
              </w:tabs>
              <w:autoSpaceDE w:val="0"/>
              <w:autoSpaceDN w:val="0"/>
              <w:adjustRightInd w:val="0"/>
              <w:jc w:val="center"/>
              <w:rPr>
                <w:rFonts w:ascii="Tahoma" w:hAnsi="Tahoma" w:cs="Tahoma"/>
                <w:sz w:val="20"/>
                <w:szCs w:val="20"/>
              </w:rPr>
            </w:pPr>
          </w:p>
        </w:tc>
        <w:tc>
          <w:tcPr>
            <w:tcW w:w="638" w:type="pct"/>
            <w:tcBorders>
              <w:top w:val="nil"/>
              <w:left w:val="nil"/>
              <w:bottom w:val="nil"/>
              <w:right w:val="nil"/>
            </w:tcBorders>
            <w:hideMark/>
          </w:tcPr>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noProof/>
                <w:sz w:val="20"/>
                <w:szCs w:val="20"/>
              </w:rPr>
              <w:drawing>
                <wp:inline distT="0" distB="0" distL="0" distR="0">
                  <wp:extent cx="561975" cy="504825"/>
                  <wp:effectExtent l="19050" t="0" r="9525"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srcRect/>
                          <a:stretch>
                            <a:fillRect/>
                          </a:stretch>
                        </pic:blipFill>
                        <pic:spPr bwMode="auto">
                          <a:xfrm>
                            <a:off x="0" y="0"/>
                            <a:ext cx="561975" cy="504825"/>
                          </a:xfrm>
                          <a:prstGeom prst="rect">
                            <a:avLst/>
                          </a:prstGeom>
                          <a:noFill/>
                          <a:ln w="9525">
                            <a:noFill/>
                            <a:miter lim="800000"/>
                            <a:headEnd/>
                            <a:tailEnd/>
                          </a:ln>
                        </pic:spPr>
                      </pic:pic>
                    </a:graphicData>
                  </a:graphic>
                </wp:inline>
              </w:drawing>
            </w:r>
          </w:p>
        </w:tc>
        <w:tc>
          <w:tcPr>
            <w:tcW w:w="2191" w:type="pct"/>
            <w:gridSpan w:val="2"/>
            <w:tcBorders>
              <w:top w:val="nil"/>
              <w:left w:val="nil"/>
              <w:bottom w:val="nil"/>
              <w:right w:val="nil"/>
            </w:tcBorders>
          </w:tcPr>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ЧУВАШСКАЯ РЕСПУБЛИКА</w:t>
            </w:r>
          </w:p>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МАРИИНСКО-ПОСАДСКИЙ РАЙОН</w:t>
            </w:r>
          </w:p>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АДМИНИСТРАЦИЯ</w:t>
            </w:r>
          </w:p>
          <w:p w:rsidR="008057E5"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ЭЛЬБАРУСОВСКОГО СЕЛЬСКОГО ПОСЕЛЕНИЯ</w:t>
            </w:r>
          </w:p>
          <w:p w:rsidR="008057E5"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ПОСТАНОВЛЕНИЕ</w:t>
            </w:r>
          </w:p>
          <w:p w:rsidR="008057E5" w:rsidRPr="009C4B8F" w:rsidRDefault="008057E5" w:rsidP="008057E5">
            <w:pPr>
              <w:widowControl w:val="0"/>
              <w:autoSpaceDE w:val="0"/>
              <w:autoSpaceDN w:val="0"/>
              <w:adjustRightInd w:val="0"/>
              <w:jc w:val="center"/>
              <w:rPr>
                <w:rFonts w:ascii="Tahoma" w:hAnsi="Tahoma" w:cs="Tahoma"/>
                <w:b/>
                <w:sz w:val="20"/>
                <w:szCs w:val="20"/>
              </w:rPr>
            </w:pPr>
            <w:r w:rsidRPr="009C4B8F">
              <w:rPr>
                <w:rFonts w:ascii="Tahoma" w:hAnsi="Tahoma" w:cs="Tahoma"/>
                <w:b/>
                <w:sz w:val="20"/>
                <w:szCs w:val="20"/>
              </w:rPr>
              <w:t>№ 37 от 22 апреля 2019</w:t>
            </w:r>
          </w:p>
          <w:p w:rsidR="008057E5" w:rsidRPr="009C4B8F" w:rsidRDefault="008057E5" w:rsidP="008057E5">
            <w:pPr>
              <w:widowControl w:val="0"/>
              <w:autoSpaceDE w:val="0"/>
              <w:autoSpaceDN w:val="0"/>
              <w:adjustRightInd w:val="0"/>
              <w:jc w:val="center"/>
              <w:rPr>
                <w:rFonts w:ascii="Tahoma" w:hAnsi="Tahoma" w:cs="Tahoma"/>
                <w:sz w:val="20"/>
                <w:szCs w:val="20"/>
              </w:rPr>
            </w:pPr>
            <w:r w:rsidRPr="009C4B8F">
              <w:rPr>
                <w:rFonts w:ascii="Tahoma" w:hAnsi="Tahoma" w:cs="Tahoma"/>
                <w:sz w:val="20"/>
                <w:szCs w:val="20"/>
              </w:rPr>
              <w:t xml:space="preserve"> деревня Эльбарусово</w:t>
            </w:r>
          </w:p>
        </w:tc>
      </w:tr>
      <w:bookmarkEnd w:id="39"/>
      <w:bookmarkEnd w:id="40"/>
      <w:tr w:rsidR="008057E5" w:rsidRPr="009C4B8F" w:rsidTr="00272B3E">
        <w:trPr>
          <w:gridAfter w:val="1"/>
          <w:wAfter w:w="1955" w:type="pct"/>
          <w:trHeight w:val="20"/>
        </w:trPr>
        <w:tc>
          <w:tcPr>
            <w:tcW w:w="3045" w:type="pct"/>
            <w:gridSpan w:val="3"/>
            <w:tcBorders>
              <w:top w:val="nil"/>
              <w:left w:val="nil"/>
              <w:bottom w:val="nil"/>
              <w:right w:val="nil"/>
            </w:tcBorders>
            <w:hideMark/>
          </w:tcPr>
          <w:p w:rsidR="008057E5" w:rsidRPr="009C4B8F" w:rsidRDefault="008057E5" w:rsidP="008057E5">
            <w:pPr>
              <w:suppressAutoHyphens/>
              <w:ind w:right="-108"/>
              <w:jc w:val="both"/>
              <w:rPr>
                <w:rFonts w:ascii="Tahoma" w:hAnsi="Tahoma" w:cs="Tahoma"/>
                <w:b/>
                <w:i/>
                <w:iCs/>
                <w:sz w:val="20"/>
                <w:szCs w:val="20"/>
              </w:rPr>
            </w:pPr>
            <w:r w:rsidRPr="009C4B8F">
              <w:rPr>
                <w:rFonts w:ascii="Tahoma" w:hAnsi="Tahoma" w:cs="Tahoma"/>
                <w:b/>
                <w:iCs/>
                <w:sz w:val="20"/>
                <w:szCs w:val="20"/>
              </w:rPr>
              <w:t>О проведении аукциона по продаже права на заключение договора аренды земельного участка, находящегося в муниципальной собственности Эльбарусовского сельского поселения Мариинско-Посадского района Чувашской Республики</w:t>
            </w:r>
          </w:p>
        </w:tc>
      </w:tr>
    </w:tbl>
    <w:p w:rsidR="008057E5" w:rsidRPr="009C4B8F" w:rsidRDefault="008057E5" w:rsidP="008057E5">
      <w:pPr>
        <w:ind w:firstLine="709"/>
        <w:rPr>
          <w:rFonts w:ascii="Tahoma" w:hAnsi="Tahoma" w:cs="Tahoma"/>
          <w:b/>
          <w:i/>
          <w:sz w:val="20"/>
          <w:szCs w:val="20"/>
        </w:rPr>
      </w:pPr>
    </w:p>
    <w:p w:rsidR="008057E5" w:rsidRPr="009C4B8F" w:rsidRDefault="008057E5" w:rsidP="008057E5">
      <w:pPr>
        <w:ind w:firstLine="709"/>
        <w:jc w:val="both"/>
        <w:rPr>
          <w:rFonts w:ascii="Tahoma" w:hAnsi="Tahoma" w:cs="Tahoma"/>
          <w:sz w:val="20"/>
          <w:szCs w:val="20"/>
        </w:rPr>
      </w:pPr>
      <w:r w:rsidRPr="009C4B8F">
        <w:rPr>
          <w:rFonts w:ascii="Tahoma" w:hAnsi="Tahoma" w:cs="Tahoma"/>
          <w:sz w:val="20"/>
          <w:szCs w:val="20"/>
        </w:rPr>
        <w:t>В соответствии со статьями 11 и 39.18 Земельного кодекса Российской Федерации, п.5.1, 8 статьи 10 Федерального Закона от 24.07.2002г. № 101-ФЗ «Об обороте земель сельскохозяйственного назначения», на основании выписки из ЕГРН от 18.10.2018г., отчета №430/2018 по определению рыночной стоимости годовой арендной платы за пользование недвижимым имуществом от 22.11.2018,  администрация Эльбарусовского сельского поселения Мариинско-Посадского района Чувашской Республики                       п о с т а н о в л я е т :</w:t>
      </w:r>
    </w:p>
    <w:p w:rsidR="008057E5" w:rsidRPr="009C4B8F" w:rsidRDefault="008057E5" w:rsidP="008057E5">
      <w:pPr>
        <w:ind w:firstLine="540"/>
        <w:jc w:val="both"/>
        <w:rPr>
          <w:rFonts w:ascii="Tahoma" w:hAnsi="Tahoma" w:cs="Tahoma"/>
          <w:sz w:val="20"/>
          <w:szCs w:val="20"/>
        </w:rPr>
      </w:pPr>
      <w:r w:rsidRPr="009C4B8F">
        <w:rPr>
          <w:rFonts w:ascii="Tahoma" w:hAnsi="Tahoma" w:cs="Tahoma"/>
          <w:sz w:val="20"/>
          <w:szCs w:val="20"/>
        </w:rPr>
        <w:t>1. Провести аукцион, открытый по составу и по форме подачи предложений о цене, по продаже права на заключение договора аренды следующего земельного участка:</w:t>
      </w:r>
    </w:p>
    <w:p w:rsidR="008057E5" w:rsidRPr="009C4B8F" w:rsidRDefault="008057E5" w:rsidP="008057E5">
      <w:pPr>
        <w:ind w:firstLine="540"/>
        <w:jc w:val="both"/>
        <w:rPr>
          <w:rFonts w:ascii="Tahoma" w:hAnsi="Tahoma" w:cs="Tahoma"/>
          <w:sz w:val="20"/>
          <w:szCs w:val="20"/>
        </w:rPr>
      </w:pPr>
      <w:r w:rsidRPr="009C4B8F">
        <w:rPr>
          <w:rFonts w:ascii="Tahoma" w:hAnsi="Tahoma" w:cs="Tahoma"/>
          <w:sz w:val="20"/>
          <w:szCs w:val="20"/>
        </w:rPr>
        <w:t>- Лот №1, земельный участок из земель сельскохозяйственного назначения с кадастровым № 21:16:121403:918, площадью 691 698 кв.м. (69,1698 га), расположенный по адресу: Чувашская Республика, Мариинско-Посадский район, Эльбарусовское сельское поселение (разрешенное использование – для ведения сельскохозяйственного производства), годовая арендная плата – 27 667 (двадцать семь тысяч шестьсот шестьдесят семь) руб. 92 коп., срок аренды – 20 лет.</w:t>
      </w:r>
    </w:p>
    <w:p w:rsidR="008057E5" w:rsidRPr="009C4B8F" w:rsidRDefault="008057E5" w:rsidP="008057E5">
      <w:pPr>
        <w:ind w:firstLine="540"/>
        <w:jc w:val="both"/>
        <w:rPr>
          <w:rFonts w:ascii="Tahoma" w:hAnsi="Tahoma" w:cs="Tahoma"/>
          <w:sz w:val="20"/>
          <w:szCs w:val="20"/>
        </w:rPr>
      </w:pPr>
      <w:r w:rsidRPr="009C4B8F">
        <w:rPr>
          <w:rFonts w:ascii="Tahoma" w:hAnsi="Tahoma" w:cs="Tahoma"/>
          <w:sz w:val="20"/>
          <w:szCs w:val="20"/>
        </w:rPr>
        <w:t>Земельный участок принадлежит муниципальному образованию – Эльбарусовское сельское поселение на праве собственности, о чем в Управлении федеральной службы государственной регистрации, кадастра и картографии по Чувашской Республике сделана запись 21:16:121403:918-21/051/2018-1 от 17.10.2018г</w:t>
      </w:r>
    </w:p>
    <w:p w:rsidR="008057E5" w:rsidRPr="009C4B8F" w:rsidRDefault="008057E5" w:rsidP="008057E5">
      <w:pPr>
        <w:ind w:firstLine="540"/>
        <w:jc w:val="both"/>
        <w:rPr>
          <w:rFonts w:ascii="Tahoma" w:hAnsi="Tahoma" w:cs="Tahoma"/>
          <w:sz w:val="20"/>
          <w:szCs w:val="20"/>
        </w:rPr>
      </w:pPr>
      <w:r w:rsidRPr="009C4B8F">
        <w:rPr>
          <w:rFonts w:ascii="Tahoma" w:hAnsi="Tahoma" w:cs="Tahoma"/>
          <w:sz w:val="20"/>
          <w:szCs w:val="20"/>
        </w:rPr>
        <w:t>2. Установить шаг аукциона - 3% от начальной цены, размер задатка – 100% от начальной цены земельного участка.</w:t>
      </w:r>
    </w:p>
    <w:p w:rsidR="008057E5" w:rsidRPr="009C4B8F" w:rsidRDefault="008057E5" w:rsidP="008057E5">
      <w:pPr>
        <w:ind w:firstLine="540"/>
        <w:jc w:val="both"/>
        <w:rPr>
          <w:rFonts w:ascii="Tahoma" w:hAnsi="Tahoma" w:cs="Tahoma"/>
          <w:sz w:val="20"/>
          <w:szCs w:val="20"/>
        </w:rPr>
      </w:pPr>
      <w:r w:rsidRPr="009C4B8F">
        <w:rPr>
          <w:rFonts w:ascii="Tahoma" w:hAnsi="Tahoma" w:cs="Tahoma"/>
          <w:sz w:val="20"/>
          <w:szCs w:val="20"/>
        </w:rPr>
        <w:t>3. Администрации Эльбарусовского сельского поселения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73" w:history="1">
        <w:r w:rsidRPr="009C4B8F">
          <w:rPr>
            <w:rStyle w:val="ad"/>
            <w:rFonts w:ascii="Tahoma" w:hAnsi="Tahoma" w:cs="Tahoma"/>
            <w:sz w:val="20"/>
            <w:szCs w:val="20"/>
            <w:lang w:val="en-US"/>
          </w:rPr>
          <w:t>http</w:t>
        </w:r>
        <w:r w:rsidRPr="009C4B8F">
          <w:rPr>
            <w:rStyle w:val="ad"/>
            <w:rFonts w:ascii="Tahoma" w:hAnsi="Tahoma" w:cs="Tahoma"/>
            <w:sz w:val="20"/>
            <w:szCs w:val="20"/>
          </w:rPr>
          <w:t>://</w:t>
        </w:r>
        <w:r w:rsidRPr="009C4B8F">
          <w:rPr>
            <w:rStyle w:val="ad"/>
            <w:rFonts w:ascii="Tahoma" w:hAnsi="Tahoma" w:cs="Tahoma"/>
            <w:sz w:val="20"/>
            <w:szCs w:val="20"/>
            <w:lang w:val="en-US"/>
          </w:rPr>
          <w:t>torgi</w:t>
        </w:r>
        <w:r w:rsidRPr="009C4B8F">
          <w:rPr>
            <w:rStyle w:val="ad"/>
            <w:rFonts w:ascii="Tahoma" w:hAnsi="Tahoma" w:cs="Tahoma"/>
            <w:sz w:val="20"/>
            <w:szCs w:val="20"/>
          </w:rPr>
          <w:t>.</w:t>
        </w:r>
        <w:r w:rsidRPr="009C4B8F">
          <w:rPr>
            <w:rStyle w:val="ad"/>
            <w:rFonts w:ascii="Tahoma" w:hAnsi="Tahoma" w:cs="Tahoma"/>
            <w:sz w:val="20"/>
            <w:szCs w:val="20"/>
            <w:lang w:val="en-US"/>
          </w:rPr>
          <w:t>gov</w:t>
        </w:r>
        <w:r w:rsidRPr="009C4B8F">
          <w:rPr>
            <w:rStyle w:val="ad"/>
            <w:rFonts w:ascii="Tahoma" w:hAnsi="Tahoma" w:cs="Tahoma"/>
            <w:sz w:val="20"/>
            <w:szCs w:val="20"/>
          </w:rPr>
          <w:t>.</w:t>
        </w:r>
        <w:r w:rsidRPr="009C4B8F">
          <w:rPr>
            <w:rStyle w:val="ad"/>
            <w:rFonts w:ascii="Tahoma" w:hAnsi="Tahoma" w:cs="Tahoma"/>
            <w:sz w:val="20"/>
            <w:szCs w:val="20"/>
            <w:lang w:val="en-US"/>
          </w:rPr>
          <w:t>ru</w:t>
        </w:r>
      </w:hyperlink>
      <w:r w:rsidRPr="009C4B8F">
        <w:rPr>
          <w:rFonts w:ascii="Tahoma" w:hAnsi="Tahoma" w:cs="Tahoma"/>
          <w:sz w:val="20"/>
          <w:szCs w:val="20"/>
        </w:rPr>
        <w:t>), на официальном сайте администрации Эльбарусовского сельского поселения Мариинско-Посадского района Чувашской Республики.</w:t>
      </w:r>
    </w:p>
    <w:p w:rsidR="008057E5" w:rsidRPr="009C4B8F" w:rsidRDefault="008057E5" w:rsidP="008057E5">
      <w:pPr>
        <w:ind w:firstLine="709"/>
        <w:jc w:val="both"/>
        <w:rPr>
          <w:rFonts w:ascii="Tahoma" w:hAnsi="Tahoma" w:cs="Tahoma"/>
          <w:b/>
          <w:i/>
          <w:sz w:val="20"/>
          <w:szCs w:val="20"/>
        </w:rPr>
      </w:pPr>
    </w:p>
    <w:p w:rsidR="008057E5" w:rsidRPr="009C4B8F" w:rsidRDefault="008057E5" w:rsidP="008057E5">
      <w:pPr>
        <w:ind w:firstLine="709"/>
        <w:jc w:val="both"/>
        <w:rPr>
          <w:rFonts w:ascii="Tahoma" w:hAnsi="Tahoma" w:cs="Tahoma"/>
          <w:b/>
          <w:i/>
          <w:sz w:val="20"/>
          <w:szCs w:val="20"/>
        </w:rPr>
      </w:pPr>
    </w:p>
    <w:tbl>
      <w:tblPr>
        <w:tblW w:w="9464" w:type="dxa"/>
        <w:tblLook w:val="04A0" w:firstRow="1" w:lastRow="0" w:firstColumn="1" w:lastColumn="0" w:noHBand="0" w:noVBand="1"/>
      </w:tblPr>
      <w:tblGrid>
        <w:gridCol w:w="4928"/>
        <w:gridCol w:w="4536"/>
      </w:tblGrid>
      <w:tr w:rsidR="008057E5" w:rsidRPr="009C4B8F" w:rsidTr="008057E5">
        <w:tc>
          <w:tcPr>
            <w:tcW w:w="4928" w:type="dxa"/>
            <w:hideMark/>
          </w:tcPr>
          <w:p w:rsidR="008057E5" w:rsidRPr="009C4B8F" w:rsidRDefault="008057E5" w:rsidP="008057E5">
            <w:pPr>
              <w:jc w:val="both"/>
              <w:rPr>
                <w:rFonts w:ascii="Tahoma" w:hAnsi="Tahoma" w:cs="Tahoma"/>
                <w:b/>
                <w:i/>
                <w:sz w:val="20"/>
                <w:szCs w:val="20"/>
              </w:rPr>
            </w:pPr>
            <w:r w:rsidRPr="009C4B8F">
              <w:rPr>
                <w:rFonts w:ascii="Tahoma" w:hAnsi="Tahoma" w:cs="Tahoma"/>
                <w:sz w:val="20"/>
                <w:szCs w:val="20"/>
              </w:rPr>
              <w:t>И.о.главы администрации  Эльбарусовского сельского поселения Мариинско-Посадского района     Чувашской Республики</w:t>
            </w:r>
          </w:p>
        </w:tc>
        <w:tc>
          <w:tcPr>
            <w:tcW w:w="4536" w:type="dxa"/>
          </w:tcPr>
          <w:p w:rsidR="008057E5" w:rsidRPr="009C4B8F" w:rsidRDefault="008057E5" w:rsidP="008057E5">
            <w:pPr>
              <w:jc w:val="both"/>
              <w:rPr>
                <w:rFonts w:ascii="Tahoma" w:hAnsi="Tahoma" w:cs="Tahoma"/>
                <w:b/>
                <w:i/>
                <w:sz w:val="20"/>
                <w:szCs w:val="20"/>
              </w:rPr>
            </w:pPr>
          </w:p>
          <w:p w:rsidR="008057E5" w:rsidRPr="009C4B8F" w:rsidRDefault="008057E5" w:rsidP="008057E5">
            <w:pPr>
              <w:jc w:val="both"/>
              <w:rPr>
                <w:rFonts w:ascii="Tahoma" w:hAnsi="Tahoma" w:cs="Tahoma"/>
                <w:b/>
                <w:i/>
                <w:sz w:val="20"/>
                <w:szCs w:val="20"/>
              </w:rPr>
            </w:pPr>
          </w:p>
          <w:p w:rsidR="008057E5" w:rsidRPr="009C4B8F" w:rsidRDefault="008057E5" w:rsidP="008057E5">
            <w:pPr>
              <w:jc w:val="right"/>
              <w:rPr>
                <w:rFonts w:ascii="Tahoma" w:hAnsi="Tahoma" w:cs="Tahoma"/>
                <w:b/>
                <w:i/>
                <w:sz w:val="20"/>
                <w:szCs w:val="20"/>
              </w:rPr>
            </w:pPr>
            <w:r w:rsidRPr="009C4B8F">
              <w:rPr>
                <w:rFonts w:ascii="Tahoma" w:hAnsi="Tahoma" w:cs="Tahoma"/>
                <w:sz w:val="20"/>
                <w:szCs w:val="20"/>
              </w:rPr>
              <w:t>Н.А.Коротаева</w:t>
            </w:r>
          </w:p>
        </w:tc>
      </w:tr>
    </w:tbl>
    <w:p w:rsidR="008057E5" w:rsidRPr="009C4B8F" w:rsidRDefault="008057E5" w:rsidP="008057E5">
      <w:pPr>
        <w:shd w:val="clear" w:color="auto" w:fill="FFFFFF"/>
        <w:jc w:val="center"/>
        <w:outlineLvl w:val="1"/>
        <w:rPr>
          <w:rFonts w:ascii="Tahoma" w:hAnsi="Tahoma" w:cs="Tahoma"/>
          <w:sz w:val="20"/>
          <w:szCs w:val="20"/>
        </w:rPr>
      </w:pPr>
    </w:p>
    <w:p w:rsidR="008057E5" w:rsidRPr="007E745E" w:rsidRDefault="008057E5" w:rsidP="008057E5">
      <w:pPr>
        <w:pStyle w:val="aff6"/>
        <w:numPr>
          <w:ilvl w:val="0"/>
          <w:numId w:val="9"/>
        </w:numPr>
        <w:ind w:left="0" w:right="5244" w:firstLine="0"/>
        <w:rPr>
          <w:rFonts w:ascii="Tahoma" w:hAnsi="Tahoma" w:cs="Tahoma"/>
          <w:i/>
          <w:sz w:val="20"/>
          <w:szCs w:val="20"/>
        </w:rPr>
      </w:pPr>
    </w:p>
    <w:tbl>
      <w:tblPr>
        <w:tblW w:w="4990" w:type="pct"/>
        <w:tblLook w:val="04A0" w:firstRow="1" w:lastRow="0" w:firstColumn="1" w:lastColumn="0" w:noHBand="0" w:noVBand="1"/>
      </w:tblPr>
      <w:tblGrid>
        <w:gridCol w:w="6040"/>
        <w:gridCol w:w="2088"/>
        <w:gridCol w:w="7479"/>
      </w:tblGrid>
      <w:tr w:rsidR="008057E5" w:rsidRPr="007E745E" w:rsidTr="00272B3E">
        <w:trPr>
          <w:cantSplit/>
          <w:trHeight w:val="20"/>
        </w:trPr>
        <w:tc>
          <w:tcPr>
            <w:tcW w:w="1935" w:type="pct"/>
            <w:hideMark/>
          </w:tcPr>
          <w:p w:rsidR="008057E5" w:rsidRPr="007E745E" w:rsidRDefault="008057E5" w:rsidP="00272B3E">
            <w:pPr>
              <w:pStyle w:val="afa"/>
              <w:tabs>
                <w:tab w:val="center" w:pos="1588"/>
                <w:tab w:val="right" w:pos="3177"/>
                <w:tab w:val="left" w:pos="4285"/>
              </w:tabs>
              <w:spacing w:line="192" w:lineRule="auto"/>
              <w:jc w:val="center"/>
              <w:rPr>
                <w:rFonts w:ascii="Tahoma" w:hAnsi="Tahoma" w:cs="Tahoma"/>
                <w:b/>
                <w:bCs/>
                <w:noProof/>
                <w:color w:val="000000"/>
              </w:rPr>
            </w:pPr>
            <w:r w:rsidRPr="007E745E">
              <w:rPr>
                <w:rFonts w:ascii="Tahoma" w:hAnsi="Tahoma" w:cs="Tahoma"/>
                <w:b/>
                <w:bCs/>
                <w:noProof/>
                <w:color w:val="000000"/>
              </w:rPr>
              <w:t>ЧĂВАШ РЕСПУБЛИКИ</w:t>
            </w:r>
          </w:p>
          <w:p w:rsidR="008057E5" w:rsidRPr="007E745E" w:rsidRDefault="008057E5" w:rsidP="008057E5">
            <w:pPr>
              <w:pStyle w:val="afa"/>
              <w:tabs>
                <w:tab w:val="left" w:pos="4285"/>
              </w:tabs>
              <w:spacing w:line="192" w:lineRule="auto"/>
              <w:jc w:val="center"/>
              <w:rPr>
                <w:rFonts w:ascii="Tahoma" w:hAnsi="Tahoma" w:cs="Tahoma"/>
              </w:rPr>
            </w:pPr>
            <w:r w:rsidRPr="007E745E">
              <w:rPr>
                <w:rFonts w:ascii="Tahoma" w:hAnsi="Tahoma" w:cs="Tahoma"/>
                <w:b/>
                <w:caps/>
              </w:rPr>
              <w:t>С</w:t>
            </w:r>
            <w:r w:rsidRPr="007E745E">
              <w:rPr>
                <w:rFonts w:ascii="Tahoma" w:hAnsi="Tahoma" w:cs="Tahoma"/>
                <w:b/>
                <w:bCs/>
                <w:noProof/>
                <w:color w:val="000000"/>
              </w:rPr>
              <w:t>Ě</w:t>
            </w:r>
            <w:r w:rsidRPr="007E745E">
              <w:rPr>
                <w:rFonts w:ascii="Tahoma" w:hAnsi="Tahoma" w:cs="Tahoma"/>
                <w:b/>
                <w:caps/>
              </w:rPr>
              <w:t>нт</w:t>
            </w:r>
            <w:r w:rsidRPr="007E745E">
              <w:rPr>
                <w:rFonts w:ascii="Tahoma" w:hAnsi="Tahoma" w:cs="Tahoma"/>
                <w:b/>
                <w:bCs/>
                <w:noProof/>
                <w:color w:val="000000"/>
              </w:rPr>
              <w:t xml:space="preserve"> Ě</w:t>
            </w:r>
            <w:r w:rsidRPr="007E745E">
              <w:rPr>
                <w:rFonts w:ascii="Tahoma" w:hAnsi="Tahoma" w:cs="Tahoma"/>
                <w:b/>
                <w:caps/>
              </w:rPr>
              <w:t>рв</w:t>
            </w:r>
            <w:r w:rsidRPr="007E745E">
              <w:rPr>
                <w:rFonts w:ascii="Tahoma" w:hAnsi="Tahoma" w:cs="Tahoma"/>
                <w:b/>
                <w:bCs/>
                <w:noProof/>
                <w:color w:val="000000"/>
              </w:rPr>
              <w:t>Ă</w:t>
            </w:r>
            <w:r w:rsidRPr="007E745E">
              <w:rPr>
                <w:rFonts w:ascii="Tahoma" w:hAnsi="Tahoma" w:cs="Tahoma"/>
                <w:b/>
                <w:caps/>
              </w:rPr>
              <w:t>рри</w:t>
            </w:r>
            <w:r w:rsidRPr="007E745E">
              <w:rPr>
                <w:rFonts w:ascii="Tahoma" w:hAnsi="Tahoma" w:cs="Tahoma"/>
                <w:b/>
                <w:bCs/>
                <w:noProof/>
                <w:color w:val="000000"/>
              </w:rPr>
              <w:t xml:space="preserve"> РАЙОНĚ</w:t>
            </w:r>
            <w:r w:rsidRPr="007E745E">
              <w:rPr>
                <w:rFonts w:ascii="Tahoma" w:hAnsi="Tahoma" w:cs="Tahoma"/>
                <w:noProof/>
                <w:color w:val="000000"/>
              </w:rPr>
              <w:t xml:space="preserve"> </w:t>
            </w:r>
          </w:p>
        </w:tc>
        <w:tc>
          <w:tcPr>
            <w:tcW w:w="669" w:type="pct"/>
            <w:vMerge w:val="restart"/>
          </w:tcPr>
          <w:p w:rsidR="008057E5" w:rsidRPr="007E745E" w:rsidRDefault="008057E5" w:rsidP="008057E5">
            <w:pPr>
              <w:jc w:val="center"/>
              <w:rPr>
                <w:rFonts w:ascii="Tahoma" w:hAnsi="Tahoma" w:cs="Tahoma"/>
                <w:sz w:val="20"/>
                <w:szCs w:val="20"/>
              </w:rPr>
            </w:pPr>
            <w:r w:rsidRPr="007E745E">
              <w:rPr>
                <w:rFonts w:ascii="Tahoma" w:hAnsi="Tahoma" w:cs="Tahoma"/>
                <w:noProof/>
                <w:sz w:val="20"/>
                <w:szCs w:val="20"/>
              </w:rPr>
              <w:drawing>
                <wp:anchor distT="0" distB="0" distL="114300" distR="114300" simplePos="0" relativeHeight="251669504"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4"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396" w:type="pct"/>
            <w:hideMark/>
          </w:tcPr>
          <w:p w:rsidR="008057E5" w:rsidRPr="007E745E" w:rsidRDefault="008057E5" w:rsidP="008057E5">
            <w:pPr>
              <w:pStyle w:val="afa"/>
              <w:spacing w:line="192" w:lineRule="auto"/>
              <w:jc w:val="center"/>
              <w:rPr>
                <w:rFonts w:ascii="Tahoma" w:hAnsi="Tahoma" w:cs="Tahoma"/>
                <w:b/>
                <w:bCs/>
              </w:rPr>
            </w:pPr>
            <w:r w:rsidRPr="007E745E">
              <w:rPr>
                <w:rFonts w:ascii="Tahoma" w:hAnsi="Tahoma" w:cs="Tahoma"/>
                <w:b/>
                <w:bCs/>
                <w:noProof/>
              </w:rPr>
              <w:t>ЧУВАШСКАЯ РЕСПУБЛИКА</w:t>
            </w:r>
            <w:r w:rsidRPr="007E745E">
              <w:rPr>
                <w:rStyle w:val="af4"/>
                <w:rFonts w:ascii="Tahoma" w:hAnsi="Tahoma" w:cs="Tahoma"/>
                <w:noProof/>
                <w:color w:val="000000"/>
              </w:rPr>
              <w:t xml:space="preserve"> </w:t>
            </w:r>
            <w:r w:rsidRPr="007E745E">
              <w:rPr>
                <w:rFonts w:ascii="Tahoma" w:hAnsi="Tahoma" w:cs="Tahoma"/>
                <w:b/>
                <w:bCs/>
                <w:noProof/>
                <w:color w:val="000000"/>
              </w:rPr>
              <w:t xml:space="preserve">МАРИИНСКО-ПОСАДСКИЙ РАЙОН  </w:t>
            </w:r>
          </w:p>
        </w:tc>
      </w:tr>
      <w:tr w:rsidR="008057E5" w:rsidRPr="007E745E" w:rsidTr="00272B3E">
        <w:trPr>
          <w:cantSplit/>
          <w:trHeight w:val="20"/>
        </w:trPr>
        <w:tc>
          <w:tcPr>
            <w:tcW w:w="1935" w:type="pct"/>
          </w:tcPr>
          <w:p w:rsidR="008057E5" w:rsidRPr="007E745E" w:rsidRDefault="008057E5" w:rsidP="008057E5">
            <w:pPr>
              <w:pStyle w:val="afa"/>
              <w:tabs>
                <w:tab w:val="left" w:pos="4285"/>
              </w:tabs>
              <w:spacing w:before="80" w:line="192" w:lineRule="auto"/>
              <w:jc w:val="center"/>
              <w:rPr>
                <w:rFonts w:ascii="Tahoma" w:hAnsi="Tahoma" w:cs="Tahoma"/>
                <w:b/>
                <w:bCs/>
                <w:noProof/>
                <w:color w:val="000000"/>
              </w:rPr>
            </w:pPr>
            <w:r w:rsidRPr="007E745E">
              <w:rPr>
                <w:rFonts w:ascii="Tahoma" w:hAnsi="Tahoma" w:cs="Tahoma"/>
                <w:b/>
                <w:bCs/>
                <w:noProof/>
                <w:color w:val="000000"/>
              </w:rPr>
              <w:t xml:space="preserve">ХУРАКАССИ  ПОСЕЛЕНИЙĚН </w:t>
            </w:r>
          </w:p>
          <w:p w:rsidR="008057E5" w:rsidRDefault="008057E5" w:rsidP="008057E5">
            <w:pPr>
              <w:pStyle w:val="afa"/>
              <w:tabs>
                <w:tab w:val="left" w:pos="4285"/>
              </w:tabs>
              <w:spacing w:line="192" w:lineRule="auto"/>
              <w:jc w:val="center"/>
              <w:rPr>
                <w:rStyle w:val="af4"/>
                <w:rFonts w:ascii="Tahoma" w:hAnsi="Tahoma" w:cs="Tahoma"/>
                <w:color w:val="000000"/>
              </w:rPr>
            </w:pPr>
            <w:r w:rsidRPr="007E745E">
              <w:rPr>
                <w:rFonts w:ascii="Tahoma" w:hAnsi="Tahoma" w:cs="Tahoma"/>
                <w:b/>
                <w:bCs/>
                <w:noProof/>
                <w:color w:val="000000"/>
              </w:rPr>
              <w:t>ЯЛ ХУТЛĂХĚ</w:t>
            </w:r>
            <w:r w:rsidRPr="007E745E">
              <w:rPr>
                <w:rStyle w:val="af4"/>
                <w:rFonts w:ascii="Tahoma" w:hAnsi="Tahoma" w:cs="Tahoma"/>
                <w:noProof/>
                <w:color w:val="000000"/>
              </w:rPr>
              <w:t xml:space="preserve"> </w:t>
            </w:r>
          </w:p>
          <w:p w:rsidR="008057E5" w:rsidRDefault="008057E5" w:rsidP="008057E5">
            <w:pPr>
              <w:pStyle w:val="afa"/>
              <w:tabs>
                <w:tab w:val="left" w:pos="4285"/>
              </w:tabs>
              <w:spacing w:line="192" w:lineRule="auto"/>
              <w:jc w:val="center"/>
              <w:rPr>
                <w:rStyle w:val="af4"/>
                <w:rFonts w:ascii="Tahoma" w:hAnsi="Tahoma" w:cs="Tahoma"/>
                <w:noProof/>
                <w:color w:val="000000"/>
              </w:rPr>
            </w:pPr>
            <w:r w:rsidRPr="007E745E">
              <w:rPr>
                <w:rStyle w:val="af4"/>
                <w:rFonts w:ascii="Tahoma" w:hAnsi="Tahoma" w:cs="Tahoma"/>
                <w:noProof/>
                <w:color w:val="000000"/>
              </w:rPr>
              <w:t>ЙЫШĂНУ</w:t>
            </w:r>
          </w:p>
          <w:p w:rsidR="008057E5" w:rsidRPr="007E745E" w:rsidRDefault="008057E5" w:rsidP="008057E5">
            <w:pPr>
              <w:pStyle w:val="afa"/>
              <w:tabs>
                <w:tab w:val="left" w:pos="600"/>
                <w:tab w:val="center" w:pos="1989"/>
              </w:tabs>
              <w:jc w:val="center"/>
              <w:rPr>
                <w:rFonts w:ascii="Tahoma" w:hAnsi="Tahoma" w:cs="Tahoma"/>
                <w:b/>
                <w:noProof/>
              </w:rPr>
            </w:pPr>
            <w:r w:rsidRPr="007E745E">
              <w:rPr>
                <w:rFonts w:ascii="Tahoma" w:hAnsi="Tahoma" w:cs="Tahoma"/>
                <w:b/>
                <w:noProof/>
              </w:rPr>
              <w:t>« 24  »    ака 2019 ҫ № 38</w:t>
            </w:r>
          </w:p>
          <w:p w:rsidR="008057E5" w:rsidRPr="007E745E" w:rsidRDefault="008057E5" w:rsidP="008057E5">
            <w:pPr>
              <w:pStyle w:val="afa"/>
              <w:tabs>
                <w:tab w:val="left" w:pos="600"/>
                <w:tab w:val="center" w:pos="1989"/>
              </w:tabs>
              <w:jc w:val="center"/>
              <w:rPr>
                <w:rFonts w:ascii="Tahoma" w:hAnsi="Tahoma" w:cs="Tahoma"/>
                <w:b/>
                <w:noProof/>
                <w:color w:val="000000"/>
              </w:rPr>
            </w:pPr>
            <w:r w:rsidRPr="007E745E">
              <w:rPr>
                <w:rFonts w:ascii="Tahoma" w:hAnsi="Tahoma" w:cs="Tahoma"/>
                <w:b/>
                <w:noProof/>
                <w:color w:val="000000"/>
              </w:rPr>
              <w:t>Хуракасси ялě</w:t>
            </w:r>
          </w:p>
        </w:tc>
        <w:tc>
          <w:tcPr>
            <w:tcW w:w="669" w:type="pct"/>
            <w:vMerge/>
            <w:vAlign w:val="center"/>
            <w:hideMark/>
          </w:tcPr>
          <w:p w:rsidR="008057E5" w:rsidRPr="007E745E" w:rsidRDefault="008057E5" w:rsidP="008057E5">
            <w:pPr>
              <w:rPr>
                <w:rFonts w:ascii="Tahoma" w:hAnsi="Tahoma" w:cs="Tahoma"/>
                <w:b/>
                <w:sz w:val="20"/>
                <w:szCs w:val="20"/>
              </w:rPr>
            </w:pPr>
          </w:p>
        </w:tc>
        <w:tc>
          <w:tcPr>
            <w:tcW w:w="2396" w:type="pct"/>
          </w:tcPr>
          <w:p w:rsidR="008057E5" w:rsidRPr="007E745E" w:rsidRDefault="008057E5" w:rsidP="008057E5">
            <w:pPr>
              <w:pStyle w:val="afa"/>
              <w:spacing w:before="80" w:line="192" w:lineRule="auto"/>
              <w:jc w:val="center"/>
              <w:rPr>
                <w:rFonts w:ascii="Tahoma" w:hAnsi="Tahoma" w:cs="Tahoma"/>
                <w:b/>
                <w:bCs/>
                <w:noProof/>
                <w:color w:val="000000"/>
              </w:rPr>
            </w:pPr>
            <w:r w:rsidRPr="007E745E">
              <w:rPr>
                <w:rFonts w:ascii="Tahoma" w:hAnsi="Tahoma" w:cs="Tahoma"/>
                <w:b/>
                <w:bCs/>
                <w:noProof/>
                <w:color w:val="000000"/>
              </w:rPr>
              <w:t>АДМИНИСТРАЦИЯ</w:t>
            </w:r>
          </w:p>
          <w:p w:rsidR="008057E5" w:rsidRPr="007E745E" w:rsidRDefault="008057E5" w:rsidP="008057E5">
            <w:pPr>
              <w:pStyle w:val="afa"/>
              <w:spacing w:line="192" w:lineRule="auto"/>
              <w:jc w:val="center"/>
              <w:rPr>
                <w:rFonts w:ascii="Tahoma" w:hAnsi="Tahoma" w:cs="Tahoma"/>
                <w:b/>
                <w:bCs/>
                <w:noProof/>
                <w:color w:val="000000"/>
              </w:rPr>
            </w:pPr>
            <w:r w:rsidRPr="007E745E">
              <w:rPr>
                <w:rFonts w:ascii="Tahoma" w:hAnsi="Tahoma" w:cs="Tahoma"/>
                <w:b/>
                <w:bCs/>
                <w:noProof/>
                <w:color w:val="000000"/>
              </w:rPr>
              <w:t>ЭЛЬБАРУСОВСКОГО  СЕЛЬСКОГО</w:t>
            </w:r>
          </w:p>
          <w:p w:rsidR="008057E5" w:rsidRDefault="008057E5" w:rsidP="008057E5">
            <w:pPr>
              <w:pStyle w:val="afa"/>
              <w:spacing w:line="192" w:lineRule="auto"/>
              <w:jc w:val="center"/>
              <w:rPr>
                <w:rFonts w:ascii="Tahoma" w:hAnsi="Tahoma" w:cs="Tahoma"/>
                <w:b/>
                <w:noProof/>
                <w:color w:val="000000"/>
              </w:rPr>
            </w:pPr>
            <w:r w:rsidRPr="007E745E">
              <w:rPr>
                <w:rFonts w:ascii="Tahoma" w:hAnsi="Tahoma" w:cs="Tahoma"/>
                <w:b/>
                <w:bCs/>
                <w:noProof/>
                <w:color w:val="000000"/>
              </w:rPr>
              <w:t>ПОСЕЛЕНИЯ</w:t>
            </w:r>
            <w:r w:rsidRPr="007E745E">
              <w:rPr>
                <w:rFonts w:ascii="Tahoma" w:hAnsi="Tahoma" w:cs="Tahoma"/>
                <w:b/>
                <w:noProof/>
                <w:color w:val="000000"/>
              </w:rPr>
              <w:t xml:space="preserve"> </w:t>
            </w:r>
          </w:p>
          <w:p w:rsidR="008057E5" w:rsidRDefault="008057E5" w:rsidP="008057E5">
            <w:pPr>
              <w:pStyle w:val="afa"/>
              <w:spacing w:line="192" w:lineRule="auto"/>
              <w:jc w:val="center"/>
              <w:rPr>
                <w:rStyle w:val="af4"/>
                <w:rFonts w:ascii="Tahoma" w:hAnsi="Tahoma" w:cs="Tahoma"/>
                <w:noProof/>
                <w:color w:val="000000"/>
              </w:rPr>
            </w:pPr>
            <w:r w:rsidRPr="007E745E">
              <w:rPr>
                <w:rStyle w:val="af4"/>
                <w:rFonts w:ascii="Tahoma" w:hAnsi="Tahoma" w:cs="Tahoma"/>
                <w:noProof/>
                <w:color w:val="000000"/>
              </w:rPr>
              <w:t>ПОСТАНОВЛЕНИЕ</w:t>
            </w:r>
          </w:p>
          <w:p w:rsidR="008057E5" w:rsidRPr="007E745E" w:rsidRDefault="008057E5" w:rsidP="008057E5">
            <w:pPr>
              <w:pStyle w:val="afa"/>
              <w:tabs>
                <w:tab w:val="left" w:pos="540"/>
                <w:tab w:val="center" w:pos="1993"/>
              </w:tabs>
              <w:jc w:val="center"/>
              <w:rPr>
                <w:rFonts w:ascii="Tahoma" w:hAnsi="Tahoma" w:cs="Tahoma"/>
                <w:b/>
              </w:rPr>
            </w:pPr>
            <w:r w:rsidRPr="007E745E">
              <w:rPr>
                <w:rFonts w:ascii="Tahoma" w:hAnsi="Tahoma" w:cs="Tahoma"/>
                <w:b/>
                <w:noProof/>
              </w:rPr>
              <w:t xml:space="preserve">«24   » апреля  </w:t>
            </w:r>
            <w:r w:rsidRPr="007E745E">
              <w:rPr>
                <w:rFonts w:ascii="Tahoma" w:hAnsi="Tahoma" w:cs="Tahoma"/>
                <w:b/>
                <w:noProof/>
              </w:rPr>
              <w:tab/>
              <w:t>2019  г № 38</w:t>
            </w:r>
          </w:p>
          <w:p w:rsidR="008057E5" w:rsidRPr="007E745E" w:rsidRDefault="008057E5" w:rsidP="00272B3E">
            <w:pPr>
              <w:jc w:val="center"/>
              <w:rPr>
                <w:rFonts w:ascii="Tahoma" w:hAnsi="Tahoma" w:cs="Tahoma"/>
                <w:b/>
                <w:sz w:val="20"/>
                <w:szCs w:val="20"/>
              </w:rPr>
            </w:pPr>
            <w:r w:rsidRPr="007E745E">
              <w:rPr>
                <w:rFonts w:ascii="Tahoma" w:hAnsi="Tahoma" w:cs="Tahoma"/>
                <w:b/>
                <w:noProof/>
                <w:color w:val="000000"/>
                <w:sz w:val="20"/>
                <w:szCs w:val="20"/>
              </w:rPr>
              <w:t>деревня Эльбарусово</w:t>
            </w:r>
          </w:p>
        </w:tc>
      </w:tr>
    </w:tbl>
    <w:p w:rsidR="008057E5" w:rsidRPr="007E745E" w:rsidRDefault="008057E5" w:rsidP="00272B3E">
      <w:pPr>
        <w:ind w:right="5783"/>
        <w:rPr>
          <w:rFonts w:ascii="Tahoma" w:hAnsi="Tahoma" w:cs="Tahoma"/>
          <w:color w:val="0D0D0D"/>
          <w:sz w:val="20"/>
          <w:szCs w:val="20"/>
        </w:rPr>
      </w:pPr>
      <w:r w:rsidRPr="008057E5">
        <w:rPr>
          <w:rFonts w:ascii="Tahoma" w:hAnsi="Tahoma" w:cs="Tahoma"/>
          <w:b/>
          <w:color w:val="0D0D0D"/>
          <w:sz w:val="20"/>
          <w:szCs w:val="20"/>
        </w:rPr>
        <w:t>О внесении изменений в постановление</w:t>
      </w:r>
      <w:r w:rsidR="00272B3E">
        <w:rPr>
          <w:rFonts w:ascii="Tahoma" w:hAnsi="Tahoma" w:cs="Tahoma"/>
          <w:b/>
          <w:color w:val="0D0D0D"/>
          <w:sz w:val="20"/>
          <w:szCs w:val="20"/>
        </w:rPr>
        <w:t xml:space="preserve"> </w:t>
      </w:r>
      <w:r w:rsidRPr="008057E5">
        <w:rPr>
          <w:rFonts w:ascii="Tahoma" w:hAnsi="Tahoma" w:cs="Tahoma"/>
          <w:b/>
          <w:bCs/>
          <w:color w:val="0D0D0D"/>
          <w:sz w:val="20"/>
          <w:szCs w:val="20"/>
        </w:rPr>
        <w:t>администрации Эльбарусовского сельского поселения</w:t>
      </w:r>
      <w:r w:rsidR="00272B3E">
        <w:rPr>
          <w:rFonts w:ascii="Tahoma" w:hAnsi="Tahoma" w:cs="Tahoma"/>
          <w:b/>
          <w:bCs/>
          <w:color w:val="0D0D0D"/>
          <w:sz w:val="20"/>
          <w:szCs w:val="20"/>
        </w:rPr>
        <w:t xml:space="preserve"> </w:t>
      </w:r>
      <w:r w:rsidRPr="008057E5">
        <w:rPr>
          <w:rFonts w:ascii="Tahoma" w:hAnsi="Tahoma" w:cs="Tahoma"/>
          <w:b/>
          <w:color w:val="0D0D0D"/>
          <w:sz w:val="20"/>
          <w:szCs w:val="20"/>
        </w:rPr>
        <w:t>от 08.06.2016 № 61 «Об утверждении административного</w:t>
      </w:r>
      <w:r w:rsidR="00272B3E">
        <w:rPr>
          <w:rFonts w:ascii="Tahoma" w:hAnsi="Tahoma" w:cs="Tahoma"/>
          <w:b/>
          <w:color w:val="0D0D0D"/>
          <w:sz w:val="20"/>
          <w:szCs w:val="20"/>
        </w:rPr>
        <w:t xml:space="preserve"> </w:t>
      </w:r>
      <w:r w:rsidRPr="008057E5">
        <w:rPr>
          <w:rFonts w:ascii="Tahoma" w:hAnsi="Tahoma" w:cs="Tahoma"/>
          <w:b/>
          <w:color w:val="0D0D0D"/>
          <w:sz w:val="20"/>
          <w:szCs w:val="20"/>
        </w:rPr>
        <w:t xml:space="preserve">регламента администрации  Эльбарусовского  сельского </w:t>
      </w:r>
      <w:r w:rsidR="00272B3E">
        <w:rPr>
          <w:rFonts w:ascii="Tahoma" w:hAnsi="Tahoma" w:cs="Tahoma"/>
          <w:b/>
          <w:color w:val="0D0D0D"/>
          <w:sz w:val="20"/>
          <w:szCs w:val="20"/>
        </w:rPr>
        <w:t xml:space="preserve"> </w:t>
      </w:r>
      <w:r w:rsidRPr="008057E5">
        <w:rPr>
          <w:rFonts w:ascii="Tahoma" w:hAnsi="Tahoma" w:cs="Tahoma"/>
          <w:b/>
          <w:color w:val="0D0D0D"/>
          <w:sz w:val="20"/>
          <w:szCs w:val="20"/>
        </w:rPr>
        <w:t>поселения Мариинско-Посадского  района по исполнению</w:t>
      </w:r>
      <w:r w:rsidR="00272B3E">
        <w:rPr>
          <w:rFonts w:ascii="Tahoma" w:hAnsi="Tahoma" w:cs="Tahoma"/>
          <w:b/>
          <w:color w:val="0D0D0D"/>
          <w:sz w:val="20"/>
          <w:szCs w:val="20"/>
        </w:rPr>
        <w:t xml:space="preserve"> </w:t>
      </w:r>
      <w:r w:rsidRPr="008057E5">
        <w:rPr>
          <w:rFonts w:ascii="Tahoma" w:hAnsi="Tahoma" w:cs="Tahoma"/>
          <w:b/>
          <w:color w:val="0D0D0D"/>
          <w:sz w:val="20"/>
          <w:szCs w:val="20"/>
        </w:rPr>
        <w:t xml:space="preserve">муниципальной функции по контролю за </w:t>
      </w:r>
      <w:r w:rsidR="00272B3E">
        <w:rPr>
          <w:rFonts w:ascii="Tahoma" w:hAnsi="Tahoma" w:cs="Tahoma"/>
          <w:b/>
          <w:color w:val="0D0D0D"/>
          <w:sz w:val="20"/>
          <w:szCs w:val="20"/>
        </w:rPr>
        <w:t xml:space="preserve"> </w:t>
      </w:r>
      <w:r w:rsidRPr="008057E5">
        <w:rPr>
          <w:rFonts w:ascii="Tahoma" w:hAnsi="Tahoma" w:cs="Tahoma"/>
          <w:b/>
          <w:color w:val="0D0D0D"/>
          <w:sz w:val="20"/>
          <w:szCs w:val="20"/>
        </w:rPr>
        <w:t xml:space="preserve">обеспечением сохранности в отношении </w:t>
      </w:r>
      <w:r w:rsidR="00272B3E">
        <w:rPr>
          <w:rFonts w:ascii="Tahoma" w:hAnsi="Tahoma" w:cs="Tahoma"/>
          <w:b/>
          <w:color w:val="0D0D0D"/>
          <w:sz w:val="20"/>
          <w:szCs w:val="20"/>
        </w:rPr>
        <w:t xml:space="preserve"> </w:t>
      </w:r>
      <w:r w:rsidRPr="008057E5">
        <w:rPr>
          <w:rFonts w:ascii="Tahoma" w:hAnsi="Tahoma" w:cs="Tahoma"/>
          <w:b/>
          <w:color w:val="0D0D0D"/>
          <w:sz w:val="20"/>
          <w:szCs w:val="20"/>
        </w:rPr>
        <w:t xml:space="preserve">автомобильных дорог местного значения в границах </w:t>
      </w:r>
      <w:r w:rsidR="00272B3E">
        <w:rPr>
          <w:rFonts w:ascii="Tahoma" w:hAnsi="Tahoma" w:cs="Tahoma"/>
          <w:b/>
          <w:color w:val="0D0D0D"/>
          <w:sz w:val="20"/>
          <w:szCs w:val="20"/>
        </w:rPr>
        <w:t xml:space="preserve"> </w:t>
      </w:r>
      <w:r w:rsidRPr="008057E5">
        <w:rPr>
          <w:rFonts w:ascii="Tahoma" w:hAnsi="Tahoma" w:cs="Tahoma"/>
          <w:b/>
          <w:bCs/>
          <w:color w:val="0D0D0D"/>
          <w:sz w:val="20"/>
          <w:szCs w:val="20"/>
        </w:rPr>
        <w:t>населенных пунктов  сельского поселения»</w:t>
      </w:r>
      <w:r w:rsidR="00272B3E">
        <w:rPr>
          <w:rFonts w:ascii="Tahoma" w:hAnsi="Tahoma" w:cs="Tahoma"/>
          <w:b/>
          <w:bCs/>
          <w:color w:val="0D0D0D"/>
          <w:sz w:val="20"/>
          <w:szCs w:val="20"/>
        </w:rPr>
        <w:t xml:space="preserve"> </w:t>
      </w:r>
      <w:r w:rsidRPr="007E745E">
        <w:rPr>
          <w:rFonts w:ascii="Tahoma" w:hAnsi="Tahoma" w:cs="Tahoma"/>
          <w:color w:val="0D0D0D"/>
          <w:sz w:val="20"/>
          <w:szCs w:val="20"/>
        </w:rPr>
        <w:t xml:space="preserve">   </w:t>
      </w:r>
    </w:p>
    <w:p w:rsidR="008057E5" w:rsidRPr="007E745E" w:rsidRDefault="008057E5" w:rsidP="00272B3E">
      <w:pPr>
        <w:pStyle w:val="11"/>
        <w:numPr>
          <w:ilvl w:val="0"/>
          <w:numId w:val="9"/>
        </w:numPr>
        <w:suppressAutoHyphens/>
        <w:ind w:left="0" w:hanging="431"/>
        <w:jc w:val="both"/>
        <w:rPr>
          <w:rFonts w:ascii="Tahoma" w:hAnsi="Tahoma" w:cs="Tahoma"/>
          <w:b/>
          <w:color w:val="0D0D0D"/>
          <w:sz w:val="20"/>
          <w:szCs w:val="20"/>
        </w:rPr>
      </w:pPr>
      <w:r w:rsidRPr="007E745E">
        <w:rPr>
          <w:rFonts w:ascii="Tahoma" w:hAnsi="Tahoma" w:cs="Tahoma"/>
          <w:sz w:val="20"/>
          <w:szCs w:val="20"/>
        </w:rPr>
        <w:lastRenderedPageBreak/>
        <w:t xml:space="preserve">        </w:t>
      </w:r>
      <w:r w:rsidRPr="007E745E">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Эльбарусовского сельского поселения п о с т а н о в л я е т:</w:t>
      </w:r>
    </w:p>
    <w:p w:rsidR="008057E5" w:rsidRPr="007E745E" w:rsidRDefault="008057E5" w:rsidP="00272B3E">
      <w:pPr>
        <w:pStyle w:val="11"/>
        <w:numPr>
          <w:ilvl w:val="0"/>
          <w:numId w:val="9"/>
        </w:numPr>
        <w:suppressAutoHyphens/>
        <w:ind w:left="0" w:hanging="431"/>
        <w:jc w:val="both"/>
        <w:rPr>
          <w:rFonts w:ascii="Tahoma" w:hAnsi="Tahoma" w:cs="Tahoma"/>
          <w:b/>
          <w:color w:val="0D0D0D"/>
          <w:sz w:val="20"/>
          <w:szCs w:val="20"/>
        </w:rPr>
      </w:pPr>
      <w:r w:rsidRPr="007E745E">
        <w:rPr>
          <w:rFonts w:ascii="Tahoma" w:hAnsi="Tahoma" w:cs="Tahoma"/>
          <w:color w:val="0D0D0D"/>
          <w:sz w:val="20"/>
          <w:szCs w:val="20"/>
        </w:rPr>
        <w:t xml:space="preserve">                1. Внести в постановление администрации Эльбарусовского сельского поселения от 08.06.2016 № 61 «Об утверждении административного регламента администрации Эльбарусовского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 с изменениями, внесенными постановлениями администрации  от 25.05.2018 г. № 36, от 19.12.2018 г. № 89 ) следующие изменения:</w:t>
      </w:r>
    </w:p>
    <w:p w:rsidR="008057E5" w:rsidRPr="007E745E" w:rsidRDefault="008057E5" w:rsidP="00272B3E">
      <w:pPr>
        <w:widowControl w:val="0"/>
        <w:numPr>
          <w:ilvl w:val="0"/>
          <w:numId w:val="9"/>
        </w:numPr>
        <w:autoSpaceDE w:val="0"/>
        <w:autoSpaceDN w:val="0"/>
        <w:adjustRightInd w:val="0"/>
        <w:ind w:left="0" w:firstLine="0"/>
        <w:jc w:val="both"/>
        <w:rPr>
          <w:rFonts w:ascii="Tahoma" w:hAnsi="Tahoma" w:cs="Tahoma"/>
          <w:bCs/>
          <w:color w:val="0D0D0D"/>
          <w:sz w:val="20"/>
          <w:szCs w:val="20"/>
        </w:rPr>
      </w:pPr>
      <w:r w:rsidRPr="007E745E">
        <w:rPr>
          <w:rFonts w:ascii="Tahoma" w:hAnsi="Tahoma" w:cs="Tahoma"/>
          <w:bCs/>
          <w:color w:val="0D0D0D"/>
          <w:sz w:val="20"/>
          <w:szCs w:val="20"/>
        </w:rPr>
        <w:t xml:space="preserve">            1) раздел III дополнить пунктом 3.4.1. следующего содержания:</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 xml:space="preserve"> «3.4.1.Особенности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 xml:space="preserve">       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57E5" w:rsidRPr="007E745E" w:rsidRDefault="008057E5" w:rsidP="00272B3E">
      <w:pPr>
        <w:pStyle w:val="af3"/>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57E5" w:rsidRPr="007E745E" w:rsidRDefault="008057E5" w:rsidP="00272B3E">
      <w:pPr>
        <w:pStyle w:val="af3"/>
        <w:numPr>
          <w:ilvl w:val="0"/>
          <w:numId w:val="9"/>
        </w:numPr>
        <w:suppressAutoHyphens/>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5) плановых проверок, проводимых в рамках:</w:t>
      </w:r>
    </w:p>
    <w:p w:rsidR="008057E5" w:rsidRPr="007E745E" w:rsidRDefault="008057E5" w:rsidP="00272B3E">
      <w:pPr>
        <w:pStyle w:val="af3"/>
        <w:numPr>
          <w:ilvl w:val="0"/>
          <w:numId w:val="9"/>
        </w:numPr>
        <w:suppressAutoHyphens/>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8057E5" w:rsidRPr="007E745E" w:rsidRDefault="008057E5" w:rsidP="00272B3E">
      <w:pPr>
        <w:pStyle w:val="af3"/>
        <w:numPr>
          <w:ilvl w:val="0"/>
          <w:numId w:val="9"/>
        </w:numPr>
        <w:suppressAutoHyphens/>
        <w:spacing w:before="0" w:beforeAutospacing="0" w:after="0" w:afterAutospacing="0"/>
        <w:ind w:left="0" w:firstLine="0"/>
        <w:jc w:val="both"/>
        <w:rPr>
          <w:rFonts w:ascii="Tahoma" w:hAnsi="Tahoma" w:cs="Tahoma"/>
          <w:bCs/>
          <w:color w:val="0D0D0D"/>
          <w:sz w:val="20"/>
          <w:szCs w:val="20"/>
        </w:rPr>
      </w:pPr>
      <w:r w:rsidRPr="007E745E">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8057E5" w:rsidRPr="007E745E" w:rsidRDefault="008057E5" w:rsidP="00272B3E">
      <w:pPr>
        <w:pStyle w:val="af3"/>
        <w:numPr>
          <w:ilvl w:val="0"/>
          <w:numId w:val="9"/>
        </w:numPr>
        <w:suppressAutoHyphens/>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057E5" w:rsidRPr="007E745E" w:rsidRDefault="008057E5" w:rsidP="00272B3E">
      <w:pPr>
        <w:pStyle w:val="af3"/>
        <w:numPr>
          <w:ilvl w:val="0"/>
          <w:numId w:val="9"/>
        </w:numPr>
        <w:suppressAutoHyphens/>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г) федерального государственного надзора в области использования атомной энергии;</w:t>
      </w:r>
    </w:p>
    <w:p w:rsidR="008057E5" w:rsidRPr="007E745E" w:rsidRDefault="008057E5" w:rsidP="00272B3E">
      <w:pPr>
        <w:pStyle w:val="af3"/>
        <w:numPr>
          <w:ilvl w:val="0"/>
          <w:numId w:val="9"/>
        </w:numPr>
        <w:suppressAutoHyphens/>
        <w:spacing w:before="0" w:beforeAutospacing="0" w:after="0" w:afterAutospacing="0"/>
        <w:jc w:val="both"/>
        <w:rPr>
          <w:rFonts w:ascii="Tahoma" w:hAnsi="Tahoma" w:cs="Tahoma"/>
          <w:bCs/>
          <w:color w:val="0D0D0D"/>
          <w:sz w:val="20"/>
          <w:szCs w:val="20"/>
        </w:rPr>
      </w:pPr>
      <w:r w:rsidRPr="007E745E">
        <w:rPr>
          <w:rFonts w:ascii="Tahoma" w:hAnsi="Tahoma" w:cs="Tahoma"/>
          <w:bCs/>
          <w:color w:val="0D0D0D"/>
          <w:sz w:val="20"/>
          <w:szCs w:val="20"/>
        </w:rPr>
        <w:t>д) федерального государственного пробирного надзора.</w:t>
      </w:r>
    </w:p>
    <w:p w:rsidR="008057E5" w:rsidRPr="007E745E" w:rsidRDefault="008057E5" w:rsidP="00272B3E">
      <w:pPr>
        <w:pStyle w:val="af3"/>
        <w:numPr>
          <w:ilvl w:val="0"/>
          <w:numId w:val="9"/>
        </w:numPr>
        <w:suppressAutoHyphens/>
        <w:spacing w:before="0" w:beforeAutospacing="0" w:after="0" w:afterAutospacing="0"/>
        <w:ind w:left="142" w:hanging="142"/>
        <w:jc w:val="both"/>
        <w:rPr>
          <w:rFonts w:ascii="Tahoma" w:hAnsi="Tahoma" w:cs="Tahoma"/>
          <w:bCs/>
          <w:color w:val="0D0D0D"/>
          <w:sz w:val="20"/>
          <w:szCs w:val="20"/>
        </w:rPr>
      </w:pPr>
      <w:r w:rsidRPr="007E745E">
        <w:rPr>
          <w:rFonts w:ascii="Tahoma" w:hAnsi="Tahoma" w:cs="Tahoma"/>
          <w:bCs/>
          <w:color w:val="0D0D0D"/>
          <w:sz w:val="20"/>
          <w:szCs w:val="20"/>
        </w:rPr>
        <w:t xml:space="preserve">             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E745E">
        <w:rPr>
          <w:rFonts w:ascii="Tahoma" w:hAnsi="Tahoma" w:cs="Tahoma"/>
          <w:b/>
          <w:color w:val="0D0D0D"/>
          <w:sz w:val="20"/>
          <w:szCs w:val="20"/>
        </w:rPr>
        <w:t>»</w:t>
      </w:r>
      <w:r w:rsidRPr="007E745E">
        <w:rPr>
          <w:rFonts w:ascii="Tahoma" w:hAnsi="Tahoma" w:cs="Tahoma"/>
          <w:bCs/>
          <w:color w:val="0D0D0D"/>
          <w:sz w:val="20"/>
          <w:szCs w:val="20"/>
        </w:rPr>
        <w:t>.</w:t>
      </w:r>
    </w:p>
    <w:p w:rsidR="008057E5" w:rsidRPr="007E745E" w:rsidRDefault="008057E5" w:rsidP="00272B3E">
      <w:pPr>
        <w:pStyle w:val="ConsPlusNormal"/>
        <w:numPr>
          <w:ilvl w:val="0"/>
          <w:numId w:val="9"/>
        </w:numPr>
        <w:adjustRightInd/>
        <w:jc w:val="both"/>
        <w:rPr>
          <w:rFonts w:ascii="Tahoma" w:hAnsi="Tahoma" w:cs="Tahoma"/>
          <w:bCs/>
          <w:color w:val="0D0D0D"/>
        </w:rPr>
      </w:pPr>
      <w:r w:rsidRPr="007E745E">
        <w:rPr>
          <w:rFonts w:ascii="Tahoma" w:hAnsi="Tahoma" w:cs="Tahoma"/>
          <w:bCs/>
          <w:color w:val="0D0D0D"/>
        </w:rPr>
        <w:t xml:space="preserve">           2. Контроль за выполнением настоящего постановления  оставляю за собой.</w:t>
      </w:r>
    </w:p>
    <w:p w:rsidR="008057E5" w:rsidRPr="007E745E" w:rsidRDefault="008057E5" w:rsidP="00272B3E">
      <w:pPr>
        <w:pStyle w:val="ConsPlusNormal"/>
        <w:numPr>
          <w:ilvl w:val="0"/>
          <w:numId w:val="9"/>
        </w:numPr>
        <w:adjustRightInd/>
        <w:jc w:val="both"/>
        <w:rPr>
          <w:rFonts w:ascii="Tahoma" w:hAnsi="Tahoma" w:cs="Tahoma"/>
          <w:bCs/>
          <w:color w:val="0D0D0D"/>
        </w:rPr>
      </w:pPr>
    </w:p>
    <w:p w:rsidR="008057E5" w:rsidRPr="007E745E" w:rsidRDefault="008057E5" w:rsidP="00272B3E">
      <w:pPr>
        <w:pStyle w:val="aff6"/>
        <w:numPr>
          <w:ilvl w:val="0"/>
          <w:numId w:val="9"/>
        </w:numPr>
        <w:ind w:left="0" w:firstLine="0"/>
        <w:jc w:val="both"/>
        <w:rPr>
          <w:rFonts w:ascii="Tahoma" w:hAnsi="Tahoma" w:cs="Tahoma"/>
          <w:b/>
          <w:bCs/>
          <w:i/>
          <w:color w:val="0D0D0D"/>
          <w:sz w:val="20"/>
          <w:szCs w:val="20"/>
        </w:rPr>
      </w:pPr>
      <w:r w:rsidRPr="007E745E">
        <w:rPr>
          <w:rFonts w:ascii="Tahoma" w:hAnsi="Tahoma" w:cs="Tahoma"/>
          <w:bCs/>
          <w:color w:val="0D0D0D"/>
          <w:sz w:val="20"/>
          <w:szCs w:val="20"/>
        </w:rPr>
        <w:t xml:space="preserve">         3. Настоящее постановление вступает в силу после его </w:t>
      </w:r>
      <w:hyperlink r:id="rId74" w:history="1">
        <w:r w:rsidRPr="007E745E">
          <w:rPr>
            <w:rStyle w:val="ad"/>
            <w:rFonts w:ascii="Tahoma" w:hAnsi="Tahoma" w:cs="Tahoma"/>
            <w:bCs/>
            <w:color w:val="0D0D0D"/>
            <w:sz w:val="20"/>
            <w:szCs w:val="20"/>
          </w:rPr>
          <w:t>официального опубликования</w:t>
        </w:r>
      </w:hyperlink>
      <w:r w:rsidRPr="007E745E">
        <w:rPr>
          <w:rFonts w:ascii="Tahoma" w:hAnsi="Tahoma" w:cs="Tahoma"/>
          <w:bCs/>
          <w:color w:val="0D0D0D"/>
          <w:sz w:val="20"/>
          <w:szCs w:val="20"/>
        </w:rPr>
        <w:t xml:space="preserve"> в печатном средстве массовой информации "Посадский вестник".</w:t>
      </w:r>
    </w:p>
    <w:p w:rsidR="008057E5" w:rsidRPr="007E745E" w:rsidRDefault="008057E5" w:rsidP="008057E5">
      <w:pPr>
        <w:autoSpaceDN w:val="0"/>
        <w:adjustRightInd w:val="0"/>
        <w:ind w:firstLine="567"/>
        <w:jc w:val="both"/>
        <w:rPr>
          <w:rFonts w:ascii="Tahoma" w:hAnsi="Tahoma" w:cs="Tahoma"/>
          <w:sz w:val="20"/>
          <w:szCs w:val="20"/>
        </w:rPr>
      </w:pPr>
    </w:p>
    <w:p w:rsidR="008057E5" w:rsidRPr="007E745E" w:rsidRDefault="008057E5" w:rsidP="008057E5">
      <w:pPr>
        <w:autoSpaceDN w:val="0"/>
        <w:adjustRightInd w:val="0"/>
        <w:jc w:val="both"/>
        <w:rPr>
          <w:rFonts w:ascii="Tahoma" w:hAnsi="Tahoma" w:cs="Tahoma"/>
          <w:sz w:val="20"/>
          <w:szCs w:val="20"/>
        </w:rPr>
      </w:pPr>
    </w:p>
    <w:p w:rsidR="008057E5" w:rsidRDefault="008057E5" w:rsidP="008057E5">
      <w:pPr>
        <w:tabs>
          <w:tab w:val="left" w:pos="6915"/>
        </w:tabs>
        <w:rPr>
          <w:rFonts w:ascii="Tahoma" w:hAnsi="Tahoma" w:cs="Tahoma"/>
          <w:bCs/>
          <w:color w:val="0D0D0D"/>
          <w:sz w:val="20"/>
          <w:szCs w:val="20"/>
        </w:rPr>
      </w:pPr>
      <w:r w:rsidRPr="007E745E">
        <w:rPr>
          <w:rFonts w:ascii="Tahoma" w:hAnsi="Tahoma" w:cs="Tahoma"/>
          <w:bCs/>
          <w:color w:val="0D0D0D"/>
          <w:sz w:val="20"/>
          <w:szCs w:val="20"/>
        </w:rPr>
        <w:t xml:space="preserve">И.о.главы Эльбарусовского сельского поселения                         </w:t>
      </w:r>
      <w:r w:rsidRPr="007E745E">
        <w:rPr>
          <w:rFonts w:ascii="Tahoma" w:hAnsi="Tahoma" w:cs="Tahoma"/>
          <w:bCs/>
          <w:color w:val="0D0D0D"/>
          <w:sz w:val="20"/>
          <w:szCs w:val="20"/>
        </w:rPr>
        <w:tab/>
        <w:t>Н.А.Коротаева</w:t>
      </w:r>
    </w:p>
    <w:p w:rsidR="008057E5" w:rsidRDefault="008057E5" w:rsidP="008057E5">
      <w:pPr>
        <w:tabs>
          <w:tab w:val="left" w:pos="6915"/>
        </w:tabs>
        <w:rPr>
          <w:rFonts w:ascii="Tahoma" w:hAnsi="Tahoma" w:cs="Tahoma"/>
          <w:sz w:val="20"/>
          <w:szCs w:val="20"/>
        </w:rPr>
      </w:pPr>
    </w:p>
    <w:p w:rsidR="008057E5" w:rsidRPr="00DF5BE1" w:rsidRDefault="008057E5" w:rsidP="008057E5">
      <w:pPr>
        <w:pStyle w:val="aff6"/>
        <w:numPr>
          <w:ilvl w:val="0"/>
          <w:numId w:val="9"/>
        </w:numPr>
        <w:ind w:left="0" w:right="5244" w:firstLine="0"/>
        <w:rPr>
          <w:rFonts w:ascii="Tahoma" w:hAnsi="Tahoma" w:cs="Tahoma"/>
          <w:i/>
          <w:sz w:val="20"/>
          <w:szCs w:val="20"/>
        </w:rPr>
      </w:pPr>
    </w:p>
    <w:tbl>
      <w:tblPr>
        <w:tblW w:w="5034" w:type="pct"/>
        <w:tblLook w:val="04A0" w:firstRow="1" w:lastRow="0" w:firstColumn="1" w:lastColumn="0" w:noHBand="0" w:noVBand="1"/>
      </w:tblPr>
      <w:tblGrid>
        <w:gridCol w:w="6092"/>
        <w:gridCol w:w="2107"/>
        <w:gridCol w:w="7545"/>
      </w:tblGrid>
      <w:tr w:rsidR="008057E5" w:rsidRPr="00DF5BE1" w:rsidTr="00272B3E">
        <w:trPr>
          <w:cantSplit/>
          <w:trHeight w:val="20"/>
        </w:trPr>
        <w:tc>
          <w:tcPr>
            <w:tcW w:w="1935" w:type="pct"/>
            <w:hideMark/>
          </w:tcPr>
          <w:p w:rsidR="008057E5" w:rsidRPr="00DF5BE1" w:rsidRDefault="008057E5" w:rsidP="00272B3E">
            <w:pPr>
              <w:pStyle w:val="afa"/>
              <w:tabs>
                <w:tab w:val="center" w:pos="1588"/>
                <w:tab w:val="right" w:pos="3177"/>
                <w:tab w:val="left" w:pos="4285"/>
              </w:tabs>
              <w:spacing w:line="192" w:lineRule="auto"/>
              <w:jc w:val="center"/>
              <w:rPr>
                <w:rFonts w:ascii="Tahoma" w:hAnsi="Tahoma" w:cs="Tahoma"/>
                <w:b/>
                <w:bCs/>
                <w:noProof/>
                <w:color w:val="000000"/>
              </w:rPr>
            </w:pPr>
            <w:r w:rsidRPr="00DF5BE1">
              <w:rPr>
                <w:rFonts w:ascii="Tahoma" w:hAnsi="Tahoma" w:cs="Tahoma"/>
                <w:b/>
                <w:bCs/>
                <w:noProof/>
                <w:color w:val="000000"/>
              </w:rPr>
              <w:t>ЧĂВАШ РЕСПУБЛИКИ</w:t>
            </w:r>
          </w:p>
          <w:p w:rsidR="008057E5" w:rsidRPr="00DF5BE1" w:rsidRDefault="008057E5" w:rsidP="008057E5">
            <w:pPr>
              <w:pStyle w:val="afa"/>
              <w:tabs>
                <w:tab w:val="left" w:pos="4285"/>
              </w:tabs>
              <w:spacing w:line="192" w:lineRule="auto"/>
              <w:jc w:val="center"/>
              <w:rPr>
                <w:rFonts w:ascii="Tahoma" w:hAnsi="Tahoma" w:cs="Tahoma"/>
              </w:rPr>
            </w:pPr>
            <w:r w:rsidRPr="00DF5BE1">
              <w:rPr>
                <w:rFonts w:ascii="Tahoma" w:hAnsi="Tahoma" w:cs="Tahoma"/>
                <w:b/>
                <w:caps/>
              </w:rPr>
              <w:t>С</w:t>
            </w:r>
            <w:r w:rsidRPr="00DF5BE1">
              <w:rPr>
                <w:rFonts w:ascii="Tahoma" w:hAnsi="Tahoma" w:cs="Tahoma"/>
                <w:b/>
                <w:bCs/>
                <w:noProof/>
                <w:color w:val="000000"/>
              </w:rPr>
              <w:t>Ě</w:t>
            </w:r>
            <w:r w:rsidRPr="00DF5BE1">
              <w:rPr>
                <w:rFonts w:ascii="Tahoma" w:hAnsi="Tahoma" w:cs="Tahoma"/>
                <w:b/>
                <w:caps/>
              </w:rPr>
              <w:t>нт</w:t>
            </w:r>
            <w:r w:rsidRPr="00DF5BE1">
              <w:rPr>
                <w:rFonts w:ascii="Tahoma" w:hAnsi="Tahoma" w:cs="Tahoma"/>
                <w:b/>
                <w:bCs/>
                <w:noProof/>
                <w:color w:val="000000"/>
              </w:rPr>
              <w:t xml:space="preserve"> Ě</w:t>
            </w:r>
            <w:r w:rsidRPr="00DF5BE1">
              <w:rPr>
                <w:rFonts w:ascii="Tahoma" w:hAnsi="Tahoma" w:cs="Tahoma"/>
                <w:b/>
                <w:caps/>
              </w:rPr>
              <w:t>рв</w:t>
            </w:r>
            <w:r w:rsidRPr="00DF5BE1">
              <w:rPr>
                <w:rFonts w:ascii="Tahoma" w:hAnsi="Tahoma" w:cs="Tahoma"/>
                <w:b/>
                <w:bCs/>
                <w:noProof/>
                <w:color w:val="000000"/>
              </w:rPr>
              <w:t>Ă</w:t>
            </w:r>
            <w:r w:rsidRPr="00DF5BE1">
              <w:rPr>
                <w:rFonts w:ascii="Tahoma" w:hAnsi="Tahoma" w:cs="Tahoma"/>
                <w:b/>
                <w:caps/>
              </w:rPr>
              <w:t>рри</w:t>
            </w:r>
            <w:r w:rsidRPr="00DF5BE1">
              <w:rPr>
                <w:rFonts w:ascii="Tahoma" w:hAnsi="Tahoma" w:cs="Tahoma"/>
                <w:b/>
                <w:bCs/>
                <w:noProof/>
                <w:color w:val="000000"/>
              </w:rPr>
              <w:t xml:space="preserve"> РАЙОНĚ</w:t>
            </w:r>
            <w:r w:rsidRPr="00DF5BE1">
              <w:rPr>
                <w:rFonts w:ascii="Tahoma" w:hAnsi="Tahoma" w:cs="Tahoma"/>
                <w:noProof/>
                <w:color w:val="000000"/>
              </w:rPr>
              <w:t xml:space="preserve"> </w:t>
            </w:r>
          </w:p>
        </w:tc>
        <w:tc>
          <w:tcPr>
            <w:tcW w:w="669" w:type="pct"/>
            <w:vMerge w:val="restart"/>
          </w:tcPr>
          <w:p w:rsidR="008057E5" w:rsidRPr="00DF5BE1" w:rsidRDefault="008057E5" w:rsidP="008057E5">
            <w:pPr>
              <w:jc w:val="center"/>
              <w:rPr>
                <w:rFonts w:ascii="Tahoma" w:hAnsi="Tahoma" w:cs="Tahoma"/>
                <w:sz w:val="20"/>
                <w:szCs w:val="20"/>
              </w:rPr>
            </w:pPr>
            <w:r w:rsidRPr="00DF5BE1">
              <w:rPr>
                <w:rFonts w:ascii="Tahoma" w:hAnsi="Tahoma" w:cs="Tahoma"/>
                <w:noProof/>
                <w:sz w:val="20"/>
                <w:szCs w:val="20"/>
              </w:rPr>
              <w:drawing>
                <wp:anchor distT="0" distB="0" distL="114300" distR="114300" simplePos="0" relativeHeight="251670528" behindDoc="0" locked="0" layoutInCell="1" allowOverlap="1">
                  <wp:simplePos x="0" y="0"/>
                  <wp:positionH relativeFrom="column">
                    <wp:posOffset>-76835</wp:posOffset>
                  </wp:positionH>
                  <wp:positionV relativeFrom="paragraph">
                    <wp:posOffset>99060</wp:posOffset>
                  </wp:positionV>
                  <wp:extent cx="720090" cy="723900"/>
                  <wp:effectExtent l="19050" t="0" r="3810" b="0"/>
                  <wp:wrapNone/>
                  <wp:docPr id="25"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2396" w:type="pct"/>
            <w:hideMark/>
          </w:tcPr>
          <w:p w:rsidR="008057E5" w:rsidRPr="00DF5BE1" w:rsidRDefault="008057E5" w:rsidP="008057E5">
            <w:pPr>
              <w:pStyle w:val="afa"/>
              <w:spacing w:line="192" w:lineRule="auto"/>
              <w:jc w:val="center"/>
              <w:rPr>
                <w:rFonts w:ascii="Tahoma" w:hAnsi="Tahoma" w:cs="Tahoma"/>
                <w:b/>
                <w:bCs/>
              </w:rPr>
            </w:pPr>
            <w:r w:rsidRPr="00DF5BE1">
              <w:rPr>
                <w:rFonts w:ascii="Tahoma" w:hAnsi="Tahoma" w:cs="Tahoma"/>
                <w:b/>
                <w:bCs/>
                <w:noProof/>
              </w:rPr>
              <w:t>ЧУВАШСКАЯ РЕСПУБЛИКА</w:t>
            </w:r>
            <w:r w:rsidRPr="00DF5BE1">
              <w:rPr>
                <w:rStyle w:val="af4"/>
                <w:rFonts w:ascii="Tahoma" w:hAnsi="Tahoma" w:cs="Tahoma"/>
                <w:noProof/>
                <w:color w:val="000000"/>
              </w:rPr>
              <w:t xml:space="preserve"> </w:t>
            </w:r>
            <w:r w:rsidRPr="00DF5BE1">
              <w:rPr>
                <w:rFonts w:ascii="Tahoma" w:hAnsi="Tahoma" w:cs="Tahoma"/>
                <w:b/>
                <w:bCs/>
                <w:noProof/>
                <w:color w:val="000000"/>
              </w:rPr>
              <w:t xml:space="preserve">МАРИИНСКО-ПОСАДСКИЙ РАЙОН  </w:t>
            </w:r>
          </w:p>
        </w:tc>
      </w:tr>
      <w:tr w:rsidR="008057E5" w:rsidRPr="00DF5BE1" w:rsidTr="00272B3E">
        <w:trPr>
          <w:cantSplit/>
          <w:trHeight w:val="20"/>
        </w:trPr>
        <w:tc>
          <w:tcPr>
            <w:tcW w:w="1935" w:type="pct"/>
          </w:tcPr>
          <w:p w:rsidR="008057E5" w:rsidRPr="00DF5BE1" w:rsidRDefault="008057E5" w:rsidP="008057E5">
            <w:pPr>
              <w:pStyle w:val="afa"/>
              <w:tabs>
                <w:tab w:val="left" w:pos="4285"/>
              </w:tabs>
              <w:spacing w:before="80" w:line="192" w:lineRule="auto"/>
              <w:jc w:val="center"/>
              <w:rPr>
                <w:rFonts w:ascii="Tahoma" w:hAnsi="Tahoma" w:cs="Tahoma"/>
                <w:b/>
                <w:bCs/>
                <w:noProof/>
                <w:color w:val="000000"/>
              </w:rPr>
            </w:pPr>
            <w:r w:rsidRPr="00DF5BE1">
              <w:rPr>
                <w:rFonts w:ascii="Tahoma" w:hAnsi="Tahoma" w:cs="Tahoma"/>
                <w:b/>
                <w:bCs/>
                <w:noProof/>
                <w:color w:val="000000"/>
              </w:rPr>
              <w:t xml:space="preserve">ХУРАКАССИ  ПОСЕЛЕНИЙĚН </w:t>
            </w:r>
          </w:p>
          <w:p w:rsidR="008057E5" w:rsidRDefault="008057E5" w:rsidP="008057E5">
            <w:pPr>
              <w:pStyle w:val="afa"/>
              <w:tabs>
                <w:tab w:val="left" w:pos="4285"/>
              </w:tabs>
              <w:spacing w:line="192" w:lineRule="auto"/>
              <w:jc w:val="center"/>
              <w:rPr>
                <w:rStyle w:val="af4"/>
                <w:rFonts w:ascii="Tahoma" w:hAnsi="Tahoma" w:cs="Tahoma"/>
                <w:color w:val="000000"/>
              </w:rPr>
            </w:pPr>
            <w:r w:rsidRPr="00DF5BE1">
              <w:rPr>
                <w:rFonts w:ascii="Tahoma" w:hAnsi="Tahoma" w:cs="Tahoma"/>
                <w:b/>
                <w:bCs/>
                <w:noProof/>
                <w:color w:val="000000"/>
              </w:rPr>
              <w:t>ЯЛ ХУТЛĂХĚ</w:t>
            </w:r>
            <w:r w:rsidRPr="00DF5BE1">
              <w:rPr>
                <w:rStyle w:val="af4"/>
                <w:rFonts w:ascii="Tahoma" w:hAnsi="Tahoma" w:cs="Tahoma"/>
                <w:noProof/>
                <w:color w:val="000000"/>
              </w:rPr>
              <w:t xml:space="preserve"> </w:t>
            </w:r>
          </w:p>
          <w:p w:rsidR="008057E5" w:rsidRDefault="008057E5" w:rsidP="008057E5">
            <w:pPr>
              <w:pStyle w:val="afa"/>
              <w:tabs>
                <w:tab w:val="left" w:pos="4285"/>
              </w:tabs>
              <w:spacing w:line="192" w:lineRule="auto"/>
              <w:jc w:val="center"/>
              <w:rPr>
                <w:rStyle w:val="af4"/>
                <w:rFonts w:ascii="Tahoma" w:hAnsi="Tahoma" w:cs="Tahoma"/>
                <w:noProof/>
                <w:color w:val="000000"/>
              </w:rPr>
            </w:pPr>
            <w:r w:rsidRPr="00DF5BE1">
              <w:rPr>
                <w:rStyle w:val="af4"/>
                <w:rFonts w:ascii="Tahoma" w:hAnsi="Tahoma" w:cs="Tahoma"/>
                <w:noProof/>
                <w:color w:val="000000"/>
              </w:rPr>
              <w:t>ЙЫШĂНУ</w:t>
            </w:r>
          </w:p>
          <w:p w:rsidR="008057E5" w:rsidRPr="00DF5BE1" w:rsidRDefault="008057E5" w:rsidP="008057E5">
            <w:pPr>
              <w:pStyle w:val="afa"/>
              <w:tabs>
                <w:tab w:val="left" w:pos="600"/>
                <w:tab w:val="center" w:pos="1989"/>
              </w:tabs>
              <w:jc w:val="center"/>
              <w:rPr>
                <w:rFonts w:ascii="Tahoma" w:hAnsi="Tahoma" w:cs="Tahoma"/>
                <w:b/>
                <w:noProof/>
              </w:rPr>
            </w:pPr>
            <w:r w:rsidRPr="00DF5BE1">
              <w:rPr>
                <w:rFonts w:ascii="Tahoma" w:hAnsi="Tahoma" w:cs="Tahoma"/>
                <w:b/>
                <w:noProof/>
              </w:rPr>
              <w:t>« 24  »    ака 2019 ҫ № 39</w:t>
            </w:r>
          </w:p>
          <w:p w:rsidR="008057E5" w:rsidRPr="00DF5BE1" w:rsidRDefault="008057E5" w:rsidP="008057E5">
            <w:pPr>
              <w:pStyle w:val="afa"/>
              <w:tabs>
                <w:tab w:val="left" w:pos="600"/>
                <w:tab w:val="center" w:pos="1989"/>
              </w:tabs>
              <w:jc w:val="center"/>
              <w:rPr>
                <w:rFonts w:ascii="Tahoma" w:hAnsi="Tahoma" w:cs="Tahoma"/>
                <w:b/>
                <w:noProof/>
                <w:color w:val="000000"/>
              </w:rPr>
            </w:pPr>
            <w:r w:rsidRPr="00DF5BE1">
              <w:rPr>
                <w:rFonts w:ascii="Tahoma" w:hAnsi="Tahoma" w:cs="Tahoma"/>
                <w:b/>
                <w:noProof/>
                <w:color w:val="000000"/>
              </w:rPr>
              <w:t>Хуракасси ялě</w:t>
            </w:r>
          </w:p>
        </w:tc>
        <w:tc>
          <w:tcPr>
            <w:tcW w:w="669" w:type="pct"/>
            <w:vMerge/>
            <w:vAlign w:val="center"/>
            <w:hideMark/>
          </w:tcPr>
          <w:p w:rsidR="008057E5" w:rsidRPr="00DF5BE1" w:rsidRDefault="008057E5" w:rsidP="008057E5">
            <w:pPr>
              <w:rPr>
                <w:rFonts w:ascii="Tahoma" w:hAnsi="Tahoma" w:cs="Tahoma"/>
                <w:b/>
                <w:sz w:val="20"/>
                <w:szCs w:val="20"/>
              </w:rPr>
            </w:pPr>
          </w:p>
        </w:tc>
        <w:tc>
          <w:tcPr>
            <w:tcW w:w="2396" w:type="pct"/>
          </w:tcPr>
          <w:p w:rsidR="008057E5" w:rsidRPr="00DF5BE1" w:rsidRDefault="008057E5" w:rsidP="008057E5">
            <w:pPr>
              <w:pStyle w:val="afa"/>
              <w:spacing w:before="80" w:line="192" w:lineRule="auto"/>
              <w:jc w:val="center"/>
              <w:rPr>
                <w:rFonts w:ascii="Tahoma" w:hAnsi="Tahoma" w:cs="Tahoma"/>
                <w:b/>
                <w:bCs/>
                <w:noProof/>
                <w:color w:val="000000"/>
              </w:rPr>
            </w:pPr>
            <w:r w:rsidRPr="00DF5BE1">
              <w:rPr>
                <w:rFonts w:ascii="Tahoma" w:hAnsi="Tahoma" w:cs="Tahoma"/>
                <w:b/>
                <w:bCs/>
                <w:noProof/>
                <w:color w:val="000000"/>
              </w:rPr>
              <w:t>АДМИНИСТРАЦИЯ</w:t>
            </w:r>
          </w:p>
          <w:p w:rsidR="008057E5" w:rsidRPr="00DF5BE1" w:rsidRDefault="008057E5" w:rsidP="008057E5">
            <w:pPr>
              <w:pStyle w:val="afa"/>
              <w:spacing w:line="192" w:lineRule="auto"/>
              <w:jc w:val="center"/>
              <w:rPr>
                <w:rFonts w:ascii="Tahoma" w:hAnsi="Tahoma" w:cs="Tahoma"/>
                <w:b/>
                <w:bCs/>
                <w:noProof/>
                <w:color w:val="000000"/>
              </w:rPr>
            </w:pPr>
            <w:r w:rsidRPr="00DF5BE1">
              <w:rPr>
                <w:rFonts w:ascii="Tahoma" w:hAnsi="Tahoma" w:cs="Tahoma"/>
                <w:b/>
                <w:bCs/>
                <w:noProof/>
                <w:color w:val="000000"/>
              </w:rPr>
              <w:t>ЭЛЬБАРУСОВСКОГО  СЕЛЬСКОГО</w:t>
            </w:r>
          </w:p>
          <w:p w:rsidR="008057E5" w:rsidRDefault="008057E5" w:rsidP="008057E5">
            <w:pPr>
              <w:pStyle w:val="afa"/>
              <w:spacing w:line="192" w:lineRule="auto"/>
              <w:jc w:val="center"/>
              <w:rPr>
                <w:rFonts w:ascii="Tahoma" w:hAnsi="Tahoma" w:cs="Tahoma"/>
                <w:b/>
                <w:noProof/>
                <w:color w:val="000000"/>
              </w:rPr>
            </w:pPr>
            <w:r w:rsidRPr="00DF5BE1">
              <w:rPr>
                <w:rFonts w:ascii="Tahoma" w:hAnsi="Tahoma" w:cs="Tahoma"/>
                <w:b/>
                <w:bCs/>
                <w:noProof/>
                <w:color w:val="000000"/>
              </w:rPr>
              <w:t>ПОСЕЛЕНИЯ</w:t>
            </w:r>
            <w:r w:rsidRPr="00DF5BE1">
              <w:rPr>
                <w:rFonts w:ascii="Tahoma" w:hAnsi="Tahoma" w:cs="Tahoma"/>
                <w:b/>
                <w:noProof/>
                <w:color w:val="000000"/>
              </w:rPr>
              <w:t xml:space="preserve"> </w:t>
            </w:r>
          </w:p>
          <w:p w:rsidR="008057E5" w:rsidRDefault="008057E5" w:rsidP="008057E5">
            <w:pPr>
              <w:pStyle w:val="afa"/>
              <w:spacing w:line="192" w:lineRule="auto"/>
              <w:jc w:val="center"/>
              <w:rPr>
                <w:rStyle w:val="af4"/>
                <w:rFonts w:ascii="Tahoma" w:hAnsi="Tahoma" w:cs="Tahoma"/>
                <w:noProof/>
                <w:color w:val="000000"/>
              </w:rPr>
            </w:pPr>
            <w:r w:rsidRPr="00DF5BE1">
              <w:rPr>
                <w:rStyle w:val="af4"/>
                <w:rFonts w:ascii="Tahoma" w:hAnsi="Tahoma" w:cs="Tahoma"/>
                <w:noProof/>
                <w:color w:val="000000"/>
              </w:rPr>
              <w:t>ПОСТАНОВЛЕНИЕ</w:t>
            </w:r>
          </w:p>
          <w:p w:rsidR="008057E5" w:rsidRPr="00DF5BE1" w:rsidRDefault="008057E5" w:rsidP="008057E5">
            <w:pPr>
              <w:pStyle w:val="afa"/>
              <w:tabs>
                <w:tab w:val="left" w:pos="540"/>
                <w:tab w:val="center" w:pos="1993"/>
              </w:tabs>
              <w:jc w:val="center"/>
              <w:rPr>
                <w:rFonts w:ascii="Tahoma" w:hAnsi="Tahoma" w:cs="Tahoma"/>
                <w:b/>
              </w:rPr>
            </w:pPr>
            <w:r w:rsidRPr="00DF5BE1">
              <w:rPr>
                <w:rFonts w:ascii="Tahoma" w:hAnsi="Tahoma" w:cs="Tahoma"/>
                <w:b/>
                <w:noProof/>
              </w:rPr>
              <w:t xml:space="preserve">« 24  » апреля  </w:t>
            </w:r>
            <w:r w:rsidRPr="00DF5BE1">
              <w:rPr>
                <w:rFonts w:ascii="Tahoma" w:hAnsi="Tahoma" w:cs="Tahoma"/>
                <w:b/>
                <w:noProof/>
              </w:rPr>
              <w:tab/>
              <w:t>2019  г № 39</w:t>
            </w:r>
          </w:p>
          <w:p w:rsidR="008057E5" w:rsidRPr="00DF5BE1" w:rsidRDefault="008057E5" w:rsidP="00272B3E">
            <w:pPr>
              <w:jc w:val="center"/>
              <w:rPr>
                <w:rFonts w:ascii="Tahoma" w:hAnsi="Tahoma" w:cs="Tahoma"/>
                <w:b/>
                <w:sz w:val="20"/>
                <w:szCs w:val="20"/>
              </w:rPr>
            </w:pPr>
            <w:r w:rsidRPr="00DF5BE1">
              <w:rPr>
                <w:rFonts w:ascii="Tahoma" w:hAnsi="Tahoma" w:cs="Tahoma"/>
                <w:b/>
                <w:noProof/>
                <w:color w:val="000000"/>
                <w:sz w:val="20"/>
                <w:szCs w:val="20"/>
              </w:rPr>
              <w:t>деревня Эльбарусово</w:t>
            </w:r>
          </w:p>
        </w:tc>
      </w:tr>
    </w:tbl>
    <w:p w:rsidR="008057E5" w:rsidRPr="00DF5BE1" w:rsidRDefault="008057E5" w:rsidP="008057E5">
      <w:pPr>
        <w:pStyle w:val="aff6"/>
        <w:numPr>
          <w:ilvl w:val="0"/>
          <w:numId w:val="9"/>
        </w:numPr>
        <w:ind w:left="0" w:right="5244" w:firstLine="0"/>
        <w:rPr>
          <w:rFonts w:ascii="Tahoma" w:hAnsi="Tahoma" w:cs="Tahoma"/>
          <w:i/>
          <w:sz w:val="20"/>
          <w:szCs w:val="20"/>
        </w:rPr>
      </w:pPr>
    </w:p>
    <w:p w:rsidR="008057E5" w:rsidRPr="00272B3E" w:rsidRDefault="008057E5" w:rsidP="00DA7002">
      <w:pPr>
        <w:pStyle w:val="aff6"/>
        <w:numPr>
          <w:ilvl w:val="0"/>
          <w:numId w:val="9"/>
        </w:numPr>
        <w:ind w:left="0" w:right="5244" w:firstLine="0"/>
        <w:jc w:val="both"/>
        <w:rPr>
          <w:rFonts w:ascii="Tahoma" w:hAnsi="Tahoma" w:cs="Tahoma"/>
          <w:b/>
          <w:i/>
          <w:sz w:val="20"/>
          <w:szCs w:val="20"/>
        </w:rPr>
      </w:pPr>
      <w:r w:rsidRPr="00272B3E">
        <w:rPr>
          <w:rFonts w:ascii="Tahoma" w:hAnsi="Tahoma" w:cs="Tahoma"/>
          <w:b/>
          <w:sz w:val="20"/>
          <w:szCs w:val="20"/>
        </w:rPr>
        <w:t>О внесении изменений в постановление</w:t>
      </w:r>
      <w:r w:rsidR="00272B3E" w:rsidRPr="00272B3E">
        <w:rPr>
          <w:rFonts w:ascii="Tahoma" w:hAnsi="Tahoma" w:cs="Tahoma"/>
          <w:b/>
          <w:sz w:val="20"/>
          <w:szCs w:val="20"/>
        </w:rPr>
        <w:t xml:space="preserve"> </w:t>
      </w:r>
      <w:r w:rsidRPr="00272B3E">
        <w:rPr>
          <w:rFonts w:ascii="Tahoma" w:hAnsi="Tahoma" w:cs="Tahoma"/>
          <w:b/>
          <w:sz w:val="20"/>
          <w:szCs w:val="20"/>
        </w:rPr>
        <w:t>администрации Эльбарусовского  сельского поселения от 04.07.2018г. № 47  «Об утверждении административного регламента осуществления муниципального контроля за соблюдением Правил благоустройства и содержания территории Эльбарусовского сельского поселения Мариинско-Посадского района»</w:t>
      </w:r>
    </w:p>
    <w:p w:rsidR="008057E5" w:rsidRPr="00DF5BE1" w:rsidRDefault="008057E5" w:rsidP="008057E5">
      <w:pPr>
        <w:pStyle w:val="aff6"/>
        <w:numPr>
          <w:ilvl w:val="0"/>
          <w:numId w:val="9"/>
        </w:numPr>
        <w:rPr>
          <w:rFonts w:ascii="Tahoma" w:hAnsi="Tahoma" w:cs="Tahoma"/>
          <w:sz w:val="20"/>
          <w:szCs w:val="20"/>
        </w:rPr>
      </w:pPr>
    </w:p>
    <w:p w:rsidR="008057E5" w:rsidRPr="00272B3E" w:rsidRDefault="008057E5" w:rsidP="00272B3E">
      <w:pPr>
        <w:pStyle w:val="aff6"/>
        <w:numPr>
          <w:ilvl w:val="0"/>
          <w:numId w:val="9"/>
        </w:numPr>
        <w:ind w:left="0" w:firstLine="0"/>
        <w:jc w:val="both"/>
        <w:rPr>
          <w:rFonts w:ascii="Tahoma" w:hAnsi="Tahoma" w:cs="Tahoma"/>
          <w:b/>
          <w:i/>
          <w:sz w:val="20"/>
          <w:szCs w:val="20"/>
        </w:rPr>
      </w:pPr>
      <w:r w:rsidRPr="00272B3E">
        <w:rPr>
          <w:rFonts w:ascii="Tahoma" w:hAnsi="Tahoma" w:cs="Tahoma"/>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Эльбарусовского  сельского поселения  п о с т а н о в л я е т:</w:t>
      </w:r>
    </w:p>
    <w:p w:rsidR="008057E5" w:rsidRPr="00272B3E" w:rsidRDefault="008057E5" w:rsidP="00272B3E">
      <w:pPr>
        <w:pStyle w:val="aff6"/>
        <w:numPr>
          <w:ilvl w:val="0"/>
          <w:numId w:val="9"/>
        </w:numPr>
        <w:ind w:left="0" w:firstLine="0"/>
        <w:jc w:val="both"/>
        <w:rPr>
          <w:rFonts w:ascii="Tahoma" w:hAnsi="Tahoma" w:cs="Tahoma"/>
          <w:b/>
          <w:i/>
          <w:sz w:val="20"/>
          <w:szCs w:val="20"/>
        </w:rPr>
      </w:pPr>
      <w:r w:rsidRPr="00272B3E">
        <w:rPr>
          <w:rFonts w:ascii="Tahoma" w:hAnsi="Tahoma" w:cs="Tahoma"/>
          <w:sz w:val="20"/>
          <w:szCs w:val="20"/>
        </w:rPr>
        <w:t xml:space="preserve">           1. Внести в постановление администрации Эльбарусовского сельского поселения  от 04.07.2018г. № 47 «Об утверждении административного регламента осуществления муниципального контроля за соблюдением Правил благоустройства и содержания территории Эльбарусовского сельского поселения Мариинско-Посадского района» (с изменениями, внесенными постановлением администрации Эльбарусовского сельского поселения от   19.12.2018г. № 90) следующие изменения:</w:t>
      </w:r>
    </w:p>
    <w:p w:rsidR="008057E5" w:rsidRPr="00272B3E" w:rsidRDefault="008057E5" w:rsidP="00272B3E">
      <w:pPr>
        <w:pStyle w:val="aff6"/>
        <w:numPr>
          <w:ilvl w:val="0"/>
          <w:numId w:val="9"/>
        </w:numPr>
        <w:ind w:left="0" w:firstLine="0"/>
        <w:jc w:val="both"/>
        <w:rPr>
          <w:rFonts w:ascii="Tahoma" w:hAnsi="Tahoma" w:cs="Tahoma"/>
          <w:b/>
          <w:i/>
          <w:sz w:val="20"/>
          <w:szCs w:val="20"/>
        </w:rPr>
      </w:pPr>
      <w:r w:rsidRPr="00272B3E">
        <w:rPr>
          <w:rFonts w:ascii="Tahoma" w:hAnsi="Tahoma" w:cs="Tahoma"/>
          <w:sz w:val="20"/>
          <w:szCs w:val="20"/>
        </w:rPr>
        <w:t xml:space="preserve">           1) раздел III дополнить пунктом 3.2. следующего содержания:</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w:t>
      </w:r>
      <w:r w:rsidRPr="00272B3E">
        <w:rPr>
          <w:rFonts w:ascii="Tahoma" w:eastAsia="font227" w:hAnsi="Tahoma" w:cs="Tahoma"/>
          <w:color w:val="auto"/>
          <w:sz w:val="20"/>
          <w:szCs w:val="20"/>
          <w:lang w:bidi="ru-RU"/>
        </w:rPr>
        <w:lastRenderedPageBreak/>
        <w:t>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5) плановых проверок, проводимых в рамках:</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д) федерального государственного пробирного надзора.</w:t>
      </w:r>
    </w:p>
    <w:p w:rsidR="008057E5" w:rsidRPr="00272B3E" w:rsidRDefault="008057E5" w:rsidP="00272B3E">
      <w:pPr>
        <w:pStyle w:val="af3"/>
        <w:numPr>
          <w:ilvl w:val="0"/>
          <w:numId w:val="9"/>
        </w:numPr>
        <w:suppressAutoHyphens/>
        <w:spacing w:before="0" w:beforeAutospacing="0" w:after="0" w:afterAutospacing="0"/>
        <w:ind w:left="0" w:firstLine="709"/>
        <w:contextualSpacing/>
        <w:jc w:val="both"/>
        <w:rPr>
          <w:rFonts w:ascii="Tahoma" w:eastAsia="font227" w:hAnsi="Tahoma" w:cs="Tahoma"/>
          <w:color w:val="auto"/>
          <w:sz w:val="20"/>
          <w:szCs w:val="20"/>
          <w:lang w:bidi="ru-RU"/>
        </w:rPr>
      </w:pPr>
    </w:p>
    <w:p w:rsidR="008057E5" w:rsidRPr="00272B3E" w:rsidRDefault="008057E5" w:rsidP="00272B3E">
      <w:pPr>
        <w:pStyle w:val="af3"/>
        <w:numPr>
          <w:ilvl w:val="0"/>
          <w:numId w:val="9"/>
        </w:numPr>
        <w:suppressAutoHyphens/>
        <w:spacing w:before="0" w:beforeAutospacing="0" w:after="0" w:afterAutospacing="0"/>
        <w:ind w:left="0"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272B3E" w:rsidRDefault="008057E5" w:rsidP="00272B3E">
      <w:pPr>
        <w:pStyle w:val="ConsPlusNormal"/>
        <w:numPr>
          <w:ilvl w:val="0"/>
          <w:numId w:val="9"/>
        </w:numPr>
        <w:adjustRightInd/>
        <w:ind w:left="0" w:firstLine="709"/>
        <w:jc w:val="both"/>
        <w:rPr>
          <w:rFonts w:ascii="Tahoma" w:eastAsia="font227" w:hAnsi="Tahoma" w:cs="Tahoma"/>
          <w:lang w:bidi="ru-RU"/>
        </w:rPr>
      </w:pPr>
      <w:r w:rsidRPr="00272B3E">
        <w:rPr>
          <w:rFonts w:ascii="Tahoma" w:eastAsia="font227" w:hAnsi="Tahoma" w:cs="Tahoma"/>
          <w:lang w:bidi="ru-RU"/>
        </w:rPr>
        <w:t>2.Контроль за выполнением настоящего постановления  оставляю за собой.</w:t>
      </w:r>
    </w:p>
    <w:p w:rsidR="008057E5" w:rsidRPr="00272B3E" w:rsidRDefault="008057E5" w:rsidP="00272B3E">
      <w:pPr>
        <w:pStyle w:val="ConsPlusNormal"/>
        <w:numPr>
          <w:ilvl w:val="0"/>
          <w:numId w:val="9"/>
        </w:numPr>
        <w:adjustRightInd/>
        <w:ind w:left="0" w:firstLine="709"/>
        <w:jc w:val="both"/>
        <w:rPr>
          <w:rFonts w:ascii="Tahoma" w:eastAsia="font227" w:hAnsi="Tahoma" w:cs="Tahoma"/>
          <w:lang w:bidi="ru-RU"/>
        </w:rPr>
      </w:pPr>
    </w:p>
    <w:p w:rsidR="008057E5" w:rsidRPr="00272B3E" w:rsidRDefault="008057E5" w:rsidP="00272B3E">
      <w:pPr>
        <w:pStyle w:val="aff6"/>
        <w:numPr>
          <w:ilvl w:val="0"/>
          <w:numId w:val="9"/>
        </w:numPr>
        <w:jc w:val="both"/>
        <w:rPr>
          <w:rFonts w:ascii="Tahoma" w:eastAsia="font227" w:hAnsi="Tahoma" w:cs="Tahoma"/>
          <w:b/>
          <w:i/>
          <w:sz w:val="20"/>
          <w:szCs w:val="20"/>
          <w:lang w:bidi="ru-RU"/>
        </w:rPr>
      </w:pPr>
      <w:r w:rsidRPr="00272B3E">
        <w:rPr>
          <w:rFonts w:ascii="Tahoma" w:eastAsia="font227" w:hAnsi="Tahoma" w:cs="Tahoma"/>
          <w:sz w:val="20"/>
          <w:szCs w:val="20"/>
          <w:lang w:bidi="ru-RU"/>
        </w:rPr>
        <w:t xml:space="preserve">            3. Настоящее постановление вступает в силу после его </w:t>
      </w:r>
      <w:hyperlink r:id="rId75" w:history="1">
        <w:r w:rsidRPr="00272B3E">
          <w:rPr>
            <w:rStyle w:val="ad"/>
            <w:rFonts w:ascii="Tahoma" w:eastAsia="font227" w:hAnsi="Tahoma" w:cs="Tahoma"/>
            <w:color w:val="auto"/>
            <w:sz w:val="20"/>
            <w:szCs w:val="20"/>
            <w:lang w:bidi="ru-RU"/>
          </w:rPr>
          <w:t>официального опубликования</w:t>
        </w:r>
      </w:hyperlink>
      <w:r w:rsidRPr="00272B3E">
        <w:rPr>
          <w:rFonts w:ascii="Tahoma" w:eastAsia="font227" w:hAnsi="Tahoma" w:cs="Tahoma"/>
          <w:sz w:val="20"/>
          <w:szCs w:val="20"/>
          <w:lang w:bidi="ru-RU"/>
        </w:rPr>
        <w:t xml:space="preserve"> в печатном средстве массовой информации "Посадский вестник".</w:t>
      </w:r>
    </w:p>
    <w:p w:rsidR="008057E5" w:rsidRPr="00DF5BE1" w:rsidRDefault="008057E5" w:rsidP="008057E5">
      <w:pPr>
        <w:shd w:val="clear" w:color="auto" w:fill="FFFFFF"/>
        <w:jc w:val="both"/>
        <w:rPr>
          <w:rFonts w:ascii="Tahoma" w:hAnsi="Tahoma" w:cs="Tahoma"/>
          <w:sz w:val="20"/>
          <w:szCs w:val="20"/>
        </w:rPr>
      </w:pPr>
    </w:p>
    <w:p w:rsidR="008057E5" w:rsidRPr="00DF5BE1" w:rsidRDefault="008057E5" w:rsidP="008057E5">
      <w:pPr>
        <w:shd w:val="clear" w:color="auto" w:fill="FFFFFF"/>
        <w:jc w:val="both"/>
        <w:rPr>
          <w:rFonts w:ascii="Tahoma" w:hAnsi="Tahoma" w:cs="Tahoma"/>
          <w:sz w:val="20"/>
          <w:szCs w:val="20"/>
        </w:rPr>
      </w:pPr>
    </w:p>
    <w:p w:rsidR="008057E5" w:rsidRPr="00DF5BE1" w:rsidRDefault="008057E5" w:rsidP="008057E5">
      <w:pPr>
        <w:rPr>
          <w:rFonts w:ascii="Tahoma" w:hAnsi="Tahoma" w:cs="Tahoma"/>
          <w:sz w:val="20"/>
          <w:szCs w:val="20"/>
        </w:rPr>
      </w:pPr>
      <w:r w:rsidRPr="00DF5BE1">
        <w:rPr>
          <w:rFonts w:ascii="Tahoma" w:hAnsi="Tahoma" w:cs="Tahoma"/>
          <w:sz w:val="20"/>
          <w:szCs w:val="20"/>
        </w:rPr>
        <w:t xml:space="preserve">И.о.главы Эльбарусовского сельского поселения                            Н.А.Коротаева    </w:t>
      </w:r>
    </w:p>
    <w:p w:rsidR="008057E5" w:rsidRPr="007E745E" w:rsidRDefault="008057E5" w:rsidP="008057E5">
      <w:pPr>
        <w:tabs>
          <w:tab w:val="left" w:pos="6915"/>
        </w:tabs>
        <w:rPr>
          <w:rFonts w:ascii="Tahoma" w:hAnsi="Tahoma" w:cs="Tahoma"/>
          <w:sz w:val="20"/>
          <w:szCs w:val="20"/>
        </w:rPr>
      </w:pPr>
    </w:p>
    <w:p w:rsidR="008057E5" w:rsidRDefault="008057E5" w:rsidP="00354F04">
      <w:pPr>
        <w:rPr>
          <w:rFonts w:ascii="Tahoma" w:hAnsi="Tahoma" w:cs="Tahoma"/>
          <w:sz w:val="20"/>
          <w:szCs w:val="20"/>
        </w:rPr>
      </w:pPr>
    </w:p>
    <w:p w:rsidR="008057E5" w:rsidRPr="0048395B" w:rsidRDefault="008057E5" w:rsidP="008057E5">
      <w:pPr>
        <w:ind w:firstLine="709"/>
        <w:jc w:val="center"/>
        <w:rPr>
          <w:rFonts w:ascii="Tahoma" w:hAnsi="Tahoma" w:cs="Tahoma"/>
          <w:sz w:val="20"/>
          <w:szCs w:val="20"/>
        </w:rPr>
      </w:pPr>
      <w:r w:rsidRPr="0048395B">
        <w:rPr>
          <w:rFonts w:ascii="Tahoma" w:hAnsi="Tahoma" w:cs="Tahoma"/>
          <w:sz w:val="20"/>
          <w:szCs w:val="20"/>
        </w:rPr>
        <w:t>ИЗВЕЩЕНИЕ О ПРОВЕДЕНИИ ОТКРЫТОГО АУКЦИОНА ПО ПРОДАЖЕ ПРАВА НА ЗАКЛЮЧЕНИЕ ДОГОВОРА АРЕНДЫ ЗЕМЕЛЬНОГО УЧАСТКА</w:t>
      </w:r>
    </w:p>
    <w:p w:rsidR="008057E5" w:rsidRPr="0048395B" w:rsidRDefault="008057E5" w:rsidP="008057E5">
      <w:pPr>
        <w:ind w:firstLine="709"/>
        <w:jc w:val="center"/>
        <w:rPr>
          <w:rFonts w:ascii="Tahoma" w:hAnsi="Tahoma" w:cs="Tahoma"/>
          <w:sz w:val="20"/>
          <w:szCs w:val="20"/>
        </w:rPr>
      </w:pP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xml:space="preserve">На основании постановления администрации Эльбарусовского сельского поселения Мариинско-Посадского района Чувашской Республики от </w:t>
      </w:r>
      <w:r w:rsidRPr="0048395B">
        <w:rPr>
          <w:rFonts w:ascii="Tahoma" w:hAnsi="Tahoma" w:cs="Tahoma"/>
          <w:b/>
          <w:sz w:val="20"/>
          <w:szCs w:val="20"/>
        </w:rPr>
        <w:t>22</w:t>
      </w:r>
      <w:r w:rsidRPr="0048395B">
        <w:rPr>
          <w:rFonts w:ascii="Tahoma" w:hAnsi="Tahoma" w:cs="Tahoma"/>
          <w:b/>
          <w:color w:val="000000"/>
          <w:sz w:val="20"/>
          <w:szCs w:val="20"/>
        </w:rPr>
        <w:t>.04.2019 № 37</w:t>
      </w:r>
      <w:r w:rsidRPr="0048395B">
        <w:rPr>
          <w:rFonts w:ascii="Tahoma" w:hAnsi="Tahoma" w:cs="Tahoma"/>
          <w:sz w:val="20"/>
          <w:szCs w:val="20"/>
        </w:rPr>
        <w:t xml:space="preserve"> администрацией Эльбарусовского сельского поселения Мариинско-Посадского района Чувашской Республики проводится аукцион, открытый по составу участников и по форме подачи предложений, по продаже права на заключение договора аренды земельного участка, находящегося в муниципальной собственности Эльбарусовского сельского поселения Мариинско-Посадского района Чувашской Республики, который состоится </w:t>
      </w:r>
      <w:r w:rsidRPr="0048395B">
        <w:rPr>
          <w:rFonts w:ascii="Tahoma" w:hAnsi="Tahoma" w:cs="Tahoma"/>
          <w:b/>
          <w:sz w:val="20"/>
          <w:szCs w:val="20"/>
        </w:rPr>
        <w:t>06 июня 2019 г.  в 10.00</w:t>
      </w:r>
      <w:r w:rsidRPr="0048395B">
        <w:rPr>
          <w:rFonts w:ascii="Tahoma" w:hAnsi="Tahoma" w:cs="Tahoma"/>
          <w:sz w:val="20"/>
          <w:szCs w:val="20"/>
        </w:rPr>
        <w:t xml:space="preserve"> часов в 311 каб. Администрации Мариинско-Посадского района Чувашской Республики, по адресу: Чувашская Республика, Мариинско-Посадский район, г.Мариинский Посад, ул.Николаева, д.47, каб. 311</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Организатором аукциона выступает администрация Эльбарусовского сельского поселения Мариинско-Посадского района Чувашской Республики.</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На аукцион выставлены следующие земельные участки:</w:t>
      </w:r>
    </w:p>
    <w:p w:rsidR="008057E5" w:rsidRPr="0048395B" w:rsidRDefault="008057E5" w:rsidP="008057E5">
      <w:pPr>
        <w:ind w:firstLine="540"/>
        <w:jc w:val="both"/>
        <w:rPr>
          <w:rFonts w:ascii="Tahoma" w:hAnsi="Tahoma" w:cs="Tahoma"/>
          <w:sz w:val="20"/>
          <w:szCs w:val="20"/>
        </w:rPr>
      </w:pPr>
      <w:r w:rsidRPr="0048395B">
        <w:rPr>
          <w:rFonts w:ascii="Tahoma" w:hAnsi="Tahoma" w:cs="Tahoma"/>
          <w:b/>
          <w:sz w:val="20"/>
          <w:szCs w:val="20"/>
        </w:rPr>
        <w:t xml:space="preserve">- Лот №1, </w:t>
      </w:r>
      <w:r w:rsidRPr="0048395B">
        <w:rPr>
          <w:rFonts w:ascii="Tahoma" w:hAnsi="Tahoma" w:cs="Tahoma"/>
          <w:sz w:val="20"/>
          <w:szCs w:val="20"/>
        </w:rPr>
        <w:t>земельный участок из земель сельскохозяйственного назначения с кадастровым № 21:16:121403:918, площадью 691 698 кв.м. (69,1698 га), расположенный по адресу: Чувашская Республика, Мариинско-Посадский район, Эльбарусовское сельское поселение (разрешенное использование – для ведения сельскохозяйственного производства), годовая арендная плата – 27 667 (двадцать семь тысяч шестьсот шестьдесят семь) руб. 92 коп., срок аренды – 20 лет.</w:t>
      </w:r>
    </w:p>
    <w:p w:rsidR="008057E5" w:rsidRPr="0048395B" w:rsidRDefault="008057E5" w:rsidP="008057E5">
      <w:pPr>
        <w:ind w:firstLine="540"/>
        <w:jc w:val="both"/>
        <w:rPr>
          <w:rFonts w:ascii="Tahoma" w:hAnsi="Tahoma" w:cs="Tahoma"/>
          <w:sz w:val="20"/>
          <w:szCs w:val="20"/>
        </w:rPr>
      </w:pPr>
      <w:r w:rsidRPr="0048395B">
        <w:rPr>
          <w:rFonts w:ascii="Tahoma" w:hAnsi="Tahoma" w:cs="Tahoma"/>
          <w:sz w:val="20"/>
          <w:szCs w:val="20"/>
        </w:rPr>
        <w:t>Земельный участок принадлежит муниципальному образованию – Эльбарусовское сельское поселение на праве собственности, о чем в Управлении федеральной службы государственной регистрации, кадастра и картографии по Чувашской Республике сделана запись 21:16:121403:918-21/051/2018-1 от 17.10.2018г.</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зарегистрированные ограничения, обременения на земельные участки отсутствуют.</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xml:space="preserve">Организатор аукциона вправе отказаться от  проведения аукциона не позднее, чем за 5 дней до даты его проведения. </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Организатор аукциона извещает заявителей об отказе в проведении аукциона в течение 3 банковских дней со дня принятия ответствующего решения.</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При отказе в проведении аукциона Организатор аукциона в течении 3 банковских дней со дня принятия такого решения обеспечивает возврат внесенных Заявителями задатков.</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Задаток установлен в размере 100% от начальной стоимости земельного участка.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Шаг аукциона – 3% от начальной цены земельного участка.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xml:space="preserve">Дата начала приема заявок на участие в аукционе – с 08.00 часов 29.04.2019г. </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Дата окончания приема заявок на участие в аукционе – 12ч.00мин. 29.05.2019г.</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Для участия в аукционе претенденты должны представить следующие документы:</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заявку установленного образца с указанием реквизитов счета для возврата задатков, заполненную в 2-х экземплярах;</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копию документа, удостоверяющего личность (для физических лиц), в случае подачи заявки представителем претендента, предъявляется надлежащим образом оформленная доверенность;</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платежный документ, подтверждающий внесение задатка.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Определение участников аукциона состоится в 15ч.00мин. 03.06.2019г. в администрации Эльбарусовского сельского поселения Мариинско-Посадского района Чувашской Республики.</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Регистрация участников аукциона – 06.06.2019г. с 09ч.00мин. до 09ч.50мин. по адресу: Чувашская Республика, Мариинско-Посадский район, г.Мариинский Посад, ул.Николаева, д.47, каб.311.</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Осмотр земельных участков на местности осуществляется 16.05.2019г. в 10-00 по согласованию с претендентами при участии специалистов администрации Эльбарусовского сельского поселения Мариинско-Посадского района Чувашской Республики.</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 xml:space="preserve">Задаток перечисляется непосредственно самим претендентом единым платежом на счет: ИНН </w:t>
      </w:r>
      <w:r w:rsidRPr="0048395B">
        <w:rPr>
          <w:rFonts w:ascii="Tahoma" w:hAnsi="Tahoma" w:cs="Tahoma"/>
          <w:bCs/>
          <w:sz w:val="20"/>
          <w:szCs w:val="20"/>
        </w:rPr>
        <w:t>2111002134</w:t>
      </w:r>
      <w:r w:rsidRPr="0048395B">
        <w:rPr>
          <w:rFonts w:ascii="Tahoma" w:hAnsi="Tahoma" w:cs="Tahoma"/>
          <w:sz w:val="20"/>
          <w:szCs w:val="20"/>
        </w:rPr>
        <w:t xml:space="preserve">, КПП </w:t>
      </w:r>
      <w:r w:rsidRPr="0048395B">
        <w:rPr>
          <w:rFonts w:ascii="Tahoma" w:hAnsi="Tahoma" w:cs="Tahoma"/>
          <w:bCs/>
          <w:sz w:val="20"/>
          <w:szCs w:val="20"/>
        </w:rPr>
        <w:t>211101001</w:t>
      </w:r>
      <w:r w:rsidRPr="0048395B">
        <w:rPr>
          <w:rFonts w:ascii="Tahoma" w:hAnsi="Tahoma" w:cs="Tahoma"/>
          <w:sz w:val="20"/>
          <w:szCs w:val="20"/>
        </w:rPr>
        <w:t xml:space="preserve">, л/с 05153001890 в Управлении Федерального казначейства по Чувашской Республике, р/с 40302810397063000147, БИК 049706001, код ОКТМО </w:t>
      </w:r>
      <w:r w:rsidRPr="0048395B">
        <w:rPr>
          <w:rFonts w:ascii="Tahoma" w:hAnsi="Tahoma" w:cs="Tahoma"/>
          <w:bCs/>
          <w:sz w:val="20"/>
          <w:szCs w:val="20"/>
        </w:rPr>
        <w:t>97629000</w:t>
      </w:r>
      <w:r w:rsidRPr="0048395B">
        <w:rPr>
          <w:rFonts w:ascii="Tahoma" w:hAnsi="Tahoma" w:cs="Tahoma"/>
          <w:sz w:val="20"/>
          <w:szCs w:val="20"/>
        </w:rPr>
        <w:t>, БАНК: Отделение НБ - Чувашская Республика.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Задаток должен поступить на счет не позднее 17ч.00мин. 30.05.2019г.</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Победителем аукциона признается участник аукциона, предложивший наибольшую цену земельного участка.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Внесенный победителем аукциона задаток засчитывается в оплату приобретаемого земельного участка.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Договор купли-продажи земельного участка подлежит заключению в срок не ранее чем через 10 дней со дня размещения информации о результатах аукциона на официальном сайте.</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Покупатель производит оплату размера арендной платы земельного участка за первый год аренды единовременно, в течение 5 дней со дня подписания договора аренды земельного участка.</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Прием заявок, оформление документов для участия в аукционе, ознакомление с проектом договора купли-продажи земельного участка осуществляется в рабочие дни с 08ч.00мин. до 17ч.00мин. по московскому времени (кроме выходных и праздничных дней) в администрации Эльбарусовского сельского поселения.</w:t>
      </w:r>
    </w:p>
    <w:p w:rsidR="008057E5" w:rsidRPr="0048395B" w:rsidRDefault="008057E5" w:rsidP="008057E5">
      <w:pPr>
        <w:ind w:firstLine="709"/>
        <w:jc w:val="both"/>
        <w:rPr>
          <w:rFonts w:ascii="Tahoma" w:hAnsi="Tahoma" w:cs="Tahoma"/>
          <w:sz w:val="20"/>
          <w:szCs w:val="20"/>
        </w:rPr>
      </w:pPr>
      <w:r w:rsidRPr="0048395B">
        <w:rPr>
          <w:rFonts w:ascii="Tahoma" w:hAnsi="Tahoma" w:cs="Tahoma"/>
          <w:sz w:val="20"/>
          <w:szCs w:val="20"/>
        </w:rPr>
        <w:t>С более подробной информацией можно ознакомиться в администрации Эльбарусовского сельского поседения Мариинско-Посадского района Чувашской Республики, по адресу: Чувашская Республика, Мариинско-Посадский район, Эльбарусовское сельское поселение, д.Эльбарусово, ул.Центральная, д.1 (тел. 8-83542-39-2-19), или в администрации Мариинско-Посадского района Чувашской Республики по адресу: Чувашская Республика, Мариинско-Посадский район, г.Мариинский Посад, ул.Николаева, д.47, каб.311 (тел.8-83542-2-23-32).</w:t>
      </w:r>
    </w:p>
    <w:p w:rsidR="008057E5" w:rsidRPr="0048395B" w:rsidRDefault="008057E5" w:rsidP="008057E5">
      <w:pPr>
        <w:ind w:firstLine="709"/>
        <w:jc w:val="both"/>
        <w:rPr>
          <w:rFonts w:ascii="Tahoma" w:hAnsi="Tahoma" w:cs="Tahoma"/>
          <w:sz w:val="20"/>
          <w:szCs w:val="20"/>
        </w:rPr>
      </w:pPr>
    </w:p>
    <w:p w:rsidR="008057E5" w:rsidRPr="0048395B" w:rsidRDefault="008057E5" w:rsidP="008057E5">
      <w:pPr>
        <w:ind w:firstLine="709"/>
        <w:jc w:val="both"/>
        <w:rPr>
          <w:rFonts w:ascii="Tahoma" w:hAnsi="Tahoma" w:cs="Tahoma"/>
          <w:sz w:val="20"/>
          <w:szCs w:val="20"/>
        </w:rPr>
      </w:pPr>
    </w:p>
    <w:p w:rsidR="008057E5" w:rsidRPr="0048395B" w:rsidRDefault="008057E5" w:rsidP="008057E5">
      <w:pPr>
        <w:ind w:firstLine="709"/>
        <w:jc w:val="both"/>
        <w:rPr>
          <w:rFonts w:ascii="Tahoma" w:hAnsi="Tahoma" w:cs="Tahoma"/>
          <w:sz w:val="20"/>
          <w:szCs w:val="20"/>
        </w:rPr>
      </w:pPr>
    </w:p>
    <w:p w:rsidR="008057E5" w:rsidRPr="00255572" w:rsidRDefault="008057E5" w:rsidP="008057E5">
      <w:pPr>
        <w:widowControl w:val="0"/>
        <w:autoSpaceDE w:val="0"/>
        <w:autoSpaceDN w:val="0"/>
        <w:adjustRightInd w:val="0"/>
        <w:ind w:firstLine="567"/>
        <w:jc w:val="both"/>
        <w:outlineLvl w:val="0"/>
        <w:rPr>
          <w:rFonts w:ascii="Tahoma" w:hAnsi="Tahoma" w:cs="Tahoma"/>
          <w:b/>
          <w:sz w:val="20"/>
          <w:szCs w:val="20"/>
        </w:rPr>
      </w:pPr>
      <w:r w:rsidRPr="00255572">
        <w:rPr>
          <w:rFonts w:ascii="Tahoma" w:hAnsi="Tahoma" w:cs="Tahoma"/>
          <w:sz w:val="20"/>
          <w:szCs w:val="20"/>
        </w:rPr>
        <w:t>В соответствии с Федеральным законом от 06.10.2003 г. №131-ФЗ «Об общих принципах организации местного самоуправления в Российской Федерации», Законом Чувашской Республики от 18.10.2004 г. №19 «Об организации местного самоуправления в Чувашской Республике»,</w:t>
      </w:r>
      <w:r w:rsidRPr="00255572">
        <w:rPr>
          <w:rFonts w:ascii="Tahoma" w:hAnsi="Tahoma" w:cs="Tahoma"/>
          <w:b/>
          <w:i/>
          <w:sz w:val="20"/>
          <w:szCs w:val="20"/>
        </w:rPr>
        <w:t xml:space="preserve"> </w:t>
      </w:r>
      <w:r w:rsidRPr="00255572">
        <w:rPr>
          <w:rFonts w:ascii="Tahoma" w:hAnsi="Tahoma" w:cs="Tahoma"/>
          <w:sz w:val="20"/>
          <w:szCs w:val="20"/>
        </w:rPr>
        <w:t xml:space="preserve">Уставом Эльбарусовского сельского поселения Мариинско-Посадского района Чувашской Республики, согласно </w:t>
      </w:r>
      <w:r w:rsidRPr="00255572">
        <w:rPr>
          <w:rFonts w:ascii="Tahoma" w:hAnsi="Tahoma" w:cs="Tahoma"/>
          <w:bCs/>
          <w:sz w:val="20"/>
          <w:szCs w:val="20"/>
        </w:rPr>
        <w:t xml:space="preserve">Порядка проведения конкурса по отбору кандидатур на должность главы </w:t>
      </w:r>
      <w:r w:rsidRPr="00255572">
        <w:rPr>
          <w:rFonts w:ascii="Tahoma" w:hAnsi="Tahoma" w:cs="Tahoma"/>
          <w:sz w:val="20"/>
          <w:szCs w:val="20"/>
        </w:rPr>
        <w:t>Эльбарусовского</w:t>
      </w:r>
      <w:r w:rsidRPr="00255572">
        <w:rPr>
          <w:rFonts w:ascii="Tahoma" w:hAnsi="Tahoma" w:cs="Tahoma"/>
          <w:bCs/>
          <w:sz w:val="20"/>
          <w:szCs w:val="20"/>
        </w:rPr>
        <w:t xml:space="preserve"> сельского поселения Мариинско-Посадского района Чувашской Республики, утвержденного Решением Собрания депутатов </w:t>
      </w:r>
      <w:r w:rsidRPr="00255572">
        <w:rPr>
          <w:rFonts w:ascii="Tahoma" w:hAnsi="Tahoma" w:cs="Tahoma"/>
          <w:sz w:val="20"/>
          <w:szCs w:val="20"/>
        </w:rPr>
        <w:t>Эльбарусовского</w:t>
      </w:r>
      <w:r w:rsidRPr="00255572">
        <w:rPr>
          <w:rFonts w:ascii="Tahoma" w:hAnsi="Tahoma" w:cs="Tahoma"/>
          <w:bCs/>
          <w:sz w:val="20"/>
          <w:szCs w:val="20"/>
        </w:rPr>
        <w:t xml:space="preserve"> сельского поселения Мариинско-Посадского района Чувашской Республики от </w:t>
      </w:r>
      <w:r w:rsidRPr="00255572">
        <w:rPr>
          <w:rFonts w:ascii="Tahoma" w:hAnsi="Tahoma" w:cs="Tahoma"/>
          <w:sz w:val="20"/>
          <w:szCs w:val="20"/>
        </w:rPr>
        <w:t xml:space="preserve"> 27 августа 2015 года   № 79/1</w:t>
      </w:r>
      <w:r w:rsidRPr="00255572">
        <w:rPr>
          <w:rFonts w:ascii="Tahoma" w:hAnsi="Tahoma" w:cs="Tahoma"/>
          <w:bCs/>
          <w:sz w:val="20"/>
          <w:szCs w:val="20"/>
        </w:rPr>
        <w:t xml:space="preserve">, </w:t>
      </w:r>
      <w:r w:rsidRPr="00255572">
        <w:rPr>
          <w:rFonts w:ascii="Tahoma" w:hAnsi="Tahoma" w:cs="Tahoma"/>
          <w:sz w:val="20"/>
          <w:szCs w:val="20"/>
        </w:rPr>
        <w:t>объявляется конкурс на должность</w:t>
      </w:r>
      <w:r w:rsidRPr="00255572">
        <w:rPr>
          <w:rFonts w:ascii="Tahoma" w:hAnsi="Tahoma" w:cs="Tahoma"/>
          <w:b/>
          <w:sz w:val="20"/>
          <w:szCs w:val="20"/>
        </w:rPr>
        <w:t xml:space="preserve"> Главы Эльбарусовского сельского поселения Мариинско-Посадского района Чувашской Республики.</w:t>
      </w:r>
    </w:p>
    <w:p w:rsidR="008057E5" w:rsidRPr="00255572" w:rsidRDefault="008057E5" w:rsidP="008057E5">
      <w:pPr>
        <w:pStyle w:val="ConsPlusNormal"/>
        <w:ind w:firstLine="540"/>
        <w:jc w:val="both"/>
        <w:rPr>
          <w:rFonts w:ascii="Tahoma" w:hAnsi="Tahoma" w:cs="Tahoma"/>
          <w:b/>
        </w:rPr>
      </w:pPr>
      <w:r w:rsidRPr="00255572">
        <w:rPr>
          <w:rFonts w:ascii="Tahoma" w:hAnsi="Tahoma" w:cs="Tahoma"/>
          <w:b/>
        </w:rPr>
        <w:t>Условия проведения конкурса:</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Право на участие в конкурсе имеют граждане Российской Федерации, достигшие возраста 18 лет, владеющие государственным языком Российской Федерации.</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Граждане, желающие участвовать в конкурсе (далее также – участник конкурса), подают заявление, адресованное в конкурсную комиссию, об участии в кон</w:t>
      </w:r>
      <w:r w:rsidRPr="00255572">
        <w:rPr>
          <w:rFonts w:ascii="Tahoma" w:hAnsi="Tahoma" w:cs="Tahoma"/>
        </w:rPr>
        <w:lastRenderedPageBreak/>
        <w:t>курсе с указанием фамилии, имени, отчества, даты и места рождения, адреса места жительства, паспортных данных; сведений о гражданстве, профессиональном образовании (при наличии), основном месте работы или службы, занимаемой должности (в случае отсутствия основного места работы или службы - роде занятий), наличии либо отсутствии судимостей, деятельности, не совместимой со статусом главы Эльбарусовского</w:t>
      </w:r>
      <w:r w:rsidRPr="00255572">
        <w:rPr>
          <w:rFonts w:ascii="Tahoma" w:hAnsi="Tahoma" w:cs="Tahoma"/>
          <w:color w:val="000000"/>
        </w:rPr>
        <w:t xml:space="preserve"> сельского поселения </w:t>
      </w:r>
      <w:r w:rsidRPr="00255572">
        <w:rPr>
          <w:rFonts w:ascii="Tahoma" w:hAnsi="Tahoma" w:cs="Tahoma"/>
        </w:rPr>
        <w:t>(при наличии такой деятельности на момент представления заявления), и обязательством в случае назначения на должность прекратить указанную деятельность.</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С заявлением представляются: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 xml:space="preserve">1) </w:t>
      </w:r>
      <w:bookmarkStart w:id="41" w:name="Par116"/>
      <w:bookmarkEnd w:id="41"/>
      <w:r w:rsidRPr="00255572">
        <w:rPr>
          <w:rFonts w:ascii="Tahoma" w:hAnsi="Tahoma" w:cs="Tahoma"/>
          <w:sz w:val="20"/>
          <w:szCs w:val="20"/>
        </w:rPr>
        <w:t>паспорт гражданина Российской Федерации или иной документ, заменяющий паспорт гражданина, и его копия;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2) автобиография;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 xml:space="preserve">3) </w:t>
      </w:r>
      <w:hyperlink r:id="rId76" w:history="1">
        <w:r w:rsidRPr="00255572">
          <w:rPr>
            <w:rFonts w:ascii="Tahoma" w:hAnsi="Tahoma" w:cs="Tahoma"/>
            <w:sz w:val="20"/>
            <w:szCs w:val="20"/>
          </w:rPr>
          <w:t>анкета</w:t>
        </w:r>
      </w:hyperlink>
      <w:r w:rsidRPr="00255572">
        <w:rPr>
          <w:rFonts w:ascii="Tahoma" w:hAnsi="Tahoma" w:cs="Tahoma"/>
          <w:sz w:val="20"/>
          <w:szCs w:val="20"/>
        </w:rPr>
        <w:t xml:space="preserve"> по форме, утвержденной распоряжением Правительства Российской Федерации от 26 мая 2005 г. № 667-р;</w:t>
      </w:r>
    </w:p>
    <w:p w:rsidR="008057E5" w:rsidRPr="00255572" w:rsidRDefault="008057E5" w:rsidP="008057E5">
      <w:pPr>
        <w:pStyle w:val="ConsPlusNormal"/>
        <w:ind w:firstLine="567"/>
        <w:jc w:val="both"/>
        <w:outlineLvl w:val="0"/>
        <w:rPr>
          <w:rFonts w:ascii="Tahoma" w:hAnsi="Tahoma" w:cs="Tahoma"/>
        </w:rPr>
      </w:pPr>
      <w:r w:rsidRPr="00255572">
        <w:rPr>
          <w:rFonts w:ascii="Tahoma" w:hAnsi="Tahoma" w:cs="Tahoma"/>
        </w:rPr>
        <w:t xml:space="preserve">4) медицинская справка (врачебное профессионально-консультативное заключение) по </w:t>
      </w:r>
      <w:hyperlink r:id="rId77" w:history="1">
        <w:r w:rsidRPr="00255572">
          <w:rPr>
            <w:rFonts w:ascii="Tahoma" w:hAnsi="Tahoma" w:cs="Tahoma"/>
          </w:rPr>
          <w:t>форме 086/У</w:t>
        </w:r>
      </w:hyperlink>
      <w:r w:rsidRPr="00255572">
        <w:rPr>
          <w:rFonts w:ascii="Tahoma" w:hAnsi="Tahoma" w:cs="Tahoma"/>
        </w:rPr>
        <w:t>, утвержденной приказом Министерства здравоохранения Российской Федерации от 15 декабря 2014  г. № 834н (зарегистрирован в Министерстве юстиции Российской Федерации 20 февраля 2015 г. № 36160);</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5) копия трудовой книжки, или иные документы, подтверждающие трудовую (служебную) деятельность участника конкурса (при наличии);</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bookmarkStart w:id="42" w:name="Par121"/>
      <w:bookmarkEnd w:id="42"/>
      <w:r w:rsidRPr="00255572">
        <w:rPr>
          <w:rFonts w:ascii="Tahoma" w:hAnsi="Tahoma" w:cs="Tahoma"/>
          <w:sz w:val="20"/>
          <w:szCs w:val="20"/>
        </w:rPr>
        <w:t>6) документ, подтверждающий сведения о профессиональном образовании (при наличии), и его копия;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7) свидетельство о постановке физического лица на учет в налоговом органе по месту жительства на территории Российской Федерации и его копия;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bookmarkStart w:id="43" w:name="Par123"/>
      <w:bookmarkEnd w:id="43"/>
      <w:r w:rsidRPr="00255572">
        <w:rPr>
          <w:rFonts w:ascii="Tahoma" w:hAnsi="Tahoma" w:cs="Tahoma"/>
          <w:sz w:val="20"/>
          <w:szCs w:val="20"/>
        </w:rPr>
        <w:t>8) документы воинского учета - для граждан, пребывающих в запасе, и лиц, подлежащих призыву на военную службу, и его копия;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9)  согласие на обработку персональных данных в соответствии со статьей 6 Федерального закона «О персональных данных»;</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 xml:space="preserve">10) справку о наличии (отсутствии) судимости и (или) факта уголовного преследования либо о прекращении уголовного преследования, </w:t>
      </w:r>
      <w:r w:rsidRPr="00255572">
        <w:rPr>
          <w:rFonts w:ascii="Tahoma" w:hAnsi="Tahoma" w:cs="Tahoma"/>
          <w:color w:val="000000"/>
          <w:sz w:val="20"/>
          <w:szCs w:val="20"/>
        </w:rPr>
        <w:t xml:space="preserve">выданную в </w:t>
      </w:r>
      <w:hyperlink r:id="rId78" w:history="1">
        <w:r w:rsidRPr="00255572">
          <w:rPr>
            <w:rFonts w:ascii="Tahoma" w:hAnsi="Tahoma" w:cs="Tahoma"/>
            <w:color w:val="000000"/>
            <w:sz w:val="20"/>
            <w:szCs w:val="20"/>
          </w:rPr>
          <w:t>порядке</w:t>
        </w:r>
      </w:hyperlink>
      <w:r w:rsidRPr="00255572">
        <w:rPr>
          <w:rFonts w:ascii="Tahoma" w:hAnsi="Tahoma" w:cs="Tahoma"/>
          <w:color w:val="000000"/>
          <w:sz w:val="20"/>
          <w:szCs w:val="20"/>
        </w:rPr>
        <w:t xml:space="preserve"> и по </w:t>
      </w:r>
      <w:hyperlink r:id="rId79" w:history="1">
        <w:r w:rsidRPr="00255572">
          <w:rPr>
            <w:rFonts w:ascii="Tahoma" w:hAnsi="Tahoma" w:cs="Tahoma"/>
            <w:color w:val="000000"/>
            <w:sz w:val="20"/>
            <w:szCs w:val="20"/>
          </w:rPr>
          <w:t>форме</w:t>
        </w:r>
      </w:hyperlink>
      <w:r w:rsidRPr="00255572">
        <w:rPr>
          <w:rFonts w:ascii="Tahoma" w:hAnsi="Tahoma" w:cs="Tahoma"/>
          <w:color w:val="000000"/>
          <w:sz w:val="20"/>
          <w:szCs w:val="20"/>
        </w:rPr>
        <w:t xml:space="preserve">, которые устанавливаются федеральным органом исполнительной власти, осуществляющим функции по </w:t>
      </w:r>
      <w:r w:rsidRPr="00255572">
        <w:rPr>
          <w:rFonts w:ascii="Tahoma" w:hAnsi="Tahoma" w:cs="Tahoma"/>
          <w:sz w:val="20"/>
          <w:szCs w:val="20"/>
        </w:rPr>
        <w:t>выработке и реализации государственной политики и нормативно-правовому регулированию в сфере внутренних дел</w:t>
      </w:r>
      <w:bookmarkStart w:id="44" w:name="Par128"/>
      <w:bookmarkEnd w:id="44"/>
      <w:r w:rsidRPr="00255572">
        <w:rPr>
          <w:rFonts w:ascii="Tahoma" w:hAnsi="Tahoma" w:cs="Tahoma"/>
          <w:sz w:val="20"/>
          <w:szCs w:val="20"/>
        </w:rPr>
        <w:t>.</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Дополнительно к вышеуказанным документам в конкурсную комиссию могут быть представлены  другие документы или их копии, заверенные нотариально или кадровыми службами по месту работы, характеризующие его профессиональную подготовку.</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Заявление об участии в конкурсе гражданин, желающий участвовать в конкурсе, подает лично. Указанное заявление принимается уполномоченным должностным лицом администрации Эльбарусовского</w:t>
      </w:r>
      <w:r w:rsidRPr="00255572">
        <w:rPr>
          <w:rFonts w:ascii="Tahoma" w:hAnsi="Tahoma" w:cs="Tahoma"/>
          <w:color w:val="000000"/>
          <w:sz w:val="20"/>
          <w:szCs w:val="20"/>
        </w:rPr>
        <w:t xml:space="preserve">  сельского поселения Мариинско-Посадского района Чувашской Республики</w:t>
      </w:r>
      <w:r w:rsidRPr="00255572">
        <w:rPr>
          <w:rFonts w:ascii="Tahoma" w:hAnsi="Tahoma" w:cs="Tahoma"/>
          <w:sz w:val="20"/>
          <w:szCs w:val="20"/>
        </w:rPr>
        <w:t xml:space="preserve">  и регистрируется в день его подачи в журнале регистрации заявлений с указанием даты его подачи и присвоением порядкового регистрационного. Заявление об участии в конкурсе и представленные документы передаются уполномоченным должностным лицом администрации Эльбарусовского</w:t>
      </w:r>
      <w:r w:rsidRPr="00255572">
        <w:rPr>
          <w:rFonts w:ascii="Tahoma" w:hAnsi="Tahoma" w:cs="Tahoma"/>
          <w:color w:val="000000"/>
          <w:sz w:val="20"/>
          <w:szCs w:val="20"/>
        </w:rPr>
        <w:t xml:space="preserve"> сельского поселения Мариинско-Посадского района Чувашской Республики</w:t>
      </w:r>
      <w:r w:rsidRPr="00255572">
        <w:rPr>
          <w:rFonts w:ascii="Tahoma" w:hAnsi="Tahoma" w:cs="Tahoma"/>
          <w:sz w:val="20"/>
          <w:szCs w:val="20"/>
        </w:rPr>
        <w:t xml:space="preserve">  секретарю конкурсной комиссии в течение 2 рабочих дней со дня поступления.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Участник конкурса вправе в любое время до принятия конкурсной комиссией решения о представлении Собранию депутатов Эльбарусовского</w:t>
      </w:r>
      <w:r w:rsidRPr="00255572">
        <w:rPr>
          <w:rFonts w:ascii="Tahoma" w:hAnsi="Tahoma" w:cs="Tahoma"/>
          <w:color w:val="000000"/>
          <w:sz w:val="20"/>
          <w:szCs w:val="20"/>
        </w:rPr>
        <w:t xml:space="preserve"> сельского поселения </w:t>
      </w:r>
      <w:r w:rsidRPr="00255572">
        <w:rPr>
          <w:rFonts w:ascii="Tahoma" w:hAnsi="Tahoma" w:cs="Tahoma"/>
          <w:sz w:val="20"/>
          <w:szCs w:val="20"/>
        </w:rPr>
        <w:t>кандидатов на должность главы Эльбарусовского</w:t>
      </w:r>
      <w:r w:rsidRPr="00255572">
        <w:rPr>
          <w:rFonts w:ascii="Tahoma" w:hAnsi="Tahoma" w:cs="Tahoma"/>
          <w:color w:val="000000"/>
          <w:sz w:val="20"/>
          <w:szCs w:val="20"/>
        </w:rPr>
        <w:t xml:space="preserve">  сельского поселения </w:t>
      </w:r>
      <w:r w:rsidRPr="00255572">
        <w:rPr>
          <w:rFonts w:ascii="Tahoma" w:hAnsi="Tahoma" w:cs="Tahoma"/>
          <w:sz w:val="20"/>
          <w:szCs w:val="20"/>
        </w:rPr>
        <w:t>подать письменное заявление о снятии своей кандидатуры.</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Прием документов от граждан, желающих участвовать в конкурсе, прекращается за 5  дней до дня проведения конкурса.</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Конкурс проводится в два этапа.</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 xml:space="preserve">На первом этапе конкурсной комиссией оценивается полнота, своевременность и достоверность представления документов. </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Первый этап конкурса проводится в отсутствие участников конкурса.</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 xml:space="preserve">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  </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Основаниями для принятия конкурсной комиссией решения об отказе участнику конкурса в дальнейшем участии в конкурсе являются: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1) неполное представление участником конкурса пакета документов;</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2) представление гражданином подложных документов или недостоверных сведений;</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3) наличие вступившего в законную силу приговора суда в отношении участника  конкурса, предусматривающего наказание, исключающее возможность исполнения должностных обязанностей по должности главы Эльбарусовского</w:t>
      </w:r>
      <w:r w:rsidRPr="00255572">
        <w:rPr>
          <w:rFonts w:ascii="Tahoma" w:hAnsi="Tahoma" w:cs="Tahoma"/>
          <w:color w:val="000000"/>
        </w:rPr>
        <w:t xml:space="preserve"> сельского поселения</w:t>
      </w:r>
      <w:r w:rsidRPr="00255572">
        <w:rPr>
          <w:rFonts w:ascii="Tahoma" w:hAnsi="Tahoma" w:cs="Tahoma"/>
        </w:rPr>
        <w:t>;</w:t>
      </w:r>
    </w:p>
    <w:p w:rsidR="008057E5" w:rsidRPr="00255572" w:rsidRDefault="008057E5" w:rsidP="008057E5">
      <w:pPr>
        <w:pStyle w:val="ConsPlusNormal"/>
        <w:ind w:firstLine="540"/>
        <w:jc w:val="both"/>
        <w:rPr>
          <w:rFonts w:ascii="Tahoma" w:hAnsi="Tahoma" w:cs="Tahoma"/>
        </w:rPr>
      </w:pPr>
      <w:r w:rsidRPr="00255572">
        <w:rPr>
          <w:rFonts w:ascii="Tahoma" w:hAnsi="Tahoma" w:cs="Tahoma"/>
        </w:rPr>
        <w:t>4) наличия заболевания, препятствующего исполнению должностных обязанностей по должности главы Эльбарусовского</w:t>
      </w:r>
      <w:r w:rsidRPr="00255572">
        <w:rPr>
          <w:rFonts w:ascii="Tahoma" w:hAnsi="Tahoma" w:cs="Tahoma"/>
          <w:color w:val="000000"/>
        </w:rPr>
        <w:t xml:space="preserve">  сельского поселения</w:t>
      </w:r>
      <w:r w:rsidRPr="00255572">
        <w:rPr>
          <w:rFonts w:ascii="Tahoma" w:hAnsi="Tahoma" w:cs="Tahoma"/>
        </w:rPr>
        <w:t>.</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Участники конкурса, не допущенные к участию во втором этапе конкурса, извещаются об этом в письменном виде не позднее одного рабочего дня со дня принятия решения, а также по их письменному требованию выдается копия соответствующего решения и (или) выписка из решения.</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Второй этап проводится в форме индивидуального собеседования в форме свободной беседы, в ходе которого конкурсная комиссия оценивает в частности профессиональные и личностные качества участников конкурса.</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Индивидуальное собеседование проводится с каждым участником конкурса отдельно в порядке очередности в соответствии с регистрационным номером в журнале регистрации заявлений. Участник конкурса лично участвует в индивидуальном собеседовании. Факт неявки участника конкурса на собеседование приравнивается к факту подачи им заявления о снятии своей кандидатуры.</w:t>
      </w:r>
    </w:p>
    <w:p w:rsidR="008057E5" w:rsidRPr="00255572" w:rsidRDefault="008057E5" w:rsidP="008057E5">
      <w:pPr>
        <w:widowControl w:val="0"/>
        <w:autoSpaceDE w:val="0"/>
        <w:autoSpaceDN w:val="0"/>
        <w:adjustRightInd w:val="0"/>
        <w:ind w:firstLine="540"/>
        <w:jc w:val="both"/>
        <w:rPr>
          <w:rFonts w:ascii="Tahoma" w:hAnsi="Tahoma" w:cs="Tahoma"/>
          <w:color w:val="FF0000"/>
          <w:sz w:val="20"/>
          <w:szCs w:val="20"/>
        </w:rPr>
      </w:pPr>
      <w:r w:rsidRPr="00255572">
        <w:rPr>
          <w:rFonts w:ascii="Tahoma" w:hAnsi="Tahoma" w:cs="Tahoma"/>
          <w:sz w:val="20"/>
          <w:szCs w:val="20"/>
        </w:rPr>
        <w:t>По результатам проведения второго этапа конкурса конкурсной комиссией принимается решение о представлении в Собрание депутатов Эльбарусовского</w:t>
      </w:r>
      <w:r w:rsidRPr="00255572">
        <w:rPr>
          <w:rFonts w:ascii="Tahoma" w:hAnsi="Tahoma" w:cs="Tahoma"/>
          <w:color w:val="000000"/>
          <w:sz w:val="20"/>
          <w:szCs w:val="20"/>
        </w:rPr>
        <w:t xml:space="preserve">  сельского поселения </w:t>
      </w:r>
      <w:r w:rsidRPr="00255572">
        <w:rPr>
          <w:rFonts w:ascii="Tahoma" w:hAnsi="Tahoma" w:cs="Tahoma"/>
          <w:sz w:val="20"/>
          <w:szCs w:val="20"/>
        </w:rPr>
        <w:t>кандидатов, набравших наибольшее количество голосов</w:t>
      </w:r>
      <w:r w:rsidRPr="00255572">
        <w:rPr>
          <w:rFonts w:ascii="Tahoma" w:hAnsi="Tahoma" w:cs="Tahoma"/>
          <w:color w:val="FF0000"/>
          <w:sz w:val="20"/>
          <w:szCs w:val="20"/>
        </w:rPr>
        <w:t>.</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Решение о представлении в Собрание депутатов Эльбарусовского</w:t>
      </w:r>
      <w:r w:rsidRPr="00255572">
        <w:rPr>
          <w:rFonts w:ascii="Tahoma" w:hAnsi="Tahoma" w:cs="Tahoma"/>
          <w:color w:val="000000"/>
          <w:sz w:val="20"/>
          <w:szCs w:val="20"/>
        </w:rPr>
        <w:t xml:space="preserve">  сельского поселения </w:t>
      </w:r>
      <w:r w:rsidRPr="00255572">
        <w:rPr>
          <w:rFonts w:ascii="Tahoma" w:hAnsi="Tahoma" w:cs="Tahoma"/>
          <w:sz w:val="20"/>
          <w:szCs w:val="20"/>
        </w:rPr>
        <w:t>конкретных кандидатов из числа участников второго этапа конкурса на должность главы Эльбарусовского</w:t>
      </w:r>
      <w:r w:rsidRPr="00255572">
        <w:rPr>
          <w:rFonts w:ascii="Tahoma" w:hAnsi="Tahoma" w:cs="Tahoma"/>
          <w:color w:val="000000"/>
          <w:sz w:val="20"/>
          <w:szCs w:val="20"/>
        </w:rPr>
        <w:t xml:space="preserve">  сельского поселения</w:t>
      </w:r>
      <w:r w:rsidRPr="00255572">
        <w:rPr>
          <w:rFonts w:ascii="Tahoma" w:hAnsi="Tahoma" w:cs="Tahoma"/>
          <w:sz w:val="20"/>
          <w:szCs w:val="20"/>
        </w:rPr>
        <w:t xml:space="preserve">  принимается по каждому участнику конкурса отдельно.</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Решения конкурсной комиссии принимаются большинством голосов от общего числа членов конкурсной комиссии, присутствующих на ее заседании. При равенстве голосов голос председательствующего является решающим.</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Результаты голосования, решения конкурсной комиссии оформляются протоколом, который подписывают председатель и  секретарь конкурсной комиссии.</w:t>
      </w:r>
    </w:p>
    <w:p w:rsidR="008057E5" w:rsidRPr="00255572" w:rsidRDefault="008057E5" w:rsidP="008057E5">
      <w:pPr>
        <w:widowControl w:val="0"/>
        <w:autoSpaceDE w:val="0"/>
        <w:autoSpaceDN w:val="0"/>
        <w:adjustRightInd w:val="0"/>
        <w:ind w:firstLine="540"/>
        <w:jc w:val="both"/>
        <w:rPr>
          <w:rFonts w:ascii="Tahoma" w:hAnsi="Tahoma" w:cs="Tahoma"/>
          <w:sz w:val="20"/>
          <w:szCs w:val="20"/>
        </w:rPr>
      </w:pPr>
      <w:r w:rsidRPr="00255572">
        <w:rPr>
          <w:rFonts w:ascii="Tahoma" w:hAnsi="Tahoma" w:cs="Tahoma"/>
          <w:sz w:val="20"/>
          <w:szCs w:val="20"/>
        </w:rPr>
        <w:t>Выписка из протокола, содержащая решение о представлении кандидатов на должность главы Эльбарусовского</w:t>
      </w:r>
      <w:r w:rsidRPr="00255572">
        <w:rPr>
          <w:rFonts w:ascii="Tahoma" w:hAnsi="Tahoma" w:cs="Tahoma"/>
          <w:color w:val="000000"/>
          <w:sz w:val="20"/>
          <w:szCs w:val="20"/>
        </w:rPr>
        <w:t xml:space="preserve">  сельского поселения </w:t>
      </w:r>
      <w:r w:rsidRPr="00255572">
        <w:rPr>
          <w:rFonts w:ascii="Tahoma" w:hAnsi="Tahoma" w:cs="Tahoma"/>
          <w:sz w:val="20"/>
          <w:szCs w:val="20"/>
        </w:rPr>
        <w:t>направляется в Собрание депутатов Эльбарусовского</w:t>
      </w:r>
      <w:r w:rsidRPr="00255572">
        <w:rPr>
          <w:rFonts w:ascii="Tahoma" w:hAnsi="Tahoma" w:cs="Tahoma"/>
          <w:color w:val="000000"/>
          <w:sz w:val="20"/>
          <w:szCs w:val="20"/>
        </w:rPr>
        <w:t xml:space="preserve"> сельского поселения</w:t>
      </w:r>
      <w:r w:rsidRPr="00255572">
        <w:rPr>
          <w:rFonts w:ascii="Tahoma" w:hAnsi="Tahoma" w:cs="Tahoma"/>
          <w:sz w:val="20"/>
          <w:szCs w:val="20"/>
        </w:rPr>
        <w:t>, а также лицам, участвовавшим в конкурсе, не позднее трех рабочих дней после дня его принятия.</w:t>
      </w:r>
    </w:p>
    <w:p w:rsidR="008057E5" w:rsidRPr="00255572" w:rsidRDefault="008057E5" w:rsidP="008057E5">
      <w:pPr>
        <w:widowControl w:val="0"/>
        <w:autoSpaceDE w:val="0"/>
        <w:autoSpaceDN w:val="0"/>
        <w:adjustRightInd w:val="0"/>
        <w:ind w:firstLine="720"/>
        <w:jc w:val="both"/>
        <w:rPr>
          <w:rFonts w:ascii="Tahoma" w:hAnsi="Tahoma" w:cs="Tahoma"/>
          <w:sz w:val="20"/>
          <w:szCs w:val="20"/>
        </w:rPr>
      </w:pPr>
    </w:p>
    <w:p w:rsidR="008057E5" w:rsidRPr="00255572" w:rsidRDefault="008057E5" w:rsidP="008057E5">
      <w:pPr>
        <w:widowControl w:val="0"/>
        <w:autoSpaceDE w:val="0"/>
        <w:autoSpaceDN w:val="0"/>
        <w:adjustRightInd w:val="0"/>
        <w:ind w:firstLine="567"/>
        <w:jc w:val="both"/>
        <w:rPr>
          <w:rFonts w:ascii="Tahoma" w:hAnsi="Tahoma" w:cs="Tahoma"/>
          <w:sz w:val="20"/>
          <w:szCs w:val="20"/>
        </w:rPr>
      </w:pPr>
      <w:r w:rsidRPr="00255572">
        <w:rPr>
          <w:rFonts w:ascii="Tahoma" w:hAnsi="Tahoma" w:cs="Tahoma"/>
          <w:b/>
          <w:sz w:val="20"/>
          <w:szCs w:val="20"/>
        </w:rPr>
        <w:t>Документы на участие в конкурсе принимаются</w:t>
      </w:r>
      <w:r w:rsidRPr="00255572">
        <w:rPr>
          <w:rFonts w:ascii="Tahoma" w:hAnsi="Tahoma" w:cs="Tahoma"/>
          <w:sz w:val="20"/>
          <w:szCs w:val="20"/>
        </w:rPr>
        <w:t xml:space="preserve"> с 08 час 00 минут  до 17 час. 00 мин по рабочим дням с 29 апреля  2019 года  по 13 мая 2019 года в здании администрации Эльбарусовского сельского поселения  </w:t>
      </w:r>
      <w:r w:rsidRPr="00255572">
        <w:rPr>
          <w:rFonts w:ascii="Tahoma" w:hAnsi="Tahoma" w:cs="Tahoma"/>
          <w:color w:val="000000"/>
          <w:sz w:val="20"/>
          <w:szCs w:val="20"/>
        </w:rPr>
        <w:t>Мариинско-Посадского района Чувашской Республики, находящегося по адресу: Чувашская Республика, Мариинско-Посадский район, д.Эльбарусово, ул. Центральная,  дом № 1.</w:t>
      </w:r>
      <w:r w:rsidRPr="00255572">
        <w:rPr>
          <w:rFonts w:ascii="Tahoma" w:hAnsi="Tahoma" w:cs="Tahoma"/>
          <w:sz w:val="20"/>
          <w:szCs w:val="20"/>
        </w:rPr>
        <w:t xml:space="preserve">   Конкурс  на замещение  вакантной муниципальной должности Чувашской Республики состоится  17 мая  2019 года    в 14  часов 00 минут,   </w:t>
      </w:r>
      <w:r w:rsidRPr="00255572">
        <w:rPr>
          <w:rFonts w:ascii="Tahoma" w:hAnsi="Tahoma" w:cs="Tahoma"/>
          <w:color w:val="000000"/>
          <w:sz w:val="20"/>
          <w:szCs w:val="20"/>
        </w:rPr>
        <w:t xml:space="preserve">по адресу: Чувашская Республика, Чувашская Республика, Мариинско-Посадский район, д. Эльбарусово, ул. Центральная, д. 1., кабинет главы </w:t>
      </w:r>
      <w:r w:rsidRPr="00255572">
        <w:rPr>
          <w:rFonts w:ascii="Tahoma" w:hAnsi="Tahoma" w:cs="Tahoma"/>
          <w:sz w:val="20"/>
          <w:szCs w:val="20"/>
        </w:rPr>
        <w:t xml:space="preserve"> Эльбарусовского сельского поселения</w:t>
      </w:r>
    </w:p>
    <w:p w:rsidR="008057E5" w:rsidRPr="00255572" w:rsidRDefault="008057E5" w:rsidP="008057E5">
      <w:pPr>
        <w:rPr>
          <w:rFonts w:ascii="Tahoma" w:hAnsi="Tahoma" w:cs="Tahoma"/>
          <w:sz w:val="20"/>
          <w:szCs w:val="20"/>
        </w:rPr>
      </w:pPr>
    </w:p>
    <w:p w:rsidR="008057E5" w:rsidRPr="00255572" w:rsidRDefault="008057E5" w:rsidP="008057E5">
      <w:pPr>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                                    Протокол  публичных  слушаний</w:t>
      </w:r>
    </w:p>
    <w:p w:rsidR="008057E5" w:rsidRPr="00F2778E" w:rsidRDefault="008057E5" w:rsidP="008057E5">
      <w:pPr>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по проекту  решения Собрания депутатов  Эльбарусовского  сельского поселения  «Об итогах исполнения бюджета Эльбарусовского  сельского поселения  Мариинско – Посадского  района Чувашской Республики за 2018  год».</w:t>
      </w:r>
    </w:p>
    <w:p w:rsidR="008057E5" w:rsidRPr="00F2778E" w:rsidRDefault="008057E5" w:rsidP="008057E5">
      <w:pPr>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д.Эльбарусово                                                              от  11  апреля   2019 г.</w:t>
      </w:r>
    </w:p>
    <w:p w:rsidR="008057E5" w:rsidRPr="00F2778E" w:rsidRDefault="008057E5" w:rsidP="008057E5">
      <w:pPr>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Место проведения: Мариинско – Посадский район д.Эльбарусово  ул.Тогаевская д.4, </w:t>
      </w: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 актовый зал Эльбарусовского ЦСДК</w:t>
      </w:r>
    </w:p>
    <w:p w:rsidR="008057E5" w:rsidRPr="00F2778E" w:rsidRDefault="008057E5" w:rsidP="008057E5">
      <w:pPr>
        <w:jc w:val="center"/>
        <w:rPr>
          <w:rFonts w:ascii="Tahoma" w:hAnsi="Tahoma" w:cs="Tahoma"/>
          <w:b/>
          <w:sz w:val="20"/>
          <w:szCs w:val="20"/>
        </w:rPr>
      </w:pPr>
      <w:r w:rsidRPr="00F2778E">
        <w:rPr>
          <w:rFonts w:ascii="Tahoma" w:hAnsi="Tahoma" w:cs="Tahoma"/>
          <w:b/>
          <w:sz w:val="20"/>
          <w:szCs w:val="20"/>
        </w:rPr>
        <w:t xml:space="preserve">Информационное сообщение о проекте муниципального правового  акта </w:t>
      </w: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Опубликовано: в газете «Посадский  вестник» №  12 от 29.03.2019 и на официальном   сайте администрации Эльбарусовского сельского поселения  </w:t>
      </w: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Всего  присутствовало:  31 человек. </w:t>
      </w:r>
    </w:p>
    <w:p w:rsidR="008057E5" w:rsidRPr="00F2778E" w:rsidRDefault="008057E5" w:rsidP="008057E5">
      <w:pPr>
        <w:rPr>
          <w:rFonts w:ascii="Tahoma" w:hAnsi="Tahoma" w:cs="Tahoma"/>
          <w:sz w:val="20"/>
          <w:szCs w:val="20"/>
        </w:rPr>
      </w:pPr>
      <w:r w:rsidRPr="00F2778E">
        <w:rPr>
          <w:rFonts w:ascii="Tahoma" w:hAnsi="Tahoma" w:cs="Tahoma"/>
          <w:sz w:val="20"/>
          <w:szCs w:val="20"/>
        </w:rPr>
        <w:t>Председатель: Коротаева Н.А.</w:t>
      </w:r>
    </w:p>
    <w:p w:rsidR="008057E5" w:rsidRPr="00F2778E" w:rsidRDefault="008057E5" w:rsidP="008057E5">
      <w:pPr>
        <w:tabs>
          <w:tab w:val="left" w:pos="3225"/>
        </w:tabs>
        <w:rPr>
          <w:rFonts w:ascii="Tahoma" w:hAnsi="Tahoma" w:cs="Tahoma"/>
          <w:sz w:val="20"/>
          <w:szCs w:val="20"/>
        </w:rPr>
      </w:pPr>
      <w:r w:rsidRPr="00F2778E">
        <w:rPr>
          <w:rFonts w:ascii="Tahoma" w:hAnsi="Tahoma" w:cs="Tahoma"/>
          <w:sz w:val="20"/>
          <w:szCs w:val="20"/>
        </w:rPr>
        <w:t>Секретарь: Маралова Е.Л.</w:t>
      </w:r>
      <w:r w:rsidRPr="00F2778E">
        <w:rPr>
          <w:rFonts w:ascii="Tahoma" w:hAnsi="Tahoma" w:cs="Tahoma"/>
          <w:sz w:val="20"/>
          <w:szCs w:val="20"/>
        </w:rPr>
        <w:tab/>
      </w:r>
    </w:p>
    <w:p w:rsidR="008057E5" w:rsidRPr="00F2778E" w:rsidRDefault="008057E5" w:rsidP="008057E5">
      <w:pPr>
        <w:tabs>
          <w:tab w:val="left" w:pos="3255"/>
        </w:tabs>
        <w:jc w:val="center"/>
        <w:rPr>
          <w:rFonts w:ascii="Tahoma" w:hAnsi="Tahoma" w:cs="Tahoma"/>
          <w:b/>
          <w:sz w:val="20"/>
          <w:szCs w:val="20"/>
        </w:rPr>
      </w:pPr>
      <w:r w:rsidRPr="00F2778E">
        <w:rPr>
          <w:rFonts w:ascii="Tahoma" w:hAnsi="Tahoma" w:cs="Tahoma"/>
          <w:b/>
          <w:sz w:val="20"/>
          <w:szCs w:val="20"/>
        </w:rPr>
        <w:t>Повестка  дня:</w:t>
      </w:r>
    </w:p>
    <w:p w:rsidR="008057E5" w:rsidRPr="00F2778E" w:rsidRDefault="008057E5" w:rsidP="008057E5">
      <w:pPr>
        <w:tabs>
          <w:tab w:val="left" w:pos="3255"/>
        </w:tabs>
        <w:jc w:val="center"/>
        <w:rPr>
          <w:rFonts w:ascii="Tahoma" w:hAnsi="Tahoma" w:cs="Tahoma"/>
          <w:b/>
          <w:sz w:val="20"/>
          <w:szCs w:val="20"/>
        </w:rPr>
      </w:pPr>
      <w:r w:rsidRPr="00F2778E">
        <w:rPr>
          <w:rFonts w:ascii="Tahoma" w:hAnsi="Tahoma" w:cs="Tahoma"/>
          <w:sz w:val="20"/>
          <w:szCs w:val="20"/>
        </w:rPr>
        <w:t>«Об итогах исполнения бюджета Эльбарусовского  сельского поселения  Мариинско – Посадского  района Чувашской Республики за 2018  год»</w:t>
      </w:r>
    </w:p>
    <w:p w:rsidR="008057E5" w:rsidRPr="00F2778E" w:rsidRDefault="008057E5" w:rsidP="008057E5">
      <w:pPr>
        <w:tabs>
          <w:tab w:val="left" w:pos="3255"/>
        </w:tabs>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Слушали:</w:t>
      </w:r>
    </w:p>
    <w:p w:rsidR="008057E5" w:rsidRPr="00F2778E" w:rsidRDefault="008057E5" w:rsidP="008057E5">
      <w:pPr>
        <w:ind w:firstLine="708"/>
        <w:rPr>
          <w:rFonts w:ascii="Tahoma" w:hAnsi="Tahoma" w:cs="Tahoma"/>
          <w:sz w:val="20"/>
          <w:szCs w:val="20"/>
        </w:rPr>
      </w:pPr>
      <w:r w:rsidRPr="00F2778E">
        <w:rPr>
          <w:rFonts w:ascii="Tahoma" w:hAnsi="Tahoma" w:cs="Tahoma"/>
          <w:sz w:val="20"/>
          <w:szCs w:val="20"/>
        </w:rPr>
        <w:t>Коротаеву Н.А. –И.О. главы Эльбарусовского сельского поселения, которая ознакомила  с  материалами проекта решения Собрания депутатов  Эльбарусовского  сельского поселения  «Об итогах исполнения бюджета Эльбарусовского  сельского поселения  Мариинско – Посадского  района Чувашской Республики за 2018  год».</w:t>
      </w:r>
    </w:p>
    <w:p w:rsidR="008057E5" w:rsidRPr="00F2778E" w:rsidRDefault="008057E5" w:rsidP="008057E5">
      <w:pPr>
        <w:tabs>
          <w:tab w:val="left" w:pos="3255"/>
        </w:tabs>
        <w:rPr>
          <w:rFonts w:ascii="Tahoma" w:hAnsi="Tahoma" w:cs="Tahoma"/>
          <w:sz w:val="20"/>
          <w:szCs w:val="20"/>
        </w:rPr>
      </w:pPr>
    </w:p>
    <w:p w:rsidR="008057E5" w:rsidRPr="00F2778E" w:rsidRDefault="008057E5" w:rsidP="008057E5">
      <w:pPr>
        <w:ind w:firstLine="540"/>
        <w:jc w:val="both"/>
        <w:rPr>
          <w:rFonts w:ascii="Tahoma" w:hAnsi="Tahoma" w:cs="Tahoma"/>
          <w:sz w:val="20"/>
          <w:szCs w:val="20"/>
        </w:rPr>
      </w:pPr>
      <w:r w:rsidRPr="00F2778E">
        <w:rPr>
          <w:rFonts w:ascii="Tahoma" w:hAnsi="Tahoma" w:cs="Tahoma"/>
          <w:sz w:val="20"/>
          <w:szCs w:val="20"/>
        </w:rPr>
        <w:t>Участники публичных слушаний по обсуждению проекта решения Собрания депутатов Эльбарусовского сельского поселения Мариинско - Посадского района Чувашской Республики «Об итогах исполнения бюджета Эльбарусовского  сельского поселения  Мариинско – Посадского  района Чувашской Республики за 2018  год» единогласно решили:</w:t>
      </w:r>
    </w:p>
    <w:p w:rsidR="008057E5" w:rsidRPr="00F2778E" w:rsidRDefault="008057E5" w:rsidP="008057E5">
      <w:pPr>
        <w:ind w:firstLine="540"/>
        <w:jc w:val="both"/>
        <w:rPr>
          <w:rFonts w:ascii="Tahoma" w:hAnsi="Tahoma" w:cs="Tahoma"/>
          <w:sz w:val="20"/>
          <w:szCs w:val="20"/>
        </w:rPr>
      </w:pPr>
      <w:r w:rsidRPr="00F2778E">
        <w:rPr>
          <w:rFonts w:ascii="Tahoma" w:hAnsi="Tahoma" w:cs="Tahoma"/>
          <w:sz w:val="20"/>
          <w:szCs w:val="20"/>
        </w:rPr>
        <w:lastRenderedPageBreak/>
        <w:t>1. Проект решения Собрания депутатов Эльбарусовского сельского поселения Мариинско - Посадского района Чувашской Республики «Об итогах исполнения бюджета Эльбарусовского  сельского поселения  Мариинско – Посадского  района Чувашской Республики за 2018  год» одобрить и рекомендовать к принятию Собранием депутатов Эльбарусовского сельского поселения Мариинско-Посадского района Чувашской Республики.</w:t>
      </w:r>
    </w:p>
    <w:p w:rsidR="008057E5" w:rsidRPr="00F2778E" w:rsidRDefault="008057E5" w:rsidP="008057E5">
      <w:pPr>
        <w:ind w:firstLine="540"/>
        <w:jc w:val="both"/>
        <w:rPr>
          <w:rFonts w:ascii="Tahoma" w:hAnsi="Tahoma" w:cs="Tahoma"/>
          <w:sz w:val="20"/>
          <w:szCs w:val="20"/>
        </w:rPr>
      </w:pPr>
      <w:r w:rsidRPr="00F2778E">
        <w:rPr>
          <w:rFonts w:ascii="Tahoma" w:hAnsi="Tahoma" w:cs="Tahoma"/>
          <w:sz w:val="20"/>
          <w:szCs w:val="20"/>
        </w:rPr>
        <w:t xml:space="preserve">2. Настоящий протокол опубликовать в муниципальной газете «Посадский вестник» </w:t>
      </w:r>
    </w:p>
    <w:p w:rsidR="008057E5" w:rsidRPr="00F2778E" w:rsidRDefault="008057E5" w:rsidP="008057E5">
      <w:pPr>
        <w:ind w:firstLine="540"/>
        <w:jc w:val="both"/>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Председательствующий : </w:t>
      </w: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И.О.главы Эльбарусовского сельского поселения                          Н.А. Коротаева         </w:t>
      </w:r>
    </w:p>
    <w:p w:rsidR="008057E5" w:rsidRPr="00F2778E" w:rsidRDefault="008057E5" w:rsidP="008057E5">
      <w:pPr>
        <w:rPr>
          <w:rFonts w:ascii="Tahoma" w:hAnsi="Tahoma" w:cs="Tahoma"/>
          <w:sz w:val="20"/>
          <w:szCs w:val="20"/>
        </w:rPr>
      </w:pPr>
    </w:p>
    <w:p w:rsidR="008057E5" w:rsidRPr="00F2778E" w:rsidRDefault="008057E5" w:rsidP="008057E5">
      <w:pPr>
        <w:rPr>
          <w:rFonts w:ascii="Tahoma" w:hAnsi="Tahoma" w:cs="Tahoma"/>
          <w:sz w:val="20"/>
          <w:szCs w:val="20"/>
        </w:rPr>
      </w:pPr>
      <w:r w:rsidRPr="00F2778E">
        <w:rPr>
          <w:rFonts w:ascii="Tahoma" w:hAnsi="Tahoma" w:cs="Tahoma"/>
          <w:sz w:val="20"/>
          <w:szCs w:val="20"/>
        </w:rPr>
        <w:t xml:space="preserve">Протокол вела :                                                                                   Е.Л.Маралова  </w:t>
      </w:r>
    </w:p>
    <w:p w:rsidR="008057E5" w:rsidRPr="00F2778E" w:rsidRDefault="008057E5" w:rsidP="008057E5">
      <w:pPr>
        <w:tabs>
          <w:tab w:val="left" w:pos="5805"/>
        </w:tabs>
        <w:rPr>
          <w:rFonts w:ascii="Tahoma" w:hAnsi="Tahoma" w:cs="Tahoma"/>
          <w:sz w:val="20"/>
          <w:szCs w:val="20"/>
        </w:rPr>
      </w:pPr>
      <w:r w:rsidRPr="00F2778E">
        <w:rPr>
          <w:rFonts w:ascii="Tahoma" w:hAnsi="Tahoma" w:cs="Tahoma"/>
          <w:sz w:val="20"/>
          <w:szCs w:val="20"/>
        </w:rPr>
        <w:tab/>
      </w:r>
    </w:p>
    <w:p w:rsidR="008057E5" w:rsidRPr="003E146E" w:rsidRDefault="008057E5" w:rsidP="008057E5">
      <w:pPr>
        <w:jc w:val="center"/>
        <w:rPr>
          <w:rFonts w:ascii="Tahoma" w:hAnsi="Tahoma" w:cs="Tahoma"/>
          <w:sz w:val="20"/>
          <w:szCs w:val="20"/>
        </w:rPr>
      </w:pPr>
      <w:r w:rsidRPr="003E146E">
        <w:rPr>
          <w:rFonts w:ascii="Tahoma" w:hAnsi="Tahoma" w:cs="Tahoma"/>
          <w:sz w:val="20"/>
          <w:szCs w:val="20"/>
        </w:rPr>
        <w:t>ПРОТОКОЛ</w:t>
      </w:r>
    </w:p>
    <w:p w:rsidR="008057E5" w:rsidRPr="003E146E" w:rsidRDefault="008057E5" w:rsidP="008057E5">
      <w:pPr>
        <w:jc w:val="center"/>
        <w:rPr>
          <w:rFonts w:ascii="Tahoma" w:hAnsi="Tahoma" w:cs="Tahoma"/>
          <w:sz w:val="20"/>
          <w:szCs w:val="20"/>
        </w:rPr>
      </w:pPr>
      <w:r w:rsidRPr="003E146E">
        <w:rPr>
          <w:rFonts w:ascii="Tahoma" w:hAnsi="Tahoma" w:cs="Tahoma"/>
          <w:sz w:val="20"/>
          <w:szCs w:val="20"/>
        </w:rPr>
        <w:t>публичных слушаний по проекту  решения</w:t>
      </w:r>
    </w:p>
    <w:p w:rsidR="008057E5" w:rsidRPr="003E146E" w:rsidRDefault="008057E5" w:rsidP="008057E5">
      <w:pPr>
        <w:jc w:val="center"/>
        <w:rPr>
          <w:rFonts w:ascii="Tahoma" w:hAnsi="Tahoma" w:cs="Tahoma"/>
          <w:sz w:val="20"/>
          <w:szCs w:val="20"/>
        </w:rPr>
      </w:pPr>
      <w:r w:rsidRPr="003E146E">
        <w:rPr>
          <w:rFonts w:ascii="Tahoma" w:hAnsi="Tahoma" w:cs="Tahoma"/>
          <w:sz w:val="20"/>
          <w:szCs w:val="20"/>
        </w:rPr>
        <w:t>Собрания депутатов  Эльбарусовского сельского поселения</w:t>
      </w:r>
    </w:p>
    <w:p w:rsidR="008057E5" w:rsidRPr="003E146E" w:rsidRDefault="008057E5" w:rsidP="008057E5">
      <w:pPr>
        <w:jc w:val="center"/>
        <w:rPr>
          <w:rFonts w:ascii="Tahoma" w:hAnsi="Tahoma" w:cs="Tahoma"/>
          <w:sz w:val="20"/>
          <w:szCs w:val="20"/>
        </w:rPr>
      </w:pPr>
      <w:r w:rsidRPr="003E146E">
        <w:rPr>
          <w:rFonts w:ascii="Tahoma" w:hAnsi="Tahoma" w:cs="Tahoma"/>
          <w:sz w:val="20"/>
          <w:szCs w:val="20"/>
        </w:rPr>
        <w:t>Мариинско-Посадского района Чувашской Республики</w:t>
      </w:r>
    </w:p>
    <w:p w:rsidR="008057E5" w:rsidRPr="003E146E" w:rsidRDefault="008057E5" w:rsidP="008057E5">
      <w:pPr>
        <w:jc w:val="center"/>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д.Эльбарусово                                                                                                    22 .04.2019</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Председатель – Доброва Л.П.- председатель Собрания депутатов Эльбарусовского сельского поселения</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Секретарь –  Маралова Е.Л. – специалист-эксперт Эльбарусовского сельского поселения.</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Присутствуют: жители Эльбарусовского сельского поселения Мариинско-Посадского района Чувашской Республики в количестве   27   человек.</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ПОВЕСТКА ДНЯ:</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1. Рассмотрение проекта решения Собрания депутатов Эльбарусовского сельского поселения Мариинско-Посадского района Чувашской Республики "О внесении изменений в Устав  Эльбарусовского сельского поселения  Мариинско-Посадского района Чувашской Республики".</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СЛУШАЛИ:</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Коротаеву Н.А. – и.о. главы Эльбарусовского сельского поселения, которая в своем выступлении ознакомила присутствующих с проектом решения Собрания депутатов Эльбарусовского сельского поселения «О внесении изменений в Устав  Эльбарусовского сельского поселения Мариинско-Посадского района Чувашской Республики», опубликованным в муниципальной газете "Посадский вестник" от 22.03.2019 г.  № 11.</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ВЫСТУПИЛИ:</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Ашуркина С.М. -  с предложением одобрить проект решения о внесении изменений в Устав Эльбарусовского сельского поселения Мариинско- Посадского района Чувашской Республики.</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Предложений и замечаний в ходе слушаний не поступило.</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 xml:space="preserve">РЕШИЛИ: </w:t>
      </w: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Рекомендовать Собранию депутатов принять изменения в Устав Эльбарусовского сельского поселения Мариинско-Посадского района Чувашской Республики.</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Решение принято единогласно.</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Председатель                                                                     Доброва Л.П.</w:t>
      </w:r>
    </w:p>
    <w:p w:rsidR="008057E5" w:rsidRPr="003E146E" w:rsidRDefault="008057E5" w:rsidP="008057E5">
      <w:pPr>
        <w:ind w:firstLine="567"/>
        <w:jc w:val="both"/>
        <w:rPr>
          <w:rFonts w:ascii="Tahoma" w:hAnsi="Tahoma" w:cs="Tahoma"/>
          <w:sz w:val="20"/>
          <w:szCs w:val="20"/>
        </w:rPr>
      </w:pPr>
    </w:p>
    <w:p w:rsidR="008057E5" w:rsidRPr="003E146E" w:rsidRDefault="008057E5" w:rsidP="008057E5">
      <w:pPr>
        <w:ind w:firstLine="567"/>
        <w:jc w:val="both"/>
        <w:rPr>
          <w:rFonts w:ascii="Tahoma" w:hAnsi="Tahoma" w:cs="Tahoma"/>
          <w:sz w:val="20"/>
          <w:szCs w:val="20"/>
        </w:rPr>
      </w:pPr>
      <w:r w:rsidRPr="003E146E">
        <w:rPr>
          <w:rFonts w:ascii="Tahoma" w:hAnsi="Tahoma" w:cs="Tahoma"/>
          <w:sz w:val="20"/>
          <w:szCs w:val="20"/>
        </w:rPr>
        <w:t>Секретарь                                                                           Маралова Е.Л.</w:t>
      </w:r>
    </w:p>
    <w:p w:rsidR="008057E5" w:rsidRPr="003E146E" w:rsidRDefault="008057E5" w:rsidP="008057E5">
      <w:pPr>
        <w:rPr>
          <w:rFonts w:ascii="Tahoma" w:hAnsi="Tahoma" w:cs="Tahoma"/>
          <w:sz w:val="20"/>
          <w:szCs w:val="20"/>
        </w:rPr>
      </w:pPr>
    </w:p>
    <w:p w:rsidR="008057E5" w:rsidRPr="003E146E" w:rsidRDefault="008057E5" w:rsidP="008057E5">
      <w:pPr>
        <w:rPr>
          <w:rFonts w:ascii="Tahoma" w:hAnsi="Tahoma" w:cs="Tahoma"/>
          <w:sz w:val="20"/>
          <w:szCs w:val="20"/>
        </w:rPr>
      </w:pPr>
    </w:p>
    <w:tbl>
      <w:tblPr>
        <w:tblW w:w="5000" w:type="pct"/>
        <w:tblLook w:val="04A0" w:firstRow="1" w:lastRow="0" w:firstColumn="1" w:lastColumn="0" w:noHBand="0" w:noVBand="1"/>
      </w:tblPr>
      <w:tblGrid>
        <w:gridCol w:w="6815"/>
        <w:gridCol w:w="1892"/>
        <w:gridCol w:w="6931"/>
      </w:tblGrid>
      <w:tr w:rsidR="008057E5" w:rsidRPr="008E4E82" w:rsidTr="00272B3E">
        <w:trPr>
          <w:cantSplit/>
          <w:trHeight w:val="20"/>
        </w:trPr>
        <w:tc>
          <w:tcPr>
            <w:tcW w:w="2179" w:type="pct"/>
            <w:hideMark/>
          </w:tcPr>
          <w:p w:rsidR="008057E5" w:rsidRPr="008E4E82" w:rsidRDefault="008057E5" w:rsidP="008057E5">
            <w:pPr>
              <w:pStyle w:val="afa"/>
              <w:tabs>
                <w:tab w:val="left" w:pos="4285"/>
              </w:tabs>
              <w:spacing w:line="192" w:lineRule="auto"/>
              <w:jc w:val="center"/>
              <w:rPr>
                <w:rFonts w:ascii="Tahoma" w:hAnsi="Tahoma" w:cs="Tahoma"/>
                <w:b/>
                <w:bCs/>
                <w:noProof/>
                <w:color w:val="000000"/>
              </w:rPr>
            </w:pPr>
            <w:r w:rsidRPr="008E4E82">
              <w:rPr>
                <w:rFonts w:ascii="Tahoma" w:hAnsi="Tahoma" w:cs="Tahoma"/>
                <w:b/>
                <w:bCs/>
                <w:noProof/>
                <w:color w:val="000000"/>
              </w:rPr>
              <w:t>ЧĂВАШ РЕСПУБЛИКИ</w:t>
            </w:r>
          </w:p>
          <w:p w:rsidR="008057E5" w:rsidRPr="008E4E82" w:rsidRDefault="008057E5" w:rsidP="008057E5">
            <w:pPr>
              <w:pStyle w:val="afa"/>
              <w:tabs>
                <w:tab w:val="left" w:pos="4285"/>
              </w:tabs>
              <w:spacing w:line="192" w:lineRule="auto"/>
              <w:jc w:val="center"/>
              <w:rPr>
                <w:rFonts w:ascii="Tahoma" w:hAnsi="Tahoma" w:cs="Tahoma"/>
              </w:rPr>
            </w:pPr>
            <w:r w:rsidRPr="008E4E82">
              <w:rPr>
                <w:rFonts w:ascii="Tahoma" w:hAnsi="Tahoma" w:cs="Tahoma"/>
                <w:b/>
                <w:bCs/>
                <w:noProof/>
                <w:color w:val="000000"/>
              </w:rPr>
              <w:t>СĔНТĔРВĂРРИ РАЙОНĚ</w:t>
            </w:r>
          </w:p>
        </w:tc>
        <w:tc>
          <w:tcPr>
            <w:tcW w:w="605" w:type="pct"/>
            <w:vMerge w:val="restart"/>
          </w:tcPr>
          <w:p w:rsidR="008057E5" w:rsidRPr="008E4E82" w:rsidRDefault="00272B3E" w:rsidP="008057E5">
            <w:pPr>
              <w:spacing w:line="276" w:lineRule="auto"/>
              <w:ind w:left="-133"/>
              <w:jc w:val="center"/>
              <w:rPr>
                <w:rFonts w:ascii="Tahoma" w:hAnsi="Tahoma" w:cs="Tahoma"/>
                <w:sz w:val="20"/>
                <w:szCs w:val="20"/>
              </w:rPr>
            </w:pPr>
            <w:r w:rsidRPr="008E4E82">
              <w:rPr>
                <w:rFonts w:ascii="Tahoma" w:hAnsi="Tahoma" w:cs="Tahoma"/>
                <w:noProof/>
              </w:rPr>
              <w:drawing>
                <wp:inline distT="0" distB="0" distL="0" distR="0" wp14:anchorId="4826CB64" wp14:editId="13559D43">
                  <wp:extent cx="720090" cy="720090"/>
                  <wp:effectExtent l="0" t="0" r="0" b="0"/>
                  <wp:docPr id="26"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hideMark/>
          </w:tcPr>
          <w:p w:rsidR="008057E5" w:rsidRPr="008E4E82" w:rsidRDefault="008057E5" w:rsidP="008057E5">
            <w:pPr>
              <w:pStyle w:val="afa"/>
              <w:spacing w:line="192" w:lineRule="auto"/>
              <w:jc w:val="center"/>
              <w:rPr>
                <w:rFonts w:ascii="Tahoma" w:hAnsi="Tahoma" w:cs="Tahoma"/>
                <w:b/>
                <w:bCs/>
                <w:noProof/>
                <w:color w:val="000000"/>
              </w:rPr>
            </w:pPr>
            <w:r w:rsidRPr="008E4E82">
              <w:rPr>
                <w:rFonts w:ascii="Tahoma" w:hAnsi="Tahoma" w:cs="Tahoma"/>
                <w:b/>
                <w:bCs/>
                <w:noProof/>
                <w:color w:val="000000"/>
              </w:rPr>
              <w:t>ЧУВАШСКАЯ РЕСПУБЛИКА</w:t>
            </w:r>
          </w:p>
          <w:p w:rsidR="008057E5" w:rsidRPr="008E4E82" w:rsidRDefault="008057E5" w:rsidP="008057E5">
            <w:pPr>
              <w:pStyle w:val="afa"/>
              <w:spacing w:line="192" w:lineRule="auto"/>
              <w:jc w:val="center"/>
              <w:rPr>
                <w:rFonts w:ascii="Tahoma" w:hAnsi="Tahoma" w:cs="Tahoma"/>
              </w:rPr>
            </w:pPr>
            <w:r w:rsidRPr="008E4E82">
              <w:rPr>
                <w:rFonts w:ascii="Tahoma" w:hAnsi="Tahoma" w:cs="Tahoma"/>
                <w:b/>
                <w:bCs/>
                <w:noProof/>
                <w:color w:val="000000"/>
              </w:rPr>
              <w:t>МАРИИНСКО-ПОСАДСКИЙ РАЙОН</w:t>
            </w:r>
          </w:p>
        </w:tc>
      </w:tr>
      <w:tr w:rsidR="008057E5" w:rsidRPr="008E4E82" w:rsidTr="00272B3E">
        <w:trPr>
          <w:cantSplit/>
          <w:trHeight w:val="20"/>
        </w:trPr>
        <w:tc>
          <w:tcPr>
            <w:tcW w:w="2179" w:type="pct"/>
          </w:tcPr>
          <w:p w:rsidR="008057E5" w:rsidRPr="008E4E82" w:rsidRDefault="008057E5" w:rsidP="008057E5">
            <w:pPr>
              <w:pStyle w:val="afa"/>
              <w:tabs>
                <w:tab w:val="left" w:pos="4285"/>
              </w:tabs>
              <w:spacing w:before="80" w:line="192" w:lineRule="auto"/>
              <w:jc w:val="center"/>
              <w:rPr>
                <w:rFonts w:ascii="Tahoma" w:hAnsi="Tahoma" w:cs="Tahoma"/>
                <w:b/>
                <w:bCs/>
                <w:noProof/>
                <w:color w:val="000000"/>
              </w:rPr>
            </w:pPr>
            <w:r w:rsidRPr="008E4E82">
              <w:rPr>
                <w:rFonts w:ascii="Tahoma" w:hAnsi="Tahoma" w:cs="Tahoma"/>
                <w:b/>
                <w:bCs/>
                <w:noProof/>
                <w:color w:val="000000"/>
              </w:rPr>
              <w:t xml:space="preserve">ХУРАКАССИ  ПОСЕЛЕНИЙĚН </w:t>
            </w:r>
          </w:p>
          <w:p w:rsidR="008057E5" w:rsidRDefault="008057E5" w:rsidP="008057E5">
            <w:pPr>
              <w:pStyle w:val="afa"/>
              <w:tabs>
                <w:tab w:val="left" w:pos="4285"/>
              </w:tabs>
              <w:spacing w:before="80" w:line="192" w:lineRule="auto"/>
              <w:jc w:val="center"/>
              <w:rPr>
                <w:rStyle w:val="af4"/>
                <w:rFonts w:ascii="Tahoma" w:hAnsi="Tahoma" w:cs="Tahoma"/>
                <w:bCs w:val="0"/>
                <w:color w:val="000000"/>
              </w:rPr>
            </w:pPr>
            <w:r w:rsidRPr="008E4E82">
              <w:rPr>
                <w:rFonts w:ascii="Tahoma" w:hAnsi="Tahoma" w:cs="Tahoma"/>
                <w:b/>
                <w:bCs/>
                <w:noProof/>
                <w:color w:val="000000"/>
              </w:rPr>
              <w:t>ДЕПУТАТСЕН ПУХĂВĚ</w:t>
            </w:r>
            <w:r w:rsidRPr="008E4E82">
              <w:rPr>
                <w:rStyle w:val="af4"/>
                <w:rFonts w:ascii="Tahoma" w:hAnsi="Tahoma" w:cs="Tahoma"/>
                <w:noProof/>
                <w:color w:val="000000"/>
              </w:rPr>
              <w:t xml:space="preserve"> </w:t>
            </w:r>
          </w:p>
          <w:p w:rsidR="008057E5" w:rsidRPr="008E4E82" w:rsidRDefault="008057E5" w:rsidP="008057E5">
            <w:pPr>
              <w:pStyle w:val="afa"/>
              <w:tabs>
                <w:tab w:val="left" w:pos="4285"/>
              </w:tabs>
              <w:spacing w:line="192" w:lineRule="auto"/>
              <w:jc w:val="center"/>
              <w:rPr>
                <w:rStyle w:val="af4"/>
                <w:rFonts w:ascii="Tahoma" w:hAnsi="Tahoma" w:cs="Tahoma"/>
                <w:noProof/>
                <w:color w:val="000000"/>
              </w:rPr>
            </w:pPr>
            <w:r w:rsidRPr="008E4E82">
              <w:rPr>
                <w:rStyle w:val="af4"/>
                <w:rFonts w:ascii="Tahoma" w:hAnsi="Tahoma" w:cs="Tahoma"/>
                <w:noProof/>
                <w:color w:val="000000"/>
              </w:rPr>
              <w:t>ЙЫШĂНУ</w:t>
            </w:r>
          </w:p>
          <w:p w:rsidR="008057E5" w:rsidRPr="008E4E82" w:rsidRDefault="008057E5" w:rsidP="008057E5">
            <w:pPr>
              <w:pStyle w:val="afa"/>
              <w:spacing w:line="276" w:lineRule="auto"/>
              <w:ind w:right="-35"/>
              <w:jc w:val="center"/>
              <w:rPr>
                <w:rFonts w:ascii="Tahoma" w:hAnsi="Tahoma" w:cs="Tahoma"/>
                <w:noProof/>
                <w:color w:val="000000"/>
              </w:rPr>
            </w:pPr>
            <w:r w:rsidRPr="008E4E82">
              <w:rPr>
                <w:rFonts w:ascii="Tahoma" w:hAnsi="Tahoma" w:cs="Tahoma"/>
                <w:noProof/>
                <w:color w:val="000000"/>
              </w:rPr>
              <w:t>24 апреля 2019 г.   № 70</w:t>
            </w:r>
          </w:p>
          <w:p w:rsidR="008057E5" w:rsidRPr="008E4E82" w:rsidRDefault="008057E5" w:rsidP="008057E5">
            <w:pPr>
              <w:pStyle w:val="afa"/>
              <w:spacing w:line="276" w:lineRule="auto"/>
              <w:ind w:right="-35"/>
              <w:jc w:val="center"/>
              <w:rPr>
                <w:rFonts w:ascii="Tahoma" w:hAnsi="Tahoma" w:cs="Tahoma"/>
                <w:noProof/>
                <w:color w:val="000000"/>
              </w:rPr>
            </w:pPr>
            <w:r w:rsidRPr="008E4E82">
              <w:rPr>
                <w:rFonts w:ascii="Tahoma" w:hAnsi="Tahoma" w:cs="Tahoma"/>
                <w:noProof/>
                <w:color w:val="000000"/>
              </w:rPr>
              <w:t>Хуракасси ялӗ</w:t>
            </w:r>
          </w:p>
        </w:tc>
        <w:tc>
          <w:tcPr>
            <w:tcW w:w="605" w:type="pct"/>
            <w:vMerge/>
            <w:vAlign w:val="center"/>
            <w:hideMark/>
          </w:tcPr>
          <w:p w:rsidR="008057E5" w:rsidRPr="008E4E82" w:rsidRDefault="008057E5" w:rsidP="008057E5">
            <w:pPr>
              <w:rPr>
                <w:rFonts w:ascii="Tahoma" w:hAnsi="Tahoma" w:cs="Tahoma"/>
                <w:sz w:val="20"/>
                <w:szCs w:val="20"/>
              </w:rPr>
            </w:pPr>
          </w:p>
        </w:tc>
        <w:tc>
          <w:tcPr>
            <w:tcW w:w="2216" w:type="pct"/>
          </w:tcPr>
          <w:p w:rsidR="008057E5" w:rsidRPr="008E4E82" w:rsidRDefault="008057E5" w:rsidP="008057E5">
            <w:pPr>
              <w:pStyle w:val="afa"/>
              <w:spacing w:before="80" w:line="192" w:lineRule="auto"/>
              <w:jc w:val="center"/>
              <w:rPr>
                <w:rFonts w:ascii="Tahoma" w:hAnsi="Tahoma" w:cs="Tahoma"/>
                <w:b/>
                <w:bCs/>
                <w:noProof/>
                <w:color w:val="000000"/>
              </w:rPr>
            </w:pPr>
            <w:r w:rsidRPr="008E4E82">
              <w:rPr>
                <w:rFonts w:ascii="Tahoma" w:hAnsi="Tahoma" w:cs="Tahoma"/>
                <w:b/>
                <w:bCs/>
                <w:noProof/>
                <w:color w:val="000000"/>
              </w:rPr>
              <w:t>СОБРАНИЕ ДЕПУТАТОВ</w:t>
            </w:r>
          </w:p>
          <w:p w:rsidR="008057E5" w:rsidRDefault="008057E5" w:rsidP="008057E5">
            <w:pPr>
              <w:pStyle w:val="afa"/>
              <w:spacing w:line="192" w:lineRule="auto"/>
              <w:jc w:val="center"/>
              <w:rPr>
                <w:rFonts w:ascii="Tahoma" w:hAnsi="Tahoma" w:cs="Tahoma"/>
                <w:noProof/>
                <w:color w:val="000000"/>
              </w:rPr>
            </w:pPr>
            <w:r w:rsidRPr="008E4E82">
              <w:rPr>
                <w:rFonts w:ascii="Tahoma" w:hAnsi="Tahoma" w:cs="Tahoma"/>
                <w:b/>
                <w:bCs/>
                <w:noProof/>
                <w:color w:val="000000"/>
              </w:rPr>
              <w:t>ЭЛЬБАРУСОВСКОГО СЕЛЬСКОГО  ПОСЕЛЕНИЯ</w:t>
            </w:r>
          </w:p>
          <w:p w:rsidR="008057E5" w:rsidRDefault="008057E5" w:rsidP="008057E5">
            <w:pPr>
              <w:pStyle w:val="afa"/>
              <w:spacing w:line="192" w:lineRule="auto"/>
              <w:jc w:val="center"/>
              <w:rPr>
                <w:rStyle w:val="af4"/>
                <w:rFonts w:ascii="Tahoma" w:hAnsi="Tahoma" w:cs="Tahoma"/>
                <w:noProof/>
                <w:color w:val="000000"/>
              </w:rPr>
            </w:pPr>
            <w:r w:rsidRPr="008E4E82">
              <w:rPr>
                <w:rStyle w:val="af4"/>
                <w:rFonts w:ascii="Tahoma" w:hAnsi="Tahoma" w:cs="Tahoma"/>
                <w:noProof/>
                <w:color w:val="000000"/>
              </w:rPr>
              <w:t>РЕШЕНИЕ</w:t>
            </w:r>
          </w:p>
          <w:p w:rsidR="008057E5" w:rsidRPr="008E4E82" w:rsidRDefault="008057E5" w:rsidP="008057E5">
            <w:pPr>
              <w:pStyle w:val="afa"/>
              <w:tabs>
                <w:tab w:val="left" w:pos="615"/>
                <w:tab w:val="center" w:pos="2194"/>
              </w:tabs>
              <w:spacing w:line="276" w:lineRule="auto"/>
              <w:ind w:left="362"/>
              <w:jc w:val="center"/>
              <w:rPr>
                <w:rFonts w:ascii="Tahoma" w:hAnsi="Tahoma" w:cs="Tahoma"/>
                <w:b/>
                <w:i/>
                <w:noProof/>
                <w:color w:val="000000"/>
              </w:rPr>
            </w:pPr>
            <w:r w:rsidRPr="008E4E82">
              <w:rPr>
                <w:rFonts w:ascii="Tahoma" w:hAnsi="Tahoma" w:cs="Tahoma"/>
                <w:noProof/>
                <w:color w:val="000000"/>
              </w:rPr>
              <w:t xml:space="preserve"> 24 апреля </w:t>
            </w:r>
            <w:r w:rsidRPr="008E4E82">
              <w:rPr>
                <w:rFonts w:ascii="Tahoma" w:hAnsi="Tahoma" w:cs="Tahoma"/>
                <w:noProof/>
                <w:color w:val="000000"/>
              </w:rPr>
              <w:tab/>
              <w:t>2019 г.    № 70 д.Эльбарусово</w:t>
            </w:r>
          </w:p>
        </w:tc>
      </w:tr>
    </w:tbl>
    <w:p w:rsidR="008057E5" w:rsidRPr="008E4E82" w:rsidRDefault="008057E5" w:rsidP="008057E5">
      <w:pPr>
        <w:ind w:right="4960"/>
        <w:jc w:val="both"/>
        <w:rPr>
          <w:rFonts w:ascii="Tahoma" w:hAnsi="Tahoma" w:cs="Tahoma"/>
          <w:sz w:val="20"/>
          <w:szCs w:val="20"/>
        </w:rPr>
      </w:pPr>
      <w:r w:rsidRPr="008E4E82">
        <w:rPr>
          <w:rFonts w:ascii="Tahoma" w:hAnsi="Tahoma" w:cs="Tahoma"/>
          <w:b/>
          <w:sz w:val="20"/>
          <w:szCs w:val="20"/>
        </w:rPr>
        <w:t>О проведении конкурса   по отбору кандидатур на должность главы  Эльбарусовского</w:t>
      </w:r>
      <w:r w:rsidRPr="008E4E82">
        <w:rPr>
          <w:rFonts w:ascii="Tahoma" w:hAnsi="Tahoma" w:cs="Tahoma"/>
          <w:b/>
          <w:color w:val="000000"/>
          <w:sz w:val="20"/>
          <w:szCs w:val="20"/>
        </w:rPr>
        <w:t xml:space="preserve">  сельского поселения Мариинско-Посадского района Чувашской Республики</w:t>
      </w:r>
      <w:r w:rsidRPr="008E4E82">
        <w:rPr>
          <w:rFonts w:ascii="Tahoma" w:hAnsi="Tahoma" w:cs="Tahoma"/>
          <w:color w:val="000000"/>
          <w:sz w:val="20"/>
          <w:szCs w:val="20"/>
        </w:rPr>
        <w:t xml:space="preserve">. </w:t>
      </w:r>
      <w:r w:rsidRPr="008E4E82">
        <w:rPr>
          <w:rFonts w:ascii="Tahoma" w:hAnsi="Tahoma" w:cs="Tahoma"/>
          <w:sz w:val="20"/>
          <w:szCs w:val="20"/>
        </w:rPr>
        <w:t xml:space="preserve">   </w:t>
      </w:r>
    </w:p>
    <w:p w:rsidR="008057E5" w:rsidRPr="008E4E82" w:rsidRDefault="008057E5" w:rsidP="008057E5">
      <w:pPr>
        <w:tabs>
          <w:tab w:val="left" w:pos="0"/>
        </w:tabs>
        <w:ind w:right="3685"/>
        <w:jc w:val="both"/>
        <w:rPr>
          <w:rFonts w:ascii="Tahoma" w:hAnsi="Tahoma" w:cs="Tahoma"/>
          <w:sz w:val="20"/>
          <w:szCs w:val="20"/>
        </w:rPr>
      </w:pPr>
    </w:p>
    <w:p w:rsidR="008057E5" w:rsidRPr="008E4E82" w:rsidRDefault="008057E5" w:rsidP="008057E5">
      <w:pPr>
        <w:widowControl w:val="0"/>
        <w:autoSpaceDE w:val="0"/>
        <w:autoSpaceDN w:val="0"/>
        <w:adjustRightInd w:val="0"/>
        <w:ind w:firstLine="567"/>
        <w:jc w:val="both"/>
        <w:outlineLvl w:val="0"/>
        <w:rPr>
          <w:rFonts w:ascii="Tahoma" w:hAnsi="Tahoma" w:cs="Tahoma"/>
          <w:sz w:val="20"/>
          <w:szCs w:val="20"/>
        </w:rPr>
      </w:pPr>
      <w:r w:rsidRPr="008E4E82">
        <w:rPr>
          <w:rFonts w:ascii="Tahoma" w:hAnsi="Tahoma" w:cs="Tahoma"/>
          <w:sz w:val="20"/>
          <w:szCs w:val="20"/>
        </w:rPr>
        <w:t xml:space="preserve">        В соответствии Уставом Эльбарусовского сельского поселения, Порядком проведения конкурса на замещение должности главы Эльбарусовского сельского поселения Мариинско-Посадского района Чувашской Республики, утвержденного решением Собрания депутатов Эльбарусовского сельского поселения Мариинско-Посадского района Чувашской Республики 27.08. 2015 года   № 79/1, </w:t>
      </w:r>
    </w:p>
    <w:p w:rsidR="008057E5" w:rsidRPr="008E4E82" w:rsidRDefault="008057E5" w:rsidP="008057E5">
      <w:pPr>
        <w:tabs>
          <w:tab w:val="left" w:pos="960"/>
        </w:tabs>
        <w:jc w:val="both"/>
        <w:rPr>
          <w:rFonts w:ascii="Tahoma" w:hAnsi="Tahoma" w:cs="Tahoma"/>
          <w:sz w:val="20"/>
          <w:szCs w:val="20"/>
        </w:rPr>
      </w:pPr>
      <w:r w:rsidRPr="008E4E82">
        <w:rPr>
          <w:rFonts w:ascii="Tahoma" w:hAnsi="Tahoma" w:cs="Tahoma"/>
          <w:sz w:val="20"/>
          <w:szCs w:val="20"/>
        </w:rPr>
        <w:t xml:space="preserve">               </w:t>
      </w:r>
    </w:p>
    <w:p w:rsidR="008057E5" w:rsidRPr="008E4E82" w:rsidRDefault="008057E5" w:rsidP="008057E5">
      <w:pPr>
        <w:tabs>
          <w:tab w:val="left" w:pos="960"/>
        </w:tabs>
        <w:jc w:val="center"/>
        <w:rPr>
          <w:rFonts w:ascii="Tahoma" w:hAnsi="Tahoma" w:cs="Tahoma"/>
          <w:sz w:val="20"/>
          <w:szCs w:val="20"/>
        </w:rPr>
      </w:pPr>
      <w:r w:rsidRPr="008E4E82">
        <w:rPr>
          <w:rFonts w:ascii="Tahoma" w:hAnsi="Tahoma" w:cs="Tahoma"/>
          <w:sz w:val="20"/>
          <w:szCs w:val="20"/>
        </w:rPr>
        <w:t>Собрание депутатов Эльбарусовского сельского  поселения</w:t>
      </w:r>
    </w:p>
    <w:p w:rsidR="008057E5" w:rsidRPr="008E4E82" w:rsidRDefault="008057E5" w:rsidP="008057E5">
      <w:pPr>
        <w:tabs>
          <w:tab w:val="left" w:pos="960"/>
        </w:tabs>
        <w:jc w:val="center"/>
        <w:rPr>
          <w:rFonts w:ascii="Tahoma" w:hAnsi="Tahoma" w:cs="Tahoma"/>
          <w:sz w:val="20"/>
          <w:szCs w:val="20"/>
        </w:rPr>
      </w:pPr>
      <w:r w:rsidRPr="008E4E82">
        <w:rPr>
          <w:rFonts w:ascii="Tahoma" w:hAnsi="Tahoma" w:cs="Tahoma"/>
          <w:sz w:val="20"/>
          <w:szCs w:val="20"/>
        </w:rPr>
        <w:t>решило:</w:t>
      </w:r>
    </w:p>
    <w:p w:rsidR="008057E5" w:rsidRPr="008E4E82" w:rsidRDefault="008057E5" w:rsidP="008057E5">
      <w:pPr>
        <w:tabs>
          <w:tab w:val="left" w:pos="960"/>
        </w:tabs>
        <w:jc w:val="center"/>
        <w:rPr>
          <w:rFonts w:ascii="Tahoma" w:hAnsi="Tahoma" w:cs="Tahoma"/>
          <w:sz w:val="20"/>
          <w:szCs w:val="20"/>
        </w:rPr>
      </w:pPr>
    </w:p>
    <w:p w:rsidR="008057E5" w:rsidRPr="008E4E82" w:rsidRDefault="008057E5" w:rsidP="008057E5">
      <w:pPr>
        <w:ind w:firstLine="567"/>
        <w:jc w:val="both"/>
        <w:rPr>
          <w:rFonts w:ascii="Tahoma" w:hAnsi="Tahoma" w:cs="Tahoma"/>
          <w:sz w:val="20"/>
          <w:szCs w:val="20"/>
        </w:rPr>
      </w:pPr>
      <w:r w:rsidRPr="008E4E82">
        <w:rPr>
          <w:rFonts w:ascii="Tahoma" w:hAnsi="Tahoma" w:cs="Tahoma"/>
          <w:sz w:val="20"/>
          <w:szCs w:val="20"/>
        </w:rPr>
        <w:t xml:space="preserve">1. Провести конкурс   по отбору кандидатур на должность главы  Эльбарусовского </w:t>
      </w:r>
      <w:r w:rsidRPr="008E4E82">
        <w:rPr>
          <w:rFonts w:ascii="Tahoma" w:hAnsi="Tahoma" w:cs="Tahoma"/>
          <w:color w:val="000000"/>
          <w:sz w:val="20"/>
          <w:szCs w:val="20"/>
        </w:rPr>
        <w:t xml:space="preserve">сельского поселения Мариинско-Посадского района Чувашской Республики. </w:t>
      </w:r>
      <w:r w:rsidRPr="008E4E82">
        <w:rPr>
          <w:rFonts w:ascii="Tahoma" w:hAnsi="Tahoma" w:cs="Tahoma"/>
          <w:sz w:val="20"/>
          <w:szCs w:val="20"/>
        </w:rPr>
        <w:t xml:space="preserve">   </w:t>
      </w:r>
    </w:p>
    <w:p w:rsidR="008057E5" w:rsidRPr="008E4E82" w:rsidRDefault="008057E5" w:rsidP="008057E5">
      <w:pPr>
        <w:widowControl w:val="0"/>
        <w:autoSpaceDE w:val="0"/>
        <w:autoSpaceDN w:val="0"/>
        <w:adjustRightInd w:val="0"/>
        <w:ind w:firstLine="567"/>
        <w:jc w:val="both"/>
        <w:rPr>
          <w:rFonts w:ascii="Tahoma" w:hAnsi="Tahoma" w:cs="Tahoma"/>
          <w:color w:val="000000"/>
          <w:sz w:val="20"/>
          <w:szCs w:val="20"/>
        </w:rPr>
      </w:pPr>
      <w:r w:rsidRPr="008E4E82">
        <w:rPr>
          <w:rFonts w:ascii="Tahoma" w:hAnsi="Tahoma" w:cs="Tahoma"/>
          <w:sz w:val="20"/>
          <w:szCs w:val="20"/>
        </w:rPr>
        <w:t xml:space="preserve">1.1. Дата, время, место  проведения конкурса: 17 мая 2019 года    в 14  часов 00 минут  в здании администрации Эльбарусовского сельского поселения  </w:t>
      </w:r>
      <w:r w:rsidRPr="008E4E82">
        <w:rPr>
          <w:rFonts w:ascii="Tahoma" w:hAnsi="Tahoma" w:cs="Tahoma"/>
          <w:color w:val="000000"/>
          <w:sz w:val="20"/>
          <w:szCs w:val="20"/>
        </w:rPr>
        <w:t>Мариинско-Посадского района Чувашской Республики, находящегося по адресу: Чувашская Республика, Мариинско-Посадский район, д.Эльбарусово, ул. Центральная,  дом № 1.</w:t>
      </w:r>
    </w:p>
    <w:p w:rsidR="008057E5" w:rsidRPr="008E4E82" w:rsidRDefault="008057E5" w:rsidP="008057E5">
      <w:pPr>
        <w:ind w:firstLine="567"/>
        <w:jc w:val="both"/>
        <w:rPr>
          <w:rFonts w:ascii="Tahoma" w:hAnsi="Tahoma" w:cs="Tahoma"/>
          <w:sz w:val="20"/>
          <w:szCs w:val="20"/>
        </w:rPr>
      </w:pPr>
      <w:r w:rsidRPr="008E4E82">
        <w:rPr>
          <w:rFonts w:ascii="Tahoma" w:hAnsi="Tahoma" w:cs="Tahoma"/>
          <w:sz w:val="20"/>
          <w:szCs w:val="20"/>
        </w:rPr>
        <w:t>1.2. Условия проведения конкурса -  согласно Порядка проведения конкурса по отбору кандидатур на должность главы Эльбарусовского</w:t>
      </w:r>
      <w:r w:rsidRPr="008E4E82">
        <w:rPr>
          <w:rFonts w:ascii="Tahoma" w:hAnsi="Tahoma" w:cs="Tahoma"/>
          <w:color w:val="000000"/>
          <w:sz w:val="20"/>
          <w:szCs w:val="20"/>
        </w:rPr>
        <w:t xml:space="preserve">  сельского поселения Мариинско-Посадского района Чувашской Республики, утвержденного Решением  </w:t>
      </w:r>
      <w:r w:rsidRPr="008E4E82">
        <w:rPr>
          <w:rFonts w:ascii="Tahoma" w:hAnsi="Tahoma" w:cs="Tahoma"/>
          <w:sz w:val="20"/>
          <w:szCs w:val="20"/>
        </w:rPr>
        <w:t>Собрания депутатов  Эльбарусовского</w:t>
      </w:r>
      <w:r w:rsidRPr="008E4E82">
        <w:rPr>
          <w:rFonts w:ascii="Tahoma" w:hAnsi="Tahoma" w:cs="Tahoma"/>
          <w:color w:val="000000"/>
          <w:sz w:val="20"/>
          <w:szCs w:val="20"/>
        </w:rPr>
        <w:t xml:space="preserve">  сельского поселения Мариинско-Посадского района Чувашской Республики  </w:t>
      </w:r>
      <w:r w:rsidRPr="008E4E82">
        <w:rPr>
          <w:rFonts w:ascii="Tahoma" w:hAnsi="Tahoma" w:cs="Tahoma"/>
          <w:sz w:val="20"/>
          <w:szCs w:val="20"/>
        </w:rPr>
        <w:t>от  27.08. 2015 года   № 79/1.</w:t>
      </w:r>
    </w:p>
    <w:p w:rsidR="008057E5" w:rsidRPr="008E4E82" w:rsidRDefault="008057E5" w:rsidP="008057E5">
      <w:pPr>
        <w:widowControl w:val="0"/>
        <w:autoSpaceDE w:val="0"/>
        <w:autoSpaceDN w:val="0"/>
        <w:adjustRightInd w:val="0"/>
        <w:ind w:firstLine="567"/>
        <w:jc w:val="both"/>
        <w:rPr>
          <w:rFonts w:ascii="Tahoma" w:hAnsi="Tahoma" w:cs="Tahoma"/>
          <w:color w:val="000000"/>
          <w:sz w:val="20"/>
          <w:szCs w:val="20"/>
        </w:rPr>
      </w:pPr>
      <w:r w:rsidRPr="008E4E82">
        <w:rPr>
          <w:rFonts w:ascii="Tahoma" w:hAnsi="Tahoma" w:cs="Tahoma"/>
          <w:sz w:val="20"/>
          <w:szCs w:val="20"/>
        </w:rPr>
        <w:t xml:space="preserve">1.3.  Прием документов производится с 08 час 00 минут  до 17 час. 00 мин по рабочим дням с 29  апреля  2019 года  по 13 мая 2019 года в здании администрации Эльбарусовского сельского поселения  </w:t>
      </w:r>
      <w:r w:rsidRPr="008E4E82">
        <w:rPr>
          <w:rFonts w:ascii="Tahoma" w:hAnsi="Tahoma" w:cs="Tahoma"/>
          <w:color w:val="000000"/>
          <w:sz w:val="20"/>
          <w:szCs w:val="20"/>
        </w:rPr>
        <w:t>Мариинско-Посадского района Чувашской Республики, находящегося по адресу: Чувашская Республика, Мариинско-Посадский район, д.Эльбарусово, ул. Центральная,  дом № 1.</w:t>
      </w:r>
    </w:p>
    <w:p w:rsidR="008057E5" w:rsidRPr="008E4E82" w:rsidRDefault="008057E5" w:rsidP="008057E5">
      <w:pPr>
        <w:widowControl w:val="0"/>
        <w:autoSpaceDE w:val="0"/>
        <w:autoSpaceDN w:val="0"/>
        <w:adjustRightInd w:val="0"/>
        <w:ind w:firstLine="567"/>
        <w:jc w:val="both"/>
        <w:rPr>
          <w:rFonts w:ascii="Tahoma" w:hAnsi="Tahoma" w:cs="Tahoma"/>
          <w:sz w:val="20"/>
          <w:szCs w:val="20"/>
        </w:rPr>
      </w:pPr>
      <w:r w:rsidRPr="008E4E82">
        <w:rPr>
          <w:rFonts w:ascii="Tahoma" w:hAnsi="Tahoma" w:cs="Tahoma"/>
          <w:sz w:val="20"/>
          <w:szCs w:val="20"/>
        </w:rPr>
        <w:t>2. Настоящее решение вступает в силу после его официального опубликования.</w:t>
      </w:r>
    </w:p>
    <w:p w:rsidR="008057E5" w:rsidRPr="008E4E82" w:rsidRDefault="008057E5" w:rsidP="008057E5">
      <w:pPr>
        <w:widowControl w:val="0"/>
        <w:autoSpaceDE w:val="0"/>
        <w:autoSpaceDN w:val="0"/>
        <w:adjustRightInd w:val="0"/>
        <w:ind w:firstLine="567"/>
        <w:jc w:val="both"/>
        <w:rPr>
          <w:rFonts w:ascii="Tahoma" w:hAnsi="Tahoma" w:cs="Tahoma"/>
          <w:sz w:val="20"/>
          <w:szCs w:val="20"/>
        </w:rPr>
      </w:pPr>
    </w:p>
    <w:p w:rsidR="008057E5" w:rsidRPr="008E4E82" w:rsidRDefault="008057E5" w:rsidP="008057E5">
      <w:pPr>
        <w:tabs>
          <w:tab w:val="left" w:pos="960"/>
        </w:tabs>
        <w:jc w:val="both"/>
        <w:rPr>
          <w:rFonts w:ascii="Tahoma" w:hAnsi="Tahoma" w:cs="Tahoma"/>
          <w:sz w:val="20"/>
          <w:szCs w:val="20"/>
        </w:rPr>
      </w:pPr>
    </w:p>
    <w:p w:rsidR="008057E5" w:rsidRPr="008E4E82" w:rsidRDefault="008057E5" w:rsidP="008057E5">
      <w:pPr>
        <w:tabs>
          <w:tab w:val="left" w:pos="960"/>
        </w:tabs>
        <w:jc w:val="both"/>
        <w:rPr>
          <w:rFonts w:ascii="Tahoma" w:hAnsi="Tahoma" w:cs="Tahoma"/>
          <w:sz w:val="20"/>
          <w:szCs w:val="20"/>
        </w:rPr>
      </w:pPr>
      <w:r w:rsidRPr="008E4E82">
        <w:rPr>
          <w:rFonts w:ascii="Tahoma" w:hAnsi="Tahoma" w:cs="Tahoma"/>
          <w:sz w:val="20"/>
          <w:szCs w:val="20"/>
        </w:rPr>
        <w:t xml:space="preserve">Председатель Собрания депутатов                                                 </w:t>
      </w:r>
    </w:p>
    <w:p w:rsidR="008057E5" w:rsidRPr="008E4E82" w:rsidRDefault="008057E5" w:rsidP="008057E5">
      <w:pPr>
        <w:tabs>
          <w:tab w:val="left" w:pos="960"/>
        </w:tabs>
        <w:jc w:val="both"/>
        <w:rPr>
          <w:rFonts w:ascii="Tahoma" w:hAnsi="Tahoma" w:cs="Tahoma"/>
          <w:color w:val="FF0000"/>
          <w:sz w:val="20"/>
          <w:szCs w:val="20"/>
        </w:rPr>
      </w:pPr>
      <w:r w:rsidRPr="008E4E82">
        <w:rPr>
          <w:rFonts w:ascii="Tahoma" w:hAnsi="Tahoma" w:cs="Tahoma"/>
          <w:sz w:val="20"/>
          <w:szCs w:val="20"/>
        </w:rPr>
        <w:t xml:space="preserve">Эльбарусовского сельского поселения                                       Л.П.Доброва </w:t>
      </w:r>
      <w:r w:rsidRPr="008E4E82">
        <w:rPr>
          <w:rFonts w:ascii="Tahoma" w:hAnsi="Tahoma" w:cs="Tahoma"/>
          <w:sz w:val="20"/>
          <w:szCs w:val="20"/>
        </w:rPr>
        <w:tab/>
        <w:t xml:space="preserve">                            </w:t>
      </w:r>
    </w:p>
    <w:p w:rsidR="008057E5" w:rsidRPr="008E4E82" w:rsidRDefault="008057E5" w:rsidP="008057E5">
      <w:pPr>
        <w:rPr>
          <w:rFonts w:ascii="Tahoma" w:hAnsi="Tahoma" w:cs="Tahoma"/>
          <w:sz w:val="20"/>
          <w:szCs w:val="20"/>
        </w:rPr>
      </w:pPr>
    </w:p>
    <w:p w:rsidR="008057E5" w:rsidRPr="008E4E82" w:rsidRDefault="008057E5" w:rsidP="008057E5">
      <w:pPr>
        <w:rPr>
          <w:rFonts w:ascii="Tahoma" w:hAnsi="Tahoma" w:cs="Tahoma"/>
          <w:sz w:val="20"/>
          <w:szCs w:val="20"/>
        </w:rPr>
      </w:pPr>
    </w:p>
    <w:p w:rsidR="008057E5" w:rsidRPr="005F7F4A" w:rsidRDefault="008057E5" w:rsidP="008057E5">
      <w:pPr>
        <w:spacing w:line="360" w:lineRule="auto"/>
        <w:rPr>
          <w:rFonts w:ascii="Tahoma" w:hAnsi="Tahoma" w:cs="Tahoma"/>
          <w:sz w:val="20"/>
          <w:szCs w:val="20"/>
        </w:rPr>
      </w:pPr>
      <w:r w:rsidRPr="005F7F4A">
        <w:rPr>
          <w:rFonts w:ascii="Tahoma" w:eastAsia="Arial Unicode MS" w:hAnsi="Tahoma" w:cs="Tahoma"/>
          <w:sz w:val="20"/>
          <w:szCs w:val="20"/>
        </w:rPr>
        <w:t xml:space="preserve">                          </w:t>
      </w:r>
    </w:p>
    <w:tbl>
      <w:tblPr>
        <w:tblW w:w="4995" w:type="pct"/>
        <w:tblLook w:val="04A0" w:firstRow="1" w:lastRow="0" w:firstColumn="1" w:lastColumn="0" w:noHBand="0" w:noVBand="1"/>
      </w:tblPr>
      <w:tblGrid>
        <w:gridCol w:w="6849"/>
        <w:gridCol w:w="1915"/>
        <w:gridCol w:w="6858"/>
      </w:tblGrid>
      <w:tr w:rsidR="008057E5" w:rsidRPr="005F7F4A" w:rsidTr="008057E5">
        <w:trPr>
          <w:cantSplit/>
          <w:trHeight w:val="283"/>
        </w:trPr>
        <w:tc>
          <w:tcPr>
            <w:tcW w:w="2192" w:type="pct"/>
            <w:hideMark/>
          </w:tcPr>
          <w:p w:rsidR="008057E5" w:rsidRPr="005F7F4A" w:rsidRDefault="008057E5" w:rsidP="008057E5">
            <w:pPr>
              <w:pStyle w:val="afa"/>
              <w:tabs>
                <w:tab w:val="left" w:pos="4285"/>
              </w:tabs>
              <w:spacing w:line="192" w:lineRule="auto"/>
              <w:jc w:val="center"/>
              <w:rPr>
                <w:rFonts w:ascii="Tahoma" w:hAnsi="Tahoma" w:cs="Tahoma"/>
                <w:b/>
                <w:bCs/>
                <w:noProof/>
              </w:rPr>
            </w:pPr>
            <w:r w:rsidRPr="005F7F4A">
              <w:rPr>
                <w:rFonts w:ascii="Tahoma" w:hAnsi="Tahoma" w:cs="Tahoma"/>
                <w:b/>
                <w:bCs/>
                <w:noProof/>
              </w:rPr>
              <w:t>ЧĂВАШ РЕСПУБЛИКИ</w:t>
            </w:r>
          </w:p>
          <w:p w:rsidR="008057E5" w:rsidRPr="005F7F4A" w:rsidRDefault="008057E5" w:rsidP="008057E5">
            <w:pPr>
              <w:pStyle w:val="afa"/>
              <w:tabs>
                <w:tab w:val="left" w:pos="4285"/>
              </w:tabs>
              <w:spacing w:line="192" w:lineRule="auto"/>
              <w:jc w:val="center"/>
              <w:rPr>
                <w:rFonts w:ascii="Tahoma" w:hAnsi="Tahoma" w:cs="Tahoma"/>
              </w:rPr>
            </w:pPr>
            <w:r w:rsidRPr="005F7F4A">
              <w:rPr>
                <w:rFonts w:ascii="Tahoma" w:hAnsi="Tahoma" w:cs="Tahoma"/>
                <w:b/>
                <w:caps/>
              </w:rPr>
              <w:t>С</w:t>
            </w:r>
            <w:r w:rsidRPr="005F7F4A">
              <w:rPr>
                <w:rFonts w:ascii="Tahoma" w:hAnsi="Tahoma" w:cs="Tahoma"/>
                <w:b/>
                <w:bCs/>
                <w:noProof/>
              </w:rPr>
              <w:t>Ě</w:t>
            </w:r>
            <w:r w:rsidRPr="005F7F4A">
              <w:rPr>
                <w:rFonts w:ascii="Tahoma" w:hAnsi="Tahoma" w:cs="Tahoma"/>
                <w:b/>
                <w:caps/>
              </w:rPr>
              <w:t>нт</w:t>
            </w:r>
            <w:r w:rsidRPr="005F7F4A">
              <w:rPr>
                <w:rFonts w:ascii="Tahoma" w:hAnsi="Tahoma" w:cs="Tahoma"/>
                <w:b/>
                <w:bCs/>
                <w:noProof/>
              </w:rPr>
              <w:t>Ě</w:t>
            </w:r>
            <w:r w:rsidRPr="005F7F4A">
              <w:rPr>
                <w:rFonts w:ascii="Tahoma" w:hAnsi="Tahoma" w:cs="Tahoma"/>
                <w:b/>
                <w:caps/>
              </w:rPr>
              <w:t>рв</w:t>
            </w:r>
            <w:r w:rsidRPr="005F7F4A">
              <w:rPr>
                <w:rFonts w:ascii="Tahoma" w:hAnsi="Tahoma" w:cs="Tahoma"/>
                <w:b/>
                <w:bCs/>
                <w:noProof/>
              </w:rPr>
              <w:t>Ă</w:t>
            </w:r>
            <w:r w:rsidRPr="005F7F4A">
              <w:rPr>
                <w:rFonts w:ascii="Tahoma" w:hAnsi="Tahoma" w:cs="Tahoma"/>
                <w:b/>
                <w:caps/>
              </w:rPr>
              <w:t>рри</w:t>
            </w:r>
            <w:r w:rsidRPr="005F7F4A">
              <w:rPr>
                <w:rFonts w:ascii="Tahoma" w:hAnsi="Tahoma" w:cs="Tahoma"/>
                <w:b/>
                <w:bCs/>
                <w:noProof/>
              </w:rPr>
              <w:t xml:space="preserve"> РАЙОНĚ</w:t>
            </w:r>
            <w:r w:rsidRPr="005F7F4A">
              <w:rPr>
                <w:rFonts w:ascii="Tahoma" w:hAnsi="Tahoma" w:cs="Tahoma"/>
                <w:noProof/>
              </w:rPr>
              <w:t xml:space="preserve"> </w:t>
            </w:r>
          </w:p>
        </w:tc>
        <w:tc>
          <w:tcPr>
            <w:tcW w:w="613" w:type="pct"/>
            <w:vMerge w:val="restart"/>
          </w:tcPr>
          <w:p w:rsidR="008057E5" w:rsidRPr="005F7F4A" w:rsidRDefault="00272B3E" w:rsidP="008057E5">
            <w:pPr>
              <w:jc w:val="center"/>
              <w:rPr>
                <w:rFonts w:ascii="Tahoma" w:hAnsi="Tahoma" w:cs="Tahoma"/>
                <w:sz w:val="20"/>
                <w:szCs w:val="20"/>
              </w:rPr>
            </w:pPr>
            <w:r>
              <w:rPr>
                <w:rFonts w:ascii="Tahoma" w:hAnsi="Tahoma" w:cs="Tahoma"/>
                <w:noProof/>
                <w:sz w:val="20"/>
                <w:szCs w:val="20"/>
              </w:rPr>
              <w:drawing>
                <wp:inline distT="0" distB="0" distL="0" distR="0" wp14:anchorId="19F0E340" wp14:editId="494ADA14">
                  <wp:extent cx="720090" cy="720090"/>
                  <wp:effectExtent l="0" t="0" r="0" b="0"/>
                  <wp:docPr id="1460" name="Рисунок 1460"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0"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8057E5" w:rsidRPr="005F7F4A" w:rsidRDefault="008057E5" w:rsidP="008057E5">
            <w:pPr>
              <w:pStyle w:val="afa"/>
              <w:spacing w:line="192" w:lineRule="auto"/>
              <w:jc w:val="center"/>
              <w:rPr>
                <w:rFonts w:ascii="Tahoma" w:hAnsi="Tahoma" w:cs="Tahoma"/>
                <w:b/>
                <w:bCs/>
              </w:rPr>
            </w:pPr>
            <w:r w:rsidRPr="005F7F4A">
              <w:rPr>
                <w:rFonts w:ascii="Tahoma" w:hAnsi="Tahoma" w:cs="Tahoma"/>
                <w:b/>
                <w:bCs/>
                <w:noProof/>
              </w:rPr>
              <w:t>ЧУВАШСКАЯ РЕСПУБЛИКА</w:t>
            </w:r>
            <w:r w:rsidRPr="005F7F4A">
              <w:rPr>
                <w:rStyle w:val="af4"/>
                <w:rFonts w:ascii="Tahoma" w:hAnsi="Tahoma" w:cs="Tahoma"/>
                <w:b w:val="0"/>
                <w:bCs w:val="0"/>
                <w:noProof/>
              </w:rPr>
              <w:t xml:space="preserve"> </w:t>
            </w:r>
            <w:r w:rsidRPr="005F7F4A">
              <w:rPr>
                <w:rFonts w:ascii="Tahoma" w:hAnsi="Tahoma" w:cs="Tahoma"/>
                <w:b/>
                <w:bCs/>
                <w:noProof/>
              </w:rPr>
              <w:t xml:space="preserve">МАРИИНСКО-ПОСАДСКИЙ РАЙОН  </w:t>
            </w:r>
          </w:p>
        </w:tc>
      </w:tr>
      <w:tr w:rsidR="008057E5" w:rsidRPr="005F7F4A" w:rsidTr="008057E5">
        <w:trPr>
          <w:cantSplit/>
          <w:trHeight w:val="1587"/>
        </w:trPr>
        <w:tc>
          <w:tcPr>
            <w:tcW w:w="2192" w:type="pct"/>
          </w:tcPr>
          <w:p w:rsidR="008057E5" w:rsidRPr="005F7F4A" w:rsidRDefault="008057E5" w:rsidP="008057E5">
            <w:pPr>
              <w:pStyle w:val="afa"/>
              <w:tabs>
                <w:tab w:val="left" w:pos="4285"/>
              </w:tabs>
              <w:spacing w:before="80" w:line="192" w:lineRule="auto"/>
              <w:jc w:val="center"/>
              <w:rPr>
                <w:rFonts w:ascii="Tahoma" w:hAnsi="Tahoma" w:cs="Tahoma"/>
                <w:b/>
                <w:bCs/>
                <w:noProof/>
              </w:rPr>
            </w:pPr>
            <w:r w:rsidRPr="005F7F4A">
              <w:rPr>
                <w:rFonts w:ascii="Tahoma" w:hAnsi="Tahoma" w:cs="Tahoma"/>
                <w:b/>
                <w:bCs/>
                <w:noProof/>
              </w:rPr>
              <w:t xml:space="preserve">ОКТЯБРЬСКИ  ПОСЕЛЕНИЙĚН </w:t>
            </w:r>
          </w:p>
          <w:p w:rsidR="008057E5" w:rsidRDefault="008057E5" w:rsidP="008057E5">
            <w:pPr>
              <w:pStyle w:val="afa"/>
              <w:tabs>
                <w:tab w:val="left" w:pos="4285"/>
              </w:tabs>
              <w:spacing w:line="192" w:lineRule="auto"/>
              <w:jc w:val="center"/>
              <w:rPr>
                <w:rStyle w:val="af4"/>
                <w:rFonts w:ascii="Tahoma" w:hAnsi="Tahoma" w:cs="Tahoma"/>
              </w:rPr>
            </w:pPr>
            <w:r w:rsidRPr="005F7F4A">
              <w:rPr>
                <w:rFonts w:ascii="Tahoma" w:hAnsi="Tahoma" w:cs="Tahoma"/>
                <w:b/>
                <w:bCs/>
                <w:noProof/>
              </w:rPr>
              <w:t>ЯЛ ХУТЛĂХĚ</w:t>
            </w:r>
            <w:r w:rsidRPr="005F7F4A">
              <w:rPr>
                <w:rStyle w:val="af4"/>
                <w:rFonts w:ascii="Tahoma" w:hAnsi="Tahoma" w:cs="Tahoma"/>
                <w:noProof/>
              </w:rPr>
              <w:t xml:space="preserve"> </w:t>
            </w:r>
          </w:p>
          <w:p w:rsidR="008057E5" w:rsidRDefault="008057E5" w:rsidP="008057E5">
            <w:pPr>
              <w:pStyle w:val="afa"/>
              <w:tabs>
                <w:tab w:val="left" w:pos="4285"/>
              </w:tabs>
              <w:spacing w:line="192" w:lineRule="auto"/>
              <w:jc w:val="center"/>
              <w:rPr>
                <w:rStyle w:val="af4"/>
                <w:rFonts w:ascii="Tahoma" w:hAnsi="Tahoma" w:cs="Tahoma"/>
                <w:noProof/>
              </w:rPr>
            </w:pPr>
            <w:r w:rsidRPr="005F7F4A">
              <w:rPr>
                <w:rStyle w:val="af4"/>
                <w:rFonts w:ascii="Tahoma" w:hAnsi="Tahoma" w:cs="Tahoma"/>
                <w:noProof/>
              </w:rPr>
              <w:t>ЙЫШĂНУ</w:t>
            </w:r>
          </w:p>
          <w:p w:rsidR="008057E5" w:rsidRPr="005F7F4A" w:rsidRDefault="008057E5" w:rsidP="008057E5">
            <w:pPr>
              <w:jc w:val="center"/>
              <w:rPr>
                <w:rFonts w:ascii="Tahoma" w:hAnsi="Tahoma" w:cs="Tahoma"/>
                <w:b/>
                <w:noProof/>
                <w:sz w:val="20"/>
                <w:szCs w:val="20"/>
              </w:rPr>
            </w:pPr>
            <w:r w:rsidRPr="005F7F4A">
              <w:rPr>
                <w:rFonts w:ascii="Tahoma" w:hAnsi="Tahoma" w:cs="Tahoma"/>
                <w:b/>
                <w:noProof/>
                <w:sz w:val="20"/>
                <w:szCs w:val="20"/>
              </w:rPr>
              <w:t>« 22 »  апреля  2019   № 45</w:t>
            </w:r>
          </w:p>
          <w:p w:rsidR="008057E5" w:rsidRPr="005F7F4A" w:rsidRDefault="008057E5" w:rsidP="008057E5">
            <w:pPr>
              <w:jc w:val="center"/>
              <w:rPr>
                <w:rFonts w:ascii="Tahoma" w:hAnsi="Tahoma" w:cs="Tahoma"/>
                <w:b/>
                <w:noProof/>
                <w:sz w:val="20"/>
                <w:szCs w:val="20"/>
              </w:rPr>
            </w:pPr>
            <w:r w:rsidRPr="005F7F4A">
              <w:rPr>
                <w:rFonts w:ascii="Tahoma" w:hAnsi="Tahoma" w:cs="Tahoma"/>
                <w:b/>
                <w:noProof/>
                <w:sz w:val="20"/>
                <w:szCs w:val="20"/>
              </w:rPr>
              <w:t>Октябрьски ялě</w:t>
            </w:r>
          </w:p>
        </w:tc>
        <w:tc>
          <w:tcPr>
            <w:tcW w:w="613" w:type="pct"/>
            <w:vMerge/>
            <w:vAlign w:val="center"/>
            <w:hideMark/>
          </w:tcPr>
          <w:p w:rsidR="008057E5" w:rsidRPr="005F7F4A" w:rsidRDefault="008057E5" w:rsidP="008057E5">
            <w:pPr>
              <w:rPr>
                <w:rFonts w:ascii="Tahoma" w:hAnsi="Tahoma" w:cs="Tahoma"/>
                <w:sz w:val="20"/>
                <w:szCs w:val="20"/>
              </w:rPr>
            </w:pPr>
          </w:p>
        </w:tc>
        <w:tc>
          <w:tcPr>
            <w:tcW w:w="2195" w:type="pct"/>
          </w:tcPr>
          <w:p w:rsidR="008057E5" w:rsidRPr="005F7F4A" w:rsidRDefault="008057E5" w:rsidP="008057E5">
            <w:pPr>
              <w:pStyle w:val="afa"/>
              <w:spacing w:before="80" w:line="192" w:lineRule="auto"/>
              <w:jc w:val="center"/>
              <w:rPr>
                <w:rFonts w:ascii="Tahoma" w:hAnsi="Tahoma" w:cs="Tahoma"/>
                <w:b/>
                <w:bCs/>
                <w:noProof/>
              </w:rPr>
            </w:pPr>
            <w:r w:rsidRPr="005F7F4A">
              <w:rPr>
                <w:rFonts w:ascii="Tahoma" w:hAnsi="Tahoma" w:cs="Tahoma"/>
                <w:b/>
                <w:bCs/>
                <w:noProof/>
              </w:rPr>
              <w:t xml:space="preserve">АДМИНИСТРАЦИЯ </w:t>
            </w:r>
          </w:p>
          <w:p w:rsidR="008057E5" w:rsidRPr="005F7F4A" w:rsidRDefault="008057E5" w:rsidP="008057E5">
            <w:pPr>
              <w:pStyle w:val="afa"/>
              <w:spacing w:line="192" w:lineRule="auto"/>
              <w:jc w:val="center"/>
              <w:rPr>
                <w:rFonts w:ascii="Tahoma" w:hAnsi="Tahoma" w:cs="Tahoma"/>
                <w:b/>
                <w:bCs/>
                <w:noProof/>
              </w:rPr>
            </w:pPr>
            <w:r w:rsidRPr="005F7F4A">
              <w:rPr>
                <w:rFonts w:ascii="Tahoma" w:hAnsi="Tahoma" w:cs="Tahoma"/>
                <w:b/>
                <w:bCs/>
                <w:noProof/>
              </w:rPr>
              <w:t>ОКТЯБРЬСКОГО  СЕЛЬСКОГО</w:t>
            </w:r>
          </w:p>
          <w:p w:rsidR="008057E5" w:rsidRDefault="008057E5" w:rsidP="008057E5">
            <w:pPr>
              <w:pStyle w:val="afa"/>
              <w:spacing w:line="192" w:lineRule="auto"/>
              <w:jc w:val="center"/>
              <w:rPr>
                <w:rFonts w:ascii="Tahoma" w:hAnsi="Tahoma" w:cs="Tahoma"/>
                <w:noProof/>
              </w:rPr>
            </w:pPr>
            <w:r w:rsidRPr="005F7F4A">
              <w:rPr>
                <w:rFonts w:ascii="Tahoma" w:hAnsi="Tahoma" w:cs="Tahoma"/>
                <w:b/>
                <w:bCs/>
                <w:noProof/>
              </w:rPr>
              <w:t>ПОСЕЛЕНИЯ</w:t>
            </w:r>
            <w:r w:rsidRPr="005F7F4A">
              <w:rPr>
                <w:rFonts w:ascii="Tahoma" w:hAnsi="Tahoma" w:cs="Tahoma"/>
                <w:noProof/>
              </w:rPr>
              <w:t xml:space="preserve"> </w:t>
            </w:r>
          </w:p>
          <w:p w:rsidR="008057E5" w:rsidRDefault="008057E5" w:rsidP="008057E5">
            <w:pPr>
              <w:pStyle w:val="afa"/>
              <w:spacing w:line="192" w:lineRule="auto"/>
              <w:jc w:val="center"/>
              <w:rPr>
                <w:rStyle w:val="af4"/>
                <w:rFonts w:ascii="Tahoma" w:hAnsi="Tahoma" w:cs="Tahoma"/>
                <w:noProof/>
              </w:rPr>
            </w:pPr>
            <w:r w:rsidRPr="005F7F4A">
              <w:rPr>
                <w:rStyle w:val="af4"/>
                <w:rFonts w:ascii="Tahoma" w:hAnsi="Tahoma" w:cs="Tahoma"/>
                <w:noProof/>
              </w:rPr>
              <w:t>ПОСТАНОВЛЕНИЕ</w:t>
            </w:r>
          </w:p>
          <w:p w:rsidR="008057E5" w:rsidRPr="005F7F4A" w:rsidRDefault="008057E5" w:rsidP="008057E5">
            <w:pPr>
              <w:jc w:val="center"/>
              <w:rPr>
                <w:rFonts w:ascii="Tahoma" w:hAnsi="Tahoma" w:cs="Tahoma"/>
                <w:b/>
                <w:noProof/>
                <w:sz w:val="20"/>
                <w:szCs w:val="20"/>
              </w:rPr>
            </w:pPr>
            <w:r w:rsidRPr="005F7F4A">
              <w:rPr>
                <w:rFonts w:ascii="Tahoma" w:hAnsi="Tahoma" w:cs="Tahoma"/>
                <w:b/>
                <w:noProof/>
                <w:sz w:val="20"/>
                <w:szCs w:val="20"/>
              </w:rPr>
              <w:t>« 22 »  апреля  2019   № 45</w:t>
            </w:r>
          </w:p>
          <w:p w:rsidR="008057E5" w:rsidRPr="005F7F4A" w:rsidRDefault="008057E5" w:rsidP="008057E5">
            <w:pPr>
              <w:jc w:val="center"/>
              <w:rPr>
                <w:rFonts w:ascii="Tahoma" w:hAnsi="Tahoma" w:cs="Tahoma"/>
                <w:noProof/>
                <w:sz w:val="20"/>
                <w:szCs w:val="20"/>
              </w:rPr>
            </w:pPr>
            <w:r w:rsidRPr="005F7F4A">
              <w:rPr>
                <w:rFonts w:ascii="Tahoma" w:hAnsi="Tahoma" w:cs="Tahoma"/>
                <w:b/>
                <w:noProof/>
                <w:sz w:val="20"/>
                <w:szCs w:val="20"/>
              </w:rPr>
              <w:t>село Октябрьское</w:t>
            </w:r>
          </w:p>
        </w:tc>
      </w:tr>
    </w:tbl>
    <w:p w:rsidR="008057E5" w:rsidRPr="008057E5" w:rsidRDefault="008057E5" w:rsidP="008057E5">
      <w:pPr>
        <w:pStyle w:val="11"/>
        <w:ind w:right="3260"/>
        <w:jc w:val="both"/>
        <w:rPr>
          <w:rFonts w:ascii="Tahoma" w:hAnsi="Tahoma" w:cs="Tahoma"/>
          <w:b/>
          <w:sz w:val="20"/>
          <w:szCs w:val="20"/>
        </w:rPr>
      </w:pPr>
      <w:r w:rsidRPr="008057E5">
        <w:rPr>
          <w:rFonts w:ascii="Tahoma" w:hAnsi="Tahoma" w:cs="Tahoma"/>
          <w:b/>
          <w:spacing w:val="-12"/>
          <w:sz w:val="20"/>
          <w:szCs w:val="20"/>
        </w:rPr>
        <w:lastRenderedPageBreak/>
        <w:t xml:space="preserve">О внесении изменений в постановление администрации </w:t>
      </w:r>
      <w:r w:rsidRPr="008057E5">
        <w:rPr>
          <w:rFonts w:ascii="Tahoma" w:hAnsi="Tahoma" w:cs="Tahoma"/>
          <w:b/>
          <w:sz w:val="20"/>
          <w:szCs w:val="20"/>
        </w:rPr>
        <w:t>Октябрьского сельского поселения Мариинско-Посадского района Чувашской Республики от 07.06.2016 г. № 48 «Об утверждении Административного регламента администрации Октябрьского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w:t>
      </w:r>
      <w:r w:rsidRPr="008057E5">
        <w:rPr>
          <w:rFonts w:ascii="Tahoma" w:hAnsi="Tahoma" w:cs="Tahoma"/>
          <w:b/>
          <w:spacing w:val="-13"/>
          <w:sz w:val="20"/>
          <w:szCs w:val="20"/>
        </w:rPr>
        <w:t xml:space="preserve">» </w:t>
      </w:r>
    </w:p>
    <w:p w:rsidR="008057E5" w:rsidRPr="008057E5" w:rsidRDefault="008057E5" w:rsidP="008057E5">
      <w:pPr>
        <w:shd w:val="clear" w:color="auto" w:fill="FFFFFF"/>
        <w:rPr>
          <w:rFonts w:ascii="Tahoma" w:hAnsi="Tahoma" w:cs="Tahoma"/>
          <w:b/>
          <w:sz w:val="20"/>
          <w:szCs w:val="20"/>
        </w:rPr>
      </w:pPr>
    </w:p>
    <w:p w:rsidR="008057E5" w:rsidRPr="00272B3E" w:rsidRDefault="008057E5" w:rsidP="008057E5">
      <w:pPr>
        <w:pStyle w:val="11"/>
        <w:ind w:firstLine="708"/>
        <w:jc w:val="both"/>
        <w:rPr>
          <w:rFonts w:ascii="Tahoma" w:hAnsi="Tahoma" w:cs="Tahoma"/>
          <w:sz w:val="20"/>
          <w:szCs w:val="20"/>
        </w:rPr>
      </w:pPr>
      <w:r w:rsidRPr="00272B3E">
        <w:rPr>
          <w:rFonts w:ascii="Tahoma" w:hAnsi="Tahoma" w:cs="Tahoma"/>
          <w:sz w:val="20"/>
          <w:szCs w:val="20"/>
        </w:rPr>
        <w:t xml:space="preserve">В соответствии со ст.26.2 Федерального закона </w:t>
      </w:r>
      <w:r w:rsidRPr="00272B3E">
        <w:rPr>
          <w:rFonts w:ascii="Tahoma" w:hAnsi="Tahoma" w:cs="Tahoma"/>
          <w:spacing w:val="-1"/>
          <w:sz w:val="20"/>
          <w:szCs w:val="20"/>
        </w:rPr>
        <w:t xml:space="preserve">от 26.12.2008 </w:t>
      </w:r>
      <w:r w:rsidRPr="00272B3E">
        <w:rPr>
          <w:rFonts w:ascii="Tahoma" w:hAnsi="Tahoma" w:cs="Tahoma"/>
          <w:sz w:val="20"/>
          <w:szCs w:val="20"/>
        </w:rPr>
        <w:t>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о с т  а н о в л я е т:</w:t>
      </w:r>
    </w:p>
    <w:p w:rsidR="008057E5" w:rsidRPr="005F7F4A" w:rsidRDefault="008057E5" w:rsidP="008057E5">
      <w:pPr>
        <w:shd w:val="clear" w:color="auto" w:fill="FFFFFF"/>
        <w:ind w:firstLine="708"/>
        <w:jc w:val="both"/>
        <w:rPr>
          <w:rFonts w:ascii="Tahoma" w:hAnsi="Tahoma" w:cs="Tahoma"/>
          <w:sz w:val="20"/>
          <w:szCs w:val="20"/>
        </w:rPr>
      </w:pPr>
      <w:r w:rsidRPr="005F7F4A">
        <w:rPr>
          <w:rFonts w:ascii="Tahoma" w:hAnsi="Tahoma" w:cs="Tahoma"/>
          <w:sz w:val="20"/>
          <w:szCs w:val="20"/>
        </w:rPr>
        <w:t xml:space="preserve">1. Внести в Административный регламент администрации Октябрьского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утв. постановлением </w:t>
      </w:r>
      <w:r w:rsidRPr="005F7F4A">
        <w:rPr>
          <w:rFonts w:ascii="Tahoma" w:hAnsi="Tahoma" w:cs="Tahoma"/>
          <w:spacing w:val="-12"/>
          <w:sz w:val="20"/>
          <w:szCs w:val="20"/>
        </w:rPr>
        <w:t xml:space="preserve">администрации </w:t>
      </w:r>
      <w:r w:rsidRPr="005F7F4A">
        <w:rPr>
          <w:rFonts w:ascii="Tahoma" w:hAnsi="Tahoma" w:cs="Tahoma"/>
          <w:sz w:val="20"/>
          <w:szCs w:val="20"/>
        </w:rPr>
        <w:t>Октябрьского сельского поселения Мариинско-Посадского района Чувашской Республики от 07.06.2016 г. № 48, следующие изменения:</w:t>
      </w:r>
    </w:p>
    <w:p w:rsidR="008057E5" w:rsidRPr="005F7F4A" w:rsidRDefault="008057E5" w:rsidP="008057E5">
      <w:pPr>
        <w:shd w:val="clear" w:color="auto" w:fill="FFFFFF"/>
        <w:ind w:firstLine="708"/>
        <w:jc w:val="both"/>
        <w:rPr>
          <w:rFonts w:ascii="Tahoma" w:hAnsi="Tahoma" w:cs="Tahoma"/>
          <w:sz w:val="20"/>
          <w:szCs w:val="20"/>
        </w:rPr>
      </w:pPr>
      <w:r w:rsidRPr="005F7F4A">
        <w:rPr>
          <w:rFonts w:ascii="Tahoma" w:hAnsi="Tahoma" w:cs="Tahoma"/>
          <w:sz w:val="20"/>
          <w:szCs w:val="20"/>
        </w:rPr>
        <w:t xml:space="preserve">- дополнить разделом </w:t>
      </w:r>
      <w:r w:rsidRPr="005F7F4A">
        <w:rPr>
          <w:rFonts w:ascii="Tahoma" w:hAnsi="Tahoma" w:cs="Tahoma"/>
          <w:sz w:val="20"/>
          <w:szCs w:val="20"/>
          <w:lang w:val="en-US"/>
        </w:rPr>
        <w:t>IV</w:t>
      </w:r>
      <w:r w:rsidRPr="005F7F4A">
        <w:rPr>
          <w:rFonts w:ascii="Tahoma" w:hAnsi="Tahoma" w:cs="Tahoma"/>
          <w:color w:val="FF0000"/>
          <w:sz w:val="20"/>
          <w:szCs w:val="20"/>
        </w:rPr>
        <w:t xml:space="preserve"> </w:t>
      </w:r>
      <w:r w:rsidRPr="005F7F4A">
        <w:rPr>
          <w:rFonts w:ascii="Tahoma" w:hAnsi="Tahoma" w:cs="Tahoma"/>
          <w:sz w:val="20"/>
          <w:szCs w:val="20"/>
        </w:rPr>
        <w:t>следующего содержания:</w:t>
      </w:r>
    </w:p>
    <w:p w:rsidR="008057E5" w:rsidRPr="005F7F4A" w:rsidRDefault="008057E5" w:rsidP="008057E5">
      <w:pPr>
        <w:pStyle w:val="11"/>
        <w:rPr>
          <w:rFonts w:ascii="Tahoma" w:hAnsi="Tahoma" w:cs="Tahoma"/>
          <w:sz w:val="20"/>
          <w:szCs w:val="20"/>
        </w:rPr>
      </w:pPr>
      <w:r w:rsidRPr="005F7F4A">
        <w:rPr>
          <w:rFonts w:ascii="Tahoma" w:hAnsi="Tahoma" w:cs="Tahoma"/>
          <w:sz w:val="20"/>
          <w:szCs w:val="20"/>
        </w:rPr>
        <w:t>«</w:t>
      </w:r>
      <w:r w:rsidRPr="005F7F4A">
        <w:rPr>
          <w:rFonts w:ascii="Tahoma" w:hAnsi="Tahoma" w:cs="Tahoma"/>
          <w:sz w:val="20"/>
          <w:szCs w:val="20"/>
          <w:lang w:val="en-US"/>
        </w:rPr>
        <w:t>IV</w:t>
      </w:r>
      <w:r w:rsidRPr="005F7F4A">
        <w:rPr>
          <w:rFonts w:ascii="Tahoma" w:hAnsi="Tahoma" w:cs="Tahoma"/>
          <w:sz w:val="20"/>
          <w:szCs w:val="20"/>
        </w:rPr>
        <w:t>. Заключительные положения</w:t>
      </w:r>
    </w:p>
    <w:p w:rsidR="008057E5" w:rsidRPr="005F7F4A" w:rsidRDefault="008057E5" w:rsidP="008057E5">
      <w:pPr>
        <w:pStyle w:val="11"/>
        <w:rPr>
          <w:rFonts w:ascii="Tahoma" w:hAnsi="Tahoma" w:cs="Tahoma"/>
          <w:sz w:val="20"/>
          <w:szCs w:val="20"/>
        </w:rPr>
      </w:pPr>
      <w:r w:rsidRPr="005F7F4A">
        <w:rPr>
          <w:rStyle w:val="hl"/>
          <w:rFonts w:ascii="Tahoma" w:hAnsi="Tahoma" w:cs="Tahoma"/>
          <w:sz w:val="20"/>
          <w:szCs w:val="20"/>
        </w:rPr>
        <w:t>6.1.Особенности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 xml:space="preserve">6.1.1. Плановые проверки в отношении юридических лиц, индивидуальных предпринимателей, отнесенных в соответствии со </w:t>
      </w:r>
      <w:hyperlink r:id="rId80" w:anchor="dst100019" w:history="1">
        <w:r w:rsidRPr="005F7F4A">
          <w:rPr>
            <w:rFonts w:ascii="Tahoma" w:hAnsi="Tahoma" w:cs="Tahoma"/>
            <w:sz w:val="20"/>
            <w:szCs w:val="20"/>
          </w:rPr>
          <w:t>статьей 4</w:t>
        </w:r>
      </w:hyperlink>
      <w:r w:rsidRPr="005F7F4A">
        <w:rPr>
          <w:rFonts w:ascii="Tahoma" w:hAnsi="Tahoma" w:cs="Tahoma"/>
          <w:sz w:val="20"/>
          <w:szCs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 xml:space="preserve">2) плановых проверок юридических лиц, индивидуальных предпринимателей, осуществляющих виды деятельности, </w:t>
      </w:r>
      <w:hyperlink r:id="rId81" w:anchor="dst100008" w:history="1">
        <w:r w:rsidRPr="005F7F4A">
          <w:rPr>
            <w:rFonts w:ascii="Tahoma" w:hAnsi="Tahoma" w:cs="Tahoma"/>
            <w:sz w:val="20"/>
            <w:szCs w:val="20"/>
            <w:u w:val="single"/>
          </w:rPr>
          <w:t>перечень</w:t>
        </w:r>
      </w:hyperlink>
      <w:r w:rsidRPr="005F7F4A">
        <w:rPr>
          <w:rFonts w:ascii="Tahoma" w:hAnsi="Tahoma" w:cs="Tahoma"/>
          <w:sz w:val="20"/>
          <w:szCs w:val="20"/>
        </w:rPr>
        <w:t xml:space="preserve"> которых устанавливается Правительством Российской Федерации в соответствии с </w:t>
      </w:r>
      <w:hyperlink r:id="rId82" w:anchor="dst100355" w:history="1">
        <w:r w:rsidRPr="005F7F4A">
          <w:rPr>
            <w:rFonts w:ascii="Tahoma" w:hAnsi="Tahoma" w:cs="Tahoma"/>
            <w:sz w:val="20"/>
            <w:szCs w:val="20"/>
          </w:rPr>
          <w:t>частью 9 статьи 9</w:t>
        </w:r>
      </w:hyperlink>
      <w:r w:rsidRPr="005F7F4A">
        <w:rPr>
          <w:rFonts w:ascii="Tahoma" w:hAnsi="Tahoma" w:cs="Tahoma"/>
          <w:sz w:val="20"/>
          <w:szCs w:val="20"/>
        </w:rPr>
        <w:t xml:space="preserve"> настоящего Федерального закона;</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3" w:anchor="dst0" w:history="1">
        <w:r w:rsidRPr="005F7F4A">
          <w:rPr>
            <w:rFonts w:ascii="Tahoma" w:hAnsi="Tahoma" w:cs="Tahoma"/>
            <w:sz w:val="20"/>
            <w:szCs w:val="20"/>
            <w:u w:val="single"/>
          </w:rPr>
          <w:t>Кодексом</w:t>
        </w:r>
      </w:hyperlink>
      <w:r w:rsidRPr="005F7F4A">
        <w:rPr>
          <w:rFonts w:ascii="Tahoma" w:hAnsi="Tahoma" w:cs="Tahoma"/>
          <w:sz w:val="20"/>
          <w:szCs w:val="20"/>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84" w:anchor="dst0" w:history="1">
        <w:r w:rsidRPr="005F7F4A">
          <w:rPr>
            <w:rFonts w:ascii="Tahoma" w:hAnsi="Tahoma" w:cs="Tahoma"/>
            <w:sz w:val="20"/>
            <w:szCs w:val="20"/>
          </w:rPr>
          <w:t>законом</w:t>
        </w:r>
      </w:hyperlink>
      <w:r w:rsidRPr="005F7F4A">
        <w:rPr>
          <w:rFonts w:ascii="Tahoma" w:hAnsi="Tahoma" w:cs="Tahoma"/>
          <w:sz w:val="20"/>
          <w:szCs w:val="20"/>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r:id="rId85" w:anchor="dst102" w:history="1">
        <w:r w:rsidRPr="005F7F4A">
          <w:rPr>
            <w:rFonts w:ascii="Tahoma" w:hAnsi="Tahoma" w:cs="Tahoma"/>
            <w:sz w:val="20"/>
            <w:szCs w:val="20"/>
          </w:rPr>
          <w:t>частью 4 статьи 9</w:t>
        </w:r>
      </w:hyperlink>
      <w:r w:rsidRPr="005F7F4A">
        <w:rPr>
          <w:rFonts w:ascii="Tahoma" w:hAnsi="Tahoma" w:cs="Tahoma"/>
          <w:sz w:val="20"/>
          <w:szCs w:val="20"/>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5) плановых проверок, проводимых в рамках:</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а) федерального государственного надзора в области обеспечения радиационной безопасности;</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 xml:space="preserve">б) федерального государственного контроля за обеспечением защиты государственной </w:t>
      </w:r>
      <w:hyperlink r:id="rId86" w:anchor="dst100003" w:history="1">
        <w:r w:rsidRPr="005F7F4A">
          <w:rPr>
            <w:rFonts w:ascii="Tahoma" w:hAnsi="Tahoma" w:cs="Tahoma"/>
            <w:sz w:val="20"/>
            <w:szCs w:val="20"/>
          </w:rPr>
          <w:t>тайны</w:t>
        </w:r>
      </w:hyperlink>
      <w:r w:rsidRPr="005F7F4A">
        <w:rPr>
          <w:rFonts w:ascii="Tahoma" w:hAnsi="Tahoma" w:cs="Tahoma"/>
          <w:sz w:val="20"/>
          <w:szCs w:val="20"/>
        </w:rPr>
        <w:t>;</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 xml:space="preserve">в) внешнего контроля качества работы аудиторских организаций, определенных Федеральным </w:t>
      </w:r>
      <w:hyperlink r:id="rId87" w:anchor="dst0" w:history="1">
        <w:r w:rsidRPr="005F7F4A">
          <w:rPr>
            <w:rFonts w:ascii="Tahoma" w:hAnsi="Tahoma" w:cs="Tahoma"/>
            <w:sz w:val="20"/>
            <w:szCs w:val="20"/>
          </w:rPr>
          <w:t>законом</w:t>
        </w:r>
      </w:hyperlink>
      <w:r w:rsidRPr="005F7F4A">
        <w:rPr>
          <w:rFonts w:ascii="Tahoma" w:hAnsi="Tahoma" w:cs="Tahoma"/>
          <w:sz w:val="20"/>
          <w:szCs w:val="20"/>
        </w:rPr>
        <w:t xml:space="preserve"> от 30 декабря 2008 года N 307-ФЗ "Об аудиторской деятельности";</w:t>
      </w:r>
    </w:p>
    <w:p w:rsidR="008057E5" w:rsidRPr="005F7F4A" w:rsidRDefault="008057E5" w:rsidP="008057E5">
      <w:pPr>
        <w:ind w:firstLine="540"/>
        <w:jc w:val="both"/>
        <w:rPr>
          <w:rFonts w:ascii="Tahoma" w:hAnsi="Tahoma" w:cs="Tahoma"/>
          <w:sz w:val="20"/>
          <w:szCs w:val="20"/>
        </w:rPr>
      </w:pPr>
      <w:r w:rsidRPr="005F7F4A">
        <w:rPr>
          <w:rFonts w:ascii="Tahoma" w:hAnsi="Tahoma" w:cs="Tahoma"/>
          <w:sz w:val="20"/>
          <w:szCs w:val="20"/>
        </w:rPr>
        <w:t>г) федерального государственного надзора в области использования атомной энергии;</w:t>
      </w:r>
    </w:p>
    <w:p w:rsidR="008057E5" w:rsidRPr="005F7F4A" w:rsidRDefault="008057E5" w:rsidP="008057E5">
      <w:pPr>
        <w:ind w:firstLine="540"/>
        <w:jc w:val="both"/>
        <w:rPr>
          <w:rFonts w:ascii="Tahoma" w:hAnsi="Tahoma" w:cs="Tahoma"/>
          <w:sz w:val="20"/>
          <w:szCs w:val="20"/>
          <w:shd w:val="clear" w:color="auto" w:fill="FFFFFF"/>
        </w:rPr>
      </w:pPr>
      <w:r w:rsidRPr="005F7F4A">
        <w:rPr>
          <w:rFonts w:ascii="Tahoma" w:hAnsi="Tahoma" w:cs="Tahoma"/>
          <w:sz w:val="20"/>
          <w:szCs w:val="20"/>
        </w:rPr>
        <w:t>д) федерального государственного пробирного надзора.</w:t>
      </w:r>
      <w:r w:rsidRPr="005F7F4A">
        <w:rPr>
          <w:rFonts w:ascii="Tahoma" w:hAnsi="Tahoma" w:cs="Tahoma"/>
          <w:sz w:val="20"/>
          <w:szCs w:val="20"/>
          <w:shd w:val="clear" w:color="auto" w:fill="FFFFFF"/>
        </w:rPr>
        <w:t>».</w:t>
      </w:r>
    </w:p>
    <w:p w:rsidR="008057E5" w:rsidRPr="005F7F4A" w:rsidRDefault="008057E5" w:rsidP="008057E5">
      <w:pPr>
        <w:ind w:firstLine="540"/>
        <w:jc w:val="both"/>
        <w:rPr>
          <w:rFonts w:ascii="Tahoma" w:hAnsi="Tahoma" w:cs="Tahoma"/>
          <w:sz w:val="20"/>
          <w:szCs w:val="20"/>
          <w:shd w:val="clear" w:color="auto" w:fill="FFFFFF"/>
        </w:rPr>
      </w:pPr>
    </w:p>
    <w:p w:rsidR="008057E5" w:rsidRPr="005F7F4A" w:rsidRDefault="008057E5" w:rsidP="008057E5">
      <w:pPr>
        <w:shd w:val="clear" w:color="auto" w:fill="FFFFFF"/>
        <w:jc w:val="both"/>
        <w:rPr>
          <w:rFonts w:ascii="Tahoma" w:hAnsi="Tahoma" w:cs="Tahoma"/>
          <w:sz w:val="20"/>
          <w:szCs w:val="20"/>
        </w:rPr>
      </w:pPr>
      <w:r w:rsidRPr="005F7F4A">
        <w:rPr>
          <w:rFonts w:ascii="Tahoma" w:hAnsi="Tahoma" w:cs="Tahoma"/>
          <w:sz w:val="20"/>
          <w:szCs w:val="20"/>
        </w:rPr>
        <w:t xml:space="preserve">          2. Контроль за исполнением настоящего постановления оставляю за собой.</w:t>
      </w:r>
    </w:p>
    <w:p w:rsidR="008057E5" w:rsidRPr="005F7F4A" w:rsidRDefault="008057E5" w:rsidP="008057E5">
      <w:pPr>
        <w:shd w:val="clear" w:color="auto" w:fill="FFFFFF"/>
        <w:jc w:val="both"/>
        <w:rPr>
          <w:rFonts w:ascii="Tahoma" w:hAnsi="Tahoma" w:cs="Tahoma"/>
          <w:sz w:val="20"/>
          <w:szCs w:val="20"/>
        </w:rPr>
      </w:pPr>
      <w:r w:rsidRPr="005F7F4A">
        <w:rPr>
          <w:rFonts w:ascii="Tahoma" w:hAnsi="Tahoma" w:cs="Tahoma"/>
          <w:sz w:val="20"/>
          <w:szCs w:val="20"/>
        </w:rPr>
        <w:t xml:space="preserve">          3. Настоящее постановление вступает в силу  с момента его подписания и подлежит официальному опубликованию.</w:t>
      </w:r>
    </w:p>
    <w:p w:rsidR="008057E5" w:rsidRPr="005F7F4A" w:rsidRDefault="008057E5" w:rsidP="008057E5">
      <w:pPr>
        <w:shd w:val="clear" w:color="auto" w:fill="FFFFFF"/>
        <w:jc w:val="both"/>
        <w:rPr>
          <w:rFonts w:ascii="Tahoma" w:hAnsi="Tahoma" w:cs="Tahoma"/>
          <w:sz w:val="20"/>
          <w:szCs w:val="20"/>
        </w:rPr>
      </w:pPr>
    </w:p>
    <w:p w:rsidR="008057E5" w:rsidRPr="005F7F4A" w:rsidRDefault="008057E5" w:rsidP="008057E5">
      <w:pPr>
        <w:shd w:val="clear" w:color="auto" w:fill="FFFFFF"/>
        <w:jc w:val="both"/>
        <w:rPr>
          <w:rFonts w:ascii="Tahoma" w:hAnsi="Tahoma" w:cs="Tahoma"/>
          <w:sz w:val="20"/>
          <w:szCs w:val="20"/>
        </w:rPr>
      </w:pPr>
    </w:p>
    <w:p w:rsidR="008057E5" w:rsidRPr="005F7F4A" w:rsidRDefault="008057E5" w:rsidP="008057E5">
      <w:pPr>
        <w:shd w:val="clear" w:color="auto" w:fill="FFFFFF"/>
        <w:jc w:val="both"/>
        <w:rPr>
          <w:rFonts w:ascii="Tahoma" w:hAnsi="Tahoma" w:cs="Tahoma"/>
          <w:b/>
          <w:spacing w:val="-2"/>
          <w:sz w:val="20"/>
          <w:szCs w:val="20"/>
        </w:rPr>
      </w:pPr>
      <w:r w:rsidRPr="005F7F4A">
        <w:rPr>
          <w:rFonts w:ascii="Tahoma" w:hAnsi="Tahoma" w:cs="Tahoma"/>
          <w:sz w:val="20"/>
          <w:szCs w:val="20"/>
        </w:rPr>
        <w:t>Глава Октябрьского сельского поселения</w:t>
      </w:r>
      <w:r w:rsidRPr="005F7F4A">
        <w:rPr>
          <w:rFonts w:ascii="Tahoma" w:hAnsi="Tahoma" w:cs="Tahoma"/>
          <w:sz w:val="20"/>
          <w:szCs w:val="20"/>
        </w:rPr>
        <w:tab/>
      </w:r>
      <w:r w:rsidRPr="005F7F4A">
        <w:rPr>
          <w:rFonts w:ascii="Tahoma" w:hAnsi="Tahoma" w:cs="Tahoma"/>
          <w:sz w:val="20"/>
          <w:szCs w:val="20"/>
        </w:rPr>
        <w:tab/>
      </w:r>
      <w:r w:rsidRPr="005F7F4A">
        <w:rPr>
          <w:rFonts w:ascii="Tahoma" w:hAnsi="Tahoma" w:cs="Tahoma"/>
          <w:sz w:val="20"/>
          <w:szCs w:val="20"/>
        </w:rPr>
        <w:tab/>
      </w:r>
      <w:r w:rsidRPr="005F7F4A">
        <w:rPr>
          <w:rFonts w:ascii="Tahoma" w:hAnsi="Tahoma" w:cs="Tahoma"/>
          <w:sz w:val="20"/>
          <w:szCs w:val="20"/>
        </w:rPr>
        <w:tab/>
      </w:r>
      <w:r w:rsidRPr="005F7F4A">
        <w:rPr>
          <w:rFonts w:ascii="Tahoma" w:hAnsi="Tahoma" w:cs="Tahoma"/>
          <w:sz w:val="20"/>
          <w:szCs w:val="20"/>
        </w:rPr>
        <w:tab/>
      </w:r>
      <w:r w:rsidRPr="005F7F4A">
        <w:rPr>
          <w:rFonts w:ascii="Tahoma" w:hAnsi="Tahoma" w:cs="Tahoma"/>
          <w:sz w:val="20"/>
          <w:szCs w:val="20"/>
        </w:rPr>
        <w:tab/>
        <w:t xml:space="preserve">В.Ф.Кураков </w:t>
      </w:r>
    </w:p>
    <w:p w:rsidR="008057E5" w:rsidRPr="00F2778E" w:rsidRDefault="008057E5" w:rsidP="008057E5">
      <w:pPr>
        <w:rPr>
          <w:rFonts w:ascii="Tahoma" w:hAnsi="Tahoma" w:cs="Tahoma"/>
          <w:sz w:val="20"/>
          <w:szCs w:val="20"/>
        </w:rPr>
      </w:pPr>
    </w:p>
    <w:p w:rsidR="008057E5" w:rsidRPr="008F4669" w:rsidRDefault="008057E5" w:rsidP="008057E5">
      <w:pPr>
        <w:rPr>
          <w:rFonts w:ascii="Tahoma" w:hAnsi="Tahoma" w:cs="Tahoma"/>
          <w:sz w:val="20"/>
          <w:szCs w:val="20"/>
        </w:rPr>
      </w:pPr>
    </w:p>
    <w:p w:rsidR="008057E5" w:rsidRPr="008F4669" w:rsidRDefault="008057E5" w:rsidP="008057E5">
      <w:pPr>
        <w:jc w:val="center"/>
        <w:rPr>
          <w:rFonts w:ascii="Tahoma" w:hAnsi="Tahoma" w:cs="Tahoma"/>
          <w:b/>
          <w:sz w:val="20"/>
          <w:szCs w:val="20"/>
        </w:rPr>
      </w:pPr>
    </w:p>
    <w:tbl>
      <w:tblPr>
        <w:tblW w:w="5010" w:type="pct"/>
        <w:tblLook w:val="04A0" w:firstRow="1" w:lastRow="0" w:firstColumn="1" w:lastColumn="0" w:noHBand="0" w:noVBand="1"/>
      </w:tblPr>
      <w:tblGrid>
        <w:gridCol w:w="6869"/>
        <w:gridCol w:w="1921"/>
        <w:gridCol w:w="6879"/>
      </w:tblGrid>
      <w:tr w:rsidR="008057E5" w:rsidRPr="008F4669" w:rsidTr="00272B3E">
        <w:trPr>
          <w:cantSplit/>
          <w:trHeight w:val="20"/>
        </w:trPr>
        <w:tc>
          <w:tcPr>
            <w:tcW w:w="2192" w:type="pct"/>
            <w:hideMark/>
          </w:tcPr>
          <w:p w:rsidR="008057E5" w:rsidRPr="008F4669" w:rsidRDefault="008057E5" w:rsidP="008057E5">
            <w:pPr>
              <w:pStyle w:val="afa"/>
              <w:tabs>
                <w:tab w:val="left" w:pos="4285"/>
              </w:tabs>
              <w:spacing w:line="192" w:lineRule="auto"/>
              <w:jc w:val="center"/>
              <w:rPr>
                <w:rFonts w:ascii="Tahoma" w:hAnsi="Tahoma" w:cs="Tahoma"/>
                <w:b/>
                <w:bCs/>
                <w:noProof/>
              </w:rPr>
            </w:pPr>
            <w:r w:rsidRPr="008F4669">
              <w:rPr>
                <w:rFonts w:ascii="Tahoma" w:hAnsi="Tahoma" w:cs="Tahoma"/>
                <w:b/>
                <w:bCs/>
                <w:noProof/>
              </w:rPr>
              <w:t>ЧĂВАШ РЕСПУБЛИКИ</w:t>
            </w:r>
          </w:p>
          <w:p w:rsidR="008057E5" w:rsidRPr="008F4669" w:rsidRDefault="008057E5" w:rsidP="008057E5">
            <w:pPr>
              <w:pStyle w:val="afa"/>
              <w:tabs>
                <w:tab w:val="left" w:pos="4285"/>
              </w:tabs>
              <w:spacing w:line="192" w:lineRule="auto"/>
              <w:jc w:val="center"/>
              <w:rPr>
                <w:rFonts w:ascii="Tahoma" w:hAnsi="Tahoma" w:cs="Tahoma"/>
              </w:rPr>
            </w:pPr>
            <w:r w:rsidRPr="008F4669">
              <w:rPr>
                <w:rFonts w:ascii="Tahoma" w:hAnsi="Tahoma" w:cs="Tahoma"/>
                <w:b/>
                <w:caps/>
              </w:rPr>
              <w:t>С</w:t>
            </w:r>
            <w:r w:rsidRPr="008F4669">
              <w:rPr>
                <w:rFonts w:ascii="Tahoma" w:hAnsi="Tahoma" w:cs="Tahoma"/>
                <w:b/>
                <w:bCs/>
                <w:noProof/>
              </w:rPr>
              <w:t>Ě</w:t>
            </w:r>
            <w:r w:rsidRPr="008F4669">
              <w:rPr>
                <w:rFonts w:ascii="Tahoma" w:hAnsi="Tahoma" w:cs="Tahoma"/>
                <w:b/>
                <w:caps/>
              </w:rPr>
              <w:t>нт</w:t>
            </w:r>
            <w:r w:rsidRPr="008F4669">
              <w:rPr>
                <w:rFonts w:ascii="Tahoma" w:hAnsi="Tahoma" w:cs="Tahoma"/>
                <w:b/>
                <w:bCs/>
                <w:noProof/>
              </w:rPr>
              <w:t>Ě</w:t>
            </w:r>
            <w:r w:rsidRPr="008F4669">
              <w:rPr>
                <w:rFonts w:ascii="Tahoma" w:hAnsi="Tahoma" w:cs="Tahoma"/>
                <w:b/>
                <w:caps/>
              </w:rPr>
              <w:t>рв</w:t>
            </w:r>
            <w:r w:rsidRPr="008F4669">
              <w:rPr>
                <w:rFonts w:ascii="Tahoma" w:hAnsi="Tahoma" w:cs="Tahoma"/>
                <w:b/>
                <w:bCs/>
                <w:noProof/>
              </w:rPr>
              <w:t>Ă</w:t>
            </w:r>
            <w:r w:rsidRPr="008F4669">
              <w:rPr>
                <w:rFonts w:ascii="Tahoma" w:hAnsi="Tahoma" w:cs="Tahoma"/>
                <w:b/>
                <w:caps/>
              </w:rPr>
              <w:t>рри</w:t>
            </w:r>
            <w:r w:rsidRPr="008F4669">
              <w:rPr>
                <w:rFonts w:ascii="Tahoma" w:hAnsi="Tahoma" w:cs="Tahoma"/>
                <w:b/>
                <w:bCs/>
                <w:noProof/>
              </w:rPr>
              <w:t xml:space="preserve"> РАЙОНĚ</w:t>
            </w:r>
            <w:r w:rsidRPr="008F4669">
              <w:rPr>
                <w:rFonts w:ascii="Tahoma" w:hAnsi="Tahoma" w:cs="Tahoma"/>
                <w:noProof/>
              </w:rPr>
              <w:t xml:space="preserve"> </w:t>
            </w:r>
          </w:p>
        </w:tc>
        <w:tc>
          <w:tcPr>
            <w:tcW w:w="613" w:type="pct"/>
            <w:vMerge w:val="restart"/>
          </w:tcPr>
          <w:p w:rsidR="008057E5" w:rsidRPr="008F4669" w:rsidRDefault="00272B3E" w:rsidP="008057E5">
            <w:pPr>
              <w:jc w:val="center"/>
              <w:rPr>
                <w:rFonts w:ascii="Tahoma" w:hAnsi="Tahoma" w:cs="Tahoma"/>
                <w:sz w:val="20"/>
                <w:szCs w:val="20"/>
              </w:rPr>
            </w:pPr>
            <w:r>
              <w:rPr>
                <w:rFonts w:ascii="Tahoma" w:hAnsi="Tahoma" w:cs="Tahoma"/>
                <w:b/>
                <w:noProof/>
                <w:sz w:val="20"/>
                <w:szCs w:val="20"/>
              </w:rPr>
              <w:drawing>
                <wp:inline distT="0" distB="0" distL="0" distR="0" wp14:anchorId="0A09DACC" wp14:editId="371B87FF">
                  <wp:extent cx="720090" cy="720090"/>
                  <wp:effectExtent l="0" t="0" r="0" b="0"/>
                  <wp:docPr id="1461" name="Рисунок 146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95" w:type="pct"/>
            <w:hideMark/>
          </w:tcPr>
          <w:p w:rsidR="008057E5" w:rsidRPr="008F4669" w:rsidRDefault="008057E5" w:rsidP="008057E5">
            <w:pPr>
              <w:pStyle w:val="afa"/>
              <w:spacing w:line="192" w:lineRule="auto"/>
              <w:jc w:val="center"/>
              <w:rPr>
                <w:rFonts w:ascii="Tahoma" w:hAnsi="Tahoma" w:cs="Tahoma"/>
                <w:b/>
                <w:bCs/>
              </w:rPr>
            </w:pPr>
            <w:r w:rsidRPr="008F4669">
              <w:rPr>
                <w:rFonts w:ascii="Tahoma" w:hAnsi="Tahoma" w:cs="Tahoma"/>
                <w:b/>
                <w:bCs/>
                <w:noProof/>
              </w:rPr>
              <w:t>ЧУВАШСКАЯ РЕСПУБЛИКА</w:t>
            </w:r>
            <w:r w:rsidRPr="008F4669">
              <w:rPr>
                <w:rStyle w:val="af4"/>
                <w:rFonts w:ascii="Tahoma" w:hAnsi="Tahoma" w:cs="Tahoma"/>
                <w:b w:val="0"/>
                <w:bCs w:val="0"/>
                <w:noProof/>
              </w:rPr>
              <w:t xml:space="preserve"> </w:t>
            </w:r>
            <w:r w:rsidRPr="008F4669">
              <w:rPr>
                <w:rFonts w:ascii="Tahoma" w:hAnsi="Tahoma" w:cs="Tahoma"/>
                <w:b/>
                <w:bCs/>
                <w:noProof/>
              </w:rPr>
              <w:t xml:space="preserve">МАРИИНСКО-ПОСАДСКИЙ РАЙОН  </w:t>
            </w:r>
          </w:p>
        </w:tc>
      </w:tr>
      <w:tr w:rsidR="008057E5" w:rsidRPr="008F4669" w:rsidTr="00272B3E">
        <w:trPr>
          <w:cantSplit/>
          <w:trHeight w:val="20"/>
        </w:trPr>
        <w:tc>
          <w:tcPr>
            <w:tcW w:w="2192" w:type="pct"/>
          </w:tcPr>
          <w:p w:rsidR="008057E5" w:rsidRPr="008F4669" w:rsidRDefault="008057E5" w:rsidP="008057E5">
            <w:pPr>
              <w:pStyle w:val="afa"/>
              <w:tabs>
                <w:tab w:val="left" w:pos="4285"/>
              </w:tabs>
              <w:spacing w:before="80" w:line="192" w:lineRule="auto"/>
              <w:jc w:val="center"/>
              <w:rPr>
                <w:rFonts w:ascii="Tahoma" w:hAnsi="Tahoma" w:cs="Tahoma"/>
                <w:b/>
                <w:bCs/>
                <w:noProof/>
              </w:rPr>
            </w:pPr>
            <w:r w:rsidRPr="008F4669">
              <w:rPr>
                <w:rFonts w:ascii="Tahoma" w:hAnsi="Tahoma" w:cs="Tahoma"/>
                <w:b/>
                <w:bCs/>
                <w:noProof/>
              </w:rPr>
              <w:t xml:space="preserve">ОКТЯБРЬСКИ  ПОСЕЛЕНИЙĚН </w:t>
            </w:r>
          </w:p>
          <w:p w:rsidR="008057E5" w:rsidRDefault="008057E5" w:rsidP="008057E5">
            <w:pPr>
              <w:pStyle w:val="afa"/>
              <w:tabs>
                <w:tab w:val="left" w:pos="4285"/>
              </w:tabs>
              <w:spacing w:line="192" w:lineRule="auto"/>
              <w:jc w:val="center"/>
              <w:rPr>
                <w:rStyle w:val="af4"/>
                <w:rFonts w:ascii="Tahoma" w:hAnsi="Tahoma" w:cs="Tahoma"/>
              </w:rPr>
            </w:pPr>
            <w:r w:rsidRPr="008F4669">
              <w:rPr>
                <w:rFonts w:ascii="Tahoma" w:hAnsi="Tahoma" w:cs="Tahoma"/>
                <w:b/>
                <w:bCs/>
                <w:noProof/>
              </w:rPr>
              <w:t>ЯЛ ХУТЛĂХĚ</w:t>
            </w:r>
            <w:r w:rsidRPr="008F4669">
              <w:rPr>
                <w:rStyle w:val="af4"/>
                <w:rFonts w:ascii="Tahoma" w:hAnsi="Tahoma" w:cs="Tahoma"/>
                <w:noProof/>
              </w:rPr>
              <w:t xml:space="preserve"> </w:t>
            </w:r>
          </w:p>
          <w:p w:rsidR="008057E5" w:rsidRDefault="008057E5" w:rsidP="008057E5">
            <w:pPr>
              <w:pStyle w:val="afa"/>
              <w:tabs>
                <w:tab w:val="left" w:pos="4285"/>
              </w:tabs>
              <w:spacing w:line="192" w:lineRule="auto"/>
              <w:jc w:val="center"/>
              <w:rPr>
                <w:rStyle w:val="af4"/>
                <w:rFonts w:ascii="Tahoma" w:hAnsi="Tahoma" w:cs="Tahoma"/>
                <w:noProof/>
              </w:rPr>
            </w:pPr>
            <w:r w:rsidRPr="008F4669">
              <w:rPr>
                <w:rStyle w:val="af4"/>
                <w:rFonts w:ascii="Tahoma" w:hAnsi="Tahoma" w:cs="Tahoma"/>
                <w:noProof/>
              </w:rPr>
              <w:t>ЙЫШĂНУ</w:t>
            </w:r>
          </w:p>
          <w:p w:rsidR="008057E5" w:rsidRPr="008F4669" w:rsidRDefault="008057E5" w:rsidP="008057E5">
            <w:pPr>
              <w:jc w:val="center"/>
              <w:rPr>
                <w:rFonts w:ascii="Tahoma" w:hAnsi="Tahoma" w:cs="Tahoma"/>
                <w:b/>
                <w:noProof/>
                <w:sz w:val="20"/>
                <w:szCs w:val="20"/>
              </w:rPr>
            </w:pPr>
            <w:r w:rsidRPr="008F4669">
              <w:rPr>
                <w:rFonts w:ascii="Tahoma" w:hAnsi="Tahoma" w:cs="Tahoma"/>
                <w:b/>
                <w:noProof/>
                <w:sz w:val="20"/>
                <w:szCs w:val="20"/>
              </w:rPr>
              <w:t>« 22 »  апреля  2019   № 46</w:t>
            </w:r>
          </w:p>
          <w:p w:rsidR="008057E5" w:rsidRPr="008F4669" w:rsidRDefault="008057E5" w:rsidP="008057E5">
            <w:pPr>
              <w:jc w:val="center"/>
              <w:rPr>
                <w:rFonts w:ascii="Tahoma" w:hAnsi="Tahoma" w:cs="Tahoma"/>
                <w:b/>
                <w:noProof/>
                <w:sz w:val="20"/>
                <w:szCs w:val="20"/>
              </w:rPr>
            </w:pPr>
            <w:r w:rsidRPr="008F4669">
              <w:rPr>
                <w:rFonts w:ascii="Tahoma" w:hAnsi="Tahoma" w:cs="Tahoma"/>
                <w:b/>
                <w:noProof/>
                <w:sz w:val="20"/>
                <w:szCs w:val="20"/>
              </w:rPr>
              <w:t>Октябрьски ялě</w:t>
            </w:r>
          </w:p>
        </w:tc>
        <w:tc>
          <w:tcPr>
            <w:tcW w:w="613" w:type="pct"/>
            <w:vMerge/>
            <w:vAlign w:val="center"/>
            <w:hideMark/>
          </w:tcPr>
          <w:p w:rsidR="008057E5" w:rsidRPr="008F4669" w:rsidRDefault="008057E5" w:rsidP="008057E5">
            <w:pPr>
              <w:rPr>
                <w:rFonts w:ascii="Tahoma" w:hAnsi="Tahoma" w:cs="Tahoma"/>
                <w:sz w:val="20"/>
                <w:szCs w:val="20"/>
              </w:rPr>
            </w:pPr>
          </w:p>
        </w:tc>
        <w:tc>
          <w:tcPr>
            <w:tcW w:w="2195" w:type="pct"/>
          </w:tcPr>
          <w:p w:rsidR="008057E5" w:rsidRPr="008F4669" w:rsidRDefault="008057E5" w:rsidP="008057E5">
            <w:pPr>
              <w:pStyle w:val="afa"/>
              <w:spacing w:before="80" w:line="192" w:lineRule="auto"/>
              <w:jc w:val="center"/>
              <w:rPr>
                <w:rFonts w:ascii="Tahoma" w:hAnsi="Tahoma" w:cs="Tahoma"/>
                <w:b/>
                <w:bCs/>
                <w:noProof/>
              </w:rPr>
            </w:pPr>
            <w:r w:rsidRPr="008F4669">
              <w:rPr>
                <w:rFonts w:ascii="Tahoma" w:hAnsi="Tahoma" w:cs="Tahoma"/>
                <w:b/>
                <w:bCs/>
                <w:noProof/>
              </w:rPr>
              <w:t xml:space="preserve">АДМИНИСТРАЦИЯ </w:t>
            </w:r>
          </w:p>
          <w:p w:rsidR="008057E5" w:rsidRPr="008F4669" w:rsidRDefault="008057E5" w:rsidP="008057E5">
            <w:pPr>
              <w:pStyle w:val="afa"/>
              <w:spacing w:line="192" w:lineRule="auto"/>
              <w:jc w:val="center"/>
              <w:rPr>
                <w:rFonts w:ascii="Tahoma" w:hAnsi="Tahoma" w:cs="Tahoma"/>
                <w:b/>
                <w:bCs/>
                <w:noProof/>
              </w:rPr>
            </w:pPr>
            <w:r w:rsidRPr="008F4669">
              <w:rPr>
                <w:rFonts w:ascii="Tahoma" w:hAnsi="Tahoma" w:cs="Tahoma"/>
                <w:b/>
                <w:bCs/>
                <w:noProof/>
              </w:rPr>
              <w:t>ОКТЯБРЬСКОГО  СЕЛЬСКОГО</w:t>
            </w:r>
          </w:p>
          <w:p w:rsidR="008057E5" w:rsidRDefault="008057E5" w:rsidP="008057E5">
            <w:pPr>
              <w:pStyle w:val="afa"/>
              <w:spacing w:line="192" w:lineRule="auto"/>
              <w:jc w:val="center"/>
              <w:rPr>
                <w:rFonts w:ascii="Tahoma" w:hAnsi="Tahoma" w:cs="Tahoma"/>
                <w:noProof/>
              </w:rPr>
            </w:pPr>
            <w:r w:rsidRPr="008F4669">
              <w:rPr>
                <w:rFonts w:ascii="Tahoma" w:hAnsi="Tahoma" w:cs="Tahoma"/>
                <w:b/>
                <w:bCs/>
                <w:noProof/>
              </w:rPr>
              <w:t>ПОСЕЛЕНИЯ</w:t>
            </w:r>
            <w:r w:rsidRPr="008F4669">
              <w:rPr>
                <w:rFonts w:ascii="Tahoma" w:hAnsi="Tahoma" w:cs="Tahoma"/>
                <w:noProof/>
              </w:rPr>
              <w:t xml:space="preserve"> </w:t>
            </w:r>
          </w:p>
          <w:p w:rsidR="008057E5" w:rsidRDefault="008057E5" w:rsidP="008057E5">
            <w:pPr>
              <w:pStyle w:val="afa"/>
              <w:spacing w:line="192" w:lineRule="auto"/>
              <w:jc w:val="center"/>
              <w:rPr>
                <w:rStyle w:val="af4"/>
                <w:rFonts w:ascii="Tahoma" w:hAnsi="Tahoma" w:cs="Tahoma"/>
                <w:noProof/>
              </w:rPr>
            </w:pPr>
            <w:r w:rsidRPr="008F4669">
              <w:rPr>
                <w:rStyle w:val="af4"/>
                <w:rFonts w:ascii="Tahoma" w:hAnsi="Tahoma" w:cs="Tahoma"/>
                <w:noProof/>
              </w:rPr>
              <w:t>ПОСТАНОВЛЕНИЕ</w:t>
            </w:r>
          </w:p>
          <w:p w:rsidR="008057E5" w:rsidRPr="008F4669" w:rsidRDefault="008057E5" w:rsidP="008057E5">
            <w:pPr>
              <w:jc w:val="center"/>
              <w:rPr>
                <w:rFonts w:ascii="Tahoma" w:hAnsi="Tahoma" w:cs="Tahoma"/>
                <w:b/>
                <w:noProof/>
                <w:sz w:val="20"/>
                <w:szCs w:val="20"/>
              </w:rPr>
            </w:pPr>
            <w:r w:rsidRPr="008F4669">
              <w:rPr>
                <w:rFonts w:ascii="Tahoma" w:hAnsi="Tahoma" w:cs="Tahoma"/>
                <w:b/>
                <w:noProof/>
                <w:sz w:val="20"/>
                <w:szCs w:val="20"/>
              </w:rPr>
              <w:t>« 22 »  апреля  2019   № 46</w:t>
            </w:r>
          </w:p>
          <w:p w:rsidR="008057E5" w:rsidRPr="008F4669" w:rsidRDefault="008057E5" w:rsidP="008057E5">
            <w:pPr>
              <w:jc w:val="center"/>
              <w:rPr>
                <w:rFonts w:ascii="Tahoma" w:hAnsi="Tahoma" w:cs="Tahoma"/>
                <w:noProof/>
                <w:sz w:val="20"/>
                <w:szCs w:val="20"/>
              </w:rPr>
            </w:pPr>
            <w:r w:rsidRPr="008F4669">
              <w:rPr>
                <w:rFonts w:ascii="Tahoma" w:hAnsi="Tahoma" w:cs="Tahoma"/>
                <w:b/>
                <w:noProof/>
                <w:sz w:val="20"/>
                <w:szCs w:val="20"/>
              </w:rPr>
              <w:t>село Октябрьское</w:t>
            </w:r>
          </w:p>
        </w:tc>
      </w:tr>
    </w:tbl>
    <w:p w:rsidR="008057E5" w:rsidRPr="008F4669" w:rsidRDefault="008057E5" w:rsidP="008057E5">
      <w:pPr>
        <w:rPr>
          <w:rFonts w:ascii="Tahoma" w:hAnsi="Tahoma" w:cs="Tahoma"/>
          <w:b/>
          <w:sz w:val="20"/>
          <w:szCs w:val="20"/>
        </w:rPr>
      </w:pPr>
      <w:r w:rsidRPr="008F4669">
        <w:rPr>
          <w:rFonts w:ascii="Tahoma" w:hAnsi="Tahoma" w:cs="Tahoma"/>
          <w:b/>
          <w:sz w:val="20"/>
          <w:szCs w:val="20"/>
        </w:rPr>
        <w:t>О проведении месячника</w:t>
      </w:r>
      <w:r w:rsidR="00272B3E" w:rsidRPr="00272B3E">
        <w:rPr>
          <w:rFonts w:ascii="Tahoma" w:hAnsi="Tahoma" w:cs="Tahoma"/>
          <w:b/>
          <w:sz w:val="20"/>
          <w:szCs w:val="20"/>
        </w:rPr>
        <w:t xml:space="preserve"> </w:t>
      </w:r>
      <w:r w:rsidRPr="008F4669">
        <w:rPr>
          <w:rFonts w:ascii="Tahoma" w:hAnsi="Tahoma" w:cs="Tahoma"/>
          <w:b/>
          <w:sz w:val="20"/>
          <w:szCs w:val="20"/>
        </w:rPr>
        <w:t xml:space="preserve">«Береги лес от пожара!» </w:t>
      </w:r>
    </w:p>
    <w:p w:rsidR="008057E5" w:rsidRPr="008F4669" w:rsidRDefault="008057E5" w:rsidP="008057E5">
      <w:pPr>
        <w:rPr>
          <w:rFonts w:ascii="Tahoma" w:hAnsi="Tahoma" w:cs="Tahoma"/>
          <w:sz w:val="20"/>
          <w:szCs w:val="20"/>
        </w:rPr>
      </w:pPr>
    </w:p>
    <w:p w:rsidR="008057E5" w:rsidRPr="008F4669" w:rsidRDefault="008057E5" w:rsidP="008057E5">
      <w:pPr>
        <w:ind w:firstLine="720"/>
        <w:jc w:val="both"/>
        <w:rPr>
          <w:rFonts w:ascii="Tahoma" w:hAnsi="Tahoma" w:cs="Tahoma"/>
          <w:b/>
          <w:sz w:val="20"/>
          <w:szCs w:val="20"/>
        </w:rPr>
      </w:pPr>
      <w:r w:rsidRPr="008F4669">
        <w:rPr>
          <w:rFonts w:ascii="Tahoma" w:hAnsi="Tahoma" w:cs="Tahoma"/>
          <w:sz w:val="20"/>
          <w:szCs w:val="20"/>
        </w:rPr>
        <w:t>В соответствии с Федеральным законом от 21 декабря 1994 года № 69-ФЗ «О пожарной безопасности», постановлением администрации Мариинско-Посадского района  Чувашской Республики от 18.04.2019 № 250 «О проведении месячника «Береги лес от пожара!»», администрация  Октябрьского сельского поселения Мариинско-Посадского района Чувашской Республики п о с т а н о в л я е т:</w:t>
      </w:r>
    </w:p>
    <w:p w:rsidR="008057E5" w:rsidRPr="008F4669" w:rsidRDefault="008057E5" w:rsidP="008057E5">
      <w:pPr>
        <w:ind w:firstLine="720"/>
        <w:jc w:val="both"/>
        <w:rPr>
          <w:rFonts w:ascii="Tahoma" w:hAnsi="Tahoma" w:cs="Tahoma"/>
          <w:sz w:val="20"/>
          <w:szCs w:val="20"/>
        </w:rPr>
      </w:pPr>
      <w:r w:rsidRPr="008F4669">
        <w:rPr>
          <w:rFonts w:ascii="Tahoma" w:hAnsi="Tahoma" w:cs="Tahoma"/>
          <w:sz w:val="20"/>
          <w:szCs w:val="20"/>
        </w:rPr>
        <w:t>1. Провести в период с 22 апреля по 22 мая 2019 года на территории Октябрьского сельского поселения Мариинско-Посадского района Чувашской Республики месячник «Береги лес от пожара!».</w:t>
      </w:r>
    </w:p>
    <w:p w:rsidR="008057E5" w:rsidRPr="008F4669" w:rsidRDefault="008057E5" w:rsidP="008057E5">
      <w:pPr>
        <w:ind w:firstLine="720"/>
        <w:jc w:val="both"/>
        <w:rPr>
          <w:rFonts w:ascii="Tahoma" w:hAnsi="Tahoma" w:cs="Tahoma"/>
          <w:sz w:val="20"/>
          <w:szCs w:val="20"/>
        </w:rPr>
      </w:pPr>
      <w:r w:rsidRPr="008F4669">
        <w:rPr>
          <w:rFonts w:ascii="Tahoma" w:hAnsi="Tahoma" w:cs="Tahoma"/>
          <w:sz w:val="20"/>
          <w:szCs w:val="20"/>
        </w:rPr>
        <w:t xml:space="preserve">2. Утвердить план проведения месячника «Береги лес от пожара!» на территории  Октябрьского сельского поселения Мариинско-Посадского района Чувашской Республики (приложение 1).               </w:t>
      </w:r>
    </w:p>
    <w:p w:rsidR="008057E5" w:rsidRPr="008F4669" w:rsidRDefault="008057E5" w:rsidP="008057E5">
      <w:pPr>
        <w:ind w:firstLine="720"/>
        <w:jc w:val="both"/>
        <w:rPr>
          <w:rFonts w:ascii="Tahoma" w:hAnsi="Tahoma" w:cs="Tahoma"/>
          <w:sz w:val="20"/>
          <w:szCs w:val="20"/>
        </w:rPr>
      </w:pPr>
      <w:r w:rsidRPr="008F4669">
        <w:rPr>
          <w:rFonts w:ascii="Tahoma" w:hAnsi="Tahoma" w:cs="Tahoma"/>
          <w:sz w:val="20"/>
          <w:szCs w:val="20"/>
        </w:rPr>
        <w:t>3. Настоящее постановление вступает в силу со дня его официального опубликования.</w:t>
      </w:r>
    </w:p>
    <w:p w:rsidR="008057E5" w:rsidRPr="008F4669" w:rsidRDefault="008057E5" w:rsidP="008057E5">
      <w:pPr>
        <w:ind w:firstLine="720"/>
        <w:jc w:val="both"/>
        <w:rPr>
          <w:rFonts w:ascii="Tahoma" w:hAnsi="Tahoma" w:cs="Tahoma"/>
          <w:sz w:val="20"/>
          <w:szCs w:val="20"/>
        </w:rPr>
      </w:pPr>
      <w:r w:rsidRPr="008F4669">
        <w:rPr>
          <w:rFonts w:ascii="Tahoma" w:hAnsi="Tahoma" w:cs="Tahoma"/>
          <w:sz w:val="20"/>
          <w:szCs w:val="20"/>
        </w:rPr>
        <w:t xml:space="preserve">4. Контроль за исполнением настоящего постановления оставляю за собой. </w:t>
      </w:r>
    </w:p>
    <w:p w:rsidR="008057E5" w:rsidRPr="008F4669" w:rsidRDefault="008057E5" w:rsidP="008057E5">
      <w:pPr>
        <w:jc w:val="both"/>
        <w:rPr>
          <w:rFonts w:ascii="Tahoma" w:hAnsi="Tahoma" w:cs="Tahoma"/>
          <w:b/>
          <w:sz w:val="20"/>
          <w:szCs w:val="20"/>
        </w:rPr>
      </w:pPr>
    </w:p>
    <w:p w:rsidR="008057E5" w:rsidRPr="008F4669" w:rsidRDefault="008057E5" w:rsidP="008057E5">
      <w:pPr>
        <w:jc w:val="both"/>
        <w:rPr>
          <w:rFonts w:ascii="Tahoma" w:hAnsi="Tahoma" w:cs="Tahoma"/>
          <w:sz w:val="20"/>
          <w:szCs w:val="20"/>
        </w:rPr>
      </w:pPr>
    </w:p>
    <w:p w:rsidR="008057E5" w:rsidRPr="008F4669" w:rsidRDefault="008057E5" w:rsidP="008057E5">
      <w:pPr>
        <w:jc w:val="both"/>
        <w:rPr>
          <w:rFonts w:ascii="Tahoma" w:hAnsi="Tahoma" w:cs="Tahoma"/>
          <w:sz w:val="20"/>
          <w:szCs w:val="20"/>
        </w:rPr>
      </w:pPr>
      <w:r w:rsidRPr="008F4669">
        <w:rPr>
          <w:rFonts w:ascii="Tahoma" w:hAnsi="Tahoma" w:cs="Tahoma"/>
          <w:sz w:val="20"/>
          <w:szCs w:val="20"/>
        </w:rPr>
        <w:t xml:space="preserve">Глава Октябрьского сельского поселения  </w:t>
      </w:r>
      <w:r w:rsidRPr="008F4669">
        <w:rPr>
          <w:rFonts w:ascii="Tahoma" w:hAnsi="Tahoma" w:cs="Tahoma"/>
          <w:sz w:val="20"/>
          <w:szCs w:val="20"/>
        </w:rPr>
        <w:tab/>
      </w:r>
      <w:r w:rsidRPr="008F4669">
        <w:rPr>
          <w:rFonts w:ascii="Tahoma" w:hAnsi="Tahoma" w:cs="Tahoma"/>
          <w:sz w:val="20"/>
          <w:szCs w:val="20"/>
        </w:rPr>
        <w:tab/>
      </w:r>
      <w:r w:rsidRPr="008F4669">
        <w:rPr>
          <w:rFonts w:ascii="Tahoma" w:hAnsi="Tahoma" w:cs="Tahoma"/>
          <w:sz w:val="20"/>
          <w:szCs w:val="20"/>
        </w:rPr>
        <w:tab/>
      </w:r>
      <w:r w:rsidRPr="008F4669">
        <w:rPr>
          <w:rFonts w:ascii="Tahoma" w:hAnsi="Tahoma" w:cs="Tahoma"/>
          <w:sz w:val="20"/>
          <w:szCs w:val="20"/>
        </w:rPr>
        <w:tab/>
      </w:r>
      <w:r w:rsidRPr="008F4669">
        <w:rPr>
          <w:rFonts w:ascii="Tahoma" w:hAnsi="Tahoma" w:cs="Tahoma"/>
          <w:sz w:val="20"/>
          <w:szCs w:val="20"/>
        </w:rPr>
        <w:tab/>
        <w:t>В.Ф.Кураков</w:t>
      </w:r>
    </w:p>
    <w:p w:rsidR="008057E5" w:rsidRPr="008F4669" w:rsidRDefault="008057E5" w:rsidP="008057E5">
      <w:pPr>
        <w:rPr>
          <w:rFonts w:ascii="Tahoma" w:hAnsi="Tahoma" w:cs="Tahoma"/>
          <w:sz w:val="20"/>
          <w:szCs w:val="20"/>
        </w:rPr>
      </w:pPr>
    </w:p>
    <w:p w:rsidR="008057E5" w:rsidRPr="008F4669" w:rsidRDefault="008057E5" w:rsidP="008057E5">
      <w:pPr>
        <w:rPr>
          <w:rFonts w:ascii="Tahoma" w:hAnsi="Tahoma" w:cs="Tahoma"/>
          <w:b/>
          <w:sz w:val="20"/>
          <w:szCs w:val="20"/>
        </w:rPr>
      </w:pPr>
      <w:r w:rsidRPr="008F4669">
        <w:rPr>
          <w:rFonts w:ascii="Tahoma" w:hAnsi="Tahoma" w:cs="Tahoma"/>
          <w:b/>
          <w:sz w:val="20"/>
          <w:szCs w:val="20"/>
        </w:rPr>
        <w:t xml:space="preserve"> </w:t>
      </w:r>
    </w:p>
    <w:p w:rsidR="008057E5" w:rsidRPr="008F4669" w:rsidRDefault="008057E5" w:rsidP="008057E5">
      <w:pPr>
        <w:jc w:val="right"/>
        <w:rPr>
          <w:rFonts w:ascii="Tahoma" w:hAnsi="Tahoma" w:cs="Tahoma"/>
          <w:sz w:val="20"/>
          <w:szCs w:val="20"/>
        </w:rPr>
      </w:pPr>
      <w:r w:rsidRPr="008F4669">
        <w:rPr>
          <w:rFonts w:ascii="Tahoma" w:hAnsi="Tahoma" w:cs="Tahoma"/>
          <w:sz w:val="20"/>
          <w:szCs w:val="20"/>
        </w:rPr>
        <w:t>Приложение 1</w:t>
      </w:r>
    </w:p>
    <w:p w:rsidR="008057E5" w:rsidRPr="008F4669" w:rsidRDefault="008057E5" w:rsidP="008057E5">
      <w:pPr>
        <w:jc w:val="right"/>
        <w:rPr>
          <w:rFonts w:ascii="Tahoma" w:hAnsi="Tahoma" w:cs="Tahoma"/>
          <w:sz w:val="20"/>
          <w:szCs w:val="20"/>
        </w:rPr>
      </w:pPr>
      <w:r w:rsidRPr="008F4669">
        <w:rPr>
          <w:rFonts w:ascii="Tahoma" w:hAnsi="Tahoma" w:cs="Tahoma"/>
          <w:sz w:val="20"/>
          <w:szCs w:val="20"/>
        </w:rPr>
        <w:t>к постановлению администрации</w:t>
      </w:r>
    </w:p>
    <w:p w:rsidR="008057E5" w:rsidRPr="008F4669" w:rsidRDefault="008057E5" w:rsidP="008057E5">
      <w:pPr>
        <w:jc w:val="right"/>
        <w:rPr>
          <w:rFonts w:ascii="Tahoma" w:hAnsi="Tahoma" w:cs="Tahoma"/>
          <w:sz w:val="20"/>
          <w:szCs w:val="20"/>
        </w:rPr>
      </w:pPr>
      <w:r w:rsidRPr="008F4669">
        <w:rPr>
          <w:rFonts w:ascii="Tahoma" w:hAnsi="Tahoma" w:cs="Tahoma"/>
          <w:sz w:val="20"/>
          <w:szCs w:val="20"/>
        </w:rPr>
        <w:t>Октябрьского сельского поселения</w:t>
      </w:r>
    </w:p>
    <w:p w:rsidR="008057E5" w:rsidRPr="008F4669" w:rsidRDefault="008057E5" w:rsidP="008057E5">
      <w:pPr>
        <w:jc w:val="right"/>
        <w:rPr>
          <w:rFonts w:ascii="Tahoma" w:hAnsi="Tahoma" w:cs="Tahoma"/>
          <w:sz w:val="20"/>
          <w:szCs w:val="20"/>
        </w:rPr>
      </w:pPr>
      <w:r w:rsidRPr="008F4669">
        <w:rPr>
          <w:rFonts w:ascii="Tahoma" w:hAnsi="Tahoma" w:cs="Tahoma"/>
          <w:sz w:val="20"/>
          <w:szCs w:val="20"/>
        </w:rPr>
        <w:t>Мариинско-Посадского района</w:t>
      </w:r>
    </w:p>
    <w:p w:rsidR="008057E5" w:rsidRPr="008F4669" w:rsidRDefault="008057E5" w:rsidP="008057E5">
      <w:pPr>
        <w:jc w:val="right"/>
        <w:rPr>
          <w:rFonts w:ascii="Tahoma" w:hAnsi="Tahoma" w:cs="Tahoma"/>
          <w:sz w:val="20"/>
          <w:szCs w:val="20"/>
        </w:rPr>
      </w:pPr>
      <w:r w:rsidRPr="008F4669">
        <w:rPr>
          <w:rFonts w:ascii="Tahoma" w:hAnsi="Tahoma" w:cs="Tahoma"/>
          <w:sz w:val="20"/>
          <w:szCs w:val="20"/>
        </w:rPr>
        <w:t>от «22» апреля 2019 г. №</w:t>
      </w:r>
      <w:r w:rsidRPr="008057E5">
        <w:rPr>
          <w:rFonts w:ascii="Tahoma" w:hAnsi="Tahoma" w:cs="Tahoma"/>
          <w:sz w:val="20"/>
          <w:szCs w:val="20"/>
        </w:rPr>
        <w:t xml:space="preserve"> </w:t>
      </w:r>
      <w:r w:rsidRPr="008F4669">
        <w:rPr>
          <w:rFonts w:ascii="Tahoma" w:hAnsi="Tahoma" w:cs="Tahoma"/>
          <w:sz w:val="20"/>
          <w:szCs w:val="20"/>
        </w:rPr>
        <w:t>46</w:t>
      </w:r>
    </w:p>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План</w:t>
      </w:r>
    </w:p>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 xml:space="preserve">проведения месячника «Береги лес от пожара!» </w:t>
      </w:r>
    </w:p>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 xml:space="preserve">  на территории Октябрьского сельского поселения</w:t>
      </w:r>
      <w:r w:rsidRPr="008F4669">
        <w:rPr>
          <w:rFonts w:ascii="Tahoma" w:hAnsi="Tahoma" w:cs="Tahoma"/>
          <w:sz w:val="20"/>
          <w:szCs w:val="20"/>
        </w:rPr>
        <w:t xml:space="preserve"> </w:t>
      </w:r>
    </w:p>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Мариинско-Посадского района Чувашской Республики</w:t>
      </w:r>
    </w:p>
    <w:p w:rsidR="008057E5" w:rsidRPr="008F4669" w:rsidRDefault="008057E5" w:rsidP="008057E5">
      <w:pPr>
        <w:rPr>
          <w:rFonts w:ascii="Tahoma" w:hAnsi="Tahoma" w:cs="Tahoma"/>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5817"/>
        <w:gridCol w:w="2687"/>
        <w:gridCol w:w="4254"/>
        <w:gridCol w:w="2036"/>
      </w:tblGrid>
      <w:tr w:rsidR="008057E5" w:rsidRPr="008F4669" w:rsidTr="008057E5">
        <w:tc>
          <w:tcPr>
            <w:tcW w:w="270" w:type="pct"/>
          </w:tcPr>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w:t>
            </w:r>
          </w:p>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пп</w:t>
            </w:r>
          </w:p>
        </w:tc>
        <w:tc>
          <w:tcPr>
            <w:tcW w:w="1860" w:type="pct"/>
            <w:shd w:val="clear" w:color="auto" w:fill="auto"/>
          </w:tcPr>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Мероприятия</w:t>
            </w:r>
          </w:p>
        </w:tc>
        <w:tc>
          <w:tcPr>
            <w:tcW w:w="859" w:type="pct"/>
            <w:shd w:val="clear" w:color="auto" w:fill="auto"/>
          </w:tcPr>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Сроки выполнения</w:t>
            </w:r>
          </w:p>
        </w:tc>
        <w:tc>
          <w:tcPr>
            <w:tcW w:w="1360" w:type="pct"/>
            <w:shd w:val="clear" w:color="auto" w:fill="auto"/>
          </w:tcPr>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Ответственные</w:t>
            </w:r>
          </w:p>
        </w:tc>
        <w:tc>
          <w:tcPr>
            <w:tcW w:w="652" w:type="pct"/>
            <w:shd w:val="clear" w:color="auto" w:fill="auto"/>
          </w:tcPr>
          <w:p w:rsidR="008057E5" w:rsidRPr="008F4669" w:rsidRDefault="008057E5" w:rsidP="008057E5">
            <w:pPr>
              <w:jc w:val="center"/>
              <w:rPr>
                <w:rFonts w:ascii="Tahoma" w:hAnsi="Tahoma" w:cs="Tahoma"/>
                <w:b/>
                <w:sz w:val="20"/>
                <w:szCs w:val="20"/>
              </w:rPr>
            </w:pPr>
            <w:r w:rsidRPr="008F4669">
              <w:rPr>
                <w:rFonts w:ascii="Tahoma" w:hAnsi="Tahoma" w:cs="Tahoma"/>
                <w:b/>
                <w:sz w:val="20"/>
                <w:szCs w:val="20"/>
              </w:rPr>
              <w:t>Отметка о выполнении</w:t>
            </w:r>
          </w:p>
        </w:tc>
      </w:tr>
      <w:tr w:rsidR="008057E5" w:rsidRPr="008F4669" w:rsidTr="008057E5">
        <w:tc>
          <w:tcPr>
            <w:tcW w:w="270" w:type="pct"/>
          </w:tcPr>
          <w:p w:rsidR="008057E5" w:rsidRPr="008F4669" w:rsidRDefault="008057E5" w:rsidP="008057E5">
            <w:pPr>
              <w:rPr>
                <w:rFonts w:ascii="Tahoma" w:hAnsi="Tahoma" w:cs="Tahoma"/>
                <w:sz w:val="20"/>
                <w:szCs w:val="20"/>
              </w:rPr>
            </w:pPr>
            <w:r w:rsidRPr="008F4669">
              <w:rPr>
                <w:rFonts w:ascii="Tahoma" w:hAnsi="Tahoma" w:cs="Tahoma"/>
                <w:sz w:val="20"/>
                <w:szCs w:val="20"/>
              </w:rPr>
              <w:t>1</w:t>
            </w:r>
          </w:p>
        </w:tc>
        <w:tc>
          <w:tcPr>
            <w:tcW w:w="18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Провести подворовые обходы с обучением граждан правилам пожаробезопасности в лесах.</w:t>
            </w:r>
          </w:p>
        </w:tc>
        <w:tc>
          <w:tcPr>
            <w:tcW w:w="859"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В течении месячника</w:t>
            </w:r>
          </w:p>
        </w:tc>
        <w:tc>
          <w:tcPr>
            <w:tcW w:w="13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 xml:space="preserve">Администрация Октябрьского сельского поселения  </w:t>
            </w:r>
          </w:p>
        </w:tc>
        <w:tc>
          <w:tcPr>
            <w:tcW w:w="652" w:type="pct"/>
            <w:shd w:val="clear" w:color="auto" w:fill="auto"/>
          </w:tcPr>
          <w:p w:rsidR="008057E5" w:rsidRPr="008F4669" w:rsidRDefault="008057E5" w:rsidP="008057E5">
            <w:pPr>
              <w:rPr>
                <w:rFonts w:ascii="Tahoma" w:hAnsi="Tahoma" w:cs="Tahoma"/>
                <w:sz w:val="20"/>
                <w:szCs w:val="20"/>
              </w:rPr>
            </w:pPr>
          </w:p>
        </w:tc>
      </w:tr>
      <w:tr w:rsidR="008057E5" w:rsidRPr="008F4669" w:rsidTr="008057E5">
        <w:tc>
          <w:tcPr>
            <w:tcW w:w="270" w:type="pct"/>
          </w:tcPr>
          <w:p w:rsidR="008057E5" w:rsidRPr="008F4669" w:rsidRDefault="008057E5" w:rsidP="008057E5">
            <w:pPr>
              <w:rPr>
                <w:rFonts w:ascii="Tahoma" w:hAnsi="Tahoma" w:cs="Tahoma"/>
                <w:sz w:val="20"/>
                <w:szCs w:val="20"/>
              </w:rPr>
            </w:pPr>
            <w:r w:rsidRPr="008F4669">
              <w:rPr>
                <w:rFonts w:ascii="Tahoma" w:hAnsi="Tahoma" w:cs="Tahoma"/>
                <w:sz w:val="20"/>
                <w:szCs w:val="20"/>
              </w:rPr>
              <w:t>2</w:t>
            </w:r>
          </w:p>
        </w:tc>
        <w:tc>
          <w:tcPr>
            <w:tcW w:w="18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Организовать обучение неработающего населения, уча</w:t>
            </w:r>
            <w:r w:rsidRPr="008F4669">
              <w:rPr>
                <w:rFonts w:ascii="Tahoma" w:hAnsi="Tahoma" w:cs="Tahoma"/>
                <w:sz w:val="20"/>
                <w:szCs w:val="20"/>
              </w:rPr>
              <w:lastRenderedPageBreak/>
              <w:t>щихся правилам пожарной безопасности, действиям при возникновении пожаров в лесах.</w:t>
            </w:r>
          </w:p>
        </w:tc>
        <w:tc>
          <w:tcPr>
            <w:tcW w:w="859"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lastRenderedPageBreak/>
              <w:t>В течении месячника</w:t>
            </w:r>
          </w:p>
        </w:tc>
        <w:tc>
          <w:tcPr>
            <w:tcW w:w="13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 xml:space="preserve">Специалисты администрации Октябрьского </w:t>
            </w:r>
            <w:r w:rsidRPr="008F4669">
              <w:rPr>
                <w:rFonts w:ascii="Tahoma" w:hAnsi="Tahoma" w:cs="Tahoma"/>
                <w:sz w:val="20"/>
                <w:szCs w:val="20"/>
              </w:rPr>
              <w:lastRenderedPageBreak/>
              <w:t>сельского поселения</w:t>
            </w:r>
          </w:p>
        </w:tc>
        <w:tc>
          <w:tcPr>
            <w:tcW w:w="652" w:type="pct"/>
            <w:shd w:val="clear" w:color="auto" w:fill="auto"/>
          </w:tcPr>
          <w:p w:rsidR="008057E5" w:rsidRPr="008F4669" w:rsidRDefault="008057E5" w:rsidP="008057E5">
            <w:pPr>
              <w:rPr>
                <w:rFonts w:ascii="Tahoma" w:hAnsi="Tahoma" w:cs="Tahoma"/>
                <w:sz w:val="20"/>
                <w:szCs w:val="20"/>
              </w:rPr>
            </w:pPr>
          </w:p>
        </w:tc>
      </w:tr>
      <w:tr w:rsidR="008057E5" w:rsidRPr="008F4669" w:rsidTr="008057E5">
        <w:tc>
          <w:tcPr>
            <w:tcW w:w="270" w:type="pct"/>
          </w:tcPr>
          <w:p w:rsidR="008057E5" w:rsidRPr="008F4669" w:rsidRDefault="008057E5" w:rsidP="008057E5">
            <w:pPr>
              <w:rPr>
                <w:rFonts w:ascii="Tahoma" w:hAnsi="Tahoma" w:cs="Tahoma"/>
                <w:sz w:val="20"/>
                <w:szCs w:val="20"/>
              </w:rPr>
            </w:pPr>
            <w:r w:rsidRPr="008F4669">
              <w:rPr>
                <w:rFonts w:ascii="Tahoma" w:hAnsi="Tahoma" w:cs="Tahoma"/>
                <w:sz w:val="20"/>
                <w:szCs w:val="20"/>
              </w:rPr>
              <w:t>3</w:t>
            </w:r>
          </w:p>
        </w:tc>
        <w:tc>
          <w:tcPr>
            <w:tcW w:w="18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Информирование населения через СМИ о классе пожарной опасности в лесах</w:t>
            </w:r>
          </w:p>
        </w:tc>
        <w:tc>
          <w:tcPr>
            <w:tcW w:w="859"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В течении месячника</w:t>
            </w:r>
          </w:p>
        </w:tc>
        <w:tc>
          <w:tcPr>
            <w:tcW w:w="13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БУ «Мариинско-посадское лесничество» Минприроды Чувашии (по согласованию)</w:t>
            </w:r>
          </w:p>
        </w:tc>
        <w:tc>
          <w:tcPr>
            <w:tcW w:w="652" w:type="pct"/>
            <w:shd w:val="clear" w:color="auto" w:fill="auto"/>
          </w:tcPr>
          <w:p w:rsidR="008057E5" w:rsidRPr="008F4669" w:rsidRDefault="008057E5" w:rsidP="008057E5">
            <w:pPr>
              <w:rPr>
                <w:rFonts w:ascii="Tahoma" w:hAnsi="Tahoma" w:cs="Tahoma"/>
                <w:sz w:val="20"/>
                <w:szCs w:val="20"/>
              </w:rPr>
            </w:pPr>
          </w:p>
        </w:tc>
      </w:tr>
      <w:tr w:rsidR="008057E5" w:rsidRPr="008F4669" w:rsidTr="008057E5">
        <w:tc>
          <w:tcPr>
            <w:tcW w:w="270" w:type="pct"/>
          </w:tcPr>
          <w:p w:rsidR="008057E5" w:rsidRPr="008F4669" w:rsidRDefault="008057E5" w:rsidP="008057E5">
            <w:pPr>
              <w:rPr>
                <w:rFonts w:ascii="Tahoma" w:hAnsi="Tahoma" w:cs="Tahoma"/>
                <w:sz w:val="20"/>
                <w:szCs w:val="20"/>
              </w:rPr>
            </w:pPr>
            <w:r w:rsidRPr="008F4669">
              <w:rPr>
                <w:rFonts w:ascii="Tahoma" w:hAnsi="Tahoma" w:cs="Tahoma"/>
                <w:sz w:val="20"/>
                <w:szCs w:val="20"/>
              </w:rPr>
              <w:t>4</w:t>
            </w:r>
          </w:p>
        </w:tc>
        <w:tc>
          <w:tcPr>
            <w:tcW w:w="18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Информирование  населения о мерах по профилактике пожаров через раздачу и размещение памяток на досках объявлений</w:t>
            </w:r>
          </w:p>
        </w:tc>
        <w:tc>
          <w:tcPr>
            <w:tcW w:w="859"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В течении месячника</w:t>
            </w:r>
            <w:r w:rsidRPr="008F4669">
              <w:rPr>
                <w:rFonts w:ascii="Tahoma" w:hAnsi="Tahoma" w:cs="Tahoma"/>
                <w:sz w:val="20"/>
                <w:szCs w:val="20"/>
              </w:rPr>
              <w:tab/>
            </w:r>
          </w:p>
        </w:tc>
        <w:tc>
          <w:tcPr>
            <w:tcW w:w="13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Специалисты администрации Октябрьского сельского поселения</w:t>
            </w:r>
          </w:p>
        </w:tc>
        <w:tc>
          <w:tcPr>
            <w:tcW w:w="652" w:type="pct"/>
            <w:shd w:val="clear" w:color="auto" w:fill="auto"/>
          </w:tcPr>
          <w:p w:rsidR="008057E5" w:rsidRPr="008F4669" w:rsidRDefault="008057E5" w:rsidP="008057E5">
            <w:pPr>
              <w:rPr>
                <w:rFonts w:ascii="Tahoma" w:hAnsi="Tahoma" w:cs="Tahoma"/>
                <w:sz w:val="20"/>
                <w:szCs w:val="20"/>
              </w:rPr>
            </w:pPr>
          </w:p>
        </w:tc>
      </w:tr>
      <w:tr w:rsidR="008057E5" w:rsidRPr="008F4669" w:rsidTr="008057E5">
        <w:tc>
          <w:tcPr>
            <w:tcW w:w="270" w:type="pct"/>
          </w:tcPr>
          <w:p w:rsidR="008057E5" w:rsidRPr="008F4669" w:rsidRDefault="008057E5" w:rsidP="008057E5">
            <w:pPr>
              <w:rPr>
                <w:rFonts w:ascii="Tahoma" w:hAnsi="Tahoma" w:cs="Tahoma"/>
                <w:sz w:val="20"/>
                <w:szCs w:val="20"/>
              </w:rPr>
            </w:pPr>
            <w:r w:rsidRPr="008F4669">
              <w:rPr>
                <w:rFonts w:ascii="Tahoma" w:hAnsi="Tahoma" w:cs="Tahoma"/>
                <w:sz w:val="20"/>
                <w:szCs w:val="20"/>
              </w:rPr>
              <w:t>5</w:t>
            </w:r>
          </w:p>
        </w:tc>
        <w:tc>
          <w:tcPr>
            <w:tcW w:w="18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 xml:space="preserve">Проведение занятий в дошкольных  и школьных учреждениях на тему </w:t>
            </w:r>
          </w:p>
          <w:p w:rsidR="008057E5" w:rsidRPr="008F4669" w:rsidRDefault="008057E5" w:rsidP="008057E5">
            <w:pPr>
              <w:rPr>
                <w:rFonts w:ascii="Tahoma" w:hAnsi="Tahoma" w:cs="Tahoma"/>
                <w:sz w:val="20"/>
                <w:szCs w:val="20"/>
              </w:rPr>
            </w:pPr>
            <w:r w:rsidRPr="008F4669">
              <w:rPr>
                <w:rFonts w:ascii="Tahoma" w:hAnsi="Tahoma" w:cs="Tahoma"/>
                <w:sz w:val="20"/>
                <w:szCs w:val="20"/>
              </w:rPr>
              <w:t>«Береги лес от пожара!»</w:t>
            </w:r>
          </w:p>
          <w:p w:rsidR="008057E5" w:rsidRPr="008F4669" w:rsidRDefault="008057E5" w:rsidP="008057E5">
            <w:pPr>
              <w:rPr>
                <w:rFonts w:ascii="Tahoma" w:hAnsi="Tahoma" w:cs="Tahoma"/>
                <w:sz w:val="20"/>
                <w:szCs w:val="20"/>
              </w:rPr>
            </w:pPr>
            <w:r w:rsidRPr="008F4669">
              <w:rPr>
                <w:rFonts w:ascii="Tahoma" w:hAnsi="Tahoma" w:cs="Tahoma"/>
                <w:sz w:val="20"/>
                <w:szCs w:val="20"/>
              </w:rPr>
              <w:t>(бережное отношение к природе, соблюдение мер пожарной безопасности)</w:t>
            </w:r>
          </w:p>
        </w:tc>
        <w:tc>
          <w:tcPr>
            <w:tcW w:w="859" w:type="pct"/>
            <w:shd w:val="clear" w:color="auto" w:fill="auto"/>
          </w:tcPr>
          <w:p w:rsidR="008057E5" w:rsidRPr="008F4669" w:rsidRDefault="008057E5" w:rsidP="008057E5">
            <w:pPr>
              <w:rPr>
                <w:rFonts w:ascii="Tahoma" w:hAnsi="Tahoma" w:cs="Tahoma"/>
                <w:sz w:val="20"/>
                <w:szCs w:val="20"/>
              </w:rPr>
            </w:pPr>
          </w:p>
          <w:p w:rsidR="008057E5" w:rsidRPr="008F4669" w:rsidRDefault="008057E5" w:rsidP="008057E5">
            <w:pPr>
              <w:rPr>
                <w:rFonts w:ascii="Tahoma" w:hAnsi="Tahoma" w:cs="Tahoma"/>
                <w:sz w:val="20"/>
                <w:szCs w:val="20"/>
              </w:rPr>
            </w:pPr>
            <w:r w:rsidRPr="008F4669">
              <w:rPr>
                <w:rFonts w:ascii="Tahoma" w:hAnsi="Tahoma" w:cs="Tahoma"/>
                <w:sz w:val="20"/>
                <w:szCs w:val="20"/>
              </w:rPr>
              <w:t>В течении месячника</w:t>
            </w:r>
          </w:p>
        </w:tc>
        <w:tc>
          <w:tcPr>
            <w:tcW w:w="1360" w:type="pct"/>
            <w:shd w:val="clear" w:color="auto" w:fill="auto"/>
          </w:tcPr>
          <w:p w:rsidR="008057E5" w:rsidRPr="008F4669" w:rsidRDefault="008057E5" w:rsidP="008057E5">
            <w:pPr>
              <w:rPr>
                <w:rFonts w:ascii="Tahoma" w:hAnsi="Tahoma" w:cs="Tahoma"/>
                <w:sz w:val="20"/>
                <w:szCs w:val="20"/>
              </w:rPr>
            </w:pPr>
            <w:r w:rsidRPr="008F4669">
              <w:rPr>
                <w:rFonts w:ascii="Tahoma" w:hAnsi="Tahoma" w:cs="Tahoma"/>
                <w:sz w:val="20"/>
                <w:szCs w:val="20"/>
              </w:rPr>
              <w:t xml:space="preserve">Алексеева Т.Н., Охоткин А.Н. </w:t>
            </w:r>
          </w:p>
          <w:p w:rsidR="008057E5" w:rsidRPr="008F4669" w:rsidRDefault="008057E5" w:rsidP="008057E5">
            <w:pPr>
              <w:rPr>
                <w:rFonts w:ascii="Tahoma" w:hAnsi="Tahoma" w:cs="Tahoma"/>
                <w:sz w:val="20"/>
                <w:szCs w:val="20"/>
              </w:rPr>
            </w:pPr>
            <w:r w:rsidRPr="008F4669">
              <w:rPr>
                <w:rFonts w:ascii="Tahoma" w:hAnsi="Tahoma" w:cs="Tahoma"/>
                <w:sz w:val="20"/>
                <w:szCs w:val="20"/>
              </w:rPr>
              <w:t>(по согласованию)</w:t>
            </w:r>
          </w:p>
        </w:tc>
        <w:tc>
          <w:tcPr>
            <w:tcW w:w="652" w:type="pct"/>
            <w:shd w:val="clear" w:color="auto" w:fill="auto"/>
          </w:tcPr>
          <w:p w:rsidR="008057E5" w:rsidRPr="008F4669" w:rsidRDefault="008057E5" w:rsidP="008057E5">
            <w:pPr>
              <w:rPr>
                <w:rFonts w:ascii="Tahoma" w:hAnsi="Tahoma" w:cs="Tahoma"/>
                <w:sz w:val="20"/>
                <w:szCs w:val="20"/>
              </w:rPr>
            </w:pPr>
          </w:p>
        </w:tc>
      </w:tr>
    </w:tbl>
    <w:p w:rsidR="008057E5" w:rsidRPr="008F4669" w:rsidRDefault="008057E5" w:rsidP="008057E5">
      <w:pPr>
        <w:rPr>
          <w:rFonts w:ascii="Tahoma" w:hAnsi="Tahoma" w:cs="Tahoma"/>
          <w:b/>
          <w:sz w:val="20"/>
          <w:szCs w:val="20"/>
        </w:rPr>
      </w:pPr>
    </w:p>
    <w:p w:rsidR="008057E5" w:rsidRPr="00422025" w:rsidRDefault="008057E5" w:rsidP="008057E5">
      <w:pPr>
        <w:rPr>
          <w:rFonts w:ascii="Tahoma" w:hAnsi="Tahoma" w:cs="Tahoma"/>
          <w:sz w:val="20"/>
          <w:szCs w:val="20"/>
        </w:rPr>
      </w:pPr>
    </w:p>
    <w:tbl>
      <w:tblPr>
        <w:tblW w:w="5000" w:type="pct"/>
        <w:jc w:val="center"/>
        <w:tblLook w:val="0000" w:firstRow="0" w:lastRow="0" w:firstColumn="0" w:lastColumn="0" w:noHBand="0" w:noVBand="0"/>
      </w:tblPr>
      <w:tblGrid>
        <w:gridCol w:w="6794"/>
        <w:gridCol w:w="1956"/>
        <w:gridCol w:w="6888"/>
      </w:tblGrid>
      <w:tr w:rsidR="008057E5" w:rsidRPr="00422025" w:rsidTr="00272B3E">
        <w:trPr>
          <w:cantSplit/>
          <w:trHeight w:val="20"/>
          <w:jc w:val="center"/>
        </w:trPr>
        <w:tc>
          <w:tcPr>
            <w:tcW w:w="2172" w:type="pct"/>
          </w:tcPr>
          <w:p w:rsidR="008057E5" w:rsidRPr="00422025" w:rsidRDefault="008057E5" w:rsidP="008057E5">
            <w:pPr>
              <w:tabs>
                <w:tab w:val="left" w:pos="4285"/>
              </w:tabs>
              <w:spacing w:line="192" w:lineRule="auto"/>
              <w:jc w:val="center"/>
              <w:rPr>
                <w:rFonts w:ascii="Tahoma" w:hAnsi="Tahoma" w:cs="Tahoma"/>
                <w:bCs/>
                <w:noProof/>
                <w:sz w:val="20"/>
                <w:szCs w:val="20"/>
                <w:lang w:eastAsia="ar-SA"/>
              </w:rPr>
            </w:pPr>
            <w:r w:rsidRPr="00422025">
              <w:rPr>
                <w:rFonts w:ascii="Tahoma" w:hAnsi="Tahoma" w:cs="Tahoma"/>
                <w:bCs/>
                <w:noProof/>
                <w:sz w:val="20"/>
                <w:szCs w:val="20"/>
                <w:lang w:eastAsia="ar-SA"/>
              </w:rPr>
              <w:t>ЧĂВАШ РЕСПУБЛИКИ</w:t>
            </w:r>
          </w:p>
          <w:p w:rsidR="008057E5" w:rsidRPr="00422025" w:rsidRDefault="008057E5" w:rsidP="008057E5">
            <w:pPr>
              <w:tabs>
                <w:tab w:val="left" w:pos="4285"/>
              </w:tabs>
              <w:spacing w:line="192" w:lineRule="auto"/>
              <w:jc w:val="center"/>
              <w:rPr>
                <w:rFonts w:ascii="Tahoma" w:hAnsi="Tahoma" w:cs="Tahoma"/>
                <w:sz w:val="20"/>
                <w:szCs w:val="20"/>
                <w:lang w:eastAsia="ar-SA"/>
              </w:rPr>
            </w:pPr>
            <w:r w:rsidRPr="00422025">
              <w:rPr>
                <w:rFonts w:ascii="Tahoma" w:hAnsi="Tahoma" w:cs="Tahoma"/>
                <w:caps/>
                <w:sz w:val="20"/>
                <w:szCs w:val="20"/>
                <w:lang w:eastAsia="ar-SA"/>
              </w:rPr>
              <w:t>Сентерварри</w:t>
            </w:r>
            <w:r w:rsidRPr="00422025">
              <w:rPr>
                <w:rFonts w:ascii="Tahoma" w:hAnsi="Tahoma" w:cs="Tahoma"/>
                <w:bCs/>
                <w:noProof/>
                <w:sz w:val="20"/>
                <w:szCs w:val="20"/>
                <w:lang w:eastAsia="ar-SA"/>
              </w:rPr>
              <w:t xml:space="preserve"> РАЙОНĚ</w:t>
            </w:r>
          </w:p>
        </w:tc>
        <w:tc>
          <w:tcPr>
            <w:tcW w:w="625" w:type="pct"/>
            <w:vMerge w:val="restart"/>
          </w:tcPr>
          <w:p w:rsidR="008057E5" w:rsidRDefault="008057E5" w:rsidP="008057E5">
            <w:pPr>
              <w:jc w:val="center"/>
              <w:rPr>
                <w:rFonts w:ascii="Tahoma" w:hAnsi="Tahoma" w:cs="Tahoma"/>
                <w:b/>
                <w:sz w:val="20"/>
                <w:szCs w:val="20"/>
                <w:lang w:eastAsia="ar-SA"/>
              </w:rPr>
            </w:pPr>
            <w:r>
              <w:rPr>
                <w:rFonts w:ascii="Tahoma" w:hAnsi="Tahoma" w:cs="Tahoma"/>
                <w:noProof/>
                <w:sz w:val="20"/>
                <w:szCs w:val="20"/>
              </w:rPr>
              <w:drawing>
                <wp:inline distT="0" distB="0" distL="0" distR="0">
                  <wp:extent cx="720090" cy="720090"/>
                  <wp:effectExtent l="0" t="0" r="0" b="0"/>
                  <wp:docPr id="146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p w:rsidR="008057E5" w:rsidRPr="00422025" w:rsidRDefault="008057E5" w:rsidP="008057E5">
            <w:pPr>
              <w:rPr>
                <w:rFonts w:ascii="Tahoma" w:hAnsi="Tahoma" w:cs="Tahoma"/>
                <w:b/>
                <w:sz w:val="20"/>
                <w:szCs w:val="20"/>
                <w:lang w:eastAsia="ar-SA"/>
              </w:rPr>
            </w:pPr>
          </w:p>
          <w:p w:rsidR="008057E5" w:rsidRPr="00422025" w:rsidRDefault="008057E5" w:rsidP="008057E5">
            <w:pPr>
              <w:rPr>
                <w:rFonts w:ascii="Tahoma" w:hAnsi="Tahoma" w:cs="Tahoma"/>
                <w:b/>
                <w:sz w:val="20"/>
                <w:szCs w:val="20"/>
                <w:lang w:eastAsia="ar-SA"/>
              </w:rPr>
            </w:pPr>
          </w:p>
        </w:tc>
        <w:tc>
          <w:tcPr>
            <w:tcW w:w="2202" w:type="pct"/>
          </w:tcPr>
          <w:p w:rsidR="008057E5" w:rsidRPr="00422025" w:rsidRDefault="008057E5" w:rsidP="008057E5">
            <w:pPr>
              <w:spacing w:line="192" w:lineRule="auto"/>
              <w:jc w:val="center"/>
              <w:rPr>
                <w:rFonts w:ascii="Tahoma" w:hAnsi="Tahoma" w:cs="Tahoma"/>
                <w:bCs/>
                <w:sz w:val="20"/>
                <w:szCs w:val="20"/>
                <w:lang w:eastAsia="ar-SA"/>
              </w:rPr>
            </w:pPr>
            <w:r w:rsidRPr="00422025">
              <w:rPr>
                <w:rFonts w:ascii="Tahoma" w:hAnsi="Tahoma" w:cs="Tahoma"/>
                <w:bCs/>
                <w:noProof/>
                <w:sz w:val="20"/>
                <w:szCs w:val="20"/>
                <w:lang w:eastAsia="ar-SA"/>
              </w:rPr>
              <w:t>ЧУВАШСКАЯ РЕСПУБЛИКА</w:t>
            </w:r>
            <w:r w:rsidRPr="00422025">
              <w:rPr>
                <w:rFonts w:ascii="Tahoma" w:hAnsi="Tahoma" w:cs="Tahoma"/>
                <w:b/>
                <w:bCs/>
                <w:noProof/>
                <w:color w:val="000080"/>
                <w:sz w:val="20"/>
                <w:szCs w:val="20"/>
                <w:lang w:eastAsia="ar-SA"/>
              </w:rPr>
              <w:t xml:space="preserve"> </w:t>
            </w:r>
            <w:r w:rsidRPr="00422025">
              <w:rPr>
                <w:rFonts w:ascii="Tahoma" w:hAnsi="Tahoma" w:cs="Tahoma"/>
                <w:bCs/>
                <w:noProof/>
                <w:sz w:val="20"/>
                <w:szCs w:val="20"/>
                <w:lang w:eastAsia="ar-SA"/>
              </w:rPr>
              <w:t>МАРИИНСКО-ПОСАДСКИЙ РАЙОН</w:t>
            </w:r>
          </w:p>
        </w:tc>
      </w:tr>
      <w:tr w:rsidR="008057E5" w:rsidRPr="00422025" w:rsidTr="00272B3E">
        <w:trPr>
          <w:cantSplit/>
          <w:trHeight w:val="20"/>
          <w:jc w:val="center"/>
        </w:trPr>
        <w:tc>
          <w:tcPr>
            <w:tcW w:w="2172" w:type="pct"/>
          </w:tcPr>
          <w:p w:rsidR="008057E5" w:rsidRPr="00422025" w:rsidRDefault="008057E5" w:rsidP="008057E5">
            <w:pPr>
              <w:tabs>
                <w:tab w:val="left" w:pos="4285"/>
              </w:tabs>
              <w:spacing w:before="80" w:line="192" w:lineRule="auto"/>
              <w:jc w:val="center"/>
              <w:rPr>
                <w:rFonts w:ascii="Tahoma" w:hAnsi="Tahoma" w:cs="Tahoma"/>
                <w:bCs/>
                <w:noProof/>
                <w:sz w:val="20"/>
                <w:szCs w:val="20"/>
                <w:lang w:eastAsia="ar-SA"/>
              </w:rPr>
            </w:pPr>
            <w:r w:rsidRPr="00422025">
              <w:rPr>
                <w:rFonts w:ascii="Tahoma" w:hAnsi="Tahoma" w:cs="Tahoma"/>
                <w:bCs/>
                <w:noProof/>
                <w:sz w:val="20"/>
                <w:szCs w:val="20"/>
                <w:lang w:eastAsia="ar-SA"/>
              </w:rPr>
              <w:t>АКСАРИН ПОСЕЛЕНИЙĚН</w:t>
            </w:r>
          </w:p>
          <w:p w:rsidR="008057E5" w:rsidRDefault="008057E5" w:rsidP="008057E5">
            <w:pPr>
              <w:tabs>
                <w:tab w:val="left" w:pos="4285"/>
              </w:tabs>
              <w:autoSpaceDN w:val="0"/>
              <w:adjustRightInd w:val="0"/>
              <w:spacing w:line="192" w:lineRule="auto"/>
              <w:jc w:val="center"/>
              <w:rPr>
                <w:rFonts w:ascii="Tahoma" w:hAnsi="Tahoma" w:cs="Tahoma"/>
                <w:bCs/>
                <w:color w:val="000000"/>
                <w:sz w:val="20"/>
                <w:szCs w:val="20"/>
              </w:rPr>
            </w:pPr>
            <w:r w:rsidRPr="00422025">
              <w:rPr>
                <w:rFonts w:ascii="Tahoma" w:hAnsi="Tahoma" w:cs="Tahoma"/>
                <w:bCs/>
                <w:noProof/>
                <w:color w:val="000000"/>
                <w:sz w:val="20"/>
                <w:szCs w:val="20"/>
                <w:lang w:eastAsia="en-US"/>
              </w:rPr>
              <w:t xml:space="preserve">ЯЛ ХУТЛĂХĚ </w:t>
            </w:r>
          </w:p>
          <w:p w:rsidR="008057E5" w:rsidRPr="00422025" w:rsidRDefault="008057E5" w:rsidP="008057E5">
            <w:pPr>
              <w:spacing w:line="192" w:lineRule="auto"/>
              <w:jc w:val="center"/>
              <w:rPr>
                <w:rFonts w:ascii="Tahoma" w:hAnsi="Tahoma" w:cs="Tahoma"/>
                <w:b/>
                <w:sz w:val="20"/>
                <w:szCs w:val="20"/>
                <w:lang w:eastAsia="ar-SA"/>
              </w:rPr>
            </w:pPr>
          </w:p>
          <w:p w:rsidR="008057E5" w:rsidRDefault="008057E5" w:rsidP="008057E5">
            <w:pPr>
              <w:tabs>
                <w:tab w:val="left" w:pos="4285"/>
              </w:tabs>
              <w:spacing w:line="192" w:lineRule="auto"/>
              <w:jc w:val="center"/>
              <w:rPr>
                <w:rFonts w:ascii="Tahoma" w:hAnsi="Tahoma" w:cs="Tahoma"/>
                <w:noProof/>
                <w:color w:val="000080"/>
                <w:sz w:val="20"/>
                <w:szCs w:val="20"/>
                <w:lang w:eastAsia="ar-SA"/>
              </w:rPr>
            </w:pPr>
            <w:r w:rsidRPr="00422025">
              <w:rPr>
                <w:rFonts w:ascii="Tahoma" w:hAnsi="Tahoma" w:cs="Tahoma"/>
                <w:b/>
                <w:noProof/>
                <w:color w:val="000080"/>
                <w:sz w:val="20"/>
                <w:szCs w:val="20"/>
                <w:lang w:eastAsia="ar-SA"/>
              </w:rPr>
              <w:t>ЙЫШĂНУ</w:t>
            </w:r>
          </w:p>
          <w:p w:rsidR="008057E5" w:rsidRPr="00422025" w:rsidRDefault="008057E5" w:rsidP="008057E5">
            <w:pPr>
              <w:ind w:right="-35"/>
              <w:jc w:val="center"/>
              <w:rPr>
                <w:rFonts w:ascii="Tahoma" w:hAnsi="Tahoma" w:cs="Tahoma"/>
                <w:b/>
                <w:noProof/>
                <w:sz w:val="20"/>
                <w:szCs w:val="20"/>
                <w:lang w:eastAsia="ar-SA"/>
              </w:rPr>
            </w:pPr>
            <w:r w:rsidRPr="00422025">
              <w:rPr>
                <w:rFonts w:ascii="Tahoma" w:hAnsi="Tahoma" w:cs="Tahoma"/>
                <w:b/>
                <w:noProof/>
                <w:sz w:val="20"/>
                <w:szCs w:val="20"/>
                <w:lang w:eastAsia="ar-SA"/>
              </w:rPr>
              <w:t>2019.04.25  24 №</w:t>
            </w:r>
          </w:p>
          <w:p w:rsidR="008057E5" w:rsidRPr="00422025" w:rsidRDefault="008057E5" w:rsidP="008057E5">
            <w:pPr>
              <w:jc w:val="center"/>
              <w:rPr>
                <w:rFonts w:ascii="Tahoma" w:hAnsi="Tahoma" w:cs="Tahoma"/>
                <w:b/>
                <w:noProof/>
                <w:sz w:val="20"/>
                <w:szCs w:val="20"/>
                <w:lang w:eastAsia="ar-SA"/>
              </w:rPr>
            </w:pPr>
            <w:r w:rsidRPr="00422025">
              <w:rPr>
                <w:rFonts w:ascii="Tahoma" w:hAnsi="Tahoma" w:cs="Tahoma"/>
                <w:noProof/>
                <w:sz w:val="20"/>
                <w:szCs w:val="20"/>
                <w:lang w:eastAsia="ar-SA"/>
              </w:rPr>
              <w:t>Аксарин ялě</w:t>
            </w:r>
          </w:p>
        </w:tc>
        <w:tc>
          <w:tcPr>
            <w:tcW w:w="625" w:type="pct"/>
            <w:vMerge/>
            <w:vAlign w:val="center"/>
          </w:tcPr>
          <w:p w:rsidR="008057E5" w:rsidRPr="00422025" w:rsidRDefault="008057E5" w:rsidP="008057E5">
            <w:pPr>
              <w:rPr>
                <w:rFonts w:ascii="Tahoma" w:hAnsi="Tahoma" w:cs="Tahoma"/>
                <w:b/>
                <w:sz w:val="20"/>
                <w:szCs w:val="20"/>
                <w:lang w:eastAsia="ar-SA"/>
              </w:rPr>
            </w:pPr>
          </w:p>
        </w:tc>
        <w:tc>
          <w:tcPr>
            <w:tcW w:w="2202" w:type="pct"/>
          </w:tcPr>
          <w:p w:rsidR="008057E5" w:rsidRPr="00422025" w:rsidRDefault="008057E5" w:rsidP="008057E5">
            <w:pPr>
              <w:spacing w:before="80" w:line="192" w:lineRule="auto"/>
              <w:jc w:val="center"/>
              <w:rPr>
                <w:rFonts w:ascii="Tahoma" w:hAnsi="Tahoma" w:cs="Tahoma"/>
                <w:bCs/>
                <w:noProof/>
                <w:sz w:val="20"/>
                <w:szCs w:val="20"/>
                <w:lang w:eastAsia="ar-SA"/>
              </w:rPr>
            </w:pPr>
            <w:r w:rsidRPr="00422025">
              <w:rPr>
                <w:rFonts w:ascii="Tahoma" w:hAnsi="Tahoma" w:cs="Tahoma"/>
                <w:bCs/>
                <w:noProof/>
                <w:sz w:val="20"/>
                <w:szCs w:val="20"/>
                <w:lang w:eastAsia="ar-SA"/>
              </w:rPr>
              <w:t>АДМИНИСТРАЦИЯ</w:t>
            </w:r>
          </w:p>
          <w:p w:rsidR="008057E5" w:rsidRPr="00422025" w:rsidRDefault="008057E5" w:rsidP="008057E5">
            <w:pPr>
              <w:spacing w:line="192" w:lineRule="auto"/>
              <w:jc w:val="center"/>
              <w:rPr>
                <w:rFonts w:ascii="Tahoma" w:hAnsi="Tahoma" w:cs="Tahoma"/>
                <w:bCs/>
                <w:noProof/>
                <w:sz w:val="20"/>
                <w:szCs w:val="20"/>
                <w:lang w:eastAsia="ar-SA"/>
              </w:rPr>
            </w:pPr>
            <w:r w:rsidRPr="00422025">
              <w:rPr>
                <w:rFonts w:ascii="Tahoma" w:hAnsi="Tahoma" w:cs="Tahoma"/>
                <w:bCs/>
                <w:noProof/>
                <w:sz w:val="20"/>
                <w:szCs w:val="20"/>
                <w:lang w:eastAsia="ar-SA"/>
              </w:rPr>
              <w:t>АКСАРИНСКОГО СЕЛЬСКОГО</w:t>
            </w:r>
          </w:p>
          <w:p w:rsidR="008057E5" w:rsidRDefault="008057E5" w:rsidP="008057E5">
            <w:pPr>
              <w:spacing w:line="192" w:lineRule="auto"/>
              <w:jc w:val="center"/>
              <w:rPr>
                <w:rFonts w:ascii="Tahoma" w:hAnsi="Tahoma" w:cs="Tahoma"/>
                <w:noProof/>
                <w:sz w:val="20"/>
                <w:szCs w:val="20"/>
                <w:lang w:eastAsia="ar-SA"/>
              </w:rPr>
            </w:pPr>
            <w:r w:rsidRPr="00422025">
              <w:rPr>
                <w:rFonts w:ascii="Tahoma" w:hAnsi="Tahoma" w:cs="Tahoma"/>
                <w:bCs/>
                <w:noProof/>
                <w:sz w:val="20"/>
                <w:szCs w:val="20"/>
                <w:lang w:eastAsia="ar-SA"/>
              </w:rPr>
              <w:t>ПОСЕЛЕНИЯ</w:t>
            </w:r>
          </w:p>
          <w:p w:rsidR="008057E5" w:rsidRDefault="008057E5" w:rsidP="008057E5">
            <w:pPr>
              <w:spacing w:line="192" w:lineRule="auto"/>
              <w:jc w:val="center"/>
              <w:rPr>
                <w:rFonts w:ascii="Tahoma" w:hAnsi="Tahoma" w:cs="Tahoma"/>
                <w:noProof/>
                <w:color w:val="000080"/>
                <w:sz w:val="20"/>
                <w:szCs w:val="20"/>
                <w:lang w:eastAsia="ar-SA"/>
              </w:rPr>
            </w:pPr>
            <w:r w:rsidRPr="00422025">
              <w:rPr>
                <w:rFonts w:ascii="Tahoma" w:hAnsi="Tahoma" w:cs="Tahoma"/>
                <w:b/>
                <w:noProof/>
                <w:color w:val="000080"/>
                <w:sz w:val="20"/>
                <w:szCs w:val="20"/>
                <w:lang w:eastAsia="ar-SA"/>
              </w:rPr>
              <w:t>ПОСТАНОВЛЕНИЕ</w:t>
            </w:r>
          </w:p>
          <w:p w:rsidR="008057E5" w:rsidRPr="00422025" w:rsidRDefault="008057E5" w:rsidP="008057E5">
            <w:pPr>
              <w:jc w:val="center"/>
              <w:rPr>
                <w:rFonts w:ascii="Tahoma" w:hAnsi="Tahoma" w:cs="Tahoma"/>
                <w:b/>
                <w:sz w:val="20"/>
                <w:szCs w:val="20"/>
                <w:lang w:eastAsia="ar-SA"/>
              </w:rPr>
            </w:pPr>
            <w:r w:rsidRPr="00422025">
              <w:rPr>
                <w:rFonts w:ascii="Tahoma" w:hAnsi="Tahoma" w:cs="Tahoma"/>
                <w:b/>
                <w:noProof/>
                <w:sz w:val="20"/>
                <w:szCs w:val="20"/>
                <w:lang w:eastAsia="ar-SA"/>
              </w:rPr>
              <w:t>25.04.2019г. № 24</w:t>
            </w:r>
          </w:p>
          <w:p w:rsidR="008057E5" w:rsidRPr="00422025" w:rsidRDefault="008057E5" w:rsidP="008057E5">
            <w:pPr>
              <w:jc w:val="center"/>
              <w:rPr>
                <w:rFonts w:ascii="Tahoma" w:hAnsi="Tahoma" w:cs="Tahoma"/>
                <w:b/>
                <w:noProof/>
                <w:sz w:val="20"/>
                <w:szCs w:val="20"/>
                <w:lang w:eastAsia="ar-SA"/>
              </w:rPr>
            </w:pPr>
            <w:r w:rsidRPr="00422025">
              <w:rPr>
                <w:rFonts w:ascii="Tahoma" w:hAnsi="Tahoma" w:cs="Tahoma"/>
                <w:noProof/>
                <w:sz w:val="20"/>
                <w:szCs w:val="20"/>
                <w:lang w:eastAsia="ar-SA"/>
              </w:rPr>
              <w:t>деревня Аксарино</w:t>
            </w:r>
          </w:p>
        </w:tc>
      </w:tr>
    </w:tbl>
    <w:p w:rsidR="008057E5" w:rsidRPr="00422025" w:rsidRDefault="008057E5" w:rsidP="008057E5">
      <w:pPr>
        <w:keepNext/>
        <w:ind w:right="2294"/>
        <w:jc w:val="both"/>
        <w:outlineLvl w:val="0"/>
        <w:rPr>
          <w:rFonts w:ascii="Tahoma" w:hAnsi="Tahoma" w:cs="Tahoma"/>
          <w:b/>
          <w:sz w:val="20"/>
          <w:szCs w:val="20"/>
        </w:rPr>
      </w:pPr>
      <w:r w:rsidRPr="00422025">
        <w:rPr>
          <w:rFonts w:ascii="Tahoma" w:hAnsi="Tahoma" w:cs="Tahoma"/>
          <w:b/>
          <w:sz w:val="20"/>
          <w:szCs w:val="20"/>
        </w:rPr>
        <w:t xml:space="preserve">О внесении изменений в постановление администрация Аксаринского сельского поселения Мариинско-Посадского района Чувашской Республики от 02.09.2016 г. № 29 "Об утверждении Административного регламента администрации Аксаринского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w:t>
      </w:r>
      <w:r w:rsidRPr="00422025">
        <w:rPr>
          <w:rFonts w:ascii="Tahoma" w:hAnsi="Tahoma" w:cs="Tahoma"/>
          <w:sz w:val="20"/>
          <w:szCs w:val="20"/>
        </w:rPr>
        <w:t>"</w:t>
      </w:r>
    </w:p>
    <w:p w:rsidR="008057E5" w:rsidRPr="00422025" w:rsidRDefault="008057E5" w:rsidP="008057E5">
      <w:pPr>
        <w:rPr>
          <w:rFonts w:ascii="Tahoma" w:hAnsi="Tahoma" w:cs="Tahoma"/>
          <w:color w:val="0D0D0D"/>
          <w:sz w:val="20"/>
          <w:szCs w:val="20"/>
        </w:rPr>
      </w:pPr>
    </w:p>
    <w:p w:rsidR="008057E5" w:rsidRPr="00422025" w:rsidRDefault="008057E5" w:rsidP="00272B3E">
      <w:pPr>
        <w:ind w:firstLine="709"/>
        <w:jc w:val="both"/>
        <w:rPr>
          <w:rFonts w:ascii="Tahoma" w:hAnsi="Tahoma" w:cs="Tahoma"/>
          <w:color w:val="0D0D0D"/>
          <w:sz w:val="20"/>
          <w:szCs w:val="20"/>
        </w:rPr>
      </w:pPr>
      <w:r w:rsidRPr="00422025">
        <w:rPr>
          <w:rFonts w:ascii="Tahoma" w:hAnsi="Tahoma" w:cs="Tahoma"/>
          <w:b/>
          <w:sz w:val="20"/>
          <w:szCs w:val="20"/>
        </w:rPr>
        <w:t xml:space="preserve"> </w:t>
      </w:r>
      <w:r w:rsidRPr="00422025">
        <w:rPr>
          <w:rFonts w:ascii="Tahoma" w:hAnsi="Tahoma" w:cs="Tahoma"/>
          <w:color w:val="0D0D0D"/>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Аксаринского сельского поселения п о с т а н о в л я е т:</w:t>
      </w:r>
    </w:p>
    <w:p w:rsidR="008057E5" w:rsidRPr="00422025" w:rsidRDefault="008057E5" w:rsidP="00272B3E">
      <w:pPr>
        <w:pStyle w:val="11"/>
        <w:numPr>
          <w:ilvl w:val="0"/>
          <w:numId w:val="9"/>
        </w:numPr>
        <w:suppressAutoHyphens/>
        <w:ind w:left="0" w:firstLine="709"/>
        <w:jc w:val="both"/>
        <w:rPr>
          <w:rFonts w:ascii="Tahoma" w:hAnsi="Tahoma" w:cs="Tahoma"/>
          <w:b/>
          <w:color w:val="0D0D0D"/>
          <w:sz w:val="20"/>
          <w:szCs w:val="20"/>
        </w:rPr>
      </w:pPr>
      <w:r w:rsidRPr="00422025">
        <w:rPr>
          <w:rFonts w:ascii="Tahoma" w:hAnsi="Tahoma" w:cs="Tahoma"/>
          <w:b/>
          <w:color w:val="0D0D0D"/>
          <w:sz w:val="20"/>
          <w:szCs w:val="20"/>
        </w:rPr>
        <w:t>1. Внести в постановление администрации Аксаринского сельского поселения от 02.09.2016 № 29 «Об утверждении Административного регламента администрации Аксаринского  сельского поселения Мариинско-Посадского  района по исполнению муниципальной функции по контролю за обеспечением сохранности в отношении автомобильных дорог местного значения в границах населенных пунктов сельского поселения» ( с изменениями, внесенными постановлениями администрации от 24.05.2018 г. № 30, от 21.12.2018  № 80 ) следующие изменения:</w:t>
      </w:r>
    </w:p>
    <w:p w:rsidR="008057E5" w:rsidRPr="00422025" w:rsidRDefault="008057E5" w:rsidP="00272B3E">
      <w:pPr>
        <w:widowControl w:val="0"/>
        <w:numPr>
          <w:ilvl w:val="0"/>
          <w:numId w:val="9"/>
        </w:numPr>
        <w:autoSpaceDE w:val="0"/>
        <w:autoSpaceDN w:val="0"/>
        <w:adjustRightInd w:val="0"/>
        <w:ind w:left="0" w:firstLine="709"/>
        <w:jc w:val="both"/>
        <w:rPr>
          <w:rFonts w:ascii="Tahoma" w:hAnsi="Tahoma" w:cs="Tahoma"/>
          <w:bCs/>
          <w:color w:val="0D0D0D"/>
          <w:sz w:val="20"/>
          <w:szCs w:val="20"/>
        </w:rPr>
      </w:pPr>
      <w:r w:rsidRPr="00422025">
        <w:rPr>
          <w:rFonts w:ascii="Tahoma" w:hAnsi="Tahoma" w:cs="Tahoma"/>
          <w:bCs/>
          <w:color w:val="0D0D0D"/>
          <w:sz w:val="20"/>
          <w:szCs w:val="20"/>
        </w:rPr>
        <w:t>1) раздел III дополнить пунктом 3.4.1. следующего содержания:</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 xml:space="preserve"> «3.4.1.Особенности организации и проведения в 2019-2020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57E5" w:rsidRPr="00422025" w:rsidRDefault="008057E5" w:rsidP="00272B3E">
      <w:pPr>
        <w:pStyle w:val="af3"/>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5) плановых проверок, проводимых в рамках:</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а) федерального государственного надзора в области обеспечения радиационной безопасности;</w:t>
      </w:r>
    </w:p>
    <w:p w:rsidR="008057E5" w:rsidRPr="00422025" w:rsidRDefault="008057E5" w:rsidP="00272B3E">
      <w:pPr>
        <w:pStyle w:val="af3"/>
        <w:numPr>
          <w:ilvl w:val="0"/>
          <w:numId w:val="9"/>
        </w:numPr>
        <w:suppressAutoHyphens/>
        <w:spacing w:before="0" w:beforeAutospacing="0" w:after="0" w:afterAutospacing="0"/>
        <w:ind w:left="0" w:firstLine="709"/>
        <w:jc w:val="both"/>
        <w:rPr>
          <w:rFonts w:ascii="Tahoma" w:hAnsi="Tahoma" w:cs="Tahoma"/>
          <w:bCs/>
          <w:color w:val="0D0D0D"/>
          <w:sz w:val="20"/>
          <w:szCs w:val="20"/>
        </w:rPr>
      </w:pPr>
      <w:r w:rsidRPr="00422025">
        <w:rPr>
          <w:rFonts w:ascii="Tahoma" w:hAnsi="Tahoma" w:cs="Tahoma"/>
          <w:bCs/>
          <w:color w:val="0D0D0D"/>
          <w:sz w:val="20"/>
          <w:szCs w:val="20"/>
        </w:rPr>
        <w:t>б) федерального государственного контроля за обеспечением защиты государственной тайны;</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в) внешнего контроля качества работы аудиторских организаций, определенных Федеральным законом от 30 декабря 2008 года № 307-ФЗ "Об аудиторской деятельности";</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г) федерального государственного надзора в области использования атомной энергии;</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д) федерального государственного пробирного надзора.</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22025">
        <w:rPr>
          <w:rFonts w:ascii="Tahoma" w:hAnsi="Tahoma" w:cs="Tahoma"/>
          <w:b/>
          <w:color w:val="0D0D0D"/>
          <w:sz w:val="20"/>
          <w:szCs w:val="20"/>
        </w:rPr>
        <w:t>»</w:t>
      </w:r>
      <w:r w:rsidRPr="00422025">
        <w:rPr>
          <w:rFonts w:ascii="Tahoma" w:hAnsi="Tahoma" w:cs="Tahoma"/>
          <w:bCs/>
          <w:color w:val="0D0D0D"/>
          <w:sz w:val="20"/>
          <w:szCs w:val="20"/>
        </w:rPr>
        <w:t>.</w:t>
      </w:r>
    </w:p>
    <w:p w:rsidR="008057E5" w:rsidRPr="00422025" w:rsidRDefault="008057E5" w:rsidP="00272B3E">
      <w:pPr>
        <w:pStyle w:val="af3"/>
        <w:numPr>
          <w:ilvl w:val="0"/>
          <w:numId w:val="9"/>
        </w:numPr>
        <w:suppressAutoHyphens/>
        <w:spacing w:before="0" w:beforeAutospacing="0" w:after="0" w:afterAutospacing="0"/>
        <w:ind w:firstLine="709"/>
        <w:jc w:val="both"/>
        <w:rPr>
          <w:rFonts w:ascii="Tahoma" w:hAnsi="Tahoma" w:cs="Tahoma"/>
          <w:bCs/>
          <w:color w:val="0D0D0D"/>
          <w:sz w:val="20"/>
          <w:szCs w:val="20"/>
        </w:rPr>
      </w:pPr>
      <w:r w:rsidRPr="00422025">
        <w:rPr>
          <w:rFonts w:ascii="Tahoma" w:hAnsi="Tahoma" w:cs="Tahoma"/>
          <w:bCs/>
          <w:color w:val="0D0D0D"/>
          <w:sz w:val="20"/>
          <w:szCs w:val="20"/>
        </w:rPr>
        <w:t>2. Контроль за выполнением настоящего постановления оставляю за собой.</w:t>
      </w:r>
    </w:p>
    <w:p w:rsidR="008057E5" w:rsidRPr="00272B3E" w:rsidRDefault="008057E5" w:rsidP="00272B3E">
      <w:pPr>
        <w:pStyle w:val="af3"/>
        <w:numPr>
          <w:ilvl w:val="0"/>
          <w:numId w:val="9"/>
        </w:numPr>
        <w:suppressAutoHyphens/>
        <w:autoSpaceDN w:val="0"/>
        <w:adjustRightInd w:val="0"/>
        <w:spacing w:before="0" w:beforeAutospacing="0" w:after="0" w:afterAutospacing="0"/>
        <w:ind w:left="431" w:firstLine="709"/>
        <w:jc w:val="both"/>
        <w:rPr>
          <w:rFonts w:ascii="Tahoma" w:hAnsi="Tahoma" w:cs="Tahoma"/>
          <w:sz w:val="20"/>
          <w:szCs w:val="20"/>
        </w:rPr>
      </w:pPr>
      <w:r w:rsidRPr="00422025">
        <w:rPr>
          <w:rFonts w:ascii="Tahoma" w:hAnsi="Tahoma" w:cs="Tahoma"/>
          <w:bCs/>
          <w:color w:val="0D0D0D"/>
          <w:sz w:val="20"/>
          <w:szCs w:val="20"/>
        </w:rPr>
        <w:t xml:space="preserve">3. Настоящее постановление вступает в силу после его </w:t>
      </w:r>
      <w:hyperlink r:id="rId88" w:history="1">
        <w:r w:rsidRPr="00422025">
          <w:rPr>
            <w:rFonts w:ascii="Tahoma" w:hAnsi="Tahoma" w:cs="Tahoma"/>
            <w:bCs/>
            <w:color w:val="0D0D0D"/>
            <w:sz w:val="20"/>
            <w:szCs w:val="20"/>
          </w:rPr>
          <w:t>официального опубликования</w:t>
        </w:r>
      </w:hyperlink>
      <w:r w:rsidRPr="00422025">
        <w:rPr>
          <w:rFonts w:ascii="Tahoma" w:hAnsi="Tahoma" w:cs="Tahoma"/>
          <w:bCs/>
          <w:color w:val="0D0D0D"/>
          <w:sz w:val="20"/>
          <w:szCs w:val="20"/>
        </w:rPr>
        <w:t xml:space="preserve"> в печатном средстве массовой информации "Посадский вестник".</w:t>
      </w:r>
    </w:p>
    <w:p w:rsidR="00272B3E" w:rsidRDefault="00272B3E" w:rsidP="00272B3E">
      <w:pPr>
        <w:pStyle w:val="af3"/>
        <w:suppressAutoHyphens/>
        <w:autoSpaceDN w:val="0"/>
        <w:adjustRightInd w:val="0"/>
        <w:spacing w:before="0" w:beforeAutospacing="0" w:after="0" w:afterAutospacing="0"/>
        <w:jc w:val="both"/>
        <w:rPr>
          <w:rFonts w:ascii="Tahoma" w:hAnsi="Tahoma" w:cs="Tahoma"/>
          <w:bCs/>
          <w:color w:val="0D0D0D"/>
          <w:sz w:val="20"/>
          <w:szCs w:val="20"/>
        </w:rPr>
      </w:pPr>
    </w:p>
    <w:p w:rsidR="00272B3E" w:rsidRPr="00422025" w:rsidRDefault="00272B3E" w:rsidP="00272B3E">
      <w:pPr>
        <w:pStyle w:val="af3"/>
        <w:suppressAutoHyphens/>
        <w:autoSpaceDN w:val="0"/>
        <w:adjustRightInd w:val="0"/>
        <w:spacing w:before="0" w:beforeAutospacing="0" w:after="0" w:afterAutospacing="0"/>
        <w:jc w:val="both"/>
        <w:rPr>
          <w:rFonts w:ascii="Tahoma" w:hAnsi="Tahoma" w:cs="Tahoma"/>
          <w:sz w:val="20"/>
          <w:szCs w:val="20"/>
        </w:rPr>
      </w:pPr>
    </w:p>
    <w:p w:rsidR="008057E5" w:rsidRPr="00422025" w:rsidRDefault="008057E5" w:rsidP="008057E5">
      <w:pPr>
        <w:autoSpaceDN w:val="0"/>
        <w:adjustRightInd w:val="0"/>
        <w:jc w:val="both"/>
        <w:rPr>
          <w:rFonts w:ascii="Tahoma" w:hAnsi="Tahoma" w:cs="Tahoma"/>
          <w:bCs/>
          <w:color w:val="0D0D0D"/>
          <w:sz w:val="20"/>
          <w:szCs w:val="20"/>
        </w:rPr>
      </w:pPr>
      <w:r w:rsidRPr="00422025">
        <w:rPr>
          <w:rFonts w:ascii="Tahoma" w:hAnsi="Tahoma" w:cs="Tahoma"/>
          <w:bCs/>
          <w:color w:val="0D0D0D"/>
          <w:sz w:val="20"/>
          <w:szCs w:val="20"/>
        </w:rPr>
        <w:t>Глава Аксаринского сельского поселения                                           В.Г.Осокин</w:t>
      </w:r>
    </w:p>
    <w:p w:rsidR="008057E5" w:rsidRPr="00422025" w:rsidRDefault="008057E5" w:rsidP="008057E5">
      <w:pPr>
        <w:jc w:val="right"/>
        <w:rPr>
          <w:rFonts w:ascii="Tahoma" w:hAnsi="Tahoma" w:cs="Tahoma"/>
          <w:sz w:val="20"/>
          <w:szCs w:val="20"/>
        </w:rPr>
      </w:pPr>
      <w:r w:rsidRPr="00422025">
        <w:rPr>
          <w:rFonts w:ascii="Tahoma" w:hAnsi="Tahoma" w:cs="Tahoma"/>
          <w:sz w:val="20"/>
          <w:szCs w:val="20"/>
        </w:rPr>
        <w:t xml:space="preserve"> </w:t>
      </w:r>
    </w:p>
    <w:p w:rsidR="008057E5" w:rsidRPr="00F2778E" w:rsidRDefault="008057E5" w:rsidP="008057E5">
      <w:pPr>
        <w:tabs>
          <w:tab w:val="left" w:pos="4155"/>
        </w:tabs>
        <w:rPr>
          <w:rFonts w:ascii="Tahoma" w:hAnsi="Tahoma" w:cs="Tahoma"/>
          <w:sz w:val="20"/>
          <w:szCs w:val="20"/>
        </w:rPr>
      </w:pPr>
    </w:p>
    <w:tbl>
      <w:tblPr>
        <w:tblW w:w="5038" w:type="pct"/>
        <w:jc w:val="center"/>
        <w:tblLook w:val="0000" w:firstRow="0" w:lastRow="0" w:firstColumn="0" w:lastColumn="0" w:noHBand="0" w:noVBand="0"/>
      </w:tblPr>
      <w:tblGrid>
        <w:gridCol w:w="6845"/>
        <w:gridCol w:w="1973"/>
        <w:gridCol w:w="6939"/>
      </w:tblGrid>
      <w:tr w:rsidR="008057E5" w:rsidRPr="00436DAB" w:rsidTr="00272B3E">
        <w:trPr>
          <w:cantSplit/>
          <w:trHeight w:val="20"/>
          <w:jc w:val="center"/>
        </w:trPr>
        <w:tc>
          <w:tcPr>
            <w:tcW w:w="2172" w:type="pct"/>
          </w:tcPr>
          <w:p w:rsidR="008057E5" w:rsidRPr="00436DAB" w:rsidRDefault="008057E5" w:rsidP="008057E5">
            <w:pPr>
              <w:tabs>
                <w:tab w:val="left" w:pos="4285"/>
              </w:tabs>
              <w:spacing w:line="192" w:lineRule="auto"/>
              <w:jc w:val="center"/>
              <w:rPr>
                <w:rFonts w:ascii="Tahoma" w:hAnsi="Tahoma" w:cs="Tahoma"/>
                <w:bCs/>
                <w:noProof/>
                <w:sz w:val="20"/>
                <w:szCs w:val="20"/>
                <w:lang w:eastAsia="ar-SA"/>
              </w:rPr>
            </w:pPr>
            <w:r w:rsidRPr="00436DAB">
              <w:rPr>
                <w:rFonts w:ascii="Tahoma" w:hAnsi="Tahoma" w:cs="Tahoma"/>
                <w:bCs/>
                <w:noProof/>
                <w:sz w:val="20"/>
                <w:szCs w:val="20"/>
                <w:lang w:eastAsia="ar-SA"/>
              </w:rPr>
              <w:t>ЧĂВАШ РЕСПУБЛИКИ</w:t>
            </w:r>
          </w:p>
          <w:p w:rsidR="008057E5" w:rsidRPr="00436DAB" w:rsidRDefault="008057E5" w:rsidP="008057E5">
            <w:pPr>
              <w:tabs>
                <w:tab w:val="left" w:pos="4285"/>
              </w:tabs>
              <w:spacing w:line="192" w:lineRule="auto"/>
              <w:jc w:val="center"/>
              <w:rPr>
                <w:rFonts w:ascii="Tahoma" w:hAnsi="Tahoma" w:cs="Tahoma"/>
                <w:sz w:val="20"/>
                <w:szCs w:val="20"/>
                <w:lang w:eastAsia="ar-SA"/>
              </w:rPr>
            </w:pPr>
            <w:r w:rsidRPr="00436DAB">
              <w:rPr>
                <w:rFonts w:ascii="Tahoma" w:hAnsi="Tahoma" w:cs="Tahoma"/>
                <w:caps/>
                <w:sz w:val="20"/>
                <w:szCs w:val="20"/>
                <w:lang w:eastAsia="ar-SA"/>
              </w:rPr>
              <w:t>Сентерварри</w:t>
            </w:r>
            <w:r w:rsidRPr="00436DAB">
              <w:rPr>
                <w:rFonts w:ascii="Tahoma" w:hAnsi="Tahoma" w:cs="Tahoma"/>
                <w:bCs/>
                <w:noProof/>
                <w:sz w:val="20"/>
                <w:szCs w:val="20"/>
                <w:lang w:eastAsia="ar-SA"/>
              </w:rPr>
              <w:t xml:space="preserve"> РАЙОНĚ</w:t>
            </w:r>
          </w:p>
        </w:tc>
        <w:tc>
          <w:tcPr>
            <w:tcW w:w="626" w:type="pct"/>
            <w:vMerge w:val="restart"/>
          </w:tcPr>
          <w:p w:rsidR="008057E5" w:rsidRDefault="008057E5" w:rsidP="008057E5">
            <w:pPr>
              <w:jc w:val="center"/>
              <w:rPr>
                <w:rFonts w:ascii="Tahoma" w:hAnsi="Tahoma" w:cs="Tahoma"/>
                <w:b/>
                <w:sz w:val="20"/>
                <w:szCs w:val="20"/>
                <w:lang w:eastAsia="ar-SA"/>
              </w:rPr>
            </w:pPr>
            <w:r>
              <w:rPr>
                <w:rFonts w:ascii="Tahoma" w:hAnsi="Tahoma" w:cs="Tahoma"/>
                <w:noProof/>
                <w:sz w:val="20"/>
                <w:szCs w:val="20"/>
              </w:rPr>
              <w:drawing>
                <wp:inline distT="0" distB="0" distL="0" distR="0">
                  <wp:extent cx="720090" cy="720090"/>
                  <wp:effectExtent l="0" t="0" r="0" b="0"/>
                  <wp:docPr id="14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w="9525">
                            <a:noFill/>
                            <a:miter lim="800000"/>
                            <a:headEnd/>
                            <a:tailEnd/>
                          </a:ln>
                        </pic:spPr>
                      </pic:pic>
                    </a:graphicData>
                  </a:graphic>
                </wp:inline>
              </w:drawing>
            </w:r>
          </w:p>
          <w:p w:rsidR="008057E5" w:rsidRPr="00436DAB" w:rsidRDefault="008057E5" w:rsidP="008057E5">
            <w:pPr>
              <w:rPr>
                <w:rFonts w:ascii="Tahoma" w:hAnsi="Tahoma" w:cs="Tahoma"/>
                <w:b/>
                <w:sz w:val="20"/>
                <w:szCs w:val="20"/>
                <w:lang w:eastAsia="ar-SA"/>
              </w:rPr>
            </w:pPr>
          </w:p>
          <w:p w:rsidR="008057E5" w:rsidRPr="00436DAB" w:rsidRDefault="008057E5" w:rsidP="008057E5">
            <w:pPr>
              <w:rPr>
                <w:rFonts w:ascii="Tahoma" w:hAnsi="Tahoma" w:cs="Tahoma"/>
                <w:b/>
                <w:sz w:val="20"/>
                <w:szCs w:val="20"/>
                <w:lang w:eastAsia="ar-SA"/>
              </w:rPr>
            </w:pPr>
          </w:p>
        </w:tc>
        <w:tc>
          <w:tcPr>
            <w:tcW w:w="2202" w:type="pct"/>
          </w:tcPr>
          <w:p w:rsidR="008057E5" w:rsidRPr="00436DAB" w:rsidRDefault="008057E5" w:rsidP="008057E5">
            <w:pPr>
              <w:spacing w:line="192" w:lineRule="auto"/>
              <w:jc w:val="center"/>
              <w:rPr>
                <w:rFonts w:ascii="Tahoma" w:hAnsi="Tahoma" w:cs="Tahoma"/>
                <w:bCs/>
                <w:sz w:val="20"/>
                <w:szCs w:val="20"/>
                <w:lang w:eastAsia="ar-SA"/>
              </w:rPr>
            </w:pPr>
            <w:r w:rsidRPr="00436DAB">
              <w:rPr>
                <w:rFonts w:ascii="Tahoma" w:hAnsi="Tahoma" w:cs="Tahoma"/>
                <w:bCs/>
                <w:noProof/>
                <w:sz w:val="20"/>
                <w:szCs w:val="20"/>
                <w:lang w:eastAsia="ar-SA"/>
              </w:rPr>
              <w:t>ЧУВАШСКАЯ РЕСПУБЛИКА</w:t>
            </w:r>
            <w:r w:rsidRPr="00436DAB">
              <w:rPr>
                <w:rFonts w:ascii="Tahoma" w:hAnsi="Tahoma" w:cs="Tahoma"/>
                <w:b/>
                <w:bCs/>
                <w:noProof/>
                <w:color w:val="000080"/>
                <w:sz w:val="20"/>
                <w:szCs w:val="20"/>
                <w:lang w:eastAsia="ar-SA"/>
              </w:rPr>
              <w:t xml:space="preserve"> </w:t>
            </w:r>
            <w:r w:rsidRPr="00436DAB">
              <w:rPr>
                <w:rFonts w:ascii="Tahoma" w:hAnsi="Tahoma" w:cs="Tahoma"/>
                <w:bCs/>
                <w:noProof/>
                <w:sz w:val="20"/>
                <w:szCs w:val="20"/>
                <w:lang w:eastAsia="ar-SA"/>
              </w:rPr>
              <w:t>МАРИИНСКО-ПОСАДСКИЙ РАЙОН</w:t>
            </w:r>
          </w:p>
        </w:tc>
      </w:tr>
      <w:tr w:rsidR="008057E5" w:rsidRPr="00436DAB" w:rsidTr="00272B3E">
        <w:trPr>
          <w:cantSplit/>
          <w:trHeight w:val="20"/>
          <w:jc w:val="center"/>
        </w:trPr>
        <w:tc>
          <w:tcPr>
            <w:tcW w:w="2172" w:type="pct"/>
          </w:tcPr>
          <w:p w:rsidR="008057E5" w:rsidRPr="00436DAB" w:rsidRDefault="008057E5" w:rsidP="008057E5">
            <w:pPr>
              <w:tabs>
                <w:tab w:val="left" w:pos="4285"/>
              </w:tabs>
              <w:spacing w:before="80" w:line="192" w:lineRule="auto"/>
              <w:jc w:val="center"/>
              <w:rPr>
                <w:rFonts w:ascii="Tahoma" w:hAnsi="Tahoma" w:cs="Tahoma"/>
                <w:bCs/>
                <w:noProof/>
                <w:sz w:val="20"/>
                <w:szCs w:val="20"/>
                <w:lang w:eastAsia="ar-SA"/>
              </w:rPr>
            </w:pPr>
            <w:r w:rsidRPr="00436DAB">
              <w:rPr>
                <w:rFonts w:ascii="Tahoma" w:hAnsi="Tahoma" w:cs="Tahoma"/>
                <w:bCs/>
                <w:noProof/>
                <w:sz w:val="20"/>
                <w:szCs w:val="20"/>
                <w:lang w:eastAsia="ar-SA"/>
              </w:rPr>
              <w:t>АКСАРИН ПОСЕЛЕНИЙĚН</w:t>
            </w:r>
          </w:p>
          <w:p w:rsidR="008057E5" w:rsidRDefault="008057E5" w:rsidP="008057E5">
            <w:pPr>
              <w:tabs>
                <w:tab w:val="left" w:pos="4285"/>
              </w:tabs>
              <w:autoSpaceDN w:val="0"/>
              <w:adjustRightInd w:val="0"/>
              <w:spacing w:line="192" w:lineRule="auto"/>
              <w:jc w:val="center"/>
              <w:rPr>
                <w:rFonts w:ascii="Tahoma" w:hAnsi="Tahoma" w:cs="Tahoma"/>
                <w:bCs/>
                <w:color w:val="000000"/>
                <w:sz w:val="20"/>
                <w:szCs w:val="20"/>
              </w:rPr>
            </w:pPr>
            <w:r w:rsidRPr="00436DAB">
              <w:rPr>
                <w:rFonts w:ascii="Tahoma" w:hAnsi="Tahoma" w:cs="Tahoma"/>
                <w:bCs/>
                <w:noProof/>
                <w:color w:val="000000"/>
                <w:sz w:val="20"/>
                <w:szCs w:val="20"/>
                <w:lang w:eastAsia="en-US"/>
              </w:rPr>
              <w:t xml:space="preserve">ЯЛ ХУТЛĂХĚ </w:t>
            </w:r>
          </w:p>
          <w:p w:rsidR="008057E5" w:rsidRDefault="008057E5" w:rsidP="008057E5">
            <w:pPr>
              <w:tabs>
                <w:tab w:val="left" w:pos="4285"/>
              </w:tabs>
              <w:spacing w:line="192" w:lineRule="auto"/>
              <w:jc w:val="center"/>
              <w:rPr>
                <w:rFonts w:ascii="Tahoma" w:hAnsi="Tahoma" w:cs="Tahoma"/>
                <w:noProof/>
                <w:color w:val="000080"/>
                <w:sz w:val="20"/>
                <w:szCs w:val="20"/>
                <w:lang w:eastAsia="ar-SA"/>
              </w:rPr>
            </w:pPr>
            <w:r w:rsidRPr="00436DAB">
              <w:rPr>
                <w:rFonts w:ascii="Tahoma" w:hAnsi="Tahoma" w:cs="Tahoma"/>
                <w:b/>
                <w:noProof/>
                <w:color w:val="000080"/>
                <w:sz w:val="20"/>
                <w:szCs w:val="20"/>
                <w:lang w:eastAsia="ar-SA"/>
              </w:rPr>
              <w:t>ЙЫШĂНУ</w:t>
            </w:r>
          </w:p>
          <w:p w:rsidR="008057E5" w:rsidRPr="00436DAB" w:rsidRDefault="008057E5" w:rsidP="008057E5">
            <w:pPr>
              <w:ind w:right="-35"/>
              <w:jc w:val="center"/>
              <w:rPr>
                <w:rFonts w:ascii="Tahoma" w:hAnsi="Tahoma" w:cs="Tahoma"/>
                <w:b/>
                <w:noProof/>
                <w:sz w:val="20"/>
                <w:szCs w:val="20"/>
                <w:lang w:eastAsia="ar-SA"/>
              </w:rPr>
            </w:pPr>
            <w:r w:rsidRPr="00436DAB">
              <w:rPr>
                <w:rFonts w:ascii="Tahoma" w:hAnsi="Tahoma" w:cs="Tahoma"/>
                <w:b/>
                <w:noProof/>
                <w:sz w:val="20"/>
                <w:szCs w:val="20"/>
                <w:lang w:eastAsia="ar-SA"/>
              </w:rPr>
              <w:t>2019.04.25  25 №</w:t>
            </w:r>
          </w:p>
          <w:p w:rsidR="008057E5" w:rsidRPr="00436DAB" w:rsidRDefault="008057E5" w:rsidP="008057E5">
            <w:pPr>
              <w:jc w:val="center"/>
              <w:rPr>
                <w:rFonts w:ascii="Tahoma" w:hAnsi="Tahoma" w:cs="Tahoma"/>
                <w:b/>
                <w:noProof/>
                <w:sz w:val="20"/>
                <w:szCs w:val="20"/>
                <w:lang w:eastAsia="ar-SA"/>
              </w:rPr>
            </w:pPr>
            <w:r w:rsidRPr="00436DAB">
              <w:rPr>
                <w:rFonts w:ascii="Tahoma" w:hAnsi="Tahoma" w:cs="Tahoma"/>
                <w:noProof/>
                <w:sz w:val="20"/>
                <w:szCs w:val="20"/>
                <w:lang w:eastAsia="ar-SA"/>
              </w:rPr>
              <w:t>Аксарин ялě</w:t>
            </w:r>
          </w:p>
        </w:tc>
        <w:tc>
          <w:tcPr>
            <w:tcW w:w="626" w:type="pct"/>
            <w:vMerge/>
            <w:vAlign w:val="center"/>
          </w:tcPr>
          <w:p w:rsidR="008057E5" w:rsidRPr="00436DAB" w:rsidRDefault="008057E5" w:rsidP="008057E5">
            <w:pPr>
              <w:rPr>
                <w:rFonts w:ascii="Tahoma" w:hAnsi="Tahoma" w:cs="Tahoma"/>
                <w:b/>
                <w:sz w:val="20"/>
                <w:szCs w:val="20"/>
                <w:lang w:eastAsia="ar-SA"/>
              </w:rPr>
            </w:pPr>
          </w:p>
        </w:tc>
        <w:tc>
          <w:tcPr>
            <w:tcW w:w="2202" w:type="pct"/>
          </w:tcPr>
          <w:p w:rsidR="008057E5" w:rsidRPr="00436DAB" w:rsidRDefault="008057E5" w:rsidP="008057E5">
            <w:pPr>
              <w:spacing w:before="80" w:line="192" w:lineRule="auto"/>
              <w:jc w:val="center"/>
              <w:rPr>
                <w:rFonts w:ascii="Tahoma" w:hAnsi="Tahoma" w:cs="Tahoma"/>
                <w:bCs/>
                <w:noProof/>
                <w:sz w:val="20"/>
                <w:szCs w:val="20"/>
                <w:lang w:eastAsia="ar-SA"/>
              </w:rPr>
            </w:pPr>
            <w:r w:rsidRPr="00436DAB">
              <w:rPr>
                <w:rFonts w:ascii="Tahoma" w:hAnsi="Tahoma" w:cs="Tahoma"/>
                <w:bCs/>
                <w:noProof/>
                <w:sz w:val="20"/>
                <w:szCs w:val="20"/>
                <w:lang w:eastAsia="ar-SA"/>
              </w:rPr>
              <w:t>АДМИНИСТРАЦИЯ</w:t>
            </w:r>
          </w:p>
          <w:p w:rsidR="008057E5" w:rsidRPr="00436DAB" w:rsidRDefault="008057E5" w:rsidP="008057E5">
            <w:pPr>
              <w:spacing w:line="192" w:lineRule="auto"/>
              <w:jc w:val="center"/>
              <w:rPr>
                <w:rFonts w:ascii="Tahoma" w:hAnsi="Tahoma" w:cs="Tahoma"/>
                <w:bCs/>
                <w:noProof/>
                <w:sz w:val="20"/>
                <w:szCs w:val="20"/>
                <w:lang w:eastAsia="ar-SA"/>
              </w:rPr>
            </w:pPr>
            <w:r w:rsidRPr="00436DAB">
              <w:rPr>
                <w:rFonts w:ascii="Tahoma" w:hAnsi="Tahoma" w:cs="Tahoma"/>
                <w:bCs/>
                <w:noProof/>
                <w:sz w:val="20"/>
                <w:szCs w:val="20"/>
                <w:lang w:eastAsia="ar-SA"/>
              </w:rPr>
              <w:t>АКСАРИНСКОГО СЕЛЬСКОГО</w:t>
            </w:r>
          </w:p>
          <w:p w:rsidR="008057E5" w:rsidRDefault="008057E5" w:rsidP="008057E5">
            <w:pPr>
              <w:spacing w:line="192" w:lineRule="auto"/>
              <w:jc w:val="center"/>
              <w:rPr>
                <w:rFonts w:ascii="Tahoma" w:hAnsi="Tahoma" w:cs="Tahoma"/>
                <w:noProof/>
                <w:sz w:val="20"/>
                <w:szCs w:val="20"/>
                <w:lang w:eastAsia="ar-SA"/>
              </w:rPr>
            </w:pPr>
            <w:r w:rsidRPr="00436DAB">
              <w:rPr>
                <w:rFonts w:ascii="Tahoma" w:hAnsi="Tahoma" w:cs="Tahoma"/>
                <w:bCs/>
                <w:noProof/>
                <w:sz w:val="20"/>
                <w:szCs w:val="20"/>
                <w:lang w:eastAsia="ar-SA"/>
              </w:rPr>
              <w:t>ПОСЕЛЕНИЯ</w:t>
            </w:r>
          </w:p>
          <w:p w:rsidR="008057E5" w:rsidRDefault="008057E5" w:rsidP="008057E5">
            <w:pPr>
              <w:spacing w:line="192" w:lineRule="auto"/>
              <w:jc w:val="center"/>
              <w:rPr>
                <w:rFonts w:ascii="Tahoma" w:hAnsi="Tahoma" w:cs="Tahoma"/>
                <w:noProof/>
                <w:color w:val="000080"/>
                <w:sz w:val="20"/>
                <w:szCs w:val="20"/>
                <w:lang w:eastAsia="ar-SA"/>
              </w:rPr>
            </w:pPr>
            <w:r w:rsidRPr="00436DAB">
              <w:rPr>
                <w:rFonts w:ascii="Tahoma" w:hAnsi="Tahoma" w:cs="Tahoma"/>
                <w:b/>
                <w:noProof/>
                <w:color w:val="000080"/>
                <w:sz w:val="20"/>
                <w:szCs w:val="20"/>
                <w:lang w:eastAsia="ar-SA"/>
              </w:rPr>
              <w:t>ПОСТАНОВЛЕНИЕ</w:t>
            </w:r>
          </w:p>
          <w:p w:rsidR="008057E5" w:rsidRPr="00436DAB" w:rsidRDefault="008057E5" w:rsidP="008057E5">
            <w:pPr>
              <w:jc w:val="center"/>
              <w:rPr>
                <w:rFonts w:ascii="Tahoma" w:hAnsi="Tahoma" w:cs="Tahoma"/>
                <w:b/>
                <w:sz w:val="20"/>
                <w:szCs w:val="20"/>
                <w:lang w:eastAsia="ar-SA"/>
              </w:rPr>
            </w:pPr>
            <w:r w:rsidRPr="00436DAB">
              <w:rPr>
                <w:rFonts w:ascii="Tahoma" w:hAnsi="Tahoma" w:cs="Tahoma"/>
                <w:b/>
                <w:noProof/>
                <w:sz w:val="20"/>
                <w:szCs w:val="20"/>
                <w:lang w:eastAsia="ar-SA"/>
              </w:rPr>
              <w:t>25.04.2019г. № 25</w:t>
            </w:r>
          </w:p>
          <w:p w:rsidR="008057E5" w:rsidRPr="00436DAB" w:rsidRDefault="008057E5" w:rsidP="008057E5">
            <w:pPr>
              <w:jc w:val="center"/>
              <w:rPr>
                <w:rFonts w:ascii="Tahoma" w:hAnsi="Tahoma" w:cs="Tahoma"/>
                <w:b/>
                <w:noProof/>
                <w:sz w:val="20"/>
                <w:szCs w:val="20"/>
                <w:lang w:eastAsia="ar-SA"/>
              </w:rPr>
            </w:pPr>
            <w:r w:rsidRPr="00436DAB">
              <w:rPr>
                <w:rFonts w:ascii="Tahoma" w:hAnsi="Tahoma" w:cs="Tahoma"/>
                <w:noProof/>
                <w:sz w:val="20"/>
                <w:szCs w:val="20"/>
                <w:lang w:eastAsia="ar-SA"/>
              </w:rPr>
              <w:t>деревня Аксарино</w:t>
            </w:r>
          </w:p>
        </w:tc>
      </w:tr>
    </w:tbl>
    <w:p w:rsidR="00272B3E" w:rsidRDefault="00272B3E" w:rsidP="008057E5">
      <w:pPr>
        <w:keepNext/>
        <w:ind w:right="2294"/>
        <w:jc w:val="both"/>
        <w:outlineLvl w:val="0"/>
        <w:rPr>
          <w:rFonts w:ascii="Tahoma" w:hAnsi="Tahoma" w:cs="Tahoma"/>
          <w:b/>
          <w:sz w:val="20"/>
          <w:szCs w:val="20"/>
        </w:rPr>
      </w:pPr>
    </w:p>
    <w:p w:rsidR="008057E5" w:rsidRPr="00436DAB" w:rsidRDefault="008057E5" w:rsidP="00272B3E">
      <w:pPr>
        <w:keepNext/>
        <w:ind w:right="5783"/>
        <w:jc w:val="both"/>
        <w:outlineLvl w:val="0"/>
        <w:rPr>
          <w:rFonts w:ascii="Tahoma" w:hAnsi="Tahoma" w:cs="Tahoma"/>
          <w:b/>
          <w:sz w:val="20"/>
          <w:szCs w:val="20"/>
        </w:rPr>
      </w:pPr>
      <w:r w:rsidRPr="00436DAB">
        <w:rPr>
          <w:rFonts w:ascii="Tahoma" w:hAnsi="Tahoma" w:cs="Tahoma"/>
          <w:b/>
          <w:sz w:val="20"/>
          <w:szCs w:val="20"/>
        </w:rPr>
        <w:t>О внесении изменений в постановление администрации Аксаринского сельского поселения от 08.08.2018г. № 47 «Об утверждении административного регламента осуществления муниципального контроля за соблюдением Правил благоустройства и содержания территории Аксаринского сельского поселения Мариинско-Посадского района»</w:t>
      </w:r>
    </w:p>
    <w:p w:rsidR="008057E5" w:rsidRPr="00436DAB" w:rsidRDefault="008057E5" w:rsidP="008057E5">
      <w:pPr>
        <w:rPr>
          <w:rFonts w:ascii="Tahoma" w:hAnsi="Tahoma" w:cs="Tahoma"/>
          <w:sz w:val="20"/>
          <w:szCs w:val="20"/>
        </w:rPr>
      </w:pPr>
    </w:p>
    <w:p w:rsidR="008057E5" w:rsidRPr="00272B3E" w:rsidRDefault="008057E5" w:rsidP="00272B3E">
      <w:pPr>
        <w:ind w:firstLine="709"/>
        <w:jc w:val="both"/>
        <w:rPr>
          <w:rFonts w:ascii="Tahoma" w:hAnsi="Tahoma" w:cs="Tahoma"/>
          <w:sz w:val="20"/>
          <w:szCs w:val="20"/>
        </w:rPr>
      </w:pPr>
      <w:r w:rsidRPr="00436DAB">
        <w:rPr>
          <w:rFonts w:ascii="Tahoma" w:hAnsi="Tahoma" w:cs="Tahoma"/>
          <w:sz w:val="20"/>
          <w:szCs w:val="20"/>
        </w:rPr>
        <w:lastRenderedPageBreak/>
        <w:t xml:space="preserve"> </w:t>
      </w:r>
      <w:r w:rsidRPr="00272B3E">
        <w:rPr>
          <w:rFonts w:ascii="Tahoma" w:hAnsi="Tahoma" w:cs="Tahoma"/>
          <w:sz w:val="20"/>
          <w:szCs w:val="20"/>
        </w:rPr>
        <w:t>В соответствии с Федеральным законом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Аксаринского сельского поселения</w:t>
      </w:r>
    </w:p>
    <w:p w:rsidR="008057E5" w:rsidRPr="00272B3E" w:rsidRDefault="008057E5" w:rsidP="00272B3E">
      <w:pPr>
        <w:ind w:firstLine="709"/>
        <w:jc w:val="both"/>
        <w:rPr>
          <w:rFonts w:ascii="Tahoma" w:hAnsi="Tahoma" w:cs="Tahoma"/>
          <w:sz w:val="20"/>
          <w:szCs w:val="20"/>
        </w:rPr>
      </w:pPr>
      <w:r w:rsidRPr="00272B3E">
        <w:rPr>
          <w:rFonts w:ascii="Tahoma" w:hAnsi="Tahoma" w:cs="Tahoma"/>
          <w:sz w:val="20"/>
          <w:szCs w:val="20"/>
        </w:rPr>
        <w:t>п о с т а н о в л я е т:</w:t>
      </w:r>
    </w:p>
    <w:p w:rsidR="008057E5" w:rsidRPr="00272B3E" w:rsidRDefault="008057E5" w:rsidP="00272B3E">
      <w:pPr>
        <w:ind w:firstLine="709"/>
        <w:jc w:val="both"/>
        <w:rPr>
          <w:rFonts w:ascii="Tahoma" w:hAnsi="Tahoma" w:cs="Tahoma"/>
          <w:sz w:val="20"/>
          <w:szCs w:val="20"/>
        </w:rPr>
      </w:pPr>
      <w:r w:rsidRPr="00272B3E">
        <w:rPr>
          <w:rFonts w:ascii="Tahoma" w:hAnsi="Tahoma" w:cs="Tahoma"/>
          <w:sz w:val="20"/>
          <w:szCs w:val="20"/>
        </w:rPr>
        <w:t>1. Внести в постановление администрации Аксаринского сельского поселения от 08.08.2018г. № 47 «Об утверждении административного регламента осуществления муниципального контроля за соблюдением Правил благоустройства и содержания территории Аксаринского сельского поселения Мариинско-Посадского района» (с изменениями, внесенными постановлением   администрации Аксаринского сельского поселения от   21.12.2018 № 81) следующие изменения:</w:t>
      </w:r>
    </w:p>
    <w:p w:rsidR="008057E5" w:rsidRPr="00272B3E" w:rsidRDefault="008057E5" w:rsidP="00272B3E">
      <w:pPr>
        <w:ind w:firstLine="709"/>
        <w:jc w:val="both"/>
        <w:rPr>
          <w:rFonts w:ascii="Tahoma" w:hAnsi="Tahoma" w:cs="Tahoma"/>
          <w:sz w:val="20"/>
          <w:szCs w:val="20"/>
        </w:rPr>
      </w:pPr>
      <w:r w:rsidRPr="00272B3E">
        <w:rPr>
          <w:rFonts w:ascii="Tahoma" w:hAnsi="Tahoma" w:cs="Tahoma"/>
          <w:sz w:val="20"/>
          <w:szCs w:val="20"/>
        </w:rPr>
        <w:t>1) раздел III дополнить пунктом 3.2. следующего содержания:</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 Особенности организации и проведения в 2019-2020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3.2.1.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2)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5) плановых проверок, проводимых в рамках:</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а) федерального государственного надзора в области обеспечения радиационной безопасности;</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б) федерального государственного контроля за обеспечением защиты государственной тайны;</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г) федерального государственного надзора в области использования атомной энергии;</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д) федерального государственного пробирного надзора.</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3.2.2. Проведение плановой проверки с нарушением требований статьи 26.2. Федерального закона от 25 декабря 2018 г. № 480-ФЗ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от 25 декабря 2018 г. №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57E5" w:rsidRPr="00272B3E" w:rsidRDefault="008057E5" w:rsidP="00272B3E">
      <w:pPr>
        <w:pStyle w:val="af3"/>
        <w:spacing w:before="0" w:beforeAutospacing="0" w:after="0" w:afterAutospacing="0"/>
        <w:ind w:firstLine="709"/>
        <w:jc w:val="both"/>
        <w:rPr>
          <w:rFonts w:ascii="Tahoma" w:eastAsia="font227" w:hAnsi="Tahoma" w:cs="Tahoma"/>
          <w:color w:val="auto"/>
          <w:sz w:val="20"/>
          <w:szCs w:val="20"/>
          <w:lang w:bidi="ru-RU"/>
        </w:rPr>
      </w:pPr>
      <w:r w:rsidRPr="00272B3E">
        <w:rPr>
          <w:rFonts w:ascii="Tahoma" w:eastAsia="font227" w:hAnsi="Tahoma" w:cs="Tahoma"/>
          <w:color w:val="auto"/>
          <w:sz w:val="20"/>
          <w:szCs w:val="20"/>
          <w:lang w:bidi="ru-RU"/>
        </w:rPr>
        <w:t>2. Контроль за выполнением настоящего постановления оставляю за собой.</w:t>
      </w:r>
    </w:p>
    <w:p w:rsidR="008057E5" w:rsidRPr="00272B3E" w:rsidRDefault="008057E5" w:rsidP="00272B3E">
      <w:pPr>
        <w:pStyle w:val="aff6"/>
        <w:ind w:left="0" w:firstLine="709"/>
        <w:jc w:val="both"/>
        <w:rPr>
          <w:rFonts w:ascii="Tahoma" w:eastAsia="font227" w:hAnsi="Tahoma" w:cs="Tahoma"/>
          <w:sz w:val="20"/>
          <w:szCs w:val="20"/>
          <w:lang w:bidi="ru-RU"/>
        </w:rPr>
      </w:pPr>
      <w:r w:rsidRPr="00272B3E">
        <w:rPr>
          <w:rFonts w:ascii="Tahoma" w:eastAsia="font227" w:hAnsi="Tahoma" w:cs="Tahoma"/>
          <w:sz w:val="20"/>
          <w:szCs w:val="20"/>
          <w:lang w:bidi="ru-RU"/>
        </w:rPr>
        <w:t xml:space="preserve">3. Настоящее постановление вступает в силу после его </w:t>
      </w:r>
      <w:hyperlink r:id="rId89" w:history="1">
        <w:r w:rsidRPr="00272B3E">
          <w:rPr>
            <w:rFonts w:ascii="Tahoma" w:eastAsia="font227" w:hAnsi="Tahoma" w:cs="Tahoma"/>
            <w:sz w:val="20"/>
            <w:szCs w:val="20"/>
            <w:lang w:bidi="ru-RU"/>
          </w:rPr>
          <w:t>официального опубликования</w:t>
        </w:r>
      </w:hyperlink>
      <w:r w:rsidRPr="00272B3E">
        <w:rPr>
          <w:rFonts w:ascii="Tahoma" w:eastAsia="font227" w:hAnsi="Tahoma" w:cs="Tahoma"/>
          <w:sz w:val="20"/>
          <w:szCs w:val="20"/>
          <w:lang w:bidi="ru-RU"/>
        </w:rPr>
        <w:t xml:space="preserve"> в печатном средстве массовой информации "Посадский вестник".</w:t>
      </w:r>
    </w:p>
    <w:p w:rsidR="008057E5" w:rsidRDefault="008057E5" w:rsidP="008057E5">
      <w:pPr>
        <w:shd w:val="clear" w:color="auto" w:fill="FFFFFF"/>
        <w:ind w:firstLine="567"/>
        <w:jc w:val="both"/>
        <w:rPr>
          <w:rFonts w:ascii="Tahoma" w:hAnsi="Tahoma" w:cs="Tahoma"/>
          <w:sz w:val="20"/>
          <w:szCs w:val="20"/>
        </w:rPr>
      </w:pPr>
    </w:p>
    <w:p w:rsidR="00272B3E" w:rsidRPr="00436DAB" w:rsidRDefault="00272B3E" w:rsidP="008057E5">
      <w:pPr>
        <w:shd w:val="clear" w:color="auto" w:fill="FFFFFF"/>
        <w:ind w:firstLine="567"/>
        <w:jc w:val="both"/>
        <w:rPr>
          <w:rFonts w:ascii="Tahoma" w:hAnsi="Tahoma" w:cs="Tahoma"/>
          <w:sz w:val="20"/>
          <w:szCs w:val="20"/>
        </w:rPr>
      </w:pPr>
    </w:p>
    <w:p w:rsidR="008057E5" w:rsidRPr="00436DAB" w:rsidRDefault="008057E5" w:rsidP="008057E5">
      <w:pPr>
        <w:jc w:val="both"/>
        <w:rPr>
          <w:rFonts w:ascii="Tahoma" w:hAnsi="Tahoma" w:cs="Tahoma"/>
          <w:sz w:val="20"/>
          <w:szCs w:val="20"/>
        </w:rPr>
      </w:pPr>
      <w:r w:rsidRPr="00436DAB">
        <w:rPr>
          <w:rFonts w:ascii="Tahoma" w:hAnsi="Tahoma" w:cs="Tahoma"/>
          <w:sz w:val="20"/>
          <w:szCs w:val="20"/>
        </w:rPr>
        <w:t xml:space="preserve">Глава Аксаринского сельского поселения                                                  </w:t>
      </w:r>
      <w:r w:rsidRPr="00436DAB">
        <w:rPr>
          <w:rFonts w:ascii="Tahoma" w:hAnsi="Tahoma" w:cs="Tahoma"/>
          <w:sz w:val="20"/>
          <w:szCs w:val="20"/>
        </w:rPr>
        <w:tab/>
        <w:t>В.Г.Осокин</w:t>
      </w:r>
    </w:p>
    <w:p w:rsidR="008057E5" w:rsidRPr="00F2778E" w:rsidRDefault="008057E5" w:rsidP="008057E5">
      <w:pPr>
        <w:rPr>
          <w:rFonts w:ascii="Tahoma" w:hAnsi="Tahoma" w:cs="Tahoma"/>
          <w:sz w:val="20"/>
          <w:szCs w:val="20"/>
        </w:rPr>
      </w:pPr>
    </w:p>
    <w:tbl>
      <w:tblPr>
        <w:tblW w:w="5000" w:type="pct"/>
        <w:tblLook w:val="0000" w:firstRow="0" w:lastRow="0" w:firstColumn="0" w:lastColumn="0" w:noHBand="0" w:noVBand="0"/>
      </w:tblPr>
      <w:tblGrid>
        <w:gridCol w:w="6439"/>
        <w:gridCol w:w="2759"/>
        <w:gridCol w:w="6440"/>
      </w:tblGrid>
      <w:tr w:rsidR="008057E5" w:rsidRPr="003D1065" w:rsidTr="007322FF">
        <w:tc>
          <w:tcPr>
            <w:tcW w:w="2059" w:type="pct"/>
          </w:tcPr>
          <w:p w:rsidR="008057E5" w:rsidRPr="003D1065" w:rsidRDefault="008057E5" w:rsidP="008057E5">
            <w:pPr>
              <w:spacing w:line="220" w:lineRule="exact"/>
              <w:ind w:left="-533"/>
              <w:jc w:val="center"/>
              <w:rPr>
                <w:rFonts w:ascii="Tahoma" w:hAnsi="Tahoma" w:cs="Tahoma"/>
                <w:sz w:val="20"/>
                <w:szCs w:val="20"/>
              </w:rPr>
            </w:pPr>
          </w:p>
          <w:p w:rsidR="008057E5" w:rsidRPr="003D1065" w:rsidRDefault="008057E5" w:rsidP="008057E5">
            <w:pPr>
              <w:spacing w:line="220" w:lineRule="exact"/>
              <w:jc w:val="center"/>
              <w:rPr>
                <w:rFonts w:ascii="Tahoma" w:hAnsi="Tahoma" w:cs="Tahoma"/>
                <w:sz w:val="20"/>
                <w:szCs w:val="20"/>
              </w:rPr>
            </w:pPr>
            <w:r w:rsidRPr="003D1065">
              <w:rPr>
                <w:rFonts w:ascii="Tahoma" w:hAnsi="Tahoma" w:cs="Tahoma"/>
                <w:sz w:val="20"/>
                <w:szCs w:val="20"/>
              </w:rPr>
              <w:t>Чёваш  Республикин</w:t>
            </w:r>
          </w:p>
          <w:p w:rsidR="008057E5" w:rsidRPr="003D1065" w:rsidRDefault="008057E5" w:rsidP="008057E5">
            <w:pPr>
              <w:spacing w:line="220" w:lineRule="exact"/>
              <w:jc w:val="center"/>
              <w:rPr>
                <w:rFonts w:ascii="Tahoma" w:hAnsi="Tahoma" w:cs="Tahoma"/>
                <w:sz w:val="20"/>
                <w:szCs w:val="20"/>
              </w:rPr>
            </w:pPr>
            <w:r w:rsidRPr="003D1065">
              <w:rPr>
                <w:rFonts w:ascii="Tahoma" w:hAnsi="Tahoma" w:cs="Tahoma"/>
                <w:sz w:val="20"/>
                <w:szCs w:val="20"/>
              </w:rPr>
              <w:t xml:space="preserve">С.нт.рвёрри </w:t>
            </w:r>
          </w:p>
          <w:p w:rsidR="007322FF" w:rsidRDefault="008057E5" w:rsidP="008057E5">
            <w:pPr>
              <w:spacing w:line="220" w:lineRule="exact"/>
              <w:jc w:val="center"/>
              <w:rPr>
                <w:rFonts w:ascii="Tahoma" w:hAnsi="Tahoma" w:cs="Tahoma"/>
                <w:sz w:val="20"/>
                <w:szCs w:val="20"/>
              </w:rPr>
            </w:pPr>
            <w:r w:rsidRPr="003D1065">
              <w:rPr>
                <w:rFonts w:ascii="Tahoma" w:hAnsi="Tahoma" w:cs="Tahoma"/>
                <w:sz w:val="20"/>
                <w:szCs w:val="20"/>
              </w:rPr>
              <w:t xml:space="preserve">район.н администраций. </w:t>
            </w:r>
          </w:p>
          <w:p w:rsidR="007322FF" w:rsidRDefault="008057E5" w:rsidP="008057E5">
            <w:pPr>
              <w:pStyle w:val="11"/>
              <w:spacing w:line="220" w:lineRule="exact"/>
              <w:rPr>
                <w:rFonts w:ascii="Tahoma" w:hAnsi="Tahoma" w:cs="Tahoma"/>
                <w:b/>
                <w:sz w:val="20"/>
                <w:szCs w:val="20"/>
              </w:rPr>
            </w:pPr>
            <w:r w:rsidRPr="003D1065">
              <w:rPr>
                <w:rFonts w:ascii="Tahoma" w:hAnsi="Tahoma" w:cs="Tahoma"/>
                <w:b/>
                <w:sz w:val="20"/>
                <w:szCs w:val="20"/>
              </w:rPr>
              <w:t>Й Ы Ш Ё Н У</w:t>
            </w:r>
          </w:p>
          <w:p w:rsidR="007322FF" w:rsidRDefault="008057E5" w:rsidP="008057E5">
            <w:pPr>
              <w:spacing w:line="220" w:lineRule="exact"/>
              <w:jc w:val="center"/>
              <w:rPr>
                <w:rFonts w:ascii="Tahoma" w:hAnsi="Tahoma" w:cs="Tahoma"/>
                <w:bCs/>
                <w:sz w:val="20"/>
                <w:szCs w:val="20"/>
              </w:rPr>
            </w:pPr>
            <w:r w:rsidRPr="003D1065">
              <w:rPr>
                <w:rFonts w:ascii="Tahoma" w:hAnsi="Tahoma" w:cs="Tahoma"/>
                <w:bCs/>
                <w:sz w:val="20"/>
                <w:szCs w:val="20"/>
              </w:rPr>
              <w:t xml:space="preserve"> 2019.04.24     269 №    </w:t>
            </w:r>
          </w:p>
          <w:p w:rsidR="008057E5" w:rsidRPr="003D1065" w:rsidRDefault="008057E5" w:rsidP="008057E5">
            <w:pPr>
              <w:spacing w:line="220" w:lineRule="exact"/>
              <w:jc w:val="center"/>
              <w:rPr>
                <w:rFonts w:ascii="Tahoma" w:hAnsi="Tahoma" w:cs="Tahoma"/>
                <w:sz w:val="20"/>
                <w:szCs w:val="20"/>
              </w:rPr>
            </w:pPr>
            <w:r w:rsidRPr="003D1065">
              <w:rPr>
                <w:rFonts w:ascii="Tahoma" w:hAnsi="Tahoma" w:cs="Tahoma"/>
                <w:sz w:val="20"/>
                <w:szCs w:val="20"/>
              </w:rPr>
              <w:t>С.нт.рвёрри  хули</w:t>
            </w:r>
          </w:p>
          <w:p w:rsidR="008057E5" w:rsidRPr="003D1065" w:rsidRDefault="008057E5" w:rsidP="008057E5">
            <w:pPr>
              <w:spacing w:line="220" w:lineRule="exact"/>
              <w:rPr>
                <w:rFonts w:ascii="Tahoma" w:hAnsi="Tahoma" w:cs="Tahoma"/>
                <w:sz w:val="20"/>
                <w:szCs w:val="20"/>
              </w:rPr>
            </w:pPr>
            <w:r w:rsidRPr="003D1065">
              <w:rPr>
                <w:rFonts w:ascii="Tahoma" w:hAnsi="Tahoma" w:cs="Tahoma"/>
                <w:sz w:val="20"/>
                <w:szCs w:val="20"/>
              </w:rPr>
              <w:t xml:space="preserve">                                                                                                                      </w:t>
            </w:r>
          </w:p>
          <w:p w:rsidR="008057E5" w:rsidRPr="003D1065" w:rsidRDefault="008057E5" w:rsidP="008057E5">
            <w:pPr>
              <w:spacing w:line="220" w:lineRule="exact"/>
              <w:rPr>
                <w:rFonts w:ascii="Tahoma" w:hAnsi="Tahoma" w:cs="Tahoma"/>
                <w:sz w:val="20"/>
                <w:szCs w:val="20"/>
              </w:rPr>
            </w:pPr>
            <w:r w:rsidRPr="003D1065">
              <w:rPr>
                <w:rFonts w:ascii="Tahoma" w:hAnsi="Tahoma" w:cs="Tahoma"/>
                <w:sz w:val="20"/>
                <w:szCs w:val="20"/>
              </w:rPr>
              <w:t xml:space="preserve">                                                                          </w:t>
            </w:r>
          </w:p>
        </w:tc>
        <w:tc>
          <w:tcPr>
            <w:tcW w:w="882" w:type="pct"/>
          </w:tcPr>
          <w:p w:rsidR="007322FF" w:rsidRDefault="008057E5" w:rsidP="008057E5">
            <w:pPr>
              <w:ind w:hanging="783"/>
              <w:rPr>
                <w:rFonts w:ascii="Tahoma" w:hAnsi="Tahoma" w:cs="Tahoma"/>
                <w:sz w:val="20"/>
                <w:szCs w:val="20"/>
              </w:rPr>
            </w:pPr>
            <w:r>
              <w:rPr>
                <w:rFonts w:ascii="Tahoma" w:hAnsi="Tahoma" w:cs="Tahoma"/>
                <w:noProof/>
                <w:sz w:val="20"/>
                <w:szCs w:val="20"/>
              </w:rPr>
              <w:drawing>
                <wp:anchor distT="0" distB="0" distL="114300" distR="114300" simplePos="0" relativeHeight="25174937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464" name="Рисунок 1464"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descr="герб_ум"/>
                          <pic:cNvPicPr>
                            <a:picLocks noChangeAspect="1" noChangeArrowheads="1"/>
                          </pic:cNvPicPr>
                        </pic:nvPicPr>
                        <pic:blipFill>
                          <a:blip r:embed="rId42"/>
                          <a:srcRect/>
                          <a:stretch>
                            <a:fillRect/>
                          </a:stretch>
                        </pic:blipFill>
                        <pic:spPr bwMode="auto">
                          <a:xfrm>
                            <a:off x="0" y="0"/>
                            <a:ext cx="596265" cy="775335"/>
                          </a:xfrm>
                          <a:prstGeom prst="rect">
                            <a:avLst/>
                          </a:prstGeom>
                          <a:noFill/>
                        </pic:spPr>
                      </pic:pic>
                    </a:graphicData>
                  </a:graphic>
                </wp:anchor>
              </w:drawing>
            </w:r>
            <w:r w:rsidRPr="003D1065">
              <w:rPr>
                <w:rFonts w:ascii="Tahoma" w:hAnsi="Tahoma" w:cs="Tahoma"/>
                <w:sz w:val="20"/>
                <w:szCs w:val="20"/>
              </w:rPr>
              <w:t xml:space="preserve">                  </w:t>
            </w:r>
          </w:p>
          <w:p w:rsidR="007322FF" w:rsidRDefault="007322FF" w:rsidP="008057E5">
            <w:pPr>
              <w:ind w:hanging="783"/>
              <w:rPr>
                <w:rFonts w:ascii="Tahoma" w:hAnsi="Tahoma" w:cs="Tahoma"/>
                <w:sz w:val="20"/>
                <w:szCs w:val="20"/>
              </w:rPr>
            </w:pPr>
          </w:p>
          <w:p w:rsidR="008057E5" w:rsidRPr="003D1065" w:rsidRDefault="008057E5" w:rsidP="008057E5">
            <w:pPr>
              <w:spacing w:line="200" w:lineRule="exact"/>
              <w:jc w:val="center"/>
              <w:rPr>
                <w:rFonts w:ascii="Tahoma" w:hAnsi="Tahoma" w:cs="Tahoma"/>
                <w:sz w:val="20"/>
                <w:szCs w:val="20"/>
              </w:rPr>
            </w:pPr>
          </w:p>
        </w:tc>
        <w:tc>
          <w:tcPr>
            <w:tcW w:w="2059" w:type="pct"/>
          </w:tcPr>
          <w:p w:rsidR="008057E5" w:rsidRPr="003D1065" w:rsidRDefault="008057E5" w:rsidP="008057E5">
            <w:pPr>
              <w:spacing w:line="200" w:lineRule="exact"/>
              <w:jc w:val="center"/>
              <w:rPr>
                <w:rFonts w:ascii="Tahoma" w:hAnsi="Tahoma" w:cs="Tahoma"/>
                <w:b/>
                <w:sz w:val="20"/>
                <w:szCs w:val="20"/>
              </w:rPr>
            </w:pPr>
          </w:p>
          <w:p w:rsidR="008057E5" w:rsidRPr="003D1065" w:rsidRDefault="008057E5" w:rsidP="008057E5">
            <w:pPr>
              <w:spacing w:line="200" w:lineRule="exact"/>
              <w:jc w:val="center"/>
              <w:rPr>
                <w:rFonts w:ascii="Tahoma" w:hAnsi="Tahoma" w:cs="Tahoma"/>
                <w:sz w:val="20"/>
                <w:szCs w:val="20"/>
              </w:rPr>
            </w:pPr>
            <w:r w:rsidRPr="003D1065">
              <w:rPr>
                <w:rFonts w:ascii="Tahoma" w:hAnsi="Tahoma" w:cs="Tahoma"/>
                <w:sz w:val="20"/>
                <w:szCs w:val="20"/>
              </w:rPr>
              <w:t>Чувашская  Республика</w:t>
            </w:r>
          </w:p>
          <w:p w:rsidR="008057E5" w:rsidRPr="003D1065" w:rsidRDefault="008057E5" w:rsidP="008057E5">
            <w:pPr>
              <w:spacing w:line="200" w:lineRule="exact"/>
              <w:jc w:val="center"/>
              <w:rPr>
                <w:rFonts w:ascii="Tahoma" w:hAnsi="Tahoma" w:cs="Tahoma"/>
                <w:sz w:val="20"/>
                <w:szCs w:val="20"/>
              </w:rPr>
            </w:pPr>
            <w:r w:rsidRPr="003D1065">
              <w:rPr>
                <w:rFonts w:ascii="Tahoma" w:hAnsi="Tahoma" w:cs="Tahoma"/>
                <w:sz w:val="20"/>
                <w:szCs w:val="20"/>
              </w:rPr>
              <w:t>Администрация</w:t>
            </w:r>
          </w:p>
          <w:p w:rsidR="008057E5" w:rsidRPr="003D1065" w:rsidRDefault="008057E5" w:rsidP="008057E5">
            <w:pPr>
              <w:spacing w:line="200" w:lineRule="exact"/>
              <w:jc w:val="center"/>
              <w:rPr>
                <w:rFonts w:ascii="Tahoma" w:hAnsi="Tahoma" w:cs="Tahoma"/>
                <w:sz w:val="20"/>
                <w:szCs w:val="20"/>
              </w:rPr>
            </w:pPr>
            <w:r w:rsidRPr="003D1065">
              <w:rPr>
                <w:rFonts w:ascii="Tahoma" w:hAnsi="Tahoma" w:cs="Tahoma"/>
                <w:sz w:val="20"/>
                <w:szCs w:val="20"/>
              </w:rPr>
              <w:t xml:space="preserve">Мариинско-Посадского </w:t>
            </w:r>
          </w:p>
          <w:p w:rsidR="007322FF" w:rsidRDefault="008057E5" w:rsidP="008057E5">
            <w:pPr>
              <w:spacing w:line="200" w:lineRule="exact"/>
              <w:jc w:val="center"/>
              <w:rPr>
                <w:rFonts w:ascii="Tahoma" w:hAnsi="Tahoma" w:cs="Tahoma"/>
                <w:sz w:val="20"/>
                <w:szCs w:val="20"/>
              </w:rPr>
            </w:pPr>
            <w:r w:rsidRPr="003D1065">
              <w:rPr>
                <w:rFonts w:ascii="Tahoma" w:hAnsi="Tahoma" w:cs="Tahoma"/>
                <w:sz w:val="20"/>
                <w:szCs w:val="20"/>
              </w:rPr>
              <w:t>района</w:t>
            </w:r>
          </w:p>
          <w:p w:rsidR="007322FF" w:rsidRDefault="008057E5" w:rsidP="008057E5">
            <w:pPr>
              <w:spacing w:line="200" w:lineRule="exact"/>
              <w:jc w:val="center"/>
              <w:rPr>
                <w:rFonts w:ascii="Tahoma" w:hAnsi="Tahoma" w:cs="Tahoma"/>
                <w:sz w:val="20"/>
                <w:szCs w:val="20"/>
              </w:rPr>
            </w:pPr>
            <w:r w:rsidRPr="003D1065">
              <w:rPr>
                <w:rFonts w:ascii="Tahoma" w:hAnsi="Tahoma" w:cs="Tahoma"/>
                <w:sz w:val="20"/>
                <w:szCs w:val="20"/>
              </w:rPr>
              <w:t>П О С Т А Н О В Л Е Н И Е</w:t>
            </w:r>
          </w:p>
          <w:p w:rsidR="008057E5" w:rsidRPr="003D1065" w:rsidRDefault="008057E5" w:rsidP="008057E5">
            <w:pPr>
              <w:spacing w:line="200" w:lineRule="exact"/>
              <w:rPr>
                <w:rFonts w:ascii="Tahoma" w:hAnsi="Tahoma" w:cs="Tahoma"/>
                <w:sz w:val="20"/>
                <w:szCs w:val="20"/>
              </w:rPr>
            </w:pPr>
            <w:r w:rsidRPr="003D1065">
              <w:rPr>
                <w:rFonts w:ascii="Tahoma" w:hAnsi="Tahoma" w:cs="Tahoma"/>
                <w:sz w:val="20"/>
                <w:szCs w:val="20"/>
              </w:rPr>
              <w:t xml:space="preserve">            </w:t>
            </w:r>
          </w:p>
          <w:p w:rsidR="007322FF" w:rsidRDefault="008057E5" w:rsidP="008057E5">
            <w:pPr>
              <w:spacing w:line="200" w:lineRule="exact"/>
              <w:rPr>
                <w:rFonts w:ascii="Tahoma" w:hAnsi="Tahoma" w:cs="Tahoma"/>
                <w:bCs/>
                <w:sz w:val="20"/>
                <w:szCs w:val="20"/>
              </w:rPr>
            </w:pPr>
            <w:r w:rsidRPr="003D1065">
              <w:rPr>
                <w:rFonts w:ascii="Tahoma" w:hAnsi="Tahoma" w:cs="Tahoma"/>
                <w:sz w:val="20"/>
                <w:szCs w:val="20"/>
              </w:rPr>
              <w:t xml:space="preserve">                24.04.2019 </w:t>
            </w:r>
            <w:r w:rsidRPr="003D1065">
              <w:rPr>
                <w:rFonts w:ascii="Tahoma" w:hAnsi="Tahoma" w:cs="Tahoma"/>
                <w:bCs/>
                <w:sz w:val="20"/>
                <w:szCs w:val="20"/>
              </w:rPr>
              <w:t xml:space="preserve">№ 269 </w:t>
            </w:r>
          </w:p>
          <w:p w:rsidR="008057E5" w:rsidRPr="003D1065" w:rsidRDefault="008057E5" w:rsidP="008057E5">
            <w:pPr>
              <w:spacing w:line="200" w:lineRule="exact"/>
              <w:jc w:val="center"/>
              <w:rPr>
                <w:rFonts w:ascii="Tahoma" w:hAnsi="Tahoma" w:cs="Tahoma"/>
                <w:sz w:val="20"/>
                <w:szCs w:val="20"/>
              </w:rPr>
            </w:pPr>
          </w:p>
          <w:p w:rsidR="007322FF" w:rsidRDefault="008057E5" w:rsidP="008057E5">
            <w:pPr>
              <w:spacing w:line="200" w:lineRule="exact"/>
              <w:jc w:val="center"/>
              <w:rPr>
                <w:rFonts w:ascii="Tahoma" w:hAnsi="Tahoma" w:cs="Tahoma"/>
                <w:sz w:val="20"/>
                <w:szCs w:val="20"/>
              </w:rPr>
            </w:pPr>
            <w:r w:rsidRPr="003D1065">
              <w:rPr>
                <w:rFonts w:ascii="Tahoma" w:hAnsi="Tahoma" w:cs="Tahoma"/>
                <w:sz w:val="20"/>
                <w:szCs w:val="20"/>
              </w:rPr>
              <w:t>г. Мариинский  Посад</w:t>
            </w:r>
          </w:p>
          <w:p w:rsidR="008057E5" w:rsidRPr="003D1065" w:rsidRDefault="008057E5" w:rsidP="008057E5">
            <w:pPr>
              <w:spacing w:line="200" w:lineRule="exact"/>
              <w:jc w:val="center"/>
              <w:rPr>
                <w:rFonts w:ascii="Tahoma" w:hAnsi="Tahoma" w:cs="Tahoma"/>
                <w:b/>
                <w:sz w:val="20"/>
                <w:szCs w:val="20"/>
              </w:rPr>
            </w:pPr>
          </w:p>
        </w:tc>
      </w:tr>
    </w:tbl>
    <w:p w:rsidR="008057E5" w:rsidRPr="003D1065" w:rsidRDefault="008057E5" w:rsidP="008057E5">
      <w:pPr>
        <w:shd w:val="clear" w:color="auto" w:fill="FFFFFF"/>
        <w:jc w:val="right"/>
        <w:rPr>
          <w:rFonts w:ascii="Tahoma" w:hAnsi="Tahoma" w:cs="Tahoma"/>
          <w:b/>
          <w:spacing w:val="-12"/>
          <w:sz w:val="20"/>
          <w:szCs w:val="20"/>
        </w:rPr>
      </w:pPr>
    </w:p>
    <w:p w:rsidR="008057E5" w:rsidRPr="003D1065" w:rsidRDefault="008057E5" w:rsidP="00272B3E">
      <w:pPr>
        <w:shd w:val="clear" w:color="auto" w:fill="FFFFFF"/>
        <w:ind w:right="6066"/>
        <w:rPr>
          <w:rFonts w:ascii="Tahoma" w:hAnsi="Tahoma" w:cs="Tahoma"/>
          <w:b/>
          <w:sz w:val="20"/>
          <w:szCs w:val="20"/>
        </w:rPr>
      </w:pPr>
      <w:r w:rsidRPr="003D1065">
        <w:rPr>
          <w:rFonts w:ascii="Tahoma" w:hAnsi="Tahoma" w:cs="Tahoma"/>
          <w:b/>
          <w:spacing w:val="-12"/>
          <w:sz w:val="20"/>
          <w:szCs w:val="20"/>
        </w:rPr>
        <w:t>О внесении изменений в постановление от 26 июня 2017 г. № 478 «Об утверждении Положения «Об ограничениях и запретах,</w:t>
      </w:r>
      <w:r w:rsidR="00272B3E" w:rsidRPr="00272B3E">
        <w:rPr>
          <w:rFonts w:ascii="Tahoma" w:hAnsi="Tahoma" w:cs="Tahoma"/>
          <w:b/>
          <w:spacing w:val="-12"/>
          <w:sz w:val="20"/>
          <w:szCs w:val="20"/>
        </w:rPr>
        <w:t xml:space="preserve"> </w:t>
      </w:r>
      <w:r w:rsidRPr="003D1065">
        <w:rPr>
          <w:rFonts w:ascii="Tahoma" w:hAnsi="Tahoma" w:cs="Tahoma"/>
          <w:b/>
          <w:spacing w:val="-12"/>
          <w:sz w:val="20"/>
          <w:szCs w:val="20"/>
        </w:rPr>
        <w:t xml:space="preserve"> связанных с муниципальной службой  в администрации  Мариинско-Посадского района Чувашской Республики</w:t>
      </w:r>
      <w:r w:rsidRPr="003D1065">
        <w:rPr>
          <w:rFonts w:ascii="Tahoma" w:hAnsi="Tahoma" w:cs="Tahoma"/>
          <w:b/>
          <w:spacing w:val="-13"/>
          <w:sz w:val="20"/>
          <w:szCs w:val="20"/>
        </w:rPr>
        <w:t xml:space="preserve">» </w:t>
      </w:r>
    </w:p>
    <w:p w:rsidR="008057E5" w:rsidRPr="003D1065" w:rsidRDefault="008057E5" w:rsidP="008057E5">
      <w:pPr>
        <w:shd w:val="clear" w:color="auto" w:fill="FFFFFF"/>
        <w:rPr>
          <w:rFonts w:ascii="Tahoma" w:hAnsi="Tahoma" w:cs="Tahoma"/>
          <w:b/>
          <w:spacing w:val="-13"/>
          <w:sz w:val="20"/>
          <w:szCs w:val="20"/>
        </w:rPr>
      </w:pPr>
    </w:p>
    <w:p w:rsidR="008057E5" w:rsidRPr="00272B3E" w:rsidRDefault="008057E5" w:rsidP="008057E5">
      <w:pPr>
        <w:pStyle w:val="11"/>
        <w:ind w:firstLine="708"/>
        <w:jc w:val="both"/>
        <w:rPr>
          <w:rFonts w:ascii="Tahoma" w:hAnsi="Tahoma" w:cs="Tahoma"/>
          <w:sz w:val="20"/>
          <w:szCs w:val="20"/>
        </w:rPr>
      </w:pPr>
      <w:r w:rsidRPr="00272B3E">
        <w:rPr>
          <w:rFonts w:ascii="Tahoma" w:hAnsi="Tahoma" w:cs="Tahoma"/>
          <w:sz w:val="20"/>
          <w:szCs w:val="20"/>
        </w:rPr>
        <w:t xml:space="preserve">В соответствии с Федеральным законом </w:t>
      </w:r>
      <w:r w:rsidRPr="00272B3E">
        <w:rPr>
          <w:rFonts w:ascii="Tahoma" w:hAnsi="Tahoma" w:cs="Tahoma"/>
          <w:spacing w:val="-1"/>
          <w:sz w:val="20"/>
          <w:szCs w:val="20"/>
        </w:rPr>
        <w:t>от 27 декабря 2018 г. № 559-ФЗ «О внесении изменений в статью 7 Федерального закона «</w:t>
      </w:r>
      <w:r w:rsidRPr="00272B3E">
        <w:rPr>
          <w:rFonts w:ascii="Tahoma" w:hAnsi="Tahoma" w:cs="Tahoma"/>
          <w:sz w:val="20"/>
          <w:szCs w:val="20"/>
        </w:rPr>
        <w:t>О внесении изменений в статью 7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и статью 13 Федерального закона "О муниципальной службе в Российской Федерации", администрация Мариинско-Посадского района Чувашской Республики,</w:t>
      </w:r>
    </w:p>
    <w:p w:rsidR="008057E5" w:rsidRPr="003D1065" w:rsidRDefault="008057E5" w:rsidP="008057E5">
      <w:pPr>
        <w:pStyle w:val="11"/>
        <w:jc w:val="both"/>
        <w:rPr>
          <w:rFonts w:ascii="Tahoma" w:hAnsi="Tahoma" w:cs="Tahoma"/>
          <w:sz w:val="20"/>
          <w:szCs w:val="20"/>
        </w:rPr>
      </w:pPr>
      <w:r w:rsidRPr="003D1065">
        <w:rPr>
          <w:rFonts w:ascii="Tahoma" w:hAnsi="Tahoma" w:cs="Tahoma"/>
          <w:b/>
          <w:sz w:val="20"/>
          <w:szCs w:val="20"/>
        </w:rPr>
        <w:t xml:space="preserve"> </w:t>
      </w:r>
      <w:r w:rsidRPr="003D1065">
        <w:rPr>
          <w:rFonts w:ascii="Tahoma" w:hAnsi="Tahoma" w:cs="Tahoma"/>
          <w:sz w:val="20"/>
          <w:szCs w:val="20"/>
        </w:rPr>
        <w:t>п о с т а н о в л я е т:</w:t>
      </w:r>
    </w:p>
    <w:p w:rsidR="008057E5" w:rsidRPr="003D1065" w:rsidRDefault="008057E5" w:rsidP="008057E5">
      <w:pPr>
        <w:shd w:val="clear" w:color="auto" w:fill="FFFFFF"/>
        <w:ind w:firstLine="708"/>
        <w:jc w:val="both"/>
        <w:rPr>
          <w:rFonts w:ascii="Tahoma" w:hAnsi="Tahoma" w:cs="Tahoma"/>
          <w:sz w:val="20"/>
          <w:szCs w:val="20"/>
        </w:rPr>
      </w:pPr>
      <w:r w:rsidRPr="003D1065">
        <w:rPr>
          <w:rFonts w:ascii="Tahoma" w:hAnsi="Tahoma" w:cs="Tahoma"/>
          <w:sz w:val="20"/>
          <w:szCs w:val="20"/>
        </w:rPr>
        <w:t xml:space="preserve">1. Внести изменения  </w:t>
      </w:r>
      <w:r w:rsidRPr="003D1065">
        <w:rPr>
          <w:rFonts w:ascii="Tahoma" w:hAnsi="Tahoma" w:cs="Tahoma"/>
          <w:spacing w:val="-12"/>
          <w:sz w:val="20"/>
          <w:szCs w:val="20"/>
        </w:rPr>
        <w:t>в постановление от 26 июня 2017 г. № 478 «Об утверждении Положения «Об ограничениях и запретах,  связанных с муниципальной службой  в администрации  Мариинско-Посадского района Чувашской Республики</w:t>
      </w:r>
      <w:r w:rsidRPr="003D1065">
        <w:rPr>
          <w:rFonts w:ascii="Tahoma" w:hAnsi="Tahoma" w:cs="Tahoma"/>
          <w:spacing w:val="-13"/>
          <w:sz w:val="20"/>
          <w:szCs w:val="20"/>
        </w:rPr>
        <w:t>», дополнив</w:t>
      </w:r>
      <w:r w:rsidRPr="003D1065">
        <w:rPr>
          <w:rFonts w:ascii="Tahoma" w:hAnsi="Tahoma" w:cs="Tahoma"/>
          <w:sz w:val="20"/>
          <w:szCs w:val="20"/>
        </w:rPr>
        <w:t xml:space="preserve"> раздел 1  Положения «Об ограничениях и запретах, связанных с муниципальной службой в администрации Мариинско-Посадского района Чувашской Республики» пунктом 4 следующего содержания:</w:t>
      </w:r>
    </w:p>
    <w:p w:rsidR="008057E5" w:rsidRPr="003D1065" w:rsidRDefault="008057E5" w:rsidP="008057E5">
      <w:pPr>
        <w:ind w:firstLine="720"/>
        <w:jc w:val="both"/>
        <w:rPr>
          <w:rFonts w:ascii="Tahoma" w:hAnsi="Tahoma" w:cs="Tahoma"/>
          <w:sz w:val="20"/>
          <w:szCs w:val="20"/>
        </w:rPr>
      </w:pPr>
      <w:r w:rsidRPr="003D1065">
        <w:rPr>
          <w:rFonts w:ascii="Tahoma" w:hAnsi="Tahoma" w:cs="Tahoma"/>
          <w:sz w:val="20"/>
          <w:szCs w:val="20"/>
        </w:rPr>
        <w:t>«4.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8057E5" w:rsidRPr="003D1065" w:rsidRDefault="008057E5" w:rsidP="008057E5">
      <w:pPr>
        <w:shd w:val="clear" w:color="auto" w:fill="FFFFFF"/>
        <w:ind w:firstLine="708"/>
        <w:jc w:val="both"/>
        <w:rPr>
          <w:rFonts w:ascii="Tahoma" w:hAnsi="Tahoma" w:cs="Tahoma"/>
          <w:sz w:val="20"/>
          <w:szCs w:val="20"/>
        </w:rPr>
      </w:pPr>
      <w:r w:rsidRPr="003D1065">
        <w:rPr>
          <w:rFonts w:ascii="Tahoma" w:hAnsi="Tahoma" w:cs="Tahoma"/>
          <w:sz w:val="20"/>
          <w:szCs w:val="20"/>
        </w:rPr>
        <w:t>2. Контроль за исполнением настоящего постановления возложить на управляющего делами-начальника отдела организационной работы администрации Мариинско-Посадского района Чувашской Республики Веденееву Марину Михайловну.</w:t>
      </w:r>
    </w:p>
    <w:p w:rsidR="008057E5" w:rsidRPr="003D1065" w:rsidRDefault="008057E5" w:rsidP="008057E5">
      <w:pPr>
        <w:shd w:val="clear" w:color="auto" w:fill="FFFFFF"/>
        <w:ind w:firstLine="708"/>
        <w:jc w:val="both"/>
        <w:rPr>
          <w:rFonts w:ascii="Tahoma" w:hAnsi="Tahoma" w:cs="Tahoma"/>
          <w:sz w:val="20"/>
          <w:szCs w:val="20"/>
        </w:rPr>
      </w:pPr>
      <w:r w:rsidRPr="003D1065">
        <w:rPr>
          <w:rFonts w:ascii="Tahoma" w:hAnsi="Tahoma" w:cs="Tahoma"/>
          <w:sz w:val="20"/>
          <w:szCs w:val="20"/>
        </w:rPr>
        <w:t>3. Настоящее постановление вступает в силу с момента его официального опубликования.</w:t>
      </w:r>
    </w:p>
    <w:p w:rsidR="008057E5" w:rsidRPr="003D1065" w:rsidRDefault="008057E5" w:rsidP="008057E5">
      <w:pPr>
        <w:shd w:val="clear" w:color="auto" w:fill="FFFFFF"/>
        <w:ind w:firstLine="708"/>
        <w:jc w:val="both"/>
        <w:rPr>
          <w:rFonts w:ascii="Tahoma" w:hAnsi="Tahoma" w:cs="Tahoma"/>
          <w:sz w:val="20"/>
          <w:szCs w:val="20"/>
        </w:rPr>
      </w:pPr>
    </w:p>
    <w:p w:rsidR="008057E5" w:rsidRPr="003D1065" w:rsidRDefault="008057E5" w:rsidP="008057E5">
      <w:pPr>
        <w:shd w:val="clear" w:color="auto" w:fill="FFFFFF"/>
        <w:ind w:firstLine="708"/>
        <w:jc w:val="both"/>
        <w:rPr>
          <w:rFonts w:ascii="Tahoma" w:hAnsi="Tahoma" w:cs="Tahoma"/>
          <w:sz w:val="20"/>
          <w:szCs w:val="20"/>
        </w:rPr>
      </w:pPr>
    </w:p>
    <w:p w:rsidR="008057E5" w:rsidRPr="003D1065" w:rsidRDefault="008057E5" w:rsidP="008057E5">
      <w:pPr>
        <w:shd w:val="clear" w:color="auto" w:fill="FFFFFF"/>
        <w:jc w:val="both"/>
        <w:rPr>
          <w:rFonts w:ascii="Tahoma" w:hAnsi="Tahoma" w:cs="Tahoma"/>
          <w:sz w:val="20"/>
          <w:szCs w:val="20"/>
        </w:rPr>
      </w:pPr>
      <w:r w:rsidRPr="003D1065">
        <w:rPr>
          <w:rFonts w:ascii="Tahoma" w:hAnsi="Tahoma" w:cs="Tahoma"/>
          <w:sz w:val="20"/>
          <w:szCs w:val="20"/>
        </w:rPr>
        <w:t>Глава администрации</w:t>
      </w:r>
    </w:p>
    <w:p w:rsidR="008057E5" w:rsidRPr="003D1065" w:rsidRDefault="008057E5" w:rsidP="008057E5">
      <w:pPr>
        <w:shd w:val="clear" w:color="auto" w:fill="FFFFFF"/>
        <w:tabs>
          <w:tab w:val="left" w:pos="7845"/>
        </w:tabs>
        <w:jc w:val="both"/>
        <w:rPr>
          <w:rFonts w:ascii="Tahoma" w:hAnsi="Tahoma" w:cs="Tahoma"/>
          <w:sz w:val="20"/>
          <w:szCs w:val="20"/>
        </w:rPr>
      </w:pPr>
      <w:r w:rsidRPr="003D1065">
        <w:rPr>
          <w:rFonts w:ascii="Tahoma" w:hAnsi="Tahoma" w:cs="Tahoma"/>
          <w:sz w:val="20"/>
          <w:szCs w:val="20"/>
        </w:rPr>
        <w:t>Мариинско-Посадского района                                                                            А.А. Мясников</w:t>
      </w:r>
    </w:p>
    <w:p w:rsidR="008057E5" w:rsidRPr="003D1065" w:rsidRDefault="008057E5" w:rsidP="008057E5">
      <w:pPr>
        <w:jc w:val="both"/>
        <w:rPr>
          <w:rFonts w:ascii="Tahoma" w:hAnsi="Tahoma" w:cs="Tahoma"/>
          <w:sz w:val="20"/>
          <w:szCs w:val="20"/>
        </w:rPr>
      </w:pPr>
    </w:p>
    <w:p w:rsidR="008057E5" w:rsidRPr="003D1065" w:rsidRDefault="008057E5" w:rsidP="008057E5">
      <w:pPr>
        <w:rPr>
          <w:rFonts w:ascii="Tahoma" w:hAnsi="Tahoma" w:cs="Tahoma"/>
          <w:sz w:val="20"/>
          <w:szCs w:val="20"/>
        </w:rPr>
      </w:pPr>
    </w:p>
    <w:p w:rsidR="008057E5" w:rsidRPr="003D1065" w:rsidRDefault="008057E5" w:rsidP="008057E5">
      <w:pPr>
        <w:jc w:val="both"/>
        <w:rPr>
          <w:rFonts w:ascii="Tahoma" w:hAnsi="Tahoma" w:cs="Tahoma"/>
          <w:b/>
          <w:bCs/>
          <w:i/>
          <w:iCs/>
          <w:sz w:val="20"/>
          <w:szCs w:val="20"/>
        </w:rPr>
      </w:pPr>
      <w:r w:rsidRPr="003D1065">
        <w:rPr>
          <w:rFonts w:ascii="Tahoma" w:hAnsi="Tahoma" w:cs="Tahoma"/>
          <w:bCs/>
          <w:iCs/>
          <w:sz w:val="20"/>
          <w:szCs w:val="20"/>
        </w:rPr>
        <w:t>Управляющий делами – начальник</w:t>
      </w:r>
    </w:p>
    <w:p w:rsidR="008057E5" w:rsidRPr="003D1065" w:rsidRDefault="008057E5" w:rsidP="008057E5">
      <w:pPr>
        <w:jc w:val="both"/>
        <w:rPr>
          <w:rFonts w:ascii="Tahoma" w:hAnsi="Tahoma" w:cs="Tahoma"/>
          <w:b/>
          <w:bCs/>
          <w:i/>
          <w:iCs/>
          <w:sz w:val="20"/>
          <w:szCs w:val="20"/>
        </w:rPr>
      </w:pPr>
      <w:r w:rsidRPr="003D1065">
        <w:rPr>
          <w:rFonts w:ascii="Tahoma" w:hAnsi="Tahoma" w:cs="Tahoma"/>
          <w:bCs/>
          <w:iCs/>
          <w:sz w:val="20"/>
          <w:szCs w:val="20"/>
        </w:rPr>
        <w:t>отдела организационной работы</w:t>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t>М.М.Веденеева</w:t>
      </w:r>
    </w:p>
    <w:p w:rsidR="008057E5" w:rsidRPr="003D1065" w:rsidRDefault="008057E5" w:rsidP="008057E5">
      <w:pPr>
        <w:jc w:val="both"/>
        <w:rPr>
          <w:rFonts w:ascii="Tahoma" w:hAnsi="Tahoma" w:cs="Tahoma"/>
          <w:b/>
          <w:bCs/>
          <w:i/>
          <w:iCs/>
          <w:sz w:val="20"/>
          <w:szCs w:val="20"/>
        </w:rPr>
      </w:pPr>
    </w:p>
    <w:p w:rsidR="008057E5" w:rsidRPr="003D1065" w:rsidRDefault="008057E5" w:rsidP="008057E5">
      <w:pPr>
        <w:jc w:val="both"/>
        <w:rPr>
          <w:rFonts w:ascii="Tahoma" w:hAnsi="Tahoma" w:cs="Tahoma"/>
          <w:b/>
          <w:bCs/>
          <w:i/>
          <w:iCs/>
          <w:sz w:val="20"/>
          <w:szCs w:val="20"/>
        </w:rPr>
      </w:pPr>
    </w:p>
    <w:p w:rsidR="008057E5" w:rsidRPr="003D1065" w:rsidRDefault="008057E5" w:rsidP="008057E5">
      <w:pPr>
        <w:jc w:val="both"/>
        <w:rPr>
          <w:rFonts w:ascii="Tahoma" w:hAnsi="Tahoma" w:cs="Tahoma"/>
          <w:b/>
          <w:bCs/>
          <w:i/>
          <w:iCs/>
          <w:sz w:val="20"/>
          <w:szCs w:val="20"/>
        </w:rPr>
      </w:pPr>
      <w:r w:rsidRPr="003D1065">
        <w:rPr>
          <w:rFonts w:ascii="Tahoma" w:hAnsi="Tahoma" w:cs="Tahoma"/>
          <w:bCs/>
          <w:iCs/>
          <w:sz w:val="20"/>
          <w:szCs w:val="20"/>
        </w:rPr>
        <w:lastRenderedPageBreak/>
        <w:t>Начальник отдела</w:t>
      </w:r>
    </w:p>
    <w:p w:rsidR="008057E5" w:rsidRPr="003D1065" w:rsidRDefault="008057E5" w:rsidP="008057E5">
      <w:pPr>
        <w:jc w:val="both"/>
        <w:rPr>
          <w:rFonts w:ascii="Tahoma" w:hAnsi="Tahoma" w:cs="Tahoma"/>
          <w:b/>
          <w:bCs/>
          <w:i/>
          <w:iCs/>
          <w:sz w:val="20"/>
          <w:szCs w:val="20"/>
        </w:rPr>
      </w:pPr>
      <w:r w:rsidRPr="003D1065">
        <w:rPr>
          <w:rFonts w:ascii="Tahoma" w:hAnsi="Tahoma" w:cs="Tahoma"/>
          <w:bCs/>
          <w:iCs/>
          <w:sz w:val="20"/>
          <w:szCs w:val="20"/>
        </w:rPr>
        <w:t>юридической службы                                                                                  О.В. Цветкова</w:t>
      </w:r>
    </w:p>
    <w:p w:rsidR="008057E5" w:rsidRPr="003D1065" w:rsidRDefault="008057E5" w:rsidP="008057E5">
      <w:pPr>
        <w:jc w:val="both"/>
        <w:rPr>
          <w:rFonts w:ascii="Tahoma" w:hAnsi="Tahoma" w:cs="Tahoma"/>
          <w:b/>
          <w:bCs/>
          <w:i/>
          <w:iCs/>
          <w:sz w:val="20"/>
          <w:szCs w:val="20"/>
        </w:rPr>
      </w:pPr>
    </w:p>
    <w:p w:rsidR="008057E5" w:rsidRPr="003D1065" w:rsidRDefault="008057E5" w:rsidP="008057E5">
      <w:pPr>
        <w:jc w:val="both"/>
        <w:rPr>
          <w:rFonts w:ascii="Tahoma" w:hAnsi="Tahoma" w:cs="Tahoma"/>
          <w:b/>
          <w:bCs/>
          <w:i/>
          <w:iCs/>
          <w:sz w:val="20"/>
          <w:szCs w:val="20"/>
        </w:rPr>
      </w:pPr>
      <w:r w:rsidRPr="003D1065">
        <w:rPr>
          <w:rFonts w:ascii="Tahoma" w:hAnsi="Tahoma" w:cs="Tahoma"/>
          <w:bCs/>
          <w:iCs/>
          <w:sz w:val="20"/>
          <w:szCs w:val="20"/>
        </w:rPr>
        <w:t>Главный специалист-эксперт</w:t>
      </w:r>
    </w:p>
    <w:p w:rsidR="008057E5" w:rsidRPr="003D1065" w:rsidRDefault="008057E5" w:rsidP="008057E5">
      <w:pPr>
        <w:jc w:val="both"/>
        <w:rPr>
          <w:rFonts w:ascii="Tahoma" w:hAnsi="Tahoma" w:cs="Tahoma"/>
          <w:sz w:val="20"/>
          <w:szCs w:val="20"/>
        </w:rPr>
      </w:pPr>
      <w:r w:rsidRPr="003D1065">
        <w:rPr>
          <w:rFonts w:ascii="Tahoma" w:hAnsi="Tahoma" w:cs="Tahoma"/>
          <w:bCs/>
          <w:iCs/>
          <w:sz w:val="20"/>
          <w:szCs w:val="20"/>
        </w:rPr>
        <w:t>отдела организационной работы</w:t>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r>
      <w:r w:rsidRPr="003D1065">
        <w:rPr>
          <w:rFonts w:ascii="Tahoma" w:hAnsi="Tahoma" w:cs="Tahoma"/>
          <w:bCs/>
          <w:iCs/>
          <w:sz w:val="20"/>
          <w:szCs w:val="20"/>
        </w:rPr>
        <w:tab/>
        <w:t xml:space="preserve">С.В. Сапожникова </w:t>
      </w:r>
    </w:p>
    <w:p w:rsidR="008057E5" w:rsidRDefault="008057E5"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Default="00272B3E" w:rsidP="008057E5">
      <w:pPr>
        <w:rPr>
          <w:rFonts w:ascii="Tahoma" w:hAnsi="Tahoma" w:cs="Tahoma"/>
          <w:sz w:val="20"/>
          <w:szCs w:val="20"/>
        </w:rPr>
      </w:pPr>
    </w:p>
    <w:p w:rsidR="00272B3E" w:rsidRPr="003D1065" w:rsidRDefault="00272B3E" w:rsidP="008057E5">
      <w:pPr>
        <w:rPr>
          <w:rFonts w:ascii="Tahoma" w:hAnsi="Tahoma" w:cs="Tahoma"/>
          <w:sz w:val="20"/>
          <w:szCs w:val="20"/>
        </w:rPr>
      </w:pPr>
      <w:bookmarkStart w:id="45" w:name="_GoBack"/>
      <w:bookmarkEnd w:id="45"/>
    </w:p>
    <w:tbl>
      <w:tblPr>
        <w:tblW w:w="0" w:type="auto"/>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272B3E" w:rsidTr="00272B3E">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 xml:space="preserve">   Муниципальная газета «Посадский вестник»</w:t>
            </w:r>
          </w:p>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Адрес редакции и издателя:</w:t>
            </w:r>
          </w:p>
          <w:p w:rsidR="00272B3E" w:rsidRDefault="00272B3E" w:rsidP="00272B3E">
            <w:pPr>
              <w:spacing w:line="228" w:lineRule="auto"/>
              <w:jc w:val="center"/>
              <w:rPr>
                <w:rFonts w:ascii="Arial" w:hAnsi="Arial" w:cs="Arial"/>
                <w:b/>
                <w:bCs/>
                <w:i/>
                <w:iCs/>
                <w:sz w:val="20"/>
                <w:szCs w:val="20"/>
              </w:rPr>
            </w:pPr>
            <w:smartTag w:uri="urn:schemas-microsoft-com:office:smarttags" w:element="metricconverter">
              <w:smartTagPr>
                <w:attr w:name="ProductID" w:val="429570, г"/>
              </w:smartTagPr>
              <w:r>
                <w:rPr>
                  <w:rFonts w:ascii="Arial" w:hAnsi="Arial" w:cs="Arial"/>
                  <w:b/>
                  <w:bCs/>
                  <w:i/>
                  <w:iCs/>
                  <w:sz w:val="20"/>
                  <w:szCs w:val="20"/>
                </w:rPr>
                <w:t>429570, г</w:t>
              </w:r>
            </w:smartTag>
            <w:r>
              <w:rPr>
                <w:rFonts w:ascii="Arial" w:hAnsi="Arial" w:cs="Arial"/>
                <w:b/>
                <w:bCs/>
                <w:i/>
                <w:iCs/>
                <w:sz w:val="20"/>
                <w:szCs w:val="20"/>
              </w:rPr>
              <w:t>. Мариинский Посад, ул. Николаева, 47</w:t>
            </w:r>
          </w:p>
          <w:p w:rsidR="00272B3E" w:rsidRDefault="00272B3E" w:rsidP="00272B3E">
            <w:pPr>
              <w:spacing w:line="228" w:lineRule="auto"/>
              <w:jc w:val="center"/>
              <w:rPr>
                <w:rFonts w:ascii="Arial" w:hAnsi="Arial" w:cs="Arial"/>
                <w:b/>
                <w:bCs/>
                <w:i/>
                <w:iCs/>
                <w:sz w:val="20"/>
                <w:szCs w:val="20"/>
                <w:lang w:val="en-US"/>
              </w:rPr>
            </w:pPr>
            <w:r>
              <w:rPr>
                <w:rFonts w:ascii="Arial" w:hAnsi="Arial" w:cs="Arial"/>
                <w:b/>
                <w:bCs/>
                <w:i/>
                <w:iCs/>
                <w:sz w:val="20"/>
                <w:szCs w:val="20"/>
                <w:lang w:val="en-US"/>
              </w:rPr>
              <w:t xml:space="preserve">E-mail: </w:t>
            </w:r>
            <w:hyperlink r:id="rId90" w:history="1">
              <w:r>
                <w:rPr>
                  <w:rStyle w:val="ad"/>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Учредители – муниципальные о</w:t>
            </w:r>
            <w:r>
              <w:rPr>
                <w:rFonts w:ascii="Arial" w:hAnsi="Arial" w:cs="Arial"/>
                <w:b/>
                <w:bCs/>
                <w:i/>
                <w:iCs/>
                <w:sz w:val="20"/>
                <w:szCs w:val="20"/>
              </w:rPr>
              <w:t>б</w:t>
            </w:r>
            <w:r>
              <w:rPr>
                <w:rFonts w:ascii="Arial" w:hAnsi="Arial" w:cs="Arial"/>
                <w:b/>
                <w:bCs/>
                <w:i/>
                <w:iCs/>
                <w:sz w:val="20"/>
                <w:szCs w:val="20"/>
              </w:rPr>
              <w:t xml:space="preserve">разования Мариинско-Посадского </w:t>
            </w:r>
          </w:p>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 xml:space="preserve">Руководитель – главный редактор </w:t>
            </w:r>
          </w:p>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А.В. Максимова</w:t>
            </w:r>
          </w:p>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 xml:space="preserve">Тираж 150 экз. </w:t>
            </w:r>
          </w:p>
          <w:p w:rsidR="00272B3E" w:rsidRDefault="00272B3E" w:rsidP="00272B3E">
            <w:pPr>
              <w:spacing w:line="228" w:lineRule="auto"/>
              <w:jc w:val="center"/>
              <w:rPr>
                <w:rFonts w:ascii="Arial" w:hAnsi="Arial" w:cs="Arial"/>
                <w:b/>
                <w:bCs/>
                <w:i/>
                <w:iCs/>
                <w:sz w:val="20"/>
                <w:szCs w:val="20"/>
              </w:rPr>
            </w:pPr>
            <w:r>
              <w:rPr>
                <w:rFonts w:ascii="Arial" w:hAnsi="Arial" w:cs="Arial"/>
                <w:b/>
                <w:bCs/>
                <w:i/>
                <w:iCs/>
                <w:sz w:val="20"/>
                <w:szCs w:val="20"/>
              </w:rPr>
              <w:t>Формат А3</w:t>
            </w:r>
          </w:p>
        </w:tc>
      </w:tr>
    </w:tbl>
    <w:p w:rsidR="008057E5" w:rsidRPr="00354F04" w:rsidRDefault="008057E5" w:rsidP="00354F04">
      <w:pPr>
        <w:rPr>
          <w:rFonts w:ascii="Tahoma" w:hAnsi="Tahoma" w:cs="Tahoma"/>
          <w:sz w:val="20"/>
          <w:szCs w:val="20"/>
        </w:rPr>
      </w:pPr>
    </w:p>
    <w:sectPr w:rsidR="008057E5" w:rsidRPr="00354F04" w:rsidSect="000D3696">
      <w:headerReference w:type="even" r:id="rId91"/>
      <w:headerReference w:type="default" r:id="rId92"/>
      <w:footerReference w:type="first" r:id="rId93"/>
      <w:pgSz w:w="16840" w:h="23814" w:code="8"/>
      <w:pgMar w:top="1077" w:right="567" w:bottom="794" w:left="851"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C5" w:rsidRDefault="006A6BC5">
      <w:r>
        <w:separator/>
      </w:r>
    </w:p>
  </w:endnote>
  <w:endnote w:type="continuationSeparator" w:id="0">
    <w:p w:rsidR="006A6BC5" w:rsidRDefault="006A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TimesET">
    <w:altName w:val="Times New Roman"/>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font227">
    <w:altName w:val="Arial Unicode MS"/>
    <w:charset w:val="80"/>
    <w:family w:val="auto"/>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A8" w:rsidRDefault="003C37A8" w:rsidP="007C4C8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C5" w:rsidRDefault="006A6BC5">
      <w:r>
        <w:separator/>
      </w:r>
    </w:p>
  </w:footnote>
  <w:footnote w:type="continuationSeparator" w:id="0">
    <w:p w:rsidR="006A6BC5" w:rsidRDefault="006A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A8" w:rsidRDefault="003C37A8"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3C37A8" w:rsidRDefault="003C37A8" w:rsidP="007C4C88">
    <w:pPr>
      <w:pStyle w:val="a3"/>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7A8" w:rsidRDefault="003C37A8" w:rsidP="00516140">
    <w:pPr>
      <w:pStyle w:val="a3"/>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72B3E">
      <w:rPr>
        <w:rStyle w:val="a9"/>
        <w:noProof/>
      </w:rPr>
      <w:t>2</w:t>
    </w:r>
    <w:r>
      <w:rPr>
        <w:rStyle w:val="a9"/>
      </w:rPr>
      <w:fldChar w:fldCharType="end"/>
    </w:r>
  </w:p>
  <w:p w:rsidR="003C37A8" w:rsidRDefault="003C37A8" w:rsidP="00F61546">
    <w:pPr>
      <w:pStyle w:val="a3"/>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вестник </w:t>
    </w:r>
    <w:r>
      <w:rPr>
        <w:rFonts w:ascii="Monotype Corsiva" w:hAnsi="Monotype Corsiva"/>
        <w:sz w:val="32"/>
        <w:szCs w:val="32"/>
        <w:u w:val="single"/>
      </w:rPr>
      <w:t xml:space="preserve"> № 16, 26.04.2019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name w:val="WW8Num2"/>
    <w:lvl w:ilvl="0">
      <w:start w:val="6"/>
      <w:numFmt w:val="decimal"/>
      <w:lvlText w:val="%1."/>
      <w:lvlJc w:val="left"/>
      <w:pPr>
        <w:tabs>
          <w:tab w:val="num" w:pos="2550"/>
        </w:tabs>
        <w:ind w:left="2550" w:hanging="360"/>
      </w:pPr>
    </w:lvl>
  </w:abstractNum>
  <w:abstractNum w:abstractNumId="4" w15:restartNumberingAfterBreak="0">
    <w:nsid w:val="00000007"/>
    <w:multiLevelType w:val="singleLevel"/>
    <w:tmpl w:val="00000007"/>
    <w:name w:val="WW8Num4"/>
    <w:lvl w:ilvl="0">
      <w:start w:val="1"/>
      <w:numFmt w:val="bullet"/>
      <w:lvlText w:val=""/>
      <w:lvlJc w:val="left"/>
      <w:pPr>
        <w:tabs>
          <w:tab w:val="num" w:pos="1080"/>
        </w:tabs>
        <w:ind w:left="1080" w:hanging="360"/>
      </w:pPr>
      <w:rPr>
        <w:rFonts w:ascii="Symbol" w:hAnsi="Symbol" w:cs="Symbol"/>
      </w:rPr>
    </w:lvl>
  </w:abstractNum>
  <w:abstractNum w:abstractNumId="5" w15:restartNumberingAfterBreak="0">
    <w:nsid w:val="00000009"/>
    <w:multiLevelType w:val="singleLevel"/>
    <w:tmpl w:val="00000009"/>
    <w:name w:val="WW8Num7"/>
    <w:lvl w:ilvl="0">
      <w:start w:val="10"/>
      <w:numFmt w:val="bullet"/>
      <w:pStyle w:val="nienie"/>
      <w:lvlText w:val="-"/>
      <w:lvlJc w:val="left"/>
      <w:pPr>
        <w:tabs>
          <w:tab w:val="num" w:pos="1080"/>
        </w:tabs>
      </w:pPr>
      <w:rPr>
        <w:rFonts w:ascii="StarSymbol" w:hAnsi="StarSymbol" w:cs="Times New Roman"/>
      </w:rPr>
    </w:lvl>
  </w:abstractNum>
  <w:abstractNum w:abstractNumId="6" w15:restartNumberingAfterBreak="0">
    <w:nsid w:val="00DE63B5"/>
    <w:multiLevelType w:val="hybridMultilevel"/>
    <w:tmpl w:val="811C81D2"/>
    <w:name w:val="WW8Num9"/>
    <w:lvl w:ilvl="0" w:tplc="BCAA3D52">
      <w:start w:val="1"/>
      <w:numFmt w:val="decimal"/>
      <w:lvlText w:val="%1."/>
      <w:lvlJc w:val="left"/>
      <w:pPr>
        <w:ind w:left="720" w:hanging="360"/>
      </w:pPr>
      <w:rPr>
        <w:rFonts w:hint="default"/>
      </w:rPr>
    </w:lvl>
    <w:lvl w:ilvl="1" w:tplc="069CD916" w:tentative="1">
      <w:start w:val="1"/>
      <w:numFmt w:val="lowerLetter"/>
      <w:lvlText w:val="%2."/>
      <w:lvlJc w:val="left"/>
      <w:pPr>
        <w:ind w:left="1440" w:hanging="360"/>
      </w:pPr>
    </w:lvl>
    <w:lvl w:ilvl="2" w:tplc="ACB62FC2" w:tentative="1">
      <w:start w:val="1"/>
      <w:numFmt w:val="lowerRoman"/>
      <w:lvlText w:val="%3."/>
      <w:lvlJc w:val="right"/>
      <w:pPr>
        <w:ind w:left="2160" w:hanging="180"/>
      </w:pPr>
    </w:lvl>
    <w:lvl w:ilvl="3" w:tplc="A9E06612" w:tentative="1">
      <w:start w:val="1"/>
      <w:numFmt w:val="decimal"/>
      <w:lvlText w:val="%4."/>
      <w:lvlJc w:val="left"/>
      <w:pPr>
        <w:ind w:left="2880" w:hanging="360"/>
      </w:pPr>
    </w:lvl>
    <w:lvl w:ilvl="4" w:tplc="44ACDC4E" w:tentative="1">
      <w:start w:val="1"/>
      <w:numFmt w:val="lowerLetter"/>
      <w:lvlText w:val="%5."/>
      <w:lvlJc w:val="left"/>
      <w:pPr>
        <w:ind w:left="3600" w:hanging="360"/>
      </w:pPr>
    </w:lvl>
    <w:lvl w:ilvl="5" w:tplc="59B2567A" w:tentative="1">
      <w:start w:val="1"/>
      <w:numFmt w:val="lowerRoman"/>
      <w:lvlText w:val="%6."/>
      <w:lvlJc w:val="right"/>
      <w:pPr>
        <w:ind w:left="4320" w:hanging="180"/>
      </w:pPr>
    </w:lvl>
    <w:lvl w:ilvl="6" w:tplc="00C00A4A" w:tentative="1">
      <w:start w:val="1"/>
      <w:numFmt w:val="decimal"/>
      <w:lvlText w:val="%7."/>
      <w:lvlJc w:val="left"/>
      <w:pPr>
        <w:ind w:left="5040" w:hanging="360"/>
      </w:pPr>
    </w:lvl>
    <w:lvl w:ilvl="7" w:tplc="0A744258" w:tentative="1">
      <w:start w:val="1"/>
      <w:numFmt w:val="lowerLetter"/>
      <w:lvlText w:val="%8."/>
      <w:lvlJc w:val="left"/>
      <w:pPr>
        <w:ind w:left="5760" w:hanging="360"/>
      </w:pPr>
    </w:lvl>
    <w:lvl w:ilvl="8" w:tplc="742E9FCC" w:tentative="1">
      <w:start w:val="1"/>
      <w:numFmt w:val="lowerRoman"/>
      <w:lvlText w:val="%9."/>
      <w:lvlJc w:val="right"/>
      <w:pPr>
        <w:ind w:left="6480" w:hanging="180"/>
      </w:pPr>
    </w:lvl>
  </w:abstractNum>
  <w:abstractNum w:abstractNumId="7" w15:restartNumberingAfterBreak="0">
    <w:nsid w:val="03297191"/>
    <w:multiLevelType w:val="multilevel"/>
    <w:tmpl w:val="81AE5C46"/>
    <w:name w:val="WW8Num5"/>
    <w:lvl w:ilvl="0">
      <w:start w:val="1"/>
      <w:numFmt w:val="decimal"/>
      <w:lvlText w:val="%1."/>
      <w:lvlJc w:val="left"/>
      <w:pPr>
        <w:ind w:left="0" w:firstLine="0"/>
      </w:pPr>
      <w:rPr>
        <w:b w:val="0"/>
        <w:i w:val="0"/>
        <w:strike w:val="0"/>
        <w:dstrike w:val="0"/>
        <w:color w:val="000000"/>
        <w:sz w:val="28"/>
        <w:szCs w:val="28"/>
        <w:u w:val="none" w:color="000000"/>
        <w:effect w:val="none"/>
        <w:bdr w:val="none" w:sz="0" w:space="0" w:color="auto" w:frame="1"/>
        <w:vertAlign w:val="baseline"/>
      </w:rPr>
    </w:lvl>
    <w:lvl w:ilvl="1">
      <w:start w:val="1"/>
      <w:numFmt w:val="decimal"/>
      <w:lvlText w:val="%2."/>
      <w:lvlJc w:val="left"/>
      <w:pPr>
        <w:ind w:left="491" w:firstLine="0"/>
      </w:pPr>
      <w:rPr>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1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3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09FE04C8"/>
    <w:multiLevelType w:val="hybridMultilevel"/>
    <w:tmpl w:val="70144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9F11B8"/>
    <w:multiLevelType w:val="hybridMultilevel"/>
    <w:tmpl w:val="9FB204D4"/>
    <w:lvl w:ilvl="0" w:tplc="EBE43FD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6C12F75"/>
    <w:multiLevelType w:val="hybridMultilevel"/>
    <w:tmpl w:val="123844FA"/>
    <w:lvl w:ilvl="0" w:tplc="0419000F">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2D51DD"/>
    <w:multiLevelType w:val="hybridMultilevel"/>
    <w:tmpl w:val="090C5236"/>
    <w:lvl w:ilvl="0" w:tplc="AE4E6FC0">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15:restartNumberingAfterBreak="0">
    <w:nsid w:val="37A62C93"/>
    <w:multiLevelType w:val="hybridMultilevel"/>
    <w:tmpl w:val="EC16A534"/>
    <w:lvl w:ilvl="0" w:tplc="2FFADF28">
      <w:start w:val="1"/>
      <w:numFmt w:val="decimal"/>
      <w:lvlText w:val="%1."/>
      <w:lvlJc w:val="left"/>
      <w:pPr>
        <w:tabs>
          <w:tab w:val="num" w:pos="900"/>
        </w:tabs>
        <w:ind w:left="900" w:hanging="360"/>
      </w:pPr>
      <w:rPr>
        <w:rFonts w:cs="Times New Roman"/>
      </w:rPr>
    </w:lvl>
    <w:lvl w:ilvl="1" w:tplc="C69277AE">
      <w:numFmt w:val="none"/>
      <w:lvlText w:val=""/>
      <w:lvlJc w:val="left"/>
      <w:pPr>
        <w:tabs>
          <w:tab w:val="num" w:pos="360"/>
        </w:tabs>
        <w:ind w:left="0" w:firstLine="0"/>
      </w:pPr>
      <w:rPr>
        <w:rFonts w:cs="Times New Roman"/>
      </w:rPr>
    </w:lvl>
    <w:lvl w:ilvl="2" w:tplc="CF324FAC">
      <w:numFmt w:val="none"/>
      <w:lvlText w:val=""/>
      <w:lvlJc w:val="left"/>
      <w:pPr>
        <w:tabs>
          <w:tab w:val="num" w:pos="360"/>
        </w:tabs>
        <w:ind w:left="0" w:firstLine="0"/>
      </w:pPr>
      <w:rPr>
        <w:rFonts w:cs="Times New Roman"/>
      </w:rPr>
    </w:lvl>
    <w:lvl w:ilvl="3" w:tplc="D3F29B42">
      <w:numFmt w:val="none"/>
      <w:lvlText w:val=""/>
      <w:lvlJc w:val="left"/>
      <w:pPr>
        <w:tabs>
          <w:tab w:val="num" w:pos="360"/>
        </w:tabs>
        <w:ind w:left="0" w:firstLine="0"/>
      </w:pPr>
      <w:rPr>
        <w:rFonts w:cs="Times New Roman"/>
      </w:rPr>
    </w:lvl>
    <w:lvl w:ilvl="4" w:tplc="9F368382">
      <w:numFmt w:val="none"/>
      <w:lvlText w:val=""/>
      <w:lvlJc w:val="left"/>
      <w:pPr>
        <w:tabs>
          <w:tab w:val="num" w:pos="360"/>
        </w:tabs>
        <w:ind w:left="0" w:firstLine="0"/>
      </w:pPr>
      <w:rPr>
        <w:rFonts w:cs="Times New Roman"/>
      </w:rPr>
    </w:lvl>
    <w:lvl w:ilvl="5" w:tplc="93D0316C">
      <w:numFmt w:val="none"/>
      <w:lvlText w:val=""/>
      <w:lvlJc w:val="left"/>
      <w:pPr>
        <w:tabs>
          <w:tab w:val="num" w:pos="360"/>
        </w:tabs>
        <w:ind w:left="0" w:firstLine="0"/>
      </w:pPr>
      <w:rPr>
        <w:rFonts w:cs="Times New Roman"/>
      </w:rPr>
    </w:lvl>
    <w:lvl w:ilvl="6" w:tplc="70D28B58">
      <w:numFmt w:val="none"/>
      <w:lvlText w:val=""/>
      <w:lvlJc w:val="left"/>
      <w:pPr>
        <w:tabs>
          <w:tab w:val="num" w:pos="360"/>
        </w:tabs>
        <w:ind w:left="0" w:firstLine="0"/>
      </w:pPr>
      <w:rPr>
        <w:rFonts w:cs="Times New Roman"/>
      </w:rPr>
    </w:lvl>
    <w:lvl w:ilvl="7" w:tplc="2F2E5970">
      <w:numFmt w:val="none"/>
      <w:lvlText w:val=""/>
      <w:lvlJc w:val="left"/>
      <w:pPr>
        <w:tabs>
          <w:tab w:val="num" w:pos="360"/>
        </w:tabs>
        <w:ind w:left="0" w:firstLine="0"/>
      </w:pPr>
      <w:rPr>
        <w:rFonts w:cs="Times New Roman"/>
      </w:rPr>
    </w:lvl>
    <w:lvl w:ilvl="8" w:tplc="7774017A">
      <w:numFmt w:val="none"/>
      <w:lvlText w:val=""/>
      <w:lvlJc w:val="left"/>
      <w:pPr>
        <w:tabs>
          <w:tab w:val="num" w:pos="360"/>
        </w:tabs>
        <w:ind w:left="0" w:firstLine="0"/>
      </w:pPr>
      <w:rPr>
        <w:rFonts w:cs="Times New Roman"/>
      </w:rPr>
    </w:lvl>
  </w:abstractNum>
  <w:abstractNum w:abstractNumId="13" w15:restartNumberingAfterBreak="0">
    <w:nsid w:val="3CD15274"/>
    <w:multiLevelType w:val="hybridMultilevel"/>
    <w:tmpl w:val="3D707D76"/>
    <w:lvl w:ilvl="0" w:tplc="A6A6B90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C660FD"/>
    <w:multiLevelType w:val="hybridMultilevel"/>
    <w:tmpl w:val="5C18A03E"/>
    <w:lvl w:ilvl="0" w:tplc="5FF8052E">
      <w:start w:val="1"/>
      <w:numFmt w:val="decimal"/>
      <w:lvlText w:val="%1."/>
      <w:lvlJc w:val="left"/>
      <w:pPr>
        <w:ind w:left="1425" w:hanging="885"/>
      </w:pPr>
      <w:rPr>
        <w:rFonts w:hint="default"/>
      </w:rPr>
    </w:lvl>
    <w:lvl w:ilvl="1" w:tplc="1AF81334" w:tentative="1">
      <w:start w:val="1"/>
      <w:numFmt w:val="lowerLetter"/>
      <w:lvlText w:val="%2."/>
      <w:lvlJc w:val="left"/>
      <w:pPr>
        <w:ind w:left="1620" w:hanging="360"/>
      </w:pPr>
    </w:lvl>
    <w:lvl w:ilvl="2" w:tplc="11A0A10C" w:tentative="1">
      <w:start w:val="1"/>
      <w:numFmt w:val="lowerRoman"/>
      <w:lvlText w:val="%3."/>
      <w:lvlJc w:val="right"/>
      <w:pPr>
        <w:ind w:left="2340" w:hanging="180"/>
      </w:pPr>
    </w:lvl>
    <w:lvl w:ilvl="3" w:tplc="D66206D4" w:tentative="1">
      <w:start w:val="1"/>
      <w:numFmt w:val="decimal"/>
      <w:lvlText w:val="%4."/>
      <w:lvlJc w:val="left"/>
      <w:pPr>
        <w:ind w:left="3060" w:hanging="360"/>
      </w:pPr>
    </w:lvl>
    <w:lvl w:ilvl="4" w:tplc="55ECBBEA" w:tentative="1">
      <w:start w:val="1"/>
      <w:numFmt w:val="lowerLetter"/>
      <w:lvlText w:val="%5."/>
      <w:lvlJc w:val="left"/>
      <w:pPr>
        <w:ind w:left="3780" w:hanging="360"/>
      </w:pPr>
    </w:lvl>
    <w:lvl w:ilvl="5" w:tplc="B70AA26E" w:tentative="1">
      <w:start w:val="1"/>
      <w:numFmt w:val="lowerRoman"/>
      <w:lvlText w:val="%6."/>
      <w:lvlJc w:val="right"/>
      <w:pPr>
        <w:ind w:left="4500" w:hanging="180"/>
      </w:pPr>
    </w:lvl>
    <w:lvl w:ilvl="6" w:tplc="D548BBD8" w:tentative="1">
      <w:start w:val="1"/>
      <w:numFmt w:val="decimal"/>
      <w:lvlText w:val="%7."/>
      <w:lvlJc w:val="left"/>
      <w:pPr>
        <w:ind w:left="5220" w:hanging="360"/>
      </w:pPr>
    </w:lvl>
    <w:lvl w:ilvl="7" w:tplc="E70EC6E4" w:tentative="1">
      <w:start w:val="1"/>
      <w:numFmt w:val="lowerLetter"/>
      <w:lvlText w:val="%8."/>
      <w:lvlJc w:val="left"/>
      <w:pPr>
        <w:ind w:left="5940" w:hanging="360"/>
      </w:pPr>
    </w:lvl>
    <w:lvl w:ilvl="8" w:tplc="A5183C70" w:tentative="1">
      <w:start w:val="1"/>
      <w:numFmt w:val="lowerRoman"/>
      <w:lvlText w:val="%9."/>
      <w:lvlJc w:val="right"/>
      <w:pPr>
        <w:ind w:left="6660" w:hanging="180"/>
      </w:pPr>
    </w:lvl>
  </w:abstractNum>
  <w:abstractNum w:abstractNumId="15"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6"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2"/>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66092995"/>
    <w:multiLevelType w:val="hybridMultilevel"/>
    <w:tmpl w:val="5C18A03E"/>
    <w:lvl w:ilvl="0" w:tplc="5FF8052E">
      <w:start w:val="1"/>
      <w:numFmt w:val="decimal"/>
      <w:lvlText w:val="%1."/>
      <w:lvlJc w:val="left"/>
      <w:pPr>
        <w:ind w:left="1425" w:hanging="885"/>
      </w:pPr>
      <w:rPr>
        <w:rFonts w:hint="default"/>
      </w:rPr>
    </w:lvl>
    <w:lvl w:ilvl="1" w:tplc="1AF81334" w:tentative="1">
      <w:start w:val="1"/>
      <w:numFmt w:val="lowerLetter"/>
      <w:lvlText w:val="%2."/>
      <w:lvlJc w:val="left"/>
      <w:pPr>
        <w:ind w:left="1620" w:hanging="360"/>
      </w:pPr>
    </w:lvl>
    <w:lvl w:ilvl="2" w:tplc="11A0A10C" w:tentative="1">
      <w:start w:val="1"/>
      <w:numFmt w:val="lowerRoman"/>
      <w:lvlText w:val="%3."/>
      <w:lvlJc w:val="right"/>
      <w:pPr>
        <w:ind w:left="2340" w:hanging="180"/>
      </w:pPr>
    </w:lvl>
    <w:lvl w:ilvl="3" w:tplc="D66206D4" w:tentative="1">
      <w:start w:val="1"/>
      <w:numFmt w:val="decimal"/>
      <w:lvlText w:val="%4."/>
      <w:lvlJc w:val="left"/>
      <w:pPr>
        <w:ind w:left="3060" w:hanging="360"/>
      </w:pPr>
    </w:lvl>
    <w:lvl w:ilvl="4" w:tplc="55ECBBEA" w:tentative="1">
      <w:start w:val="1"/>
      <w:numFmt w:val="lowerLetter"/>
      <w:lvlText w:val="%5."/>
      <w:lvlJc w:val="left"/>
      <w:pPr>
        <w:ind w:left="3780" w:hanging="360"/>
      </w:pPr>
    </w:lvl>
    <w:lvl w:ilvl="5" w:tplc="B70AA26E" w:tentative="1">
      <w:start w:val="1"/>
      <w:numFmt w:val="lowerRoman"/>
      <w:lvlText w:val="%6."/>
      <w:lvlJc w:val="right"/>
      <w:pPr>
        <w:ind w:left="4500" w:hanging="180"/>
      </w:pPr>
    </w:lvl>
    <w:lvl w:ilvl="6" w:tplc="D548BBD8" w:tentative="1">
      <w:start w:val="1"/>
      <w:numFmt w:val="decimal"/>
      <w:lvlText w:val="%7."/>
      <w:lvlJc w:val="left"/>
      <w:pPr>
        <w:ind w:left="5220" w:hanging="360"/>
      </w:pPr>
    </w:lvl>
    <w:lvl w:ilvl="7" w:tplc="E70EC6E4" w:tentative="1">
      <w:start w:val="1"/>
      <w:numFmt w:val="lowerLetter"/>
      <w:lvlText w:val="%8."/>
      <w:lvlJc w:val="left"/>
      <w:pPr>
        <w:ind w:left="5940" w:hanging="360"/>
      </w:pPr>
    </w:lvl>
    <w:lvl w:ilvl="8" w:tplc="A5183C70" w:tentative="1">
      <w:start w:val="1"/>
      <w:numFmt w:val="lowerRoman"/>
      <w:lvlText w:val="%9."/>
      <w:lvlJc w:val="right"/>
      <w:pPr>
        <w:ind w:left="6660" w:hanging="180"/>
      </w:pPr>
    </w:lvl>
  </w:abstractNum>
  <w:abstractNum w:abstractNumId="18" w15:restartNumberingAfterBreak="0">
    <w:nsid w:val="6EA45C76"/>
    <w:multiLevelType w:val="hybridMultilevel"/>
    <w:tmpl w:val="BFE2BF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15:restartNumberingAfterBreak="0">
    <w:nsid w:val="767C47BE"/>
    <w:multiLevelType w:val="multilevel"/>
    <w:tmpl w:val="6AF22376"/>
    <w:name w:val="WW8Num18"/>
    <w:lvl w:ilvl="0">
      <w:start w:val="1"/>
      <w:numFmt w:val="decimal"/>
      <w:lvlText w:val="%1)"/>
      <w:lvlJc w:val="left"/>
      <w:pPr>
        <w:tabs>
          <w:tab w:val="num" w:pos="360"/>
        </w:tabs>
        <w:ind w:left="360" w:hanging="360"/>
      </w:pPr>
      <w:rPr>
        <w:rFonts w:cs="Times New Roman"/>
        <w:sz w:val="20"/>
        <w:szCs w:val="20"/>
      </w:rPr>
    </w:lvl>
    <w:lvl w:ilvl="1">
      <w:start w:val="1"/>
      <w:numFmt w:val="bullet"/>
      <w:lvlText w:val="-"/>
      <w:lvlJc w:val="left"/>
      <w:pPr>
        <w:tabs>
          <w:tab w:val="num" w:pos="1070"/>
        </w:tabs>
        <w:ind w:left="1070" w:hanging="360"/>
      </w:pPr>
      <w:rPr>
        <w:rFonts w:ascii="Vrinda" w:hAnsi="Vrinda" w:cs="Times New Roman" w:hint="default"/>
        <w:color w:val="auto"/>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0"/>
  </w:num>
  <w:num w:numId="2">
    <w:abstractNumId w:val="11"/>
  </w:num>
  <w:num w:numId="3">
    <w:abstractNumId w:val="1"/>
  </w:num>
  <w:num w:numId="4">
    <w:abstractNumId w:val="2"/>
  </w:num>
  <w:num w:numId="5">
    <w:abstractNumId w:val="15"/>
  </w:num>
  <w:num w:numId="6">
    <w:abstractNumId w:val="16"/>
  </w:num>
  <w:num w:numId="7">
    <w:abstractNumId w:val="5"/>
  </w:num>
  <w:num w:numId="8">
    <w:abstractNumId w:val="1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0"/>
  </w:num>
  <w:num w:numId="13">
    <w:abstractNumId w:val="14"/>
  </w:num>
  <w:num w:numId="14">
    <w:abstractNumId w:val="12"/>
  </w:num>
  <w:num w:numId="15">
    <w:abstractNumId w:val="8"/>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2140"/>
    <w:rsid w:val="0000309E"/>
    <w:rsid w:val="00004C8B"/>
    <w:rsid w:val="00005D54"/>
    <w:rsid w:val="00007E77"/>
    <w:rsid w:val="0001164A"/>
    <w:rsid w:val="00013B18"/>
    <w:rsid w:val="00014E52"/>
    <w:rsid w:val="00015161"/>
    <w:rsid w:val="00015653"/>
    <w:rsid w:val="0001570A"/>
    <w:rsid w:val="00015F28"/>
    <w:rsid w:val="00017175"/>
    <w:rsid w:val="00020765"/>
    <w:rsid w:val="00021055"/>
    <w:rsid w:val="00023752"/>
    <w:rsid w:val="00025207"/>
    <w:rsid w:val="00025F74"/>
    <w:rsid w:val="000266F9"/>
    <w:rsid w:val="000273F7"/>
    <w:rsid w:val="00031C58"/>
    <w:rsid w:val="00035440"/>
    <w:rsid w:val="00035B1F"/>
    <w:rsid w:val="0003677E"/>
    <w:rsid w:val="00036AE2"/>
    <w:rsid w:val="00037F5E"/>
    <w:rsid w:val="00041F09"/>
    <w:rsid w:val="00042C18"/>
    <w:rsid w:val="000441D1"/>
    <w:rsid w:val="00044ACE"/>
    <w:rsid w:val="00045BB4"/>
    <w:rsid w:val="00046244"/>
    <w:rsid w:val="000514C1"/>
    <w:rsid w:val="00051EB9"/>
    <w:rsid w:val="00052DD1"/>
    <w:rsid w:val="000537C9"/>
    <w:rsid w:val="000537DD"/>
    <w:rsid w:val="00057B79"/>
    <w:rsid w:val="00061ACC"/>
    <w:rsid w:val="00061E88"/>
    <w:rsid w:val="0006244D"/>
    <w:rsid w:val="000624A8"/>
    <w:rsid w:val="000633BA"/>
    <w:rsid w:val="000635B3"/>
    <w:rsid w:val="000655E7"/>
    <w:rsid w:val="00065CB5"/>
    <w:rsid w:val="00065E1B"/>
    <w:rsid w:val="00065F98"/>
    <w:rsid w:val="0006714C"/>
    <w:rsid w:val="000704D1"/>
    <w:rsid w:val="000713B8"/>
    <w:rsid w:val="00071D75"/>
    <w:rsid w:val="00071DB3"/>
    <w:rsid w:val="00072AEF"/>
    <w:rsid w:val="00072C0A"/>
    <w:rsid w:val="0007373C"/>
    <w:rsid w:val="000744BA"/>
    <w:rsid w:val="00074E83"/>
    <w:rsid w:val="000758F9"/>
    <w:rsid w:val="00075FC7"/>
    <w:rsid w:val="000761E9"/>
    <w:rsid w:val="000778A2"/>
    <w:rsid w:val="000817F6"/>
    <w:rsid w:val="00083960"/>
    <w:rsid w:val="00083EEC"/>
    <w:rsid w:val="000846B7"/>
    <w:rsid w:val="00084EFB"/>
    <w:rsid w:val="00085AC4"/>
    <w:rsid w:val="00085D0C"/>
    <w:rsid w:val="00085D86"/>
    <w:rsid w:val="00086B09"/>
    <w:rsid w:val="00086B20"/>
    <w:rsid w:val="0008735A"/>
    <w:rsid w:val="000873BE"/>
    <w:rsid w:val="00091155"/>
    <w:rsid w:val="000915F8"/>
    <w:rsid w:val="00091757"/>
    <w:rsid w:val="00091ACF"/>
    <w:rsid w:val="000A0BDD"/>
    <w:rsid w:val="000A0D11"/>
    <w:rsid w:val="000A0F0D"/>
    <w:rsid w:val="000A2694"/>
    <w:rsid w:val="000A3CD0"/>
    <w:rsid w:val="000A4D35"/>
    <w:rsid w:val="000A6770"/>
    <w:rsid w:val="000A7621"/>
    <w:rsid w:val="000B0044"/>
    <w:rsid w:val="000B019B"/>
    <w:rsid w:val="000B17CC"/>
    <w:rsid w:val="000B1AEA"/>
    <w:rsid w:val="000B2799"/>
    <w:rsid w:val="000B4175"/>
    <w:rsid w:val="000B41BA"/>
    <w:rsid w:val="000B4583"/>
    <w:rsid w:val="000B496B"/>
    <w:rsid w:val="000B5814"/>
    <w:rsid w:val="000B5A38"/>
    <w:rsid w:val="000B6B89"/>
    <w:rsid w:val="000B75D2"/>
    <w:rsid w:val="000B7C27"/>
    <w:rsid w:val="000C0B9F"/>
    <w:rsid w:val="000C0DD8"/>
    <w:rsid w:val="000C195F"/>
    <w:rsid w:val="000C29D5"/>
    <w:rsid w:val="000C4BDD"/>
    <w:rsid w:val="000C684A"/>
    <w:rsid w:val="000C6C7A"/>
    <w:rsid w:val="000C706C"/>
    <w:rsid w:val="000C70D1"/>
    <w:rsid w:val="000C713E"/>
    <w:rsid w:val="000D0F7C"/>
    <w:rsid w:val="000D1271"/>
    <w:rsid w:val="000D3696"/>
    <w:rsid w:val="000D3DFE"/>
    <w:rsid w:val="000D49D2"/>
    <w:rsid w:val="000D5811"/>
    <w:rsid w:val="000E023E"/>
    <w:rsid w:val="000E0366"/>
    <w:rsid w:val="000E0C62"/>
    <w:rsid w:val="000E2929"/>
    <w:rsid w:val="000E3389"/>
    <w:rsid w:val="000E4071"/>
    <w:rsid w:val="000E4E1F"/>
    <w:rsid w:val="000E4F05"/>
    <w:rsid w:val="000E51BE"/>
    <w:rsid w:val="000E573C"/>
    <w:rsid w:val="000F1102"/>
    <w:rsid w:val="000F262D"/>
    <w:rsid w:val="000F2ED8"/>
    <w:rsid w:val="000F73A3"/>
    <w:rsid w:val="000F780F"/>
    <w:rsid w:val="001016D8"/>
    <w:rsid w:val="00101F11"/>
    <w:rsid w:val="00104BAC"/>
    <w:rsid w:val="00104C33"/>
    <w:rsid w:val="00104EEA"/>
    <w:rsid w:val="001059EC"/>
    <w:rsid w:val="00110BD3"/>
    <w:rsid w:val="001120C2"/>
    <w:rsid w:val="00112520"/>
    <w:rsid w:val="0011463E"/>
    <w:rsid w:val="001149B2"/>
    <w:rsid w:val="00114CB8"/>
    <w:rsid w:val="00121062"/>
    <w:rsid w:val="00121830"/>
    <w:rsid w:val="00123164"/>
    <w:rsid w:val="0012325F"/>
    <w:rsid w:val="00123366"/>
    <w:rsid w:val="00123863"/>
    <w:rsid w:val="00123BDE"/>
    <w:rsid w:val="00124810"/>
    <w:rsid w:val="00125D8E"/>
    <w:rsid w:val="00126A3E"/>
    <w:rsid w:val="00130525"/>
    <w:rsid w:val="0013057D"/>
    <w:rsid w:val="00130C91"/>
    <w:rsid w:val="001326A8"/>
    <w:rsid w:val="001327EB"/>
    <w:rsid w:val="001329C4"/>
    <w:rsid w:val="00133190"/>
    <w:rsid w:val="001354C3"/>
    <w:rsid w:val="00136BC0"/>
    <w:rsid w:val="00136F34"/>
    <w:rsid w:val="00137ADC"/>
    <w:rsid w:val="00140CB5"/>
    <w:rsid w:val="0014268B"/>
    <w:rsid w:val="00142B96"/>
    <w:rsid w:val="00143280"/>
    <w:rsid w:val="00143AC7"/>
    <w:rsid w:val="00143B8A"/>
    <w:rsid w:val="001440F0"/>
    <w:rsid w:val="0015189F"/>
    <w:rsid w:val="001521E4"/>
    <w:rsid w:val="001524F9"/>
    <w:rsid w:val="00152AA7"/>
    <w:rsid w:val="00152D03"/>
    <w:rsid w:val="001530AB"/>
    <w:rsid w:val="001536C9"/>
    <w:rsid w:val="0015431C"/>
    <w:rsid w:val="00156C91"/>
    <w:rsid w:val="00157CFE"/>
    <w:rsid w:val="001620E4"/>
    <w:rsid w:val="001634C3"/>
    <w:rsid w:val="001634F0"/>
    <w:rsid w:val="00164951"/>
    <w:rsid w:val="00164D52"/>
    <w:rsid w:val="00165894"/>
    <w:rsid w:val="00166819"/>
    <w:rsid w:val="00166BC6"/>
    <w:rsid w:val="001703DD"/>
    <w:rsid w:val="0017129E"/>
    <w:rsid w:val="001716E8"/>
    <w:rsid w:val="00171932"/>
    <w:rsid w:val="00171DFB"/>
    <w:rsid w:val="00171E80"/>
    <w:rsid w:val="0017266E"/>
    <w:rsid w:val="001748AA"/>
    <w:rsid w:val="0017599C"/>
    <w:rsid w:val="00175A77"/>
    <w:rsid w:val="0017655E"/>
    <w:rsid w:val="00176C0A"/>
    <w:rsid w:val="00176F3D"/>
    <w:rsid w:val="001775A2"/>
    <w:rsid w:val="00180BE2"/>
    <w:rsid w:val="00182255"/>
    <w:rsid w:val="00182FAE"/>
    <w:rsid w:val="00183652"/>
    <w:rsid w:val="00183961"/>
    <w:rsid w:val="00184EFB"/>
    <w:rsid w:val="001858D7"/>
    <w:rsid w:val="00187D0B"/>
    <w:rsid w:val="001902AB"/>
    <w:rsid w:val="001905C6"/>
    <w:rsid w:val="00190778"/>
    <w:rsid w:val="00190E3E"/>
    <w:rsid w:val="00193964"/>
    <w:rsid w:val="00194EE5"/>
    <w:rsid w:val="00196272"/>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1506"/>
    <w:rsid w:val="001C2806"/>
    <w:rsid w:val="001C533A"/>
    <w:rsid w:val="001C587B"/>
    <w:rsid w:val="001C7F7E"/>
    <w:rsid w:val="001D0476"/>
    <w:rsid w:val="001D21E1"/>
    <w:rsid w:val="001D40A8"/>
    <w:rsid w:val="001D7784"/>
    <w:rsid w:val="001D7F9B"/>
    <w:rsid w:val="001E39BD"/>
    <w:rsid w:val="001E459C"/>
    <w:rsid w:val="001E491B"/>
    <w:rsid w:val="001E4CF0"/>
    <w:rsid w:val="001E6473"/>
    <w:rsid w:val="001E6BED"/>
    <w:rsid w:val="001E75FE"/>
    <w:rsid w:val="001E77A0"/>
    <w:rsid w:val="001E7B10"/>
    <w:rsid w:val="001F174F"/>
    <w:rsid w:val="001F19B6"/>
    <w:rsid w:val="001F1CAA"/>
    <w:rsid w:val="001F2906"/>
    <w:rsid w:val="001F2E3C"/>
    <w:rsid w:val="001F4B8A"/>
    <w:rsid w:val="001F5456"/>
    <w:rsid w:val="001F5859"/>
    <w:rsid w:val="001F674C"/>
    <w:rsid w:val="001F720A"/>
    <w:rsid w:val="002003E2"/>
    <w:rsid w:val="00200BA9"/>
    <w:rsid w:val="0020105B"/>
    <w:rsid w:val="002026E5"/>
    <w:rsid w:val="00202ED4"/>
    <w:rsid w:val="00203314"/>
    <w:rsid w:val="00203AB3"/>
    <w:rsid w:val="00204C2B"/>
    <w:rsid w:val="00204E37"/>
    <w:rsid w:val="00205DC2"/>
    <w:rsid w:val="00205DF2"/>
    <w:rsid w:val="002065C1"/>
    <w:rsid w:val="00206C19"/>
    <w:rsid w:val="00206FA2"/>
    <w:rsid w:val="002070FF"/>
    <w:rsid w:val="002071FC"/>
    <w:rsid w:val="00210427"/>
    <w:rsid w:val="00210EE5"/>
    <w:rsid w:val="00210FB2"/>
    <w:rsid w:val="002112ED"/>
    <w:rsid w:val="00211360"/>
    <w:rsid w:val="00211A74"/>
    <w:rsid w:val="00213AE4"/>
    <w:rsid w:val="00214673"/>
    <w:rsid w:val="002166B4"/>
    <w:rsid w:val="00216D30"/>
    <w:rsid w:val="00220A45"/>
    <w:rsid w:val="00220F07"/>
    <w:rsid w:val="00221FD1"/>
    <w:rsid w:val="00224E9A"/>
    <w:rsid w:val="002250E8"/>
    <w:rsid w:val="002266BD"/>
    <w:rsid w:val="00230DE8"/>
    <w:rsid w:val="00230E1C"/>
    <w:rsid w:val="00231480"/>
    <w:rsid w:val="00231CA2"/>
    <w:rsid w:val="00232B7F"/>
    <w:rsid w:val="0023382B"/>
    <w:rsid w:val="002420E1"/>
    <w:rsid w:val="00242A56"/>
    <w:rsid w:val="002433E1"/>
    <w:rsid w:val="00243743"/>
    <w:rsid w:val="00244293"/>
    <w:rsid w:val="0024467A"/>
    <w:rsid w:val="0024515F"/>
    <w:rsid w:val="002456DF"/>
    <w:rsid w:val="00245E00"/>
    <w:rsid w:val="0024610D"/>
    <w:rsid w:val="002475AF"/>
    <w:rsid w:val="002477B7"/>
    <w:rsid w:val="00250E66"/>
    <w:rsid w:val="002512F8"/>
    <w:rsid w:val="00251FFD"/>
    <w:rsid w:val="00252343"/>
    <w:rsid w:val="00253100"/>
    <w:rsid w:val="0025337D"/>
    <w:rsid w:val="002557FD"/>
    <w:rsid w:val="002562A5"/>
    <w:rsid w:val="00256E8F"/>
    <w:rsid w:val="00257278"/>
    <w:rsid w:val="00260165"/>
    <w:rsid w:val="00262146"/>
    <w:rsid w:val="00262A1F"/>
    <w:rsid w:val="0026415F"/>
    <w:rsid w:val="0026458F"/>
    <w:rsid w:val="00264C5E"/>
    <w:rsid w:val="002653FA"/>
    <w:rsid w:val="00267448"/>
    <w:rsid w:val="00267D79"/>
    <w:rsid w:val="00270FE8"/>
    <w:rsid w:val="00271E59"/>
    <w:rsid w:val="002728BD"/>
    <w:rsid w:val="00272B3E"/>
    <w:rsid w:val="002745FC"/>
    <w:rsid w:val="00280710"/>
    <w:rsid w:val="00280DE4"/>
    <w:rsid w:val="002823BB"/>
    <w:rsid w:val="00282B37"/>
    <w:rsid w:val="00283AB7"/>
    <w:rsid w:val="002862AD"/>
    <w:rsid w:val="00286AA4"/>
    <w:rsid w:val="002900A7"/>
    <w:rsid w:val="002908E9"/>
    <w:rsid w:val="00290EEE"/>
    <w:rsid w:val="00292A71"/>
    <w:rsid w:val="00293ABF"/>
    <w:rsid w:val="00293AE1"/>
    <w:rsid w:val="0029474D"/>
    <w:rsid w:val="00296BA0"/>
    <w:rsid w:val="00297C54"/>
    <w:rsid w:val="002A04DC"/>
    <w:rsid w:val="002A0F38"/>
    <w:rsid w:val="002A113B"/>
    <w:rsid w:val="002A15F3"/>
    <w:rsid w:val="002A3C2F"/>
    <w:rsid w:val="002A40B8"/>
    <w:rsid w:val="002A485E"/>
    <w:rsid w:val="002A5F43"/>
    <w:rsid w:val="002A68AC"/>
    <w:rsid w:val="002A740B"/>
    <w:rsid w:val="002A74FE"/>
    <w:rsid w:val="002B041D"/>
    <w:rsid w:val="002B3865"/>
    <w:rsid w:val="002B4B45"/>
    <w:rsid w:val="002B6BF3"/>
    <w:rsid w:val="002C3279"/>
    <w:rsid w:val="002C3950"/>
    <w:rsid w:val="002C3D46"/>
    <w:rsid w:val="002C4040"/>
    <w:rsid w:val="002C5A1F"/>
    <w:rsid w:val="002C5D64"/>
    <w:rsid w:val="002C664E"/>
    <w:rsid w:val="002D0ED3"/>
    <w:rsid w:val="002D12E7"/>
    <w:rsid w:val="002D1BAF"/>
    <w:rsid w:val="002D1F71"/>
    <w:rsid w:val="002D2312"/>
    <w:rsid w:val="002D2DB7"/>
    <w:rsid w:val="002D37B0"/>
    <w:rsid w:val="002D3D00"/>
    <w:rsid w:val="002D5477"/>
    <w:rsid w:val="002E134B"/>
    <w:rsid w:val="002E13D5"/>
    <w:rsid w:val="002E1D7F"/>
    <w:rsid w:val="002E419F"/>
    <w:rsid w:val="002E53EB"/>
    <w:rsid w:val="002E645D"/>
    <w:rsid w:val="002E6575"/>
    <w:rsid w:val="002E744F"/>
    <w:rsid w:val="002E777C"/>
    <w:rsid w:val="002E7BD9"/>
    <w:rsid w:val="002F04B7"/>
    <w:rsid w:val="002F06CA"/>
    <w:rsid w:val="002F23CF"/>
    <w:rsid w:val="002F23E7"/>
    <w:rsid w:val="002F2773"/>
    <w:rsid w:val="002F296A"/>
    <w:rsid w:val="002F3039"/>
    <w:rsid w:val="002F30F4"/>
    <w:rsid w:val="002F32A8"/>
    <w:rsid w:val="002F3E19"/>
    <w:rsid w:val="002F772E"/>
    <w:rsid w:val="002F78CC"/>
    <w:rsid w:val="003011AD"/>
    <w:rsid w:val="003012FD"/>
    <w:rsid w:val="0030134E"/>
    <w:rsid w:val="00302845"/>
    <w:rsid w:val="00303914"/>
    <w:rsid w:val="00305E9C"/>
    <w:rsid w:val="00306A89"/>
    <w:rsid w:val="00306C2E"/>
    <w:rsid w:val="00306D79"/>
    <w:rsid w:val="0030753B"/>
    <w:rsid w:val="0031113A"/>
    <w:rsid w:val="00311C03"/>
    <w:rsid w:val="00312525"/>
    <w:rsid w:val="00313142"/>
    <w:rsid w:val="00313C02"/>
    <w:rsid w:val="003143AB"/>
    <w:rsid w:val="003166C7"/>
    <w:rsid w:val="00317690"/>
    <w:rsid w:val="00317858"/>
    <w:rsid w:val="00317CE1"/>
    <w:rsid w:val="00317E08"/>
    <w:rsid w:val="003215C1"/>
    <w:rsid w:val="003217D9"/>
    <w:rsid w:val="00321C77"/>
    <w:rsid w:val="00321FD6"/>
    <w:rsid w:val="00322BB2"/>
    <w:rsid w:val="003243CB"/>
    <w:rsid w:val="003258E7"/>
    <w:rsid w:val="00326CF5"/>
    <w:rsid w:val="00327C66"/>
    <w:rsid w:val="00330460"/>
    <w:rsid w:val="0033374C"/>
    <w:rsid w:val="0033393E"/>
    <w:rsid w:val="00333FF3"/>
    <w:rsid w:val="00334248"/>
    <w:rsid w:val="00334310"/>
    <w:rsid w:val="003343AF"/>
    <w:rsid w:val="00334AEF"/>
    <w:rsid w:val="00336714"/>
    <w:rsid w:val="00336826"/>
    <w:rsid w:val="00336E2E"/>
    <w:rsid w:val="00336F25"/>
    <w:rsid w:val="003374D0"/>
    <w:rsid w:val="003407AF"/>
    <w:rsid w:val="003407E6"/>
    <w:rsid w:val="00340A84"/>
    <w:rsid w:val="003413B8"/>
    <w:rsid w:val="00342D8F"/>
    <w:rsid w:val="003446B7"/>
    <w:rsid w:val="003453AD"/>
    <w:rsid w:val="0034559A"/>
    <w:rsid w:val="00347B75"/>
    <w:rsid w:val="0035095A"/>
    <w:rsid w:val="003523F7"/>
    <w:rsid w:val="003527E1"/>
    <w:rsid w:val="00353F6F"/>
    <w:rsid w:val="00354842"/>
    <w:rsid w:val="00354F04"/>
    <w:rsid w:val="0036045C"/>
    <w:rsid w:val="00363328"/>
    <w:rsid w:val="00364807"/>
    <w:rsid w:val="003656BE"/>
    <w:rsid w:val="00366DB5"/>
    <w:rsid w:val="0036754C"/>
    <w:rsid w:val="00367D9B"/>
    <w:rsid w:val="003708DE"/>
    <w:rsid w:val="003710DF"/>
    <w:rsid w:val="00371BCA"/>
    <w:rsid w:val="003728B3"/>
    <w:rsid w:val="00374E2A"/>
    <w:rsid w:val="0037555C"/>
    <w:rsid w:val="00377144"/>
    <w:rsid w:val="00377662"/>
    <w:rsid w:val="00380035"/>
    <w:rsid w:val="00380EB6"/>
    <w:rsid w:val="00381246"/>
    <w:rsid w:val="0038128E"/>
    <w:rsid w:val="00382143"/>
    <w:rsid w:val="00382168"/>
    <w:rsid w:val="00382BD0"/>
    <w:rsid w:val="00382DBA"/>
    <w:rsid w:val="003830FF"/>
    <w:rsid w:val="00384F6D"/>
    <w:rsid w:val="003850A8"/>
    <w:rsid w:val="00385183"/>
    <w:rsid w:val="00386988"/>
    <w:rsid w:val="00386A0A"/>
    <w:rsid w:val="00387300"/>
    <w:rsid w:val="00387B32"/>
    <w:rsid w:val="003943E4"/>
    <w:rsid w:val="00394807"/>
    <w:rsid w:val="003950B0"/>
    <w:rsid w:val="00395DA5"/>
    <w:rsid w:val="0039671C"/>
    <w:rsid w:val="003969C7"/>
    <w:rsid w:val="00396A82"/>
    <w:rsid w:val="00396C53"/>
    <w:rsid w:val="00397E10"/>
    <w:rsid w:val="003A1FA6"/>
    <w:rsid w:val="003A35A0"/>
    <w:rsid w:val="003A36CB"/>
    <w:rsid w:val="003A4B19"/>
    <w:rsid w:val="003A5245"/>
    <w:rsid w:val="003B0B2F"/>
    <w:rsid w:val="003B149D"/>
    <w:rsid w:val="003B3099"/>
    <w:rsid w:val="003B3441"/>
    <w:rsid w:val="003B374F"/>
    <w:rsid w:val="003B61B7"/>
    <w:rsid w:val="003C13D1"/>
    <w:rsid w:val="003C1BC1"/>
    <w:rsid w:val="003C1FAF"/>
    <w:rsid w:val="003C302D"/>
    <w:rsid w:val="003C37A8"/>
    <w:rsid w:val="003C3E8E"/>
    <w:rsid w:val="003C4999"/>
    <w:rsid w:val="003C4D20"/>
    <w:rsid w:val="003D0835"/>
    <w:rsid w:val="003D19EB"/>
    <w:rsid w:val="003D3C4D"/>
    <w:rsid w:val="003D3E10"/>
    <w:rsid w:val="003D4ED1"/>
    <w:rsid w:val="003D5D55"/>
    <w:rsid w:val="003E03FE"/>
    <w:rsid w:val="003E0ECC"/>
    <w:rsid w:val="003E11F2"/>
    <w:rsid w:val="003E2EA8"/>
    <w:rsid w:val="003E3040"/>
    <w:rsid w:val="003E3145"/>
    <w:rsid w:val="003E36D5"/>
    <w:rsid w:val="003E48FA"/>
    <w:rsid w:val="003E48FD"/>
    <w:rsid w:val="003E4A04"/>
    <w:rsid w:val="003E589D"/>
    <w:rsid w:val="003E5CE9"/>
    <w:rsid w:val="003E5EA0"/>
    <w:rsid w:val="003E78DD"/>
    <w:rsid w:val="003F14B5"/>
    <w:rsid w:val="003F276A"/>
    <w:rsid w:val="003F27CF"/>
    <w:rsid w:val="003F44C4"/>
    <w:rsid w:val="003F45C5"/>
    <w:rsid w:val="003F4CF0"/>
    <w:rsid w:val="003F6AF4"/>
    <w:rsid w:val="003F7FE2"/>
    <w:rsid w:val="004007C6"/>
    <w:rsid w:val="00400987"/>
    <w:rsid w:val="00402E84"/>
    <w:rsid w:val="00405A08"/>
    <w:rsid w:val="00405DDC"/>
    <w:rsid w:val="00406D7B"/>
    <w:rsid w:val="00411D54"/>
    <w:rsid w:val="00412C20"/>
    <w:rsid w:val="00412CE8"/>
    <w:rsid w:val="00412F4F"/>
    <w:rsid w:val="0041326E"/>
    <w:rsid w:val="00413737"/>
    <w:rsid w:val="00413C4B"/>
    <w:rsid w:val="00414622"/>
    <w:rsid w:val="004168F6"/>
    <w:rsid w:val="00417496"/>
    <w:rsid w:val="004201C4"/>
    <w:rsid w:val="00420900"/>
    <w:rsid w:val="00421CD4"/>
    <w:rsid w:val="00422195"/>
    <w:rsid w:val="00422433"/>
    <w:rsid w:val="00423057"/>
    <w:rsid w:val="004240F1"/>
    <w:rsid w:val="00424DC1"/>
    <w:rsid w:val="0042628D"/>
    <w:rsid w:val="0042736D"/>
    <w:rsid w:val="00427D9C"/>
    <w:rsid w:val="00430063"/>
    <w:rsid w:val="004304E7"/>
    <w:rsid w:val="004313F3"/>
    <w:rsid w:val="00431DCB"/>
    <w:rsid w:val="004335A7"/>
    <w:rsid w:val="0043363D"/>
    <w:rsid w:val="00433E37"/>
    <w:rsid w:val="00435E59"/>
    <w:rsid w:val="004363CA"/>
    <w:rsid w:val="00436850"/>
    <w:rsid w:val="004378E1"/>
    <w:rsid w:val="00437FCA"/>
    <w:rsid w:val="00440147"/>
    <w:rsid w:val="004418F8"/>
    <w:rsid w:val="00442C61"/>
    <w:rsid w:val="00443080"/>
    <w:rsid w:val="0044317F"/>
    <w:rsid w:val="004504EF"/>
    <w:rsid w:val="00450E44"/>
    <w:rsid w:val="00451E1B"/>
    <w:rsid w:val="00451FC2"/>
    <w:rsid w:val="0045263A"/>
    <w:rsid w:val="00452C3D"/>
    <w:rsid w:val="004539B9"/>
    <w:rsid w:val="00454156"/>
    <w:rsid w:val="004545EE"/>
    <w:rsid w:val="00456AA7"/>
    <w:rsid w:val="00457649"/>
    <w:rsid w:val="00457981"/>
    <w:rsid w:val="0046073B"/>
    <w:rsid w:val="00464A33"/>
    <w:rsid w:val="004662B1"/>
    <w:rsid w:val="00466561"/>
    <w:rsid w:val="00466619"/>
    <w:rsid w:val="00470D4E"/>
    <w:rsid w:val="00471A09"/>
    <w:rsid w:val="00472785"/>
    <w:rsid w:val="00472AEB"/>
    <w:rsid w:val="00472B2A"/>
    <w:rsid w:val="00472C7A"/>
    <w:rsid w:val="00473F95"/>
    <w:rsid w:val="00474C69"/>
    <w:rsid w:val="00475613"/>
    <w:rsid w:val="004763EC"/>
    <w:rsid w:val="0047767D"/>
    <w:rsid w:val="00477789"/>
    <w:rsid w:val="00477D61"/>
    <w:rsid w:val="00480C18"/>
    <w:rsid w:val="00480EFD"/>
    <w:rsid w:val="00481757"/>
    <w:rsid w:val="0048220B"/>
    <w:rsid w:val="00482DAD"/>
    <w:rsid w:val="00484355"/>
    <w:rsid w:val="0048451E"/>
    <w:rsid w:val="0048488E"/>
    <w:rsid w:val="00485289"/>
    <w:rsid w:val="004863A4"/>
    <w:rsid w:val="004878F7"/>
    <w:rsid w:val="00487F23"/>
    <w:rsid w:val="00490840"/>
    <w:rsid w:val="004924D4"/>
    <w:rsid w:val="0049285A"/>
    <w:rsid w:val="0049488D"/>
    <w:rsid w:val="00495161"/>
    <w:rsid w:val="004957EC"/>
    <w:rsid w:val="00496F9C"/>
    <w:rsid w:val="004970EB"/>
    <w:rsid w:val="0049715B"/>
    <w:rsid w:val="00497DD9"/>
    <w:rsid w:val="004A015A"/>
    <w:rsid w:val="004A0612"/>
    <w:rsid w:val="004A0C64"/>
    <w:rsid w:val="004A1090"/>
    <w:rsid w:val="004A12D1"/>
    <w:rsid w:val="004A1892"/>
    <w:rsid w:val="004A1DDB"/>
    <w:rsid w:val="004A45FC"/>
    <w:rsid w:val="004A64F9"/>
    <w:rsid w:val="004A76FE"/>
    <w:rsid w:val="004A7B05"/>
    <w:rsid w:val="004B06CC"/>
    <w:rsid w:val="004B07AC"/>
    <w:rsid w:val="004B1897"/>
    <w:rsid w:val="004B24E8"/>
    <w:rsid w:val="004B26FE"/>
    <w:rsid w:val="004B2854"/>
    <w:rsid w:val="004B424F"/>
    <w:rsid w:val="004B5CF3"/>
    <w:rsid w:val="004C0AC4"/>
    <w:rsid w:val="004C1A2C"/>
    <w:rsid w:val="004C2C22"/>
    <w:rsid w:val="004C2F4D"/>
    <w:rsid w:val="004C47F2"/>
    <w:rsid w:val="004C5581"/>
    <w:rsid w:val="004C7EA3"/>
    <w:rsid w:val="004D0C94"/>
    <w:rsid w:val="004D0CBF"/>
    <w:rsid w:val="004D1CF3"/>
    <w:rsid w:val="004D2F91"/>
    <w:rsid w:val="004D5B38"/>
    <w:rsid w:val="004D5E72"/>
    <w:rsid w:val="004D74EB"/>
    <w:rsid w:val="004E0554"/>
    <w:rsid w:val="004E1330"/>
    <w:rsid w:val="004E1426"/>
    <w:rsid w:val="004E19FC"/>
    <w:rsid w:val="004E1A79"/>
    <w:rsid w:val="004E1FE2"/>
    <w:rsid w:val="004E2362"/>
    <w:rsid w:val="004E4657"/>
    <w:rsid w:val="004E4F4A"/>
    <w:rsid w:val="004E6347"/>
    <w:rsid w:val="004E64E5"/>
    <w:rsid w:val="004E72BE"/>
    <w:rsid w:val="004E7E56"/>
    <w:rsid w:val="004F0856"/>
    <w:rsid w:val="004F1A5E"/>
    <w:rsid w:val="004F3800"/>
    <w:rsid w:val="004F475A"/>
    <w:rsid w:val="004F6D2F"/>
    <w:rsid w:val="004F791F"/>
    <w:rsid w:val="004F7BDF"/>
    <w:rsid w:val="00500478"/>
    <w:rsid w:val="0050213A"/>
    <w:rsid w:val="00503772"/>
    <w:rsid w:val="00504851"/>
    <w:rsid w:val="005048FC"/>
    <w:rsid w:val="00505DE3"/>
    <w:rsid w:val="005063DE"/>
    <w:rsid w:val="00506B85"/>
    <w:rsid w:val="00506F12"/>
    <w:rsid w:val="00511543"/>
    <w:rsid w:val="00511941"/>
    <w:rsid w:val="00511AD4"/>
    <w:rsid w:val="00511EEE"/>
    <w:rsid w:val="0051264E"/>
    <w:rsid w:val="00512776"/>
    <w:rsid w:val="00512BCD"/>
    <w:rsid w:val="005133A6"/>
    <w:rsid w:val="00514610"/>
    <w:rsid w:val="005146AD"/>
    <w:rsid w:val="00515BC3"/>
    <w:rsid w:val="00516140"/>
    <w:rsid w:val="00516DB6"/>
    <w:rsid w:val="00520188"/>
    <w:rsid w:val="00521BCA"/>
    <w:rsid w:val="00522EEC"/>
    <w:rsid w:val="00524307"/>
    <w:rsid w:val="005243F9"/>
    <w:rsid w:val="00524F01"/>
    <w:rsid w:val="005265E6"/>
    <w:rsid w:val="00526D2D"/>
    <w:rsid w:val="00527481"/>
    <w:rsid w:val="00530A66"/>
    <w:rsid w:val="00532007"/>
    <w:rsid w:val="00532643"/>
    <w:rsid w:val="0053276C"/>
    <w:rsid w:val="005328B2"/>
    <w:rsid w:val="00532B18"/>
    <w:rsid w:val="00532D24"/>
    <w:rsid w:val="00536BE9"/>
    <w:rsid w:val="00541073"/>
    <w:rsid w:val="005410E8"/>
    <w:rsid w:val="00543C5C"/>
    <w:rsid w:val="005476CF"/>
    <w:rsid w:val="00550320"/>
    <w:rsid w:val="00550E0B"/>
    <w:rsid w:val="0055147B"/>
    <w:rsid w:val="0055169E"/>
    <w:rsid w:val="005516C5"/>
    <w:rsid w:val="00552016"/>
    <w:rsid w:val="00552D8B"/>
    <w:rsid w:val="0055337A"/>
    <w:rsid w:val="00555087"/>
    <w:rsid w:val="005602C7"/>
    <w:rsid w:val="005607B5"/>
    <w:rsid w:val="00561AB8"/>
    <w:rsid w:val="00564438"/>
    <w:rsid w:val="00564638"/>
    <w:rsid w:val="005647DA"/>
    <w:rsid w:val="0056525C"/>
    <w:rsid w:val="005653E8"/>
    <w:rsid w:val="00566537"/>
    <w:rsid w:val="00570F01"/>
    <w:rsid w:val="0057204B"/>
    <w:rsid w:val="005723CA"/>
    <w:rsid w:val="0057365E"/>
    <w:rsid w:val="00573888"/>
    <w:rsid w:val="0057485B"/>
    <w:rsid w:val="005752F7"/>
    <w:rsid w:val="00575F94"/>
    <w:rsid w:val="005764F4"/>
    <w:rsid w:val="00576994"/>
    <w:rsid w:val="00576B2F"/>
    <w:rsid w:val="0058068F"/>
    <w:rsid w:val="0058148C"/>
    <w:rsid w:val="00581771"/>
    <w:rsid w:val="00583195"/>
    <w:rsid w:val="005846A9"/>
    <w:rsid w:val="0058494D"/>
    <w:rsid w:val="00584EAD"/>
    <w:rsid w:val="0058501E"/>
    <w:rsid w:val="0058768F"/>
    <w:rsid w:val="00587EA0"/>
    <w:rsid w:val="00592800"/>
    <w:rsid w:val="00592D26"/>
    <w:rsid w:val="00594070"/>
    <w:rsid w:val="0059451E"/>
    <w:rsid w:val="00594F16"/>
    <w:rsid w:val="00595411"/>
    <w:rsid w:val="005964A0"/>
    <w:rsid w:val="00596685"/>
    <w:rsid w:val="00597015"/>
    <w:rsid w:val="0059723C"/>
    <w:rsid w:val="005A1FC2"/>
    <w:rsid w:val="005A2AA8"/>
    <w:rsid w:val="005A2B9C"/>
    <w:rsid w:val="005A2DB3"/>
    <w:rsid w:val="005A2F4D"/>
    <w:rsid w:val="005A3B4B"/>
    <w:rsid w:val="005A3E81"/>
    <w:rsid w:val="005A3FA4"/>
    <w:rsid w:val="005A4E6F"/>
    <w:rsid w:val="005A5DD6"/>
    <w:rsid w:val="005B0A47"/>
    <w:rsid w:val="005B1C2D"/>
    <w:rsid w:val="005B2F57"/>
    <w:rsid w:val="005B3418"/>
    <w:rsid w:val="005B4E3F"/>
    <w:rsid w:val="005B4E61"/>
    <w:rsid w:val="005C059A"/>
    <w:rsid w:val="005C0C80"/>
    <w:rsid w:val="005C280A"/>
    <w:rsid w:val="005C4203"/>
    <w:rsid w:val="005C4303"/>
    <w:rsid w:val="005C4ECD"/>
    <w:rsid w:val="005C6971"/>
    <w:rsid w:val="005C6CE4"/>
    <w:rsid w:val="005C70F1"/>
    <w:rsid w:val="005D06B7"/>
    <w:rsid w:val="005D0FDF"/>
    <w:rsid w:val="005D1AD7"/>
    <w:rsid w:val="005D2A36"/>
    <w:rsid w:val="005D35F4"/>
    <w:rsid w:val="005D4013"/>
    <w:rsid w:val="005D4027"/>
    <w:rsid w:val="005D482F"/>
    <w:rsid w:val="005D4E4C"/>
    <w:rsid w:val="005D7BFA"/>
    <w:rsid w:val="005E093F"/>
    <w:rsid w:val="005E1063"/>
    <w:rsid w:val="005E19EC"/>
    <w:rsid w:val="005E3374"/>
    <w:rsid w:val="005E4DC3"/>
    <w:rsid w:val="005E506F"/>
    <w:rsid w:val="005E56E1"/>
    <w:rsid w:val="005E6012"/>
    <w:rsid w:val="005E64CF"/>
    <w:rsid w:val="005E683F"/>
    <w:rsid w:val="005E7C48"/>
    <w:rsid w:val="005E7E9E"/>
    <w:rsid w:val="005F07A8"/>
    <w:rsid w:val="005F2298"/>
    <w:rsid w:val="005F3F17"/>
    <w:rsid w:val="005F4A78"/>
    <w:rsid w:val="005F5815"/>
    <w:rsid w:val="005F66DD"/>
    <w:rsid w:val="005F7959"/>
    <w:rsid w:val="005F7F63"/>
    <w:rsid w:val="00600EE5"/>
    <w:rsid w:val="0060120C"/>
    <w:rsid w:val="0060277F"/>
    <w:rsid w:val="00602AD2"/>
    <w:rsid w:val="00603D4B"/>
    <w:rsid w:val="00604397"/>
    <w:rsid w:val="006054FF"/>
    <w:rsid w:val="006057F5"/>
    <w:rsid w:val="006069D6"/>
    <w:rsid w:val="00607947"/>
    <w:rsid w:val="00613A12"/>
    <w:rsid w:val="00615F97"/>
    <w:rsid w:val="006165FB"/>
    <w:rsid w:val="006169C3"/>
    <w:rsid w:val="00617883"/>
    <w:rsid w:val="00617C29"/>
    <w:rsid w:val="00620DCC"/>
    <w:rsid w:val="0062157B"/>
    <w:rsid w:val="00623EA2"/>
    <w:rsid w:val="006255F9"/>
    <w:rsid w:val="006260B8"/>
    <w:rsid w:val="00626618"/>
    <w:rsid w:val="006279E2"/>
    <w:rsid w:val="00627BA4"/>
    <w:rsid w:val="00631131"/>
    <w:rsid w:val="006342CB"/>
    <w:rsid w:val="006363E1"/>
    <w:rsid w:val="00636600"/>
    <w:rsid w:val="00636CAF"/>
    <w:rsid w:val="00640D80"/>
    <w:rsid w:val="006412E4"/>
    <w:rsid w:val="0064282E"/>
    <w:rsid w:val="00643B80"/>
    <w:rsid w:val="006455DA"/>
    <w:rsid w:val="006460ED"/>
    <w:rsid w:val="0064672D"/>
    <w:rsid w:val="00646C45"/>
    <w:rsid w:val="00647006"/>
    <w:rsid w:val="00650116"/>
    <w:rsid w:val="00651FDE"/>
    <w:rsid w:val="00652842"/>
    <w:rsid w:val="0065377D"/>
    <w:rsid w:val="0065385D"/>
    <w:rsid w:val="00653ED7"/>
    <w:rsid w:val="00654959"/>
    <w:rsid w:val="00655784"/>
    <w:rsid w:val="006562A2"/>
    <w:rsid w:val="0065673D"/>
    <w:rsid w:val="00656A67"/>
    <w:rsid w:val="00660EF0"/>
    <w:rsid w:val="0066101B"/>
    <w:rsid w:val="006613E7"/>
    <w:rsid w:val="006616ED"/>
    <w:rsid w:val="00661788"/>
    <w:rsid w:val="006626C3"/>
    <w:rsid w:val="00663D54"/>
    <w:rsid w:val="006645C8"/>
    <w:rsid w:val="00664E02"/>
    <w:rsid w:val="00665067"/>
    <w:rsid w:val="00665987"/>
    <w:rsid w:val="0066638D"/>
    <w:rsid w:val="00670405"/>
    <w:rsid w:val="00672828"/>
    <w:rsid w:val="006731DC"/>
    <w:rsid w:val="00676080"/>
    <w:rsid w:val="00676E75"/>
    <w:rsid w:val="00677616"/>
    <w:rsid w:val="0067768E"/>
    <w:rsid w:val="00681AEC"/>
    <w:rsid w:val="00681DCC"/>
    <w:rsid w:val="00683B2E"/>
    <w:rsid w:val="006848FD"/>
    <w:rsid w:val="00686589"/>
    <w:rsid w:val="0068660C"/>
    <w:rsid w:val="00686803"/>
    <w:rsid w:val="00687769"/>
    <w:rsid w:val="006909DF"/>
    <w:rsid w:val="00690A89"/>
    <w:rsid w:val="00691017"/>
    <w:rsid w:val="00691294"/>
    <w:rsid w:val="00692F27"/>
    <w:rsid w:val="00693CBB"/>
    <w:rsid w:val="006942EB"/>
    <w:rsid w:val="00694688"/>
    <w:rsid w:val="00695CEF"/>
    <w:rsid w:val="00696286"/>
    <w:rsid w:val="006972B7"/>
    <w:rsid w:val="006A1ABC"/>
    <w:rsid w:val="006A3978"/>
    <w:rsid w:val="006A3F7B"/>
    <w:rsid w:val="006A401B"/>
    <w:rsid w:val="006A46B8"/>
    <w:rsid w:val="006A499C"/>
    <w:rsid w:val="006A514C"/>
    <w:rsid w:val="006A55FA"/>
    <w:rsid w:val="006A5CB9"/>
    <w:rsid w:val="006A6181"/>
    <w:rsid w:val="006A675B"/>
    <w:rsid w:val="006A6BC5"/>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3149"/>
    <w:rsid w:val="006C42CD"/>
    <w:rsid w:val="006C4C89"/>
    <w:rsid w:val="006C4DAA"/>
    <w:rsid w:val="006C6868"/>
    <w:rsid w:val="006C73BB"/>
    <w:rsid w:val="006D014B"/>
    <w:rsid w:val="006D126E"/>
    <w:rsid w:val="006D12A9"/>
    <w:rsid w:val="006D1429"/>
    <w:rsid w:val="006D22E9"/>
    <w:rsid w:val="006D2798"/>
    <w:rsid w:val="006D368E"/>
    <w:rsid w:val="006D4549"/>
    <w:rsid w:val="006D47A9"/>
    <w:rsid w:val="006D57B1"/>
    <w:rsid w:val="006D5919"/>
    <w:rsid w:val="006D5970"/>
    <w:rsid w:val="006D79FB"/>
    <w:rsid w:val="006E0245"/>
    <w:rsid w:val="006E0D43"/>
    <w:rsid w:val="006E1027"/>
    <w:rsid w:val="006E253A"/>
    <w:rsid w:val="006E390B"/>
    <w:rsid w:val="006E3A84"/>
    <w:rsid w:val="006E3AF5"/>
    <w:rsid w:val="006E4E24"/>
    <w:rsid w:val="006E5684"/>
    <w:rsid w:val="006E708C"/>
    <w:rsid w:val="006E73B7"/>
    <w:rsid w:val="006F01B3"/>
    <w:rsid w:val="006F12DF"/>
    <w:rsid w:val="006F1348"/>
    <w:rsid w:val="006F1AD5"/>
    <w:rsid w:val="006F1C03"/>
    <w:rsid w:val="006F277F"/>
    <w:rsid w:val="006F3C8F"/>
    <w:rsid w:val="006F4417"/>
    <w:rsid w:val="006F54C0"/>
    <w:rsid w:val="006F5790"/>
    <w:rsid w:val="006F5813"/>
    <w:rsid w:val="006F6323"/>
    <w:rsid w:val="006F6C9F"/>
    <w:rsid w:val="006F7ECE"/>
    <w:rsid w:val="00700B9B"/>
    <w:rsid w:val="00702933"/>
    <w:rsid w:val="00702C6C"/>
    <w:rsid w:val="0070374B"/>
    <w:rsid w:val="0070547D"/>
    <w:rsid w:val="00706318"/>
    <w:rsid w:val="0070643F"/>
    <w:rsid w:val="0070667E"/>
    <w:rsid w:val="007073E9"/>
    <w:rsid w:val="0070792E"/>
    <w:rsid w:val="007106E4"/>
    <w:rsid w:val="00710E5F"/>
    <w:rsid w:val="00710F6E"/>
    <w:rsid w:val="007113AB"/>
    <w:rsid w:val="00712388"/>
    <w:rsid w:val="007128EC"/>
    <w:rsid w:val="0071373D"/>
    <w:rsid w:val="00715629"/>
    <w:rsid w:val="00716514"/>
    <w:rsid w:val="00721956"/>
    <w:rsid w:val="00722456"/>
    <w:rsid w:val="007235C4"/>
    <w:rsid w:val="00724FA8"/>
    <w:rsid w:val="00726474"/>
    <w:rsid w:val="00730D87"/>
    <w:rsid w:val="00732109"/>
    <w:rsid w:val="007322FF"/>
    <w:rsid w:val="00732E66"/>
    <w:rsid w:val="00734032"/>
    <w:rsid w:val="0073549A"/>
    <w:rsid w:val="007355A9"/>
    <w:rsid w:val="00735D26"/>
    <w:rsid w:val="00735E08"/>
    <w:rsid w:val="00736AF5"/>
    <w:rsid w:val="00736FEC"/>
    <w:rsid w:val="00737055"/>
    <w:rsid w:val="00737D2C"/>
    <w:rsid w:val="007405BF"/>
    <w:rsid w:val="00740751"/>
    <w:rsid w:val="0074261A"/>
    <w:rsid w:val="00742620"/>
    <w:rsid w:val="00742AA6"/>
    <w:rsid w:val="00742D3B"/>
    <w:rsid w:val="007460F5"/>
    <w:rsid w:val="007462AA"/>
    <w:rsid w:val="007464F0"/>
    <w:rsid w:val="0074698D"/>
    <w:rsid w:val="00746A82"/>
    <w:rsid w:val="00746A87"/>
    <w:rsid w:val="007476B5"/>
    <w:rsid w:val="00747DF1"/>
    <w:rsid w:val="007508B8"/>
    <w:rsid w:val="00750C79"/>
    <w:rsid w:val="00750D06"/>
    <w:rsid w:val="0075116C"/>
    <w:rsid w:val="0075182C"/>
    <w:rsid w:val="0075275C"/>
    <w:rsid w:val="007527D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70E54"/>
    <w:rsid w:val="00772DB0"/>
    <w:rsid w:val="0077324D"/>
    <w:rsid w:val="00774717"/>
    <w:rsid w:val="00774E36"/>
    <w:rsid w:val="007759F1"/>
    <w:rsid w:val="00775DAE"/>
    <w:rsid w:val="00776BA9"/>
    <w:rsid w:val="007778CC"/>
    <w:rsid w:val="0078032C"/>
    <w:rsid w:val="0078204A"/>
    <w:rsid w:val="00782204"/>
    <w:rsid w:val="00782CBE"/>
    <w:rsid w:val="00782F67"/>
    <w:rsid w:val="007830A3"/>
    <w:rsid w:val="007848C9"/>
    <w:rsid w:val="007849A8"/>
    <w:rsid w:val="00790303"/>
    <w:rsid w:val="00790B31"/>
    <w:rsid w:val="0079219C"/>
    <w:rsid w:val="00792856"/>
    <w:rsid w:val="00792E82"/>
    <w:rsid w:val="00793ABC"/>
    <w:rsid w:val="00794406"/>
    <w:rsid w:val="00794EC1"/>
    <w:rsid w:val="00795A55"/>
    <w:rsid w:val="00796899"/>
    <w:rsid w:val="00796AF1"/>
    <w:rsid w:val="00797BC8"/>
    <w:rsid w:val="007A1892"/>
    <w:rsid w:val="007A3A21"/>
    <w:rsid w:val="007A3EB4"/>
    <w:rsid w:val="007A3F55"/>
    <w:rsid w:val="007A477B"/>
    <w:rsid w:val="007A6412"/>
    <w:rsid w:val="007A6DBB"/>
    <w:rsid w:val="007A7295"/>
    <w:rsid w:val="007B0A7D"/>
    <w:rsid w:val="007B0AE3"/>
    <w:rsid w:val="007B0F4C"/>
    <w:rsid w:val="007B1808"/>
    <w:rsid w:val="007B4FCA"/>
    <w:rsid w:val="007B545A"/>
    <w:rsid w:val="007B7914"/>
    <w:rsid w:val="007B7D15"/>
    <w:rsid w:val="007C08A1"/>
    <w:rsid w:val="007C08CE"/>
    <w:rsid w:val="007C157D"/>
    <w:rsid w:val="007C4C88"/>
    <w:rsid w:val="007C4F6C"/>
    <w:rsid w:val="007C5280"/>
    <w:rsid w:val="007C53F7"/>
    <w:rsid w:val="007C622C"/>
    <w:rsid w:val="007C75F2"/>
    <w:rsid w:val="007C78AD"/>
    <w:rsid w:val="007D1733"/>
    <w:rsid w:val="007D4514"/>
    <w:rsid w:val="007D46F6"/>
    <w:rsid w:val="007D504D"/>
    <w:rsid w:val="007D5893"/>
    <w:rsid w:val="007D628B"/>
    <w:rsid w:val="007D6D3C"/>
    <w:rsid w:val="007E0BA4"/>
    <w:rsid w:val="007E1DEC"/>
    <w:rsid w:val="007E23BF"/>
    <w:rsid w:val="007E4480"/>
    <w:rsid w:val="007E5013"/>
    <w:rsid w:val="007E73A1"/>
    <w:rsid w:val="007E7C79"/>
    <w:rsid w:val="007F04B2"/>
    <w:rsid w:val="007F18E5"/>
    <w:rsid w:val="007F3924"/>
    <w:rsid w:val="007F5CC5"/>
    <w:rsid w:val="007F5F73"/>
    <w:rsid w:val="007F6BEA"/>
    <w:rsid w:val="007F71BF"/>
    <w:rsid w:val="007F730D"/>
    <w:rsid w:val="007F77F2"/>
    <w:rsid w:val="008008E1"/>
    <w:rsid w:val="00801AC3"/>
    <w:rsid w:val="00802134"/>
    <w:rsid w:val="00802301"/>
    <w:rsid w:val="00803451"/>
    <w:rsid w:val="00803CF1"/>
    <w:rsid w:val="00803EB3"/>
    <w:rsid w:val="00804366"/>
    <w:rsid w:val="008057E5"/>
    <w:rsid w:val="00806044"/>
    <w:rsid w:val="0080715B"/>
    <w:rsid w:val="008103B2"/>
    <w:rsid w:val="0081191A"/>
    <w:rsid w:val="00813071"/>
    <w:rsid w:val="00813E67"/>
    <w:rsid w:val="0081487C"/>
    <w:rsid w:val="00815ED4"/>
    <w:rsid w:val="008160AC"/>
    <w:rsid w:val="008205B3"/>
    <w:rsid w:val="00821781"/>
    <w:rsid w:val="00821B5D"/>
    <w:rsid w:val="00822B81"/>
    <w:rsid w:val="008243B4"/>
    <w:rsid w:val="0082480C"/>
    <w:rsid w:val="00824985"/>
    <w:rsid w:val="0082511F"/>
    <w:rsid w:val="008278C4"/>
    <w:rsid w:val="00831A2D"/>
    <w:rsid w:val="00833E25"/>
    <w:rsid w:val="008347BB"/>
    <w:rsid w:val="00835967"/>
    <w:rsid w:val="0083638D"/>
    <w:rsid w:val="00836DA5"/>
    <w:rsid w:val="008375D2"/>
    <w:rsid w:val="00840BB2"/>
    <w:rsid w:val="00841E4D"/>
    <w:rsid w:val="00842D0C"/>
    <w:rsid w:val="00844004"/>
    <w:rsid w:val="008443A1"/>
    <w:rsid w:val="00844670"/>
    <w:rsid w:val="00845117"/>
    <w:rsid w:val="008458A0"/>
    <w:rsid w:val="00846EC8"/>
    <w:rsid w:val="00846FE2"/>
    <w:rsid w:val="00847697"/>
    <w:rsid w:val="00847B12"/>
    <w:rsid w:val="00851C41"/>
    <w:rsid w:val="00851D7A"/>
    <w:rsid w:val="00852127"/>
    <w:rsid w:val="0085589F"/>
    <w:rsid w:val="00855AF1"/>
    <w:rsid w:val="00855D9E"/>
    <w:rsid w:val="008573E3"/>
    <w:rsid w:val="00857640"/>
    <w:rsid w:val="0085779D"/>
    <w:rsid w:val="00857ABF"/>
    <w:rsid w:val="00857C68"/>
    <w:rsid w:val="00857D25"/>
    <w:rsid w:val="00860095"/>
    <w:rsid w:val="00860B53"/>
    <w:rsid w:val="008612C6"/>
    <w:rsid w:val="00862D7C"/>
    <w:rsid w:val="0086451C"/>
    <w:rsid w:val="0086463A"/>
    <w:rsid w:val="008659CC"/>
    <w:rsid w:val="008662E1"/>
    <w:rsid w:val="008663B1"/>
    <w:rsid w:val="0086662A"/>
    <w:rsid w:val="00866E2A"/>
    <w:rsid w:val="00867222"/>
    <w:rsid w:val="00873BEE"/>
    <w:rsid w:val="00873C4D"/>
    <w:rsid w:val="00874548"/>
    <w:rsid w:val="00875349"/>
    <w:rsid w:val="00876FE5"/>
    <w:rsid w:val="00877992"/>
    <w:rsid w:val="00880338"/>
    <w:rsid w:val="00881B87"/>
    <w:rsid w:val="00882B24"/>
    <w:rsid w:val="00885130"/>
    <w:rsid w:val="0088515D"/>
    <w:rsid w:val="008854C3"/>
    <w:rsid w:val="0088560B"/>
    <w:rsid w:val="00885F43"/>
    <w:rsid w:val="00886E9F"/>
    <w:rsid w:val="00891FE8"/>
    <w:rsid w:val="0089200D"/>
    <w:rsid w:val="00892030"/>
    <w:rsid w:val="00893B38"/>
    <w:rsid w:val="00894245"/>
    <w:rsid w:val="00894C4A"/>
    <w:rsid w:val="00895207"/>
    <w:rsid w:val="00895535"/>
    <w:rsid w:val="00895D6F"/>
    <w:rsid w:val="00895EBD"/>
    <w:rsid w:val="00896072"/>
    <w:rsid w:val="00897F20"/>
    <w:rsid w:val="008A0C5C"/>
    <w:rsid w:val="008A275B"/>
    <w:rsid w:val="008A4E52"/>
    <w:rsid w:val="008A5090"/>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0F30"/>
    <w:rsid w:val="008C2942"/>
    <w:rsid w:val="008C2A93"/>
    <w:rsid w:val="008C2CEB"/>
    <w:rsid w:val="008C315C"/>
    <w:rsid w:val="008C3D4A"/>
    <w:rsid w:val="008C7122"/>
    <w:rsid w:val="008C7E1F"/>
    <w:rsid w:val="008D10D6"/>
    <w:rsid w:val="008D10E4"/>
    <w:rsid w:val="008D19B9"/>
    <w:rsid w:val="008D4A11"/>
    <w:rsid w:val="008D6BE4"/>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21CC"/>
    <w:rsid w:val="008F4888"/>
    <w:rsid w:val="008F5282"/>
    <w:rsid w:val="008F57BE"/>
    <w:rsid w:val="008F5EFB"/>
    <w:rsid w:val="008F6C80"/>
    <w:rsid w:val="008F7074"/>
    <w:rsid w:val="008F7B8B"/>
    <w:rsid w:val="0090007D"/>
    <w:rsid w:val="00900827"/>
    <w:rsid w:val="00904596"/>
    <w:rsid w:val="00905E18"/>
    <w:rsid w:val="00913846"/>
    <w:rsid w:val="0091411B"/>
    <w:rsid w:val="00916A55"/>
    <w:rsid w:val="00916BBC"/>
    <w:rsid w:val="009203A7"/>
    <w:rsid w:val="00920B29"/>
    <w:rsid w:val="00921014"/>
    <w:rsid w:val="00922390"/>
    <w:rsid w:val="0092581A"/>
    <w:rsid w:val="00925F55"/>
    <w:rsid w:val="00926213"/>
    <w:rsid w:val="0092750E"/>
    <w:rsid w:val="00927CC1"/>
    <w:rsid w:val="00927CF8"/>
    <w:rsid w:val="00930C94"/>
    <w:rsid w:val="00931373"/>
    <w:rsid w:val="009314EE"/>
    <w:rsid w:val="00933C7F"/>
    <w:rsid w:val="009356B0"/>
    <w:rsid w:val="00935E7B"/>
    <w:rsid w:val="00937771"/>
    <w:rsid w:val="009407DE"/>
    <w:rsid w:val="00941050"/>
    <w:rsid w:val="009415A9"/>
    <w:rsid w:val="0094199F"/>
    <w:rsid w:val="009424EB"/>
    <w:rsid w:val="00943A52"/>
    <w:rsid w:val="00943DDF"/>
    <w:rsid w:val="00943FA2"/>
    <w:rsid w:val="00944D35"/>
    <w:rsid w:val="0094632D"/>
    <w:rsid w:val="00946B34"/>
    <w:rsid w:val="00950690"/>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74FC"/>
    <w:rsid w:val="00980AAB"/>
    <w:rsid w:val="00981DAA"/>
    <w:rsid w:val="009827CA"/>
    <w:rsid w:val="0098321C"/>
    <w:rsid w:val="00983A31"/>
    <w:rsid w:val="0098424A"/>
    <w:rsid w:val="0098455A"/>
    <w:rsid w:val="00984A48"/>
    <w:rsid w:val="0098593B"/>
    <w:rsid w:val="00985B94"/>
    <w:rsid w:val="00985C80"/>
    <w:rsid w:val="009873DE"/>
    <w:rsid w:val="009918DB"/>
    <w:rsid w:val="0099298A"/>
    <w:rsid w:val="009952C0"/>
    <w:rsid w:val="0099682F"/>
    <w:rsid w:val="009A14CA"/>
    <w:rsid w:val="009A29D3"/>
    <w:rsid w:val="009A3D30"/>
    <w:rsid w:val="009A4180"/>
    <w:rsid w:val="009A458A"/>
    <w:rsid w:val="009A4A37"/>
    <w:rsid w:val="009A50A7"/>
    <w:rsid w:val="009A568E"/>
    <w:rsid w:val="009A5AD8"/>
    <w:rsid w:val="009A70B4"/>
    <w:rsid w:val="009A7644"/>
    <w:rsid w:val="009B0242"/>
    <w:rsid w:val="009B0ECC"/>
    <w:rsid w:val="009B2C5B"/>
    <w:rsid w:val="009B6416"/>
    <w:rsid w:val="009C15BF"/>
    <w:rsid w:val="009C1CAA"/>
    <w:rsid w:val="009C2C07"/>
    <w:rsid w:val="009C312C"/>
    <w:rsid w:val="009C344B"/>
    <w:rsid w:val="009C46EC"/>
    <w:rsid w:val="009C47EA"/>
    <w:rsid w:val="009C7CFF"/>
    <w:rsid w:val="009D096F"/>
    <w:rsid w:val="009D0E46"/>
    <w:rsid w:val="009D0F8E"/>
    <w:rsid w:val="009D105B"/>
    <w:rsid w:val="009D3844"/>
    <w:rsid w:val="009D7A9A"/>
    <w:rsid w:val="009E029F"/>
    <w:rsid w:val="009E0B50"/>
    <w:rsid w:val="009E0D44"/>
    <w:rsid w:val="009E1AD7"/>
    <w:rsid w:val="009E261C"/>
    <w:rsid w:val="009E46DE"/>
    <w:rsid w:val="009E4A36"/>
    <w:rsid w:val="009E598E"/>
    <w:rsid w:val="009E5EFF"/>
    <w:rsid w:val="009E6DCA"/>
    <w:rsid w:val="009E7D5E"/>
    <w:rsid w:val="009F0F9E"/>
    <w:rsid w:val="009F1350"/>
    <w:rsid w:val="009F308D"/>
    <w:rsid w:val="009F3568"/>
    <w:rsid w:val="009F4E78"/>
    <w:rsid w:val="009F5875"/>
    <w:rsid w:val="009F5929"/>
    <w:rsid w:val="009F637E"/>
    <w:rsid w:val="009F6B9E"/>
    <w:rsid w:val="009F7440"/>
    <w:rsid w:val="009F79AD"/>
    <w:rsid w:val="009F7C42"/>
    <w:rsid w:val="00A00DF5"/>
    <w:rsid w:val="00A00F7D"/>
    <w:rsid w:val="00A01F10"/>
    <w:rsid w:val="00A03D4F"/>
    <w:rsid w:val="00A047A5"/>
    <w:rsid w:val="00A05F75"/>
    <w:rsid w:val="00A06381"/>
    <w:rsid w:val="00A10B6C"/>
    <w:rsid w:val="00A12843"/>
    <w:rsid w:val="00A141D7"/>
    <w:rsid w:val="00A14841"/>
    <w:rsid w:val="00A15CFB"/>
    <w:rsid w:val="00A179BD"/>
    <w:rsid w:val="00A17E4D"/>
    <w:rsid w:val="00A20E79"/>
    <w:rsid w:val="00A2265D"/>
    <w:rsid w:val="00A241DC"/>
    <w:rsid w:val="00A24347"/>
    <w:rsid w:val="00A25924"/>
    <w:rsid w:val="00A26866"/>
    <w:rsid w:val="00A30EA7"/>
    <w:rsid w:val="00A31A1A"/>
    <w:rsid w:val="00A33418"/>
    <w:rsid w:val="00A33FEC"/>
    <w:rsid w:val="00A343DE"/>
    <w:rsid w:val="00A34732"/>
    <w:rsid w:val="00A35964"/>
    <w:rsid w:val="00A366B5"/>
    <w:rsid w:val="00A36BE0"/>
    <w:rsid w:val="00A37D03"/>
    <w:rsid w:val="00A41FAE"/>
    <w:rsid w:val="00A4231D"/>
    <w:rsid w:val="00A42E9C"/>
    <w:rsid w:val="00A43A5D"/>
    <w:rsid w:val="00A4444B"/>
    <w:rsid w:val="00A45246"/>
    <w:rsid w:val="00A45AD2"/>
    <w:rsid w:val="00A467EF"/>
    <w:rsid w:val="00A46DE1"/>
    <w:rsid w:val="00A46E71"/>
    <w:rsid w:val="00A50E51"/>
    <w:rsid w:val="00A513F9"/>
    <w:rsid w:val="00A51488"/>
    <w:rsid w:val="00A514EB"/>
    <w:rsid w:val="00A539B5"/>
    <w:rsid w:val="00A5406E"/>
    <w:rsid w:val="00A54782"/>
    <w:rsid w:val="00A554BB"/>
    <w:rsid w:val="00A55521"/>
    <w:rsid w:val="00A55910"/>
    <w:rsid w:val="00A55ABB"/>
    <w:rsid w:val="00A565FB"/>
    <w:rsid w:val="00A57007"/>
    <w:rsid w:val="00A57101"/>
    <w:rsid w:val="00A5712E"/>
    <w:rsid w:val="00A5750C"/>
    <w:rsid w:val="00A57EC8"/>
    <w:rsid w:val="00A60A2B"/>
    <w:rsid w:val="00A63D52"/>
    <w:rsid w:val="00A64CEB"/>
    <w:rsid w:val="00A65D33"/>
    <w:rsid w:val="00A663DC"/>
    <w:rsid w:val="00A6725D"/>
    <w:rsid w:val="00A71FD1"/>
    <w:rsid w:val="00A7308D"/>
    <w:rsid w:val="00A73506"/>
    <w:rsid w:val="00A741BC"/>
    <w:rsid w:val="00A74515"/>
    <w:rsid w:val="00A7572C"/>
    <w:rsid w:val="00A759D9"/>
    <w:rsid w:val="00A80BF4"/>
    <w:rsid w:val="00A82A49"/>
    <w:rsid w:val="00A84620"/>
    <w:rsid w:val="00A847AE"/>
    <w:rsid w:val="00A8550D"/>
    <w:rsid w:val="00A8628D"/>
    <w:rsid w:val="00A864E2"/>
    <w:rsid w:val="00A86850"/>
    <w:rsid w:val="00A86EAC"/>
    <w:rsid w:val="00A874C6"/>
    <w:rsid w:val="00A87504"/>
    <w:rsid w:val="00A90109"/>
    <w:rsid w:val="00A92922"/>
    <w:rsid w:val="00A92C20"/>
    <w:rsid w:val="00A94D96"/>
    <w:rsid w:val="00A952D4"/>
    <w:rsid w:val="00A952FE"/>
    <w:rsid w:val="00A96832"/>
    <w:rsid w:val="00AA12BC"/>
    <w:rsid w:val="00AA1D84"/>
    <w:rsid w:val="00AA1DBE"/>
    <w:rsid w:val="00AA224C"/>
    <w:rsid w:val="00AA2B0D"/>
    <w:rsid w:val="00AA2F04"/>
    <w:rsid w:val="00AA363D"/>
    <w:rsid w:val="00AA3BEE"/>
    <w:rsid w:val="00AA4C6A"/>
    <w:rsid w:val="00AA6036"/>
    <w:rsid w:val="00AA64D6"/>
    <w:rsid w:val="00AA6729"/>
    <w:rsid w:val="00AA686F"/>
    <w:rsid w:val="00AA702D"/>
    <w:rsid w:val="00AB0172"/>
    <w:rsid w:val="00AB20B6"/>
    <w:rsid w:val="00AB2224"/>
    <w:rsid w:val="00AB2A89"/>
    <w:rsid w:val="00AB34C9"/>
    <w:rsid w:val="00AB3F20"/>
    <w:rsid w:val="00AB6705"/>
    <w:rsid w:val="00AB7417"/>
    <w:rsid w:val="00AC49F5"/>
    <w:rsid w:val="00AC5948"/>
    <w:rsid w:val="00AC647F"/>
    <w:rsid w:val="00AC7202"/>
    <w:rsid w:val="00AC7666"/>
    <w:rsid w:val="00AC76B3"/>
    <w:rsid w:val="00AC7CF7"/>
    <w:rsid w:val="00AD0D42"/>
    <w:rsid w:val="00AD1470"/>
    <w:rsid w:val="00AD1CA7"/>
    <w:rsid w:val="00AD3060"/>
    <w:rsid w:val="00AD36CF"/>
    <w:rsid w:val="00AD3BD4"/>
    <w:rsid w:val="00AD48DB"/>
    <w:rsid w:val="00AD61BF"/>
    <w:rsid w:val="00AD671E"/>
    <w:rsid w:val="00AD7170"/>
    <w:rsid w:val="00AE04BC"/>
    <w:rsid w:val="00AE1664"/>
    <w:rsid w:val="00AE42C5"/>
    <w:rsid w:val="00AE4BC5"/>
    <w:rsid w:val="00AE4F70"/>
    <w:rsid w:val="00AE52F2"/>
    <w:rsid w:val="00AE6BA9"/>
    <w:rsid w:val="00AE7FAD"/>
    <w:rsid w:val="00AF0F0D"/>
    <w:rsid w:val="00AF22F8"/>
    <w:rsid w:val="00AF27FA"/>
    <w:rsid w:val="00AF5077"/>
    <w:rsid w:val="00AF70C0"/>
    <w:rsid w:val="00B00534"/>
    <w:rsid w:val="00B00A18"/>
    <w:rsid w:val="00B02DCE"/>
    <w:rsid w:val="00B047BC"/>
    <w:rsid w:val="00B05A6E"/>
    <w:rsid w:val="00B06AAD"/>
    <w:rsid w:val="00B06D4E"/>
    <w:rsid w:val="00B1023F"/>
    <w:rsid w:val="00B10DD4"/>
    <w:rsid w:val="00B11917"/>
    <w:rsid w:val="00B123AB"/>
    <w:rsid w:val="00B14C9C"/>
    <w:rsid w:val="00B14F08"/>
    <w:rsid w:val="00B15CB7"/>
    <w:rsid w:val="00B166C2"/>
    <w:rsid w:val="00B16BE8"/>
    <w:rsid w:val="00B174F9"/>
    <w:rsid w:val="00B20EFF"/>
    <w:rsid w:val="00B20F55"/>
    <w:rsid w:val="00B2205C"/>
    <w:rsid w:val="00B221B3"/>
    <w:rsid w:val="00B23938"/>
    <w:rsid w:val="00B244DE"/>
    <w:rsid w:val="00B26369"/>
    <w:rsid w:val="00B27389"/>
    <w:rsid w:val="00B30D3E"/>
    <w:rsid w:val="00B31F8B"/>
    <w:rsid w:val="00B33F84"/>
    <w:rsid w:val="00B348D5"/>
    <w:rsid w:val="00B358DE"/>
    <w:rsid w:val="00B3716A"/>
    <w:rsid w:val="00B37207"/>
    <w:rsid w:val="00B3786C"/>
    <w:rsid w:val="00B40565"/>
    <w:rsid w:val="00B4126E"/>
    <w:rsid w:val="00B418D5"/>
    <w:rsid w:val="00B42F0B"/>
    <w:rsid w:val="00B43576"/>
    <w:rsid w:val="00B44574"/>
    <w:rsid w:val="00B44BCA"/>
    <w:rsid w:val="00B46190"/>
    <w:rsid w:val="00B47F78"/>
    <w:rsid w:val="00B50560"/>
    <w:rsid w:val="00B522D7"/>
    <w:rsid w:val="00B53315"/>
    <w:rsid w:val="00B53332"/>
    <w:rsid w:val="00B53765"/>
    <w:rsid w:val="00B55208"/>
    <w:rsid w:val="00B55656"/>
    <w:rsid w:val="00B565C0"/>
    <w:rsid w:val="00B56619"/>
    <w:rsid w:val="00B57C84"/>
    <w:rsid w:val="00B6018E"/>
    <w:rsid w:val="00B60D4B"/>
    <w:rsid w:val="00B61E80"/>
    <w:rsid w:val="00B627F5"/>
    <w:rsid w:val="00B6303A"/>
    <w:rsid w:val="00B638F6"/>
    <w:rsid w:val="00B6396C"/>
    <w:rsid w:val="00B648C7"/>
    <w:rsid w:val="00B65B0E"/>
    <w:rsid w:val="00B65CDC"/>
    <w:rsid w:val="00B6683F"/>
    <w:rsid w:val="00B67CA1"/>
    <w:rsid w:val="00B67CB8"/>
    <w:rsid w:val="00B70BEC"/>
    <w:rsid w:val="00B70C30"/>
    <w:rsid w:val="00B7115F"/>
    <w:rsid w:val="00B74F69"/>
    <w:rsid w:val="00B758B7"/>
    <w:rsid w:val="00B760DC"/>
    <w:rsid w:val="00B765FE"/>
    <w:rsid w:val="00B7692D"/>
    <w:rsid w:val="00B77AD3"/>
    <w:rsid w:val="00B77ED2"/>
    <w:rsid w:val="00B80884"/>
    <w:rsid w:val="00B811D8"/>
    <w:rsid w:val="00B845D5"/>
    <w:rsid w:val="00B84CD9"/>
    <w:rsid w:val="00B86CFF"/>
    <w:rsid w:val="00B872A2"/>
    <w:rsid w:val="00B90628"/>
    <w:rsid w:val="00B92146"/>
    <w:rsid w:val="00B926C0"/>
    <w:rsid w:val="00B94C40"/>
    <w:rsid w:val="00B94FD6"/>
    <w:rsid w:val="00B95630"/>
    <w:rsid w:val="00B960ED"/>
    <w:rsid w:val="00B97C6A"/>
    <w:rsid w:val="00BA21B1"/>
    <w:rsid w:val="00BA2DF9"/>
    <w:rsid w:val="00BA3B68"/>
    <w:rsid w:val="00BA4F68"/>
    <w:rsid w:val="00BA6552"/>
    <w:rsid w:val="00BA660E"/>
    <w:rsid w:val="00BA694C"/>
    <w:rsid w:val="00BA6A02"/>
    <w:rsid w:val="00BB0A1D"/>
    <w:rsid w:val="00BB0B1E"/>
    <w:rsid w:val="00BB31D6"/>
    <w:rsid w:val="00BB3BFC"/>
    <w:rsid w:val="00BB4955"/>
    <w:rsid w:val="00BB4E43"/>
    <w:rsid w:val="00BB5065"/>
    <w:rsid w:val="00BB6856"/>
    <w:rsid w:val="00BB77B9"/>
    <w:rsid w:val="00BB7B79"/>
    <w:rsid w:val="00BC133E"/>
    <w:rsid w:val="00BC18DE"/>
    <w:rsid w:val="00BC298D"/>
    <w:rsid w:val="00BC49C1"/>
    <w:rsid w:val="00BC4D14"/>
    <w:rsid w:val="00BC6B3E"/>
    <w:rsid w:val="00BC70ED"/>
    <w:rsid w:val="00BC7CC3"/>
    <w:rsid w:val="00BC7F73"/>
    <w:rsid w:val="00BD1354"/>
    <w:rsid w:val="00BD4A5E"/>
    <w:rsid w:val="00BD6299"/>
    <w:rsid w:val="00BD6544"/>
    <w:rsid w:val="00BD6BFA"/>
    <w:rsid w:val="00BD7D5F"/>
    <w:rsid w:val="00BD7F6F"/>
    <w:rsid w:val="00BE0496"/>
    <w:rsid w:val="00BE1D0F"/>
    <w:rsid w:val="00BE2D8B"/>
    <w:rsid w:val="00BE359A"/>
    <w:rsid w:val="00BE411E"/>
    <w:rsid w:val="00BE49CF"/>
    <w:rsid w:val="00BE521C"/>
    <w:rsid w:val="00BE6411"/>
    <w:rsid w:val="00BE7910"/>
    <w:rsid w:val="00BF287A"/>
    <w:rsid w:val="00BF4724"/>
    <w:rsid w:val="00BF4EAD"/>
    <w:rsid w:val="00BF5978"/>
    <w:rsid w:val="00BF62B7"/>
    <w:rsid w:val="00BF6A9D"/>
    <w:rsid w:val="00BF775D"/>
    <w:rsid w:val="00C0074A"/>
    <w:rsid w:val="00C00C42"/>
    <w:rsid w:val="00C01C6E"/>
    <w:rsid w:val="00C023C5"/>
    <w:rsid w:val="00C029CF"/>
    <w:rsid w:val="00C02BDF"/>
    <w:rsid w:val="00C03FA2"/>
    <w:rsid w:val="00C062A8"/>
    <w:rsid w:val="00C06D0F"/>
    <w:rsid w:val="00C06F0F"/>
    <w:rsid w:val="00C07577"/>
    <w:rsid w:val="00C10859"/>
    <w:rsid w:val="00C11972"/>
    <w:rsid w:val="00C1216A"/>
    <w:rsid w:val="00C129F9"/>
    <w:rsid w:val="00C12F46"/>
    <w:rsid w:val="00C137CB"/>
    <w:rsid w:val="00C13D74"/>
    <w:rsid w:val="00C15748"/>
    <w:rsid w:val="00C17421"/>
    <w:rsid w:val="00C178D2"/>
    <w:rsid w:val="00C21285"/>
    <w:rsid w:val="00C2163D"/>
    <w:rsid w:val="00C268B5"/>
    <w:rsid w:val="00C277FA"/>
    <w:rsid w:val="00C27BB6"/>
    <w:rsid w:val="00C3016A"/>
    <w:rsid w:val="00C3120D"/>
    <w:rsid w:val="00C31E3E"/>
    <w:rsid w:val="00C3224C"/>
    <w:rsid w:val="00C32272"/>
    <w:rsid w:val="00C359FA"/>
    <w:rsid w:val="00C35C19"/>
    <w:rsid w:val="00C36905"/>
    <w:rsid w:val="00C376A8"/>
    <w:rsid w:val="00C4000F"/>
    <w:rsid w:val="00C400A5"/>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5681"/>
    <w:rsid w:val="00C55C85"/>
    <w:rsid w:val="00C563B7"/>
    <w:rsid w:val="00C57440"/>
    <w:rsid w:val="00C60CB2"/>
    <w:rsid w:val="00C62514"/>
    <w:rsid w:val="00C6386F"/>
    <w:rsid w:val="00C643E7"/>
    <w:rsid w:val="00C6440C"/>
    <w:rsid w:val="00C6445E"/>
    <w:rsid w:val="00C64D76"/>
    <w:rsid w:val="00C6526C"/>
    <w:rsid w:val="00C656D2"/>
    <w:rsid w:val="00C666E8"/>
    <w:rsid w:val="00C67668"/>
    <w:rsid w:val="00C67858"/>
    <w:rsid w:val="00C679D3"/>
    <w:rsid w:val="00C708F6"/>
    <w:rsid w:val="00C71C1A"/>
    <w:rsid w:val="00C725FD"/>
    <w:rsid w:val="00C72A2A"/>
    <w:rsid w:val="00C74223"/>
    <w:rsid w:val="00C74D05"/>
    <w:rsid w:val="00C74D15"/>
    <w:rsid w:val="00C74EC8"/>
    <w:rsid w:val="00C758DA"/>
    <w:rsid w:val="00C7645E"/>
    <w:rsid w:val="00C76770"/>
    <w:rsid w:val="00C81DDD"/>
    <w:rsid w:val="00C82312"/>
    <w:rsid w:val="00C82579"/>
    <w:rsid w:val="00C83C69"/>
    <w:rsid w:val="00C83E8B"/>
    <w:rsid w:val="00C8464A"/>
    <w:rsid w:val="00C84CEF"/>
    <w:rsid w:val="00C84D97"/>
    <w:rsid w:val="00C87B7E"/>
    <w:rsid w:val="00C87C6F"/>
    <w:rsid w:val="00C87D62"/>
    <w:rsid w:val="00C902DC"/>
    <w:rsid w:val="00C913F7"/>
    <w:rsid w:val="00C91FCD"/>
    <w:rsid w:val="00C92A58"/>
    <w:rsid w:val="00C93949"/>
    <w:rsid w:val="00C93B23"/>
    <w:rsid w:val="00C94234"/>
    <w:rsid w:val="00C95570"/>
    <w:rsid w:val="00C95711"/>
    <w:rsid w:val="00C96FB8"/>
    <w:rsid w:val="00C97576"/>
    <w:rsid w:val="00CA02D4"/>
    <w:rsid w:val="00CA0BC6"/>
    <w:rsid w:val="00CA1228"/>
    <w:rsid w:val="00CA316E"/>
    <w:rsid w:val="00CA33AB"/>
    <w:rsid w:val="00CA3CF4"/>
    <w:rsid w:val="00CA5179"/>
    <w:rsid w:val="00CA532C"/>
    <w:rsid w:val="00CA5A07"/>
    <w:rsid w:val="00CA5FC0"/>
    <w:rsid w:val="00CA6006"/>
    <w:rsid w:val="00CA633F"/>
    <w:rsid w:val="00CA63BD"/>
    <w:rsid w:val="00CA63C6"/>
    <w:rsid w:val="00CA7911"/>
    <w:rsid w:val="00CA7DB9"/>
    <w:rsid w:val="00CB2887"/>
    <w:rsid w:val="00CB2CDB"/>
    <w:rsid w:val="00CB4C61"/>
    <w:rsid w:val="00CB541C"/>
    <w:rsid w:val="00CB5951"/>
    <w:rsid w:val="00CB5D64"/>
    <w:rsid w:val="00CB5EDD"/>
    <w:rsid w:val="00CB60A7"/>
    <w:rsid w:val="00CB67C4"/>
    <w:rsid w:val="00CB6A4D"/>
    <w:rsid w:val="00CB7811"/>
    <w:rsid w:val="00CC1E0F"/>
    <w:rsid w:val="00CC20FD"/>
    <w:rsid w:val="00CC25CF"/>
    <w:rsid w:val="00CC26C6"/>
    <w:rsid w:val="00CC2807"/>
    <w:rsid w:val="00CC55D7"/>
    <w:rsid w:val="00CC5EE3"/>
    <w:rsid w:val="00CC648E"/>
    <w:rsid w:val="00CC65D4"/>
    <w:rsid w:val="00CC671A"/>
    <w:rsid w:val="00CC7C90"/>
    <w:rsid w:val="00CD0CFB"/>
    <w:rsid w:val="00CD22FA"/>
    <w:rsid w:val="00CD2369"/>
    <w:rsid w:val="00CD4B2E"/>
    <w:rsid w:val="00CD6FE1"/>
    <w:rsid w:val="00CD7EB0"/>
    <w:rsid w:val="00CE1B1F"/>
    <w:rsid w:val="00CE2BDF"/>
    <w:rsid w:val="00CE378B"/>
    <w:rsid w:val="00CE4AF8"/>
    <w:rsid w:val="00CE57DC"/>
    <w:rsid w:val="00CE5A30"/>
    <w:rsid w:val="00CE65FC"/>
    <w:rsid w:val="00CE67BE"/>
    <w:rsid w:val="00CE6E1E"/>
    <w:rsid w:val="00CE6F11"/>
    <w:rsid w:val="00CE7977"/>
    <w:rsid w:val="00CF0781"/>
    <w:rsid w:val="00CF11A4"/>
    <w:rsid w:val="00CF1BB9"/>
    <w:rsid w:val="00CF28FD"/>
    <w:rsid w:val="00CF4E55"/>
    <w:rsid w:val="00CF55D2"/>
    <w:rsid w:val="00CF58E1"/>
    <w:rsid w:val="00CF66B2"/>
    <w:rsid w:val="00CF6C81"/>
    <w:rsid w:val="00CF6F45"/>
    <w:rsid w:val="00CF78AB"/>
    <w:rsid w:val="00D0002C"/>
    <w:rsid w:val="00D001C6"/>
    <w:rsid w:val="00D004E7"/>
    <w:rsid w:val="00D005DC"/>
    <w:rsid w:val="00D02DA6"/>
    <w:rsid w:val="00D053AB"/>
    <w:rsid w:val="00D05726"/>
    <w:rsid w:val="00D06484"/>
    <w:rsid w:val="00D1080C"/>
    <w:rsid w:val="00D1126A"/>
    <w:rsid w:val="00D156C9"/>
    <w:rsid w:val="00D157F5"/>
    <w:rsid w:val="00D167D8"/>
    <w:rsid w:val="00D177D9"/>
    <w:rsid w:val="00D2015A"/>
    <w:rsid w:val="00D21A31"/>
    <w:rsid w:val="00D21E0F"/>
    <w:rsid w:val="00D2414F"/>
    <w:rsid w:val="00D25B8A"/>
    <w:rsid w:val="00D25D82"/>
    <w:rsid w:val="00D30E52"/>
    <w:rsid w:val="00D32044"/>
    <w:rsid w:val="00D32178"/>
    <w:rsid w:val="00D37113"/>
    <w:rsid w:val="00D40530"/>
    <w:rsid w:val="00D4088D"/>
    <w:rsid w:val="00D426ED"/>
    <w:rsid w:val="00D42CD3"/>
    <w:rsid w:val="00D42F61"/>
    <w:rsid w:val="00D44DD4"/>
    <w:rsid w:val="00D44F40"/>
    <w:rsid w:val="00D46A8D"/>
    <w:rsid w:val="00D473B2"/>
    <w:rsid w:val="00D50C1D"/>
    <w:rsid w:val="00D5120C"/>
    <w:rsid w:val="00D51419"/>
    <w:rsid w:val="00D521E1"/>
    <w:rsid w:val="00D534D7"/>
    <w:rsid w:val="00D5429B"/>
    <w:rsid w:val="00D54AC5"/>
    <w:rsid w:val="00D5518C"/>
    <w:rsid w:val="00D57F2E"/>
    <w:rsid w:val="00D61CC1"/>
    <w:rsid w:val="00D63205"/>
    <w:rsid w:val="00D6453D"/>
    <w:rsid w:val="00D64C62"/>
    <w:rsid w:val="00D64CA9"/>
    <w:rsid w:val="00D65897"/>
    <w:rsid w:val="00D6671D"/>
    <w:rsid w:val="00D668E0"/>
    <w:rsid w:val="00D675A1"/>
    <w:rsid w:val="00D67DD6"/>
    <w:rsid w:val="00D712EC"/>
    <w:rsid w:val="00D7152D"/>
    <w:rsid w:val="00D71D2F"/>
    <w:rsid w:val="00D720EE"/>
    <w:rsid w:val="00D7288E"/>
    <w:rsid w:val="00D73687"/>
    <w:rsid w:val="00D743B0"/>
    <w:rsid w:val="00D76B38"/>
    <w:rsid w:val="00D76CF7"/>
    <w:rsid w:val="00D80EA0"/>
    <w:rsid w:val="00D811DE"/>
    <w:rsid w:val="00D81BF8"/>
    <w:rsid w:val="00D81C2F"/>
    <w:rsid w:val="00D83771"/>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767"/>
    <w:rsid w:val="00D91433"/>
    <w:rsid w:val="00D91E3E"/>
    <w:rsid w:val="00D92719"/>
    <w:rsid w:val="00D92E92"/>
    <w:rsid w:val="00D97CC6"/>
    <w:rsid w:val="00DA0377"/>
    <w:rsid w:val="00DA071C"/>
    <w:rsid w:val="00DA58F9"/>
    <w:rsid w:val="00DA6644"/>
    <w:rsid w:val="00DA6E6B"/>
    <w:rsid w:val="00DB0AB4"/>
    <w:rsid w:val="00DB0C2A"/>
    <w:rsid w:val="00DB12B9"/>
    <w:rsid w:val="00DB23FF"/>
    <w:rsid w:val="00DB2566"/>
    <w:rsid w:val="00DB2FE7"/>
    <w:rsid w:val="00DB3655"/>
    <w:rsid w:val="00DB3ABE"/>
    <w:rsid w:val="00DB51F9"/>
    <w:rsid w:val="00DB5220"/>
    <w:rsid w:val="00DB5D0F"/>
    <w:rsid w:val="00DB623A"/>
    <w:rsid w:val="00DB706E"/>
    <w:rsid w:val="00DB767C"/>
    <w:rsid w:val="00DB7DBB"/>
    <w:rsid w:val="00DC04E1"/>
    <w:rsid w:val="00DC134D"/>
    <w:rsid w:val="00DC244F"/>
    <w:rsid w:val="00DC27AF"/>
    <w:rsid w:val="00DC41C4"/>
    <w:rsid w:val="00DC439A"/>
    <w:rsid w:val="00DC564F"/>
    <w:rsid w:val="00DC6430"/>
    <w:rsid w:val="00DC6866"/>
    <w:rsid w:val="00DC6A43"/>
    <w:rsid w:val="00DC6E52"/>
    <w:rsid w:val="00DD029A"/>
    <w:rsid w:val="00DD0FB1"/>
    <w:rsid w:val="00DD178F"/>
    <w:rsid w:val="00DD1E18"/>
    <w:rsid w:val="00DD1FB0"/>
    <w:rsid w:val="00DD2826"/>
    <w:rsid w:val="00DD44F0"/>
    <w:rsid w:val="00DD4CF0"/>
    <w:rsid w:val="00DD55A8"/>
    <w:rsid w:val="00DD6BE3"/>
    <w:rsid w:val="00DD73DD"/>
    <w:rsid w:val="00DD7621"/>
    <w:rsid w:val="00DE0A30"/>
    <w:rsid w:val="00DE0F7C"/>
    <w:rsid w:val="00DE148F"/>
    <w:rsid w:val="00DE1F82"/>
    <w:rsid w:val="00DE202A"/>
    <w:rsid w:val="00DE434C"/>
    <w:rsid w:val="00DE4FD7"/>
    <w:rsid w:val="00DF1625"/>
    <w:rsid w:val="00DF1F2F"/>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10CAF"/>
    <w:rsid w:val="00E11384"/>
    <w:rsid w:val="00E12A82"/>
    <w:rsid w:val="00E1308C"/>
    <w:rsid w:val="00E13B59"/>
    <w:rsid w:val="00E14284"/>
    <w:rsid w:val="00E1494F"/>
    <w:rsid w:val="00E150A0"/>
    <w:rsid w:val="00E15859"/>
    <w:rsid w:val="00E159ED"/>
    <w:rsid w:val="00E1614E"/>
    <w:rsid w:val="00E176AF"/>
    <w:rsid w:val="00E21BA8"/>
    <w:rsid w:val="00E21EBA"/>
    <w:rsid w:val="00E220EF"/>
    <w:rsid w:val="00E22B95"/>
    <w:rsid w:val="00E24C8E"/>
    <w:rsid w:val="00E266EA"/>
    <w:rsid w:val="00E30B9A"/>
    <w:rsid w:val="00E310FC"/>
    <w:rsid w:val="00E31460"/>
    <w:rsid w:val="00E31DF5"/>
    <w:rsid w:val="00E3328A"/>
    <w:rsid w:val="00E3336A"/>
    <w:rsid w:val="00E33A2C"/>
    <w:rsid w:val="00E41EBC"/>
    <w:rsid w:val="00E44CC7"/>
    <w:rsid w:val="00E453C4"/>
    <w:rsid w:val="00E45657"/>
    <w:rsid w:val="00E46304"/>
    <w:rsid w:val="00E47478"/>
    <w:rsid w:val="00E47C1B"/>
    <w:rsid w:val="00E500FE"/>
    <w:rsid w:val="00E501B8"/>
    <w:rsid w:val="00E50DC1"/>
    <w:rsid w:val="00E512C1"/>
    <w:rsid w:val="00E516E1"/>
    <w:rsid w:val="00E51896"/>
    <w:rsid w:val="00E52290"/>
    <w:rsid w:val="00E5262A"/>
    <w:rsid w:val="00E52ED6"/>
    <w:rsid w:val="00E534E0"/>
    <w:rsid w:val="00E53EAF"/>
    <w:rsid w:val="00E55733"/>
    <w:rsid w:val="00E55811"/>
    <w:rsid w:val="00E55D89"/>
    <w:rsid w:val="00E60415"/>
    <w:rsid w:val="00E60CC0"/>
    <w:rsid w:val="00E61AC3"/>
    <w:rsid w:val="00E62676"/>
    <w:rsid w:val="00E66446"/>
    <w:rsid w:val="00E66B78"/>
    <w:rsid w:val="00E66DFD"/>
    <w:rsid w:val="00E66EDC"/>
    <w:rsid w:val="00E670BB"/>
    <w:rsid w:val="00E7006D"/>
    <w:rsid w:val="00E7025D"/>
    <w:rsid w:val="00E7047C"/>
    <w:rsid w:val="00E7200A"/>
    <w:rsid w:val="00E72495"/>
    <w:rsid w:val="00E730BC"/>
    <w:rsid w:val="00E73F3A"/>
    <w:rsid w:val="00E74EFB"/>
    <w:rsid w:val="00E760BC"/>
    <w:rsid w:val="00E76683"/>
    <w:rsid w:val="00E7709E"/>
    <w:rsid w:val="00E8021A"/>
    <w:rsid w:val="00E8040E"/>
    <w:rsid w:val="00E80D8E"/>
    <w:rsid w:val="00E817EF"/>
    <w:rsid w:val="00E81C61"/>
    <w:rsid w:val="00E852D6"/>
    <w:rsid w:val="00E863C1"/>
    <w:rsid w:val="00E86700"/>
    <w:rsid w:val="00E867BF"/>
    <w:rsid w:val="00E878E1"/>
    <w:rsid w:val="00E9171A"/>
    <w:rsid w:val="00E91753"/>
    <w:rsid w:val="00E91ACD"/>
    <w:rsid w:val="00E91E38"/>
    <w:rsid w:val="00E92F2D"/>
    <w:rsid w:val="00E930CC"/>
    <w:rsid w:val="00E937CE"/>
    <w:rsid w:val="00E94061"/>
    <w:rsid w:val="00E9568B"/>
    <w:rsid w:val="00E9599A"/>
    <w:rsid w:val="00E96E3E"/>
    <w:rsid w:val="00EA12A5"/>
    <w:rsid w:val="00EA4F82"/>
    <w:rsid w:val="00EA5A4F"/>
    <w:rsid w:val="00EA731B"/>
    <w:rsid w:val="00EA77A6"/>
    <w:rsid w:val="00EB0374"/>
    <w:rsid w:val="00EB062A"/>
    <w:rsid w:val="00EB21B2"/>
    <w:rsid w:val="00EB2ACF"/>
    <w:rsid w:val="00EB5188"/>
    <w:rsid w:val="00EB633B"/>
    <w:rsid w:val="00EB7456"/>
    <w:rsid w:val="00EC1858"/>
    <w:rsid w:val="00EC1C52"/>
    <w:rsid w:val="00EC2B6C"/>
    <w:rsid w:val="00EC399A"/>
    <w:rsid w:val="00EC3F99"/>
    <w:rsid w:val="00EC4BCD"/>
    <w:rsid w:val="00EC543F"/>
    <w:rsid w:val="00EC5BBF"/>
    <w:rsid w:val="00EC65D6"/>
    <w:rsid w:val="00EC6631"/>
    <w:rsid w:val="00ED0896"/>
    <w:rsid w:val="00ED19C5"/>
    <w:rsid w:val="00ED1BC9"/>
    <w:rsid w:val="00ED1BCC"/>
    <w:rsid w:val="00ED3483"/>
    <w:rsid w:val="00ED3A91"/>
    <w:rsid w:val="00ED5E0D"/>
    <w:rsid w:val="00ED7565"/>
    <w:rsid w:val="00EE152E"/>
    <w:rsid w:val="00EE38D0"/>
    <w:rsid w:val="00EE68DC"/>
    <w:rsid w:val="00EE6FAC"/>
    <w:rsid w:val="00EE741E"/>
    <w:rsid w:val="00EF0AED"/>
    <w:rsid w:val="00EF17F1"/>
    <w:rsid w:val="00EF1BE0"/>
    <w:rsid w:val="00EF2EA4"/>
    <w:rsid w:val="00EF2F38"/>
    <w:rsid w:val="00EF3015"/>
    <w:rsid w:val="00EF3B07"/>
    <w:rsid w:val="00EF411A"/>
    <w:rsid w:val="00F00D0B"/>
    <w:rsid w:val="00F01600"/>
    <w:rsid w:val="00F01B6B"/>
    <w:rsid w:val="00F01C8F"/>
    <w:rsid w:val="00F03CB2"/>
    <w:rsid w:val="00F04EBD"/>
    <w:rsid w:val="00F0520E"/>
    <w:rsid w:val="00F06541"/>
    <w:rsid w:val="00F130DE"/>
    <w:rsid w:val="00F1349D"/>
    <w:rsid w:val="00F13CDC"/>
    <w:rsid w:val="00F13D62"/>
    <w:rsid w:val="00F165D8"/>
    <w:rsid w:val="00F16752"/>
    <w:rsid w:val="00F167AF"/>
    <w:rsid w:val="00F16D64"/>
    <w:rsid w:val="00F20A8E"/>
    <w:rsid w:val="00F219FD"/>
    <w:rsid w:val="00F21D2E"/>
    <w:rsid w:val="00F21FC0"/>
    <w:rsid w:val="00F22273"/>
    <w:rsid w:val="00F225EE"/>
    <w:rsid w:val="00F232ED"/>
    <w:rsid w:val="00F24B61"/>
    <w:rsid w:val="00F253CC"/>
    <w:rsid w:val="00F26BEF"/>
    <w:rsid w:val="00F27493"/>
    <w:rsid w:val="00F30F97"/>
    <w:rsid w:val="00F31664"/>
    <w:rsid w:val="00F3299E"/>
    <w:rsid w:val="00F346EF"/>
    <w:rsid w:val="00F34FC8"/>
    <w:rsid w:val="00F368D8"/>
    <w:rsid w:val="00F36FAE"/>
    <w:rsid w:val="00F3716E"/>
    <w:rsid w:val="00F3798D"/>
    <w:rsid w:val="00F41BDB"/>
    <w:rsid w:val="00F41CFC"/>
    <w:rsid w:val="00F41D45"/>
    <w:rsid w:val="00F427CC"/>
    <w:rsid w:val="00F42F90"/>
    <w:rsid w:val="00F433DC"/>
    <w:rsid w:val="00F43754"/>
    <w:rsid w:val="00F44735"/>
    <w:rsid w:val="00F46247"/>
    <w:rsid w:val="00F470BC"/>
    <w:rsid w:val="00F47EB4"/>
    <w:rsid w:val="00F47F81"/>
    <w:rsid w:val="00F50634"/>
    <w:rsid w:val="00F509B2"/>
    <w:rsid w:val="00F50CD1"/>
    <w:rsid w:val="00F5109B"/>
    <w:rsid w:val="00F519D0"/>
    <w:rsid w:val="00F5282C"/>
    <w:rsid w:val="00F52BF9"/>
    <w:rsid w:val="00F53907"/>
    <w:rsid w:val="00F557EC"/>
    <w:rsid w:val="00F573DF"/>
    <w:rsid w:val="00F60446"/>
    <w:rsid w:val="00F60C5B"/>
    <w:rsid w:val="00F61408"/>
    <w:rsid w:val="00F61546"/>
    <w:rsid w:val="00F61550"/>
    <w:rsid w:val="00F62878"/>
    <w:rsid w:val="00F62DAB"/>
    <w:rsid w:val="00F63078"/>
    <w:rsid w:val="00F63D7F"/>
    <w:rsid w:val="00F66FA3"/>
    <w:rsid w:val="00F67844"/>
    <w:rsid w:val="00F67FB4"/>
    <w:rsid w:val="00F70A56"/>
    <w:rsid w:val="00F72177"/>
    <w:rsid w:val="00F72A8B"/>
    <w:rsid w:val="00F731E2"/>
    <w:rsid w:val="00F73B5F"/>
    <w:rsid w:val="00F745FA"/>
    <w:rsid w:val="00F766B7"/>
    <w:rsid w:val="00F82380"/>
    <w:rsid w:val="00F83913"/>
    <w:rsid w:val="00F8492E"/>
    <w:rsid w:val="00F873FE"/>
    <w:rsid w:val="00F87E9A"/>
    <w:rsid w:val="00F913AF"/>
    <w:rsid w:val="00F91E01"/>
    <w:rsid w:val="00F92133"/>
    <w:rsid w:val="00F939DC"/>
    <w:rsid w:val="00F96BDB"/>
    <w:rsid w:val="00FA0620"/>
    <w:rsid w:val="00FA1D71"/>
    <w:rsid w:val="00FA1ED3"/>
    <w:rsid w:val="00FA471D"/>
    <w:rsid w:val="00FA545C"/>
    <w:rsid w:val="00FA5813"/>
    <w:rsid w:val="00FA5AA6"/>
    <w:rsid w:val="00FA5E56"/>
    <w:rsid w:val="00FA6153"/>
    <w:rsid w:val="00FA649E"/>
    <w:rsid w:val="00FA7C5F"/>
    <w:rsid w:val="00FA7E66"/>
    <w:rsid w:val="00FB0023"/>
    <w:rsid w:val="00FB1A8E"/>
    <w:rsid w:val="00FB5949"/>
    <w:rsid w:val="00FB62CD"/>
    <w:rsid w:val="00FB6760"/>
    <w:rsid w:val="00FC0B9B"/>
    <w:rsid w:val="00FC0C58"/>
    <w:rsid w:val="00FC1C13"/>
    <w:rsid w:val="00FC3C4D"/>
    <w:rsid w:val="00FC3F92"/>
    <w:rsid w:val="00FC57B8"/>
    <w:rsid w:val="00FC5A09"/>
    <w:rsid w:val="00FC62C1"/>
    <w:rsid w:val="00FC633C"/>
    <w:rsid w:val="00FC6B5D"/>
    <w:rsid w:val="00FD0CEA"/>
    <w:rsid w:val="00FD4B3A"/>
    <w:rsid w:val="00FD55AA"/>
    <w:rsid w:val="00FD642A"/>
    <w:rsid w:val="00FD65C9"/>
    <w:rsid w:val="00FD6DFD"/>
    <w:rsid w:val="00FD6ED1"/>
    <w:rsid w:val="00FD6FEE"/>
    <w:rsid w:val="00FD7390"/>
    <w:rsid w:val="00FD7B93"/>
    <w:rsid w:val="00FE1195"/>
    <w:rsid w:val="00FE1F68"/>
    <w:rsid w:val="00FE243C"/>
    <w:rsid w:val="00FE5330"/>
    <w:rsid w:val="00FE65D1"/>
    <w:rsid w:val="00FE6D50"/>
    <w:rsid w:val="00FE70EA"/>
    <w:rsid w:val="00FF05AF"/>
    <w:rsid w:val="00FF061E"/>
    <w:rsid w:val="00FF105F"/>
    <w:rsid w:val="00FF16C0"/>
    <w:rsid w:val="00FF19BB"/>
    <w:rsid w:val="00FF2F94"/>
    <w:rsid w:val="00FF37E1"/>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84" fill="f" fillcolor="white" stroke="f">
      <v:fill color="white" on="f"/>
      <v:stroke on="f"/>
      <v:textbox style="mso-rotate-with-shape:t"/>
    </o:shapedefaults>
    <o:shapelayout v:ext="edit">
      <o:idmap v:ext="edit" data="1,2"/>
      <o:rules v:ext="edit">
        <o:r id="V:Rule1" type="connector" idref="#_x0000_s2472"/>
        <o:r id="V:Rule2" type="connector" idref="#_x0000_s2482"/>
        <o:r id="V:Rule3" type="connector" idref="#_x0000_s2479"/>
        <o:r id="V:Rule4" type="connector" idref="#_x0000_s2473"/>
        <o:r id="V:Rule5" type="connector" idref="#_x0000_s2483"/>
        <o:r id="V:Rule6" type="connector" idref="#_x0000_s2481"/>
        <o:r id="V:Rule7" type="connector" idref="#_x0000_s2480"/>
      </o:rules>
    </o:shapelayout>
  </w:shapeDefaults>
  <w:decimalSymbol w:val=","/>
  <w:listSeparator w:val=";"/>
  <w14:docId w14:val="5C99CFA5"/>
  <w15:docId w15:val="{20846390-7398-43E5-9B37-83BADEB8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7295"/>
    <w:rPr>
      <w:rFonts w:ascii="TimesET" w:hAnsi="TimesET"/>
      <w:sz w:val="24"/>
      <w:szCs w:val="24"/>
    </w:rPr>
  </w:style>
  <w:style w:type="paragraph" w:styleId="11">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
    <w:next w:val="a"/>
    <w:link w:val="12"/>
    <w:qFormat/>
    <w:rsid w:val="00002140"/>
    <w:pPr>
      <w:keepNext/>
      <w:jc w:val="center"/>
      <w:outlineLvl w:val="0"/>
    </w:pPr>
    <w:rPr>
      <w:sz w:val="44"/>
    </w:rPr>
  </w:style>
  <w:style w:type="paragraph" w:styleId="23">
    <w:name w:val="heading 2"/>
    <w:basedOn w:val="a"/>
    <w:next w:val="a"/>
    <w:link w:val="24"/>
    <w:qFormat/>
    <w:rsid w:val="00002140"/>
    <w:pPr>
      <w:keepNext/>
      <w:outlineLvl w:val="1"/>
    </w:pPr>
    <w:rPr>
      <w:sz w:val="44"/>
    </w:rPr>
  </w:style>
  <w:style w:type="paragraph" w:styleId="3">
    <w:name w:val="heading 3"/>
    <w:aliases w:val="Заголовок 3 Знак Знак Знак Знак Знак Знак Знак Знак Знак Знак Знак Знак Знак Знак Знак Знак Знак Знак Знак Знак,H3,&quot;Сапфир&quot;"/>
    <w:basedOn w:val="a"/>
    <w:next w:val="a"/>
    <w:link w:val="30"/>
    <w:qFormat/>
    <w:rsid w:val="00002140"/>
    <w:pPr>
      <w:keepNext/>
      <w:jc w:val="center"/>
      <w:outlineLvl w:val="2"/>
    </w:pPr>
    <w:rPr>
      <w:b/>
      <w:bCs/>
      <w:sz w:val="44"/>
    </w:rPr>
  </w:style>
  <w:style w:type="paragraph" w:styleId="4">
    <w:name w:val="heading 4"/>
    <w:basedOn w:val="a"/>
    <w:next w:val="a"/>
    <w:link w:val="40"/>
    <w:qFormat/>
    <w:rsid w:val="00002140"/>
    <w:pPr>
      <w:keepNext/>
      <w:ind w:firstLine="720"/>
      <w:jc w:val="center"/>
      <w:outlineLvl w:val="3"/>
    </w:pPr>
    <w:rPr>
      <w:rFonts w:ascii="Times New Roman" w:hAnsi="Times New Roman"/>
      <w:sz w:val="28"/>
    </w:rPr>
  </w:style>
  <w:style w:type="paragraph" w:styleId="5">
    <w:name w:val="heading 5"/>
    <w:basedOn w:val="a"/>
    <w:next w:val="a"/>
    <w:link w:val="50"/>
    <w:qFormat/>
    <w:rsid w:val="00002140"/>
    <w:pPr>
      <w:keepNext/>
      <w:spacing w:line="360" w:lineRule="auto"/>
      <w:ind w:firstLine="720"/>
      <w:jc w:val="center"/>
      <w:outlineLvl w:val="4"/>
    </w:pPr>
    <w:rPr>
      <w:rFonts w:ascii="Times New Roman" w:hAnsi="Times New Roman"/>
      <w:b/>
      <w:szCs w:val="20"/>
    </w:rPr>
  </w:style>
  <w:style w:type="paragraph" w:styleId="6">
    <w:name w:val="heading 6"/>
    <w:aliases w:val="H6"/>
    <w:basedOn w:val="a"/>
    <w:next w:val="a"/>
    <w:link w:val="60"/>
    <w:qFormat/>
    <w:rsid w:val="00002140"/>
    <w:pPr>
      <w:keepNext/>
      <w:spacing w:line="360" w:lineRule="auto"/>
      <w:jc w:val="center"/>
      <w:outlineLvl w:val="5"/>
    </w:pPr>
    <w:rPr>
      <w:rFonts w:ascii="Times New Roman" w:hAnsi="Times New Roman"/>
      <w:b/>
      <w:szCs w:val="20"/>
    </w:rPr>
  </w:style>
  <w:style w:type="paragraph" w:styleId="7">
    <w:name w:val="heading 7"/>
    <w:basedOn w:val="a"/>
    <w:next w:val="a"/>
    <w:link w:val="70"/>
    <w:qFormat/>
    <w:rsid w:val="00532B18"/>
    <w:pPr>
      <w:spacing w:before="240" w:after="60"/>
      <w:outlineLvl w:val="6"/>
    </w:pPr>
    <w:rPr>
      <w:rFonts w:ascii="Times New Roman" w:hAnsi="Times New Roman"/>
    </w:rPr>
  </w:style>
  <w:style w:type="paragraph" w:styleId="8">
    <w:name w:val="heading 8"/>
    <w:basedOn w:val="a"/>
    <w:next w:val="a"/>
    <w:link w:val="80"/>
    <w:qFormat/>
    <w:rsid w:val="00002140"/>
    <w:pPr>
      <w:keepNext/>
      <w:ind w:firstLine="709"/>
      <w:outlineLvl w:val="7"/>
    </w:pPr>
    <w:rPr>
      <w:rFonts w:ascii="Times New Roman" w:hAnsi="Times New Roman"/>
      <w:b/>
      <w:sz w:val="26"/>
      <w:szCs w:val="20"/>
    </w:rPr>
  </w:style>
  <w:style w:type="paragraph" w:styleId="9">
    <w:name w:val="heading 9"/>
    <w:basedOn w:val="a"/>
    <w:next w:val="a"/>
    <w:link w:val="90"/>
    <w:qFormat/>
    <w:rsid w:val="00002140"/>
    <w:pPr>
      <w:keepNext/>
      <w:ind w:firstLine="709"/>
      <w:jc w:val="both"/>
      <w:outlineLvl w:val="8"/>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rsid w:val="00002140"/>
    <w:pPr>
      <w:tabs>
        <w:tab w:val="center" w:pos="4677"/>
        <w:tab w:val="right" w:pos="9355"/>
      </w:tabs>
    </w:pPr>
  </w:style>
  <w:style w:type="paragraph" w:styleId="25">
    <w:name w:val="Body Text 2"/>
    <w:basedOn w:val="a"/>
    <w:link w:val="26"/>
    <w:rsid w:val="00002140"/>
    <w:pPr>
      <w:jc w:val="both"/>
    </w:pPr>
    <w:rPr>
      <w:rFonts w:ascii="Times New Roman" w:hAnsi="Times New Roman"/>
      <w:szCs w:val="20"/>
    </w:rPr>
  </w:style>
  <w:style w:type="paragraph" w:customStyle="1" w:styleId="ConsNormal">
    <w:name w:val="ConsNormal"/>
    <w:link w:val="ConsNormal0"/>
    <w:rsid w:val="00002140"/>
    <w:pPr>
      <w:widowControl w:val="0"/>
      <w:ind w:firstLine="720"/>
    </w:pPr>
    <w:rPr>
      <w:rFonts w:ascii="Arial" w:hAnsi="Arial"/>
      <w:snapToGrid w:val="0"/>
    </w:rPr>
  </w:style>
  <w:style w:type="paragraph" w:styleId="a5">
    <w:name w:val="Body Text"/>
    <w:aliases w:val="бпОсновной текст,Основной текст Знак Знак,bt"/>
    <w:basedOn w:val="a"/>
    <w:link w:val="a6"/>
    <w:rsid w:val="00002140"/>
    <w:rPr>
      <w:rFonts w:ascii="Times New Roman" w:hAnsi="Times New Roman"/>
      <w:b/>
      <w:sz w:val="20"/>
      <w:szCs w:val="20"/>
      <w:lang w:val="en-US"/>
    </w:rPr>
  </w:style>
  <w:style w:type="paragraph" w:styleId="27">
    <w:name w:val="Body Text Indent 2"/>
    <w:aliases w:val=" Знак1,Знак1 Знак Знак1,Знак1 Знак1"/>
    <w:basedOn w:val="a"/>
    <w:link w:val="28"/>
    <w:rsid w:val="00002140"/>
    <w:pPr>
      <w:ind w:firstLine="720"/>
      <w:jc w:val="both"/>
    </w:pPr>
    <w:rPr>
      <w:rFonts w:ascii="Times New Roman" w:hAnsi="Times New Roman"/>
      <w:szCs w:val="20"/>
    </w:rPr>
  </w:style>
  <w:style w:type="paragraph" w:styleId="a7">
    <w:name w:val="Body Text Indent"/>
    <w:aliases w:val="Основной текст 1,Нумерованный список !!,Надин стиль,Основной текст с отступом Знак Знак,Основной текст с отступом Знак Знак Знак,Iniiaiie oaeno 1,Основной текст без отступа"/>
    <w:basedOn w:val="a"/>
    <w:link w:val="a8"/>
    <w:qFormat/>
    <w:rsid w:val="00002140"/>
    <w:pPr>
      <w:ind w:firstLine="720"/>
      <w:jc w:val="both"/>
    </w:pPr>
    <w:rPr>
      <w:rFonts w:ascii="Times New Roman" w:hAnsi="Times New Roman"/>
      <w:sz w:val="28"/>
      <w:szCs w:val="20"/>
    </w:rPr>
  </w:style>
  <w:style w:type="paragraph" w:styleId="31">
    <w:name w:val="Body Text 3"/>
    <w:basedOn w:val="a"/>
    <w:link w:val="32"/>
    <w:rsid w:val="00002140"/>
    <w:pPr>
      <w:jc w:val="both"/>
    </w:pPr>
    <w:rPr>
      <w:rFonts w:ascii="Times New Roman" w:hAnsi="Times New Roman"/>
      <w:sz w:val="20"/>
      <w:szCs w:val="20"/>
    </w:rPr>
  </w:style>
  <w:style w:type="paragraph" w:styleId="33">
    <w:name w:val="Body Text Indent 3"/>
    <w:basedOn w:val="a"/>
    <w:link w:val="34"/>
    <w:rsid w:val="00002140"/>
    <w:pPr>
      <w:spacing w:after="120"/>
      <w:ind w:left="283"/>
    </w:pPr>
    <w:rPr>
      <w:rFonts w:ascii="Times New Roman" w:hAnsi="Times New Roman"/>
      <w:sz w:val="16"/>
      <w:szCs w:val="16"/>
    </w:rPr>
  </w:style>
  <w:style w:type="character" w:styleId="a9">
    <w:name w:val="page number"/>
    <w:basedOn w:val="a0"/>
    <w:rsid w:val="00002140"/>
  </w:style>
  <w:style w:type="paragraph" w:styleId="aa">
    <w:name w:val="footer"/>
    <w:aliases w:val=" Знак5"/>
    <w:basedOn w:val="a"/>
    <w:link w:val="ab"/>
    <w:rsid w:val="002456DF"/>
    <w:pPr>
      <w:tabs>
        <w:tab w:val="center" w:pos="4677"/>
        <w:tab w:val="right" w:pos="9355"/>
      </w:tabs>
    </w:pPr>
  </w:style>
  <w:style w:type="table" w:styleId="ac">
    <w:name w:val="Table Grid"/>
    <w:basedOn w:val="a1"/>
    <w:uiPriority w:val="99"/>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d">
    <w:name w:val="Hyperlink"/>
    <w:uiPriority w:val="99"/>
    <w:rsid w:val="007C53F7"/>
    <w:rPr>
      <w:color w:val="0000FF"/>
      <w:u w:val="single"/>
    </w:rPr>
  </w:style>
  <w:style w:type="table" w:styleId="29">
    <w:name w:val="Table Subtle 2"/>
    <w:basedOn w:val="a1"/>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1"/>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1"/>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e">
    <w:name w:val="Table Contemporary"/>
    <w:basedOn w:val="a1"/>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customStyle="1" w:styleId="2a">
    <w:name w:val="Название2"/>
    <w:basedOn w:val="a"/>
    <w:link w:val="af"/>
    <w:qFormat/>
    <w:rsid w:val="00532B18"/>
    <w:pPr>
      <w:jc w:val="center"/>
    </w:pPr>
    <w:rPr>
      <w:rFonts w:ascii="Times New Roman" w:hAnsi="Times New Roman"/>
      <w:sz w:val="40"/>
      <w:szCs w:val="20"/>
    </w:rPr>
  </w:style>
  <w:style w:type="paragraph" w:styleId="af0">
    <w:name w:val="Subtitle"/>
    <w:basedOn w:val="a"/>
    <w:link w:val="af1"/>
    <w:qFormat/>
    <w:rsid w:val="00532B18"/>
    <w:pPr>
      <w:jc w:val="center"/>
    </w:pPr>
    <w:rPr>
      <w:rFonts w:ascii="Times New Roman" w:hAnsi="Times New Roman"/>
      <w:sz w:val="28"/>
      <w:szCs w:val="20"/>
    </w:rPr>
  </w:style>
  <w:style w:type="paragraph" w:customStyle="1" w:styleId="ConsPlusCell">
    <w:name w:val="ConsPlusCell"/>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A74515"/>
    <w:pPr>
      <w:autoSpaceDE w:val="0"/>
      <w:autoSpaceDN w:val="0"/>
      <w:adjustRightInd w:val="0"/>
    </w:pPr>
    <w:rPr>
      <w:rFonts w:ascii="Courier New" w:hAnsi="Courier New" w:cs="Courier New"/>
    </w:rPr>
  </w:style>
  <w:style w:type="paragraph" w:customStyle="1" w:styleId="ConsPlusTitle">
    <w:name w:val="ConsPlusTitle"/>
    <w:rsid w:val="00A74515"/>
    <w:pPr>
      <w:autoSpaceDE w:val="0"/>
      <w:autoSpaceDN w:val="0"/>
      <w:adjustRightInd w:val="0"/>
    </w:pPr>
    <w:rPr>
      <w:rFonts w:ascii="Arial" w:hAnsi="Arial" w:cs="Arial"/>
      <w:b/>
      <w:bCs/>
    </w:rPr>
  </w:style>
  <w:style w:type="character" w:styleId="af2">
    <w:name w:val="Strong"/>
    <w:qFormat/>
    <w:rsid w:val="00C97576"/>
    <w:rPr>
      <w:b/>
      <w:bCs/>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rsid w:val="004418F8"/>
    <w:pPr>
      <w:spacing w:before="100" w:beforeAutospacing="1" w:after="100" w:afterAutospacing="1"/>
    </w:pPr>
    <w:rPr>
      <w:rFonts w:ascii="Verdana" w:hAnsi="Verdana"/>
      <w:color w:val="4E5882"/>
      <w:sz w:val="16"/>
      <w:szCs w:val="16"/>
    </w:rPr>
  </w:style>
  <w:style w:type="table" w:styleId="-1">
    <w:name w:val="Table Web 1"/>
    <w:basedOn w:val="a1"/>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
    <w:rsid w:val="003374D0"/>
    <w:pPr>
      <w:jc w:val="right"/>
    </w:pPr>
    <w:rPr>
      <w:rFonts w:ascii="Arial" w:hAnsi="Arial" w:cs="Arial"/>
      <w:color w:val="000000"/>
    </w:rPr>
  </w:style>
  <w:style w:type="paragraph" w:customStyle="1" w:styleId="ConsNonformat">
    <w:name w:val="ConsNonformat"/>
    <w:rsid w:val="00796AF1"/>
    <w:pPr>
      <w:widowControl w:val="0"/>
      <w:autoSpaceDE w:val="0"/>
      <w:autoSpaceDN w:val="0"/>
      <w:adjustRightInd w:val="0"/>
      <w:ind w:right="19772"/>
    </w:pPr>
    <w:rPr>
      <w:rFonts w:ascii="Courier New" w:hAnsi="Courier New" w:cs="Courier New"/>
    </w:rPr>
  </w:style>
  <w:style w:type="character" w:customStyle="1" w:styleId="af4">
    <w:name w:val="Цветовое выделение"/>
    <w:rsid w:val="00104EEA"/>
    <w:rPr>
      <w:b/>
      <w:bCs/>
      <w:color w:val="000080"/>
    </w:rPr>
  </w:style>
  <w:style w:type="paragraph" w:customStyle="1" w:styleId="af5">
    <w:name w:val="Стиль полужирный По ширине"/>
    <w:basedOn w:val="a"/>
    <w:rsid w:val="009E029F"/>
    <w:pPr>
      <w:jc w:val="both"/>
    </w:pPr>
    <w:rPr>
      <w:rFonts w:ascii="Times New Roman" w:hAnsi="Times New Roman"/>
      <w:b/>
      <w:bCs/>
      <w:szCs w:val="20"/>
    </w:rPr>
  </w:style>
  <w:style w:type="paragraph" w:styleId="af6">
    <w:name w:val="Balloon Text"/>
    <w:basedOn w:val="a"/>
    <w:link w:val="af7"/>
    <w:rsid w:val="00FC633C"/>
    <w:rPr>
      <w:rFonts w:ascii="Tahoma" w:hAnsi="Tahoma"/>
      <w:b/>
      <w:i/>
      <w:sz w:val="16"/>
      <w:szCs w:val="16"/>
    </w:rPr>
  </w:style>
  <w:style w:type="numbering" w:customStyle="1" w:styleId="13">
    <w:name w:val="Нет списка1"/>
    <w:next w:val="a2"/>
    <w:uiPriority w:val="99"/>
    <w:semiHidden/>
    <w:rsid w:val="00FC633C"/>
  </w:style>
  <w:style w:type="numbering" w:customStyle="1" w:styleId="2b">
    <w:name w:val="Нет списка2"/>
    <w:next w:val="a2"/>
    <w:uiPriority w:val="99"/>
    <w:semiHidden/>
    <w:rsid w:val="00587EA0"/>
  </w:style>
  <w:style w:type="paragraph" w:styleId="af8">
    <w:name w:val="Document Map"/>
    <w:basedOn w:val="a"/>
    <w:link w:val="af9"/>
    <w:rsid w:val="00587EA0"/>
    <w:pPr>
      <w:shd w:val="clear" w:color="auto" w:fill="000080"/>
    </w:pPr>
    <w:rPr>
      <w:rFonts w:ascii="Tahoma" w:hAnsi="Tahoma"/>
      <w:sz w:val="20"/>
      <w:szCs w:val="20"/>
    </w:rPr>
  </w:style>
  <w:style w:type="paragraph" w:styleId="14">
    <w:name w:val="toc 1"/>
    <w:basedOn w:val="a"/>
    <w:next w:val="a"/>
    <w:autoRedefine/>
    <w:rsid w:val="00587EA0"/>
    <w:rPr>
      <w:rFonts w:ascii="Times New Roman" w:hAnsi="Times New Roman"/>
      <w:sz w:val="20"/>
      <w:szCs w:val="20"/>
    </w:rPr>
  </w:style>
  <w:style w:type="paragraph" w:styleId="35">
    <w:name w:val="toc 3"/>
    <w:basedOn w:val="a"/>
    <w:next w:val="a"/>
    <w:autoRedefine/>
    <w:rsid w:val="00587EA0"/>
    <w:pPr>
      <w:ind w:left="400"/>
    </w:pPr>
    <w:rPr>
      <w:rFonts w:ascii="Times New Roman" w:hAnsi="Times New Roman"/>
      <w:sz w:val="20"/>
      <w:szCs w:val="20"/>
    </w:rPr>
  </w:style>
  <w:style w:type="paragraph" w:customStyle="1" w:styleId="afa">
    <w:name w:val="Таблицы (моноширинный)"/>
    <w:basedOn w:val="a"/>
    <w:next w:val="a"/>
    <w:rsid w:val="007C4F6C"/>
    <w:pPr>
      <w:autoSpaceDE w:val="0"/>
      <w:autoSpaceDN w:val="0"/>
      <w:adjustRightInd w:val="0"/>
      <w:jc w:val="both"/>
    </w:pPr>
    <w:rPr>
      <w:rFonts w:ascii="Courier New" w:hAnsi="Courier New" w:cs="Courier New"/>
      <w:sz w:val="20"/>
      <w:szCs w:val="20"/>
    </w:rPr>
  </w:style>
  <w:style w:type="character" w:customStyle="1" w:styleId="afb">
    <w:name w:val="Гипертекстовая ссылка"/>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
    <w:link w:val="afd"/>
    <w:rsid w:val="00194EE5"/>
    <w:rPr>
      <w:rFonts w:ascii="Times New Roman" w:hAnsi="Times New Roman"/>
      <w:sz w:val="20"/>
      <w:szCs w:val="20"/>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
    <w:name w:val="Комментарий"/>
    <w:basedOn w:val="a"/>
    <w:next w:val="a"/>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0">
    <w:name w:val="Заголовок статьи"/>
    <w:basedOn w:val="a"/>
    <w:next w:val="a"/>
    <w:rsid w:val="00B44BCA"/>
    <w:pPr>
      <w:widowControl w:val="0"/>
      <w:autoSpaceDE w:val="0"/>
      <w:autoSpaceDN w:val="0"/>
      <w:adjustRightInd w:val="0"/>
      <w:ind w:left="1612" w:hanging="892"/>
      <w:jc w:val="both"/>
    </w:pPr>
    <w:rPr>
      <w:rFonts w:ascii="Arial" w:hAnsi="Arial"/>
      <w:sz w:val="20"/>
      <w:szCs w:val="20"/>
    </w:rPr>
  </w:style>
  <w:style w:type="character" w:customStyle="1" w:styleId="aff1">
    <w:name w:val="Не вступил в силу"/>
    <w:uiPriority w:val="99"/>
    <w:rsid w:val="00B44BCA"/>
    <w:rPr>
      <w:b/>
      <w:bCs/>
      <w:color w:val="008080"/>
      <w:sz w:val="20"/>
      <w:szCs w:val="20"/>
    </w:rPr>
  </w:style>
  <w:style w:type="paragraph" w:customStyle="1" w:styleId="15">
    <w:name w:val="Знак1"/>
    <w:basedOn w:val="a"/>
    <w:rsid w:val="00564438"/>
    <w:pPr>
      <w:spacing w:before="100" w:beforeAutospacing="1" w:after="100" w:afterAutospacing="1"/>
    </w:pPr>
    <w:rPr>
      <w:rFonts w:ascii="Tahoma" w:hAnsi="Tahoma"/>
      <w:sz w:val="20"/>
      <w:szCs w:val="20"/>
      <w:lang w:val="en-US" w:eastAsia="en-US"/>
    </w:rPr>
  </w:style>
  <w:style w:type="character" w:styleId="HTML">
    <w:name w:val="HTML Code"/>
    <w:rsid w:val="0070643F"/>
    <w:rPr>
      <w:rFonts w:ascii="Courier New" w:eastAsia="Times New Roman" w:hAnsi="Courier New" w:cs="Courier New"/>
      <w:sz w:val="20"/>
      <w:szCs w:val="20"/>
    </w:rPr>
  </w:style>
  <w:style w:type="paragraph" w:customStyle="1" w:styleId="aff2">
    <w:name w:val="Стиль"/>
    <w:rsid w:val="00765276"/>
    <w:pPr>
      <w:snapToGrid w:val="0"/>
      <w:ind w:firstLine="720"/>
      <w:jc w:val="both"/>
    </w:pPr>
    <w:rPr>
      <w:rFonts w:ascii="Arial" w:hAnsi="Arial"/>
    </w:rPr>
  </w:style>
  <w:style w:type="character" w:styleId="aff3">
    <w:name w:val="Emphasis"/>
    <w:uiPriority w:val="20"/>
    <w:qFormat/>
    <w:rsid w:val="000C29D5"/>
    <w:rPr>
      <w:i/>
      <w:iCs/>
    </w:rPr>
  </w:style>
  <w:style w:type="paragraph" w:styleId="aff4">
    <w:name w:val="No Spacing"/>
    <w:link w:val="aff5"/>
    <w:qFormat/>
    <w:rsid w:val="007830A3"/>
    <w:rPr>
      <w:rFonts w:ascii="Calibri" w:eastAsia="Calibri" w:hAnsi="Calibri"/>
      <w:sz w:val="22"/>
      <w:szCs w:val="22"/>
      <w:lang w:eastAsia="en-US"/>
    </w:rPr>
  </w:style>
  <w:style w:type="table" w:customStyle="1" w:styleId="16">
    <w:name w:val="Сетка таблицы1"/>
    <w:basedOn w:val="a1"/>
    <w:next w:val="ac"/>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
    <w:rsid w:val="00DC41C4"/>
    <w:pPr>
      <w:spacing w:before="100" w:beforeAutospacing="1" w:after="100" w:afterAutospacing="1"/>
    </w:pPr>
    <w:rPr>
      <w:rFonts w:ascii="Times New Roman" w:hAnsi="Times New Roman"/>
    </w:rPr>
  </w:style>
  <w:style w:type="paragraph" w:customStyle="1" w:styleId="consplusnormal1">
    <w:name w:val="consplusnormal"/>
    <w:basedOn w:val="a"/>
    <w:rsid w:val="00DC41C4"/>
    <w:pPr>
      <w:spacing w:before="100" w:beforeAutospacing="1" w:after="100" w:afterAutospacing="1"/>
    </w:pPr>
    <w:rPr>
      <w:rFonts w:ascii="Times New Roman" w:hAnsi="Times New Roman"/>
    </w:rPr>
  </w:style>
  <w:style w:type="paragraph" w:styleId="aff6">
    <w:name w:val="List Paragraph"/>
    <w:basedOn w:val="a"/>
    <w:link w:val="aff7"/>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
    <w:next w:val="a"/>
    <w:rsid w:val="00BA3B68"/>
    <w:pPr>
      <w:overflowPunct w:val="0"/>
      <w:autoSpaceDE w:val="0"/>
      <w:autoSpaceDN w:val="0"/>
      <w:adjustRightInd w:val="0"/>
      <w:jc w:val="center"/>
    </w:pPr>
    <w:rPr>
      <w:rFonts w:ascii="Times New Roman" w:hAnsi="Times New Roman"/>
      <w:sz w:val="30"/>
      <w:szCs w:val="30"/>
    </w:rPr>
  </w:style>
  <w:style w:type="paragraph" w:customStyle="1" w:styleId="17">
    <w:name w:val="Знак Знак1 Знак"/>
    <w:basedOn w:val="a"/>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8">
    <w:name w:val="Текст (лев. подпись)"/>
    <w:basedOn w:val="a"/>
    <w:next w:val="a"/>
    <w:rsid w:val="00F67FB4"/>
    <w:pPr>
      <w:autoSpaceDE w:val="0"/>
      <w:autoSpaceDN w:val="0"/>
      <w:adjustRightInd w:val="0"/>
    </w:pPr>
    <w:rPr>
      <w:rFonts w:ascii="Arial" w:hAnsi="Arial" w:cs="Arial"/>
      <w:sz w:val="20"/>
      <w:szCs w:val="20"/>
    </w:rPr>
  </w:style>
  <w:style w:type="paragraph" w:customStyle="1" w:styleId="aff9">
    <w:name w:val="Содержимое таблицы"/>
    <w:basedOn w:val="a"/>
    <w:rsid w:val="009F308D"/>
    <w:pPr>
      <w:widowControl w:val="0"/>
      <w:suppressLineNumbers/>
      <w:suppressAutoHyphens/>
    </w:pPr>
    <w:rPr>
      <w:rFonts w:ascii="Times New Roman" w:eastAsia="SimSun" w:hAnsi="Times New Roman" w:cs="Tahoma"/>
      <w:kern w:val="2"/>
      <w:lang w:eastAsia="hi-IN" w:bidi="hi-IN"/>
    </w:rPr>
  </w:style>
  <w:style w:type="numbering" w:customStyle="1" w:styleId="36">
    <w:name w:val="Нет списка3"/>
    <w:next w:val="a2"/>
    <w:uiPriority w:val="99"/>
    <w:semiHidden/>
    <w:rsid w:val="00C42229"/>
  </w:style>
  <w:style w:type="paragraph" w:customStyle="1" w:styleId="consnonformat0">
    <w:name w:val="consnonformat"/>
    <w:basedOn w:val="a"/>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
    <w:rsid w:val="005E093F"/>
    <w:pPr>
      <w:ind w:firstLine="360"/>
      <w:jc w:val="both"/>
    </w:pPr>
    <w:rPr>
      <w:rFonts w:ascii="Times New Roman" w:hAnsi="Times New Roman"/>
      <w:lang w:eastAsia="ar-SA"/>
    </w:rPr>
  </w:style>
  <w:style w:type="paragraph" w:customStyle="1" w:styleId="310">
    <w:name w:val="Основной текст с отступом 31"/>
    <w:basedOn w:val="a"/>
    <w:rsid w:val="005E093F"/>
    <w:pPr>
      <w:ind w:firstLine="374"/>
      <w:jc w:val="both"/>
    </w:pPr>
    <w:rPr>
      <w:rFonts w:ascii="Times New Roman" w:hAnsi="Times New Roman"/>
      <w:lang w:eastAsia="ar-SA"/>
    </w:rPr>
  </w:style>
  <w:style w:type="paragraph" w:customStyle="1" w:styleId="affa">
    <w:name w:val="Знак Знак Знак Знак"/>
    <w:basedOn w:val="a"/>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b">
    <w:name w:val="Block Text"/>
    <w:basedOn w:val="a"/>
    <w:rsid w:val="00E74EFB"/>
    <w:pPr>
      <w:ind w:left="360" w:right="-1"/>
    </w:pPr>
    <w:rPr>
      <w:rFonts w:ascii="Times New Roman" w:hAnsi="Times New Roman"/>
      <w:b/>
      <w:bCs/>
      <w:u w:val="single"/>
    </w:rPr>
  </w:style>
  <w:style w:type="paragraph" w:customStyle="1" w:styleId="affc">
    <w:name w:val="Основной"/>
    <w:basedOn w:val="a"/>
    <w:rsid w:val="00E74EFB"/>
    <w:pPr>
      <w:spacing w:after="20" w:line="360" w:lineRule="auto"/>
      <w:ind w:firstLine="709"/>
      <w:jc w:val="both"/>
    </w:pPr>
    <w:rPr>
      <w:rFonts w:ascii="Times New Roman" w:hAnsi="Times New Roman"/>
      <w:sz w:val="28"/>
      <w:szCs w:val="28"/>
    </w:rPr>
  </w:style>
  <w:style w:type="paragraph" w:customStyle="1" w:styleId="41">
    <w:name w:val="Стиль4"/>
    <w:basedOn w:val="a"/>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
    <w:rsid w:val="00E74EFB"/>
    <w:pPr>
      <w:jc w:val="both"/>
    </w:pPr>
    <w:rPr>
      <w:rFonts w:ascii="Times New Roman" w:hAnsi="Times New Roman"/>
    </w:rPr>
  </w:style>
  <w:style w:type="paragraph" w:customStyle="1" w:styleId="18">
    <w:name w:val="Стиль1"/>
    <w:basedOn w:val="a"/>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0"/>
    <w:rsid w:val="00E74EFB"/>
  </w:style>
  <w:style w:type="paragraph" w:customStyle="1" w:styleId="110">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link w:val="131"/>
    <w:rsid w:val="00E74EFB"/>
    <w:rPr>
      <w:sz w:val="24"/>
      <w:szCs w:val="24"/>
      <w:lang w:val="ru-RU" w:eastAsia="ru-RU" w:bidi="ar-SA"/>
    </w:rPr>
  </w:style>
  <w:style w:type="character" w:customStyle="1" w:styleId="70">
    <w:name w:val="Заголовок 7 Знак"/>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basedOn w:val="a"/>
    <w:rsid w:val="002F06CA"/>
    <w:pPr>
      <w:widowControl w:val="0"/>
      <w:spacing w:line="216" w:lineRule="auto"/>
      <w:jc w:val="both"/>
    </w:pPr>
    <w:rPr>
      <w:rFonts w:ascii="Times New Roman" w:hAnsi="Times New Roman"/>
      <w:sz w:val="22"/>
      <w:szCs w:val="22"/>
      <w:lang w:eastAsia="ar-SA"/>
    </w:rPr>
  </w:style>
  <w:style w:type="paragraph" w:customStyle="1" w:styleId="affd">
    <w:name w:val="Знак"/>
    <w:basedOn w:val="a"/>
    <w:rsid w:val="002F06CA"/>
    <w:pPr>
      <w:spacing w:after="160" w:line="240" w:lineRule="exact"/>
    </w:pPr>
    <w:rPr>
      <w:rFonts w:ascii="Verdana" w:hAnsi="Verdana"/>
      <w:sz w:val="20"/>
      <w:szCs w:val="20"/>
      <w:lang w:val="en-US" w:eastAsia="en-US"/>
    </w:rPr>
  </w:style>
  <w:style w:type="paragraph" w:customStyle="1" w:styleId="19">
    <w:name w:val="Знак1 Знак"/>
    <w:basedOn w:val="a"/>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
    <w:rsid w:val="002F06CA"/>
    <w:pPr>
      <w:spacing w:before="100" w:beforeAutospacing="1" w:after="100" w:afterAutospacing="1"/>
    </w:pPr>
    <w:rPr>
      <w:rFonts w:ascii="Times New Roman" w:hAnsi="Times New Roman"/>
    </w:rPr>
  </w:style>
  <w:style w:type="paragraph" w:customStyle="1" w:styleId="affe">
    <w:name w:val="Название проектного документа"/>
    <w:basedOn w:val="a"/>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
    <w:name w:val="Город и год разработки"/>
    <w:basedOn w:val="a"/>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0">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
    <w:next w:val="a"/>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rPr>
  </w:style>
  <w:style w:type="paragraph" w:customStyle="1" w:styleId="afff1">
    <w:name w:val="Нумерованный Список"/>
    <w:basedOn w:val="a"/>
    <w:rsid w:val="00726474"/>
    <w:pPr>
      <w:spacing w:before="120" w:after="120"/>
      <w:jc w:val="both"/>
    </w:pPr>
    <w:rPr>
      <w:rFonts w:ascii="Times New Roman" w:hAnsi="Times New Roman"/>
    </w:rPr>
  </w:style>
  <w:style w:type="paragraph" w:customStyle="1" w:styleId="1a">
    <w:name w:val="Обычный1"/>
    <w:link w:val="Normal"/>
    <w:rsid w:val="00726474"/>
  </w:style>
  <w:style w:type="paragraph" w:customStyle="1" w:styleId="2">
    <w:name w:val="марк список 2"/>
    <w:basedOn w:val="a"/>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b">
    <w:name w:val="Основной текст1"/>
    <w:basedOn w:val="2c"/>
    <w:rsid w:val="0099682F"/>
    <w:pPr>
      <w:jc w:val="both"/>
    </w:pPr>
  </w:style>
  <w:style w:type="paragraph" w:customStyle="1" w:styleId="afff2">
    <w:name w:val="адресат"/>
    <w:basedOn w:val="a"/>
    <w:next w:val="a"/>
    <w:rsid w:val="00F50634"/>
    <w:pPr>
      <w:autoSpaceDE w:val="0"/>
      <w:autoSpaceDN w:val="0"/>
      <w:jc w:val="center"/>
    </w:pPr>
    <w:rPr>
      <w:rFonts w:ascii="Times New Roman" w:hAnsi="Times New Roman"/>
      <w:sz w:val="30"/>
      <w:szCs w:val="30"/>
    </w:rPr>
  </w:style>
  <w:style w:type="character" w:customStyle="1" w:styleId="28">
    <w:name w:val="Основной текст с отступом 2 Знак"/>
    <w:aliases w:val=" Знак1 Знак1,Знак1 Знак Знак1 Знак,Знак1 Знак1 Знак"/>
    <w:link w:val="27"/>
    <w:rsid w:val="00F50634"/>
    <w:rPr>
      <w:sz w:val="24"/>
      <w:lang w:val="ru-RU" w:eastAsia="ru-RU" w:bidi="ar-SA"/>
    </w:rPr>
  </w:style>
  <w:style w:type="character" w:customStyle="1" w:styleId="60">
    <w:name w:val="Заголовок 6 Знак"/>
    <w:aliases w:val="H6 Знак"/>
    <w:link w:val="6"/>
    <w:rsid w:val="00F50634"/>
    <w:rPr>
      <w:b/>
      <w:sz w:val="24"/>
      <w:lang w:val="ru-RU" w:eastAsia="ru-RU" w:bidi="ar-SA"/>
    </w:rPr>
  </w:style>
  <w:style w:type="paragraph" w:customStyle="1" w:styleId="afff3">
    <w:name w:val="Нормальный (таблица)"/>
    <w:basedOn w:val="a"/>
    <w:next w:val="a"/>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0"/>
    <w:rsid w:val="0073549A"/>
  </w:style>
  <w:style w:type="character" w:customStyle="1" w:styleId="apple-style-span">
    <w:name w:val="apple-style-span"/>
    <w:basedOn w:val="a0"/>
    <w:rsid w:val="0073549A"/>
  </w:style>
  <w:style w:type="paragraph" w:customStyle="1" w:styleId="afff4">
    <w:name w:val="Текст указа"/>
    <w:basedOn w:val="a"/>
    <w:rsid w:val="002E13D5"/>
    <w:pPr>
      <w:spacing w:line="360" w:lineRule="atLeast"/>
      <w:ind w:firstLine="709"/>
      <w:jc w:val="both"/>
    </w:pPr>
    <w:rPr>
      <w:rFonts w:ascii="Times New Roman" w:hAnsi="Times New Roman"/>
      <w:b/>
      <w:sz w:val="28"/>
      <w:szCs w:val="20"/>
    </w:rPr>
  </w:style>
  <w:style w:type="character" w:customStyle="1" w:styleId="34">
    <w:name w:val="Основной текст с отступом 3 Знак"/>
    <w:link w:val="33"/>
    <w:rsid w:val="00286AA4"/>
    <w:rPr>
      <w:sz w:val="16"/>
      <w:szCs w:val="16"/>
      <w:lang w:val="ru-RU" w:eastAsia="ru-RU" w:bidi="ar-SA"/>
    </w:rPr>
  </w:style>
  <w:style w:type="paragraph" w:customStyle="1" w:styleId="afff5">
    <w:name w:val="Прижатый влево"/>
    <w:basedOn w:val="a"/>
    <w:next w:val="a"/>
    <w:rsid w:val="007D4514"/>
    <w:pPr>
      <w:widowControl w:val="0"/>
      <w:autoSpaceDE w:val="0"/>
      <w:autoSpaceDN w:val="0"/>
      <w:adjustRightInd w:val="0"/>
    </w:pPr>
    <w:rPr>
      <w:rFonts w:ascii="Arial" w:hAnsi="Arial"/>
    </w:rPr>
  </w:style>
  <w:style w:type="paragraph" w:customStyle="1" w:styleId="1c">
    <w:name w:val="Основной текст с отступом1"/>
    <w:basedOn w:val="a"/>
    <w:rsid w:val="001748AA"/>
    <w:pPr>
      <w:ind w:firstLine="709"/>
      <w:jc w:val="both"/>
    </w:pPr>
    <w:rPr>
      <w:rFonts w:ascii="Times New Roman" w:hAnsi="Times New Roman"/>
      <w:sz w:val="28"/>
    </w:rPr>
  </w:style>
  <w:style w:type="paragraph" w:customStyle="1" w:styleId="afff6">
    <w:name w:val="Текст (прав. подпись)"/>
    <w:basedOn w:val="a"/>
    <w:next w:val="a"/>
    <w:rsid w:val="001748AA"/>
    <w:pPr>
      <w:autoSpaceDE w:val="0"/>
      <w:autoSpaceDN w:val="0"/>
      <w:adjustRightInd w:val="0"/>
      <w:jc w:val="right"/>
    </w:pPr>
    <w:rPr>
      <w:rFonts w:ascii="Arial" w:hAnsi="Arial" w:cs="Arial"/>
      <w:sz w:val="20"/>
      <w:szCs w:val="20"/>
    </w:rPr>
  </w:style>
  <w:style w:type="paragraph" w:customStyle="1" w:styleId="1d">
    <w:name w:val="Текст выноски1"/>
    <w:basedOn w:val="a"/>
    <w:rsid w:val="001748AA"/>
    <w:rPr>
      <w:rFonts w:ascii="Tahoma" w:hAnsi="Tahoma" w:cs="Tahoma"/>
      <w:sz w:val="16"/>
      <w:szCs w:val="16"/>
    </w:rPr>
  </w:style>
  <w:style w:type="character" w:customStyle="1" w:styleId="BalloonTextChar">
    <w:name w:val="Balloon Text Char"/>
    <w:rsid w:val="001748AA"/>
    <w:rPr>
      <w:rFonts w:ascii="Tahoma" w:hAnsi="Tahoma" w:cs="Tahoma"/>
      <w:sz w:val="16"/>
      <w:szCs w:val="16"/>
    </w:rPr>
  </w:style>
  <w:style w:type="paragraph" w:customStyle="1" w:styleId="1e">
    <w:name w:val="Абзац списка1"/>
    <w:basedOn w:val="a"/>
    <w:rsid w:val="001748AA"/>
    <w:pPr>
      <w:ind w:left="720"/>
    </w:pPr>
    <w:rPr>
      <w:rFonts w:ascii="Times New Roman" w:hAnsi="Times New Roman"/>
    </w:rPr>
  </w:style>
  <w:style w:type="numbering" w:customStyle="1" w:styleId="112">
    <w:name w:val="Нет списка11"/>
    <w:next w:val="a2"/>
    <w:uiPriority w:val="99"/>
    <w:semiHidden/>
    <w:rsid w:val="001748AA"/>
  </w:style>
  <w:style w:type="paragraph" w:customStyle="1" w:styleId="1f">
    <w:name w:val="Название1"/>
    <w:basedOn w:val="a"/>
    <w:rsid w:val="00736FEC"/>
    <w:pPr>
      <w:ind w:left="3600"/>
      <w:jc w:val="center"/>
    </w:pPr>
    <w:rPr>
      <w:rFonts w:ascii="Times New Roman" w:hAnsi="Times New Roman"/>
      <w:sz w:val="26"/>
      <w:szCs w:val="20"/>
      <w:lang w:eastAsia="ar-SA"/>
    </w:rPr>
  </w:style>
  <w:style w:type="paragraph" w:customStyle="1" w:styleId="Style2">
    <w:name w:val="Style2"/>
    <w:basedOn w:val="a"/>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4">
    <w:name w:val="Верхний колонтитул Знак"/>
    <w:aliases w:val="ВерхКолонтитул Знак"/>
    <w:link w:val="a3"/>
    <w:rsid w:val="00A57EC8"/>
    <w:rPr>
      <w:rFonts w:ascii="TimesET" w:hAnsi="TimesET"/>
      <w:sz w:val="24"/>
      <w:szCs w:val="24"/>
      <w:lang w:val="ru-RU" w:eastAsia="ru-RU" w:bidi="ar-SA"/>
    </w:rPr>
  </w:style>
  <w:style w:type="paragraph" w:customStyle="1" w:styleId="22">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7">
    <w:name w:val="Стиль3"/>
    <w:basedOn w:val="22"/>
    <w:link w:val="38"/>
    <w:qFormat/>
    <w:rsid w:val="00A57EC8"/>
    <w:pPr>
      <w:tabs>
        <w:tab w:val="left" w:pos="993"/>
      </w:tabs>
      <w:ind w:firstLine="426"/>
    </w:pPr>
  </w:style>
  <w:style w:type="character" w:customStyle="1" w:styleId="38">
    <w:name w:val="Стиль3 Знак"/>
    <w:link w:val="37"/>
    <w:rsid w:val="00A57EC8"/>
    <w:rPr>
      <w:sz w:val="24"/>
      <w:szCs w:val="24"/>
    </w:rPr>
  </w:style>
  <w:style w:type="paragraph" w:customStyle="1" w:styleId="msonormalcxspmiddle">
    <w:name w:val="msonormalcxspmiddle"/>
    <w:basedOn w:val="a"/>
    <w:rsid w:val="004545EE"/>
    <w:pPr>
      <w:spacing w:before="100" w:beforeAutospacing="1" w:after="100" w:afterAutospacing="1"/>
    </w:pPr>
    <w:rPr>
      <w:rFonts w:ascii="Times New Roman" w:hAnsi="Times New Roman"/>
    </w:rPr>
  </w:style>
  <w:style w:type="paragraph" w:customStyle="1" w:styleId="afff7">
    <w:name w:val="загол"/>
    <w:basedOn w:val="a"/>
    <w:next w:val="a"/>
    <w:rsid w:val="00EC2B6C"/>
    <w:pPr>
      <w:keepNext/>
      <w:widowControl w:val="0"/>
      <w:spacing w:before="240" w:after="60"/>
    </w:pPr>
    <w:rPr>
      <w:rFonts w:ascii="Arial" w:hAnsi="Arial"/>
      <w:snapToGrid w:val="0"/>
      <w:szCs w:val="20"/>
    </w:rPr>
  </w:style>
  <w:style w:type="character" w:customStyle="1" w:styleId="afff8">
    <w:name w:val="Знак Знак"/>
    <w:uiPriority w:val="99"/>
    <w:locked/>
    <w:rsid w:val="00AA6729"/>
    <w:rPr>
      <w:rFonts w:cs="Times New Roman"/>
    </w:rPr>
  </w:style>
  <w:style w:type="character" w:customStyle="1" w:styleId="1f0">
    <w:name w:val="Знак Знак1"/>
    <w:rsid w:val="005D482F"/>
    <w:rPr>
      <w:sz w:val="24"/>
      <w:lang w:val="ru-RU" w:eastAsia="ru-RU" w:bidi="ar-SA"/>
    </w:rPr>
  </w:style>
  <w:style w:type="character" w:customStyle="1" w:styleId="af">
    <w:name w:val="Название Знак"/>
    <w:link w:val="2a"/>
    <w:rsid w:val="000514C1"/>
    <w:rPr>
      <w:sz w:val="40"/>
      <w:lang w:val="ru-RU" w:eastAsia="ru-RU" w:bidi="ar-SA"/>
    </w:rPr>
  </w:style>
  <w:style w:type="paragraph" w:customStyle="1" w:styleId="140">
    <w:name w:val="Обычный + 14 пт"/>
    <w:aliases w:val="По ширине,Первая строка:  1,25 см"/>
    <w:basedOn w:val="a"/>
    <w:rsid w:val="000514C1"/>
    <w:pPr>
      <w:ind w:firstLine="708"/>
      <w:jc w:val="both"/>
    </w:pPr>
    <w:rPr>
      <w:rFonts w:ascii="Times New Roman" w:hAnsi="Times New Roman"/>
      <w:sz w:val="28"/>
      <w:szCs w:val="28"/>
    </w:rPr>
  </w:style>
  <w:style w:type="paragraph" w:customStyle="1" w:styleId="1f1">
    <w:name w:val="Цитата1"/>
    <w:basedOn w:val="a"/>
    <w:rsid w:val="00973EE0"/>
    <w:pPr>
      <w:widowControl w:val="0"/>
      <w:shd w:val="clear" w:color="auto" w:fill="FFFFFF"/>
      <w:spacing w:before="7" w:line="234" w:lineRule="exact"/>
      <w:ind w:left="7" w:right="3370"/>
    </w:pPr>
    <w:rPr>
      <w:rFonts w:ascii="Courier New" w:hAnsi="Courier New"/>
      <w:color w:val="000000"/>
      <w:szCs w:val="20"/>
    </w:rPr>
  </w:style>
  <w:style w:type="character" w:styleId="afff9">
    <w:name w:val="FollowedHyperlink"/>
    <w:uiPriority w:val="99"/>
    <w:rsid w:val="00052DD1"/>
    <w:rPr>
      <w:color w:val="800080"/>
      <w:u w:val="single"/>
    </w:rPr>
  </w:style>
  <w:style w:type="paragraph" w:customStyle="1" w:styleId="xl63">
    <w:name w:val="xl63"/>
    <w:basedOn w:val="a"/>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
    <w:rsid w:val="00052DD1"/>
    <w:pPr>
      <w:spacing w:before="100" w:beforeAutospacing="1" w:after="100" w:afterAutospacing="1"/>
    </w:pPr>
    <w:rPr>
      <w:rFonts w:ascii="Times New Roman" w:hAnsi="Times New Roman"/>
    </w:rPr>
  </w:style>
  <w:style w:type="paragraph" w:customStyle="1" w:styleId="xl81">
    <w:name w:val="xl81"/>
    <w:basedOn w:val="a"/>
    <w:rsid w:val="00052DD1"/>
    <w:pPr>
      <w:spacing w:before="100" w:beforeAutospacing="1" w:after="100" w:afterAutospacing="1"/>
      <w:jc w:val="right"/>
    </w:pPr>
    <w:rPr>
      <w:rFonts w:ascii="Times New Roman" w:hAnsi="Times New Roman"/>
    </w:rPr>
  </w:style>
  <w:style w:type="paragraph" w:customStyle="1" w:styleId="xl82">
    <w:name w:val="xl82"/>
    <w:basedOn w:val="a"/>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
    <w:rsid w:val="00052DD1"/>
    <w:pPr>
      <w:spacing w:before="100" w:beforeAutospacing="1" w:after="100" w:afterAutospacing="1"/>
      <w:jc w:val="center"/>
    </w:pPr>
    <w:rPr>
      <w:rFonts w:ascii="Times New Roman" w:hAnsi="Times New Roman"/>
    </w:rPr>
  </w:style>
  <w:style w:type="paragraph" w:customStyle="1" w:styleId="xl84">
    <w:name w:val="xl84"/>
    <w:basedOn w:val="a"/>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
    <w:rsid w:val="00052DD1"/>
    <w:pPr>
      <w:spacing w:before="100" w:beforeAutospacing="1" w:after="100" w:afterAutospacing="1"/>
      <w:jc w:val="center"/>
    </w:pPr>
    <w:rPr>
      <w:rFonts w:ascii="Times New Roman" w:hAnsi="Times New Roman"/>
      <w:b/>
      <w:bCs/>
    </w:rPr>
  </w:style>
  <w:style w:type="paragraph" w:customStyle="1" w:styleId="xl93">
    <w:name w:val="xl93"/>
    <w:basedOn w:val="a"/>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
    <w:rsid w:val="00B358DE"/>
    <w:pPr>
      <w:suppressAutoHyphens/>
    </w:pPr>
    <w:rPr>
      <w:rFonts w:ascii="Times New Roman" w:hAnsi="Times New Roman"/>
      <w:sz w:val="20"/>
      <w:szCs w:val="20"/>
      <w:lang w:eastAsia="ar-SA"/>
    </w:rPr>
  </w:style>
  <w:style w:type="paragraph" w:customStyle="1" w:styleId="Style22">
    <w:name w:val="Style22"/>
    <w:basedOn w:val="a"/>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
    <w:rsid w:val="00B358DE"/>
    <w:pPr>
      <w:suppressAutoHyphens/>
      <w:jc w:val="center"/>
    </w:pPr>
    <w:rPr>
      <w:rFonts w:ascii="Times New Roman" w:hAnsi="Times New Roman"/>
      <w:sz w:val="20"/>
      <w:szCs w:val="20"/>
      <w:lang w:eastAsia="ar-SA"/>
    </w:rPr>
  </w:style>
  <w:style w:type="paragraph" w:customStyle="1" w:styleId="Style29">
    <w:name w:val="Style29"/>
    <w:basedOn w:val="a"/>
    <w:rsid w:val="00B358DE"/>
    <w:pPr>
      <w:suppressAutoHyphens/>
    </w:pPr>
    <w:rPr>
      <w:rFonts w:ascii="Times New Roman" w:hAnsi="Times New Roman"/>
      <w:sz w:val="20"/>
      <w:szCs w:val="20"/>
      <w:lang w:eastAsia="ar-SA"/>
    </w:rPr>
  </w:style>
  <w:style w:type="paragraph" w:customStyle="1" w:styleId="Style36">
    <w:name w:val="Style36"/>
    <w:basedOn w:val="a"/>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
    <w:rsid w:val="00B358DE"/>
    <w:pPr>
      <w:suppressAutoHyphens/>
    </w:pPr>
    <w:rPr>
      <w:rFonts w:ascii="Times New Roman" w:hAnsi="Times New Roman"/>
      <w:sz w:val="20"/>
      <w:szCs w:val="20"/>
      <w:lang w:eastAsia="ar-SA"/>
    </w:rPr>
  </w:style>
  <w:style w:type="paragraph" w:customStyle="1" w:styleId="Style19">
    <w:name w:val="Style19"/>
    <w:basedOn w:val="a"/>
    <w:rsid w:val="00B358DE"/>
    <w:pPr>
      <w:suppressAutoHyphens/>
    </w:pPr>
    <w:rPr>
      <w:rFonts w:ascii="Times New Roman" w:hAnsi="Times New Roman"/>
      <w:sz w:val="20"/>
      <w:szCs w:val="20"/>
      <w:lang w:eastAsia="ar-SA"/>
    </w:rPr>
  </w:style>
  <w:style w:type="paragraph" w:customStyle="1" w:styleId="Style32">
    <w:name w:val="Style32"/>
    <w:basedOn w:val="a"/>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
    <w:rsid w:val="00B358DE"/>
    <w:pPr>
      <w:suppressAutoHyphens/>
    </w:pPr>
    <w:rPr>
      <w:rFonts w:ascii="Times New Roman" w:hAnsi="Times New Roman"/>
      <w:sz w:val="20"/>
      <w:szCs w:val="20"/>
      <w:lang w:eastAsia="ar-SA"/>
    </w:rPr>
  </w:style>
  <w:style w:type="character" w:customStyle="1" w:styleId="FontStyle41">
    <w:name w:val="Font Style41"/>
    <w:rsid w:val="00B358DE"/>
    <w:rPr>
      <w:rFonts w:ascii="Times New Roman" w:hAnsi="Times New Roman" w:cs="Times New Roman" w:hint="default"/>
      <w:b/>
      <w:bCs/>
      <w:sz w:val="28"/>
      <w:szCs w:val="28"/>
    </w:rPr>
  </w:style>
  <w:style w:type="character" w:customStyle="1" w:styleId="FontStyle65">
    <w:name w:val="Font Style65"/>
    <w:rsid w:val="00B358DE"/>
    <w:rPr>
      <w:rFonts w:ascii="Times New Roman" w:hAnsi="Times New Roman" w:cs="Times New Roman" w:hint="default"/>
      <w:b/>
      <w:bCs/>
      <w:sz w:val="24"/>
      <w:szCs w:val="24"/>
    </w:rPr>
  </w:style>
  <w:style w:type="character" w:customStyle="1" w:styleId="FontStyle68">
    <w:name w:val="Font Style68"/>
    <w:rsid w:val="00B358DE"/>
    <w:rPr>
      <w:rFonts w:ascii="Times New Roman" w:hAnsi="Times New Roman" w:cs="Times New Roman" w:hint="default"/>
      <w:sz w:val="12"/>
      <w:szCs w:val="12"/>
    </w:rPr>
  </w:style>
  <w:style w:type="character" w:customStyle="1" w:styleId="FontStyle63">
    <w:name w:val="Font Style63"/>
    <w:rsid w:val="00B358DE"/>
    <w:rPr>
      <w:rFonts w:ascii="Times New Roman" w:hAnsi="Times New Roman" w:cs="Times New Roman" w:hint="default"/>
      <w:b/>
      <w:bCs/>
      <w:sz w:val="22"/>
      <w:szCs w:val="22"/>
    </w:rPr>
  </w:style>
  <w:style w:type="character" w:customStyle="1" w:styleId="FontStyle62">
    <w:name w:val="Font Style62"/>
    <w:rsid w:val="00B358DE"/>
    <w:rPr>
      <w:rFonts w:ascii="Times New Roman" w:hAnsi="Times New Roman" w:cs="Times New Roman" w:hint="default"/>
      <w:b/>
      <w:bCs/>
      <w:sz w:val="12"/>
      <w:szCs w:val="12"/>
    </w:rPr>
  </w:style>
  <w:style w:type="character" w:customStyle="1" w:styleId="FontStyle64">
    <w:name w:val="Font Style64"/>
    <w:rsid w:val="00B358DE"/>
    <w:rPr>
      <w:rFonts w:ascii="Times New Roman" w:hAnsi="Times New Roman" w:cs="Times New Roman" w:hint="default"/>
      <w:b/>
      <w:bCs/>
      <w:sz w:val="16"/>
      <w:szCs w:val="16"/>
    </w:rPr>
  </w:style>
  <w:style w:type="character" w:customStyle="1" w:styleId="FontStyle66">
    <w:name w:val="Font Style66"/>
    <w:rsid w:val="00B358DE"/>
    <w:rPr>
      <w:rFonts w:ascii="Sylfaen" w:hAnsi="Sylfaen" w:cs="Sylfaen" w:hint="default"/>
      <w:b/>
      <w:bCs/>
      <w:sz w:val="24"/>
      <w:szCs w:val="24"/>
    </w:rPr>
  </w:style>
  <w:style w:type="character" w:customStyle="1" w:styleId="FontStyle67">
    <w:name w:val="Font Style67"/>
    <w:rsid w:val="00B358DE"/>
    <w:rPr>
      <w:rFonts w:ascii="Times New Roman" w:hAnsi="Times New Roman" w:cs="Times New Roman" w:hint="default"/>
      <w:sz w:val="22"/>
      <w:szCs w:val="22"/>
    </w:rPr>
  </w:style>
  <w:style w:type="character" w:customStyle="1" w:styleId="FontStyle45">
    <w:name w:val="Font Style45"/>
    <w:rsid w:val="00B358DE"/>
    <w:rPr>
      <w:rFonts w:ascii="Times New Roman" w:hAnsi="Times New Roman" w:cs="Times New Roman" w:hint="default"/>
      <w:b/>
      <w:bCs/>
      <w:sz w:val="18"/>
      <w:szCs w:val="18"/>
    </w:rPr>
  </w:style>
  <w:style w:type="character" w:customStyle="1" w:styleId="afffa">
    <w:name w:val="Основной текст_"/>
    <w:link w:val="2d"/>
    <w:locked/>
    <w:rsid w:val="00B358DE"/>
    <w:rPr>
      <w:sz w:val="22"/>
      <w:szCs w:val="22"/>
      <w:lang w:bidi="ar-SA"/>
    </w:rPr>
  </w:style>
  <w:style w:type="paragraph" w:customStyle="1" w:styleId="2d">
    <w:name w:val="Основной текст2"/>
    <w:basedOn w:val="a"/>
    <w:link w:val="afffa"/>
    <w:rsid w:val="00B358DE"/>
    <w:pPr>
      <w:shd w:val="clear" w:color="auto" w:fill="FFFFFF"/>
      <w:spacing w:line="0" w:lineRule="atLeast"/>
    </w:pPr>
    <w:rPr>
      <w:rFonts w:ascii="Times New Roman" w:hAnsi="Times New Roman"/>
      <w:sz w:val="22"/>
      <w:szCs w:val="22"/>
    </w:rPr>
  </w:style>
  <w:style w:type="character" w:customStyle="1" w:styleId="afffb">
    <w:name w:val="Подпись к таблице_"/>
    <w:link w:val="afffc"/>
    <w:locked/>
    <w:rsid w:val="00B358DE"/>
    <w:rPr>
      <w:sz w:val="22"/>
      <w:szCs w:val="22"/>
      <w:lang w:bidi="ar-SA"/>
    </w:rPr>
  </w:style>
  <w:style w:type="paragraph" w:customStyle="1" w:styleId="afffc">
    <w:name w:val="Подпись к таблице"/>
    <w:basedOn w:val="a"/>
    <w:link w:val="afffb"/>
    <w:rsid w:val="00B358DE"/>
    <w:pPr>
      <w:shd w:val="clear" w:color="auto" w:fill="FFFFFF"/>
      <w:spacing w:line="0" w:lineRule="atLeast"/>
    </w:pPr>
    <w:rPr>
      <w:rFonts w:ascii="Times New Roman" w:hAnsi="Times New Roman"/>
      <w:sz w:val="22"/>
      <w:szCs w:val="22"/>
    </w:rPr>
  </w:style>
  <w:style w:type="character" w:customStyle="1" w:styleId="1f2">
    <w:name w:val="Основной текст1"/>
    <w:basedOn w:val="afffa"/>
    <w:rsid w:val="00B358DE"/>
    <w:rPr>
      <w:sz w:val="22"/>
      <w:szCs w:val="22"/>
      <w:lang w:bidi="ar-SA"/>
    </w:rPr>
  </w:style>
  <w:style w:type="paragraph" w:customStyle="1" w:styleId="xl95">
    <w:name w:val="xl9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
    <w:rsid w:val="005243F9"/>
    <w:pPr>
      <w:spacing w:before="100" w:beforeAutospacing="1" w:after="100" w:afterAutospacing="1"/>
      <w:jc w:val="right"/>
    </w:pPr>
    <w:rPr>
      <w:rFonts w:ascii="Times New Roman" w:hAnsi="Times New Roman"/>
    </w:rPr>
  </w:style>
  <w:style w:type="paragraph" w:customStyle="1" w:styleId="xl115">
    <w:name w:val="xl115"/>
    <w:basedOn w:val="a"/>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d">
    <w:name w:val="перечень"/>
    <w:basedOn w:val="a"/>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e">
    <w:name w:val="Знак"/>
    <w:basedOn w:val="a"/>
    <w:autoRedefine/>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
    <w:rsid w:val="0030753B"/>
    <w:pPr>
      <w:ind w:firstLine="567"/>
      <w:jc w:val="both"/>
    </w:pPr>
    <w:rPr>
      <w:rFonts w:ascii="Times New Roman" w:hAnsi="Times New Roman"/>
      <w:szCs w:val="20"/>
    </w:rPr>
  </w:style>
  <w:style w:type="paragraph" w:customStyle="1" w:styleId="1f3">
    <w:name w:val="Знак1 Знак Знак Знак"/>
    <w:basedOn w:val="a"/>
    <w:rsid w:val="00E45657"/>
    <w:pPr>
      <w:spacing w:after="160" w:line="240" w:lineRule="exact"/>
    </w:pPr>
    <w:rPr>
      <w:rFonts w:ascii="Verdana" w:hAnsi="Verdana" w:cs="Verdana"/>
      <w:sz w:val="20"/>
      <w:szCs w:val="20"/>
      <w:lang w:val="en-US" w:eastAsia="en-US"/>
    </w:rPr>
  </w:style>
  <w:style w:type="paragraph" w:customStyle="1" w:styleId="western">
    <w:name w:val="western"/>
    <w:basedOn w:val="a"/>
    <w:uiPriority w:val="99"/>
    <w:rsid w:val="00130C91"/>
    <w:pPr>
      <w:spacing w:before="100" w:beforeAutospacing="1" w:after="115"/>
    </w:pPr>
    <w:rPr>
      <w:rFonts w:ascii="Times New Roman" w:hAnsi="Times New Roman"/>
      <w:color w:val="000000"/>
    </w:rPr>
  </w:style>
  <w:style w:type="character" w:customStyle="1" w:styleId="rvts6">
    <w:name w:val="rvts6"/>
    <w:basedOn w:val="a0"/>
    <w:rsid w:val="00BF5978"/>
  </w:style>
  <w:style w:type="character" w:customStyle="1" w:styleId="rvts9">
    <w:name w:val="rvts9"/>
    <w:basedOn w:val="a0"/>
    <w:rsid w:val="00BF5978"/>
  </w:style>
  <w:style w:type="character" w:customStyle="1" w:styleId="rvts10">
    <w:name w:val="rvts10"/>
    <w:basedOn w:val="a0"/>
    <w:rsid w:val="00BF5978"/>
  </w:style>
  <w:style w:type="character" w:customStyle="1" w:styleId="rvts11">
    <w:name w:val="rvts11"/>
    <w:basedOn w:val="a0"/>
    <w:rsid w:val="00BF5978"/>
  </w:style>
  <w:style w:type="character" w:customStyle="1" w:styleId="rvts12">
    <w:name w:val="rvts12"/>
    <w:basedOn w:val="a0"/>
    <w:rsid w:val="00BF5978"/>
  </w:style>
  <w:style w:type="character" w:customStyle="1" w:styleId="rvts13">
    <w:name w:val="rvts13"/>
    <w:basedOn w:val="a0"/>
    <w:rsid w:val="00BF5978"/>
  </w:style>
  <w:style w:type="paragraph" w:customStyle="1" w:styleId="100">
    <w:name w:val="10"/>
    <w:basedOn w:val="a"/>
    <w:rsid w:val="00BF5978"/>
    <w:pPr>
      <w:spacing w:before="100" w:beforeAutospacing="1" w:after="100" w:afterAutospacing="1"/>
    </w:pPr>
    <w:rPr>
      <w:rFonts w:ascii="Times New Roman" w:hAnsi="Times New Roman"/>
    </w:rPr>
  </w:style>
  <w:style w:type="paragraph" w:customStyle="1" w:styleId="rvps2">
    <w:name w:val="rvps2"/>
    <w:basedOn w:val="a"/>
    <w:rsid w:val="00B14C9C"/>
    <w:pPr>
      <w:widowControl w:val="0"/>
      <w:suppressAutoHyphens/>
    </w:pPr>
    <w:rPr>
      <w:rFonts w:ascii="Times New Roman" w:eastAsia="Andale Sans UI" w:hAnsi="Times New Roman"/>
      <w:kern w:val="2"/>
    </w:rPr>
  </w:style>
  <w:style w:type="character" w:customStyle="1" w:styleId="rvts7">
    <w:name w:val="rvts7"/>
    <w:basedOn w:val="a0"/>
    <w:rsid w:val="00B14C9C"/>
  </w:style>
  <w:style w:type="paragraph" w:styleId="affff">
    <w:name w:val="endnote text"/>
    <w:basedOn w:val="a"/>
    <w:link w:val="affff0"/>
    <w:rsid w:val="00CE57DC"/>
    <w:pPr>
      <w:ind w:firstLine="567"/>
      <w:jc w:val="both"/>
    </w:pPr>
    <w:rPr>
      <w:rFonts w:ascii="Times New Roman" w:hAnsi="Times New Roman"/>
      <w:bCs/>
      <w:sz w:val="20"/>
      <w:szCs w:val="20"/>
    </w:rPr>
  </w:style>
  <w:style w:type="character" w:customStyle="1" w:styleId="aff5">
    <w:name w:val="Без интервала Знак"/>
    <w:link w:val="aff4"/>
    <w:uiPriority w:val="1"/>
    <w:locked/>
    <w:rsid w:val="00CE57DC"/>
    <w:rPr>
      <w:rFonts w:ascii="Calibri" w:eastAsia="Calibri" w:hAnsi="Calibri"/>
      <w:sz w:val="22"/>
      <w:szCs w:val="22"/>
      <w:lang w:val="ru-RU" w:eastAsia="en-US" w:bidi="ar-SA"/>
    </w:rPr>
  </w:style>
  <w:style w:type="paragraph" w:customStyle="1" w:styleId="1f4">
    <w:name w:val="Без интервала1"/>
    <w:rsid w:val="00CE57DC"/>
    <w:rPr>
      <w:rFonts w:ascii="Calibri" w:hAnsi="Calibri"/>
      <w:sz w:val="22"/>
      <w:szCs w:val="22"/>
      <w:lang w:eastAsia="en-US"/>
    </w:rPr>
  </w:style>
  <w:style w:type="paragraph" w:customStyle="1" w:styleId="1f5">
    <w:name w:val="Обычный (веб)1"/>
    <w:basedOn w:val="a"/>
    <w:rsid w:val="00CE57DC"/>
    <w:pPr>
      <w:spacing w:before="100" w:after="100"/>
    </w:pPr>
    <w:rPr>
      <w:rFonts w:ascii="Times New Roman" w:hAnsi="Times New Roman"/>
      <w:szCs w:val="20"/>
    </w:rPr>
  </w:style>
  <w:style w:type="paragraph" w:customStyle="1" w:styleId="norma">
    <w:name w:val="norma"/>
    <w:basedOn w:val="a"/>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
    <w:rsid w:val="00CE57DC"/>
    <w:pPr>
      <w:spacing w:before="120"/>
      <w:ind w:firstLine="709"/>
      <w:jc w:val="both"/>
    </w:pPr>
    <w:rPr>
      <w:rFonts w:ascii="Times New Roman" w:hAnsi="Times New Roman"/>
      <w:szCs w:val="20"/>
    </w:rPr>
  </w:style>
  <w:style w:type="paragraph" w:customStyle="1" w:styleId="printj">
    <w:name w:val="printj"/>
    <w:basedOn w:val="a"/>
    <w:rsid w:val="00CE57DC"/>
    <w:pPr>
      <w:spacing w:before="144" w:after="288"/>
      <w:jc w:val="both"/>
    </w:pPr>
    <w:rPr>
      <w:rFonts w:ascii="Times New Roman" w:hAnsi="Times New Roman"/>
    </w:rPr>
  </w:style>
  <w:style w:type="character" w:styleId="affff1">
    <w:name w:val="footnote reference"/>
    <w:rsid w:val="00CE57DC"/>
    <w:rPr>
      <w:vertAlign w:val="superscript"/>
    </w:rPr>
  </w:style>
  <w:style w:type="character" w:customStyle="1" w:styleId="affff2">
    <w:name w:val="ВерхКолонтитул Знак Знак"/>
    <w:rsid w:val="00CE57DC"/>
    <w:rPr>
      <w:sz w:val="26"/>
      <w:lang w:val="ru-RU" w:eastAsia="ru-RU" w:bidi="ar-SA"/>
    </w:rPr>
  </w:style>
  <w:style w:type="paragraph" w:customStyle="1" w:styleId="2e">
    <w:name w:val="Знак2 Знак Знак Знак"/>
    <w:basedOn w:val="a"/>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
    <w:rsid w:val="008A6E72"/>
    <w:pPr>
      <w:spacing w:before="100" w:beforeAutospacing="1" w:after="100" w:afterAutospacing="1"/>
    </w:pPr>
    <w:rPr>
      <w:rFonts w:ascii="Times New Roman" w:hAnsi="Times New Roman"/>
    </w:rPr>
  </w:style>
  <w:style w:type="paragraph" w:customStyle="1" w:styleId="xl207">
    <w:name w:val="xl207"/>
    <w:basedOn w:val="a"/>
    <w:rsid w:val="008A6E72"/>
    <w:pPr>
      <w:spacing w:before="100" w:beforeAutospacing="1" w:after="100" w:afterAutospacing="1"/>
    </w:pPr>
    <w:rPr>
      <w:rFonts w:ascii="Arial" w:hAnsi="Arial" w:cs="Arial"/>
      <w:b/>
      <w:bCs/>
      <w:color w:val="000000"/>
    </w:rPr>
  </w:style>
  <w:style w:type="paragraph" w:customStyle="1" w:styleId="xl208">
    <w:name w:val="xl208"/>
    <w:basedOn w:val="a"/>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
    <w:rsid w:val="008A6E72"/>
    <w:pPr>
      <w:spacing w:before="100" w:beforeAutospacing="1" w:after="100" w:afterAutospacing="1"/>
      <w:jc w:val="center"/>
    </w:pPr>
    <w:rPr>
      <w:rFonts w:ascii="Times New Roman" w:hAnsi="Times New Roman"/>
    </w:rPr>
  </w:style>
  <w:style w:type="paragraph" w:customStyle="1" w:styleId="xl213">
    <w:name w:val="xl213"/>
    <w:basedOn w:val="a"/>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
    <w:rsid w:val="008A6E72"/>
    <w:pPr>
      <w:spacing w:before="100" w:beforeAutospacing="1" w:after="100" w:afterAutospacing="1"/>
      <w:jc w:val="center"/>
    </w:pPr>
    <w:rPr>
      <w:rFonts w:ascii="Arial" w:hAnsi="Arial" w:cs="Arial"/>
      <w:b/>
      <w:bCs/>
      <w:color w:val="000000"/>
    </w:rPr>
  </w:style>
  <w:style w:type="paragraph" w:customStyle="1" w:styleId="xl219">
    <w:name w:val="xl219"/>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
    <w:rsid w:val="008A6E72"/>
    <w:pPr>
      <w:spacing w:before="100" w:beforeAutospacing="1" w:after="100" w:afterAutospacing="1"/>
      <w:jc w:val="center"/>
    </w:pPr>
    <w:rPr>
      <w:rFonts w:ascii="Times New Roman" w:hAnsi="Times New Roman"/>
    </w:rPr>
  </w:style>
  <w:style w:type="paragraph" w:customStyle="1" w:styleId="xl236">
    <w:name w:val="xl236"/>
    <w:basedOn w:val="a"/>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
    <w:rsid w:val="008A6E72"/>
    <w:pPr>
      <w:spacing w:before="100" w:beforeAutospacing="1" w:after="100" w:afterAutospacing="1"/>
      <w:jc w:val="center"/>
      <w:textAlignment w:val="center"/>
    </w:pPr>
    <w:rPr>
      <w:rFonts w:ascii="Arial" w:hAnsi="Arial" w:cs="Arial"/>
      <w:b/>
      <w:bCs/>
      <w:color w:val="000000"/>
    </w:rPr>
  </w:style>
  <w:style w:type="paragraph" w:customStyle="1" w:styleId="affff3">
    <w:name w:val="подпись к объекту"/>
    <w:basedOn w:val="a"/>
    <w:next w:val="a"/>
    <w:rsid w:val="00D5120C"/>
    <w:pPr>
      <w:tabs>
        <w:tab w:val="left" w:pos="3060"/>
      </w:tabs>
      <w:spacing w:line="240" w:lineRule="atLeast"/>
      <w:jc w:val="center"/>
    </w:pPr>
    <w:rPr>
      <w:rFonts w:ascii="Times New Roman" w:hAnsi="Times New Roman"/>
      <w:b/>
      <w:bCs/>
      <w:caps/>
      <w:sz w:val="28"/>
      <w:szCs w:val="28"/>
    </w:rPr>
  </w:style>
  <w:style w:type="character" w:customStyle="1" w:styleId="ab">
    <w:name w:val="Нижний колонтитул Знак"/>
    <w:aliases w:val=" Знак5 Знак"/>
    <w:link w:val="aa"/>
    <w:rsid w:val="00D5120C"/>
    <w:rPr>
      <w:rFonts w:ascii="TimesET" w:hAnsi="TimesET"/>
      <w:sz w:val="24"/>
      <w:szCs w:val="24"/>
    </w:rPr>
  </w:style>
  <w:style w:type="paragraph" w:customStyle="1" w:styleId="xl243">
    <w:name w:val="xl243"/>
    <w:basedOn w:val="a"/>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7">
    <w:name w:val="Текст выноски Знак"/>
    <w:link w:val="af6"/>
    <w:rsid w:val="000A3CD0"/>
    <w:rPr>
      <w:rFonts w:ascii="Tahoma" w:hAnsi="Tahoma" w:cs="Tahoma"/>
      <w:b/>
      <w:i/>
      <w:sz w:val="16"/>
      <w:szCs w:val="16"/>
    </w:rPr>
  </w:style>
  <w:style w:type="character" w:customStyle="1" w:styleId="af1">
    <w:name w:val="Подзаголовок Знак"/>
    <w:link w:val="af0"/>
    <w:rsid w:val="000A3CD0"/>
    <w:rPr>
      <w:sz w:val="28"/>
    </w:rPr>
  </w:style>
  <w:style w:type="character" w:customStyle="1" w:styleId="26">
    <w:name w:val="Основной текст 2 Знак"/>
    <w:link w:val="25"/>
    <w:rsid w:val="000A3CD0"/>
    <w:rPr>
      <w:sz w:val="24"/>
    </w:rPr>
  </w:style>
  <w:style w:type="character" w:customStyle="1" w:styleId="12">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1"/>
    <w:rsid w:val="000A3CD0"/>
    <w:rPr>
      <w:rFonts w:ascii="TimesET" w:hAnsi="TimesET"/>
      <w:sz w:val="44"/>
      <w:szCs w:val="24"/>
    </w:rPr>
  </w:style>
  <w:style w:type="paragraph" w:customStyle="1" w:styleId="xl245">
    <w:name w:val="xl245"/>
    <w:basedOn w:val="a"/>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4">
    <w:name w:val="Заголовок 2 Знак"/>
    <w:link w:val="23"/>
    <w:rsid w:val="00A179BD"/>
    <w:rPr>
      <w:rFonts w:ascii="TimesET" w:hAnsi="TimesET"/>
      <w:sz w:val="44"/>
      <w:szCs w:val="24"/>
    </w:rPr>
  </w:style>
  <w:style w:type="character" w:customStyle="1" w:styleId="comments">
    <w:name w:val="comments"/>
    <w:basedOn w:val="a0"/>
    <w:rsid w:val="00A179BD"/>
  </w:style>
  <w:style w:type="character" w:customStyle="1" w:styleId="tik-text">
    <w:name w:val="tik-text"/>
    <w:basedOn w:val="a0"/>
    <w:rsid w:val="00A179BD"/>
  </w:style>
  <w:style w:type="character" w:customStyle="1" w:styleId="212">
    <w:name w:val="Основной текст с отступом 2 Знак1"/>
    <w:uiPriority w:val="99"/>
    <w:locked/>
    <w:rsid w:val="00A179BD"/>
    <w:rPr>
      <w:sz w:val="24"/>
      <w:szCs w:val="24"/>
    </w:rPr>
  </w:style>
  <w:style w:type="character" w:customStyle="1" w:styleId="a8">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Iniiaiie oaeno 1 Знак1,Основной текст без отступа Знак1"/>
    <w:link w:val="a7"/>
    <w:rsid w:val="00A179BD"/>
    <w:rPr>
      <w:sz w:val="28"/>
    </w:rPr>
  </w:style>
  <w:style w:type="paragraph" w:customStyle="1" w:styleId="xl252">
    <w:name w:val="xl252"/>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
    <w:rsid w:val="0077324D"/>
    <w:pPr>
      <w:spacing w:before="100" w:beforeAutospacing="1" w:after="100" w:afterAutospacing="1"/>
    </w:pPr>
    <w:rPr>
      <w:rFonts w:ascii="Arial" w:hAnsi="Arial" w:cs="Arial"/>
    </w:rPr>
  </w:style>
  <w:style w:type="paragraph" w:customStyle="1" w:styleId="xl266">
    <w:name w:val="xl26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
    <w:rsid w:val="0077324D"/>
    <w:pPr>
      <w:spacing w:before="100" w:beforeAutospacing="1" w:after="100" w:afterAutospacing="1"/>
      <w:jc w:val="right"/>
    </w:pPr>
    <w:rPr>
      <w:rFonts w:ascii="Arial" w:hAnsi="Arial" w:cs="Arial"/>
      <w:sz w:val="16"/>
      <w:szCs w:val="16"/>
    </w:rPr>
  </w:style>
  <w:style w:type="paragraph" w:customStyle="1" w:styleId="xl268">
    <w:name w:val="xl268"/>
    <w:basedOn w:val="a"/>
    <w:rsid w:val="0077324D"/>
    <w:pPr>
      <w:spacing w:before="100" w:beforeAutospacing="1" w:after="100" w:afterAutospacing="1"/>
      <w:jc w:val="center"/>
    </w:pPr>
    <w:rPr>
      <w:rFonts w:ascii="Calibri" w:hAnsi="Calibri"/>
      <w:b/>
      <w:bCs/>
    </w:rPr>
  </w:style>
  <w:style w:type="paragraph" w:customStyle="1" w:styleId="xl269">
    <w:name w:val="xl269"/>
    <w:basedOn w:val="a"/>
    <w:rsid w:val="0077324D"/>
    <w:pPr>
      <w:spacing w:before="100" w:beforeAutospacing="1" w:after="100" w:afterAutospacing="1"/>
      <w:jc w:val="center"/>
    </w:pPr>
    <w:rPr>
      <w:rFonts w:ascii="Calibri" w:hAnsi="Calibri"/>
      <w:b/>
      <w:bCs/>
    </w:rPr>
  </w:style>
  <w:style w:type="paragraph" w:customStyle="1" w:styleId="xl270">
    <w:name w:val="xl270"/>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
    <w:rsid w:val="0077324D"/>
    <w:pPr>
      <w:spacing w:before="100" w:beforeAutospacing="1" w:after="100" w:afterAutospacing="1"/>
      <w:jc w:val="right"/>
    </w:pPr>
    <w:rPr>
      <w:rFonts w:ascii="Arial" w:hAnsi="Arial" w:cs="Arial"/>
      <w:sz w:val="16"/>
      <w:szCs w:val="16"/>
    </w:rPr>
  </w:style>
  <w:style w:type="paragraph" w:customStyle="1" w:styleId="xl274">
    <w:name w:val="xl274"/>
    <w:basedOn w:val="a"/>
    <w:rsid w:val="0077324D"/>
    <w:pPr>
      <w:spacing w:before="100" w:beforeAutospacing="1" w:after="100" w:afterAutospacing="1"/>
      <w:jc w:val="center"/>
    </w:pPr>
    <w:rPr>
      <w:rFonts w:ascii="Calibri" w:hAnsi="Calibri"/>
      <w:b/>
      <w:bCs/>
      <w:color w:val="000000"/>
    </w:rPr>
  </w:style>
  <w:style w:type="paragraph" w:customStyle="1" w:styleId="xl275">
    <w:name w:val="xl275"/>
    <w:basedOn w:val="a"/>
    <w:rsid w:val="0077324D"/>
    <w:pPr>
      <w:spacing w:before="100" w:beforeAutospacing="1" w:after="100" w:afterAutospacing="1"/>
      <w:jc w:val="center"/>
    </w:pPr>
    <w:rPr>
      <w:rFonts w:ascii="Calibri" w:hAnsi="Calibri"/>
      <w:b/>
      <w:bCs/>
    </w:rPr>
  </w:style>
  <w:style w:type="paragraph" w:customStyle="1" w:styleId="xl276">
    <w:name w:val="xl276"/>
    <w:basedOn w:val="a"/>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
    <w:rsid w:val="00CF28FD"/>
    <w:pPr>
      <w:spacing w:before="100" w:beforeAutospacing="1" w:after="100" w:afterAutospacing="1"/>
      <w:jc w:val="right"/>
    </w:pPr>
    <w:rPr>
      <w:rFonts w:ascii="Arial" w:hAnsi="Arial"/>
      <w:sz w:val="16"/>
      <w:szCs w:val="16"/>
    </w:rPr>
  </w:style>
  <w:style w:type="paragraph" w:customStyle="1" w:styleId="xl399">
    <w:name w:val="xl399"/>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
    <w:rsid w:val="00CF28FD"/>
    <w:pPr>
      <w:spacing w:before="100" w:beforeAutospacing="1" w:after="100" w:afterAutospacing="1"/>
      <w:jc w:val="center"/>
    </w:pPr>
    <w:rPr>
      <w:rFonts w:ascii="Calibri" w:hAnsi="Calibri"/>
      <w:b/>
      <w:bCs/>
    </w:rPr>
  </w:style>
  <w:style w:type="paragraph" w:customStyle="1" w:styleId="xl402">
    <w:name w:val="xl402"/>
    <w:basedOn w:val="a"/>
    <w:rsid w:val="00CF28FD"/>
    <w:pPr>
      <w:spacing w:before="100" w:beforeAutospacing="1" w:after="100" w:afterAutospacing="1"/>
      <w:jc w:val="center"/>
    </w:pPr>
    <w:rPr>
      <w:rFonts w:ascii="Calibri" w:hAnsi="Calibri"/>
      <w:b/>
      <w:bCs/>
    </w:rPr>
  </w:style>
  <w:style w:type="character" w:customStyle="1" w:styleId="affff0">
    <w:name w:val="Текст концевой сноски Знак"/>
    <w:link w:val="affff"/>
    <w:rsid w:val="006B4E52"/>
    <w:rPr>
      <w:bCs/>
    </w:rPr>
  </w:style>
  <w:style w:type="character" w:styleId="affff4">
    <w:name w:val="endnote reference"/>
    <w:rsid w:val="006B4E52"/>
    <w:rPr>
      <w:vertAlign w:val="superscript"/>
    </w:rPr>
  </w:style>
  <w:style w:type="character" w:customStyle="1" w:styleId="blk">
    <w:name w:val="blk"/>
    <w:basedOn w:val="a0"/>
    <w:rsid w:val="002166B4"/>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link w:val="3"/>
    <w:rsid w:val="008A4E52"/>
    <w:rPr>
      <w:rFonts w:ascii="TimesET" w:hAnsi="TimesET"/>
      <w:b/>
      <w:bCs/>
      <w:sz w:val="44"/>
      <w:szCs w:val="24"/>
    </w:rPr>
  </w:style>
  <w:style w:type="character" w:customStyle="1" w:styleId="40">
    <w:name w:val="Заголовок 4 Знак"/>
    <w:link w:val="4"/>
    <w:rsid w:val="008A4E52"/>
    <w:rPr>
      <w:sz w:val="28"/>
      <w:szCs w:val="24"/>
    </w:rPr>
  </w:style>
  <w:style w:type="character" w:customStyle="1" w:styleId="a6">
    <w:name w:val="Основной текст Знак"/>
    <w:aliases w:val="бпОсновной текст Знак,Основной текст Знак Знак Знак1,bt Знак1"/>
    <w:link w:val="a5"/>
    <w:rsid w:val="008A4E52"/>
    <w:rPr>
      <w:b/>
      <w:lang w:val="en-US"/>
    </w:rPr>
  </w:style>
  <w:style w:type="paragraph" w:customStyle="1" w:styleId="132">
    <w:name w:val="13"/>
    <w:basedOn w:val="a"/>
    <w:rsid w:val="008A4E52"/>
    <w:rPr>
      <w:rFonts w:ascii="Times New Roman" w:hAnsi="Times New Roman"/>
      <w:sz w:val="28"/>
      <w:szCs w:val="28"/>
    </w:rPr>
  </w:style>
  <w:style w:type="paragraph" w:customStyle="1" w:styleId="affff5">
    <w:name w:val="Информация об изменениях документа"/>
    <w:basedOn w:val="aff"/>
    <w:next w:val="a"/>
    <w:rsid w:val="008A4E52"/>
    <w:pPr>
      <w:widowControl/>
      <w:spacing w:before="75"/>
    </w:pPr>
    <w:rPr>
      <w:rFonts w:cs="Arial"/>
      <w:color w:val="353842"/>
      <w:sz w:val="24"/>
      <w:szCs w:val="24"/>
      <w:shd w:val="clear" w:color="auto" w:fill="F0F0F0"/>
    </w:rPr>
  </w:style>
  <w:style w:type="paragraph" w:styleId="affff6">
    <w:name w:val="TOC Heading"/>
    <w:basedOn w:val="11"/>
    <w:next w:val="a"/>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9">
    <w:name w:val="Схема документа Знак"/>
    <w:link w:val="af8"/>
    <w:locked/>
    <w:rsid w:val="008A4E52"/>
    <w:rPr>
      <w:rFonts w:ascii="Tahoma" w:hAnsi="Tahoma" w:cs="Tahoma"/>
      <w:shd w:val="clear" w:color="auto" w:fill="000080"/>
    </w:rPr>
  </w:style>
  <w:style w:type="character" w:customStyle="1" w:styleId="1f6">
    <w:name w:val="Схема документа Знак1"/>
    <w:rsid w:val="008A4E52"/>
    <w:rPr>
      <w:rFonts w:ascii="Tahoma" w:hAnsi="Tahoma" w:cs="Tahoma"/>
      <w:sz w:val="16"/>
      <w:szCs w:val="16"/>
    </w:rPr>
  </w:style>
  <w:style w:type="character" w:customStyle="1" w:styleId="DocumentMapChar1">
    <w:name w:val="Document Map Char1"/>
    <w:rsid w:val="008A4E52"/>
    <w:rPr>
      <w:rFonts w:ascii="Times New Roman" w:hAnsi="Times New Roman"/>
      <w:sz w:val="2"/>
      <w:lang w:eastAsia="ar-SA" w:bidi="ar-SA"/>
    </w:rPr>
  </w:style>
  <w:style w:type="character" w:customStyle="1" w:styleId="HTML1">
    <w:name w:val="Стандартный HTML Знак"/>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
    <w:rsid w:val="008A4E52"/>
    <w:pPr>
      <w:widowControl w:val="0"/>
      <w:suppressAutoHyphens/>
      <w:autoSpaceDE w:val="0"/>
    </w:pPr>
    <w:rPr>
      <w:rFonts w:ascii="Arial" w:hAnsi="Arial" w:cs="Arial"/>
      <w:kern w:val="2"/>
      <w:lang w:eastAsia="zh-CN"/>
    </w:rPr>
  </w:style>
  <w:style w:type="paragraph" w:customStyle="1" w:styleId="ConsPlusDocList1">
    <w:name w:val="ConsPlusDocList1"/>
    <w:next w:val="a"/>
    <w:rsid w:val="008A4E52"/>
    <w:pPr>
      <w:widowControl w:val="0"/>
      <w:suppressAutoHyphens/>
      <w:autoSpaceDE w:val="0"/>
    </w:pPr>
    <w:rPr>
      <w:rFonts w:ascii="Arial" w:hAnsi="Arial" w:cs="Arial"/>
      <w:kern w:val="1"/>
      <w:lang w:eastAsia="zh-CN"/>
    </w:rPr>
  </w:style>
  <w:style w:type="paragraph" w:customStyle="1" w:styleId="ConsPlusCell1">
    <w:name w:val="ConsPlusCell1"/>
    <w:next w:val="a"/>
    <w:rsid w:val="008A4E52"/>
    <w:pPr>
      <w:widowControl w:val="0"/>
      <w:suppressAutoHyphens/>
      <w:autoSpaceDE w:val="0"/>
    </w:pPr>
    <w:rPr>
      <w:rFonts w:ascii="Arial" w:hAnsi="Arial" w:cs="Arial"/>
      <w:kern w:val="1"/>
      <w:lang w:eastAsia="zh-CN"/>
    </w:rPr>
  </w:style>
  <w:style w:type="paragraph" w:customStyle="1" w:styleId="S">
    <w:name w:val="S_Обычный"/>
    <w:basedOn w:val="a"/>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
    <w:rsid w:val="008A4E52"/>
    <w:pPr>
      <w:spacing w:before="100" w:beforeAutospacing="1" w:after="100" w:afterAutospacing="1"/>
    </w:pPr>
    <w:rPr>
      <w:rFonts w:ascii="Times New Roman" w:hAnsi="Times New Roman"/>
    </w:rPr>
  </w:style>
  <w:style w:type="paragraph" w:customStyle="1" w:styleId="101">
    <w:name w:val="Табличный_слева_10"/>
    <w:basedOn w:val="a"/>
    <w:rsid w:val="008A4E52"/>
    <w:rPr>
      <w:rFonts w:ascii="Times New Roman" w:hAnsi="Times New Roman"/>
      <w:sz w:val="20"/>
      <w:szCs w:val="20"/>
    </w:rPr>
  </w:style>
  <w:style w:type="paragraph" w:customStyle="1" w:styleId="102">
    <w:name w:val="Табличный_заголовки_10"/>
    <w:basedOn w:val="a"/>
    <w:rsid w:val="008A4E52"/>
    <w:pPr>
      <w:spacing w:before="120" w:after="60"/>
      <w:ind w:firstLine="567"/>
      <w:jc w:val="center"/>
    </w:pPr>
    <w:rPr>
      <w:rFonts w:ascii="Times New Roman" w:hAnsi="Times New Roman"/>
      <w:b/>
      <w:bCs/>
      <w:sz w:val="20"/>
      <w:szCs w:val="20"/>
    </w:rPr>
  </w:style>
  <w:style w:type="character" w:styleId="affff7">
    <w:name w:val="annotation reference"/>
    <w:rsid w:val="008A4E52"/>
    <w:rPr>
      <w:rFonts w:cs="Times New Roman"/>
      <w:sz w:val="16"/>
    </w:rPr>
  </w:style>
  <w:style w:type="paragraph" w:styleId="affff8">
    <w:name w:val="annotation text"/>
    <w:basedOn w:val="a"/>
    <w:link w:val="affff9"/>
    <w:rsid w:val="008A4E52"/>
    <w:pPr>
      <w:suppressAutoHyphens/>
      <w:snapToGrid w:val="0"/>
    </w:pPr>
    <w:rPr>
      <w:rFonts w:ascii="Times New Roman" w:hAnsi="Times New Roman"/>
      <w:sz w:val="20"/>
      <w:szCs w:val="20"/>
      <w:lang w:eastAsia="ar-SA"/>
    </w:rPr>
  </w:style>
  <w:style w:type="character" w:customStyle="1" w:styleId="affff9">
    <w:name w:val="Текст примечания Знак"/>
    <w:link w:val="affff8"/>
    <w:rsid w:val="008A4E52"/>
    <w:rPr>
      <w:lang w:eastAsia="ar-SA"/>
    </w:rPr>
  </w:style>
  <w:style w:type="paragraph" w:styleId="affffa">
    <w:name w:val="annotation subject"/>
    <w:basedOn w:val="affff8"/>
    <w:next w:val="affff8"/>
    <w:link w:val="affffb"/>
    <w:rsid w:val="008A4E52"/>
    <w:rPr>
      <w:b/>
      <w:bCs/>
    </w:rPr>
  </w:style>
  <w:style w:type="character" w:customStyle="1" w:styleId="affffb">
    <w:name w:val="Тема примечания Знак"/>
    <w:link w:val="affffa"/>
    <w:rsid w:val="008A4E52"/>
    <w:rPr>
      <w:b/>
      <w:bCs/>
      <w:lang w:eastAsia="ar-SA"/>
    </w:rPr>
  </w:style>
  <w:style w:type="character" w:customStyle="1" w:styleId="afd">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0"/>
    <w:link w:val="afc"/>
    <w:rsid w:val="008A4E52"/>
  </w:style>
  <w:style w:type="paragraph" w:customStyle="1" w:styleId="affffc">
    <w:name w:val="Абзац"/>
    <w:basedOn w:val="a"/>
    <w:link w:val="affffd"/>
    <w:rsid w:val="008A4E52"/>
    <w:pPr>
      <w:spacing w:line="360" w:lineRule="auto"/>
      <w:ind w:firstLine="567"/>
      <w:jc w:val="both"/>
    </w:pPr>
    <w:rPr>
      <w:rFonts w:ascii="Times New Roman" w:hAnsi="Times New Roman"/>
    </w:rPr>
  </w:style>
  <w:style w:type="character" w:customStyle="1" w:styleId="affffd">
    <w:name w:val="Абзац Знак"/>
    <w:link w:val="affffc"/>
    <w:locked/>
    <w:rsid w:val="008A4E52"/>
    <w:rPr>
      <w:sz w:val="24"/>
      <w:szCs w:val="24"/>
    </w:rPr>
  </w:style>
  <w:style w:type="character" w:customStyle="1" w:styleId="affffe">
    <w:name w:val="Утратил силу"/>
    <w:rsid w:val="008A4E52"/>
    <w:rPr>
      <w:strike/>
      <w:color w:val="666600"/>
    </w:rPr>
  </w:style>
  <w:style w:type="paragraph" w:customStyle="1" w:styleId="formattext">
    <w:name w:val="formattext"/>
    <w:basedOn w:val="a"/>
    <w:qFormat/>
    <w:rsid w:val="008A4E52"/>
    <w:pPr>
      <w:spacing w:before="100" w:beforeAutospacing="1" w:after="100" w:afterAutospacing="1"/>
    </w:pPr>
    <w:rPr>
      <w:rFonts w:ascii="Times New Roman" w:hAnsi="Times New Roman"/>
    </w:rPr>
  </w:style>
  <w:style w:type="paragraph" w:styleId="42">
    <w:name w:val="toc 4"/>
    <w:basedOn w:val="a"/>
    <w:next w:val="a"/>
    <w:autoRedefine/>
    <w:rsid w:val="008A4E52"/>
    <w:pPr>
      <w:spacing w:after="100" w:line="259" w:lineRule="auto"/>
      <w:ind w:left="660"/>
    </w:pPr>
    <w:rPr>
      <w:rFonts w:ascii="Calibri" w:hAnsi="Calibri"/>
      <w:sz w:val="22"/>
      <w:szCs w:val="22"/>
    </w:rPr>
  </w:style>
  <w:style w:type="paragraph" w:styleId="51">
    <w:name w:val="toc 5"/>
    <w:basedOn w:val="a"/>
    <w:next w:val="a"/>
    <w:autoRedefine/>
    <w:rsid w:val="008A4E52"/>
    <w:pPr>
      <w:spacing w:after="100" w:line="259" w:lineRule="auto"/>
      <w:ind w:left="880"/>
    </w:pPr>
    <w:rPr>
      <w:rFonts w:ascii="Calibri" w:hAnsi="Calibri"/>
      <w:sz w:val="22"/>
      <w:szCs w:val="22"/>
    </w:rPr>
  </w:style>
  <w:style w:type="paragraph" w:styleId="61">
    <w:name w:val="toc 6"/>
    <w:basedOn w:val="a"/>
    <w:next w:val="a"/>
    <w:autoRedefine/>
    <w:rsid w:val="008A4E52"/>
    <w:pPr>
      <w:spacing w:after="100" w:line="259" w:lineRule="auto"/>
      <w:ind w:left="1100"/>
    </w:pPr>
    <w:rPr>
      <w:rFonts w:ascii="Calibri" w:hAnsi="Calibri"/>
      <w:sz w:val="22"/>
      <w:szCs w:val="22"/>
    </w:rPr>
  </w:style>
  <w:style w:type="paragraph" w:styleId="71">
    <w:name w:val="toc 7"/>
    <w:basedOn w:val="a"/>
    <w:next w:val="a"/>
    <w:autoRedefine/>
    <w:rsid w:val="008A4E52"/>
    <w:pPr>
      <w:spacing w:after="100" w:line="259" w:lineRule="auto"/>
      <w:ind w:left="1320"/>
    </w:pPr>
    <w:rPr>
      <w:rFonts w:ascii="Calibri" w:hAnsi="Calibri"/>
      <w:sz w:val="22"/>
      <w:szCs w:val="22"/>
    </w:rPr>
  </w:style>
  <w:style w:type="paragraph" w:styleId="82">
    <w:name w:val="toc 8"/>
    <w:basedOn w:val="a"/>
    <w:next w:val="a"/>
    <w:autoRedefine/>
    <w:rsid w:val="008A4E52"/>
    <w:pPr>
      <w:spacing w:after="100" w:line="259" w:lineRule="auto"/>
      <w:ind w:left="1540"/>
    </w:pPr>
    <w:rPr>
      <w:rFonts w:ascii="Calibri" w:hAnsi="Calibri"/>
      <w:sz w:val="22"/>
      <w:szCs w:val="22"/>
    </w:rPr>
  </w:style>
  <w:style w:type="paragraph" w:styleId="91">
    <w:name w:val="toc 9"/>
    <w:basedOn w:val="a"/>
    <w:next w:val="a"/>
    <w:autoRedefine/>
    <w:rsid w:val="008A4E52"/>
    <w:pPr>
      <w:spacing w:after="100" w:line="259" w:lineRule="auto"/>
      <w:ind w:left="1760"/>
    </w:pPr>
    <w:rPr>
      <w:rFonts w:ascii="Calibri" w:hAnsi="Calibri"/>
      <w:sz w:val="22"/>
      <w:szCs w:val="22"/>
    </w:rPr>
  </w:style>
  <w:style w:type="character" w:customStyle="1" w:styleId="2f">
    <w:name w:val="Основной текст (2)_"/>
    <w:link w:val="2f0"/>
    <w:rsid w:val="008A4E52"/>
    <w:rPr>
      <w:shd w:val="clear" w:color="auto" w:fill="FFFFFF"/>
    </w:rPr>
  </w:style>
  <w:style w:type="paragraph" w:customStyle="1" w:styleId="2f0">
    <w:name w:val="Основной текст (2)"/>
    <w:basedOn w:val="a"/>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rsid w:val="00044ACE"/>
    <w:rPr>
      <w:rFonts w:cs="Times New Roman"/>
      <w:color w:val="0000FF"/>
      <w:u w:val="single"/>
    </w:rPr>
  </w:style>
  <w:style w:type="character" w:customStyle="1" w:styleId="50">
    <w:name w:val="Заголовок 5 Знак"/>
    <w:link w:val="5"/>
    <w:rsid w:val="00044ACE"/>
    <w:rPr>
      <w:b/>
      <w:sz w:val="24"/>
    </w:rPr>
  </w:style>
  <w:style w:type="character" w:customStyle="1" w:styleId="80">
    <w:name w:val="Заголовок 8 Знак"/>
    <w:link w:val="8"/>
    <w:rsid w:val="00044ACE"/>
    <w:rPr>
      <w:b/>
      <w:sz w:val="26"/>
    </w:rPr>
  </w:style>
  <w:style w:type="character" w:customStyle="1" w:styleId="90">
    <w:name w:val="Заголовок 9 Знак"/>
    <w:link w:val="9"/>
    <w:rsid w:val="00044ACE"/>
    <w:rPr>
      <w:b/>
      <w:sz w:val="26"/>
    </w:rPr>
  </w:style>
  <w:style w:type="character" w:customStyle="1" w:styleId="32">
    <w:name w:val="Основной текст 3 Знак"/>
    <w:basedOn w:val="a0"/>
    <w:link w:val="31"/>
    <w:rsid w:val="00044ACE"/>
  </w:style>
  <w:style w:type="paragraph" w:customStyle="1" w:styleId="1f7">
    <w:name w:val="Стиль полужирный По ширине1"/>
    <w:basedOn w:val="a"/>
    <w:autoRedefine/>
    <w:rsid w:val="00044ACE"/>
    <w:pPr>
      <w:jc w:val="both"/>
    </w:pPr>
    <w:rPr>
      <w:rFonts w:ascii="Times New Roman" w:hAnsi="Times New Roman"/>
      <w:b/>
      <w:bCs/>
      <w:szCs w:val="20"/>
    </w:rPr>
  </w:style>
  <w:style w:type="character" w:customStyle="1" w:styleId="ConsPlusNormal0">
    <w:name w:val="ConsPlusNormal Знак"/>
    <w:link w:val="ConsPlusNormal"/>
    <w:locked/>
    <w:rsid w:val="00306A89"/>
    <w:rPr>
      <w:rFonts w:ascii="Arial" w:hAnsi="Arial" w:cs="Arial"/>
      <w:lang w:val="ru-RU" w:eastAsia="ru-RU" w:bidi="ar-SA"/>
    </w:rPr>
  </w:style>
  <w:style w:type="paragraph" w:customStyle="1" w:styleId="msonormalbullet2gif">
    <w:name w:val="msonormalbullet2.gif"/>
    <w:basedOn w:val="a"/>
    <w:rsid w:val="00EF1BE0"/>
    <w:pPr>
      <w:spacing w:before="100" w:beforeAutospacing="1" w:after="100" w:afterAutospacing="1"/>
    </w:pPr>
    <w:rPr>
      <w:rFonts w:ascii="Times New Roman" w:hAnsi="Times New Roman"/>
    </w:rPr>
  </w:style>
  <w:style w:type="character" w:customStyle="1" w:styleId="39">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
    <w:rsid w:val="00BB7B79"/>
    <w:pPr>
      <w:widowControl w:val="0"/>
      <w:ind w:firstLine="720"/>
      <w:jc w:val="both"/>
    </w:pPr>
    <w:rPr>
      <w:rFonts w:ascii="Times New Roman" w:hAnsi="Times New Roman"/>
      <w:szCs w:val="20"/>
    </w:rPr>
  </w:style>
  <w:style w:type="paragraph" w:customStyle="1" w:styleId="1f8">
    <w:name w:val="Абзац списка1"/>
    <w:basedOn w:val="a"/>
    <w:link w:val="1f9"/>
    <w:rsid w:val="00BB7B79"/>
    <w:pPr>
      <w:spacing w:after="200" w:line="276" w:lineRule="auto"/>
      <w:ind w:left="720"/>
      <w:contextualSpacing/>
    </w:pPr>
    <w:rPr>
      <w:rFonts w:ascii="Calibri" w:hAnsi="Calibri"/>
      <w:sz w:val="22"/>
      <w:szCs w:val="22"/>
    </w:rPr>
  </w:style>
  <w:style w:type="character" w:customStyle="1" w:styleId="afffff0">
    <w:name w:val="Активная гипертекстовая ссылка"/>
    <w:rsid w:val="00BB7B79"/>
    <w:rPr>
      <w:rFonts w:cs="Times New Roman"/>
      <w:b/>
      <w:bCs/>
      <w:color w:val="106BBE"/>
      <w:u w:val="single"/>
    </w:rPr>
  </w:style>
  <w:style w:type="paragraph" w:customStyle="1" w:styleId="afffff1">
    <w:name w:val="Внимание"/>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2">
    <w:name w:val="Внимание: криминал!!"/>
    <w:basedOn w:val="afffff1"/>
    <w:next w:val="a"/>
    <w:rsid w:val="00BB7B79"/>
  </w:style>
  <w:style w:type="paragraph" w:customStyle="1" w:styleId="afffff3">
    <w:name w:val="Внимание: недобросовестность!"/>
    <w:basedOn w:val="afffff1"/>
    <w:next w:val="a"/>
    <w:rsid w:val="00BB7B79"/>
  </w:style>
  <w:style w:type="character" w:customStyle="1" w:styleId="afffff4">
    <w:name w:val="Выделение для Базового Поиска"/>
    <w:rsid w:val="00BB7B79"/>
    <w:rPr>
      <w:rFonts w:cs="Times New Roman"/>
      <w:b/>
      <w:bCs/>
      <w:color w:val="0058A9"/>
    </w:rPr>
  </w:style>
  <w:style w:type="character" w:customStyle="1" w:styleId="afffff5">
    <w:name w:val="Выделение для Базового Поиска (курсив)"/>
    <w:rsid w:val="00BB7B79"/>
    <w:rPr>
      <w:rFonts w:cs="Times New Roman"/>
      <w:b/>
      <w:bCs/>
      <w:i/>
      <w:iCs/>
      <w:color w:val="0058A9"/>
    </w:rPr>
  </w:style>
  <w:style w:type="paragraph" w:customStyle="1" w:styleId="afffff6">
    <w:name w:val="Дочерний элемент списка"/>
    <w:basedOn w:val="a"/>
    <w:next w:val="a"/>
    <w:rsid w:val="00BB7B79"/>
    <w:pPr>
      <w:widowControl w:val="0"/>
      <w:autoSpaceDE w:val="0"/>
      <w:autoSpaceDN w:val="0"/>
      <w:adjustRightInd w:val="0"/>
      <w:jc w:val="both"/>
    </w:pPr>
    <w:rPr>
      <w:rFonts w:ascii="Arial" w:hAnsi="Arial" w:cs="Arial"/>
      <w:color w:val="868381"/>
      <w:sz w:val="20"/>
      <w:szCs w:val="20"/>
    </w:rPr>
  </w:style>
  <w:style w:type="paragraph" w:customStyle="1" w:styleId="afffff7">
    <w:name w:val="Основное меню (преемственное)"/>
    <w:basedOn w:val="a"/>
    <w:next w:val="a"/>
    <w:rsid w:val="00BB7B79"/>
    <w:pPr>
      <w:widowControl w:val="0"/>
      <w:autoSpaceDE w:val="0"/>
      <w:autoSpaceDN w:val="0"/>
      <w:adjustRightInd w:val="0"/>
      <w:ind w:firstLine="720"/>
      <w:jc w:val="both"/>
    </w:pPr>
    <w:rPr>
      <w:rFonts w:ascii="Verdana" w:hAnsi="Verdana" w:cs="Verdana"/>
      <w:sz w:val="22"/>
      <w:szCs w:val="22"/>
    </w:rPr>
  </w:style>
  <w:style w:type="paragraph" w:styleId="afffff8">
    <w:name w:val="Title"/>
    <w:basedOn w:val="afffff7"/>
    <w:next w:val="a"/>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9">
    <w:name w:val="Заголовок группы контролов"/>
    <w:basedOn w:val="a"/>
    <w:next w:val="a"/>
    <w:rsid w:val="00BB7B79"/>
    <w:pPr>
      <w:widowControl w:val="0"/>
      <w:autoSpaceDE w:val="0"/>
      <w:autoSpaceDN w:val="0"/>
      <w:adjustRightInd w:val="0"/>
      <w:ind w:firstLine="720"/>
      <w:jc w:val="both"/>
    </w:pPr>
    <w:rPr>
      <w:rFonts w:ascii="Arial" w:hAnsi="Arial" w:cs="Arial"/>
      <w:b/>
      <w:bCs/>
      <w:color w:val="000000"/>
    </w:rPr>
  </w:style>
  <w:style w:type="paragraph" w:customStyle="1" w:styleId="afffffa">
    <w:name w:val="Заголовок для информации об изменениях"/>
    <w:basedOn w:val="11"/>
    <w:next w:val="a"/>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b">
    <w:name w:val="Заголовок распахивающейся части диалога"/>
    <w:basedOn w:val="a"/>
    <w:next w:val="a"/>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c">
    <w:name w:val="Заголовок своего сообщения"/>
    <w:rsid w:val="00BB7B79"/>
    <w:rPr>
      <w:rFonts w:cs="Times New Roman"/>
      <w:b/>
      <w:bCs/>
      <w:color w:val="26282F"/>
    </w:rPr>
  </w:style>
  <w:style w:type="character" w:customStyle="1" w:styleId="afffffd">
    <w:name w:val="Заголовок чужого сообщения"/>
    <w:rsid w:val="00BB7B79"/>
    <w:rPr>
      <w:rFonts w:cs="Times New Roman"/>
      <w:b/>
      <w:bCs/>
      <w:color w:val="FF0000"/>
    </w:rPr>
  </w:style>
  <w:style w:type="paragraph" w:customStyle="1" w:styleId="afffffe">
    <w:name w:val="Заголовок ЭР (левое окно)"/>
    <w:basedOn w:val="a"/>
    <w:next w:val="a"/>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
    <w:name w:val="Заголовок ЭР (правое окно)"/>
    <w:basedOn w:val="afffffe"/>
    <w:next w:val="a"/>
    <w:rsid w:val="00BB7B79"/>
    <w:pPr>
      <w:spacing w:after="0"/>
      <w:jc w:val="left"/>
    </w:pPr>
  </w:style>
  <w:style w:type="paragraph" w:customStyle="1" w:styleId="affffff0">
    <w:name w:val="Интерактивный заголовок"/>
    <w:basedOn w:val="afffff8"/>
    <w:next w:val="a"/>
    <w:rsid w:val="00BB7B79"/>
    <w:rPr>
      <w:u w:val="single"/>
    </w:rPr>
  </w:style>
  <w:style w:type="paragraph" w:customStyle="1" w:styleId="affffff1">
    <w:name w:val="Текст информации об изменениях"/>
    <w:basedOn w:val="a"/>
    <w:next w:val="a"/>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2">
    <w:name w:val="Информация об изменениях"/>
    <w:basedOn w:val="affffff1"/>
    <w:next w:val="a"/>
    <w:rsid w:val="00BB7B79"/>
    <w:pPr>
      <w:spacing w:before="180"/>
      <w:ind w:left="360" w:right="360" w:firstLine="0"/>
    </w:pPr>
    <w:rPr>
      <w:shd w:val="clear" w:color="auto" w:fill="EAEFED"/>
    </w:rPr>
  </w:style>
  <w:style w:type="paragraph" w:customStyle="1" w:styleId="affffff3">
    <w:name w:val="Текст (справка)"/>
    <w:basedOn w:val="a"/>
    <w:next w:val="a"/>
    <w:rsid w:val="00BB7B79"/>
    <w:pPr>
      <w:widowControl w:val="0"/>
      <w:autoSpaceDE w:val="0"/>
      <w:autoSpaceDN w:val="0"/>
      <w:adjustRightInd w:val="0"/>
      <w:ind w:left="170" w:right="170"/>
    </w:pPr>
    <w:rPr>
      <w:rFonts w:ascii="Arial" w:hAnsi="Arial" w:cs="Arial"/>
    </w:rPr>
  </w:style>
  <w:style w:type="paragraph" w:customStyle="1" w:styleId="affffff4">
    <w:name w:val="Колонтитул (левый)"/>
    <w:basedOn w:val="aff8"/>
    <w:next w:val="a"/>
    <w:rsid w:val="00BB7B79"/>
    <w:pPr>
      <w:widowControl w:val="0"/>
    </w:pPr>
    <w:rPr>
      <w:sz w:val="14"/>
      <w:szCs w:val="14"/>
    </w:rPr>
  </w:style>
  <w:style w:type="paragraph" w:customStyle="1" w:styleId="affffff5">
    <w:name w:val="Колонтитул (правый)"/>
    <w:basedOn w:val="afff6"/>
    <w:next w:val="a"/>
    <w:rsid w:val="00BB7B79"/>
    <w:pPr>
      <w:widowControl w:val="0"/>
    </w:pPr>
    <w:rPr>
      <w:sz w:val="14"/>
      <w:szCs w:val="14"/>
    </w:rPr>
  </w:style>
  <w:style w:type="paragraph" w:customStyle="1" w:styleId="affffff6">
    <w:name w:val="Комментарий пользователя"/>
    <w:basedOn w:val="aff"/>
    <w:next w:val="a"/>
    <w:rsid w:val="00BB7B79"/>
    <w:pPr>
      <w:spacing w:before="75"/>
      <w:jc w:val="left"/>
    </w:pPr>
    <w:rPr>
      <w:rFonts w:cs="Arial"/>
      <w:i w:val="0"/>
      <w:iCs w:val="0"/>
      <w:color w:val="353842"/>
      <w:sz w:val="24"/>
      <w:szCs w:val="24"/>
      <w:shd w:val="clear" w:color="auto" w:fill="FFDFE0"/>
    </w:rPr>
  </w:style>
  <w:style w:type="paragraph" w:customStyle="1" w:styleId="affffff7">
    <w:name w:val="Куда обратиться?"/>
    <w:basedOn w:val="afffff1"/>
    <w:next w:val="a"/>
    <w:rsid w:val="00BB7B79"/>
  </w:style>
  <w:style w:type="paragraph" w:customStyle="1" w:styleId="affffff8">
    <w:name w:val="Моноширинный"/>
    <w:basedOn w:val="a"/>
    <w:next w:val="a"/>
    <w:rsid w:val="00BB7B79"/>
    <w:pPr>
      <w:widowControl w:val="0"/>
      <w:autoSpaceDE w:val="0"/>
      <w:autoSpaceDN w:val="0"/>
      <w:adjustRightInd w:val="0"/>
    </w:pPr>
    <w:rPr>
      <w:rFonts w:ascii="Courier New" w:hAnsi="Courier New" w:cs="Courier New"/>
    </w:rPr>
  </w:style>
  <w:style w:type="character" w:customStyle="1" w:styleId="affffff9">
    <w:name w:val="Найденные слова"/>
    <w:rsid w:val="00BB7B79"/>
    <w:rPr>
      <w:rFonts w:cs="Times New Roman"/>
      <w:b/>
      <w:bCs/>
      <w:color w:val="26282F"/>
      <w:shd w:val="clear" w:color="auto" w:fill="FFF580"/>
    </w:rPr>
  </w:style>
  <w:style w:type="paragraph" w:customStyle="1" w:styleId="affffffa">
    <w:name w:val="Напишите нам"/>
    <w:basedOn w:val="a"/>
    <w:next w:val="a"/>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b">
    <w:name w:val="Необходимые документы"/>
    <w:basedOn w:val="afffff1"/>
    <w:next w:val="a"/>
    <w:rsid w:val="00BB7B79"/>
    <w:pPr>
      <w:ind w:firstLine="118"/>
    </w:pPr>
  </w:style>
  <w:style w:type="paragraph" w:customStyle="1" w:styleId="affffffc">
    <w:name w:val="Оглавление"/>
    <w:basedOn w:val="afa"/>
    <w:next w:val="a"/>
    <w:rsid w:val="00BB7B79"/>
    <w:pPr>
      <w:widowControl w:val="0"/>
      <w:ind w:left="140"/>
      <w:jc w:val="left"/>
    </w:pPr>
    <w:rPr>
      <w:sz w:val="24"/>
      <w:szCs w:val="24"/>
    </w:rPr>
  </w:style>
  <w:style w:type="character" w:customStyle="1" w:styleId="affffffd">
    <w:name w:val="Опечатки"/>
    <w:rsid w:val="00BB7B79"/>
    <w:rPr>
      <w:color w:val="FF0000"/>
    </w:rPr>
  </w:style>
  <w:style w:type="paragraph" w:customStyle="1" w:styleId="affffffe">
    <w:name w:val="Переменная часть"/>
    <w:basedOn w:val="afffff7"/>
    <w:next w:val="a"/>
    <w:rsid w:val="00BB7B79"/>
    <w:rPr>
      <w:sz w:val="18"/>
      <w:szCs w:val="18"/>
    </w:rPr>
  </w:style>
  <w:style w:type="paragraph" w:customStyle="1" w:styleId="afffffff">
    <w:name w:val="Подвал для информации об изменениях"/>
    <w:basedOn w:val="11"/>
    <w:next w:val="a"/>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0">
    <w:name w:val="Подзаголовок для информации об изменениях"/>
    <w:basedOn w:val="affffff1"/>
    <w:next w:val="a"/>
    <w:rsid w:val="00BB7B79"/>
    <w:rPr>
      <w:b/>
      <w:bCs/>
    </w:rPr>
  </w:style>
  <w:style w:type="paragraph" w:customStyle="1" w:styleId="afffffff1">
    <w:name w:val="Подчёркнутый текст"/>
    <w:basedOn w:val="a"/>
    <w:next w:val="a"/>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2">
    <w:name w:val="Постоянная часть"/>
    <w:basedOn w:val="afffff7"/>
    <w:next w:val="a"/>
    <w:rsid w:val="00BB7B79"/>
    <w:rPr>
      <w:sz w:val="20"/>
      <w:szCs w:val="20"/>
    </w:rPr>
  </w:style>
  <w:style w:type="paragraph" w:customStyle="1" w:styleId="afffffff3">
    <w:name w:val="Пример."/>
    <w:basedOn w:val="afffff1"/>
    <w:next w:val="a"/>
    <w:rsid w:val="00BB7B79"/>
  </w:style>
  <w:style w:type="paragraph" w:customStyle="1" w:styleId="afffffff4">
    <w:name w:val="Примечание."/>
    <w:basedOn w:val="afffff1"/>
    <w:next w:val="a"/>
    <w:rsid w:val="00BB7B79"/>
  </w:style>
  <w:style w:type="character" w:customStyle="1" w:styleId="afffffff5">
    <w:name w:val="Продолжение ссылки"/>
    <w:rsid w:val="00BB7B79"/>
    <w:rPr>
      <w:rFonts w:cs="Times New Roman"/>
      <w:b/>
      <w:bCs/>
      <w:color w:val="106BBE"/>
    </w:rPr>
  </w:style>
  <w:style w:type="paragraph" w:customStyle="1" w:styleId="afffffff6">
    <w:name w:val="Словарная статья"/>
    <w:basedOn w:val="a"/>
    <w:next w:val="a"/>
    <w:rsid w:val="00BB7B79"/>
    <w:pPr>
      <w:widowControl w:val="0"/>
      <w:autoSpaceDE w:val="0"/>
      <w:autoSpaceDN w:val="0"/>
      <w:adjustRightInd w:val="0"/>
      <w:ind w:right="118"/>
      <w:jc w:val="both"/>
    </w:pPr>
    <w:rPr>
      <w:rFonts w:ascii="Arial" w:hAnsi="Arial" w:cs="Arial"/>
    </w:rPr>
  </w:style>
  <w:style w:type="character" w:customStyle="1" w:styleId="afffffff7">
    <w:name w:val="Сравнение редакций"/>
    <w:rsid w:val="00BB7B79"/>
    <w:rPr>
      <w:rFonts w:cs="Times New Roman"/>
      <w:b/>
      <w:bCs/>
      <w:color w:val="26282F"/>
    </w:rPr>
  </w:style>
  <w:style w:type="character" w:customStyle="1" w:styleId="afffffff8">
    <w:name w:val="Сравнение редакций. Добавленный фрагмент"/>
    <w:uiPriority w:val="99"/>
    <w:rsid w:val="00BB7B79"/>
    <w:rPr>
      <w:color w:val="000000"/>
      <w:shd w:val="clear" w:color="auto" w:fill="C1D7FF"/>
    </w:rPr>
  </w:style>
  <w:style w:type="character" w:customStyle="1" w:styleId="afffffff9">
    <w:name w:val="Сравнение редакций. Удаленный фрагмент"/>
    <w:rsid w:val="00BB7B79"/>
    <w:rPr>
      <w:color w:val="000000"/>
      <w:shd w:val="clear" w:color="auto" w:fill="C4C413"/>
    </w:rPr>
  </w:style>
  <w:style w:type="paragraph" w:customStyle="1" w:styleId="afffffffa">
    <w:name w:val="Ссылка на официальную публикацию"/>
    <w:basedOn w:val="a"/>
    <w:next w:val="a"/>
    <w:rsid w:val="00BB7B79"/>
    <w:pPr>
      <w:widowControl w:val="0"/>
      <w:autoSpaceDE w:val="0"/>
      <w:autoSpaceDN w:val="0"/>
      <w:adjustRightInd w:val="0"/>
      <w:ind w:firstLine="720"/>
      <w:jc w:val="both"/>
    </w:pPr>
    <w:rPr>
      <w:rFonts w:ascii="Arial" w:hAnsi="Arial" w:cs="Arial"/>
    </w:rPr>
  </w:style>
  <w:style w:type="character" w:customStyle="1" w:styleId="afffffffb">
    <w:name w:val="Ссылка на утративший силу документ"/>
    <w:rsid w:val="00BB7B79"/>
    <w:rPr>
      <w:rFonts w:cs="Times New Roman"/>
      <w:b/>
      <w:bCs/>
      <w:color w:val="749232"/>
    </w:rPr>
  </w:style>
  <w:style w:type="paragraph" w:customStyle="1" w:styleId="afffffffc">
    <w:name w:val="Текст в таблице"/>
    <w:basedOn w:val="afff3"/>
    <w:next w:val="a"/>
    <w:rsid w:val="00BB7B79"/>
    <w:pPr>
      <w:ind w:firstLine="500"/>
    </w:pPr>
    <w:rPr>
      <w:rFonts w:cs="Arial"/>
    </w:rPr>
  </w:style>
  <w:style w:type="paragraph" w:customStyle="1" w:styleId="afffffffd">
    <w:name w:val="Текст ЭР (см. также)"/>
    <w:basedOn w:val="a"/>
    <w:next w:val="a"/>
    <w:rsid w:val="00BB7B79"/>
    <w:pPr>
      <w:widowControl w:val="0"/>
      <w:autoSpaceDE w:val="0"/>
      <w:autoSpaceDN w:val="0"/>
      <w:adjustRightInd w:val="0"/>
      <w:spacing w:before="200"/>
    </w:pPr>
    <w:rPr>
      <w:rFonts w:ascii="Arial" w:hAnsi="Arial" w:cs="Arial"/>
      <w:sz w:val="20"/>
      <w:szCs w:val="20"/>
    </w:rPr>
  </w:style>
  <w:style w:type="paragraph" w:customStyle="1" w:styleId="afffffffe">
    <w:name w:val="Технический комментарий"/>
    <w:basedOn w:val="a"/>
    <w:next w:val="a"/>
    <w:rsid w:val="00BB7B79"/>
    <w:pPr>
      <w:widowControl w:val="0"/>
      <w:autoSpaceDE w:val="0"/>
      <w:autoSpaceDN w:val="0"/>
      <w:adjustRightInd w:val="0"/>
    </w:pPr>
    <w:rPr>
      <w:rFonts w:ascii="Arial" w:hAnsi="Arial" w:cs="Arial"/>
      <w:color w:val="463F31"/>
      <w:shd w:val="clear" w:color="auto" w:fill="FFFFA6"/>
    </w:rPr>
  </w:style>
  <w:style w:type="paragraph" w:customStyle="1" w:styleId="affffffff">
    <w:name w:val="Формула"/>
    <w:basedOn w:val="a"/>
    <w:next w:val="a"/>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0">
    <w:name w:val="Центрированный (таблица)"/>
    <w:basedOn w:val="afff3"/>
    <w:next w:val="a"/>
    <w:rsid w:val="00BB7B79"/>
    <w:pPr>
      <w:jc w:val="center"/>
    </w:pPr>
    <w:rPr>
      <w:rFonts w:cs="Arial"/>
    </w:rPr>
  </w:style>
  <w:style w:type="paragraph" w:customStyle="1" w:styleId="-0">
    <w:name w:val="ЭР-содержание (правое окно)"/>
    <w:basedOn w:val="a"/>
    <w:next w:val="a"/>
    <w:rsid w:val="00BB7B79"/>
    <w:pPr>
      <w:widowControl w:val="0"/>
      <w:autoSpaceDE w:val="0"/>
      <w:autoSpaceDN w:val="0"/>
      <w:adjustRightInd w:val="0"/>
      <w:spacing w:before="300"/>
    </w:pPr>
    <w:rPr>
      <w:rFonts w:ascii="Arial" w:hAnsi="Arial" w:cs="Arial"/>
    </w:rPr>
  </w:style>
  <w:style w:type="paragraph" w:customStyle="1" w:styleId="default0">
    <w:name w:val="default"/>
    <w:basedOn w:val="a"/>
    <w:rsid w:val="00BB7B79"/>
    <w:pPr>
      <w:spacing w:before="100" w:beforeAutospacing="1" w:after="100" w:afterAutospacing="1"/>
    </w:pPr>
    <w:rPr>
      <w:rFonts w:ascii="Times New Roman" w:hAnsi="Times New Roman"/>
    </w:rPr>
  </w:style>
  <w:style w:type="paragraph" w:customStyle="1" w:styleId="2f1">
    <w:name w:val="Обычный2"/>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rsid w:val="00750D06"/>
    <w:rPr>
      <w:rFonts w:ascii="Times New Roman" w:eastAsia="Times New Roman" w:hAnsi="Times New Roman" w:cs="Times New Roman"/>
      <w:sz w:val="16"/>
      <w:szCs w:val="16"/>
      <w:lang w:eastAsia="ru-RU"/>
    </w:rPr>
  </w:style>
  <w:style w:type="paragraph" w:customStyle="1" w:styleId="1fa">
    <w:name w:val="Основной текст с отступом1"/>
    <w:basedOn w:val="a"/>
    <w:rsid w:val="00750D06"/>
    <w:pPr>
      <w:ind w:firstLine="709"/>
      <w:jc w:val="both"/>
    </w:pPr>
    <w:rPr>
      <w:rFonts w:ascii="Times New Roman" w:hAnsi="Times New Roman"/>
      <w:sz w:val="28"/>
    </w:rPr>
  </w:style>
  <w:style w:type="paragraph" w:customStyle="1" w:styleId="1fb">
    <w:name w:val="Текст выноски1"/>
    <w:basedOn w:val="a"/>
    <w:rsid w:val="00750D06"/>
    <w:rPr>
      <w:rFonts w:ascii="Tahoma" w:hAnsi="Tahoma" w:cs="Tahoma"/>
      <w:sz w:val="16"/>
      <w:szCs w:val="16"/>
    </w:rPr>
  </w:style>
  <w:style w:type="character" w:customStyle="1" w:styleId="1fc">
    <w:name w:val="Знак Знак1"/>
    <w:uiPriority w:val="99"/>
    <w:rsid w:val="00750D06"/>
    <w:rPr>
      <w:sz w:val="24"/>
      <w:lang w:val="ru-RU" w:eastAsia="ru-RU" w:bidi="ar-SA"/>
    </w:rPr>
  </w:style>
  <w:style w:type="paragraph" w:customStyle="1" w:styleId="1fd">
    <w:name w:val="Цитата1"/>
    <w:basedOn w:val="a"/>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
    <w:rsid w:val="00750D06"/>
    <w:pPr>
      <w:ind w:firstLine="567"/>
      <w:jc w:val="both"/>
    </w:pPr>
    <w:rPr>
      <w:rFonts w:ascii="Times New Roman" w:hAnsi="Times New Roman"/>
      <w:szCs w:val="20"/>
    </w:rPr>
  </w:style>
  <w:style w:type="paragraph" w:customStyle="1" w:styleId="1fe">
    <w:name w:val="Без интервала1"/>
    <w:rsid w:val="00750D06"/>
    <w:rPr>
      <w:rFonts w:ascii="Calibri" w:hAnsi="Calibri"/>
      <w:sz w:val="22"/>
      <w:szCs w:val="22"/>
      <w:lang w:eastAsia="en-US"/>
    </w:rPr>
  </w:style>
  <w:style w:type="paragraph" w:customStyle="1" w:styleId="1ff">
    <w:name w:val="Обычный (веб)1"/>
    <w:basedOn w:val="a"/>
    <w:rsid w:val="00750D06"/>
    <w:pPr>
      <w:spacing w:before="100" w:after="100"/>
    </w:pPr>
    <w:rPr>
      <w:rFonts w:ascii="Times New Roman" w:hAnsi="Times New Roman"/>
      <w:szCs w:val="20"/>
    </w:rPr>
  </w:style>
  <w:style w:type="paragraph" w:customStyle="1" w:styleId="2f2">
    <w:name w:val="Знак2 Знак Знак Знак"/>
    <w:basedOn w:val="a"/>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rsid w:val="00750D06"/>
    <w:rPr>
      <w:rFonts w:ascii="TimesET" w:eastAsia="Times New Roman" w:hAnsi="TimesET" w:cs="Times New Roman"/>
      <w:sz w:val="44"/>
      <w:szCs w:val="24"/>
      <w:lang w:eastAsia="ru-RU"/>
    </w:rPr>
  </w:style>
  <w:style w:type="character" w:customStyle="1" w:styleId="2f3">
    <w:name w:val="Основной текст с отступом Знак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locked/>
    <w:rsid w:val="00750D06"/>
    <w:rPr>
      <w:rFonts w:ascii="Arial" w:hAnsi="Arial" w:cs="Arial"/>
      <w:b/>
      <w:bCs/>
      <w:iCs/>
      <w:sz w:val="28"/>
      <w:szCs w:val="28"/>
      <w:lang w:val="ru-RU" w:eastAsia="ru-RU" w:bidi="ar-SA"/>
    </w:rPr>
  </w:style>
  <w:style w:type="paragraph" w:customStyle="1" w:styleId="tekstob">
    <w:name w:val="tekstob"/>
    <w:basedOn w:val="a"/>
    <w:rsid w:val="00750D06"/>
    <w:pPr>
      <w:spacing w:before="100" w:beforeAutospacing="1" w:after="100" w:afterAutospacing="1"/>
    </w:pPr>
    <w:rPr>
      <w:rFonts w:ascii="Times New Roman" w:hAnsi="Times New Roman"/>
    </w:rPr>
  </w:style>
  <w:style w:type="character" w:customStyle="1" w:styleId="1ff0">
    <w:name w:val="Верхний колонтитул Знак1"/>
    <w:rsid w:val="00750D06"/>
    <w:rPr>
      <w:sz w:val="24"/>
      <w:szCs w:val="24"/>
    </w:rPr>
  </w:style>
  <w:style w:type="character" w:customStyle="1" w:styleId="1ff1">
    <w:name w:val="Нижний колонтитул Знак1"/>
    <w:rsid w:val="00750D06"/>
    <w:rPr>
      <w:sz w:val="24"/>
      <w:szCs w:val="24"/>
    </w:rPr>
  </w:style>
  <w:style w:type="character" w:customStyle="1" w:styleId="1ff2">
    <w:name w:val="Название Знак1"/>
    <w:uiPriority w:val="99"/>
    <w:rsid w:val="00750D06"/>
    <w:rPr>
      <w:rFonts w:ascii="Cambria" w:eastAsia="Times New Roman" w:hAnsi="Cambria" w:cs="Times New Roman"/>
      <w:color w:val="17365D"/>
      <w:spacing w:val="5"/>
      <w:kern w:val="28"/>
      <w:sz w:val="52"/>
      <w:szCs w:val="52"/>
    </w:rPr>
  </w:style>
  <w:style w:type="character" w:customStyle="1" w:styleId="1ff3">
    <w:name w:val="Основной текст Знак1"/>
    <w:aliases w:val="Основной текст Знак Знак Знак,bt Знак,Основной текст1 Знак,Основной текст Знак Знак1,bt Знак Знак"/>
    <w:rsid w:val="00750D06"/>
    <w:rPr>
      <w:sz w:val="24"/>
      <w:szCs w:val="24"/>
    </w:rPr>
  </w:style>
  <w:style w:type="character" w:customStyle="1" w:styleId="1ff4">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Iniiaiie oaeno 1 Знак,Основной текст без отступа Знак"/>
    <w:rsid w:val="00750D06"/>
    <w:rPr>
      <w:sz w:val="24"/>
      <w:szCs w:val="24"/>
    </w:rPr>
  </w:style>
  <w:style w:type="character" w:customStyle="1" w:styleId="1ff5">
    <w:name w:val="Подзаголовок Знак1"/>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rsid w:val="00750D06"/>
    <w:rPr>
      <w:sz w:val="24"/>
      <w:szCs w:val="24"/>
    </w:rPr>
  </w:style>
  <w:style w:type="character" w:customStyle="1" w:styleId="311">
    <w:name w:val="Основной текст 3 Знак1"/>
    <w:uiPriority w:val="99"/>
    <w:semiHidden/>
    <w:rsid w:val="00750D06"/>
    <w:rPr>
      <w:sz w:val="16"/>
      <w:szCs w:val="16"/>
    </w:rPr>
  </w:style>
  <w:style w:type="character" w:customStyle="1" w:styleId="312">
    <w:name w:val="Основной текст с отступом 3 Знак1"/>
    <w:uiPriority w:val="99"/>
    <w:semiHidden/>
    <w:rsid w:val="00750D06"/>
    <w:rPr>
      <w:sz w:val="16"/>
      <w:szCs w:val="16"/>
    </w:rPr>
  </w:style>
  <w:style w:type="character" w:customStyle="1" w:styleId="1ff6">
    <w:name w:val="Текст выноски Знак1"/>
    <w:uiPriority w:val="99"/>
    <w:rsid w:val="00750D06"/>
    <w:rPr>
      <w:rFonts w:ascii="Tahoma" w:hAnsi="Tahoma" w:cs="Tahoma"/>
      <w:sz w:val="16"/>
      <w:szCs w:val="16"/>
    </w:rPr>
  </w:style>
  <w:style w:type="character" w:customStyle="1" w:styleId="44">
    <w:name w:val="Знак Знак4"/>
    <w:uiPriority w:val="99"/>
    <w:rsid w:val="00750D06"/>
    <w:rPr>
      <w:rFonts w:ascii="Tahoma" w:hAnsi="Tahoma" w:cs="Tahoma"/>
      <w:sz w:val="16"/>
      <w:szCs w:val="16"/>
      <w:lang w:val="ru-RU" w:eastAsia="ru-RU" w:bidi="ar-SA"/>
    </w:rPr>
  </w:style>
  <w:style w:type="character" w:customStyle="1" w:styleId="2f4">
    <w:name w:val="Знак Знак2"/>
    <w:rsid w:val="00750D06"/>
    <w:rPr>
      <w:sz w:val="40"/>
    </w:rPr>
  </w:style>
  <w:style w:type="character" w:customStyle="1" w:styleId="200">
    <w:name w:val="Знак Знак20"/>
    <w:rsid w:val="00750D06"/>
    <w:rPr>
      <w:rFonts w:ascii="TimesET" w:hAnsi="TimesET"/>
      <w:b/>
      <w:bCs/>
      <w:color w:val="000000"/>
      <w:sz w:val="24"/>
      <w:szCs w:val="24"/>
    </w:rPr>
  </w:style>
  <w:style w:type="character" w:customStyle="1" w:styleId="180">
    <w:name w:val="Знак Знак18"/>
    <w:rsid w:val="00750D06"/>
    <w:rPr>
      <w:b/>
      <w:bCs/>
      <w:caps/>
      <w:color w:val="000000"/>
      <w:sz w:val="28"/>
      <w:szCs w:val="24"/>
    </w:rPr>
  </w:style>
  <w:style w:type="character" w:customStyle="1" w:styleId="170">
    <w:name w:val="Знак Знак17"/>
    <w:rsid w:val="00750D06"/>
    <w:rPr>
      <w:b/>
      <w:bCs/>
      <w:sz w:val="28"/>
      <w:szCs w:val="28"/>
    </w:rPr>
  </w:style>
  <w:style w:type="character" w:customStyle="1" w:styleId="160">
    <w:name w:val="Знак Знак16"/>
    <w:rsid w:val="00750D06"/>
    <w:rPr>
      <w:b/>
      <w:sz w:val="28"/>
      <w:szCs w:val="24"/>
    </w:rPr>
  </w:style>
  <w:style w:type="character" w:customStyle="1" w:styleId="150">
    <w:name w:val="Знак Знак15"/>
    <w:rsid w:val="00750D06"/>
    <w:rPr>
      <w:b/>
      <w:bCs/>
      <w:sz w:val="22"/>
      <w:szCs w:val="22"/>
    </w:rPr>
  </w:style>
  <w:style w:type="character" w:customStyle="1" w:styleId="141">
    <w:name w:val="Знак Знак14"/>
    <w:rsid w:val="00750D06"/>
    <w:rPr>
      <w:sz w:val="24"/>
      <w:szCs w:val="24"/>
    </w:rPr>
  </w:style>
  <w:style w:type="character" w:customStyle="1" w:styleId="133">
    <w:name w:val="Знак Знак13"/>
    <w:rsid w:val="00750D06"/>
    <w:rPr>
      <w:i/>
      <w:iCs/>
      <w:sz w:val="24"/>
      <w:szCs w:val="24"/>
    </w:rPr>
  </w:style>
  <w:style w:type="character" w:customStyle="1" w:styleId="120">
    <w:name w:val="Знак Знак12"/>
    <w:rsid w:val="00750D06"/>
    <w:rPr>
      <w:rFonts w:ascii="Arial" w:hAnsi="Arial" w:cs="Arial"/>
      <w:sz w:val="22"/>
      <w:szCs w:val="22"/>
    </w:rPr>
  </w:style>
  <w:style w:type="character" w:customStyle="1" w:styleId="62">
    <w:name w:val="Знак Знак6"/>
    <w:rsid w:val="00750D06"/>
    <w:rPr>
      <w:sz w:val="24"/>
      <w:szCs w:val="24"/>
    </w:rPr>
  </w:style>
  <w:style w:type="character" w:customStyle="1" w:styleId="52">
    <w:name w:val="Знак Знак5"/>
    <w:uiPriority w:val="99"/>
    <w:rsid w:val="00750D06"/>
    <w:rPr>
      <w:sz w:val="24"/>
      <w:szCs w:val="24"/>
    </w:rPr>
  </w:style>
  <w:style w:type="character" w:customStyle="1" w:styleId="114">
    <w:name w:val="Знак Знак11"/>
    <w:rsid w:val="00750D06"/>
    <w:rPr>
      <w:rFonts w:ascii="TimesET" w:hAnsi="TimesET"/>
      <w:sz w:val="24"/>
      <w:szCs w:val="24"/>
    </w:rPr>
  </w:style>
  <w:style w:type="character" w:customStyle="1" w:styleId="103">
    <w:name w:val="Знак Знак10"/>
    <w:rsid w:val="00750D06"/>
    <w:rPr>
      <w:rFonts w:ascii="TimesET" w:hAnsi="TimesET"/>
      <w:sz w:val="24"/>
      <w:szCs w:val="24"/>
    </w:rPr>
  </w:style>
  <w:style w:type="character" w:customStyle="1" w:styleId="92">
    <w:name w:val="Знак Знак9"/>
    <w:rsid w:val="00750D06"/>
    <w:rPr>
      <w:rFonts w:ascii="TimesET" w:hAnsi="TimesET"/>
      <w:i/>
      <w:iCs/>
      <w:sz w:val="24"/>
      <w:szCs w:val="24"/>
    </w:rPr>
  </w:style>
  <w:style w:type="character" w:customStyle="1" w:styleId="83">
    <w:name w:val="Знак Знак8"/>
    <w:rsid w:val="00750D06"/>
    <w:rPr>
      <w:color w:val="000000"/>
      <w:sz w:val="28"/>
      <w:szCs w:val="24"/>
    </w:rPr>
  </w:style>
  <w:style w:type="character" w:customStyle="1" w:styleId="72">
    <w:name w:val="Знак Знак7"/>
    <w:rsid w:val="00750D06"/>
    <w:rPr>
      <w:sz w:val="16"/>
      <w:szCs w:val="16"/>
    </w:rPr>
  </w:style>
  <w:style w:type="character" w:customStyle="1" w:styleId="3a">
    <w:name w:val="Знак Знак3"/>
    <w:uiPriority w:val="99"/>
    <w:rsid w:val="00750D06"/>
    <w:rPr>
      <w:rFonts w:ascii="Tahoma" w:hAnsi="Tahoma" w:cs="Tahoma"/>
      <w:shd w:val="clear" w:color="auto" w:fill="000080"/>
    </w:rPr>
  </w:style>
  <w:style w:type="paragraph" w:customStyle="1" w:styleId="msobodytextindent2bullet1gif">
    <w:name w:val="msobodytextindent2bullet1.gif"/>
    <w:basedOn w:val="a"/>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
    <w:rsid w:val="00750D06"/>
    <w:pPr>
      <w:spacing w:before="100" w:beforeAutospacing="1" w:after="100" w:afterAutospacing="1"/>
    </w:pPr>
    <w:rPr>
      <w:rFonts w:ascii="Times New Roman" w:hAnsi="Times New Roman"/>
    </w:rPr>
  </w:style>
  <w:style w:type="paragraph" w:customStyle="1" w:styleId="msonormalbullet1gif">
    <w:name w:val="msonormalbullet1.gif"/>
    <w:basedOn w:val="a"/>
    <w:uiPriority w:val="99"/>
    <w:rsid w:val="00750D06"/>
    <w:pPr>
      <w:spacing w:before="100" w:beforeAutospacing="1" w:after="100" w:afterAutospacing="1"/>
    </w:pPr>
    <w:rPr>
      <w:rFonts w:ascii="Times New Roman" w:hAnsi="Times New Roman"/>
    </w:rPr>
  </w:style>
  <w:style w:type="paragraph" w:customStyle="1" w:styleId="msonormalbullet3gif">
    <w:name w:val="msonormalbullet3.gif"/>
    <w:basedOn w:val="a"/>
    <w:uiPriority w:val="99"/>
    <w:rsid w:val="00750D06"/>
    <w:pPr>
      <w:spacing w:before="100" w:beforeAutospacing="1" w:after="100" w:afterAutospacing="1"/>
    </w:pPr>
    <w:rPr>
      <w:rFonts w:ascii="Times New Roman" w:hAnsi="Times New Roman"/>
    </w:rPr>
  </w:style>
  <w:style w:type="paragraph" w:customStyle="1" w:styleId="affffffff1">
    <w:name w:val="Обычный + По ширине"/>
    <w:aliases w:val="27 см,Справа:  -0,14 см"/>
    <w:basedOn w:val="a"/>
    <w:uiPriority w:val="99"/>
    <w:rsid w:val="00750D06"/>
    <w:pPr>
      <w:jc w:val="both"/>
    </w:pPr>
    <w:rPr>
      <w:rFonts w:ascii="Times New Roman" w:eastAsia="Calibri" w:hAnsi="Times New Roman"/>
    </w:rPr>
  </w:style>
  <w:style w:type="paragraph" w:customStyle="1" w:styleId="msonormalcxsplast">
    <w:name w:val="msonormalcxsplast"/>
    <w:basedOn w:val="a"/>
    <w:rsid w:val="00750D06"/>
    <w:pPr>
      <w:spacing w:before="100" w:beforeAutospacing="1" w:after="100" w:afterAutospacing="1"/>
    </w:pPr>
    <w:rPr>
      <w:rFonts w:ascii="Times New Roman" w:hAnsi="Times New Roman"/>
    </w:rPr>
  </w:style>
  <w:style w:type="paragraph" w:customStyle="1" w:styleId="a2cxspmiddle">
    <w:name w:val="a2cxspmiddle"/>
    <w:basedOn w:val="a"/>
    <w:rsid w:val="00750D06"/>
    <w:pPr>
      <w:spacing w:before="100" w:beforeAutospacing="1" w:after="100" w:afterAutospacing="1"/>
    </w:pPr>
    <w:rPr>
      <w:rFonts w:ascii="Times New Roman" w:hAnsi="Times New Roman"/>
    </w:rPr>
  </w:style>
  <w:style w:type="paragraph" w:customStyle="1" w:styleId="a2cxsplast">
    <w:name w:val="a2cxsplast"/>
    <w:basedOn w:val="a"/>
    <w:rsid w:val="00750D06"/>
    <w:pPr>
      <w:spacing w:before="100" w:beforeAutospacing="1" w:after="100" w:afterAutospacing="1"/>
    </w:pPr>
    <w:rPr>
      <w:rFonts w:ascii="Times New Roman" w:hAnsi="Times New Roman"/>
    </w:rPr>
  </w:style>
  <w:style w:type="paragraph" w:customStyle="1" w:styleId="a3cxsplast">
    <w:name w:val="a3cxsplast"/>
    <w:basedOn w:val="a"/>
    <w:rsid w:val="00750D06"/>
    <w:pPr>
      <w:spacing w:before="100" w:beforeAutospacing="1" w:after="100" w:afterAutospacing="1"/>
    </w:pPr>
    <w:rPr>
      <w:rFonts w:ascii="Times New Roman" w:hAnsi="Times New Roman"/>
    </w:rPr>
  </w:style>
  <w:style w:type="paragraph" w:customStyle="1" w:styleId="a3cxspmiddle">
    <w:name w:val="a3cxspmiddle"/>
    <w:basedOn w:val="a"/>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7">
    <w:name w:val="Знак1 Знак Знак"/>
    <w:rsid w:val="00750D06"/>
    <w:rPr>
      <w:sz w:val="24"/>
      <w:szCs w:val="24"/>
      <w:lang w:val="ru-RU" w:eastAsia="ru-RU" w:bidi="ar-SA"/>
    </w:rPr>
  </w:style>
  <w:style w:type="paragraph" w:customStyle="1" w:styleId="224">
    <w:name w:val="Основной текст с отступом 22"/>
    <w:basedOn w:val="a"/>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
    <w:next w:val="a"/>
    <w:rsid w:val="00750D06"/>
    <w:pPr>
      <w:keepNext/>
      <w:widowControl w:val="0"/>
    </w:pPr>
    <w:rPr>
      <w:rFonts w:ascii="Times New Roman" w:hAnsi="Times New Roman"/>
      <w:sz w:val="28"/>
      <w:szCs w:val="20"/>
    </w:rPr>
  </w:style>
  <w:style w:type="paragraph" w:customStyle="1" w:styleId="affffffff2">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locked/>
    <w:rsid w:val="00750D06"/>
    <w:rPr>
      <w:rFonts w:ascii="Arial" w:eastAsia="Calibri" w:hAnsi="Arial" w:cs="Arial"/>
      <w:b/>
      <w:bCs/>
      <w:sz w:val="26"/>
      <w:szCs w:val="26"/>
      <w:lang w:val="ru-RU" w:eastAsia="ru-RU" w:bidi="ar-SA"/>
    </w:rPr>
  </w:style>
  <w:style w:type="character" w:customStyle="1" w:styleId="Heading6Char">
    <w:name w:val="Heading 6 Char"/>
    <w:semiHidden/>
    <w:locked/>
    <w:rsid w:val="00750D06"/>
    <w:rPr>
      <w:b/>
      <w:bCs/>
      <w:sz w:val="22"/>
      <w:szCs w:val="22"/>
      <w:lang w:val="ru-RU" w:eastAsia="ru-RU" w:bidi="ar-SA"/>
    </w:rPr>
  </w:style>
  <w:style w:type="character" w:customStyle="1" w:styleId="Heading7Char">
    <w:name w:val="Heading 7 Char"/>
    <w:locked/>
    <w:rsid w:val="00750D06"/>
    <w:rPr>
      <w:rFonts w:eastAsia="Calibri"/>
      <w:sz w:val="24"/>
      <w:szCs w:val="24"/>
      <w:lang w:val="ru-RU" w:eastAsia="ru-RU" w:bidi="ar-SA"/>
    </w:rPr>
  </w:style>
  <w:style w:type="character" w:customStyle="1" w:styleId="Heading8Char">
    <w:name w:val="Heading 8 Char"/>
    <w:semiHidden/>
    <w:locked/>
    <w:rsid w:val="00750D06"/>
    <w:rPr>
      <w:i/>
      <w:iCs/>
      <w:sz w:val="24"/>
      <w:szCs w:val="24"/>
      <w:lang w:val="ru-RU" w:eastAsia="ru-RU" w:bidi="ar-SA"/>
    </w:rPr>
  </w:style>
  <w:style w:type="character" w:customStyle="1" w:styleId="Heading9Char">
    <w:name w:val="Heading 9 Char"/>
    <w:locked/>
    <w:rsid w:val="00750D06"/>
    <w:rPr>
      <w:rFonts w:ascii="Arial" w:eastAsia="Calibri" w:hAnsi="Arial" w:cs="Arial"/>
      <w:sz w:val="22"/>
      <w:szCs w:val="22"/>
      <w:lang w:val="ru-RU" w:eastAsia="ru-RU" w:bidi="ar-SA"/>
    </w:rPr>
  </w:style>
  <w:style w:type="character" w:customStyle="1" w:styleId="BodyTextChar">
    <w:name w:val="Body Text Char"/>
    <w:uiPriority w:val="99"/>
    <w:locked/>
    <w:rsid w:val="00750D06"/>
    <w:rPr>
      <w:rFonts w:eastAsia="Calibri"/>
      <w:sz w:val="24"/>
      <w:szCs w:val="24"/>
      <w:lang w:val="ru-RU" w:eastAsia="ru-RU" w:bidi="ar-SA"/>
    </w:rPr>
  </w:style>
  <w:style w:type="character" w:customStyle="1" w:styleId="BodyTextIndent3Char">
    <w:name w:val="Body Text Indent 3 Char"/>
    <w:locked/>
    <w:rsid w:val="00750D06"/>
    <w:rPr>
      <w:rFonts w:eastAsia="Calibri"/>
      <w:sz w:val="16"/>
      <w:szCs w:val="16"/>
      <w:lang w:val="ru-RU" w:eastAsia="ru-RU" w:bidi="ar-SA"/>
    </w:rPr>
  </w:style>
  <w:style w:type="character" w:customStyle="1" w:styleId="HeaderChar">
    <w:name w:val="Header Char"/>
    <w:uiPriority w:val="99"/>
    <w:locked/>
    <w:rsid w:val="00750D06"/>
    <w:rPr>
      <w:sz w:val="24"/>
      <w:szCs w:val="24"/>
      <w:lang w:val="ru-RU" w:eastAsia="ru-RU" w:bidi="ar-SA"/>
    </w:rPr>
  </w:style>
  <w:style w:type="character" w:customStyle="1" w:styleId="BodyText3Char">
    <w:name w:val="Body Text 3 Char"/>
    <w:semiHidden/>
    <w:locked/>
    <w:rsid w:val="00750D06"/>
    <w:rPr>
      <w:sz w:val="16"/>
      <w:szCs w:val="16"/>
      <w:lang w:val="ru-RU" w:eastAsia="ru-RU" w:bidi="ar-SA"/>
    </w:rPr>
  </w:style>
  <w:style w:type="character" w:customStyle="1" w:styleId="affffffff3">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4">
    <w:name w:val="Обычный + Черный"/>
    <w:basedOn w:val="a"/>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7">
    <w:name w:val="Абзац списка Знак"/>
    <w:link w:val="aff6"/>
    <w:rsid w:val="00750D06"/>
    <w:rPr>
      <w:sz w:val="24"/>
      <w:szCs w:val="24"/>
    </w:rPr>
  </w:style>
  <w:style w:type="paragraph" w:styleId="affffffff5">
    <w:name w:val="List Number"/>
    <w:basedOn w:val="a"/>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
    <w:link w:val="3b"/>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6">
    <w:name w:val="Plain Text"/>
    <w:basedOn w:val="a"/>
    <w:link w:val="affffffff7"/>
    <w:rsid w:val="00F1349D"/>
    <w:rPr>
      <w:rFonts w:ascii="Courier New" w:hAnsi="Courier New"/>
      <w:sz w:val="20"/>
      <w:szCs w:val="20"/>
    </w:rPr>
  </w:style>
  <w:style w:type="character" w:customStyle="1" w:styleId="affffffff7">
    <w:name w:val="Текст Знак"/>
    <w:link w:val="affffffff6"/>
    <w:rsid w:val="00F1349D"/>
    <w:rPr>
      <w:rFonts w:ascii="Courier New" w:hAnsi="Courier New"/>
    </w:rPr>
  </w:style>
  <w:style w:type="paragraph" w:customStyle="1" w:styleId="headertext">
    <w:name w:val="headertext"/>
    <w:basedOn w:val="a"/>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8">
    <w:name w:val="текст_реф_ау"/>
    <w:basedOn w:val="a"/>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
    <w:rsid w:val="00F1349D"/>
    <w:pPr>
      <w:spacing w:after="160" w:line="240" w:lineRule="exact"/>
    </w:pPr>
    <w:rPr>
      <w:rFonts w:ascii="Tahoma" w:hAnsi="Tahoma"/>
      <w:sz w:val="20"/>
      <w:szCs w:val="20"/>
      <w:lang w:val="en-US" w:eastAsia="en-US"/>
    </w:rPr>
  </w:style>
  <w:style w:type="paragraph" w:customStyle="1" w:styleId="P16">
    <w:name w:val="P16"/>
    <w:basedOn w:val="a"/>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rsid w:val="00F1349D"/>
    <w:pPr>
      <w:suppressAutoHyphens/>
    </w:pPr>
    <w:rPr>
      <w:rFonts w:eastAsia="Calibri"/>
      <w:lang w:val="en-US" w:eastAsia="ar-SA"/>
    </w:rPr>
  </w:style>
  <w:style w:type="paragraph" w:customStyle="1" w:styleId="Caaieaao">
    <w:name w:val="Caaiea?ao"/>
    <w:basedOn w:val="3"/>
    <w:rsid w:val="00F1349D"/>
    <w:pPr>
      <w:widowControl w:val="0"/>
      <w:spacing w:before="120" w:after="240"/>
      <w:outlineLvl w:val="9"/>
    </w:pPr>
    <w:rPr>
      <w:rFonts w:ascii="Arial" w:hAnsi="Arial"/>
      <w:bCs w:val="0"/>
      <w:sz w:val="22"/>
      <w:szCs w:val="20"/>
    </w:rPr>
  </w:style>
  <w:style w:type="paragraph" w:customStyle="1" w:styleId="Oaaeeoa">
    <w:name w:val="Oaaeeoa"/>
    <w:basedOn w:val="affffffff9"/>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9">
    <w:name w:val="Message Header"/>
    <w:basedOn w:val="a"/>
    <w:link w:val="affffffffa"/>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a">
    <w:name w:val="Шапка Знак"/>
    <w:link w:val="affffffff9"/>
    <w:rsid w:val="00F1349D"/>
    <w:rPr>
      <w:rFonts w:ascii="Cambria" w:hAnsi="Cambria"/>
      <w:sz w:val="24"/>
      <w:szCs w:val="24"/>
      <w:shd w:val="pct20" w:color="auto" w:fill="auto"/>
    </w:rPr>
  </w:style>
  <w:style w:type="paragraph" w:customStyle="1" w:styleId="1ff8">
    <w:name w:val="заголовок 1"/>
    <w:basedOn w:val="a"/>
    <w:next w:val="a"/>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b">
    <w:name w:val="в) Подраздел"/>
    <w:basedOn w:val="23"/>
    <w:next w:val="a"/>
    <w:link w:val="affffffffc"/>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c">
    <w:name w:val="в) Подраздел Знак"/>
    <w:link w:val="affffffffb"/>
    <w:locked/>
    <w:rsid w:val="00F1349D"/>
    <w:rPr>
      <w:b/>
      <w:bCs/>
      <w:color w:val="00519A"/>
      <w:sz w:val="26"/>
      <w:szCs w:val="26"/>
    </w:rPr>
  </w:style>
  <w:style w:type="paragraph" w:customStyle="1" w:styleId="affffffffd">
    <w:name w:val="г) Заголовок"/>
    <w:basedOn w:val="a"/>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e">
    <w:name w:val="д) Позаголовок"/>
    <w:basedOn w:val="affffffffd"/>
    <w:next w:val="a"/>
    <w:rsid w:val="00F1349D"/>
    <w:pPr>
      <w:outlineLvl w:val="3"/>
    </w:pPr>
    <w:rPr>
      <w:i/>
      <w:iCs/>
    </w:rPr>
  </w:style>
  <w:style w:type="paragraph" w:customStyle="1" w:styleId="-10">
    <w:name w:val="з) Список - буллиты 1"/>
    <w:basedOn w:val="a"/>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link w:val="-10"/>
    <w:locked/>
    <w:rsid w:val="00F1349D"/>
    <w:rPr>
      <w:rFonts w:eastAsia="Calibri"/>
      <w:sz w:val="24"/>
    </w:rPr>
  </w:style>
  <w:style w:type="paragraph" w:customStyle="1" w:styleId="-2">
    <w:name w:val="и) Список - буллиты 2"/>
    <w:basedOn w:val="a"/>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link w:val="-2"/>
    <w:locked/>
    <w:rsid w:val="00F1349D"/>
    <w:rPr>
      <w:rFonts w:eastAsia="Calibri"/>
      <w:sz w:val="24"/>
      <w:szCs w:val="24"/>
    </w:rPr>
  </w:style>
  <w:style w:type="paragraph" w:customStyle="1" w:styleId="afffffffff">
    <w:name w:val="к) Ненумерованный заголовок"/>
    <w:basedOn w:val="a"/>
    <w:next w:val="a"/>
    <w:link w:val="afffffffff0"/>
    <w:rsid w:val="00F1349D"/>
    <w:pPr>
      <w:keepNext/>
      <w:keepLines/>
      <w:spacing w:line="276" w:lineRule="auto"/>
      <w:ind w:firstLine="709"/>
      <w:jc w:val="both"/>
    </w:pPr>
    <w:rPr>
      <w:rFonts w:ascii="Times New Roman" w:eastAsia="Calibri" w:hAnsi="Times New Roman"/>
      <w:b/>
    </w:rPr>
  </w:style>
  <w:style w:type="character" w:customStyle="1" w:styleId="afffffffff0">
    <w:name w:val="к) Ненумерованный заголовок Знак"/>
    <w:link w:val="afffffffff"/>
    <w:locked/>
    <w:rsid w:val="00F1349D"/>
    <w:rPr>
      <w:rFonts w:eastAsia="Calibri"/>
      <w:b/>
      <w:sz w:val="24"/>
      <w:szCs w:val="24"/>
    </w:rPr>
  </w:style>
  <w:style w:type="paragraph" w:customStyle="1" w:styleId="2f6">
    <w:name w:val="?????? 2"/>
    <w:basedOn w:val="a"/>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
    <w:rsid w:val="00F1349D"/>
    <w:pPr>
      <w:spacing w:before="100" w:beforeAutospacing="1" w:after="100" w:afterAutospacing="1"/>
    </w:pPr>
    <w:rPr>
      <w:rFonts w:ascii="Times New Roman" w:hAnsi="Times New Roman"/>
    </w:rPr>
  </w:style>
  <w:style w:type="paragraph" w:customStyle="1" w:styleId="P2">
    <w:name w:val="P2"/>
    <w:basedOn w:val="a"/>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
    <w:hidden/>
    <w:rsid w:val="00F1349D"/>
    <w:pPr>
      <w:adjustRightInd w:val="0"/>
    </w:pPr>
    <w:rPr>
      <w:rFonts w:ascii="Times New Roman" w:hAnsi="Times New Roman"/>
      <w:b/>
      <w:szCs w:val="20"/>
    </w:rPr>
  </w:style>
  <w:style w:type="paragraph" w:customStyle="1" w:styleId="P3">
    <w:name w:val="P3"/>
    <w:basedOn w:val="a"/>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
    <w:rsid w:val="005E1063"/>
    <w:pPr>
      <w:ind w:firstLine="709"/>
      <w:jc w:val="both"/>
    </w:pPr>
    <w:rPr>
      <w:rFonts w:ascii="Times New Roman" w:hAnsi="Times New Roman"/>
      <w:sz w:val="28"/>
    </w:rPr>
  </w:style>
  <w:style w:type="paragraph" w:customStyle="1" w:styleId="2f8">
    <w:name w:val="Текст выноски2"/>
    <w:basedOn w:val="a"/>
    <w:rsid w:val="005E1063"/>
    <w:rPr>
      <w:rFonts w:ascii="Tahoma" w:hAnsi="Tahoma" w:cs="Tahoma"/>
      <w:sz w:val="16"/>
      <w:szCs w:val="16"/>
    </w:rPr>
  </w:style>
  <w:style w:type="paragraph" w:customStyle="1" w:styleId="2f9">
    <w:name w:val="Абзац списка2"/>
    <w:basedOn w:val="a"/>
    <w:rsid w:val="005E1063"/>
    <w:pPr>
      <w:ind w:left="720"/>
    </w:pPr>
    <w:rPr>
      <w:rFonts w:ascii="Times New Roman" w:hAnsi="Times New Roman"/>
    </w:rPr>
  </w:style>
  <w:style w:type="paragraph" w:customStyle="1" w:styleId="ConsPlusTitlePage">
    <w:name w:val="ConsPlusTitlePage"/>
    <w:rsid w:val="00756377"/>
    <w:pPr>
      <w:widowControl w:val="0"/>
      <w:autoSpaceDE w:val="0"/>
      <w:autoSpaceDN w:val="0"/>
      <w:adjustRightInd w:val="0"/>
    </w:pPr>
    <w:rPr>
      <w:rFonts w:ascii="Tahoma" w:hAnsi="Tahoma" w:cs="Tahoma"/>
    </w:rPr>
  </w:style>
  <w:style w:type="paragraph" w:customStyle="1" w:styleId="abullet1gif">
    <w:name w:val="abullet1.gif"/>
    <w:basedOn w:val="a"/>
    <w:rsid w:val="00734032"/>
    <w:pPr>
      <w:spacing w:before="100" w:beforeAutospacing="1" w:after="100" w:afterAutospacing="1"/>
    </w:pPr>
    <w:rPr>
      <w:rFonts w:ascii="Times New Roman" w:hAnsi="Times New Roman"/>
    </w:rPr>
  </w:style>
  <w:style w:type="paragraph" w:customStyle="1" w:styleId="abullet2gif">
    <w:name w:val="abullet2.gif"/>
    <w:basedOn w:val="a"/>
    <w:rsid w:val="00734032"/>
    <w:pPr>
      <w:spacing w:before="100" w:beforeAutospacing="1" w:after="100" w:afterAutospacing="1"/>
    </w:pPr>
    <w:rPr>
      <w:rFonts w:ascii="Times New Roman" w:hAnsi="Times New Roman"/>
    </w:rPr>
  </w:style>
  <w:style w:type="paragraph" w:customStyle="1" w:styleId="abullet3gif">
    <w:name w:val="abullet3.gif"/>
    <w:basedOn w:val="a"/>
    <w:rsid w:val="00734032"/>
    <w:pPr>
      <w:spacing w:before="100" w:beforeAutospacing="1" w:after="100" w:afterAutospacing="1"/>
    </w:pPr>
    <w:rPr>
      <w:rFonts w:ascii="Times New Roman" w:hAnsi="Times New Roman"/>
    </w:rPr>
  </w:style>
  <w:style w:type="paragraph" w:customStyle="1" w:styleId="S2">
    <w:name w:val="S_Титульный"/>
    <w:basedOn w:val="a"/>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1"/>
    <w:next w:val="ac"/>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9">
    <w:name w:val="Текст примечания Знак1"/>
    <w:basedOn w:val="a0"/>
    <w:uiPriority w:val="99"/>
    <w:rsid w:val="00506F12"/>
  </w:style>
  <w:style w:type="character" w:customStyle="1" w:styleId="1ffa">
    <w:name w:val="Тема примечания Знак1"/>
    <w:rsid w:val="00506F12"/>
    <w:rPr>
      <w:b/>
      <w:bCs/>
    </w:rPr>
  </w:style>
  <w:style w:type="character" w:customStyle="1" w:styleId="1ffb">
    <w:name w:val="Текст концевой сноски Знак1"/>
    <w:basedOn w:val="a0"/>
    <w:uiPriority w:val="99"/>
    <w:rsid w:val="00506F12"/>
  </w:style>
  <w:style w:type="table" w:styleId="-30">
    <w:name w:val="Table List 3"/>
    <w:basedOn w:val="a1"/>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c"/>
    <w:link w:val="4640"/>
    <w:qFormat/>
    <w:rsid w:val="00506F12"/>
    <w:rPr>
      <w:rFonts w:eastAsia="Calibri"/>
      <w:lang w:eastAsia="en-US"/>
    </w:rPr>
  </w:style>
  <w:style w:type="character" w:customStyle="1" w:styleId="4640">
    <w:name w:val="Стиль 464 Знак"/>
    <w:link w:val="464"/>
    <w:rsid w:val="00506F12"/>
    <w:rPr>
      <w:rFonts w:eastAsia="Calibri"/>
      <w:lang w:eastAsia="en-US"/>
    </w:rPr>
  </w:style>
  <w:style w:type="table" w:customStyle="1" w:styleId="314">
    <w:name w:val="Сетка таблицы31"/>
    <w:basedOn w:val="a1"/>
    <w:next w:val="ac"/>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c"/>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
    <w:next w:val="a"/>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link w:val="2fb"/>
    <w:uiPriority w:val="29"/>
    <w:rsid w:val="00506F12"/>
    <w:rPr>
      <w:rFonts w:ascii="Calibri" w:hAnsi="Calibri"/>
      <w:i/>
      <w:iCs/>
      <w:color w:val="404040"/>
    </w:rPr>
  </w:style>
  <w:style w:type="paragraph" w:styleId="afffffffff1">
    <w:name w:val="Intense Quote"/>
    <w:basedOn w:val="a"/>
    <w:next w:val="a"/>
    <w:link w:val="afffffffff2"/>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2">
    <w:name w:val="Выделенная цитата Знак"/>
    <w:link w:val="afffffffff1"/>
    <w:uiPriority w:val="30"/>
    <w:rsid w:val="00506F12"/>
    <w:rPr>
      <w:rFonts w:ascii="Calibri" w:hAnsi="Calibri"/>
      <w:i/>
      <w:iCs/>
      <w:color w:val="404040"/>
    </w:rPr>
  </w:style>
  <w:style w:type="character" w:styleId="afffffffff3">
    <w:name w:val="Subtle Emphasis"/>
    <w:uiPriority w:val="19"/>
    <w:qFormat/>
    <w:rsid w:val="00506F12"/>
    <w:rPr>
      <w:i/>
      <w:iCs/>
      <w:color w:val="404040"/>
    </w:rPr>
  </w:style>
  <w:style w:type="character" w:styleId="afffffffff4">
    <w:name w:val="Intense Emphasis"/>
    <w:uiPriority w:val="21"/>
    <w:qFormat/>
    <w:rsid w:val="00506F12"/>
    <w:rPr>
      <w:b/>
      <w:bCs/>
      <w:i/>
      <w:iCs/>
      <w:color w:val="auto"/>
    </w:rPr>
  </w:style>
  <w:style w:type="character" w:styleId="afffffffff5">
    <w:name w:val="Subtle Reference"/>
    <w:uiPriority w:val="31"/>
    <w:qFormat/>
    <w:rsid w:val="00506F12"/>
    <w:rPr>
      <w:smallCaps/>
      <w:color w:val="404040"/>
    </w:rPr>
  </w:style>
  <w:style w:type="character" w:styleId="afffffffff6">
    <w:name w:val="Intense Reference"/>
    <w:uiPriority w:val="32"/>
    <w:qFormat/>
    <w:rsid w:val="00506F12"/>
    <w:rPr>
      <w:b/>
      <w:bCs/>
      <w:smallCaps/>
      <w:color w:val="404040"/>
      <w:spacing w:val="5"/>
    </w:rPr>
  </w:style>
  <w:style w:type="character" w:styleId="afffffffff7">
    <w:name w:val="Book Title"/>
    <w:uiPriority w:val="33"/>
    <w:qFormat/>
    <w:rsid w:val="00506F12"/>
    <w:rPr>
      <w:b/>
      <w:bCs/>
      <w:i/>
      <w:iCs/>
      <w:spacing w:val="5"/>
    </w:rPr>
  </w:style>
  <w:style w:type="character" w:customStyle="1" w:styleId="64">
    <w:name w:val="Основной текст (6)_"/>
    <w:link w:val="65"/>
    <w:locked/>
    <w:rsid w:val="000758F9"/>
    <w:rPr>
      <w:sz w:val="23"/>
      <w:szCs w:val="23"/>
      <w:shd w:val="clear" w:color="auto" w:fill="FFFFFF"/>
    </w:rPr>
  </w:style>
  <w:style w:type="paragraph" w:customStyle="1" w:styleId="65">
    <w:name w:val="Основной текст (6)"/>
    <w:basedOn w:val="a"/>
    <w:link w:val="64"/>
    <w:rsid w:val="000758F9"/>
    <w:pPr>
      <w:shd w:val="clear" w:color="auto" w:fill="FFFFFF"/>
      <w:spacing w:after="480" w:line="274" w:lineRule="exact"/>
    </w:pPr>
    <w:rPr>
      <w:rFonts w:ascii="Times New Roman" w:hAnsi="Times New Roman"/>
      <w:sz w:val="23"/>
      <w:szCs w:val="23"/>
    </w:rPr>
  </w:style>
  <w:style w:type="character" w:customStyle="1" w:styleId="afffffffff8">
    <w:name w:val="Основной текст + Полужирный"/>
    <w:aliases w:val="Интервал 2 pt"/>
    <w:uiPriority w:val="99"/>
    <w:rsid w:val="000758F9"/>
    <w:rPr>
      <w:rFonts w:ascii="Times New Roman" w:hAnsi="Times New Roman" w:cs="Times New Roman" w:hint="default"/>
      <w:b/>
      <w:bCs/>
      <w:spacing w:val="0"/>
      <w:sz w:val="21"/>
      <w:szCs w:val="21"/>
    </w:rPr>
  </w:style>
  <w:style w:type="table" w:customStyle="1" w:styleId="-110">
    <w:name w:val="Таблица-сетка 1 светлая1"/>
    <w:basedOn w:val="a1"/>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1"/>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1"/>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0"/>
    <w:rsid w:val="006C4DAA"/>
  </w:style>
  <w:style w:type="paragraph" w:customStyle="1" w:styleId="cjk">
    <w:name w:val="cjk"/>
    <w:basedOn w:val="a"/>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0"/>
    <w:rsid w:val="006C4DAA"/>
  </w:style>
  <w:style w:type="character" w:customStyle="1" w:styleId="key-valueitem-value">
    <w:name w:val="key-value__item-value"/>
    <w:basedOn w:val="a0"/>
    <w:rsid w:val="006C4DAA"/>
  </w:style>
  <w:style w:type="character" w:customStyle="1" w:styleId="text-cut2">
    <w:name w:val="text-cut2"/>
    <w:basedOn w:val="a0"/>
    <w:rsid w:val="006C4DAA"/>
  </w:style>
  <w:style w:type="paragraph" w:customStyle="1" w:styleId="3d">
    <w:name w:val="Основной текст3"/>
    <w:basedOn w:val="a"/>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uiPriority w:val="99"/>
    <w:semiHidden/>
    <w:locked/>
    <w:rsid w:val="006C4DAA"/>
    <w:rPr>
      <w:rFonts w:ascii="Times New Roman" w:hAnsi="Times New Roman" w:cs="Times New Roman"/>
      <w:sz w:val="20"/>
      <w:szCs w:val="20"/>
    </w:rPr>
  </w:style>
  <w:style w:type="character" w:customStyle="1" w:styleId="115">
    <w:name w:val="Знак Знак11"/>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uiPriority w:val="99"/>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9"/>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a">
    <w:name w:val="List"/>
    <w:basedOn w:val="a"/>
    <w:uiPriority w:val="99"/>
    <w:rsid w:val="00E7006D"/>
    <w:pPr>
      <w:spacing w:after="200" w:line="276" w:lineRule="auto"/>
      <w:ind w:left="283" w:hanging="283"/>
    </w:pPr>
    <w:rPr>
      <w:rFonts w:ascii="Calibri" w:hAnsi="Calibri"/>
      <w:sz w:val="22"/>
      <w:szCs w:val="22"/>
      <w:lang w:eastAsia="en-US"/>
    </w:rPr>
  </w:style>
  <w:style w:type="paragraph" w:styleId="2ff">
    <w:name w:val="List 2"/>
    <w:basedOn w:val="a"/>
    <w:rsid w:val="00E7006D"/>
    <w:pPr>
      <w:spacing w:after="200" w:line="276" w:lineRule="auto"/>
      <w:ind w:left="566" w:hanging="283"/>
    </w:pPr>
    <w:rPr>
      <w:rFonts w:ascii="Calibri" w:hAnsi="Calibri"/>
      <w:sz w:val="22"/>
      <w:szCs w:val="22"/>
      <w:lang w:eastAsia="en-US"/>
    </w:rPr>
  </w:style>
  <w:style w:type="paragraph" w:styleId="afffffffff9">
    <w:name w:val="Salutation"/>
    <w:basedOn w:val="a"/>
    <w:next w:val="a"/>
    <w:link w:val="2fe"/>
    <w:uiPriority w:val="99"/>
    <w:rsid w:val="00E7006D"/>
    <w:pPr>
      <w:spacing w:after="200" w:line="276" w:lineRule="auto"/>
    </w:pPr>
    <w:rPr>
      <w:rFonts w:ascii="Calibri" w:hAnsi="Calibri"/>
      <w:sz w:val="22"/>
      <w:szCs w:val="20"/>
      <w:lang w:eastAsia="en-US"/>
    </w:rPr>
  </w:style>
  <w:style w:type="character" w:customStyle="1" w:styleId="afffffffffb">
    <w:name w:val="Приветствие Знак"/>
    <w:uiPriority w:val="99"/>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c">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c">
    <w:name w:val="List Bullet"/>
    <w:basedOn w:val="a"/>
    <w:autoRedefine/>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d">
    <w:name w:val="НИР"/>
    <w:basedOn w:val="a"/>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
    <w:uiPriority w:val="99"/>
    <w:rsid w:val="00E7006D"/>
    <w:pPr>
      <w:spacing w:before="100" w:beforeAutospacing="1" w:after="100" w:afterAutospacing="1"/>
    </w:pPr>
    <w:rPr>
      <w:rFonts w:ascii="Times New Roman" w:hAnsi="Times New Roman"/>
      <w:color w:val="000000"/>
      <w:sz w:val="16"/>
      <w:szCs w:val="16"/>
    </w:rPr>
  </w:style>
  <w:style w:type="character" w:customStyle="1" w:styleId="1ffd">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e">
    <w:name w:val="a"/>
    <w:rsid w:val="001F2E3C"/>
  </w:style>
  <w:style w:type="paragraph" w:customStyle="1" w:styleId="s16">
    <w:name w:val="s_16"/>
    <w:basedOn w:val="a"/>
    <w:rsid w:val="002266BD"/>
    <w:pPr>
      <w:spacing w:before="100" w:beforeAutospacing="1" w:after="100" w:afterAutospacing="1"/>
    </w:pPr>
    <w:rPr>
      <w:rFonts w:ascii="Times New Roman" w:hAnsi="Times New Roman"/>
    </w:rPr>
  </w:style>
  <w:style w:type="paragraph" w:customStyle="1" w:styleId="affffffffff">
    <w:name w:val="Текст письма"/>
    <w:basedOn w:val="a"/>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e">
    <w:name w:val="Основной шрифт абзаца1"/>
    <w:rsid w:val="00F433DC"/>
  </w:style>
  <w:style w:type="character" w:customStyle="1" w:styleId="1fff">
    <w:name w:val="Знак примечания1"/>
    <w:rsid w:val="00F433DC"/>
    <w:rPr>
      <w:rFonts w:cs="Times New Roman"/>
      <w:sz w:val="16"/>
    </w:rPr>
  </w:style>
  <w:style w:type="character" w:customStyle="1" w:styleId="affffffffff0">
    <w:name w:val="Символ сноски"/>
    <w:rsid w:val="00F433DC"/>
    <w:rPr>
      <w:rFonts w:cs="Times New Roman"/>
      <w:vertAlign w:val="superscript"/>
    </w:rPr>
  </w:style>
  <w:style w:type="paragraph" w:customStyle="1" w:styleId="1fff0">
    <w:name w:val="Указатель1"/>
    <w:basedOn w:val="a"/>
    <w:rsid w:val="00F433DC"/>
    <w:pPr>
      <w:suppressLineNumbers/>
      <w:suppressAutoHyphens/>
    </w:pPr>
    <w:rPr>
      <w:rFonts w:ascii="Times New Roman" w:hAnsi="Times New Roman" w:cs="Arial"/>
      <w:lang w:eastAsia="zh-CN"/>
    </w:rPr>
  </w:style>
  <w:style w:type="paragraph" w:styleId="affffffffff1">
    <w:name w:val="toa heading"/>
    <w:basedOn w:val="11"/>
    <w:next w:val="a"/>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1">
    <w:name w:val="Схема документа1"/>
    <w:basedOn w:val="a"/>
    <w:rsid w:val="00F433DC"/>
    <w:pPr>
      <w:shd w:val="clear" w:color="auto" w:fill="000080"/>
      <w:suppressAutoHyphens/>
    </w:pPr>
    <w:rPr>
      <w:rFonts w:ascii="Tahoma" w:hAnsi="Tahoma" w:cs="Tahoma"/>
      <w:sz w:val="20"/>
      <w:szCs w:val="20"/>
      <w:lang w:eastAsia="zh-CN"/>
    </w:rPr>
  </w:style>
  <w:style w:type="paragraph" w:customStyle="1" w:styleId="1fff2">
    <w:name w:val="Название объекта1"/>
    <w:basedOn w:val="a"/>
    <w:next w:val="a"/>
    <w:rsid w:val="00F433DC"/>
    <w:pPr>
      <w:suppressAutoHyphens/>
      <w:spacing w:before="120" w:after="120"/>
      <w:jc w:val="center"/>
    </w:pPr>
    <w:rPr>
      <w:rFonts w:ascii="Times New Roman" w:hAnsi="Times New Roman"/>
      <w:b/>
      <w:bCs/>
      <w:sz w:val="22"/>
      <w:szCs w:val="22"/>
      <w:lang w:eastAsia="zh-CN"/>
    </w:rPr>
  </w:style>
  <w:style w:type="paragraph" w:customStyle="1" w:styleId="1fff3">
    <w:name w:val="Текст примечания1"/>
    <w:basedOn w:val="a"/>
    <w:rsid w:val="00F433DC"/>
    <w:pPr>
      <w:suppressAutoHyphens/>
      <w:snapToGrid w:val="0"/>
    </w:pPr>
    <w:rPr>
      <w:rFonts w:ascii="Times New Roman" w:hAnsi="Times New Roman"/>
      <w:sz w:val="20"/>
      <w:szCs w:val="20"/>
      <w:lang w:eastAsia="zh-CN"/>
    </w:rPr>
  </w:style>
  <w:style w:type="character" w:customStyle="1" w:styleId="1fff4">
    <w:name w:val="Текст сноски Знак1"/>
    <w:aliases w:val="single space Знак,footnote text Знак,Текст сноски-FN Знак,Footnote Text Char Знак Знак Знак,Footnote Text Char Знак Знак1,Текст сноски Знак Знак1"/>
    <w:rsid w:val="00F433DC"/>
    <w:rPr>
      <w:rFonts w:ascii="Times New Roman" w:eastAsia="Times New Roman" w:hAnsi="Times New Roman"/>
      <w:lang w:eastAsia="zh-CN"/>
    </w:rPr>
  </w:style>
  <w:style w:type="paragraph" w:customStyle="1" w:styleId="104">
    <w:name w:val="Оглавление 10"/>
    <w:basedOn w:val="1fff0"/>
    <w:rsid w:val="00F433DC"/>
    <w:pPr>
      <w:tabs>
        <w:tab w:val="right" w:leader="dot" w:pos="7091"/>
      </w:tabs>
      <w:ind w:left="2547"/>
    </w:pPr>
  </w:style>
  <w:style w:type="paragraph" w:customStyle="1" w:styleId="affffffffff2">
    <w:name w:val="Заголовок таблицы"/>
    <w:basedOn w:val="aff9"/>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
    <w:uiPriority w:val="99"/>
    <w:rsid w:val="009314EE"/>
    <w:rPr>
      <w:rFonts w:ascii="Verdana" w:hAnsi="Verdana"/>
      <w:sz w:val="22"/>
      <w:szCs w:val="22"/>
    </w:rPr>
  </w:style>
  <w:style w:type="paragraph" w:customStyle="1" w:styleId="consplusnonformatbullet2gif">
    <w:name w:val="consplusnonformatbullet2.gif"/>
    <w:basedOn w:val="a"/>
    <w:uiPriority w:val="99"/>
    <w:rsid w:val="009314EE"/>
    <w:rPr>
      <w:rFonts w:ascii="Verdana" w:hAnsi="Verdana"/>
      <w:sz w:val="22"/>
      <w:szCs w:val="22"/>
    </w:rPr>
  </w:style>
  <w:style w:type="paragraph" w:customStyle="1" w:styleId="consplusnonformatbullet3gif">
    <w:name w:val="consplusnonformatbullet3.gif"/>
    <w:basedOn w:val="a"/>
    <w:uiPriority w:val="99"/>
    <w:rsid w:val="009314EE"/>
    <w:rPr>
      <w:rFonts w:ascii="Verdana" w:hAnsi="Verdana"/>
      <w:sz w:val="22"/>
      <w:szCs w:val="22"/>
    </w:rPr>
  </w:style>
  <w:style w:type="paragraph" w:customStyle="1" w:styleId="a1bullet1gif">
    <w:name w:val="a1bullet1.gif"/>
    <w:basedOn w:val="a"/>
    <w:rsid w:val="00E8040E"/>
    <w:pPr>
      <w:spacing w:before="100" w:beforeAutospacing="1" w:after="100" w:afterAutospacing="1"/>
    </w:pPr>
    <w:rPr>
      <w:rFonts w:ascii="Times New Roman" w:hAnsi="Times New Roman"/>
    </w:rPr>
  </w:style>
  <w:style w:type="paragraph" w:customStyle="1" w:styleId="a1bullet3gif">
    <w:name w:val="a1bullet3.gif"/>
    <w:basedOn w:val="a"/>
    <w:rsid w:val="00E8040E"/>
    <w:pPr>
      <w:spacing w:before="100" w:beforeAutospacing="1" w:after="100" w:afterAutospacing="1"/>
    </w:pPr>
    <w:rPr>
      <w:rFonts w:ascii="Times New Roman" w:hAnsi="Times New Roman"/>
    </w:rPr>
  </w:style>
  <w:style w:type="paragraph" w:customStyle="1" w:styleId="unformattext">
    <w:name w:val="unformattext"/>
    <w:basedOn w:val="a"/>
    <w:rsid w:val="003E5CE9"/>
    <w:pPr>
      <w:spacing w:before="100" w:beforeAutospacing="1" w:after="100" w:afterAutospacing="1"/>
    </w:pPr>
    <w:rPr>
      <w:rFonts w:ascii="Times New Roman" w:hAnsi="Times New Roman"/>
    </w:rPr>
  </w:style>
  <w:style w:type="character" w:customStyle="1" w:styleId="ConsPlusNonformat0">
    <w:name w:val="ConsPlusNonformat Знак"/>
    <w:link w:val="ConsPlusNonformat"/>
    <w:locked/>
    <w:rsid w:val="006C1F65"/>
    <w:rPr>
      <w:rFonts w:ascii="Courier New" w:hAnsi="Courier New" w:cs="Courier New"/>
      <w:lang w:val="ru-RU" w:eastAsia="ru-RU" w:bidi="ar-SA"/>
    </w:rPr>
  </w:style>
  <w:style w:type="character" w:customStyle="1" w:styleId="snippetequal">
    <w:name w:val="snippet_equal"/>
    <w:basedOn w:val="a0"/>
    <w:rsid w:val="00F61550"/>
  </w:style>
  <w:style w:type="paragraph" w:customStyle="1" w:styleId="affffffffff3">
    <w:name w:val="Номер"/>
    <w:basedOn w:val="a"/>
    <w:uiPriority w:val="99"/>
    <w:rsid w:val="00204E37"/>
    <w:pPr>
      <w:jc w:val="center"/>
    </w:pPr>
    <w:rPr>
      <w:rFonts w:ascii="Times New Roman" w:hAnsi="Times New Roman"/>
      <w:sz w:val="28"/>
      <w:szCs w:val="20"/>
    </w:rPr>
  </w:style>
  <w:style w:type="paragraph" w:customStyle="1" w:styleId="Web">
    <w:name w:val="Обычный (Web)"/>
    <w:basedOn w:val="a"/>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
    <w:uiPriority w:val="99"/>
    <w:rsid w:val="00204E37"/>
    <w:pPr>
      <w:spacing w:after="160" w:line="240" w:lineRule="exact"/>
    </w:pPr>
    <w:rPr>
      <w:rFonts w:ascii="Verdana" w:hAnsi="Verdana"/>
      <w:sz w:val="20"/>
      <w:szCs w:val="20"/>
      <w:lang w:val="en-US" w:eastAsia="en-US"/>
    </w:rPr>
  </w:style>
  <w:style w:type="paragraph" w:customStyle="1" w:styleId="affffffffff4">
    <w:name w:val="Основной шрифт"/>
    <w:basedOn w:val="a"/>
    <w:rsid w:val="00204E37"/>
    <w:pPr>
      <w:spacing w:after="120"/>
      <w:ind w:firstLine="709"/>
      <w:jc w:val="both"/>
    </w:pPr>
    <w:rPr>
      <w:rFonts w:ascii="Times New Roman" w:eastAsia="Batang" w:hAnsi="Times New Roman"/>
      <w:sz w:val="26"/>
      <w:lang w:eastAsia="ko-KR"/>
    </w:rPr>
  </w:style>
  <w:style w:type="character" w:customStyle="1" w:styleId="54">
    <w:name w:val="Знак Знак5"/>
    <w:rsid w:val="00204E37"/>
    <w:rPr>
      <w:b/>
      <w:bCs/>
      <w:sz w:val="36"/>
      <w:szCs w:val="36"/>
      <w:lang w:val="ru-RU" w:eastAsia="ru-RU" w:bidi="ar-SA"/>
    </w:rPr>
  </w:style>
  <w:style w:type="paragraph" w:customStyle="1" w:styleId="Point">
    <w:name w:val="Point"/>
    <w:basedOn w:val="a"/>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
    <w:rsid w:val="00204E37"/>
    <w:pPr>
      <w:ind w:firstLine="709"/>
      <w:jc w:val="both"/>
    </w:pPr>
    <w:rPr>
      <w:rFonts w:ascii="Times New Roman" w:hAnsi="Times New Roman"/>
      <w:szCs w:val="20"/>
    </w:rPr>
  </w:style>
  <w:style w:type="paragraph" w:customStyle="1" w:styleId="BodyText21">
    <w:name w:val="Body Text 2.Основной текст 1"/>
    <w:basedOn w:val="a"/>
    <w:rsid w:val="00204E37"/>
    <w:pPr>
      <w:ind w:firstLine="720"/>
      <w:jc w:val="both"/>
    </w:pPr>
    <w:rPr>
      <w:rFonts w:ascii="Times New Roman" w:hAnsi="Times New Roman"/>
      <w:sz w:val="28"/>
      <w:szCs w:val="20"/>
    </w:rPr>
  </w:style>
  <w:style w:type="paragraph" w:customStyle="1" w:styleId="affffffffff5">
    <w:name w:val="Скобки буквы"/>
    <w:basedOn w:val="a"/>
    <w:rsid w:val="00204E37"/>
    <w:pPr>
      <w:tabs>
        <w:tab w:val="num" w:pos="360"/>
      </w:tabs>
      <w:ind w:left="360" w:hanging="360"/>
    </w:pPr>
    <w:rPr>
      <w:rFonts w:ascii="Times New Roman" w:hAnsi="Times New Roman"/>
      <w:sz w:val="20"/>
      <w:szCs w:val="20"/>
      <w:lang w:eastAsia="en-US"/>
    </w:rPr>
  </w:style>
  <w:style w:type="paragraph" w:customStyle="1" w:styleId="affffffffff6">
    <w:name w:val="Заголовок текста"/>
    <w:rsid w:val="00204E37"/>
    <w:pPr>
      <w:spacing w:after="240"/>
      <w:jc w:val="center"/>
    </w:pPr>
    <w:rPr>
      <w:b/>
      <w:noProof/>
      <w:sz w:val="27"/>
    </w:rPr>
  </w:style>
  <w:style w:type="paragraph" w:customStyle="1" w:styleId="affffffffff7">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8">
    <w:name w:val="Знак Знак"/>
    <w:rsid w:val="00204E37"/>
    <w:rPr>
      <w:b/>
      <w:bCs/>
    </w:rPr>
  </w:style>
  <w:style w:type="character" w:customStyle="1" w:styleId="grame">
    <w:name w:val="grame"/>
    <w:basedOn w:val="a0"/>
    <w:rsid w:val="00204E37"/>
  </w:style>
  <w:style w:type="paragraph" w:customStyle="1" w:styleId="dktexjustify">
    <w:name w:val="dktexjustify"/>
    <w:basedOn w:val="a"/>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
    <w:link w:val="84"/>
    <w:uiPriority w:val="99"/>
    <w:rsid w:val="00204E37"/>
    <w:pPr>
      <w:shd w:val="clear" w:color="auto" w:fill="FFFFFF"/>
      <w:spacing w:line="240" w:lineRule="atLeast"/>
    </w:pPr>
    <w:rPr>
      <w:rFonts w:ascii="Arial" w:hAnsi="Arial"/>
      <w:sz w:val="17"/>
      <w:szCs w:val="17"/>
    </w:rPr>
  </w:style>
  <w:style w:type="character" w:styleId="affffffffff9">
    <w:name w:val="line number"/>
    <w:basedOn w:val="a0"/>
    <w:rsid w:val="00204E37"/>
  </w:style>
  <w:style w:type="paragraph" w:customStyle="1" w:styleId="xl27">
    <w:name w:val="xl27"/>
    <w:basedOn w:val="a"/>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
    <w:uiPriority w:val="99"/>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
    <w:rsid w:val="00204E37"/>
    <w:pPr>
      <w:jc w:val="center"/>
    </w:pPr>
    <w:rPr>
      <w:rFonts w:ascii="Arial" w:hAnsi="Arial" w:cs="Arial"/>
      <w:b/>
      <w:bCs/>
      <w:color w:val="26282F"/>
      <w:sz w:val="26"/>
      <w:szCs w:val="26"/>
    </w:rPr>
  </w:style>
  <w:style w:type="paragraph" w:customStyle="1" w:styleId="nienie">
    <w:name w:val="nienie"/>
    <w:basedOn w:val="a"/>
    <w:rsid w:val="00204E37"/>
    <w:pPr>
      <w:keepLines/>
      <w:widowControl w:val="0"/>
      <w:numPr>
        <w:numId w:val="7"/>
      </w:numPr>
      <w:suppressAutoHyphens/>
      <w:ind w:left="425"/>
      <w:jc w:val="both"/>
    </w:pPr>
    <w:rPr>
      <w:rFonts w:ascii="Peterburg" w:eastAsia="Arial" w:hAnsi="Peterburg"/>
      <w:szCs w:val="20"/>
      <w:lang w:eastAsia="ar-SA"/>
    </w:rPr>
  </w:style>
  <w:style w:type="paragraph" w:customStyle="1" w:styleId="ConsPlusJurTerm">
    <w:name w:val="ConsPlusJurTerm"/>
    <w:rsid w:val="000D3696"/>
    <w:pPr>
      <w:widowControl w:val="0"/>
      <w:autoSpaceDE w:val="0"/>
      <w:autoSpaceDN w:val="0"/>
    </w:pPr>
    <w:rPr>
      <w:rFonts w:ascii="Tahoma" w:hAnsi="Tahoma" w:cs="Tahoma"/>
      <w:sz w:val="26"/>
    </w:rPr>
  </w:style>
  <w:style w:type="paragraph" w:customStyle="1" w:styleId="ConsPlusTextList">
    <w:name w:val="ConsPlusTextList"/>
    <w:rsid w:val="000D3696"/>
    <w:pPr>
      <w:widowControl w:val="0"/>
      <w:autoSpaceDE w:val="0"/>
      <w:autoSpaceDN w:val="0"/>
    </w:pPr>
    <w:rPr>
      <w:rFonts w:ascii="Arial" w:hAnsi="Arial" w:cs="Arial"/>
    </w:rPr>
  </w:style>
  <w:style w:type="table" w:customStyle="1" w:styleId="11b">
    <w:name w:val="Сетка таблицы11"/>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0D3696"/>
  </w:style>
  <w:style w:type="table" w:customStyle="1" w:styleId="122">
    <w:name w:val="Сетка таблицы12"/>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2"/>
    <w:uiPriority w:val="99"/>
    <w:semiHidden/>
    <w:unhideWhenUsed/>
    <w:rsid w:val="000D3696"/>
  </w:style>
  <w:style w:type="numbering" w:customStyle="1" w:styleId="46">
    <w:name w:val="Нет списка4"/>
    <w:next w:val="a2"/>
    <w:uiPriority w:val="99"/>
    <w:semiHidden/>
    <w:unhideWhenUsed/>
    <w:rsid w:val="000D3696"/>
  </w:style>
  <w:style w:type="table" w:customStyle="1" w:styleId="136">
    <w:name w:val="Сетка таблицы13"/>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D3696"/>
  </w:style>
  <w:style w:type="numbering" w:customStyle="1" w:styleId="55">
    <w:name w:val="Нет списка5"/>
    <w:next w:val="a2"/>
    <w:uiPriority w:val="99"/>
    <w:semiHidden/>
    <w:unhideWhenUsed/>
    <w:rsid w:val="000D3696"/>
  </w:style>
  <w:style w:type="table" w:customStyle="1" w:styleId="143">
    <w:name w:val="Сетка таблицы14"/>
    <w:uiPriority w:val="99"/>
    <w:rsid w:val="000D369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1"/>
    <w:next w:val="ac"/>
    <w:uiPriority w:val="99"/>
    <w:rsid w:val="000D3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0D3696"/>
  </w:style>
  <w:style w:type="paragraph" w:styleId="affffffffffa">
    <w:name w:val="Revision"/>
    <w:hidden/>
    <w:uiPriority w:val="99"/>
    <w:semiHidden/>
    <w:rsid w:val="000D3696"/>
    <w:rPr>
      <w:rFonts w:ascii="Calibri" w:eastAsia="Calibri" w:hAnsi="Calibri"/>
      <w:sz w:val="22"/>
      <w:szCs w:val="22"/>
      <w:lang w:eastAsia="en-US"/>
    </w:rPr>
  </w:style>
  <w:style w:type="paragraph" w:customStyle="1" w:styleId="1fff5">
    <w:name w:val="Заголовок оглавления1"/>
    <w:basedOn w:val="11"/>
    <w:next w:val="a"/>
    <w:rsid w:val="00AA686F"/>
    <w:pPr>
      <w:keepLines/>
      <w:spacing w:before="240" w:line="256" w:lineRule="auto"/>
      <w:jc w:val="left"/>
      <w:outlineLvl w:val="9"/>
    </w:pPr>
    <w:rPr>
      <w:rFonts w:ascii="Calibri Light" w:hAnsi="Calibri Light" w:cs="Calibri Light"/>
      <w:color w:val="2E74B5"/>
      <w:sz w:val="32"/>
      <w:szCs w:val="32"/>
    </w:rPr>
  </w:style>
  <w:style w:type="character" w:customStyle="1" w:styleId="DocumentMapChar">
    <w:name w:val="Document Map Char"/>
    <w:semiHidden/>
    <w:locked/>
    <w:rsid w:val="00AA686F"/>
    <w:rPr>
      <w:rFonts w:ascii="Tahoma" w:hAnsi="Tahoma" w:cs="Tahoma" w:hint="default"/>
      <w:shd w:val="clear" w:color="auto" w:fill="000080"/>
    </w:rPr>
  </w:style>
  <w:style w:type="character" w:customStyle="1" w:styleId="57">
    <w:name w:val="Основной текст5"/>
    <w:rsid w:val="00AA686F"/>
    <w:rPr>
      <w:color w:val="000000"/>
      <w:spacing w:val="0"/>
      <w:w w:val="100"/>
      <w:position w:val="0"/>
      <w:sz w:val="23"/>
      <w:szCs w:val="23"/>
      <w:shd w:val="clear" w:color="auto" w:fill="FFFFFF"/>
      <w:lang w:val="ru-RU" w:bidi="ar-SA"/>
    </w:rPr>
  </w:style>
  <w:style w:type="paragraph" w:customStyle="1" w:styleId="66">
    <w:name w:val="Основной текст6"/>
    <w:basedOn w:val="a"/>
    <w:rsid w:val="00AA686F"/>
    <w:pPr>
      <w:widowControl w:val="0"/>
      <w:shd w:val="clear" w:color="auto" w:fill="FFFFFF"/>
      <w:spacing w:after="300" w:line="240" w:lineRule="atLeast"/>
      <w:ind w:hanging="300"/>
      <w:jc w:val="both"/>
    </w:pPr>
    <w:rPr>
      <w:rFonts w:ascii="Times New Roman" w:hAnsi="Times New Roman"/>
      <w:sz w:val="23"/>
      <w:szCs w:val="23"/>
    </w:rPr>
  </w:style>
  <w:style w:type="paragraph" w:customStyle="1" w:styleId="14-15">
    <w:name w:val="Текст 14-1.5"/>
    <w:basedOn w:val="a"/>
    <w:rsid w:val="00AA686F"/>
    <w:pPr>
      <w:autoSpaceDE w:val="0"/>
      <w:autoSpaceDN w:val="0"/>
      <w:spacing w:line="360" w:lineRule="auto"/>
      <w:ind w:firstLine="709"/>
      <w:jc w:val="both"/>
    </w:pPr>
    <w:rPr>
      <w:rFonts w:ascii="Times New Roman" w:hAnsi="Times New Roman"/>
      <w:sz w:val="28"/>
      <w:szCs w:val="28"/>
    </w:rPr>
  </w:style>
  <w:style w:type="character" w:customStyle="1" w:styleId="affffffffffb">
    <w:name w:val="Цветовое выделение для Текст"/>
    <w:uiPriority w:val="99"/>
    <w:rsid w:val="0024467A"/>
  </w:style>
  <w:style w:type="paragraph" w:customStyle="1" w:styleId="p30">
    <w:name w:val="p3"/>
    <w:basedOn w:val="a"/>
    <w:rsid w:val="00C82579"/>
    <w:pPr>
      <w:spacing w:before="100" w:beforeAutospacing="1" w:after="100" w:afterAutospacing="1"/>
    </w:pPr>
    <w:rPr>
      <w:rFonts w:ascii="Times New Roman" w:hAnsi="Times New Roman"/>
    </w:rPr>
  </w:style>
  <w:style w:type="paragraph" w:customStyle="1" w:styleId="p20">
    <w:name w:val="p2"/>
    <w:basedOn w:val="a"/>
    <w:rsid w:val="00C82579"/>
    <w:pPr>
      <w:spacing w:before="100" w:beforeAutospacing="1" w:after="100" w:afterAutospacing="1"/>
    </w:pPr>
    <w:rPr>
      <w:rFonts w:ascii="Times New Roman" w:hAnsi="Times New Roman"/>
    </w:rPr>
  </w:style>
  <w:style w:type="paragraph" w:customStyle="1" w:styleId="s1bullet1gif">
    <w:name w:val="s1bullet1.gif"/>
    <w:basedOn w:val="a"/>
    <w:rsid w:val="00504851"/>
    <w:pPr>
      <w:spacing w:before="100" w:beforeAutospacing="1" w:after="100" w:afterAutospacing="1"/>
    </w:pPr>
    <w:rPr>
      <w:rFonts w:ascii="Times New Roman" w:hAnsi="Times New Roman"/>
    </w:rPr>
  </w:style>
  <w:style w:type="paragraph" w:customStyle="1" w:styleId="s1bullet2gif">
    <w:name w:val="s1bullet2.gif"/>
    <w:basedOn w:val="a"/>
    <w:rsid w:val="00504851"/>
    <w:pPr>
      <w:spacing w:before="100" w:beforeAutospacing="1" w:after="100" w:afterAutospacing="1"/>
    </w:pPr>
    <w:rPr>
      <w:rFonts w:ascii="Times New Roman" w:hAnsi="Times New Roman"/>
    </w:rPr>
  </w:style>
  <w:style w:type="table" w:customStyle="1" w:styleId="TableGrid">
    <w:name w:val="TableGrid"/>
    <w:rsid w:val="00504851"/>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character" w:customStyle="1" w:styleId="214">
    <w:name w:val="Заголовок 2 Знак1"/>
    <w:locked/>
    <w:rsid w:val="00654959"/>
    <w:rPr>
      <w:sz w:val="32"/>
    </w:rPr>
  </w:style>
  <w:style w:type="paragraph" w:customStyle="1" w:styleId="3f4">
    <w:name w:val="Абзац списка3"/>
    <w:basedOn w:val="a"/>
    <w:rsid w:val="00654959"/>
    <w:pPr>
      <w:ind w:left="720"/>
      <w:contextualSpacing/>
    </w:pPr>
    <w:rPr>
      <w:rFonts w:ascii="Times New Roman" w:eastAsia="Calibri" w:hAnsi="Times New Roman"/>
    </w:rPr>
  </w:style>
  <w:style w:type="character" w:customStyle="1" w:styleId="1f9">
    <w:name w:val="Абзац списка1 Знак"/>
    <w:link w:val="1f8"/>
    <w:locked/>
    <w:rsid w:val="00654959"/>
    <w:rPr>
      <w:rFonts w:ascii="Calibri" w:hAnsi="Calibri"/>
      <w:sz w:val="22"/>
      <w:szCs w:val="22"/>
    </w:rPr>
  </w:style>
  <w:style w:type="paragraph" w:customStyle="1" w:styleId="afff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654959"/>
    <w:pPr>
      <w:spacing w:after="160" w:line="240" w:lineRule="exact"/>
    </w:pPr>
    <w:rPr>
      <w:rFonts w:ascii="Times New Roman" w:eastAsia="SimSun" w:hAnsi="Times New Roman"/>
      <w:b/>
      <w:sz w:val="28"/>
      <w:lang w:val="en-US" w:eastAsia="en-US"/>
    </w:rPr>
  </w:style>
  <w:style w:type="paragraph" w:customStyle="1" w:styleId="affffffffffd">
    <w:name w:val="раздилитель сноски"/>
    <w:basedOn w:val="a"/>
    <w:next w:val="afc"/>
    <w:rsid w:val="00654959"/>
    <w:pPr>
      <w:spacing w:after="120"/>
      <w:jc w:val="both"/>
    </w:pPr>
    <w:rPr>
      <w:rFonts w:ascii="Times New Roman" w:eastAsia="Calibri" w:hAnsi="Times New Roman"/>
      <w:szCs w:val="20"/>
      <w:lang w:val="en-US"/>
    </w:rPr>
  </w:style>
  <w:style w:type="paragraph" w:customStyle="1" w:styleId="1fff6">
    <w:name w:val="1 Заголовок"/>
    <w:basedOn w:val="11"/>
    <w:link w:val="1fff7"/>
    <w:rsid w:val="00654959"/>
    <w:pPr>
      <w:pageBreakBefore/>
      <w:suppressAutoHyphens/>
      <w:spacing w:after="240" w:line="288" w:lineRule="auto"/>
      <w:ind w:left="284"/>
    </w:pPr>
    <w:rPr>
      <w:rFonts w:ascii="Times New Roman" w:eastAsia="Calibri" w:hAnsi="Times New Roman"/>
      <w:b/>
      <w:bCs/>
      <w:caps/>
      <w:kern w:val="24"/>
      <w:sz w:val="28"/>
      <w:szCs w:val="32"/>
      <w:lang w:val="en-US"/>
    </w:rPr>
  </w:style>
  <w:style w:type="character" w:customStyle="1" w:styleId="1fff7">
    <w:name w:val="1 Заголовок Знак"/>
    <w:link w:val="1fff6"/>
    <w:locked/>
    <w:rsid w:val="00654959"/>
    <w:rPr>
      <w:rFonts w:eastAsia="Calibri"/>
      <w:b/>
      <w:bCs/>
      <w:caps/>
      <w:kern w:val="24"/>
      <w:sz w:val="28"/>
      <w:szCs w:val="32"/>
      <w:lang w:val="en-US"/>
    </w:rPr>
  </w:style>
  <w:style w:type="paragraph" w:customStyle="1" w:styleId="1fff8">
    <w:name w:val="Вертикальный отступ 1"/>
    <w:basedOn w:val="a"/>
    <w:rsid w:val="00654959"/>
    <w:pPr>
      <w:jc w:val="center"/>
    </w:pPr>
    <w:rPr>
      <w:rFonts w:ascii="Times New Roman" w:eastAsia="Calibri" w:hAnsi="Times New Roman"/>
      <w:sz w:val="28"/>
      <w:szCs w:val="20"/>
      <w:lang w:val="en-US"/>
    </w:rPr>
  </w:style>
  <w:style w:type="character" w:customStyle="1" w:styleId="1fff9">
    <w:name w:val="Текст Знак1"/>
    <w:locked/>
    <w:rsid w:val="00654959"/>
    <w:rPr>
      <w:rFonts w:ascii="Courier New" w:hAnsi="Courier New"/>
      <w:noProof/>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654959"/>
    <w:pPr>
      <w:spacing w:after="160" w:line="240" w:lineRule="exact"/>
    </w:pPr>
    <w:rPr>
      <w:rFonts w:ascii="Times New Roman" w:eastAsia="SimSun" w:hAnsi="Times New Roman"/>
      <w:b/>
      <w:bCs/>
      <w:sz w:val="28"/>
      <w:szCs w:val="28"/>
      <w:lang w:val="en-US" w:eastAsia="en-US"/>
    </w:rPr>
  </w:style>
  <w:style w:type="character" w:customStyle="1" w:styleId="-FN1">
    <w:name w:val="Текст сноски-FN Знак1"/>
    <w:aliases w:val="Footnote Text Char Знак Знак Знак1,Footnote Text Char Знак Знак Знак2"/>
    <w:rsid w:val="00654959"/>
    <w:rPr>
      <w:rFonts w:ascii="Times New Roman" w:hAnsi="Times New Roman"/>
      <w:sz w:val="20"/>
      <w:lang w:eastAsia="ru-RU"/>
    </w:rPr>
  </w:style>
  <w:style w:type="character" w:customStyle="1" w:styleId="Normal">
    <w:name w:val="Normal Знак"/>
    <w:link w:val="1a"/>
    <w:locked/>
    <w:rsid w:val="00654959"/>
  </w:style>
  <w:style w:type="paragraph" w:customStyle="1" w:styleId="affffffffffe">
    <w:name w:val="Таблица"/>
    <w:basedOn w:val="a"/>
    <w:rsid w:val="00654959"/>
    <w:pPr>
      <w:jc w:val="center"/>
    </w:pPr>
    <w:rPr>
      <w:rFonts w:ascii="Times New Roman" w:hAnsi="Times New Roman"/>
      <w:b/>
      <w:sz w:val="28"/>
      <w:szCs w:val="28"/>
    </w:rPr>
  </w:style>
  <w:style w:type="paragraph" w:customStyle="1" w:styleId="afffffffffff">
    <w:name w:val="Стандарт"/>
    <w:basedOn w:val="a"/>
    <w:link w:val="afffffffffff0"/>
    <w:rsid w:val="00654959"/>
    <w:pPr>
      <w:spacing w:line="360" w:lineRule="auto"/>
    </w:pPr>
    <w:rPr>
      <w:rFonts w:ascii="Times New Roman" w:hAnsi="Times New Roman"/>
      <w:sz w:val="28"/>
      <w:szCs w:val="28"/>
    </w:rPr>
  </w:style>
  <w:style w:type="character" w:customStyle="1" w:styleId="afffffffffff0">
    <w:name w:val="Стандарт Знак"/>
    <w:link w:val="afffffffffff"/>
    <w:locked/>
    <w:rsid w:val="00654959"/>
    <w:rPr>
      <w:sz w:val="28"/>
      <w:szCs w:val="28"/>
    </w:rPr>
  </w:style>
  <w:style w:type="paragraph" w:customStyle="1" w:styleId="Normal1">
    <w:name w:val="Normal1"/>
    <w:rsid w:val="00654959"/>
    <w:pPr>
      <w:widowControl w:val="0"/>
      <w:spacing w:line="260" w:lineRule="auto"/>
      <w:ind w:firstLine="580"/>
      <w:jc w:val="both"/>
    </w:pPr>
    <w:rPr>
      <w:rFonts w:eastAsia="Calibri"/>
      <w:sz w:val="28"/>
    </w:rPr>
  </w:style>
  <w:style w:type="paragraph" w:customStyle="1" w:styleId="afffffffffff1">
    <w:name w:val="Ст. без интервала"/>
    <w:basedOn w:val="2ff1"/>
    <w:rsid w:val="00654959"/>
    <w:pPr>
      <w:ind w:firstLine="709"/>
    </w:pPr>
    <w:rPr>
      <w:rFonts w:eastAsia="Times New Roman"/>
      <w:szCs w:val="28"/>
      <w:lang w:eastAsia="en-US"/>
    </w:rPr>
  </w:style>
  <w:style w:type="paragraph" w:customStyle="1" w:styleId="2ff1">
    <w:name w:val="Без интервала2"/>
    <w:rsid w:val="00654959"/>
    <w:pPr>
      <w:jc w:val="both"/>
    </w:pPr>
    <w:rPr>
      <w:rFonts w:eastAsia="Calibri"/>
      <w:sz w:val="28"/>
    </w:rPr>
  </w:style>
  <w:style w:type="character" w:customStyle="1" w:styleId="afffffffffff2">
    <w:name w:val="Ст. без интервала Знак"/>
    <w:rsid w:val="00654959"/>
    <w:rPr>
      <w:rFonts w:ascii="Times New Roman" w:hAnsi="Times New Roman"/>
      <w:sz w:val="28"/>
      <w:lang w:eastAsia="en-US"/>
    </w:rPr>
  </w:style>
  <w:style w:type="character" w:customStyle="1" w:styleId="dash0410043104370430044600200441043f04380441043a0430char">
    <w:name w:val="dash0410_0431_0437_0430_0446_0020_0441_043f_0438_0441_043a_0430__char"/>
    <w:basedOn w:val="a0"/>
    <w:rsid w:val="00654959"/>
    <w:rPr>
      <w:rFonts w:cs="Times New Roman"/>
    </w:rPr>
  </w:style>
  <w:style w:type="paragraph" w:customStyle="1" w:styleId="dash0410043104370430044600200441043f04380441043a0430">
    <w:name w:val="dash0410_0431_0437_0430_0446_0020_0441_043f_0438_0441_043a_0430"/>
    <w:basedOn w:val="a"/>
    <w:rsid w:val="00654959"/>
    <w:pPr>
      <w:spacing w:before="100" w:beforeAutospacing="1" w:after="100" w:afterAutospacing="1"/>
    </w:pPr>
    <w:rPr>
      <w:rFonts w:ascii="Times New Roman" w:eastAsia="Calibri" w:hAnsi="Times New Roman"/>
    </w:rPr>
  </w:style>
  <w:style w:type="character" w:customStyle="1" w:styleId="FontStyle13">
    <w:name w:val="Font Style13"/>
    <w:rsid w:val="00654959"/>
    <w:rPr>
      <w:rFonts w:ascii="Times New Roman" w:hAnsi="Times New Roman"/>
      <w:b/>
      <w:sz w:val="24"/>
    </w:rPr>
  </w:style>
  <w:style w:type="character" w:customStyle="1" w:styleId="FontStyle52">
    <w:name w:val="Font Style52"/>
    <w:rsid w:val="00654959"/>
    <w:rPr>
      <w:rFonts w:ascii="Times New Roman" w:hAnsi="Times New Roman"/>
      <w:sz w:val="20"/>
    </w:rPr>
  </w:style>
  <w:style w:type="paragraph" w:customStyle="1" w:styleId="1fffb">
    <w:name w:val="Знак1 Знак Знак Знак Знак Знак Знак"/>
    <w:basedOn w:val="a"/>
    <w:rsid w:val="00654959"/>
    <w:pPr>
      <w:spacing w:after="160" w:line="240" w:lineRule="exact"/>
    </w:pPr>
    <w:rPr>
      <w:rFonts w:ascii="Verdana" w:eastAsia="Calibri" w:hAnsi="Verdana"/>
      <w:lang w:val="en-US" w:eastAsia="en-US"/>
    </w:rPr>
  </w:style>
  <w:style w:type="paragraph" w:customStyle="1" w:styleId="xl35">
    <w:name w:val="xl35"/>
    <w:basedOn w:val="a"/>
    <w:rsid w:val="00654959"/>
    <w:pPr>
      <w:pBdr>
        <w:top w:val="single" w:sz="8" w:space="0" w:color="auto"/>
        <w:left w:val="single" w:sz="8" w:space="0" w:color="auto"/>
        <w:right w:val="single" w:sz="8" w:space="0" w:color="auto"/>
      </w:pBdr>
      <w:spacing w:before="100" w:beforeAutospacing="1" w:after="100" w:afterAutospacing="1"/>
      <w:jc w:val="right"/>
    </w:pPr>
    <w:rPr>
      <w:rFonts w:ascii="Times New Roman" w:eastAsia="Calibri" w:hAnsi="Times New Roman"/>
      <w:color w:val="000000"/>
    </w:rPr>
  </w:style>
  <w:style w:type="paragraph" w:customStyle="1" w:styleId="xl32">
    <w:name w:val="xl32"/>
    <w:basedOn w:val="a"/>
    <w:rsid w:val="00654959"/>
    <w:pPr>
      <w:pBdr>
        <w:bottom w:val="single" w:sz="8" w:space="0" w:color="auto"/>
        <w:right w:val="single" w:sz="8" w:space="0" w:color="auto"/>
      </w:pBdr>
      <w:spacing w:before="100" w:beforeAutospacing="1" w:after="100" w:afterAutospacing="1"/>
      <w:jc w:val="right"/>
      <w:textAlignment w:val="top"/>
    </w:pPr>
    <w:rPr>
      <w:rFonts w:ascii="Times New Roman" w:eastAsia="Calibri" w:hAnsi="Times New Roman"/>
    </w:rPr>
  </w:style>
  <w:style w:type="paragraph" w:customStyle="1" w:styleId="2ff2">
    <w:name w:val="Знак2"/>
    <w:basedOn w:val="a"/>
    <w:rsid w:val="00654959"/>
    <w:pPr>
      <w:spacing w:after="160" w:line="240" w:lineRule="exact"/>
    </w:pPr>
    <w:rPr>
      <w:rFonts w:ascii="Verdana" w:eastAsia="Calibri" w:hAnsi="Verdana" w:cs="Verdana"/>
      <w:sz w:val="20"/>
      <w:szCs w:val="20"/>
      <w:lang w:val="en-US" w:eastAsia="en-US"/>
    </w:rPr>
  </w:style>
  <w:style w:type="paragraph" w:customStyle="1" w:styleId="215">
    <w:name w:val="Знак21"/>
    <w:basedOn w:val="a"/>
    <w:rsid w:val="00654959"/>
    <w:pPr>
      <w:spacing w:after="160" w:line="240" w:lineRule="exact"/>
    </w:pPr>
    <w:rPr>
      <w:rFonts w:ascii="Verdana" w:eastAsia="Calibri" w:hAnsi="Verdana"/>
      <w:sz w:val="20"/>
      <w:szCs w:val="20"/>
      <w:lang w:val="en-US" w:eastAsia="en-US"/>
    </w:rPr>
  </w:style>
  <w:style w:type="paragraph" w:customStyle="1" w:styleId="Style4">
    <w:name w:val="Style4"/>
    <w:basedOn w:val="a"/>
    <w:rsid w:val="00654959"/>
    <w:pPr>
      <w:widowControl w:val="0"/>
      <w:autoSpaceDE w:val="0"/>
      <w:autoSpaceDN w:val="0"/>
      <w:adjustRightInd w:val="0"/>
      <w:spacing w:line="324" w:lineRule="exact"/>
      <w:ind w:firstLine="552"/>
      <w:jc w:val="both"/>
    </w:pPr>
    <w:rPr>
      <w:rFonts w:ascii="Times New Roman" w:eastAsia="Calibri" w:hAnsi="Times New Roman"/>
    </w:rPr>
  </w:style>
  <w:style w:type="paragraph" w:customStyle="1" w:styleId="1fffc">
    <w:name w:val="Знак Знак Знак1"/>
    <w:basedOn w:val="a"/>
    <w:rsid w:val="00654959"/>
    <w:pPr>
      <w:spacing w:after="160" w:line="240" w:lineRule="exact"/>
    </w:pPr>
    <w:rPr>
      <w:rFonts w:ascii="Verdana" w:eastAsia="Calibri" w:hAnsi="Verdana" w:cs="Verdana"/>
      <w:sz w:val="20"/>
      <w:szCs w:val="20"/>
      <w:lang w:val="en-US" w:eastAsia="en-US"/>
    </w:rPr>
  </w:style>
  <w:style w:type="character" w:customStyle="1" w:styleId="231">
    <w:name w:val="Знак Знак23"/>
    <w:rsid w:val="00654959"/>
    <w:rPr>
      <w:rFonts w:ascii="Times New Roman" w:hAnsi="Times New Roman"/>
      <w:b/>
      <w:caps/>
      <w:sz w:val="28"/>
      <w:lang w:val="en-US"/>
    </w:rPr>
  </w:style>
  <w:style w:type="paragraph" w:customStyle="1" w:styleId="afffffffffff3">
    <w:name w:val="Знак Знак Знак"/>
    <w:basedOn w:val="a"/>
    <w:rsid w:val="00654959"/>
    <w:pPr>
      <w:spacing w:after="160" w:line="240" w:lineRule="exact"/>
    </w:pPr>
    <w:rPr>
      <w:rFonts w:ascii="Verdana" w:eastAsia="Calibri" w:hAnsi="Verdana"/>
      <w:sz w:val="20"/>
      <w:szCs w:val="20"/>
      <w:lang w:val="en-US" w:eastAsia="en-US"/>
    </w:rPr>
  </w:style>
  <w:style w:type="character" w:customStyle="1" w:styleId="2310">
    <w:name w:val="Знак Знак231"/>
    <w:locked/>
    <w:rsid w:val="00654959"/>
    <w:rPr>
      <w:b/>
      <w:caps/>
      <w:sz w:val="28"/>
      <w:lang w:val="en-US"/>
    </w:rPr>
  </w:style>
  <w:style w:type="paragraph" w:customStyle="1" w:styleId="BlockQuotation">
    <w:name w:val="Block Quotation"/>
    <w:basedOn w:val="a"/>
    <w:rsid w:val="00654959"/>
    <w:pPr>
      <w:widowControl w:val="0"/>
      <w:overflowPunct w:val="0"/>
      <w:autoSpaceDE w:val="0"/>
      <w:autoSpaceDN w:val="0"/>
      <w:adjustRightInd w:val="0"/>
      <w:ind w:left="567" w:right="-2" w:firstLine="851"/>
      <w:jc w:val="both"/>
      <w:textAlignment w:val="baseline"/>
    </w:pPr>
    <w:rPr>
      <w:rFonts w:ascii="Times New Roman" w:eastAsia="Calibri" w:hAnsi="Times New Roman"/>
      <w:sz w:val="28"/>
      <w:szCs w:val="28"/>
    </w:rPr>
  </w:style>
  <w:style w:type="character" w:customStyle="1" w:styleId="u">
    <w:name w:val="u"/>
    <w:basedOn w:val="a0"/>
    <w:rsid w:val="00654959"/>
    <w:rPr>
      <w:rFonts w:cs="Times New Roman"/>
    </w:rPr>
  </w:style>
  <w:style w:type="paragraph" w:customStyle="1" w:styleId="232">
    <w:name w:val="Основной текст с отступом 23"/>
    <w:basedOn w:val="a"/>
    <w:rsid w:val="00654959"/>
    <w:pPr>
      <w:overflowPunct w:val="0"/>
      <w:autoSpaceDE w:val="0"/>
      <w:autoSpaceDN w:val="0"/>
      <w:adjustRightInd w:val="0"/>
      <w:ind w:firstLine="1985"/>
      <w:jc w:val="both"/>
      <w:textAlignment w:val="baseline"/>
    </w:pPr>
    <w:rPr>
      <w:rFonts w:ascii="Times New Roman" w:hAnsi="Times New Roman"/>
      <w:szCs w:val="20"/>
    </w:rPr>
  </w:style>
  <w:style w:type="paragraph" w:customStyle="1" w:styleId="3f5">
    <w:name w:val="Обычный3"/>
    <w:rsid w:val="00654959"/>
    <w:pPr>
      <w:spacing w:before="100" w:after="100"/>
    </w:pPr>
    <w:rPr>
      <w:snapToGrid w:val="0"/>
      <w:sz w:val="24"/>
    </w:rPr>
  </w:style>
  <w:style w:type="paragraph" w:customStyle="1" w:styleId="afffffffffff4">
    <w:name w:val="Знак"/>
    <w:basedOn w:val="a"/>
    <w:rsid w:val="00654959"/>
    <w:pPr>
      <w:spacing w:after="160" w:line="240" w:lineRule="exact"/>
    </w:pPr>
    <w:rPr>
      <w:rFonts w:ascii="Arial" w:hAnsi="Arial" w:cs="Arial"/>
      <w:sz w:val="20"/>
      <w:szCs w:val="20"/>
      <w:lang w:val="en-US" w:eastAsia="en-US"/>
    </w:rPr>
  </w:style>
  <w:style w:type="paragraph" w:customStyle="1" w:styleId="75">
    <w:name w:val="Основной текст7"/>
    <w:basedOn w:val="3f5"/>
    <w:rsid w:val="00654959"/>
    <w:pPr>
      <w:spacing w:before="0" w:after="0"/>
    </w:pPr>
    <w:rPr>
      <w:b/>
      <w:snapToGrid/>
      <w:sz w:val="28"/>
    </w:rPr>
  </w:style>
  <w:style w:type="paragraph" w:customStyle="1" w:styleId="2ff3">
    <w:name w:val="Заголовок оглавления2"/>
    <w:basedOn w:val="11"/>
    <w:next w:val="a"/>
    <w:rsid w:val="00F91E01"/>
    <w:pPr>
      <w:keepLines/>
      <w:spacing w:before="240" w:line="256" w:lineRule="auto"/>
      <w:jc w:val="left"/>
      <w:outlineLvl w:val="9"/>
    </w:pPr>
    <w:rPr>
      <w:rFonts w:ascii="Calibri Light" w:hAnsi="Calibri Light" w:cs="Calibri Light"/>
      <w:color w:val="2E74B5"/>
      <w:sz w:val="32"/>
      <w:szCs w:val="32"/>
    </w:rPr>
  </w:style>
  <w:style w:type="character" w:customStyle="1" w:styleId="hl">
    <w:name w:val="hl"/>
    <w:basedOn w:val="a0"/>
    <w:rsid w:val="00AD7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7">
      <w:bodyDiv w:val="1"/>
      <w:marLeft w:val="0"/>
      <w:marRight w:val="0"/>
      <w:marTop w:val="0"/>
      <w:marBottom w:val="0"/>
      <w:divBdr>
        <w:top w:val="none" w:sz="0" w:space="0" w:color="auto"/>
        <w:left w:val="none" w:sz="0" w:space="0" w:color="auto"/>
        <w:bottom w:val="none" w:sz="0" w:space="0" w:color="auto"/>
        <w:right w:val="none" w:sz="0" w:space="0" w:color="auto"/>
      </w:divBdr>
    </w:div>
    <w:div w:id="25059344">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5834024">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74734334">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1500989">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5404">
      <w:bodyDiv w:val="1"/>
      <w:marLeft w:val="0"/>
      <w:marRight w:val="0"/>
      <w:marTop w:val="0"/>
      <w:marBottom w:val="0"/>
      <w:divBdr>
        <w:top w:val="none" w:sz="0" w:space="0" w:color="auto"/>
        <w:left w:val="none" w:sz="0" w:space="0" w:color="auto"/>
        <w:bottom w:val="none" w:sz="0" w:space="0" w:color="auto"/>
        <w:right w:val="none" w:sz="0" w:space="0" w:color="auto"/>
      </w:divBdr>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8745783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46375686">
      <w:bodyDiv w:val="1"/>
      <w:marLeft w:val="0"/>
      <w:marRight w:val="0"/>
      <w:marTop w:val="0"/>
      <w:marBottom w:val="0"/>
      <w:divBdr>
        <w:top w:val="none" w:sz="0" w:space="0" w:color="auto"/>
        <w:left w:val="none" w:sz="0" w:space="0" w:color="auto"/>
        <w:bottom w:val="none" w:sz="0" w:space="0" w:color="auto"/>
        <w:right w:val="none" w:sz="0" w:space="0" w:color="auto"/>
      </w:divBdr>
    </w:div>
    <w:div w:id="575867748">
      <w:bodyDiv w:val="1"/>
      <w:marLeft w:val="0"/>
      <w:marRight w:val="0"/>
      <w:marTop w:val="0"/>
      <w:marBottom w:val="0"/>
      <w:divBdr>
        <w:top w:val="none" w:sz="0" w:space="0" w:color="auto"/>
        <w:left w:val="none" w:sz="0" w:space="0" w:color="auto"/>
        <w:bottom w:val="none" w:sz="0" w:space="0" w:color="auto"/>
        <w:right w:val="none" w:sz="0" w:space="0" w:color="auto"/>
      </w:divBdr>
    </w:div>
    <w:div w:id="583538712">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06680507">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41608467">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56942298">
      <w:bodyDiv w:val="1"/>
      <w:marLeft w:val="0"/>
      <w:marRight w:val="0"/>
      <w:marTop w:val="0"/>
      <w:marBottom w:val="0"/>
      <w:divBdr>
        <w:top w:val="none" w:sz="0" w:space="0" w:color="auto"/>
        <w:left w:val="none" w:sz="0" w:space="0" w:color="auto"/>
        <w:bottom w:val="none" w:sz="0" w:space="0" w:color="auto"/>
        <w:right w:val="none" w:sz="0" w:space="0" w:color="auto"/>
      </w:divBdr>
    </w:div>
    <w:div w:id="769620615">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912854766">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0746">
      <w:bodyDiv w:val="1"/>
      <w:marLeft w:val="0"/>
      <w:marRight w:val="0"/>
      <w:marTop w:val="0"/>
      <w:marBottom w:val="0"/>
      <w:divBdr>
        <w:top w:val="none" w:sz="0" w:space="0" w:color="auto"/>
        <w:left w:val="none" w:sz="0" w:space="0" w:color="auto"/>
        <w:bottom w:val="none" w:sz="0" w:space="0" w:color="auto"/>
        <w:right w:val="none" w:sz="0" w:space="0" w:color="auto"/>
      </w:divBdr>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69356952">
      <w:bodyDiv w:val="1"/>
      <w:marLeft w:val="0"/>
      <w:marRight w:val="0"/>
      <w:marTop w:val="0"/>
      <w:marBottom w:val="0"/>
      <w:divBdr>
        <w:top w:val="none" w:sz="0" w:space="0" w:color="auto"/>
        <w:left w:val="none" w:sz="0" w:space="0" w:color="auto"/>
        <w:bottom w:val="none" w:sz="0" w:space="0" w:color="auto"/>
        <w:right w:val="none" w:sz="0" w:space="0" w:color="auto"/>
      </w:divBdr>
    </w:div>
    <w:div w:id="982657332">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1007713418">
      <w:bodyDiv w:val="1"/>
      <w:marLeft w:val="0"/>
      <w:marRight w:val="0"/>
      <w:marTop w:val="0"/>
      <w:marBottom w:val="0"/>
      <w:divBdr>
        <w:top w:val="none" w:sz="0" w:space="0" w:color="auto"/>
        <w:left w:val="none" w:sz="0" w:space="0" w:color="auto"/>
        <w:bottom w:val="none" w:sz="0" w:space="0" w:color="auto"/>
        <w:right w:val="none" w:sz="0" w:space="0" w:color="auto"/>
      </w:divBdr>
    </w:div>
    <w:div w:id="1008141968">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81610212">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0163218">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4384132">
      <w:bodyDiv w:val="1"/>
      <w:marLeft w:val="0"/>
      <w:marRight w:val="0"/>
      <w:marTop w:val="0"/>
      <w:marBottom w:val="0"/>
      <w:divBdr>
        <w:top w:val="none" w:sz="0" w:space="0" w:color="auto"/>
        <w:left w:val="none" w:sz="0" w:space="0" w:color="auto"/>
        <w:bottom w:val="none" w:sz="0" w:space="0" w:color="auto"/>
        <w:right w:val="none" w:sz="0" w:space="0" w:color="auto"/>
      </w:divBdr>
    </w:div>
    <w:div w:id="1285190475">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3189882">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80278585">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13425509">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39713648">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9616234">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98304224">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41435079">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7627755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336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81490383">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5640706">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7004">
      <w:bodyDiv w:val="1"/>
      <w:marLeft w:val="0"/>
      <w:marRight w:val="0"/>
      <w:marTop w:val="0"/>
      <w:marBottom w:val="0"/>
      <w:divBdr>
        <w:top w:val="none" w:sz="0" w:space="0" w:color="auto"/>
        <w:left w:val="none" w:sz="0" w:space="0" w:color="auto"/>
        <w:bottom w:val="none" w:sz="0" w:space="0" w:color="auto"/>
        <w:right w:val="none" w:sz="0" w:space="0" w:color="auto"/>
      </w:divBdr>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68675823">
      <w:bodyDiv w:val="1"/>
      <w:marLeft w:val="0"/>
      <w:marRight w:val="0"/>
      <w:marTop w:val="0"/>
      <w:marBottom w:val="0"/>
      <w:divBdr>
        <w:top w:val="none" w:sz="0" w:space="0" w:color="auto"/>
        <w:left w:val="none" w:sz="0" w:space="0" w:color="auto"/>
        <w:bottom w:val="none" w:sz="0" w:space="0" w:color="auto"/>
        <w:right w:val="none" w:sz="0" w:space="0" w:color="auto"/>
      </w:divBdr>
    </w:div>
    <w:div w:id="2070225539">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png"/><Relationship Id="rId21" Type="http://schemas.openxmlformats.org/officeDocument/2006/relationships/hyperlink" Target="garantf1://12038258.0/" TargetMode="External"/><Relationship Id="rId42" Type="http://schemas.openxmlformats.org/officeDocument/2006/relationships/image" Target="media/image9.jpeg"/><Relationship Id="rId47" Type="http://schemas.openxmlformats.org/officeDocument/2006/relationships/hyperlink" Target="garantf1://70457294.1012/" TargetMode="External"/><Relationship Id="rId63" Type="http://schemas.openxmlformats.org/officeDocument/2006/relationships/hyperlink" Target="http://docs.cntd.ru/document/902228011" TargetMode="External"/><Relationship Id="rId68" Type="http://schemas.openxmlformats.org/officeDocument/2006/relationships/hyperlink" Target="http://docs.cntd.ru/document/902228011" TargetMode="External"/><Relationship Id="rId84" Type="http://schemas.openxmlformats.org/officeDocument/2006/relationships/hyperlink" Target="http://www.consultant.ru/document/cons_doc_LAW_310187/" TargetMode="External"/><Relationship Id="rId89" Type="http://schemas.openxmlformats.org/officeDocument/2006/relationships/hyperlink" Target="garantF1://42416195.0" TargetMode="External"/><Relationship Id="rId16" Type="http://schemas.openxmlformats.org/officeDocument/2006/relationships/image" Target="media/image3.png"/><Relationship Id="rId11" Type="http://schemas.openxmlformats.org/officeDocument/2006/relationships/hyperlink" Target="garantf1://12038258.0/" TargetMode="External"/><Relationship Id="rId32" Type="http://schemas.openxmlformats.org/officeDocument/2006/relationships/hyperlink" Target="http://www.consultant.ru/document/cons_doc_LAW_109666/" TargetMode="External"/><Relationship Id="rId37" Type="http://schemas.openxmlformats.org/officeDocument/2006/relationships/hyperlink" Target="http://www.consultant.ru/document/cons_doc_LAW_93980/" TargetMode="External"/><Relationship Id="rId53" Type="http://schemas.openxmlformats.org/officeDocument/2006/relationships/hyperlink" Target="http://base.garant.ru/199303/" TargetMode="External"/><Relationship Id="rId58" Type="http://schemas.openxmlformats.org/officeDocument/2006/relationships/hyperlink" Target="garantF1://42416195.0" TargetMode="External"/><Relationship Id="rId74" Type="http://schemas.openxmlformats.org/officeDocument/2006/relationships/hyperlink" Target="garantF1://42416195.0" TargetMode="External"/><Relationship Id="rId79" Type="http://schemas.openxmlformats.org/officeDocument/2006/relationships/hyperlink" Target="garantF1://70006202.16000" TargetMode="External"/><Relationship Id="rId5" Type="http://schemas.openxmlformats.org/officeDocument/2006/relationships/webSettings" Target="webSettings.xml"/><Relationship Id="rId90" Type="http://schemas.openxmlformats.org/officeDocument/2006/relationships/hyperlink" Target="mailto:marpos@cap.ru" TargetMode="External"/><Relationship Id="rId95" Type="http://schemas.openxmlformats.org/officeDocument/2006/relationships/theme" Target="theme/theme1.xml"/><Relationship Id="rId22" Type="http://schemas.openxmlformats.org/officeDocument/2006/relationships/hyperlink" Target="consultantplus://offline/ref=271EB3FEE770FDD0AD9A40B6795862F095C888E58B8B419B0C5AC44AFFa01DM" TargetMode="External"/><Relationship Id="rId27" Type="http://schemas.openxmlformats.org/officeDocument/2006/relationships/image" Target="media/image7.png"/><Relationship Id="rId43" Type="http://schemas.openxmlformats.org/officeDocument/2006/relationships/hyperlink" Target="garantF1://42416195.0" TargetMode="External"/><Relationship Id="rId48" Type="http://schemas.openxmlformats.org/officeDocument/2006/relationships/hyperlink" Target="garantf1://98780.1/" TargetMode="External"/><Relationship Id="rId64" Type="http://schemas.openxmlformats.org/officeDocument/2006/relationships/hyperlink" Target="http://docs.cntd.ru/document/902271495" TargetMode="External"/><Relationship Id="rId69" Type="http://schemas.openxmlformats.org/officeDocument/2006/relationships/hyperlink" Target="http://www.consultant.ru/document/cons_doc_LAW_303658/a2588b2a1374c05e0939bb4df8e54fc0dfd6e000/" TargetMode="External"/><Relationship Id="rId8" Type="http://schemas.openxmlformats.org/officeDocument/2006/relationships/image" Target="media/image1.png"/><Relationship Id="rId51" Type="http://schemas.openxmlformats.org/officeDocument/2006/relationships/hyperlink" Target="http://base.garant.ru/198780/" TargetMode="External"/><Relationship Id="rId72" Type="http://schemas.openxmlformats.org/officeDocument/2006/relationships/image" Target="media/image11.png"/><Relationship Id="rId80" Type="http://schemas.openxmlformats.org/officeDocument/2006/relationships/hyperlink" Target="http://www.consultant.ru/document/cons_doc_LAW_314832/08b3ecbcdc9a360ad1dc314150a6328886703356/" TargetMode="External"/><Relationship Id="rId85" Type="http://schemas.openxmlformats.org/officeDocument/2006/relationships/hyperlink" Target="http://www.consultant.ru/document/cons_doc_LAW_320476/6ac3d4a7df03c77bf14636dc1f98452104b1a1d5/"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71EB3FEE770FDD0AD9A40B6795862F095C888E58B8B419B0C5AC44AFFa01DM" TargetMode="External"/><Relationship Id="rId17" Type="http://schemas.openxmlformats.org/officeDocument/2006/relationships/image" Target="media/image4.jpeg"/><Relationship Id="rId25" Type="http://schemas.openxmlformats.org/officeDocument/2006/relationships/hyperlink" Target="consultantplus://offline/ref=40C5B4F6B9B017B6F9543D3213DA1359032BA8E1519B29026EEAB3BC5940D04579AB0427C3078C664F63A2C52F1A0EEEE7378423r2a4K" TargetMode="External"/><Relationship Id="rId33" Type="http://schemas.openxmlformats.org/officeDocument/2006/relationships/hyperlink" Target="http://www.consultant.ru/document/cons_doc_LAW_320476/6ac3d4a7df03c77bf14636dc1f98452104b1a1d5/" TargetMode="External"/><Relationship Id="rId38" Type="http://schemas.openxmlformats.org/officeDocument/2006/relationships/hyperlink" Target="http://www.consultant.ru/document/cons_doc_LAW_296551/" TargetMode="External"/><Relationship Id="rId46" Type="http://schemas.openxmlformats.org/officeDocument/2006/relationships/hyperlink" Target="garantf1://10064072.575/" TargetMode="External"/><Relationship Id="rId59" Type="http://schemas.openxmlformats.org/officeDocument/2006/relationships/hyperlink" Target="http://docs.cntd.ru/document/9004937" TargetMode="External"/><Relationship Id="rId67" Type="http://schemas.openxmlformats.org/officeDocument/2006/relationships/hyperlink" Target="http://docs.cntd.ru/document/499093917" TargetMode="External"/><Relationship Id="rId20" Type="http://schemas.openxmlformats.org/officeDocument/2006/relationships/hyperlink" Target="garantF1://42416195.0" TargetMode="External"/><Relationship Id="rId41" Type="http://schemas.openxmlformats.org/officeDocument/2006/relationships/hyperlink" Target="http://www.torgi.gov.ru" TargetMode="External"/><Relationship Id="rId54" Type="http://schemas.openxmlformats.org/officeDocument/2006/relationships/hyperlink" Target="http://base.garant.ru/198780/" TargetMode="External"/><Relationship Id="rId62" Type="http://schemas.openxmlformats.org/officeDocument/2006/relationships/hyperlink" Target="http://docs.cntd.ru/document/901876063" TargetMode="External"/><Relationship Id="rId70" Type="http://schemas.openxmlformats.org/officeDocument/2006/relationships/hyperlink" Target="http://www.consultant.ru/document/cons_doc_LAW_303658/a593eaab768d34bf2d7419322eac79481e73cf03/" TargetMode="External"/><Relationship Id="rId75" Type="http://schemas.openxmlformats.org/officeDocument/2006/relationships/hyperlink" Target="garantF1://42416195.0" TargetMode="External"/><Relationship Id="rId83" Type="http://schemas.openxmlformats.org/officeDocument/2006/relationships/hyperlink" Target="http://www.consultant.ru/document/cons_doc_LAW_321553/" TargetMode="External"/><Relationship Id="rId88" Type="http://schemas.openxmlformats.org/officeDocument/2006/relationships/hyperlink" Target="garantF1://42416195.0"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40C5B4F6B9B017B6F9543D3213DA1359032BA8E1519B29026EEAB3BC5940D04579AB0427C3078C664F63A2C52F1A0EEEE7378423r2a4K" TargetMode="External"/><Relationship Id="rId23" Type="http://schemas.openxmlformats.org/officeDocument/2006/relationships/hyperlink" Target="consultantplus://offline/ref=FC02B71CDAFCE9A7DF046165410FC0AEA50CC3CD9200333C62DD9C41A86F81AF9179D44D94E80290C3F1708157401F67B150y6I" TargetMode="External"/><Relationship Id="rId28" Type="http://schemas.openxmlformats.org/officeDocument/2006/relationships/image" Target="media/image8.png"/><Relationship Id="rId36" Type="http://schemas.openxmlformats.org/officeDocument/2006/relationships/hyperlink" Target="http://www.consultant.ru/document/cons_doc_LAW_320476/6ac3d4a7df03c77bf14636dc1f98452104b1a1d5/" TargetMode="External"/><Relationship Id="rId49" Type="http://schemas.openxmlformats.org/officeDocument/2006/relationships/hyperlink" Target="garantf1://98625.10171/" TargetMode="External"/><Relationship Id="rId57" Type="http://schemas.openxmlformats.org/officeDocument/2006/relationships/hyperlink" Target="garantF1://42416195.0" TargetMode="External"/><Relationship Id="rId10" Type="http://schemas.openxmlformats.org/officeDocument/2006/relationships/image" Target="media/image2.png"/><Relationship Id="rId31" Type="http://schemas.openxmlformats.org/officeDocument/2006/relationships/hyperlink" Target="http://www.consultant.ru/document/cons_doc_LAW_314832/08b3ecbcdc9a360ad1dc314150a6328886703356/" TargetMode="External"/><Relationship Id="rId44" Type="http://schemas.openxmlformats.org/officeDocument/2006/relationships/hyperlink" Target="garantF1://42416195.0" TargetMode="External"/><Relationship Id="rId52" Type="http://schemas.openxmlformats.org/officeDocument/2006/relationships/hyperlink" Target="http://base.garant.ru/198780/" TargetMode="External"/><Relationship Id="rId60" Type="http://schemas.openxmlformats.org/officeDocument/2006/relationships/hyperlink" Target="http://docs.cntd.ru/document/901919338" TargetMode="External"/><Relationship Id="rId65" Type="http://schemas.openxmlformats.org/officeDocument/2006/relationships/hyperlink" Target="http://docs.cntd.ru/document/901978846" TargetMode="External"/><Relationship Id="rId73" Type="http://schemas.openxmlformats.org/officeDocument/2006/relationships/hyperlink" Target="http://torgi.gov.ru" TargetMode="External"/><Relationship Id="rId78" Type="http://schemas.openxmlformats.org/officeDocument/2006/relationships/hyperlink" Target="garantF1://70006202.10000" TargetMode="External"/><Relationship Id="rId81" Type="http://schemas.openxmlformats.org/officeDocument/2006/relationships/hyperlink" Target="http://www.consultant.ru/document/cons_doc_LAW_109666/" TargetMode="External"/><Relationship Id="rId86" Type="http://schemas.openxmlformats.org/officeDocument/2006/relationships/hyperlink" Target="http://www.consultant.ru/document/cons_doc_LAW_93980/"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hyperlink" Target="consultantplus://offline/ref=FC02B71CDAFCE9A7DF046165410FC0AEA50CC3CD9200333C62DD9C41A86F81AF9179D44D94E80290C3F1708157401F67B150y6I" TargetMode="External"/><Relationship Id="rId18" Type="http://schemas.openxmlformats.org/officeDocument/2006/relationships/image" Target="media/image5.png"/><Relationship Id="rId39" Type="http://schemas.openxmlformats.org/officeDocument/2006/relationships/hyperlink" Target="http://torgi.gov.ru" TargetMode="External"/><Relationship Id="rId34" Type="http://schemas.openxmlformats.org/officeDocument/2006/relationships/hyperlink" Target="http://www.consultant.ru/document/cons_doc_LAW_321553/" TargetMode="External"/><Relationship Id="rId50" Type="http://schemas.openxmlformats.org/officeDocument/2006/relationships/hyperlink" Target="http://base.garant.ru/198780/" TargetMode="External"/><Relationship Id="rId55" Type="http://schemas.openxmlformats.org/officeDocument/2006/relationships/hyperlink" Target="http://base.garant.ru/12125267/19/" TargetMode="External"/><Relationship Id="rId76" Type="http://schemas.openxmlformats.org/officeDocument/2006/relationships/hyperlink" Target="consultantplus://offline/ref=31A6AB150A93A95BE676B1B60029EB3C9B46A399E8FC4CF4D93A6BC4C3819A1817760C23423EA0y3EFH" TargetMode="External"/><Relationship Id="rId7" Type="http://schemas.openxmlformats.org/officeDocument/2006/relationships/endnotes" Target="endnotes.xml"/><Relationship Id="rId71" Type="http://schemas.openxmlformats.org/officeDocument/2006/relationships/hyperlink" Target="http://www.consultant.ru/document/cons_doc_LAW_303658/a2588b2a1374c05e0939bb4df8e54fc0dfd6e000/" TargetMode="External"/><Relationship Id="rId92"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oleObject" Target="embeddings/oleObject2.bin"/><Relationship Id="rId24" Type="http://schemas.openxmlformats.org/officeDocument/2006/relationships/hyperlink" Target="consultantplus://offline/ref=40C5B4F6B9B017B6F9543D3213DA1359032BA8E1519B29026EEAB3BC5940D04579AB0423C10CDD360E3DFB94695102EEFB2B852232324641r4a6K" TargetMode="External"/><Relationship Id="rId40" Type="http://schemas.openxmlformats.org/officeDocument/2006/relationships/hyperlink" Target="http://www.torgi.gov.ru" TargetMode="External"/><Relationship Id="rId45" Type="http://schemas.openxmlformats.org/officeDocument/2006/relationships/hyperlink" Target="../../../AppData/Local/Microsoft/Windows/Temporary%20Internet%20Files/Content.Outlook/YS3ATXB2/&#1055;&#1054;&#1051;&#1054;&#1046;&#1045;&#1053;&#1048;&#1045;%20&#1054;&#1041;%20&#1054;&#1043;&#1056;&#1040;&#1053;&#1048;&#1063;&#1045;&#1053;&#1048;&#1071;&#1061;%20&#1048;%20&#1047;&#1040;&#1055;&#1056;&#1045;&#1058;&#1040;&#1061;%20%20&#1055;&#1056;&#1048;&#1042;&#1054;&#1051;&#1046;&#1057;&#1050;&#1054;&#1045;.doc" TargetMode="External"/><Relationship Id="rId66" Type="http://schemas.openxmlformats.org/officeDocument/2006/relationships/hyperlink" Target="http://docs.cntd.ru/document/901990046" TargetMode="External"/><Relationship Id="rId87" Type="http://schemas.openxmlformats.org/officeDocument/2006/relationships/hyperlink" Target="http://www.consultant.ru/document/cons_doc_LAW_296551/" TargetMode="External"/><Relationship Id="rId61" Type="http://schemas.openxmlformats.org/officeDocument/2006/relationships/hyperlink" Target="http://docs.cntd.ru/document/744100004" TargetMode="External"/><Relationship Id="rId82" Type="http://schemas.openxmlformats.org/officeDocument/2006/relationships/hyperlink" Target="http://www.consultant.ru/document/cons_doc_LAW_320476/6ac3d4a7df03c77bf14636dc1f98452104b1a1d5/" TargetMode="External"/><Relationship Id="rId19" Type="http://schemas.openxmlformats.org/officeDocument/2006/relationships/hyperlink" Target="garantF1://42416195.0" TargetMode="External"/><Relationship Id="rId14" Type="http://schemas.openxmlformats.org/officeDocument/2006/relationships/hyperlink" Target="consultantplus://offline/ref=40C5B4F6B9B017B6F9543D3213DA1359032BA8E1519B29026EEAB3BC5940D04579AB0423C10CDD360E3DFB94695102EEFB2B852232324641r4a6K" TargetMode="External"/><Relationship Id="rId30" Type="http://schemas.openxmlformats.org/officeDocument/2006/relationships/hyperlink" Target="garantF1://42416195.0" TargetMode="External"/><Relationship Id="rId35" Type="http://schemas.openxmlformats.org/officeDocument/2006/relationships/hyperlink" Target="http://www.consultant.ru/document/cons_doc_LAW_310187/" TargetMode="External"/><Relationship Id="rId56" Type="http://schemas.openxmlformats.org/officeDocument/2006/relationships/image" Target="media/image10.png"/><Relationship Id="rId77" Type="http://schemas.openxmlformats.org/officeDocument/2006/relationships/hyperlink" Target="consultantplus://offline/ref=31A6AB150A93A95BE676B1B60029EB3C9D40AE93EAF411FED16367C6C48EC50F103F0022423FA23Fy0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CA625-077C-45DF-B392-01A44985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51</Pages>
  <Words>51617</Words>
  <Characters>294218</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345145</CharactersWithSpaces>
  <SharedDoc>false</SharedDoc>
  <HLinks>
    <vt:vector size="324" baseType="variant">
      <vt:variant>
        <vt:i4>6815817</vt:i4>
      </vt:variant>
      <vt:variant>
        <vt:i4>165</vt:i4>
      </vt:variant>
      <vt:variant>
        <vt:i4>0</vt:i4>
      </vt:variant>
      <vt:variant>
        <vt:i4>5</vt:i4>
      </vt:variant>
      <vt:variant>
        <vt:lpwstr>mailto:marpos@cap.ru</vt:lpwstr>
      </vt:variant>
      <vt:variant>
        <vt:lpwstr/>
      </vt:variant>
      <vt:variant>
        <vt:i4>6553663</vt:i4>
      </vt:variant>
      <vt:variant>
        <vt:i4>162</vt:i4>
      </vt:variant>
      <vt:variant>
        <vt:i4>0</vt:i4>
      </vt:variant>
      <vt:variant>
        <vt:i4>5</vt:i4>
      </vt:variant>
      <vt:variant>
        <vt:lpwstr>garantf1://42416195.0/</vt:lpwstr>
      </vt:variant>
      <vt:variant>
        <vt:lpwstr/>
      </vt:variant>
      <vt:variant>
        <vt:i4>6553663</vt:i4>
      </vt:variant>
      <vt:variant>
        <vt:i4>156</vt:i4>
      </vt:variant>
      <vt:variant>
        <vt:i4>0</vt:i4>
      </vt:variant>
      <vt:variant>
        <vt:i4>5</vt:i4>
      </vt:variant>
      <vt:variant>
        <vt:lpwstr>garantf1://42416195.0/</vt:lpwstr>
      </vt:variant>
      <vt:variant>
        <vt:lpwstr/>
      </vt:variant>
      <vt:variant>
        <vt:i4>3080209</vt:i4>
      </vt:variant>
      <vt:variant>
        <vt:i4>153</vt:i4>
      </vt:variant>
      <vt:variant>
        <vt:i4>0</vt:i4>
      </vt:variant>
      <vt:variant>
        <vt:i4>5</vt:i4>
      </vt:variant>
      <vt:variant>
        <vt:lpwstr/>
      </vt:variant>
      <vt:variant>
        <vt:lpwstr>sub_2124</vt:lpwstr>
      </vt:variant>
      <vt:variant>
        <vt:i4>2621457</vt:i4>
      </vt:variant>
      <vt:variant>
        <vt:i4>150</vt:i4>
      </vt:variant>
      <vt:variant>
        <vt:i4>0</vt:i4>
      </vt:variant>
      <vt:variant>
        <vt:i4>5</vt:i4>
      </vt:variant>
      <vt:variant>
        <vt:lpwstr/>
      </vt:variant>
      <vt:variant>
        <vt:lpwstr>sub_2123</vt:lpwstr>
      </vt:variant>
      <vt:variant>
        <vt:i4>2818065</vt:i4>
      </vt:variant>
      <vt:variant>
        <vt:i4>147</vt:i4>
      </vt:variant>
      <vt:variant>
        <vt:i4>0</vt:i4>
      </vt:variant>
      <vt:variant>
        <vt:i4>5</vt:i4>
      </vt:variant>
      <vt:variant>
        <vt:lpwstr/>
      </vt:variant>
      <vt:variant>
        <vt:lpwstr>sub_2120</vt:lpwstr>
      </vt:variant>
      <vt:variant>
        <vt:i4>2228242</vt:i4>
      </vt:variant>
      <vt:variant>
        <vt:i4>144</vt:i4>
      </vt:variant>
      <vt:variant>
        <vt:i4>0</vt:i4>
      </vt:variant>
      <vt:variant>
        <vt:i4>5</vt:i4>
      </vt:variant>
      <vt:variant>
        <vt:lpwstr/>
      </vt:variant>
      <vt:variant>
        <vt:lpwstr>sub_2119</vt:lpwstr>
      </vt:variant>
      <vt:variant>
        <vt:i4>2293778</vt:i4>
      </vt:variant>
      <vt:variant>
        <vt:i4>141</vt:i4>
      </vt:variant>
      <vt:variant>
        <vt:i4>0</vt:i4>
      </vt:variant>
      <vt:variant>
        <vt:i4>5</vt:i4>
      </vt:variant>
      <vt:variant>
        <vt:lpwstr/>
      </vt:variant>
      <vt:variant>
        <vt:lpwstr>sub_2118</vt:lpwstr>
      </vt:variant>
      <vt:variant>
        <vt:i4>2883602</vt:i4>
      </vt:variant>
      <vt:variant>
        <vt:i4>138</vt:i4>
      </vt:variant>
      <vt:variant>
        <vt:i4>0</vt:i4>
      </vt:variant>
      <vt:variant>
        <vt:i4>5</vt:i4>
      </vt:variant>
      <vt:variant>
        <vt:lpwstr/>
      </vt:variant>
      <vt:variant>
        <vt:lpwstr>sub_2117</vt:lpwstr>
      </vt:variant>
      <vt:variant>
        <vt:i4>2949138</vt:i4>
      </vt:variant>
      <vt:variant>
        <vt:i4>135</vt:i4>
      </vt:variant>
      <vt:variant>
        <vt:i4>0</vt:i4>
      </vt:variant>
      <vt:variant>
        <vt:i4>5</vt:i4>
      </vt:variant>
      <vt:variant>
        <vt:lpwstr/>
      </vt:variant>
      <vt:variant>
        <vt:lpwstr>sub_2116</vt:lpwstr>
      </vt:variant>
      <vt:variant>
        <vt:i4>3014674</vt:i4>
      </vt:variant>
      <vt:variant>
        <vt:i4>132</vt:i4>
      </vt:variant>
      <vt:variant>
        <vt:i4>0</vt:i4>
      </vt:variant>
      <vt:variant>
        <vt:i4>5</vt:i4>
      </vt:variant>
      <vt:variant>
        <vt:lpwstr/>
      </vt:variant>
      <vt:variant>
        <vt:lpwstr>sub_2115</vt:lpwstr>
      </vt:variant>
      <vt:variant>
        <vt:i4>3080210</vt:i4>
      </vt:variant>
      <vt:variant>
        <vt:i4>129</vt:i4>
      </vt:variant>
      <vt:variant>
        <vt:i4>0</vt:i4>
      </vt:variant>
      <vt:variant>
        <vt:i4>5</vt:i4>
      </vt:variant>
      <vt:variant>
        <vt:lpwstr/>
      </vt:variant>
      <vt:variant>
        <vt:lpwstr>sub_2114</vt:lpwstr>
      </vt:variant>
      <vt:variant>
        <vt:i4>2621458</vt:i4>
      </vt:variant>
      <vt:variant>
        <vt:i4>126</vt:i4>
      </vt:variant>
      <vt:variant>
        <vt:i4>0</vt:i4>
      </vt:variant>
      <vt:variant>
        <vt:i4>5</vt:i4>
      </vt:variant>
      <vt:variant>
        <vt:lpwstr/>
      </vt:variant>
      <vt:variant>
        <vt:lpwstr>sub_2113</vt:lpwstr>
      </vt:variant>
      <vt:variant>
        <vt:i4>2686994</vt:i4>
      </vt:variant>
      <vt:variant>
        <vt:i4>123</vt:i4>
      </vt:variant>
      <vt:variant>
        <vt:i4>0</vt:i4>
      </vt:variant>
      <vt:variant>
        <vt:i4>5</vt:i4>
      </vt:variant>
      <vt:variant>
        <vt:lpwstr/>
      </vt:variant>
      <vt:variant>
        <vt:lpwstr>sub_2112</vt:lpwstr>
      </vt:variant>
      <vt:variant>
        <vt:i4>2752530</vt:i4>
      </vt:variant>
      <vt:variant>
        <vt:i4>120</vt:i4>
      </vt:variant>
      <vt:variant>
        <vt:i4>0</vt:i4>
      </vt:variant>
      <vt:variant>
        <vt:i4>5</vt:i4>
      </vt:variant>
      <vt:variant>
        <vt:lpwstr/>
      </vt:variant>
      <vt:variant>
        <vt:lpwstr>sub_2111</vt:lpwstr>
      </vt:variant>
      <vt:variant>
        <vt:i4>4259926</vt:i4>
      </vt:variant>
      <vt:variant>
        <vt:i4>117</vt:i4>
      </vt:variant>
      <vt:variant>
        <vt:i4>0</vt:i4>
      </vt:variant>
      <vt:variant>
        <vt:i4>5</vt:i4>
      </vt:variant>
      <vt:variant>
        <vt:lpwstr>mailto:marpos_pvo@cap.ru</vt:lpwstr>
      </vt:variant>
      <vt:variant>
        <vt:lpwstr/>
      </vt:variant>
      <vt:variant>
        <vt:i4>2752529</vt:i4>
      </vt:variant>
      <vt:variant>
        <vt:i4>114</vt:i4>
      </vt:variant>
      <vt:variant>
        <vt:i4>0</vt:i4>
      </vt:variant>
      <vt:variant>
        <vt:i4>5</vt:i4>
      </vt:variant>
      <vt:variant>
        <vt:lpwstr/>
      </vt:variant>
      <vt:variant>
        <vt:lpwstr>sub_0</vt:lpwstr>
      </vt:variant>
      <vt:variant>
        <vt:i4>6553663</vt:i4>
      </vt:variant>
      <vt:variant>
        <vt:i4>111</vt:i4>
      </vt:variant>
      <vt:variant>
        <vt:i4>0</vt:i4>
      </vt:variant>
      <vt:variant>
        <vt:i4>5</vt:i4>
      </vt:variant>
      <vt:variant>
        <vt:lpwstr>garantf1://42416195.0/</vt:lpwstr>
      </vt:variant>
      <vt:variant>
        <vt:lpwstr/>
      </vt:variant>
      <vt:variant>
        <vt:i4>2752531</vt:i4>
      </vt:variant>
      <vt:variant>
        <vt:i4>108</vt:i4>
      </vt:variant>
      <vt:variant>
        <vt:i4>0</vt:i4>
      </vt:variant>
      <vt:variant>
        <vt:i4>5</vt:i4>
      </vt:variant>
      <vt:variant>
        <vt:lpwstr/>
      </vt:variant>
      <vt:variant>
        <vt:lpwstr>sub_2000</vt:lpwstr>
      </vt:variant>
      <vt:variant>
        <vt:i4>3080209</vt:i4>
      </vt:variant>
      <vt:variant>
        <vt:i4>105</vt:i4>
      </vt:variant>
      <vt:variant>
        <vt:i4>0</vt:i4>
      </vt:variant>
      <vt:variant>
        <vt:i4>5</vt:i4>
      </vt:variant>
      <vt:variant>
        <vt:lpwstr/>
      </vt:variant>
      <vt:variant>
        <vt:lpwstr>sub_2124</vt:lpwstr>
      </vt:variant>
      <vt:variant>
        <vt:i4>2621457</vt:i4>
      </vt:variant>
      <vt:variant>
        <vt:i4>102</vt:i4>
      </vt:variant>
      <vt:variant>
        <vt:i4>0</vt:i4>
      </vt:variant>
      <vt:variant>
        <vt:i4>5</vt:i4>
      </vt:variant>
      <vt:variant>
        <vt:lpwstr/>
      </vt:variant>
      <vt:variant>
        <vt:lpwstr>sub_2123</vt:lpwstr>
      </vt:variant>
      <vt:variant>
        <vt:i4>2818065</vt:i4>
      </vt:variant>
      <vt:variant>
        <vt:i4>99</vt:i4>
      </vt:variant>
      <vt:variant>
        <vt:i4>0</vt:i4>
      </vt:variant>
      <vt:variant>
        <vt:i4>5</vt:i4>
      </vt:variant>
      <vt:variant>
        <vt:lpwstr/>
      </vt:variant>
      <vt:variant>
        <vt:lpwstr>sub_2120</vt:lpwstr>
      </vt:variant>
      <vt:variant>
        <vt:i4>2228242</vt:i4>
      </vt:variant>
      <vt:variant>
        <vt:i4>96</vt:i4>
      </vt:variant>
      <vt:variant>
        <vt:i4>0</vt:i4>
      </vt:variant>
      <vt:variant>
        <vt:i4>5</vt:i4>
      </vt:variant>
      <vt:variant>
        <vt:lpwstr/>
      </vt:variant>
      <vt:variant>
        <vt:lpwstr>sub_2119</vt:lpwstr>
      </vt:variant>
      <vt:variant>
        <vt:i4>2293778</vt:i4>
      </vt:variant>
      <vt:variant>
        <vt:i4>93</vt:i4>
      </vt:variant>
      <vt:variant>
        <vt:i4>0</vt:i4>
      </vt:variant>
      <vt:variant>
        <vt:i4>5</vt:i4>
      </vt:variant>
      <vt:variant>
        <vt:lpwstr/>
      </vt:variant>
      <vt:variant>
        <vt:lpwstr>sub_2118</vt:lpwstr>
      </vt:variant>
      <vt:variant>
        <vt:i4>2883602</vt:i4>
      </vt:variant>
      <vt:variant>
        <vt:i4>90</vt:i4>
      </vt:variant>
      <vt:variant>
        <vt:i4>0</vt:i4>
      </vt:variant>
      <vt:variant>
        <vt:i4>5</vt:i4>
      </vt:variant>
      <vt:variant>
        <vt:lpwstr/>
      </vt:variant>
      <vt:variant>
        <vt:lpwstr>sub_2117</vt:lpwstr>
      </vt:variant>
      <vt:variant>
        <vt:i4>2949138</vt:i4>
      </vt:variant>
      <vt:variant>
        <vt:i4>87</vt:i4>
      </vt:variant>
      <vt:variant>
        <vt:i4>0</vt:i4>
      </vt:variant>
      <vt:variant>
        <vt:i4>5</vt:i4>
      </vt:variant>
      <vt:variant>
        <vt:lpwstr/>
      </vt:variant>
      <vt:variant>
        <vt:lpwstr>sub_2116</vt:lpwstr>
      </vt:variant>
      <vt:variant>
        <vt:i4>3014674</vt:i4>
      </vt:variant>
      <vt:variant>
        <vt:i4>84</vt:i4>
      </vt:variant>
      <vt:variant>
        <vt:i4>0</vt:i4>
      </vt:variant>
      <vt:variant>
        <vt:i4>5</vt:i4>
      </vt:variant>
      <vt:variant>
        <vt:lpwstr/>
      </vt:variant>
      <vt:variant>
        <vt:lpwstr>sub_2115</vt:lpwstr>
      </vt:variant>
      <vt:variant>
        <vt:i4>3080210</vt:i4>
      </vt:variant>
      <vt:variant>
        <vt:i4>81</vt:i4>
      </vt:variant>
      <vt:variant>
        <vt:i4>0</vt:i4>
      </vt:variant>
      <vt:variant>
        <vt:i4>5</vt:i4>
      </vt:variant>
      <vt:variant>
        <vt:lpwstr/>
      </vt:variant>
      <vt:variant>
        <vt:lpwstr>sub_2114</vt:lpwstr>
      </vt:variant>
      <vt:variant>
        <vt:i4>2621458</vt:i4>
      </vt:variant>
      <vt:variant>
        <vt:i4>78</vt:i4>
      </vt:variant>
      <vt:variant>
        <vt:i4>0</vt:i4>
      </vt:variant>
      <vt:variant>
        <vt:i4>5</vt:i4>
      </vt:variant>
      <vt:variant>
        <vt:lpwstr/>
      </vt:variant>
      <vt:variant>
        <vt:lpwstr>sub_2113</vt:lpwstr>
      </vt:variant>
      <vt:variant>
        <vt:i4>2686994</vt:i4>
      </vt:variant>
      <vt:variant>
        <vt:i4>75</vt:i4>
      </vt:variant>
      <vt:variant>
        <vt:i4>0</vt:i4>
      </vt:variant>
      <vt:variant>
        <vt:i4>5</vt:i4>
      </vt:variant>
      <vt:variant>
        <vt:lpwstr/>
      </vt:variant>
      <vt:variant>
        <vt:lpwstr>sub_2112</vt:lpwstr>
      </vt:variant>
      <vt:variant>
        <vt:i4>2752530</vt:i4>
      </vt:variant>
      <vt:variant>
        <vt:i4>72</vt:i4>
      </vt:variant>
      <vt:variant>
        <vt:i4>0</vt:i4>
      </vt:variant>
      <vt:variant>
        <vt:i4>5</vt:i4>
      </vt:variant>
      <vt:variant>
        <vt:lpwstr/>
      </vt:variant>
      <vt:variant>
        <vt:lpwstr>sub_2111</vt:lpwstr>
      </vt:variant>
      <vt:variant>
        <vt:i4>2752529</vt:i4>
      </vt:variant>
      <vt:variant>
        <vt:i4>69</vt:i4>
      </vt:variant>
      <vt:variant>
        <vt:i4>0</vt:i4>
      </vt:variant>
      <vt:variant>
        <vt:i4>5</vt:i4>
      </vt:variant>
      <vt:variant>
        <vt:lpwstr/>
      </vt:variant>
      <vt:variant>
        <vt:lpwstr>sub_0</vt:lpwstr>
      </vt:variant>
      <vt:variant>
        <vt:i4>6815804</vt:i4>
      </vt:variant>
      <vt:variant>
        <vt:i4>66</vt:i4>
      </vt:variant>
      <vt:variant>
        <vt:i4>0</vt:i4>
      </vt:variant>
      <vt:variant>
        <vt:i4>5</vt:i4>
      </vt:variant>
      <vt:variant>
        <vt:lpwstr>garantf1://42412215.0/</vt:lpwstr>
      </vt:variant>
      <vt:variant>
        <vt:lpwstr/>
      </vt:variant>
      <vt:variant>
        <vt:i4>3080209</vt:i4>
      </vt:variant>
      <vt:variant>
        <vt:i4>63</vt:i4>
      </vt:variant>
      <vt:variant>
        <vt:i4>0</vt:i4>
      </vt:variant>
      <vt:variant>
        <vt:i4>5</vt:i4>
      </vt:variant>
      <vt:variant>
        <vt:lpwstr/>
      </vt:variant>
      <vt:variant>
        <vt:lpwstr>sub_2124</vt:lpwstr>
      </vt:variant>
      <vt:variant>
        <vt:i4>2621457</vt:i4>
      </vt:variant>
      <vt:variant>
        <vt:i4>60</vt:i4>
      </vt:variant>
      <vt:variant>
        <vt:i4>0</vt:i4>
      </vt:variant>
      <vt:variant>
        <vt:i4>5</vt:i4>
      </vt:variant>
      <vt:variant>
        <vt:lpwstr/>
      </vt:variant>
      <vt:variant>
        <vt:lpwstr>sub_2123</vt:lpwstr>
      </vt:variant>
      <vt:variant>
        <vt:i4>2818065</vt:i4>
      </vt:variant>
      <vt:variant>
        <vt:i4>57</vt:i4>
      </vt:variant>
      <vt:variant>
        <vt:i4>0</vt:i4>
      </vt:variant>
      <vt:variant>
        <vt:i4>5</vt:i4>
      </vt:variant>
      <vt:variant>
        <vt:lpwstr/>
      </vt:variant>
      <vt:variant>
        <vt:lpwstr>sub_2120</vt:lpwstr>
      </vt:variant>
      <vt:variant>
        <vt:i4>2228242</vt:i4>
      </vt:variant>
      <vt:variant>
        <vt:i4>54</vt:i4>
      </vt:variant>
      <vt:variant>
        <vt:i4>0</vt:i4>
      </vt:variant>
      <vt:variant>
        <vt:i4>5</vt:i4>
      </vt:variant>
      <vt:variant>
        <vt:lpwstr/>
      </vt:variant>
      <vt:variant>
        <vt:lpwstr>sub_2119</vt:lpwstr>
      </vt:variant>
      <vt:variant>
        <vt:i4>2293778</vt:i4>
      </vt:variant>
      <vt:variant>
        <vt:i4>51</vt:i4>
      </vt:variant>
      <vt:variant>
        <vt:i4>0</vt:i4>
      </vt:variant>
      <vt:variant>
        <vt:i4>5</vt:i4>
      </vt:variant>
      <vt:variant>
        <vt:lpwstr/>
      </vt:variant>
      <vt:variant>
        <vt:lpwstr>sub_2118</vt:lpwstr>
      </vt:variant>
      <vt:variant>
        <vt:i4>2883602</vt:i4>
      </vt:variant>
      <vt:variant>
        <vt:i4>48</vt:i4>
      </vt:variant>
      <vt:variant>
        <vt:i4>0</vt:i4>
      </vt:variant>
      <vt:variant>
        <vt:i4>5</vt:i4>
      </vt:variant>
      <vt:variant>
        <vt:lpwstr/>
      </vt:variant>
      <vt:variant>
        <vt:lpwstr>sub_2117</vt:lpwstr>
      </vt:variant>
      <vt:variant>
        <vt:i4>2949138</vt:i4>
      </vt:variant>
      <vt:variant>
        <vt:i4>45</vt:i4>
      </vt:variant>
      <vt:variant>
        <vt:i4>0</vt:i4>
      </vt:variant>
      <vt:variant>
        <vt:i4>5</vt:i4>
      </vt:variant>
      <vt:variant>
        <vt:lpwstr/>
      </vt:variant>
      <vt:variant>
        <vt:lpwstr>sub_2116</vt:lpwstr>
      </vt:variant>
      <vt:variant>
        <vt:i4>3014674</vt:i4>
      </vt:variant>
      <vt:variant>
        <vt:i4>42</vt:i4>
      </vt:variant>
      <vt:variant>
        <vt:i4>0</vt:i4>
      </vt:variant>
      <vt:variant>
        <vt:i4>5</vt:i4>
      </vt:variant>
      <vt:variant>
        <vt:lpwstr/>
      </vt:variant>
      <vt:variant>
        <vt:lpwstr>sub_2115</vt:lpwstr>
      </vt:variant>
      <vt:variant>
        <vt:i4>3080210</vt:i4>
      </vt:variant>
      <vt:variant>
        <vt:i4>39</vt:i4>
      </vt:variant>
      <vt:variant>
        <vt:i4>0</vt:i4>
      </vt:variant>
      <vt:variant>
        <vt:i4>5</vt:i4>
      </vt:variant>
      <vt:variant>
        <vt:lpwstr/>
      </vt:variant>
      <vt:variant>
        <vt:lpwstr>sub_2114</vt:lpwstr>
      </vt:variant>
      <vt:variant>
        <vt:i4>2621458</vt:i4>
      </vt:variant>
      <vt:variant>
        <vt:i4>36</vt:i4>
      </vt:variant>
      <vt:variant>
        <vt:i4>0</vt:i4>
      </vt:variant>
      <vt:variant>
        <vt:i4>5</vt:i4>
      </vt:variant>
      <vt:variant>
        <vt:lpwstr/>
      </vt:variant>
      <vt:variant>
        <vt:lpwstr>sub_2113</vt:lpwstr>
      </vt:variant>
      <vt:variant>
        <vt:i4>2686994</vt:i4>
      </vt:variant>
      <vt:variant>
        <vt:i4>33</vt:i4>
      </vt:variant>
      <vt:variant>
        <vt:i4>0</vt:i4>
      </vt:variant>
      <vt:variant>
        <vt:i4>5</vt:i4>
      </vt:variant>
      <vt:variant>
        <vt:lpwstr/>
      </vt:variant>
      <vt:variant>
        <vt:lpwstr>sub_2112</vt:lpwstr>
      </vt:variant>
      <vt:variant>
        <vt:i4>2752530</vt:i4>
      </vt:variant>
      <vt:variant>
        <vt:i4>30</vt:i4>
      </vt:variant>
      <vt:variant>
        <vt:i4>0</vt:i4>
      </vt:variant>
      <vt:variant>
        <vt:i4>5</vt:i4>
      </vt:variant>
      <vt:variant>
        <vt:lpwstr/>
      </vt:variant>
      <vt:variant>
        <vt:lpwstr>sub_2111</vt:lpwstr>
      </vt:variant>
      <vt:variant>
        <vt:i4>2752529</vt:i4>
      </vt:variant>
      <vt:variant>
        <vt:i4>27</vt:i4>
      </vt:variant>
      <vt:variant>
        <vt:i4>0</vt:i4>
      </vt:variant>
      <vt:variant>
        <vt:i4>5</vt:i4>
      </vt:variant>
      <vt:variant>
        <vt:lpwstr/>
      </vt:variant>
      <vt:variant>
        <vt:lpwstr>sub_0</vt:lpwstr>
      </vt:variant>
      <vt:variant>
        <vt:i4>6815804</vt:i4>
      </vt:variant>
      <vt:variant>
        <vt:i4>24</vt:i4>
      </vt:variant>
      <vt:variant>
        <vt:i4>0</vt:i4>
      </vt:variant>
      <vt:variant>
        <vt:i4>5</vt:i4>
      </vt:variant>
      <vt:variant>
        <vt:lpwstr>garantf1://42412215.0/</vt:lpwstr>
      </vt:variant>
      <vt:variant>
        <vt:lpwstr/>
      </vt:variant>
      <vt:variant>
        <vt:i4>524315</vt:i4>
      </vt:variant>
      <vt:variant>
        <vt:i4>21</vt:i4>
      </vt:variant>
      <vt:variant>
        <vt:i4>0</vt:i4>
      </vt:variant>
      <vt:variant>
        <vt:i4>5</vt:i4>
      </vt:variant>
      <vt:variant>
        <vt:lpwstr>http://torgi.gov.ru/</vt:lpwstr>
      </vt:variant>
      <vt:variant>
        <vt:lpwstr/>
      </vt:variant>
      <vt:variant>
        <vt:i4>524315</vt:i4>
      </vt:variant>
      <vt:variant>
        <vt:i4>18</vt:i4>
      </vt:variant>
      <vt:variant>
        <vt:i4>0</vt:i4>
      </vt:variant>
      <vt:variant>
        <vt:i4>5</vt:i4>
      </vt:variant>
      <vt:variant>
        <vt:lpwstr>http://torgi.gov.ru/</vt:lpwstr>
      </vt:variant>
      <vt:variant>
        <vt:lpwstr/>
      </vt:variant>
      <vt:variant>
        <vt:i4>7929971</vt:i4>
      </vt:variant>
      <vt:variant>
        <vt:i4>15</vt:i4>
      </vt:variant>
      <vt:variant>
        <vt:i4>0</vt:i4>
      </vt:variant>
      <vt:variant>
        <vt:i4>5</vt:i4>
      </vt:variant>
      <vt:variant>
        <vt:lpwstr>http://rosavtodor.ru/doc/ogranichenie_2012/pril_1_prik_3.xls</vt:lpwstr>
      </vt:variant>
      <vt:variant>
        <vt:lpwstr/>
      </vt:variant>
      <vt:variant>
        <vt:i4>7077944</vt:i4>
      </vt:variant>
      <vt:variant>
        <vt:i4>12</vt:i4>
      </vt:variant>
      <vt:variant>
        <vt:i4>0</vt:i4>
      </vt:variant>
      <vt:variant>
        <vt:i4>5</vt:i4>
      </vt:variant>
      <vt:variant>
        <vt:lpwstr>garantf1://17420025.0/</vt:lpwstr>
      </vt:variant>
      <vt:variant>
        <vt:lpwstr/>
      </vt:variant>
      <vt:variant>
        <vt:i4>7077944</vt:i4>
      </vt:variant>
      <vt:variant>
        <vt:i4>9</vt:i4>
      </vt:variant>
      <vt:variant>
        <vt:i4>0</vt:i4>
      </vt:variant>
      <vt:variant>
        <vt:i4>5</vt:i4>
      </vt:variant>
      <vt:variant>
        <vt:lpwstr>garantf1://17420025.0/</vt:lpwstr>
      </vt:variant>
      <vt:variant>
        <vt:lpwstr/>
      </vt:variant>
      <vt:variant>
        <vt:i4>7077944</vt:i4>
      </vt:variant>
      <vt:variant>
        <vt:i4>6</vt:i4>
      </vt:variant>
      <vt:variant>
        <vt:i4>0</vt:i4>
      </vt:variant>
      <vt:variant>
        <vt:i4>5</vt:i4>
      </vt:variant>
      <vt:variant>
        <vt:lpwstr>garantf1://17420025.0/</vt:lpwstr>
      </vt:variant>
      <vt:variant>
        <vt:lpwstr/>
      </vt:variant>
      <vt:variant>
        <vt:i4>7077944</vt:i4>
      </vt:variant>
      <vt:variant>
        <vt:i4>3</vt:i4>
      </vt:variant>
      <vt:variant>
        <vt:i4>0</vt:i4>
      </vt:variant>
      <vt:variant>
        <vt:i4>5</vt:i4>
      </vt:variant>
      <vt:variant>
        <vt:lpwstr>garantf1://17420025.0/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4</cp:revision>
  <cp:lastPrinted>2011-11-18T09:12:00Z</cp:lastPrinted>
  <dcterms:created xsi:type="dcterms:W3CDTF">2019-04-27T15:57:00Z</dcterms:created>
  <dcterms:modified xsi:type="dcterms:W3CDTF">2019-09-27T10:11:00Z</dcterms:modified>
</cp:coreProperties>
</file>