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tblPr>
      <w:tblGrid>
        <w:gridCol w:w="2448"/>
        <w:gridCol w:w="10260"/>
        <w:gridCol w:w="2340"/>
      </w:tblGrid>
      <w:tr w:rsidR="004A29BC" w:rsidRPr="00C277FA" w:rsidTr="002937E8">
        <w:trPr>
          <w:trHeight w:val="1803"/>
        </w:trPr>
        <w:tc>
          <w:tcPr>
            <w:tcW w:w="2448" w:type="dxa"/>
            <w:shd w:val="clear" w:color="auto" w:fill="A6A6A6"/>
          </w:tcPr>
          <w:p w:rsidR="004A29BC" w:rsidRPr="005A2DB3" w:rsidRDefault="004A29BC" w:rsidP="002937E8">
            <w:pPr>
              <w:pStyle w:val="24"/>
              <w:rPr>
                <w:sz w:val="30"/>
                <w:szCs w:val="30"/>
              </w:rPr>
            </w:pPr>
            <w:r>
              <w:t xml:space="preserve">    </w:t>
            </w:r>
            <w:r w:rsidRPr="00380035">
              <w:t xml:space="preserve">  </w:t>
            </w:r>
          </w:p>
          <w:p w:rsidR="004A29BC" w:rsidRPr="00380035" w:rsidRDefault="004A29BC" w:rsidP="002937E8">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10"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4A29BC" w:rsidRPr="005A2DB3" w:rsidRDefault="004A29BC" w:rsidP="002937E8">
            <w:pPr>
              <w:spacing w:line="192" w:lineRule="auto"/>
              <w:jc w:val="center"/>
              <w:rPr>
                <w:rFonts w:ascii="Times New Roman" w:hAnsi="Times New Roman"/>
                <w:b/>
                <w:bCs/>
                <w:sz w:val="20"/>
                <w:szCs w:val="20"/>
              </w:rPr>
            </w:pPr>
          </w:p>
          <w:p w:rsidR="004A29BC" w:rsidRPr="00380035" w:rsidRDefault="004A29BC" w:rsidP="002937E8">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4A29BC" w:rsidRPr="00380035" w:rsidRDefault="004A29BC" w:rsidP="002937E8">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4A29BC" w:rsidRDefault="004A29BC" w:rsidP="002937E8">
            <w:pPr>
              <w:spacing w:line="192" w:lineRule="auto"/>
              <w:jc w:val="center"/>
              <w:rPr>
                <w:rFonts w:ascii="Times New Roman" w:hAnsi="Times New Roman"/>
                <w:b/>
                <w:bCs/>
                <w:sz w:val="18"/>
                <w:szCs w:val="18"/>
              </w:rPr>
            </w:pPr>
          </w:p>
          <w:p w:rsidR="004A29BC" w:rsidRPr="00126A3E" w:rsidRDefault="004A29BC" w:rsidP="002937E8">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4A29BC" w:rsidRPr="00C277FA" w:rsidRDefault="004A29BC" w:rsidP="002937E8">
            <w:pPr>
              <w:spacing w:line="192" w:lineRule="auto"/>
              <w:jc w:val="center"/>
              <w:rPr>
                <w:rFonts w:ascii="Times New Roman" w:hAnsi="Times New Roman"/>
                <w:b/>
                <w:bCs/>
                <w:sz w:val="32"/>
                <w:szCs w:val="32"/>
              </w:rPr>
            </w:pPr>
            <w:r>
              <w:rPr>
                <w:rFonts w:ascii="Times New Roman" w:hAnsi="Times New Roman"/>
                <w:b/>
                <w:bCs/>
                <w:sz w:val="32"/>
                <w:szCs w:val="32"/>
              </w:rPr>
              <w:t>сентябрь, 06,</w:t>
            </w:r>
          </w:p>
          <w:p w:rsidR="004A29BC" w:rsidRPr="00380035" w:rsidRDefault="004A29BC" w:rsidP="002937E8">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4A29BC" w:rsidRPr="00A5083A" w:rsidRDefault="004A29BC" w:rsidP="004A29BC">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39</w:t>
            </w:r>
          </w:p>
        </w:tc>
      </w:tr>
    </w:tbl>
    <w:tbl>
      <w:tblPr>
        <w:tblW w:w="5000" w:type="pct"/>
        <w:tblLook w:val="04A0"/>
      </w:tblPr>
      <w:tblGrid>
        <w:gridCol w:w="6575"/>
        <w:gridCol w:w="2466"/>
        <w:gridCol w:w="6314"/>
      </w:tblGrid>
      <w:tr w:rsidR="004A29BC" w:rsidRPr="004A29BC" w:rsidTr="004A29BC">
        <w:trPr>
          <w:trHeight w:val="1532"/>
        </w:trPr>
        <w:tc>
          <w:tcPr>
            <w:tcW w:w="2141" w:type="pct"/>
          </w:tcPr>
          <w:p w:rsidR="004A29BC" w:rsidRPr="004A29BC" w:rsidRDefault="004A29BC" w:rsidP="002937E8">
            <w:pPr>
              <w:ind w:firstLine="86"/>
              <w:jc w:val="center"/>
              <w:rPr>
                <w:rFonts w:ascii="Tahoma" w:hAnsi="Tahoma" w:cs="Tahoma"/>
                <w:sz w:val="20"/>
                <w:szCs w:val="20"/>
              </w:rPr>
            </w:pPr>
            <w:proofErr w:type="spellStart"/>
            <w:r w:rsidRPr="004A29BC">
              <w:rPr>
                <w:rFonts w:ascii="Tahoma" w:hAnsi="Tahoma" w:cs="Tahoma"/>
                <w:sz w:val="20"/>
                <w:szCs w:val="20"/>
              </w:rPr>
              <w:t>Чă</w:t>
            </w:r>
            <w:proofErr w:type="gramStart"/>
            <w:r w:rsidRPr="004A29BC">
              <w:rPr>
                <w:rFonts w:ascii="Tahoma" w:hAnsi="Tahoma" w:cs="Tahoma"/>
                <w:sz w:val="20"/>
                <w:szCs w:val="20"/>
              </w:rPr>
              <w:t>ваш</w:t>
            </w:r>
            <w:proofErr w:type="spellEnd"/>
            <w:proofErr w:type="gramEnd"/>
            <w:r w:rsidRPr="004A29BC">
              <w:rPr>
                <w:rFonts w:ascii="Tahoma" w:hAnsi="Tahoma" w:cs="Tahoma"/>
                <w:sz w:val="20"/>
                <w:szCs w:val="20"/>
              </w:rPr>
              <w:t xml:space="preserve"> Республики</w:t>
            </w:r>
          </w:p>
          <w:p w:rsidR="004A29BC" w:rsidRPr="004A29BC" w:rsidRDefault="004A29BC" w:rsidP="002937E8">
            <w:pPr>
              <w:ind w:firstLine="86"/>
              <w:jc w:val="center"/>
              <w:rPr>
                <w:rFonts w:ascii="Tahoma" w:hAnsi="Tahoma" w:cs="Tahoma"/>
                <w:sz w:val="20"/>
                <w:szCs w:val="20"/>
              </w:rPr>
            </w:pPr>
            <w:proofErr w:type="spellStart"/>
            <w:r w:rsidRPr="004A29BC">
              <w:rPr>
                <w:rFonts w:ascii="Tahoma" w:hAnsi="Tahoma" w:cs="Tahoma"/>
                <w:sz w:val="20"/>
                <w:szCs w:val="20"/>
              </w:rPr>
              <w:t>Сĕнтĕрвăрри</w:t>
            </w:r>
            <w:proofErr w:type="spellEnd"/>
            <w:r w:rsidRPr="004A29BC">
              <w:rPr>
                <w:rFonts w:ascii="Tahoma" w:hAnsi="Tahoma" w:cs="Tahoma"/>
                <w:sz w:val="20"/>
                <w:szCs w:val="20"/>
              </w:rPr>
              <w:t xml:space="preserve"> хула </w:t>
            </w:r>
            <w:proofErr w:type="spellStart"/>
            <w:r w:rsidRPr="004A29BC">
              <w:rPr>
                <w:rFonts w:ascii="Tahoma" w:hAnsi="Tahoma" w:cs="Tahoma"/>
                <w:sz w:val="20"/>
                <w:szCs w:val="20"/>
              </w:rPr>
              <w:t>поселенийĕн</w:t>
            </w:r>
            <w:proofErr w:type="spellEnd"/>
            <w:r w:rsidRPr="004A29BC">
              <w:rPr>
                <w:rFonts w:ascii="Tahoma" w:hAnsi="Tahoma" w:cs="Tahoma"/>
                <w:sz w:val="20"/>
                <w:szCs w:val="20"/>
              </w:rPr>
              <w:t xml:space="preserve"> </w:t>
            </w:r>
            <w:proofErr w:type="spellStart"/>
            <w:r w:rsidRPr="004A29BC">
              <w:rPr>
                <w:rFonts w:ascii="Tahoma" w:hAnsi="Tahoma" w:cs="Tahoma"/>
                <w:sz w:val="20"/>
                <w:szCs w:val="20"/>
              </w:rPr>
              <w:t>администрацийĕн</w:t>
            </w:r>
            <w:proofErr w:type="spellEnd"/>
            <w:r w:rsidRPr="004A29BC">
              <w:rPr>
                <w:rFonts w:ascii="Tahoma" w:hAnsi="Tahoma" w:cs="Tahoma"/>
                <w:sz w:val="20"/>
                <w:szCs w:val="20"/>
              </w:rPr>
              <w:t xml:space="preserve"> </w:t>
            </w:r>
            <w:proofErr w:type="spellStart"/>
            <w:proofErr w:type="gramStart"/>
            <w:r w:rsidRPr="004A29BC">
              <w:rPr>
                <w:rFonts w:ascii="Tahoma" w:hAnsi="Tahoma" w:cs="Tahoma"/>
                <w:sz w:val="20"/>
                <w:szCs w:val="20"/>
              </w:rPr>
              <w:t>пуçл</w:t>
            </w:r>
            <w:proofErr w:type="gramEnd"/>
            <w:r w:rsidRPr="004A29BC">
              <w:rPr>
                <w:rFonts w:ascii="Tahoma" w:hAnsi="Tahoma" w:cs="Tahoma"/>
                <w:sz w:val="20"/>
                <w:szCs w:val="20"/>
              </w:rPr>
              <w:t>ăхĕ</w:t>
            </w:r>
            <w:proofErr w:type="spellEnd"/>
          </w:p>
          <w:p w:rsidR="004A29BC" w:rsidRPr="004A29BC" w:rsidRDefault="004A29BC" w:rsidP="002937E8">
            <w:pPr>
              <w:ind w:left="380"/>
              <w:jc w:val="center"/>
              <w:rPr>
                <w:rFonts w:ascii="Tahoma" w:hAnsi="Tahoma" w:cs="Tahoma"/>
                <w:sz w:val="20"/>
                <w:szCs w:val="20"/>
              </w:rPr>
            </w:pPr>
            <w:r w:rsidRPr="004A29BC">
              <w:rPr>
                <w:rFonts w:ascii="Tahoma" w:hAnsi="Tahoma" w:cs="Tahoma"/>
                <w:sz w:val="20"/>
                <w:szCs w:val="20"/>
              </w:rPr>
              <w:t>ЙЫШАНУ</w:t>
            </w:r>
          </w:p>
          <w:p w:rsidR="00E21373" w:rsidRDefault="004A29BC" w:rsidP="002937E8">
            <w:pPr>
              <w:ind w:firstLine="86"/>
              <w:jc w:val="center"/>
              <w:rPr>
                <w:rFonts w:ascii="Tahoma" w:hAnsi="Tahoma" w:cs="Tahoma"/>
                <w:sz w:val="20"/>
                <w:szCs w:val="20"/>
              </w:rPr>
            </w:pPr>
            <w:r w:rsidRPr="004A29BC">
              <w:rPr>
                <w:rFonts w:ascii="Tahoma" w:hAnsi="Tahoma" w:cs="Tahoma"/>
                <w:sz w:val="20"/>
                <w:szCs w:val="20"/>
              </w:rPr>
              <w:t xml:space="preserve">«  »                       2017г. № </w:t>
            </w:r>
          </w:p>
          <w:p w:rsidR="004A29BC" w:rsidRPr="004A29BC" w:rsidRDefault="004A29BC" w:rsidP="002937E8">
            <w:pPr>
              <w:ind w:firstLine="86"/>
              <w:jc w:val="center"/>
              <w:rPr>
                <w:rFonts w:ascii="Tahoma" w:hAnsi="Tahoma" w:cs="Tahoma"/>
                <w:sz w:val="20"/>
                <w:szCs w:val="20"/>
              </w:rPr>
            </w:pPr>
            <w:proofErr w:type="spellStart"/>
            <w:r w:rsidRPr="004A29BC">
              <w:rPr>
                <w:rFonts w:ascii="Tahoma" w:hAnsi="Tahoma" w:cs="Tahoma"/>
                <w:sz w:val="20"/>
                <w:szCs w:val="20"/>
              </w:rPr>
              <w:t>Сĕнтĕрвăрри</w:t>
            </w:r>
            <w:proofErr w:type="spellEnd"/>
            <w:r w:rsidRPr="004A29BC">
              <w:rPr>
                <w:rFonts w:ascii="Tahoma" w:hAnsi="Tahoma" w:cs="Tahoma"/>
                <w:sz w:val="20"/>
                <w:szCs w:val="20"/>
              </w:rPr>
              <w:t xml:space="preserve"> хули</w:t>
            </w:r>
          </w:p>
          <w:p w:rsidR="004A29BC" w:rsidRPr="004A29BC" w:rsidRDefault="004A29BC" w:rsidP="002937E8">
            <w:pPr>
              <w:ind w:firstLine="86"/>
              <w:jc w:val="center"/>
              <w:rPr>
                <w:rFonts w:ascii="Tahoma" w:hAnsi="Tahoma" w:cs="Tahoma"/>
                <w:sz w:val="20"/>
                <w:szCs w:val="20"/>
              </w:rPr>
            </w:pPr>
          </w:p>
        </w:tc>
        <w:tc>
          <w:tcPr>
            <w:tcW w:w="803" w:type="pct"/>
          </w:tcPr>
          <w:p w:rsidR="004A29BC" w:rsidRPr="004A29BC" w:rsidRDefault="004A29BC" w:rsidP="002937E8">
            <w:pPr>
              <w:ind w:left="-108"/>
              <w:jc w:val="center"/>
              <w:rPr>
                <w:rFonts w:ascii="Tahoma" w:hAnsi="Tahoma" w:cs="Tahoma"/>
                <w:sz w:val="20"/>
                <w:szCs w:val="20"/>
              </w:rPr>
            </w:pPr>
            <w:r w:rsidRPr="004A29BC">
              <w:rPr>
                <w:rFonts w:ascii="Tahoma" w:hAnsi="Tahoma" w:cs="Tahoma"/>
                <w:sz w:val="20"/>
                <w:szCs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71.35pt" o:ole="">
                  <v:imagedata r:id="rId9" o:title=""/>
                </v:shape>
                <o:OLEObject Type="Embed" ProgID="MSPhotoEd.3" ShapeID="_x0000_i1025" DrawAspect="Content" ObjectID="_1631345464" r:id="rId10"/>
              </w:object>
            </w:r>
          </w:p>
          <w:p w:rsidR="004A29BC" w:rsidRPr="004A29BC" w:rsidRDefault="004A29BC" w:rsidP="002937E8">
            <w:pPr>
              <w:ind w:left="-108"/>
              <w:jc w:val="center"/>
              <w:rPr>
                <w:rFonts w:ascii="Tahoma" w:hAnsi="Tahoma" w:cs="Tahoma"/>
                <w:sz w:val="20"/>
                <w:szCs w:val="20"/>
              </w:rPr>
            </w:pPr>
          </w:p>
        </w:tc>
        <w:tc>
          <w:tcPr>
            <w:tcW w:w="2056" w:type="pct"/>
          </w:tcPr>
          <w:p w:rsidR="004A29BC" w:rsidRPr="004A29BC" w:rsidRDefault="004A29BC" w:rsidP="002937E8">
            <w:pPr>
              <w:jc w:val="center"/>
              <w:rPr>
                <w:rFonts w:ascii="Tahoma" w:hAnsi="Tahoma" w:cs="Tahoma"/>
                <w:sz w:val="20"/>
                <w:szCs w:val="20"/>
              </w:rPr>
            </w:pPr>
            <w:r w:rsidRPr="004A29BC">
              <w:rPr>
                <w:rFonts w:ascii="Tahoma" w:hAnsi="Tahoma" w:cs="Tahoma"/>
                <w:sz w:val="20"/>
                <w:szCs w:val="20"/>
              </w:rPr>
              <w:t>Чувашская  Республика</w:t>
            </w:r>
          </w:p>
          <w:p w:rsidR="004A29BC" w:rsidRPr="004A29BC" w:rsidRDefault="004A29BC" w:rsidP="002937E8">
            <w:pPr>
              <w:jc w:val="center"/>
              <w:rPr>
                <w:rFonts w:ascii="Tahoma" w:hAnsi="Tahoma" w:cs="Tahoma"/>
                <w:sz w:val="20"/>
                <w:szCs w:val="20"/>
              </w:rPr>
            </w:pPr>
            <w:r w:rsidRPr="004A29BC">
              <w:rPr>
                <w:rFonts w:ascii="Tahoma" w:hAnsi="Tahoma" w:cs="Tahoma"/>
                <w:sz w:val="20"/>
                <w:szCs w:val="20"/>
              </w:rPr>
              <w:t>Администрация</w:t>
            </w:r>
          </w:p>
          <w:p w:rsidR="004A29BC" w:rsidRPr="004A29BC" w:rsidRDefault="004A29BC" w:rsidP="002937E8">
            <w:pPr>
              <w:jc w:val="center"/>
              <w:rPr>
                <w:rFonts w:ascii="Tahoma" w:hAnsi="Tahoma" w:cs="Tahoma"/>
                <w:sz w:val="20"/>
                <w:szCs w:val="20"/>
              </w:rPr>
            </w:pPr>
            <w:r w:rsidRPr="004A29BC">
              <w:rPr>
                <w:rFonts w:ascii="Tahoma" w:hAnsi="Tahoma" w:cs="Tahoma"/>
                <w:sz w:val="20"/>
                <w:szCs w:val="20"/>
              </w:rPr>
              <w:t xml:space="preserve"> Мариинско-Посадского</w:t>
            </w:r>
          </w:p>
          <w:p w:rsidR="004A29BC" w:rsidRPr="004A29BC" w:rsidRDefault="004A29BC" w:rsidP="002937E8">
            <w:pPr>
              <w:jc w:val="center"/>
              <w:rPr>
                <w:rFonts w:ascii="Tahoma" w:hAnsi="Tahoma" w:cs="Tahoma"/>
                <w:sz w:val="20"/>
                <w:szCs w:val="20"/>
              </w:rPr>
            </w:pPr>
            <w:r w:rsidRPr="004A29BC">
              <w:rPr>
                <w:rFonts w:ascii="Tahoma" w:hAnsi="Tahoma" w:cs="Tahoma"/>
                <w:sz w:val="20"/>
                <w:szCs w:val="20"/>
              </w:rPr>
              <w:t xml:space="preserve">городского поселения </w:t>
            </w:r>
          </w:p>
          <w:p w:rsidR="00E21373" w:rsidRDefault="004A29BC" w:rsidP="002937E8">
            <w:pPr>
              <w:jc w:val="center"/>
              <w:rPr>
                <w:rFonts w:ascii="Tahoma" w:hAnsi="Tahoma" w:cs="Tahoma"/>
                <w:sz w:val="20"/>
                <w:szCs w:val="20"/>
              </w:rPr>
            </w:pPr>
            <w:r w:rsidRPr="004A29BC">
              <w:rPr>
                <w:rFonts w:ascii="Tahoma" w:hAnsi="Tahoma" w:cs="Tahoma"/>
                <w:sz w:val="20"/>
                <w:szCs w:val="20"/>
              </w:rPr>
              <w:t xml:space="preserve">ПОСТАНОВЛЕНИЕ </w:t>
            </w:r>
          </w:p>
          <w:p w:rsidR="00E21373" w:rsidRDefault="004A29BC" w:rsidP="002937E8">
            <w:pPr>
              <w:jc w:val="center"/>
              <w:rPr>
                <w:rFonts w:ascii="Tahoma" w:hAnsi="Tahoma" w:cs="Tahoma"/>
                <w:sz w:val="20"/>
                <w:szCs w:val="20"/>
              </w:rPr>
            </w:pPr>
            <w:r w:rsidRPr="004A29BC">
              <w:rPr>
                <w:rFonts w:ascii="Tahoma" w:hAnsi="Tahoma" w:cs="Tahoma"/>
                <w:sz w:val="20"/>
                <w:szCs w:val="20"/>
              </w:rPr>
              <w:t>«30» августа 2019г.  № 207</w:t>
            </w:r>
          </w:p>
          <w:p w:rsidR="004A29BC" w:rsidRPr="004A29BC" w:rsidRDefault="004A29BC" w:rsidP="002937E8">
            <w:pPr>
              <w:jc w:val="center"/>
              <w:rPr>
                <w:rFonts w:ascii="Tahoma" w:hAnsi="Tahoma" w:cs="Tahoma"/>
                <w:sz w:val="20"/>
                <w:szCs w:val="20"/>
              </w:rPr>
            </w:pPr>
            <w:r w:rsidRPr="004A29BC">
              <w:rPr>
                <w:rFonts w:ascii="Tahoma" w:hAnsi="Tahoma" w:cs="Tahoma"/>
                <w:sz w:val="20"/>
                <w:szCs w:val="20"/>
              </w:rPr>
              <w:t xml:space="preserve">город </w:t>
            </w:r>
            <w:proofErr w:type="spellStart"/>
            <w:r w:rsidRPr="004A29BC">
              <w:rPr>
                <w:rFonts w:ascii="Tahoma" w:hAnsi="Tahoma" w:cs="Tahoma"/>
                <w:sz w:val="20"/>
                <w:szCs w:val="20"/>
              </w:rPr>
              <w:t>Мариинский</w:t>
            </w:r>
            <w:proofErr w:type="spellEnd"/>
            <w:r w:rsidRPr="004A29BC">
              <w:rPr>
                <w:rFonts w:ascii="Tahoma" w:hAnsi="Tahoma" w:cs="Tahoma"/>
                <w:sz w:val="20"/>
                <w:szCs w:val="20"/>
              </w:rPr>
              <w:t xml:space="preserve"> Посад</w:t>
            </w:r>
          </w:p>
        </w:tc>
      </w:tr>
    </w:tbl>
    <w:p w:rsidR="004A29BC" w:rsidRPr="00E21373" w:rsidRDefault="004A29BC" w:rsidP="004A29BC">
      <w:pPr>
        <w:tabs>
          <w:tab w:val="left" w:pos="4395"/>
        </w:tabs>
        <w:suppressAutoHyphens/>
        <w:ind w:right="4678"/>
        <w:jc w:val="both"/>
        <w:rPr>
          <w:rFonts w:ascii="Tahoma" w:hAnsi="Tahoma" w:cs="Tahoma"/>
          <w:b/>
          <w:iCs/>
          <w:sz w:val="20"/>
          <w:szCs w:val="20"/>
        </w:rPr>
      </w:pPr>
      <w:r w:rsidRPr="00E21373">
        <w:rPr>
          <w:rFonts w:ascii="Tahoma" w:hAnsi="Tahoma" w:cs="Tahoma"/>
          <w:b/>
          <w:iCs/>
          <w:sz w:val="20"/>
          <w:szCs w:val="20"/>
        </w:rPr>
        <w:t>Об отмене</w:t>
      </w:r>
      <w:r w:rsidRPr="00E21373">
        <w:rPr>
          <w:rFonts w:ascii="Tahoma" w:hAnsi="Tahoma" w:cs="Tahoma"/>
          <w:b/>
          <w:sz w:val="20"/>
          <w:szCs w:val="20"/>
        </w:rPr>
        <w:t xml:space="preserve"> проведения аукциона </w:t>
      </w:r>
      <w:r w:rsidRPr="00E21373">
        <w:rPr>
          <w:rFonts w:ascii="Tahoma" w:hAnsi="Tahoma" w:cs="Tahoma"/>
          <w:b/>
          <w:iCs/>
          <w:sz w:val="20"/>
          <w:szCs w:val="20"/>
        </w:rPr>
        <w:t>по продаже недвижимого имущества, находящегося в муниципальной собственности Мариинско-Посадского городского поселения Мариинско-Посадского района Чувашской Республики</w:t>
      </w:r>
    </w:p>
    <w:p w:rsidR="004A29BC" w:rsidRPr="004A29BC" w:rsidRDefault="004A29BC" w:rsidP="004A29BC">
      <w:pPr>
        <w:pStyle w:val="a5"/>
        <w:ind w:firstLine="709"/>
        <w:jc w:val="both"/>
        <w:rPr>
          <w:rFonts w:ascii="Tahoma" w:hAnsi="Tahoma" w:cs="Tahoma"/>
          <w:b w:val="0"/>
          <w:lang w:val="ru-RU"/>
        </w:rPr>
      </w:pPr>
      <w:r w:rsidRPr="004A29BC">
        <w:rPr>
          <w:rFonts w:ascii="Tahoma" w:hAnsi="Tahoma" w:cs="Tahoma"/>
          <w:b w:val="0"/>
          <w:lang w:val="ru-RU"/>
        </w:rPr>
        <w:t xml:space="preserve">В соответствии </w:t>
      </w:r>
      <w:proofErr w:type="gramStart"/>
      <w:r w:rsidRPr="004A29BC">
        <w:rPr>
          <w:rFonts w:ascii="Tahoma" w:hAnsi="Tahoma" w:cs="Tahoma"/>
          <w:b w:val="0"/>
          <w:lang w:val="ru-RU"/>
        </w:rPr>
        <w:t>с</w:t>
      </w:r>
      <w:proofErr w:type="gramEnd"/>
      <w:r w:rsidRPr="004A29BC">
        <w:rPr>
          <w:rFonts w:ascii="Tahoma" w:hAnsi="Tahoma" w:cs="Tahoma"/>
          <w:b w:val="0"/>
          <w:lang w:val="ru-RU"/>
        </w:rPr>
        <w:t xml:space="preserve"> статьями Земельного кодекса Российской Федерации от 25.10.2001г. № 136-ФЗ,  Федеральным законом от 21.12.2001г. №178-ФЗ «О приватизации государственного и муниципального имущества» администрация Мариинско-Посадского городского поселения Мариинско-Посадского района Ч</w:t>
      </w:r>
      <w:r w:rsidRPr="004A29BC">
        <w:rPr>
          <w:rFonts w:ascii="Tahoma" w:hAnsi="Tahoma" w:cs="Tahoma"/>
          <w:b w:val="0"/>
          <w:lang w:val="ru-RU"/>
        </w:rPr>
        <w:t>у</w:t>
      </w:r>
      <w:r w:rsidRPr="004A29BC">
        <w:rPr>
          <w:rFonts w:ascii="Tahoma" w:hAnsi="Tahoma" w:cs="Tahoma"/>
          <w:b w:val="0"/>
          <w:lang w:val="ru-RU"/>
        </w:rPr>
        <w:t>вашской Республики</w:t>
      </w:r>
    </w:p>
    <w:p w:rsidR="004A29BC" w:rsidRPr="004A29BC" w:rsidRDefault="004A29BC" w:rsidP="004A29BC">
      <w:pPr>
        <w:pStyle w:val="a5"/>
        <w:ind w:firstLine="709"/>
        <w:jc w:val="both"/>
        <w:rPr>
          <w:rFonts w:ascii="Tahoma" w:hAnsi="Tahoma" w:cs="Tahoma"/>
          <w:b w:val="0"/>
          <w:lang w:val="ru-RU"/>
        </w:rPr>
      </w:pPr>
      <w:r w:rsidRPr="004A29BC">
        <w:rPr>
          <w:rFonts w:ascii="Tahoma" w:hAnsi="Tahoma" w:cs="Tahoma"/>
          <w:b w:val="0"/>
          <w:lang w:val="ru-RU"/>
        </w:rPr>
        <w:t xml:space="preserve"> </w:t>
      </w:r>
      <w:proofErr w:type="spellStart"/>
      <w:proofErr w:type="gramStart"/>
      <w:r w:rsidRPr="004A29BC">
        <w:rPr>
          <w:rFonts w:ascii="Tahoma" w:hAnsi="Tahoma" w:cs="Tahoma"/>
          <w:b w:val="0"/>
          <w:lang w:val="ru-RU"/>
        </w:rPr>
        <w:t>п</w:t>
      </w:r>
      <w:proofErr w:type="spellEnd"/>
      <w:proofErr w:type="gramEnd"/>
      <w:r w:rsidRPr="004A29BC">
        <w:rPr>
          <w:rFonts w:ascii="Tahoma" w:hAnsi="Tahoma" w:cs="Tahoma"/>
          <w:b w:val="0"/>
          <w:lang w:val="ru-RU"/>
        </w:rPr>
        <w:t xml:space="preserve"> о с т а </w:t>
      </w:r>
      <w:proofErr w:type="spellStart"/>
      <w:r w:rsidRPr="004A29BC">
        <w:rPr>
          <w:rFonts w:ascii="Tahoma" w:hAnsi="Tahoma" w:cs="Tahoma"/>
          <w:b w:val="0"/>
          <w:lang w:val="ru-RU"/>
        </w:rPr>
        <w:t>н</w:t>
      </w:r>
      <w:proofErr w:type="spellEnd"/>
      <w:r w:rsidRPr="004A29BC">
        <w:rPr>
          <w:rFonts w:ascii="Tahoma" w:hAnsi="Tahoma" w:cs="Tahoma"/>
          <w:b w:val="0"/>
          <w:lang w:val="ru-RU"/>
        </w:rPr>
        <w:t xml:space="preserve"> о в л я е т:</w:t>
      </w:r>
    </w:p>
    <w:p w:rsidR="004A29BC" w:rsidRPr="004A29BC" w:rsidRDefault="004A29BC" w:rsidP="004A29BC">
      <w:pPr>
        <w:jc w:val="both"/>
        <w:rPr>
          <w:rFonts w:ascii="Tahoma" w:hAnsi="Tahoma" w:cs="Tahoma"/>
          <w:sz w:val="20"/>
          <w:szCs w:val="20"/>
        </w:rPr>
      </w:pPr>
      <w:r w:rsidRPr="004A29BC">
        <w:rPr>
          <w:rFonts w:ascii="Tahoma" w:hAnsi="Tahoma" w:cs="Tahoma"/>
          <w:sz w:val="20"/>
          <w:szCs w:val="20"/>
        </w:rPr>
        <w:t xml:space="preserve">               1. Отменить постановление от 13.08.2019г. № 185 «</w:t>
      </w:r>
      <w:r w:rsidRPr="004A29BC">
        <w:rPr>
          <w:rFonts w:ascii="Tahoma" w:hAnsi="Tahoma" w:cs="Tahoma"/>
          <w:iCs/>
          <w:sz w:val="20"/>
          <w:szCs w:val="20"/>
        </w:rPr>
        <w:t>О проведен</w:t>
      </w:r>
      <w:proofErr w:type="gramStart"/>
      <w:r w:rsidRPr="004A29BC">
        <w:rPr>
          <w:rFonts w:ascii="Tahoma" w:hAnsi="Tahoma" w:cs="Tahoma"/>
          <w:iCs/>
          <w:sz w:val="20"/>
          <w:szCs w:val="20"/>
        </w:rPr>
        <w:t>ии ау</w:t>
      </w:r>
      <w:proofErr w:type="gramEnd"/>
      <w:r w:rsidRPr="004A29BC">
        <w:rPr>
          <w:rFonts w:ascii="Tahoma" w:hAnsi="Tahoma" w:cs="Tahoma"/>
          <w:iCs/>
          <w:sz w:val="20"/>
          <w:szCs w:val="20"/>
        </w:rPr>
        <w:t>кциона по продаже недвижимого имущества, находящегося в муниципальной со</w:t>
      </w:r>
      <w:r w:rsidRPr="004A29BC">
        <w:rPr>
          <w:rFonts w:ascii="Tahoma" w:hAnsi="Tahoma" w:cs="Tahoma"/>
          <w:iCs/>
          <w:sz w:val="20"/>
          <w:szCs w:val="20"/>
        </w:rPr>
        <w:t>б</w:t>
      </w:r>
      <w:r w:rsidRPr="004A29BC">
        <w:rPr>
          <w:rFonts w:ascii="Tahoma" w:hAnsi="Tahoma" w:cs="Tahoma"/>
          <w:iCs/>
          <w:sz w:val="20"/>
          <w:szCs w:val="20"/>
        </w:rPr>
        <w:t>ственности Мариинско-Посадского городского поселения Мариинско-Посадского района Чувашской Республики</w:t>
      </w:r>
      <w:r w:rsidRPr="004A29BC">
        <w:rPr>
          <w:rFonts w:ascii="Tahoma" w:hAnsi="Tahoma" w:cs="Tahoma"/>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3404"/>
        <w:gridCol w:w="1361"/>
        <w:gridCol w:w="3246"/>
        <w:gridCol w:w="2196"/>
        <w:gridCol w:w="2042"/>
        <w:gridCol w:w="2196"/>
      </w:tblGrid>
      <w:tr w:rsidR="004A29BC" w:rsidRPr="004A29BC" w:rsidTr="004A29BC">
        <w:tc>
          <w:tcPr>
            <w:tcW w:w="296" w:type="pct"/>
          </w:tcPr>
          <w:p w:rsidR="004A29BC" w:rsidRPr="004A29BC" w:rsidRDefault="004A29BC" w:rsidP="002937E8">
            <w:pPr>
              <w:ind w:right="-108"/>
              <w:jc w:val="both"/>
              <w:rPr>
                <w:rFonts w:ascii="Tahoma" w:hAnsi="Tahoma" w:cs="Tahoma"/>
                <w:sz w:val="20"/>
                <w:szCs w:val="20"/>
              </w:rPr>
            </w:pPr>
            <w:r w:rsidRPr="004A29BC">
              <w:rPr>
                <w:rFonts w:ascii="Tahoma" w:hAnsi="Tahoma" w:cs="Tahoma"/>
                <w:sz w:val="20"/>
                <w:szCs w:val="20"/>
              </w:rPr>
              <w:t>№ лота</w:t>
            </w:r>
          </w:p>
        </w:tc>
        <w:tc>
          <w:tcPr>
            <w:tcW w:w="1108"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Местоположение имущества, з</w:t>
            </w:r>
            <w:r w:rsidRPr="004A29BC">
              <w:rPr>
                <w:rFonts w:ascii="Tahoma" w:hAnsi="Tahoma" w:cs="Tahoma"/>
                <w:sz w:val="20"/>
                <w:szCs w:val="20"/>
              </w:rPr>
              <w:t>е</w:t>
            </w:r>
            <w:r w:rsidRPr="004A29BC">
              <w:rPr>
                <w:rFonts w:ascii="Tahoma" w:hAnsi="Tahoma" w:cs="Tahoma"/>
                <w:sz w:val="20"/>
                <w:szCs w:val="20"/>
              </w:rPr>
              <w:t>мельного участка</w:t>
            </w:r>
          </w:p>
        </w:tc>
        <w:tc>
          <w:tcPr>
            <w:tcW w:w="443"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Площадь, кв. м</w:t>
            </w:r>
          </w:p>
        </w:tc>
        <w:tc>
          <w:tcPr>
            <w:tcW w:w="1057"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Кадастровый (условный) номер</w:t>
            </w:r>
          </w:p>
        </w:tc>
        <w:tc>
          <w:tcPr>
            <w:tcW w:w="715"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Начальная цена, руб.</w:t>
            </w:r>
          </w:p>
        </w:tc>
        <w:tc>
          <w:tcPr>
            <w:tcW w:w="665"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Сумма задатка, руб.</w:t>
            </w:r>
          </w:p>
        </w:tc>
        <w:tc>
          <w:tcPr>
            <w:tcW w:w="715"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Разрешенное и</w:t>
            </w:r>
            <w:r w:rsidRPr="004A29BC">
              <w:rPr>
                <w:rFonts w:ascii="Tahoma" w:hAnsi="Tahoma" w:cs="Tahoma"/>
                <w:sz w:val="20"/>
                <w:szCs w:val="20"/>
              </w:rPr>
              <w:t>с</w:t>
            </w:r>
            <w:r w:rsidRPr="004A29BC">
              <w:rPr>
                <w:rFonts w:ascii="Tahoma" w:hAnsi="Tahoma" w:cs="Tahoma"/>
                <w:sz w:val="20"/>
                <w:szCs w:val="20"/>
              </w:rPr>
              <w:t>пользование з</w:t>
            </w:r>
            <w:r w:rsidRPr="004A29BC">
              <w:rPr>
                <w:rFonts w:ascii="Tahoma" w:hAnsi="Tahoma" w:cs="Tahoma"/>
                <w:sz w:val="20"/>
                <w:szCs w:val="20"/>
              </w:rPr>
              <w:t>е</w:t>
            </w:r>
            <w:r w:rsidRPr="004A29BC">
              <w:rPr>
                <w:rFonts w:ascii="Tahoma" w:hAnsi="Tahoma" w:cs="Tahoma"/>
                <w:sz w:val="20"/>
                <w:szCs w:val="20"/>
              </w:rPr>
              <w:t>мельного участка</w:t>
            </w:r>
          </w:p>
        </w:tc>
      </w:tr>
      <w:tr w:rsidR="004A29BC" w:rsidRPr="004A29BC" w:rsidTr="004A29BC">
        <w:tc>
          <w:tcPr>
            <w:tcW w:w="296" w:type="pct"/>
          </w:tcPr>
          <w:p w:rsidR="004A29BC" w:rsidRPr="004A29BC" w:rsidRDefault="004A29BC" w:rsidP="002937E8">
            <w:pPr>
              <w:ind w:right="-108"/>
              <w:jc w:val="both"/>
              <w:rPr>
                <w:rFonts w:ascii="Tahoma" w:hAnsi="Tahoma" w:cs="Tahoma"/>
                <w:sz w:val="20"/>
                <w:szCs w:val="20"/>
              </w:rPr>
            </w:pPr>
            <w:r w:rsidRPr="004A29BC">
              <w:rPr>
                <w:rFonts w:ascii="Tahoma" w:hAnsi="Tahoma" w:cs="Tahoma"/>
                <w:sz w:val="20"/>
                <w:szCs w:val="20"/>
              </w:rPr>
              <w:t>1</w:t>
            </w:r>
          </w:p>
        </w:tc>
        <w:tc>
          <w:tcPr>
            <w:tcW w:w="1108"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Котельная «Волга», 1-этажный, инв. № 425, литер</w:t>
            </w:r>
            <w:proofErr w:type="gramStart"/>
            <w:r w:rsidRPr="004A29BC">
              <w:rPr>
                <w:rFonts w:ascii="Tahoma" w:hAnsi="Tahoma" w:cs="Tahoma"/>
                <w:sz w:val="20"/>
                <w:szCs w:val="20"/>
              </w:rPr>
              <w:t xml:space="preserve"> А</w:t>
            </w:r>
            <w:proofErr w:type="gramEnd"/>
            <w:r w:rsidRPr="004A29BC">
              <w:rPr>
                <w:rFonts w:ascii="Tahoma" w:hAnsi="Tahoma" w:cs="Tahoma"/>
                <w:sz w:val="20"/>
                <w:szCs w:val="20"/>
              </w:rPr>
              <w:t>, адрес об</w:t>
            </w:r>
            <w:r w:rsidRPr="004A29BC">
              <w:rPr>
                <w:rFonts w:ascii="Tahoma" w:hAnsi="Tahoma" w:cs="Tahoma"/>
                <w:sz w:val="20"/>
                <w:szCs w:val="20"/>
              </w:rPr>
              <w:t>ъ</w:t>
            </w:r>
            <w:r w:rsidRPr="004A29BC">
              <w:rPr>
                <w:rFonts w:ascii="Tahoma" w:hAnsi="Tahoma" w:cs="Tahoma"/>
                <w:sz w:val="20"/>
                <w:szCs w:val="20"/>
              </w:rPr>
              <w:t xml:space="preserve">екта: Чувашская Республика, </w:t>
            </w:r>
            <w:proofErr w:type="gramStart"/>
            <w:r w:rsidRPr="004A29BC">
              <w:rPr>
                <w:rFonts w:ascii="Tahoma" w:hAnsi="Tahoma" w:cs="Tahoma"/>
                <w:sz w:val="20"/>
                <w:szCs w:val="20"/>
              </w:rPr>
              <w:t>г</w:t>
            </w:r>
            <w:proofErr w:type="gramEnd"/>
            <w:r w:rsidRPr="004A29BC">
              <w:rPr>
                <w:rFonts w:ascii="Tahoma" w:hAnsi="Tahoma" w:cs="Tahoma"/>
                <w:sz w:val="20"/>
                <w:szCs w:val="20"/>
              </w:rPr>
              <w:t xml:space="preserve">. </w:t>
            </w:r>
            <w:proofErr w:type="spellStart"/>
            <w:r w:rsidRPr="004A29BC">
              <w:rPr>
                <w:rFonts w:ascii="Tahoma" w:hAnsi="Tahoma" w:cs="Tahoma"/>
                <w:sz w:val="20"/>
                <w:szCs w:val="20"/>
              </w:rPr>
              <w:t>Мариинский</w:t>
            </w:r>
            <w:proofErr w:type="spellEnd"/>
            <w:r w:rsidRPr="004A29BC">
              <w:rPr>
                <w:rFonts w:ascii="Tahoma" w:hAnsi="Tahoma" w:cs="Tahoma"/>
                <w:sz w:val="20"/>
                <w:szCs w:val="20"/>
              </w:rPr>
              <w:t xml:space="preserve"> Посад, ул. Чкалова, д.71 </w:t>
            </w:r>
          </w:p>
          <w:p w:rsidR="004A29BC" w:rsidRPr="004A29BC" w:rsidRDefault="004A29BC" w:rsidP="002937E8">
            <w:pPr>
              <w:jc w:val="both"/>
              <w:rPr>
                <w:rFonts w:ascii="Tahoma" w:hAnsi="Tahoma" w:cs="Tahoma"/>
                <w:sz w:val="20"/>
                <w:szCs w:val="20"/>
              </w:rPr>
            </w:pPr>
            <w:r w:rsidRPr="004A29BC">
              <w:rPr>
                <w:rFonts w:ascii="Tahoma" w:hAnsi="Tahoma" w:cs="Tahoma"/>
                <w:sz w:val="20"/>
                <w:szCs w:val="20"/>
              </w:rPr>
              <w:t>Земельный участок, категория земел</w:t>
            </w:r>
            <w:proofErr w:type="gramStart"/>
            <w:r w:rsidRPr="004A29BC">
              <w:rPr>
                <w:rFonts w:ascii="Tahoma" w:hAnsi="Tahoma" w:cs="Tahoma"/>
                <w:sz w:val="20"/>
                <w:szCs w:val="20"/>
              </w:rPr>
              <w:t>ь-</w:t>
            </w:r>
            <w:proofErr w:type="gramEnd"/>
            <w:r w:rsidRPr="004A29BC">
              <w:rPr>
                <w:rFonts w:ascii="Tahoma" w:hAnsi="Tahoma" w:cs="Tahoma"/>
                <w:sz w:val="20"/>
                <w:szCs w:val="20"/>
              </w:rPr>
              <w:t xml:space="preserve"> земли населенных пун</w:t>
            </w:r>
            <w:r w:rsidRPr="004A29BC">
              <w:rPr>
                <w:rFonts w:ascii="Tahoma" w:hAnsi="Tahoma" w:cs="Tahoma"/>
                <w:sz w:val="20"/>
                <w:szCs w:val="20"/>
              </w:rPr>
              <w:t>к</w:t>
            </w:r>
            <w:r w:rsidRPr="004A29BC">
              <w:rPr>
                <w:rFonts w:ascii="Tahoma" w:hAnsi="Tahoma" w:cs="Tahoma"/>
                <w:sz w:val="20"/>
                <w:szCs w:val="20"/>
              </w:rPr>
              <w:t xml:space="preserve">тов, адрес объекта: Чувашская Республика, </w:t>
            </w:r>
            <w:proofErr w:type="gramStart"/>
            <w:r w:rsidRPr="004A29BC">
              <w:rPr>
                <w:rFonts w:ascii="Tahoma" w:hAnsi="Tahoma" w:cs="Tahoma"/>
                <w:sz w:val="20"/>
                <w:szCs w:val="20"/>
              </w:rPr>
              <w:t>г</w:t>
            </w:r>
            <w:proofErr w:type="gramEnd"/>
            <w:r w:rsidRPr="004A29BC">
              <w:rPr>
                <w:rFonts w:ascii="Tahoma" w:hAnsi="Tahoma" w:cs="Tahoma"/>
                <w:sz w:val="20"/>
                <w:szCs w:val="20"/>
              </w:rPr>
              <w:t xml:space="preserve">. </w:t>
            </w:r>
            <w:proofErr w:type="spellStart"/>
            <w:r w:rsidRPr="004A29BC">
              <w:rPr>
                <w:rFonts w:ascii="Tahoma" w:hAnsi="Tahoma" w:cs="Tahoma"/>
                <w:sz w:val="20"/>
                <w:szCs w:val="20"/>
              </w:rPr>
              <w:t>Мариинский</w:t>
            </w:r>
            <w:proofErr w:type="spellEnd"/>
            <w:r w:rsidRPr="004A29BC">
              <w:rPr>
                <w:rFonts w:ascii="Tahoma" w:hAnsi="Tahoma" w:cs="Tahoma"/>
                <w:sz w:val="20"/>
                <w:szCs w:val="20"/>
              </w:rPr>
              <w:t xml:space="preserve"> Посад, ул. Чкалова, д.71 </w:t>
            </w:r>
          </w:p>
        </w:tc>
        <w:tc>
          <w:tcPr>
            <w:tcW w:w="443"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396,4</w:t>
            </w: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r w:rsidRPr="004A29BC">
              <w:rPr>
                <w:rFonts w:ascii="Tahoma" w:hAnsi="Tahoma" w:cs="Tahoma"/>
                <w:sz w:val="20"/>
                <w:szCs w:val="20"/>
              </w:rPr>
              <w:t>840,0</w:t>
            </w:r>
          </w:p>
        </w:tc>
        <w:tc>
          <w:tcPr>
            <w:tcW w:w="1057"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21:16:000000:862</w:t>
            </w: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r w:rsidRPr="004A29BC">
              <w:rPr>
                <w:rFonts w:ascii="Tahoma" w:hAnsi="Tahoma" w:cs="Tahoma"/>
                <w:sz w:val="20"/>
                <w:szCs w:val="20"/>
              </w:rPr>
              <w:t>21:16:092601:107</w:t>
            </w:r>
          </w:p>
        </w:tc>
        <w:tc>
          <w:tcPr>
            <w:tcW w:w="715"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675 000,00</w:t>
            </w: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r w:rsidRPr="004A29BC">
              <w:rPr>
                <w:rFonts w:ascii="Tahoma" w:hAnsi="Tahoma" w:cs="Tahoma"/>
                <w:sz w:val="20"/>
                <w:szCs w:val="20"/>
              </w:rPr>
              <w:t>315 000,00</w:t>
            </w:r>
          </w:p>
        </w:tc>
        <w:tc>
          <w:tcPr>
            <w:tcW w:w="665"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135 000,00</w:t>
            </w: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r w:rsidRPr="004A29BC">
              <w:rPr>
                <w:rFonts w:ascii="Tahoma" w:hAnsi="Tahoma" w:cs="Tahoma"/>
                <w:sz w:val="20"/>
                <w:szCs w:val="20"/>
              </w:rPr>
              <w:t>63 000,00</w:t>
            </w:r>
          </w:p>
        </w:tc>
        <w:tc>
          <w:tcPr>
            <w:tcW w:w="715" w:type="pct"/>
          </w:tcPr>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r w:rsidRPr="004A29BC">
              <w:rPr>
                <w:rFonts w:ascii="Tahoma" w:hAnsi="Tahoma" w:cs="Tahoma"/>
                <w:sz w:val="20"/>
                <w:szCs w:val="20"/>
              </w:rPr>
              <w:t>Для содержания и эксплуатации  к</w:t>
            </w:r>
            <w:r w:rsidRPr="004A29BC">
              <w:rPr>
                <w:rFonts w:ascii="Tahoma" w:hAnsi="Tahoma" w:cs="Tahoma"/>
                <w:sz w:val="20"/>
                <w:szCs w:val="20"/>
              </w:rPr>
              <w:t>о</w:t>
            </w:r>
            <w:r w:rsidRPr="004A29BC">
              <w:rPr>
                <w:rFonts w:ascii="Tahoma" w:hAnsi="Tahoma" w:cs="Tahoma"/>
                <w:sz w:val="20"/>
                <w:szCs w:val="20"/>
              </w:rPr>
              <w:t>тельной  «Волга»</w:t>
            </w:r>
          </w:p>
        </w:tc>
      </w:tr>
      <w:tr w:rsidR="004A29BC" w:rsidRPr="004A29BC" w:rsidTr="004A29BC">
        <w:tc>
          <w:tcPr>
            <w:tcW w:w="296" w:type="pct"/>
          </w:tcPr>
          <w:p w:rsidR="004A29BC" w:rsidRPr="004A29BC" w:rsidRDefault="004A29BC" w:rsidP="002937E8">
            <w:pPr>
              <w:ind w:right="-108"/>
              <w:jc w:val="both"/>
              <w:rPr>
                <w:rFonts w:ascii="Tahoma" w:hAnsi="Tahoma" w:cs="Tahoma"/>
                <w:sz w:val="20"/>
                <w:szCs w:val="20"/>
              </w:rPr>
            </w:pPr>
            <w:r w:rsidRPr="004A29BC">
              <w:rPr>
                <w:rFonts w:ascii="Tahoma" w:hAnsi="Tahoma" w:cs="Tahoma"/>
                <w:sz w:val="20"/>
                <w:szCs w:val="20"/>
              </w:rPr>
              <w:t>2</w:t>
            </w:r>
          </w:p>
        </w:tc>
        <w:tc>
          <w:tcPr>
            <w:tcW w:w="1108"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 xml:space="preserve">Городская баня, назначение: коммунально-бытовое, 1-этажный, инв. № 363, </w:t>
            </w:r>
            <w:proofErr w:type="spellStart"/>
            <w:r w:rsidRPr="004A29BC">
              <w:rPr>
                <w:rFonts w:ascii="Tahoma" w:hAnsi="Tahoma" w:cs="Tahoma"/>
                <w:sz w:val="20"/>
                <w:szCs w:val="20"/>
              </w:rPr>
              <w:t>лит</w:t>
            </w:r>
            <w:proofErr w:type="gramStart"/>
            <w:r w:rsidRPr="004A29BC">
              <w:rPr>
                <w:rFonts w:ascii="Tahoma" w:hAnsi="Tahoma" w:cs="Tahoma"/>
                <w:sz w:val="20"/>
                <w:szCs w:val="20"/>
              </w:rPr>
              <w:t>.А</w:t>
            </w:r>
            <w:proofErr w:type="gramEnd"/>
            <w:r w:rsidRPr="004A29BC">
              <w:rPr>
                <w:rFonts w:ascii="Tahoma" w:hAnsi="Tahoma" w:cs="Tahoma"/>
                <w:sz w:val="20"/>
                <w:szCs w:val="20"/>
              </w:rPr>
              <w:t>,а</w:t>
            </w:r>
            <w:proofErr w:type="spellEnd"/>
            <w:r w:rsidRPr="004A29BC">
              <w:rPr>
                <w:rFonts w:ascii="Tahoma" w:hAnsi="Tahoma" w:cs="Tahoma"/>
                <w:sz w:val="20"/>
                <w:szCs w:val="20"/>
              </w:rPr>
              <w:t xml:space="preserve">, а1, а2, адрес объекта: Чувашская Республика, г. </w:t>
            </w:r>
            <w:proofErr w:type="spellStart"/>
            <w:r w:rsidRPr="004A29BC">
              <w:rPr>
                <w:rFonts w:ascii="Tahoma" w:hAnsi="Tahoma" w:cs="Tahoma"/>
                <w:sz w:val="20"/>
                <w:szCs w:val="20"/>
              </w:rPr>
              <w:t>Мариинский</w:t>
            </w:r>
            <w:proofErr w:type="spellEnd"/>
            <w:r w:rsidRPr="004A29BC">
              <w:rPr>
                <w:rFonts w:ascii="Tahoma" w:hAnsi="Tahoma" w:cs="Tahoma"/>
                <w:sz w:val="20"/>
                <w:szCs w:val="20"/>
              </w:rPr>
              <w:t xml:space="preserve"> Посад, ул. Волжская</w:t>
            </w:r>
            <w:proofErr w:type="gramStart"/>
            <w:r w:rsidRPr="004A29BC">
              <w:rPr>
                <w:rFonts w:ascii="Tahoma" w:hAnsi="Tahoma" w:cs="Tahoma"/>
                <w:sz w:val="20"/>
                <w:szCs w:val="20"/>
              </w:rPr>
              <w:t>.</w:t>
            </w:r>
            <w:proofErr w:type="gramEnd"/>
            <w:r w:rsidRPr="004A29BC">
              <w:rPr>
                <w:rFonts w:ascii="Tahoma" w:hAnsi="Tahoma" w:cs="Tahoma"/>
                <w:sz w:val="20"/>
                <w:szCs w:val="20"/>
              </w:rPr>
              <w:t xml:space="preserve"> </w:t>
            </w:r>
            <w:proofErr w:type="gramStart"/>
            <w:r w:rsidRPr="004A29BC">
              <w:rPr>
                <w:rFonts w:ascii="Tahoma" w:hAnsi="Tahoma" w:cs="Tahoma"/>
                <w:sz w:val="20"/>
                <w:szCs w:val="20"/>
              </w:rPr>
              <w:t>д</w:t>
            </w:r>
            <w:proofErr w:type="gramEnd"/>
            <w:r w:rsidRPr="004A29BC">
              <w:rPr>
                <w:rFonts w:ascii="Tahoma" w:hAnsi="Tahoma" w:cs="Tahoma"/>
                <w:sz w:val="20"/>
                <w:szCs w:val="20"/>
              </w:rPr>
              <w:t>.17</w:t>
            </w:r>
          </w:p>
          <w:p w:rsidR="004A29BC" w:rsidRPr="004A29BC" w:rsidRDefault="004A29BC" w:rsidP="002937E8">
            <w:pPr>
              <w:jc w:val="both"/>
              <w:rPr>
                <w:rFonts w:ascii="Tahoma" w:hAnsi="Tahoma" w:cs="Tahoma"/>
                <w:sz w:val="20"/>
                <w:szCs w:val="20"/>
              </w:rPr>
            </w:pPr>
            <w:r w:rsidRPr="004A29BC">
              <w:rPr>
                <w:rFonts w:ascii="Tahoma" w:hAnsi="Tahoma" w:cs="Tahoma"/>
                <w:sz w:val="20"/>
                <w:szCs w:val="20"/>
              </w:rPr>
              <w:t xml:space="preserve">Земельный участок, категория </w:t>
            </w:r>
            <w:proofErr w:type="spellStart"/>
            <w:proofErr w:type="gramStart"/>
            <w:r w:rsidRPr="004A29BC">
              <w:rPr>
                <w:rFonts w:ascii="Tahoma" w:hAnsi="Tahoma" w:cs="Tahoma"/>
                <w:sz w:val="20"/>
                <w:szCs w:val="20"/>
              </w:rPr>
              <w:t>земель-земли</w:t>
            </w:r>
            <w:proofErr w:type="spellEnd"/>
            <w:proofErr w:type="gramEnd"/>
            <w:r w:rsidRPr="004A29BC">
              <w:rPr>
                <w:rFonts w:ascii="Tahoma" w:hAnsi="Tahoma" w:cs="Tahoma"/>
                <w:sz w:val="20"/>
                <w:szCs w:val="20"/>
              </w:rPr>
              <w:t xml:space="preserve"> населенных пун</w:t>
            </w:r>
            <w:r w:rsidRPr="004A29BC">
              <w:rPr>
                <w:rFonts w:ascii="Tahoma" w:hAnsi="Tahoma" w:cs="Tahoma"/>
                <w:sz w:val="20"/>
                <w:szCs w:val="20"/>
              </w:rPr>
              <w:t>к</w:t>
            </w:r>
            <w:r w:rsidRPr="004A29BC">
              <w:rPr>
                <w:rFonts w:ascii="Tahoma" w:hAnsi="Tahoma" w:cs="Tahoma"/>
                <w:sz w:val="20"/>
                <w:szCs w:val="20"/>
              </w:rPr>
              <w:t xml:space="preserve">тов, адрес объекта: Чувашская Республика, г. </w:t>
            </w:r>
            <w:proofErr w:type="spellStart"/>
            <w:r w:rsidRPr="004A29BC">
              <w:rPr>
                <w:rFonts w:ascii="Tahoma" w:hAnsi="Tahoma" w:cs="Tahoma"/>
                <w:sz w:val="20"/>
                <w:szCs w:val="20"/>
              </w:rPr>
              <w:t>Мариинский</w:t>
            </w:r>
            <w:proofErr w:type="spellEnd"/>
            <w:r w:rsidRPr="004A29BC">
              <w:rPr>
                <w:rFonts w:ascii="Tahoma" w:hAnsi="Tahoma" w:cs="Tahoma"/>
                <w:sz w:val="20"/>
                <w:szCs w:val="20"/>
              </w:rPr>
              <w:t xml:space="preserve"> Посад, ул. Волжская</w:t>
            </w:r>
            <w:proofErr w:type="gramStart"/>
            <w:r w:rsidRPr="004A29BC">
              <w:rPr>
                <w:rFonts w:ascii="Tahoma" w:hAnsi="Tahoma" w:cs="Tahoma"/>
                <w:sz w:val="20"/>
                <w:szCs w:val="20"/>
              </w:rPr>
              <w:t>.</w:t>
            </w:r>
            <w:proofErr w:type="gramEnd"/>
            <w:r w:rsidRPr="004A29BC">
              <w:rPr>
                <w:rFonts w:ascii="Tahoma" w:hAnsi="Tahoma" w:cs="Tahoma"/>
                <w:sz w:val="20"/>
                <w:szCs w:val="20"/>
              </w:rPr>
              <w:t xml:space="preserve"> </w:t>
            </w:r>
            <w:proofErr w:type="gramStart"/>
            <w:r w:rsidRPr="004A29BC">
              <w:rPr>
                <w:rFonts w:ascii="Tahoma" w:hAnsi="Tahoma" w:cs="Tahoma"/>
                <w:sz w:val="20"/>
                <w:szCs w:val="20"/>
              </w:rPr>
              <w:t>д</w:t>
            </w:r>
            <w:proofErr w:type="gramEnd"/>
            <w:r w:rsidRPr="004A29BC">
              <w:rPr>
                <w:rFonts w:ascii="Tahoma" w:hAnsi="Tahoma" w:cs="Tahoma"/>
                <w:sz w:val="20"/>
                <w:szCs w:val="20"/>
              </w:rPr>
              <w:t>.17</w:t>
            </w:r>
          </w:p>
        </w:tc>
        <w:tc>
          <w:tcPr>
            <w:tcW w:w="443"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577,6</w:t>
            </w: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r w:rsidRPr="004A29BC">
              <w:rPr>
                <w:rFonts w:ascii="Tahoma" w:hAnsi="Tahoma" w:cs="Tahoma"/>
                <w:sz w:val="20"/>
                <w:szCs w:val="20"/>
              </w:rPr>
              <w:t>1488,0</w:t>
            </w:r>
          </w:p>
        </w:tc>
        <w:tc>
          <w:tcPr>
            <w:tcW w:w="1057"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21-21-08/047/2007-299</w:t>
            </w: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r w:rsidRPr="004A29BC">
              <w:rPr>
                <w:rFonts w:ascii="Tahoma" w:hAnsi="Tahoma" w:cs="Tahoma"/>
                <w:sz w:val="20"/>
                <w:szCs w:val="20"/>
              </w:rPr>
              <w:t>21:16:010605:1</w:t>
            </w:r>
          </w:p>
        </w:tc>
        <w:tc>
          <w:tcPr>
            <w:tcW w:w="715"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565 000,00</w:t>
            </w: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r w:rsidRPr="004A29BC">
              <w:rPr>
                <w:rFonts w:ascii="Tahoma" w:hAnsi="Tahoma" w:cs="Tahoma"/>
                <w:sz w:val="20"/>
                <w:szCs w:val="20"/>
              </w:rPr>
              <w:t>735 000,00</w:t>
            </w:r>
          </w:p>
        </w:tc>
        <w:tc>
          <w:tcPr>
            <w:tcW w:w="665" w:type="pct"/>
          </w:tcPr>
          <w:p w:rsidR="004A29BC" w:rsidRPr="004A29BC" w:rsidRDefault="004A29BC" w:rsidP="002937E8">
            <w:pPr>
              <w:jc w:val="both"/>
              <w:rPr>
                <w:rFonts w:ascii="Tahoma" w:hAnsi="Tahoma" w:cs="Tahoma"/>
                <w:sz w:val="20"/>
                <w:szCs w:val="20"/>
              </w:rPr>
            </w:pPr>
            <w:r w:rsidRPr="004A29BC">
              <w:rPr>
                <w:rFonts w:ascii="Tahoma" w:hAnsi="Tahoma" w:cs="Tahoma"/>
                <w:sz w:val="20"/>
                <w:szCs w:val="20"/>
              </w:rPr>
              <w:t>113 000,00</w:t>
            </w: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r w:rsidRPr="004A29BC">
              <w:rPr>
                <w:rFonts w:ascii="Tahoma" w:hAnsi="Tahoma" w:cs="Tahoma"/>
                <w:sz w:val="20"/>
                <w:szCs w:val="20"/>
              </w:rPr>
              <w:t>147 000,00</w:t>
            </w:r>
          </w:p>
        </w:tc>
        <w:tc>
          <w:tcPr>
            <w:tcW w:w="715" w:type="pct"/>
          </w:tcPr>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p>
          <w:p w:rsidR="004A29BC" w:rsidRPr="004A29BC" w:rsidRDefault="004A29BC" w:rsidP="002937E8">
            <w:pPr>
              <w:jc w:val="both"/>
              <w:rPr>
                <w:rFonts w:ascii="Tahoma" w:hAnsi="Tahoma" w:cs="Tahoma"/>
                <w:sz w:val="20"/>
                <w:szCs w:val="20"/>
              </w:rPr>
            </w:pPr>
            <w:r w:rsidRPr="004A29BC">
              <w:rPr>
                <w:rFonts w:ascii="Tahoma" w:hAnsi="Tahoma" w:cs="Tahoma"/>
                <w:sz w:val="20"/>
                <w:szCs w:val="20"/>
              </w:rPr>
              <w:t>Для использования под территорией бани</w:t>
            </w:r>
          </w:p>
        </w:tc>
      </w:tr>
    </w:tbl>
    <w:p w:rsidR="004A29BC" w:rsidRPr="004A29BC" w:rsidRDefault="004A29BC" w:rsidP="004A29BC">
      <w:pPr>
        <w:ind w:firstLine="708"/>
        <w:jc w:val="both"/>
        <w:rPr>
          <w:rFonts w:ascii="Tahoma" w:hAnsi="Tahoma" w:cs="Tahoma"/>
          <w:color w:val="0D0D0D"/>
          <w:sz w:val="20"/>
          <w:szCs w:val="20"/>
        </w:rPr>
      </w:pPr>
      <w:r w:rsidRPr="004A29BC">
        <w:rPr>
          <w:rFonts w:ascii="Tahoma" w:hAnsi="Tahoma" w:cs="Tahoma"/>
          <w:color w:val="0D0D0D"/>
          <w:sz w:val="20"/>
          <w:szCs w:val="20"/>
        </w:rPr>
        <w:t xml:space="preserve">2. </w:t>
      </w:r>
      <w:proofErr w:type="gramStart"/>
      <w:r w:rsidRPr="004A29BC">
        <w:rPr>
          <w:rFonts w:ascii="Tahoma" w:hAnsi="Tahoma" w:cs="Tahoma"/>
          <w:color w:val="0D0D0D"/>
          <w:sz w:val="20"/>
          <w:szCs w:val="20"/>
        </w:rPr>
        <w:t xml:space="preserve">Опубликовать постановление об отмене </w:t>
      </w:r>
      <w:r w:rsidRPr="004A29BC">
        <w:rPr>
          <w:rFonts w:ascii="Tahoma" w:hAnsi="Tahoma" w:cs="Tahoma"/>
          <w:sz w:val="20"/>
          <w:szCs w:val="20"/>
        </w:rPr>
        <w:t>постановления от 13.08.2019г. № 185 «</w:t>
      </w:r>
      <w:r w:rsidRPr="004A29BC">
        <w:rPr>
          <w:rFonts w:ascii="Tahoma" w:hAnsi="Tahoma" w:cs="Tahoma"/>
          <w:iCs/>
          <w:sz w:val="20"/>
          <w:szCs w:val="20"/>
        </w:rPr>
        <w:t>О проведении аукциона по продаже недвижимого имущества, наход</w:t>
      </w:r>
      <w:r w:rsidRPr="004A29BC">
        <w:rPr>
          <w:rFonts w:ascii="Tahoma" w:hAnsi="Tahoma" w:cs="Tahoma"/>
          <w:iCs/>
          <w:sz w:val="20"/>
          <w:szCs w:val="20"/>
        </w:rPr>
        <w:t>я</w:t>
      </w:r>
      <w:r w:rsidRPr="004A29BC">
        <w:rPr>
          <w:rFonts w:ascii="Tahoma" w:hAnsi="Tahoma" w:cs="Tahoma"/>
          <w:iCs/>
          <w:sz w:val="20"/>
          <w:szCs w:val="20"/>
        </w:rPr>
        <w:t>щегося в муниципальной собственности Мариинско-Посадского городского поселения Мариинско-Посадского района Чувашской Республики</w:t>
      </w:r>
      <w:r w:rsidRPr="004A29BC">
        <w:rPr>
          <w:rFonts w:ascii="Tahoma" w:hAnsi="Tahoma" w:cs="Tahoma"/>
          <w:sz w:val="20"/>
          <w:szCs w:val="20"/>
        </w:rPr>
        <w:t xml:space="preserve">» </w:t>
      </w:r>
      <w:r w:rsidRPr="004A29BC">
        <w:rPr>
          <w:rFonts w:ascii="Tahoma" w:hAnsi="Tahoma" w:cs="Tahoma"/>
          <w:color w:val="0D0D0D"/>
          <w:sz w:val="20"/>
          <w:szCs w:val="20"/>
        </w:rPr>
        <w:t xml:space="preserve">в муниципальной газете «Посадский вестник», </w:t>
      </w:r>
      <w:r w:rsidRPr="004A29BC">
        <w:rPr>
          <w:rFonts w:ascii="Tahoma" w:hAnsi="Tahoma" w:cs="Tahoma"/>
          <w:sz w:val="20"/>
          <w:szCs w:val="20"/>
        </w:rPr>
        <w:t>разместить  на официальном сайте администрации Мариинско-Посадского городского поселения Мариинско-Посадского района Ч</w:t>
      </w:r>
      <w:r w:rsidRPr="004A29BC">
        <w:rPr>
          <w:rFonts w:ascii="Tahoma" w:hAnsi="Tahoma" w:cs="Tahoma"/>
          <w:sz w:val="20"/>
          <w:szCs w:val="20"/>
        </w:rPr>
        <w:t>у</w:t>
      </w:r>
      <w:r w:rsidRPr="004A29BC">
        <w:rPr>
          <w:rFonts w:ascii="Tahoma" w:hAnsi="Tahoma" w:cs="Tahoma"/>
          <w:sz w:val="20"/>
          <w:szCs w:val="20"/>
        </w:rPr>
        <w:t>вашской</w:t>
      </w:r>
      <w:r w:rsidRPr="004A29BC">
        <w:rPr>
          <w:rFonts w:ascii="Tahoma" w:hAnsi="Tahoma" w:cs="Tahoma"/>
          <w:color w:val="0D0D0D"/>
          <w:sz w:val="20"/>
          <w:szCs w:val="20"/>
        </w:rPr>
        <w:t xml:space="preserve"> Республики и на официальном сайте </w:t>
      </w:r>
      <w:r w:rsidRPr="004A29BC">
        <w:rPr>
          <w:rFonts w:ascii="Tahoma" w:hAnsi="Tahoma" w:cs="Tahoma"/>
          <w:sz w:val="20"/>
          <w:szCs w:val="20"/>
        </w:rPr>
        <w:t>Российской Федерации в информационно-телекоммуникационной сети «Интернет» для размещения информации о проведении торгов</w:t>
      </w:r>
      <w:proofErr w:type="gramEnd"/>
      <w:r w:rsidRPr="004A29BC">
        <w:rPr>
          <w:rFonts w:ascii="Tahoma" w:hAnsi="Tahoma" w:cs="Tahoma"/>
          <w:sz w:val="20"/>
          <w:szCs w:val="20"/>
        </w:rPr>
        <w:t xml:space="preserve">, </w:t>
      </w:r>
      <w:proofErr w:type="gramStart"/>
      <w:r w:rsidRPr="004A29BC">
        <w:rPr>
          <w:rFonts w:ascii="Tahoma" w:hAnsi="Tahoma" w:cs="Tahoma"/>
          <w:sz w:val="20"/>
          <w:szCs w:val="20"/>
        </w:rPr>
        <w:t>определенном</w:t>
      </w:r>
      <w:proofErr w:type="gramEnd"/>
      <w:r w:rsidRPr="004A29BC">
        <w:rPr>
          <w:rFonts w:ascii="Tahoma" w:hAnsi="Tahoma" w:cs="Tahoma"/>
          <w:sz w:val="20"/>
          <w:szCs w:val="20"/>
        </w:rPr>
        <w:t xml:space="preserve"> Правительством Российской Федерации. </w:t>
      </w:r>
    </w:p>
    <w:p w:rsidR="004A29BC" w:rsidRPr="004A29BC" w:rsidRDefault="004A29BC" w:rsidP="004A29BC">
      <w:pPr>
        <w:pStyle w:val="a5"/>
        <w:ind w:firstLine="709"/>
        <w:jc w:val="both"/>
        <w:rPr>
          <w:rFonts w:ascii="Tahoma" w:hAnsi="Tahoma" w:cs="Tahoma"/>
          <w:b w:val="0"/>
          <w:iCs/>
          <w:lang w:val="ru-RU"/>
        </w:rPr>
      </w:pPr>
      <w:r w:rsidRPr="004A29BC">
        <w:rPr>
          <w:rFonts w:ascii="Tahoma" w:hAnsi="Tahoma" w:cs="Tahoma"/>
          <w:b w:val="0"/>
          <w:lang w:val="ru-RU"/>
        </w:rPr>
        <w:t xml:space="preserve">3. </w:t>
      </w:r>
      <w:proofErr w:type="gramStart"/>
      <w:r w:rsidRPr="004A29BC">
        <w:rPr>
          <w:rFonts w:ascii="Tahoma" w:hAnsi="Tahoma" w:cs="Tahoma"/>
          <w:b w:val="0"/>
          <w:lang w:val="ru-RU"/>
        </w:rPr>
        <w:t>Контроль за</w:t>
      </w:r>
      <w:proofErr w:type="gramEnd"/>
      <w:r w:rsidRPr="004A29BC">
        <w:rPr>
          <w:rFonts w:ascii="Tahoma" w:hAnsi="Tahoma" w:cs="Tahoma"/>
          <w:b w:val="0"/>
          <w:lang w:val="ru-RU"/>
        </w:rPr>
        <w:t xml:space="preserve"> исполнением настоящего постановления </w:t>
      </w:r>
      <w:r w:rsidRPr="004A29BC">
        <w:rPr>
          <w:rFonts w:ascii="Tahoma" w:hAnsi="Tahoma" w:cs="Tahoma"/>
          <w:b w:val="0"/>
          <w:color w:val="0D0D0D"/>
          <w:lang w:val="ru-RU"/>
        </w:rPr>
        <w:t>возложить на заместителя главы администрации Журавлеву И.В.</w:t>
      </w:r>
    </w:p>
    <w:p w:rsidR="004A29BC" w:rsidRPr="004A29BC" w:rsidRDefault="004A29BC" w:rsidP="004A29BC">
      <w:pPr>
        <w:tabs>
          <w:tab w:val="left" w:pos="3686"/>
        </w:tabs>
        <w:jc w:val="both"/>
        <w:rPr>
          <w:rFonts w:ascii="Tahoma" w:hAnsi="Tahoma" w:cs="Tahoma"/>
          <w:iCs/>
          <w:color w:val="0D0D0D"/>
          <w:sz w:val="20"/>
          <w:szCs w:val="20"/>
        </w:rPr>
      </w:pPr>
    </w:p>
    <w:p w:rsidR="004A29BC" w:rsidRPr="004A29BC" w:rsidRDefault="004A29BC" w:rsidP="004A29BC">
      <w:pPr>
        <w:rPr>
          <w:rFonts w:ascii="Tahoma" w:hAnsi="Tahoma" w:cs="Tahoma"/>
          <w:sz w:val="20"/>
          <w:szCs w:val="20"/>
        </w:rPr>
      </w:pPr>
      <w:r w:rsidRPr="004A29BC">
        <w:rPr>
          <w:rFonts w:ascii="Tahoma" w:hAnsi="Tahoma" w:cs="Tahoma"/>
          <w:color w:val="0D0D0D"/>
          <w:sz w:val="20"/>
          <w:szCs w:val="20"/>
        </w:rPr>
        <w:t xml:space="preserve">Глава администрации                </w:t>
      </w:r>
      <w:r w:rsidRPr="004A29BC">
        <w:rPr>
          <w:rFonts w:ascii="Tahoma" w:hAnsi="Tahoma" w:cs="Tahoma"/>
          <w:color w:val="0D0D0D"/>
          <w:sz w:val="20"/>
          <w:szCs w:val="20"/>
        </w:rPr>
        <w:tab/>
      </w:r>
      <w:r w:rsidRPr="004A29BC">
        <w:rPr>
          <w:rFonts w:ascii="Tahoma" w:hAnsi="Tahoma" w:cs="Tahoma"/>
          <w:color w:val="0D0D0D"/>
          <w:sz w:val="20"/>
          <w:szCs w:val="20"/>
        </w:rPr>
        <w:tab/>
        <w:t xml:space="preserve">           </w:t>
      </w:r>
      <w:r w:rsidRPr="004A29BC">
        <w:rPr>
          <w:rFonts w:ascii="Tahoma" w:hAnsi="Tahoma" w:cs="Tahoma"/>
          <w:color w:val="0D0D0D"/>
          <w:sz w:val="20"/>
          <w:szCs w:val="20"/>
        </w:rPr>
        <w:tab/>
      </w:r>
      <w:r w:rsidRPr="004A29BC">
        <w:rPr>
          <w:rFonts w:ascii="Tahoma" w:hAnsi="Tahoma" w:cs="Tahoma"/>
          <w:color w:val="0D0D0D"/>
          <w:sz w:val="20"/>
          <w:szCs w:val="20"/>
        </w:rPr>
        <w:tab/>
        <w:t xml:space="preserve">                       Н.Б.Гладкова</w:t>
      </w:r>
    </w:p>
    <w:p w:rsidR="00E21373" w:rsidRDefault="00E21373" w:rsidP="004A29BC">
      <w:pPr>
        <w:rPr>
          <w:szCs w:val="20"/>
        </w:rPr>
      </w:pPr>
    </w:p>
    <w:tbl>
      <w:tblPr>
        <w:tblW w:w="5000" w:type="pct"/>
        <w:tblLook w:val="04A0"/>
      </w:tblPr>
      <w:tblGrid>
        <w:gridCol w:w="6731"/>
        <w:gridCol w:w="1883"/>
        <w:gridCol w:w="6741"/>
      </w:tblGrid>
      <w:tr w:rsidR="004A29BC" w:rsidRPr="00310517" w:rsidTr="004A29BC">
        <w:trPr>
          <w:cantSplit/>
          <w:trHeight w:val="420"/>
        </w:trPr>
        <w:tc>
          <w:tcPr>
            <w:tcW w:w="2192" w:type="pct"/>
            <w:hideMark/>
          </w:tcPr>
          <w:p w:rsidR="004A29BC" w:rsidRPr="00310517" w:rsidRDefault="004A29BC" w:rsidP="002937E8">
            <w:pPr>
              <w:pStyle w:val="afb"/>
              <w:tabs>
                <w:tab w:val="left" w:pos="4285"/>
              </w:tabs>
              <w:spacing w:line="192" w:lineRule="auto"/>
              <w:jc w:val="center"/>
              <w:rPr>
                <w:rFonts w:ascii="Tahoma" w:hAnsi="Tahoma" w:cs="Tahoma"/>
                <w:b/>
                <w:bCs/>
                <w:noProof/>
                <w:color w:val="000000"/>
              </w:rPr>
            </w:pPr>
            <w:r w:rsidRPr="00310517">
              <w:rPr>
                <w:rFonts w:ascii="Tahoma" w:hAnsi="Tahoma" w:cs="Tahoma"/>
                <w:b/>
                <w:bCs/>
                <w:noProof/>
                <w:color w:val="000000"/>
              </w:rPr>
              <w:t>ЧĂВАШ РЕСПУБЛИКИ</w:t>
            </w:r>
          </w:p>
          <w:p w:rsidR="004A29BC" w:rsidRPr="00310517" w:rsidRDefault="004A29BC" w:rsidP="002937E8">
            <w:pPr>
              <w:pStyle w:val="afb"/>
              <w:tabs>
                <w:tab w:val="left" w:pos="4285"/>
              </w:tabs>
              <w:spacing w:line="192" w:lineRule="auto"/>
              <w:jc w:val="center"/>
              <w:rPr>
                <w:rFonts w:ascii="Tahoma" w:hAnsi="Tahoma" w:cs="Tahoma"/>
              </w:rPr>
            </w:pPr>
            <w:r w:rsidRPr="00310517">
              <w:rPr>
                <w:rFonts w:ascii="Tahoma" w:hAnsi="Tahoma" w:cs="Tahoma"/>
                <w:b/>
                <w:caps/>
              </w:rPr>
              <w:t>Сентерварри</w:t>
            </w:r>
            <w:r w:rsidRPr="00310517">
              <w:rPr>
                <w:rFonts w:ascii="Tahoma" w:hAnsi="Tahoma" w:cs="Tahoma"/>
                <w:b/>
                <w:bCs/>
                <w:noProof/>
                <w:color w:val="000000"/>
              </w:rPr>
              <w:t xml:space="preserve"> РАЙОНĚ</w:t>
            </w:r>
            <w:r w:rsidRPr="00310517">
              <w:rPr>
                <w:rFonts w:ascii="Tahoma" w:hAnsi="Tahoma" w:cs="Tahoma"/>
                <w:noProof/>
                <w:color w:val="000000"/>
              </w:rPr>
              <w:t xml:space="preserve"> </w:t>
            </w:r>
          </w:p>
        </w:tc>
        <w:tc>
          <w:tcPr>
            <w:tcW w:w="613" w:type="pct"/>
            <w:vMerge w:val="restart"/>
            <w:hideMark/>
          </w:tcPr>
          <w:p w:rsidR="004A29BC" w:rsidRPr="00310517" w:rsidRDefault="004A29BC" w:rsidP="002937E8">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0288" behindDoc="0" locked="0" layoutInCell="1" allowOverlap="1">
                  <wp:simplePos x="0" y="0"/>
                  <wp:positionH relativeFrom="column">
                    <wp:posOffset>-70485</wp:posOffset>
                  </wp:positionH>
                  <wp:positionV relativeFrom="paragraph">
                    <wp:posOffset>31750</wp:posOffset>
                  </wp:positionV>
                  <wp:extent cx="720090" cy="72009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tc>
        <w:tc>
          <w:tcPr>
            <w:tcW w:w="2195" w:type="pct"/>
            <w:hideMark/>
          </w:tcPr>
          <w:p w:rsidR="004A29BC" w:rsidRPr="00310517" w:rsidRDefault="004A29BC" w:rsidP="002937E8">
            <w:pPr>
              <w:pStyle w:val="afb"/>
              <w:spacing w:line="192" w:lineRule="auto"/>
              <w:jc w:val="center"/>
              <w:rPr>
                <w:rFonts w:ascii="Tahoma" w:hAnsi="Tahoma" w:cs="Tahoma"/>
                <w:b/>
                <w:bCs/>
              </w:rPr>
            </w:pPr>
            <w:r w:rsidRPr="00310517">
              <w:rPr>
                <w:rFonts w:ascii="Tahoma" w:hAnsi="Tahoma" w:cs="Tahoma"/>
                <w:b/>
                <w:bCs/>
                <w:noProof/>
              </w:rPr>
              <w:t>ЧУВАШСКАЯ РЕСПУБЛИКА</w:t>
            </w:r>
            <w:r w:rsidRPr="00310517">
              <w:rPr>
                <w:rStyle w:val="af5"/>
                <w:rFonts w:ascii="Tahoma" w:hAnsi="Tahoma" w:cs="Tahoma"/>
                <w:noProof/>
                <w:color w:val="000000"/>
              </w:rPr>
              <w:t xml:space="preserve"> </w:t>
            </w:r>
            <w:r w:rsidRPr="00310517">
              <w:rPr>
                <w:rFonts w:ascii="Tahoma" w:hAnsi="Tahoma" w:cs="Tahoma"/>
                <w:b/>
                <w:bCs/>
                <w:noProof/>
                <w:color w:val="000000"/>
              </w:rPr>
              <w:t xml:space="preserve">МАРИИНСКО-ПОСАДСКИЙ РАЙОН  </w:t>
            </w:r>
          </w:p>
        </w:tc>
      </w:tr>
      <w:tr w:rsidR="004A29BC" w:rsidRPr="00310517" w:rsidTr="004A29BC">
        <w:trPr>
          <w:cantSplit/>
          <w:trHeight w:val="1342"/>
        </w:trPr>
        <w:tc>
          <w:tcPr>
            <w:tcW w:w="2192" w:type="pct"/>
          </w:tcPr>
          <w:p w:rsidR="004A29BC" w:rsidRPr="00310517" w:rsidRDefault="004A29BC" w:rsidP="002937E8">
            <w:pPr>
              <w:pStyle w:val="afb"/>
              <w:tabs>
                <w:tab w:val="left" w:pos="4285"/>
              </w:tabs>
              <w:spacing w:before="80" w:line="192" w:lineRule="auto"/>
              <w:jc w:val="center"/>
              <w:rPr>
                <w:rFonts w:ascii="Tahoma" w:hAnsi="Tahoma" w:cs="Tahoma"/>
                <w:b/>
                <w:bCs/>
                <w:noProof/>
                <w:color w:val="000000"/>
              </w:rPr>
            </w:pPr>
            <w:r w:rsidRPr="00310517">
              <w:rPr>
                <w:rFonts w:ascii="Tahoma" w:hAnsi="Tahoma" w:cs="Tahoma"/>
                <w:b/>
                <w:bCs/>
                <w:noProof/>
                <w:color w:val="000000"/>
              </w:rPr>
              <w:t xml:space="preserve">ЧАНКАССИ ЯЛ ПОСЕЛЕНИЙĚН </w:t>
            </w:r>
          </w:p>
          <w:p w:rsidR="004A29BC" w:rsidRDefault="004A29BC" w:rsidP="002937E8">
            <w:pPr>
              <w:pStyle w:val="afb"/>
              <w:tabs>
                <w:tab w:val="left" w:pos="4285"/>
              </w:tabs>
              <w:spacing w:line="192" w:lineRule="auto"/>
              <w:jc w:val="center"/>
              <w:rPr>
                <w:rStyle w:val="af5"/>
                <w:rFonts w:ascii="Tahoma" w:hAnsi="Tahoma" w:cs="Tahoma"/>
                <w:color w:val="000000"/>
              </w:rPr>
            </w:pPr>
            <w:r w:rsidRPr="00310517">
              <w:rPr>
                <w:rFonts w:ascii="Tahoma" w:hAnsi="Tahoma" w:cs="Tahoma"/>
                <w:b/>
                <w:bCs/>
                <w:noProof/>
                <w:color w:val="000000"/>
              </w:rPr>
              <w:t xml:space="preserve"> АДМИНИСТРАЦИЙĚ</w:t>
            </w:r>
            <w:r w:rsidRPr="00310517">
              <w:rPr>
                <w:rStyle w:val="af5"/>
                <w:rFonts w:ascii="Tahoma" w:hAnsi="Tahoma" w:cs="Tahoma"/>
                <w:noProof/>
                <w:color w:val="000000"/>
              </w:rPr>
              <w:t xml:space="preserve"> </w:t>
            </w:r>
          </w:p>
          <w:p w:rsidR="004A29BC" w:rsidRPr="00310517" w:rsidRDefault="004A29BC" w:rsidP="002937E8">
            <w:pPr>
              <w:spacing w:line="192" w:lineRule="auto"/>
              <w:rPr>
                <w:rFonts w:ascii="Tahoma" w:hAnsi="Tahoma" w:cs="Tahoma"/>
                <w:sz w:val="20"/>
                <w:szCs w:val="20"/>
              </w:rPr>
            </w:pPr>
          </w:p>
          <w:p w:rsidR="004A29BC" w:rsidRDefault="004A29BC" w:rsidP="002937E8">
            <w:pPr>
              <w:pStyle w:val="afb"/>
              <w:tabs>
                <w:tab w:val="left" w:pos="4285"/>
              </w:tabs>
              <w:spacing w:line="192" w:lineRule="auto"/>
              <w:jc w:val="center"/>
              <w:rPr>
                <w:rStyle w:val="af5"/>
                <w:rFonts w:ascii="Tahoma" w:hAnsi="Tahoma" w:cs="Tahoma"/>
                <w:noProof/>
                <w:color w:val="000000"/>
              </w:rPr>
            </w:pPr>
            <w:r w:rsidRPr="00310517">
              <w:rPr>
                <w:rStyle w:val="af5"/>
                <w:rFonts w:ascii="Tahoma" w:hAnsi="Tahoma" w:cs="Tahoma"/>
                <w:noProof/>
                <w:color w:val="000000"/>
              </w:rPr>
              <w:t>ЙЫШĂНУ</w:t>
            </w:r>
          </w:p>
          <w:p w:rsidR="004A29BC" w:rsidRPr="00310517" w:rsidRDefault="004A29BC" w:rsidP="002937E8">
            <w:pPr>
              <w:pStyle w:val="afb"/>
              <w:ind w:right="-35"/>
              <w:jc w:val="center"/>
              <w:rPr>
                <w:rFonts w:ascii="Tahoma" w:hAnsi="Tahoma" w:cs="Tahoma"/>
                <w:noProof/>
              </w:rPr>
            </w:pPr>
            <w:r w:rsidRPr="00310517">
              <w:rPr>
                <w:rFonts w:ascii="Tahoma" w:hAnsi="Tahoma" w:cs="Tahoma"/>
                <w:noProof/>
              </w:rPr>
              <w:t xml:space="preserve"> 2019.09.02.  50№ </w:t>
            </w:r>
          </w:p>
          <w:p w:rsidR="004A29BC" w:rsidRPr="00310517" w:rsidRDefault="004A29BC" w:rsidP="002937E8">
            <w:pPr>
              <w:pStyle w:val="afb"/>
              <w:ind w:right="-35"/>
              <w:jc w:val="center"/>
              <w:rPr>
                <w:rFonts w:ascii="Tahoma" w:hAnsi="Tahoma" w:cs="Tahoma"/>
                <w:noProof/>
                <w:color w:val="000000"/>
              </w:rPr>
            </w:pPr>
            <w:r w:rsidRPr="00310517">
              <w:rPr>
                <w:rFonts w:ascii="Tahoma" w:hAnsi="Tahoma" w:cs="Tahoma"/>
                <w:noProof/>
              </w:rPr>
              <w:t>Чанкасси ялě</w:t>
            </w:r>
          </w:p>
        </w:tc>
        <w:tc>
          <w:tcPr>
            <w:tcW w:w="613" w:type="pct"/>
            <w:vMerge/>
            <w:vAlign w:val="center"/>
            <w:hideMark/>
          </w:tcPr>
          <w:p w:rsidR="004A29BC" w:rsidRPr="00310517" w:rsidRDefault="004A29BC" w:rsidP="002937E8">
            <w:pPr>
              <w:rPr>
                <w:rFonts w:ascii="Tahoma" w:hAnsi="Tahoma" w:cs="Tahoma"/>
                <w:sz w:val="20"/>
                <w:szCs w:val="20"/>
              </w:rPr>
            </w:pPr>
          </w:p>
        </w:tc>
        <w:tc>
          <w:tcPr>
            <w:tcW w:w="2195" w:type="pct"/>
          </w:tcPr>
          <w:p w:rsidR="004A29BC" w:rsidRPr="00310517" w:rsidRDefault="004A29BC" w:rsidP="002937E8">
            <w:pPr>
              <w:pStyle w:val="afb"/>
              <w:spacing w:before="80" w:line="192" w:lineRule="auto"/>
              <w:jc w:val="center"/>
              <w:rPr>
                <w:rFonts w:ascii="Tahoma" w:hAnsi="Tahoma" w:cs="Tahoma"/>
                <w:b/>
                <w:bCs/>
                <w:noProof/>
                <w:color w:val="000000"/>
              </w:rPr>
            </w:pPr>
            <w:r w:rsidRPr="00310517">
              <w:rPr>
                <w:rFonts w:ascii="Tahoma" w:hAnsi="Tahoma" w:cs="Tahoma"/>
                <w:b/>
                <w:bCs/>
                <w:noProof/>
                <w:color w:val="000000"/>
              </w:rPr>
              <w:t xml:space="preserve"> АДМИНИСТРАЦИЯ</w:t>
            </w:r>
          </w:p>
          <w:p w:rsidR="004A29BC" w:rsidRPr="00310517" w:rsidRDefault="004A29BC" w:rsidP="002937E8">
            <w:pPr>
              <w:pStyle w:val="afb"/>
              <w:spacing w:line="192" w:lineRule="auto"/>
              <w:rPr>
                <w:rFonts w:ascii="Tahoma" w:hAnsi="Tahoma" w:cs="Tahoma"/>
                <w:b/>
                <w:bCs/>
                <w:noProof/>
                <w:color w:val="000000"/>
              </w:rPr>
            </w:pPr>
            <w:r w:rsidRPr="00310517">
              <w:rPr>
                <w:rFonts w:ascii="Tahoma" w:hAnsi="Tahoma" w:cs="Tahoma"/>
                <w:b/>
                <w:bCs/>
                <w:noProof/>
                <w:color w:val="000000"/>
              </w:rPr>
              <w:t>КУГЕЕВСКОГО  СЕЛЬСКОГО</w:t>
            </w:r>
          </w:p>
          <w:p w:rsidR="004A29BC" w:rsidRDefault="004A29BC" w:rsidP="002937E8">
            <w:pPr>
              <w:pStyle w:val="afb"/>
              <w:spacing w:line="192" w:lineRule="auto"/>
              <w:jc w:val="center"/>
              <w:rPr>
                <w:rFonts w:ascii="Tahoma" w:hAnsi="Tahoma" w:cs="Tahoma"/>
                <w:noProof/>
                <w:color w:val="000000"/>
              </w:rPr>
            </w:pPr>
            <w:r w:rsidRPr="00310517">
              <w:rPr>
                <w:rFonts w:ascii="Tahoma" w:hAnsi="Tahoma" w:cs="Tahoma"/>
                <w:b/>
                <w:bCs/>
                <w:noProof/>
                <w:color w:val="000000"/>
              </w:rPr>
              <w:t>ПОСЕЛЕНИЯ</w:t>
            </w:r>
            <w:r w:rsidRPr="00310517">
              <w:rPr>
                <w:rFonts w:ascii="Tahoma" w:hAnsi="Tahoma" w:cs="Tahoma"/>
                <w:noProof/>
                <w:color w:val="000000"/>
              </w:rPr>
              <w:t xml:space="preserve"> </w:t>
            </w:r>
          </w:p>
          <w:p w:rsidR="004A29BC" w:rsidRDefault="004A29BC" w:rsidP="002937E8">
            <w:pPr>
              <w:pStyle w:val="afb"/>
              <w:spacing w:line="192" w:lineRule="auto"/>
              <w:jc w:val="center"/>
              <w:rPr>
                <w:rStyle w:val="af5"/>
                <w:rFonts w:ascii="Tahoma" w:hAnsi="Tahoma" w:cs="Tahoma"/>
                <w:noProof/>
                <w:color w:val="000000"/>
              </w:rPr>
            </w:pPr>
            <w:r w:rsidRPr="00310517">
              <w:rPr>
                <w:rStyle w:val="af5"/>
                <w:rFonts w:ascii="Tahoma" w:hAnsi="Tahoma" w:cs="Tahoma"/>
                <w:noProof/>
                <w:color w:val="000000"/>
              </w:rPr>
              <w:t>ПОСТАНОВЛЕНИЕ</w:t>
            </w:r>
          </w:p>
          <w:p w:rsidR="004A29BC" w:rsidRPr="00310517" w:rsidRDefault="004A29BC" w:rsidP="002937E8">
            <w:pPr>
              <w:pStyle w:val="afb"/>
              <w:jc w:val="center"/>
              <w:rPr>
                <w:rFonts w:ascii="Tahoma" w:hAnsi="Tahoma" w:cs="Tahoma"/>
              </w:rPr>
            </w:pPr>
            <w:r w:rsidRPr="00310517">
              <w:rPr>
                <w:rFonts w:ascii="Tahoma" w:hAnsi="Tahoma" w:cs="Tahoma"/>
                <w:noProof/>
              </w:rPr>
              <w:t xml:space="preserve"> 02.09.2019 г.  № 50  </w:t>
            </w:r>
          </w:p>
          <w:p w:rsidR="004A29BC" w:rsidRPr="00310517" w:rsidRDefault="004A29BC" w:rsidP="002937E8">
            <w:pPr>
              <w:jc w:val="center"/>
              <w:rPr>
                <w:rFonts w:ascii="Tahoma" w:hAnsi="Tahoma" w:cs="Tahoma"/>
                <w:noProof/>
                <w:sz w:val="20"/>
                <w:szCs w:val="20"/>
              </w:rPr>
            </w:pPr>
            <w:r w:rsidRPr="00310517">
              <w:rPr>
                <w:rFonts w:ascii="Tahoma" w:hAnsi="Tahoma" w:cs="Tahoma"/>
                <w:noProof/>
                <w:color w:val="000000"/>
                <w:sz w:val="20"/>
                <w:szCs w:val="20"/>
              </w:rPr>
              <w:t>деревня Кугеево</w:t>
            </w:r>
          </w:p>
        </w:tc>
      </w:tr>
    </w:tbl>
    <w:p w:rsidR="004A29BC" w:rsidRPr="00310517" w:rsidRDefault="004A29BC" w:rsidP="004A29BC">
      <w:pPr>
        <w:pStyle w:val="aff5"/>
        <w:jc w:val="both"/>
        <w:rPr>
          <w:rFonts w:ascii="Tahoma" w:hAnsi="Tahoma" w:cs="Tahoma"/>
          <w:b/>
          <w:bCs/>
          <w:sz w:val="20"/>
          <w:szCs w:val="20"/>
        </w:rPr>
      </w:pPr>
      <w:r w:rsidRPr="00310517">
        <w:rPr>
          <w:rFonts w:ascii="Tahoma" w:hAnsi="Tahoma" w:cs="Tahoma"/>
          <w:b/>
          <w:bCs/>
          <w:sz w:val="20"/>
          <w:szCs w:val="20"/>
        </w:rPr>
        <w:t xml:space="preserve">О внесении изменений в постановление администрации </w:t>
      </w:r>
    </w:p>
    <w:p w:rsidR="004A29BC" w:rsidRPr="00310517" w:rsidRDefault="004A29BC" w:rsidP="004A29BC">
      <w:pPr>
        <w:pStyle w:val="aff5"/>
        <w:jc w:val="both"/>
        <w:rPr>
          <w:rFonts w:ascii="Tahoma" w:hAnsi="Tahoma" w:cs="Tahoma"/>
          <w:b/>
          <w:bCs/>
          <w:sz w:val="20"/>
          <w:szCs w:val="20"/>
        </w:rPr>
      </w:pPr>
      <w:proofErr w:type="spellStart"/>
      <w:r w:rsidRPr="00310517">
        <w:rPr>
          <w:rFonts w:ascii="Tahoma" w:hAnsi="Tahoma" w:cs="Tahoma"/>
          <w:b/>
          <w:bCs/>
          <w:sz w:val="20"/>
          <w:szCs w:val="20"/>
        </w:rPr>
        <w:t>Кугеевского</w:t>
      </w:r>
      <w:proofErr w:type="spellEnd"/>
      <w:r w:rsidRPr="00310517">
        <w:rPr>
          <w:rFonts w:ascii="Tahoma" w:hAnsi="Tahoma" w:cs="Tahoma"/>
          <w:b/>
          <w:bCs/>
          <w:sz w:val="20"/>
          <w:szCs w:val="20"/>
        </w:rPr>
        <w:t xml:space="preserve"> сельского поселения от 03.10.2017г.</w:t>
      </w:r>
    </w:p>
    <w:p w:rsidR="004A29BC" w:rsidRPr="00310517" w:rsidRDefault="004A29BC" w:rsidP="004A29BC">
      <w:pPr>
        <w:rPr>
          <w:rFonts w:ascii="Tahoma" w:hAnsi="Tahoma" w:cs="Tahoma"/>
          <w:b/>
          <w:bCs/>
          <w:sz w:val="20"/>
          <w:szCs w:val="20"/>
        </w:rPr>
      </w:pPr>
      <w:r w:rsidRPr="00310517">
        <w:rPr>
          <w:rFonts w:ascii="Tahoma" w:hAnsi="Tahoma" w:cs="Tahoma"/>
          <w:b/>
          <w:bCs/>
          <w:sz w:val="20"/>
          <w:szCs w:val="20"/>
        </w:rPr>
        <w:t xml:space="preserve"> № 50</w:t>
      </w:r>
      <w:r w:rsidRPr="00310517">
        <w:rPr>
          <w:rFonts w:ascii="Tahoma" w:hAnsi="Tahoma" w:cs="Tahoma"/>
          <w:bCs/>
          <w:sz w:val="20"/>
          <w:szCs w:val="20"/>
        </w:rPr>
        <w:t xml:space="preserve"> «</w:t>
      </w:r>
      <w:r w:rsidRPr="00310517">
        <w:rPr>
          <w:rFonts w:ascii="Tahoma" w:hAnsi="Tahoma" w:cs="Tahoma"/>
          <w:b/>
          <w:bCs/>
          <w:sz w:val="20"/>
          <w:szCs w:val="20"/>
        </w:rPr>
        <w:t xml:space="preserve">Об утверждении Административного регламента </w:t>
      </w:r>
    </w:p>
    <w:p w:rsidR="004A29BC" w:rsidRPr="00310517" w:rsidRDefault="004A29BC" w:rsidP="004A29BC">
      <w:pPr>
        <w:rPr>
          <w:rFonts w:ascii="Tahoma" w:hAnsi="Tahoma" w:cs="Tahoma"/>
          <w:b/>
          <w:bCs/>
          <w:sz w:val="20"/>
          <w:szCs w:val="20"/>
        </w:rPr>
      </w:pPr>
      <w:r w:rsidRPr="00310517">
        <w:rPr>
          <w:rFonts w:ascii="Tahoma" w:hAnsi="Tahoma" w:cs="Tahoma"/>
          <w:b/>
          <w:bCs/>
          <w:sz w:val="20"/>
          <w:szCs w:val="20"/>
        </w:rPr>
        <w:t xml:space="preserve">по предоставлению муниципальной услуги </w:t>
      </w:r>
    </w:p>
    <w:p w:rsidR="004A29BC" w:rsidRPr="00310517" w:rsidRDefault="004A29BC" w:rsidP="004A29BC">
      <w:pPr>
        <w:rPr>
          <w:rFonts w:ascii="Tahoma" w:hAnsi="Tahoma" w:cs="Tahoma"/>
          <w:b/>
          <w:bCs/>
          <w:sz w:val="20"/>
          <w:szCs w:val="20"/>
        </w:rPr>
      </w:pPr>
      <w:r w:rsidRPr="00310517">
        <w:rPr>
          <w:rFonts w:ascii="Tahoma" w:hAnsi="Tahoma" w:cs="Tahoma"/>
          <w:b/>
          <w:bCs/>
          <w:sz w:val="20"/>
          <w:szCs w:val="20"/>
        </w:rPr>
        <w:t xml:space="preserve">«Постановка граждан на учет в качестве нуждающихся </w:t>
      </w:r>
    </w:p>
    <w:p w:rsidR="004A29BC" w:rsidRPr="00310517" w:rsidRDefault="004A29BC" w:rsidP="004A29BC">
      <w:pPr>
        <w:rPr>
          <w:rFonts w:ascii="Tahoma" w:hAnsi="Tahoma" w:cs="Tahoma"/>
          <w:b/>
          <w:bCs/>
          <w:sz w:val="20"/>
          <w:szCs w:val="20"/>
        </w:rPr>
      </w:pPr>
      <w:r w:rsidRPr="00310517">
        <w:rPr>
          <w:rFonts w:ascii="Tahoma" w:hAnsi="Tahoma" w:cs="Tahoma"/>
          <w:b/>
          <w:bCs/>
          <w:sz w:val="20"/>
          <w:szCs w:val="20"/>
        </w:rPr>
        <w:t xml:space="preserve">в жилых помещениях и имеющих право </w:t>
      </w:r>
      <w:proofErr w:type="gramStart"/>
      <w:r w:rsidRPr="00310517">
        <w:rPr>
          <w:rFonts w:ascii="Tahoma" w:hAnsi="Tahoma" w:cs="Tahoma"/>
          <w:b/>
          <w:bCs/>
          <w:sz w:val="20"/>
          <w:szCs w:val="20"/>
        </w:rPr>
        <w:t>на</w:t>
      </w:r>
      <w:proofErr w:type="gramEnd"/>
      <w:r w:rsidRPr="00310517">
        <w:rPr>
          <w:rFonts w:ascii="Tahoma" w:hAnsi="Tahoma" w:cs="Tahoma"/>
          <w:b/>
          <w:bCs/>
          <w:sz w:val="20"/>
          <w:szCs w:val="20"/>
        </w:rPr>
        <w:t xml:space="preserve"> </w:t>
      </w:r>
    </w:p>
    <w:p w:rsidR="004A29BC" w:rsidRPr="00310517" w:rsidRDefault="004A29BC" w:rsidP="004A29BC">
      <w:pPr>
        <w:rPr>
          <w:rFonts w:ascii="Tahoma" w:hAnsi="Tahoma" w:cs="Tahoma"/>
          <w:b/>
          <w:bCs/>
          <w:sz w:val="20"/>
          <w:szCs w:val="20"/>
        </w:rPr>
      </w:pPr>
      <w:r w:rsidRPr="00310517">
        <w:rPr>
          <w:rFonts w:ascii="Tahoma" w:hAnsi="Tahoma" w:cs="Tahoma"/>
          <w:b/>
          <w:bCs/>
          <w:sz w:val="20"/>
          <w:szCs w:val="20"/>
        </w:rPr>
        <w:t xml:space="preserve">государственную поддержку на строительство </w:t>
      </w:r>
    </w:p>
    <w:p w:rsidR="004A29BC" w:rsidRPr="00310517" w:rsidRDefault="004A29BC" w:rsidP="004A29BC">
      <w:pPr>
        <w:rPr>
          <w:rFonts w:ascii="Tahoma" w:hAnsi="Tahoma" w:cs="Tahoma"/>
          <w:sz w:val="20"/>
          <w:szCs w:val="20"/>
        </w:rPr>
      </w:pPr>
      <w:r w:rsidRPr="00310517">
        <w:rPr>
          <w:rFonts w:ascii="Tahoma" w:hAnsi="Tahoma" w:cs="Tahoma"/>
          <w:b/>
          <w:bCs/>
          <w:sz w:val="20"/>
          <w:szCs w:val="20"/>
        </w:rPr>
        <w:t>(приобретение) жилых помещений»</w:t>
      </w:r>
    </w:p>
    <w:p w:rsidR="004A29BC" w:rsidRPr="00310517" w:rsidRDefault="004A29BC" w:rsidP="004A29BC">
      <w:pPr>
        <w:jc w:val="both"/>
        <w:rPr>
          <w:rFonts w:ascii="Tahoma" w:hAnsi="Tahoma" w:cs="Tahoma"/>
          <w:sz w:val="20"/>
          <w:szCs w:val="20"/>
        </w:rPr>
      </w:pPr>
      <w:proofErr w:type="gramStart"/>
      <w:r w:rsidRPr="00310517">
        <w:rPr>
          <w:rFonts w:ascii="Tahoma" w:hAnsi="Tahoma" w:cs="Tahoma"/>
          <w:sz w:val="20"/>
          <w:szCs w:val="20"/>
        </w:rPr>
        <w:t>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Кабинета М</w:t>
      </w:r>
      <w:r w:rsidRPr="00310517">
        <w:rPr>
          <w:rFonts w:ascii="Tahoma" w:hAnsi="Tahoma" w:cs="Tahoma"/>
          <w:sz w:val="20"/>
          <w:szCs w:val="20"/>
        </w:rPr>
        <w:t>и</w:t>
      </w:r>
      <w:r w:rsidRPr="00310517">
        <w:rPr>
          <w:rFonts w:ascii="Tahoma" w:hAnsi="Tahoma" w:cs="Tahoma"/>
          <w:sz w:val="20"/>
          <w:szCs w:val="20"/>
        </w:rPr>
        <w:t>нистров Чувашской Республики от 29 апре</w:t>
      </w:r>
      <w:r w:rsidRPr="00310517">
        <w:rPr>
          <w:rFonts w:ascii="Tahoma" w:hAnsi="Tahoma" w:cs="Tahoma"/>
          <w:sz w:val="20"/>
          <w:szCs w:val="20"/>
        </w:rPr>
        <w:softHyphen/>
        <w:t>ля 2011 г. № 166 «О порядке разработки и утверждения административных регла</w:t>
      </w:r>
      <w:r w:rsidRPr="00310517">
        <w:rPr>
          <w:rFonts w:ascii="Tahoma" w:hAnsi="Tahoma" w:cs="Tahoma"/>
          <w:sz w:val="20"/>
          <w:szCs w:val="20"/>
        </w:rPr>
        <w:softHyphen/>
        <w:t>ментов исполнения государственных функций и предоставления государственных ус</w:t>
      </w:r>
      <w:r w:rsidRPr="00310517">
        <w:rPr>
          <w:rFonts w:ascii="Tahoma" w:hAnsi="Tahoma" w:cs="Tahoma"/>
          <w:sz w:val="20"/>
          <w:szCs w:val="20"/>
        </w:rPr>
        <w:softHyphen/>
        <w:t>луг», Уставом</w:t>
      </w:r>
      <w:proofErr w:type="gramEnd"/>
      <w:r w:rsidRPr="00310517">
        <w:rPr>
          <w:rFonts w:ascii="Tahoma" w:hAnsi="Tahoma" w:cs="Tahoma"/>
          <w:sz w:val="20"/>
          <w:szCs w:val="20"/>
        </w:rPr>
        <w:t xml:space="preserve">  </w:t>
      </w:r>
      <w:proofErr w:type="spellStart"/>
      <w:r w:rsidRPr="00310517">
        <w:rPr>
          <w:rFonts w:ascii="Tahoma" w:hAnsi="Tahoma" w:cs="Tahoma"/>
          <w:sz w:val="20"/>
          <w:szCs w:val="20"/>
        </w:rPr>
        <w:t>Кугеевского</w:t>
      </w:r>
      <w:proofErr w:type="spellEnd"/>
      <w:r w:rsidRPr="00310517">
        <w:rPr>
          <w:rFonts w:ascii="Tahoma" w:hAnsi="Tahoma" w:cs="Tahoma"/>
          <w:sz w:val="20"/>
          <w:szCs w:val="20"/>
        </w:rPr>
        <w:t xml:space="preserve"> сельского поселения Мариинско-Посадского района Чувашской Республики  админис</w:t>
      </w:r>
      <w:r w:rsidRPr="00310517">
        <w:rPr>
          <w:rFonts w:ascii="Tahoma" w:hAnsi="Tahoma" w:cs="Tahoma"/>
          <w:sz w:val="20"/>
          <w:szCs w:val="20"/>
        </w:rPr>
        <w:t>т</w:t>
      </w:r>
      <w:r w:rsidRPr="00310517">
        <w:rPr>
          <w:rFonts w:ascii="Tahoma" w:hAnsi="Tahoma" w:cs="Tahoma"/>
          <w:sz w:val="20"/>
          <w:szCs w:val="20"/>
        </w:rPr>
        <w:t xml:space="preserve">рация </w:t>
      </w:r>
      <w:proofErr w:type="spellStart"/>
      <w:r w:rsidRPr="00310517">
        <w:rPr>
          <w:rFonts w:ascii="Tahoma" w:hAnsi="Tahoma" w:cs="Tahoma"/>
          <w:sz w:val="20"/>
          <w:szCs w:val="20"/>
        </w:rPr>
        <w:t>Кугеевского</w:t>
      </w:r>
      <w:proofErr w:type="spellEnd"/>
      <w:r w:rsidRPr="00310517">
        <w:rPr>
          <w:rFonts w:ascii="Tahoma" w:hAnsi="Tahoma" w:cs="Tahoma"/>
          <w:sz w:val="20"/>
          <w:szCs w:val="20"/>
        </w:rPr>
        <w:t xml:space="preserve"> сельского поселения Мариинско-Посадского района Чувашской Республики </w:t>
      </w:r>
      <w:proofErr w:type="spellStart"/>
      <w:proofErr w:type="gramStart"/>
      <w:r w:rsidRPr="00310517">
        <w:rPr>
          <w:rFonts w:ascii="Tahoma" w:hAnsi="Tahoma" w:cs="Tahoma"/>
          <w:sz w:val="20"/>
          <w:szCs w:val="20"/>
        </w:rPr>
        <w:t>п</w:t>
      </w:r>
      <w:proofErr w:type="spellEnd"/>
      <w:proofErr w:type="gramEnd"/>
      <w:r w:rsidRPr="00310517">
        <w:rPr>
          <w:rFonts w:ascii="Tahoma" w:hAnsi="Tahoma" w:cs="Tahoma"/>
          <w:sz w:val="20"/>
          <w:szCs w:val="20"/>
        </w:rPr>
        <w:t xml:space="preserve"> о с т а </w:t>
      </w:r>
      <w:proofErr w:type="spellStart"/>
      <w:r w:rsidRPr="00310517">
        <w:rPr>
          <w:rFonts w:ascii="Tahoma" w:hAnsi="Tahoma" w:cs="Tahoma"/>
          <w:sz w:val="20"/>
          <w:szCs w:val="20"/>
        </w:rPr>
        <w:t>н</w:t>
      </w:r>
      <w:proofErr w:type="spellEnd"/>
      <w:r w:rsidRPr="00310517">
        <w:rPr>
          <w:rFonts w:ascii="Tahoma" w:hAnsi="Tahoma" w:cs="Tahoma"/>
          <w:sz w:val="20"/>
          <w:szCs w:val="20"/>
        </w:rPr>
        <w:t xml:space="preserve"> о в л я е т:</w:t>
      </w:r>
    </w:p>
    <w:p w:rsidR="004A29BC" w:rsidRPr="00310517" w:rsidRDefault="004A29BC" w:rsidP="004A29BC">
      <w:pPr>
        <w:pStyle w:val="aff5"/>
        <w:jc w:val="both"/>
        <w:rPr>
          <w:rFonts w:ascii="Tahoma" w:hAnsi="Tahoma" w:cs="Tahoma"/>
          <w:b/>
          <w:i/>
          <w:sz w:val="20"/>
          <w:szCs w:val="20"/>
        </w:rPr>
      </w:pPr>
      <w:r w:rsidRPr="00310517">
        <w:rPr>
          <w:rFonts w:ascii="Tahoma" w:hAnsi="Tahoma" w:cs="Tahoma"/>
          <w:sz w:val="20"/>
          <w:szCs w:val="20"/>
        </w:rPr>
        <w:t xml:space="preserve">1. Внести </w:t>
      </w:r>
      <w:r w:rsidRPr="00310517">
        <w:rPr>
          <w:rFonts w:ascii="Tahoma" w:hAnsi="Tahoma" w:cs="Tahoma"/>
          <w:bCs/>
          <w:sz w:val="20"/>
          <w:szCs w:val="20"/>
        </w:rPr>
        <w:t xml:space="preserve">в постановление администрации </w:t>
      </w:r>
      <w:proofErr w:type="spellStart"/>
      <w:r w:rsidRPr="00310517">
        <w:rPr>
          <w:rFonts w:ascii="Tahoma" w:hAnsi="Tahoma" w:cs="Tahoma"/>
          <w:bCs/>
          <w:sz w:val="20"/>
          <w:szCs w:val="20"/>
        </w:rPr>
        <w:t>Кугеевского</w:t>
      </w:r>
      <w:proofErr w:type="spellEnd"/>
      <w:r w:rsidRPr="00310517">
        <w:rPr>
          <w:rFonts w:ascii="Tahoma" w:hAnsi="Tahoma" w:cs="Tahoma"/>
          <w:bCs/>
          <w:sz w:val="20"/>
          <w:szCs w:val="20"/>
        </w:rPr>
        <w:t xml:space="preserve"> сельского поселения от 03.10.2017г.   № 50 «Об утверждении Административного регламента по предо</w:t>
      </w:r>
      <w:r w:rsidRPr="00310517">
        <w:rPr>
          <w:rFonts w:ascii="Tahoma" w:hAnsi="Tahoma" w:cs="Tahoma"/>
          <w:bCs/>
          <w:sz w:val="20"/>
          <w:szCs w:val="20"/>
        </w:rPr>
        <w:t>с</w:t>
      </w:r>
      <w:r w:rsidRPr="00310517">
        <w:rPr>
          <w:rFonts w:ascii="Tahoma" w:hAnsi="Tahoma" w:cs="Tahoma"/>
          <w:bCs/>
          <w:sz w:val="20"/>
          <w:szCs w:val="20"/>
        </w:rPr>
        <w:t xml:space="preserve">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w:t>
      </w:r>
      <w:r w:rsidRPr="00310517">
        <w:rPr>
          <w:rFonts w:ascii="Tahoma" w:hAnsi="Tahoma" w:cs="Tahoma"/>
          <w:sz w:val="20"/>
          <w:szCs w:val="20"/>
        </w:rPr>
        <w:t>следующие изменения:</w:t>
      </w:r>
      <w:r w:rsidRPr="00310517">
        <w:rPr>
          <w:rFonts w:ascii="Tahoma" w:hAnsi="Tahoma" w:cs="Tahoma"/>
          <w:b/>
          <w:i/>
          <w:sz w:val="20"/>
          <w:szCs w:val="20"/>
        </w:rPr>
        <w:t xml:space="preserve"> </w:t>
      </w:r>
    </w:p>
    <w:p w:rsidR="004A29BC" w:rsidRPr="00310517" w:rsidRDefault="004A29BC" w:rsidP="004A29BC">
      <w:pPr>
        <w:pStyle w:val="aff5"/>
        <w:jc w:val="both"/>
        <w:rPr>
          <w:rFonts w:ascii="Tahoma" w:hAnsi="Tahoma" w:cs="Tahoma"/>
          <w:sz w:val="20"/>
          <w:szCs w:val="20"/>
        </w:rPr>
      </w:pPr>
      <w:proofErr w:type="gramStart"/>
      <w:r w:rsidRPr="00310517">
        <w:rPr>
          <w:rFonts w:ascii="Tahoma" w:hAnsi="Tahoma" w:cs="Tahoma"/>
          <w:sz w:val="20"/>
          <w:szCs w:val="20"/>
        </w:rPr>
        <w:t>Из п. 2.6.1 Исчерпывающий перечень документов, необходимых в соответствии с нормативными правовыми актами для предоставления муниципальной услуги исключить  слова «</w:t>
      </w:r>
      <w:r w:rsidRPr="00310517">
        <w:rPr>
          <w:rFonts w:ascii="Tahoma" w:hAnsi="Tahoma" w:cs="Tahoma"/>
          <w:bCs/>
          <w:sz w:val="20"/>
          <w:szCs w:val="20"/>
        </w:rPr>
        <w:t xml:space="preserve">копия домовой книги, копия технического паспорта жилого помещения, </w:t>
      </w:r>
      <w:bookmarkStart w:id="0" w:name="sub_2134"/>
      <w:r w:rsidRPr="00310517">
        <w:rPr>
          <w:rFonts w:ascii="Tahoma" w:hAnsi="Tahoma" w:cs="Tahoma"/>
          <w:bCs/>
          <w:sz w:val="20"/>
          <w:szCs w:val="20"/>
        </w:rPr>
        <w:t>справка о составе семьи</w:t>
      </w:r>
      <w:bookmarkEnd w:id="0"/>
      <w:r w:rsidRPr="00310517">
        <w:rPr>
          <w:rFonts w:ascii="Tahoma" w:hAnsi="Tahoma" w:cs="Tahoma"/>
          <w:bCs/>
          <w:sz w:val="20"/>
          <w:szCs w:val="20"/>
        </w:rPr>
        <w:t>, свидетельства о заключении (расторжении) брака,  справки из органа, осуществляющего государственную регистрацию прав на недвижимое имущество и сделок с ним на всех членов семьи, принимаемых на учет</w:t>
      </w:r>
      <w:r w:rsidRPr="00310517">
        <w:rPr>
          <w:rFonts w:ascii="Tahoma" w:hAnsi="Tahoma" w:cs="Tahoma"/>
          <w:sz w:val="20"/>
          <w:szCs w:val="20"/>
        </w:rPr>
        <w:t xml:space="preserve">». </w:t>
      </w:r>
      <w:proofErr w:type="gramEnd"/>
    </w:p>
    <w:p w:rsidR="004A29BC" w:rsidRPr="00310517" w:rsidRDefault="004A29BC" w:rsidP="004A29BC">
      <w:pPr>
        <w:widowControl w:val="0"/>
        <w:tabs>
          <w:tab w:val="left" w:pos="142"/>
          <w:tab w:val="left" w:pos="284"/>
        </w:tabs>
        <w:autoSpaceDE w:val="0"/>
        <w:autoSpaceDN w:val="0"/>
        <w:adjustRightInd w:val="0"/>
        <w:jc w:val="both"/>
        <w:outlineLvl w:val="0"/>
        <w:rPr>
          <w:rFonts w:ascii="Tahoma" w:hAnsi="Tahoma" w:cs="Tahoma"/>
          <w:color w:val="0D0D0D"/>
          <w:sz w:val="20"/>
          <w:szCs w:val="20"/>
        </w:rPr>
      </w:pPr>
      <w:r w:rsidRPr="00310517">
        <w:rPr>
          <w:rFonts w:ascii="Tahoma" w:hAnsi="Tahoma" w:cs="Tahoma"/>
          <w:color w:val="0D0D0D"/>
          <w:sz w:val="20"/>
          <w:szCs w:val="20"/>
        </w:rPr>
        <w:t xml:space="preserve">       2.  </w:t>
      </w:r>
      <w:proofErr w:type="gramStart"/>
      <w:r w:rsidRPr="00310517">
        <w:rPr>
          <w:rFonts w:ascii="Tahoma" w:hAnsi="Tahoma" w:cs="Tahoma"/>
          <w:sz w:val="20"/>
          <w:szCs w:val="20"/>
        </w:rPr>
        <w:t>Контроль за</w:t>
      </w:r>
      <w:proofErr w:type="gramEnd"/>
      <w:r w:rsidRPr="00310517">
        <w:rPr>
          <w:rFonts w:ascii="Tahoma" w:hAnsi="Tahoma" w:cs="Tahoma"/>
          <w:sz w:val="20"/>
          <w:szCs w:val="20"/>
        </w:rPr>
        <w:t xml:space="preserve"> исполнением настоящего постановления оставляю за собой.</w:t>
      </w:r>
    </w:p>
    <w:p w:rsidR="004A29BC" w:rsidRPr="00310517" w:rsidRDefault="004A29BC" w:rsidP="004A29BC">
      <w:pPr>
        <w:autoSpaceDE w:val="0"/>
        <w:autoSpaceDN w:val="0"/>
        <w:adjustRightInd w:val="0"/>
        <w:jc w:val="both"/>
        <w:rPr>
          <w:rFonts w:ascii="Tahoma" w:hAnsi="Tahoma" w:cs="Tahoma"/>
          <w:sz w:val="20"/>
          <w:szCs w:val="20"/>
        </w:rPr>
      </w:pPr>
      <w:r w:rsidRPr="00310517">
        <w:rPr>
          <w:rFonts w:ascii="Tahoma" w:hAnsi="Tahoma" w:cs="Tahoma"/>
          <w:sz w:val="20"/>
          <w:szCs w:val="20"/>
        </w:rPr>
        <w:t xml:space="preserve">       3. Настоящее постановление вступает в силу со дня его подписания и подлежит официальному опубликованию</w:t>
      </w:r>
      <w:r w:rsidRPr="00310517">
        <w:rPr>
          <w:rFonts w:ascii="Tahoma" w:hAnsi="Tahoma" w:cs="Tahoma"/>
          <w:color w:val="0D0D0D"/>
          <w:sz w:val="20"/>
          <w:szCs w:val="20"/>
        </w:rPr>
        <w:t>.</w:t>
      </w:r>
    </w:p>
    <w:p w:rsidR="004A29BC" w:rsidRPr="00310517" w:rsidRDefault="004A29BC" w:rsidP="004A29BC">
      <w:pPr>
        <w:rPr>
          <w:rFonts w:ascii="Tahoma" w:hAnsi="Tahoma" w:cs="Tahoma"/>
          <w:sz w:val="20"/>
          <w:szCs w:val="20"/>
        </w:rPr>
      </w:pPr>
      <w:r w:rsidRPr="00310517">
        <w:rPr>
          <w:rFonts w:ascii="Tahoma" w:hAnsi="Tahoma" w:cs="Tahoma"/>
          <w:sz w:val="20"/>
          <w:szCs w:val="20"/>
        </w:rPr>
        <w:t xml:space="preserve">Глава </w:t>
      </w:r>
    </w:p>
    <w:p w:rsidR="004A29BC" w:rsidRPr="00310517" w:rsidRDefault="004A29BC" w:rsidP="004A29BC">
      <w:pPr>
        <w:rPr>
          <w:rFonts w:ascii="Tahoma" w:hAnsi="Tahoma" w:cs="Tahoma"/>
          <w:sz w:val="20"/>
          <w:szCs w:val="20"/>
        </w:rPr>
      </w:pPr>
      <w:proofErr w:type="spellStart"/>
      <w:r w:rsidRPr="00310517">
        <w:rPr>
          <w:rFonts w:ascii="Tahoma" w:hAnsi="Tahoma" w:cs="Tahoma"/>
          <w:bCs/>
          <w:sz w:val="20"/>
          <w:szCs w:val="20"/>
        </w:rPr>
        <w:t>Кугеевского</w:t>
      </w:r>
      <w:proofErr w:type="spellEnd"/>
      <w:r w:rsidRPr="00310517">
        <w:rPr>
          <w:rFonts w:ascii="Tahoma" w:hAnsi="Tahoma" w:cs="Tahoma"/>
          <w:bCs/>
          <w:sz w:val="20"/>
          <w:szCs w:val="20"/>
        </w:rPr>
        <w:t xml:space="preserve"> сельского</w:t>
      </w:r>
      <w:r w:rsidRPr="00310517">
        <w:rPr>
          <w:rFonts w:ascii="Tahoma" w:hAnsi="Tahoma" w:cs="Tahoma"/>
          <w:sz w:val="20"/>
          <w:szCs w:val="20"/>
        </w:rPr>
        <w:t xml:space="preserve"> поселения      </w:t>
      </w:r>
      <w:r w:rsidRPr="00310517">
        <w:rPr>
          <w:rFonts w:ascii="Tahoma" w:hAnsi="Tahoma" w:cs="Tahoma"/>
          <w:sz w:val="20"/>
          <w:szCs w:val="20"/>
        </w:rPr>
        <w:tab/>
      </w:r>
      <w:r w:rsidRPr="00310517">
        <w:rPr>
          <w:rFonts w:ascii="Tahoma" w:hAnsi="Tahoma" w:cs="Tahoma"/>
          <w:sz w:val="20"/>
          <w:szCs w:val="20"/>
        </w:rPr>
        <w:tab/>
      </w:r>
      <w:r w:rsidRPr="00310517">
        <w:rPr>
          <w:rFonts w:ascii="Tahoma" w:hAnsi="Tahoma" w:cs="Tahoma"/>
          <w:sz w:val="20"/>
          <w:szCs w:val="20"/>
        </w:rPr>
        <w:tab/>
      </w:r>
      <w:r w:rsidRPr="00310517">
        <w:rPr>
          <w:rFonts w:ascii="Tahoma" w:hAnsi="Tahoma" w:cs="Tahoma"/>
          <w:sz w:val="20"/>
          <w:szCs w:val="20"/>
        </w:rPr>
        <w:tab/>
        <w:t>М.В.Мельникова</w:t>
      </w:r>
    </w:p>
    <w:p w:rsidR="004A29BC" w:rsidRPr="00310517" w:rsidRDefault="004A29BC" w:rsidP="004A29BC">
      <w:pPr>
        <w:rPr>
          <w:rFonts w:ascii="Tahoma" w:hAnsi="Tahoma" w:cs="Tahoma"/>
          <w:sz w:val="20"/>
          <w:szCs w:val="20"/>
        </w:rPr>
      </w:pPr>
    </w:p>
    <w:tbl>
      <w:tblPr>
        <w:tblW w:w="5000" w:type="pct"/>
        <w:jc w:val="center"/>
        <w:tblLook w:val="04A0"/>
      </w:tblPr>
      <w:tblGrid>
        <w:gridCol w:w="6731"/>
        <w:gridCol w:w="1883"/>
        <w:gridCol w:w="6741"/>
      </w:tblGrid>
      <w:tr w:rsidR="004A29BC" w:rsidRPr="00DB61E6" w:rsidTr="004A29BC">
        <w:trPr>
          <w:cantSplit/>
          <w:trHeight w:val="420"/>
          <w:jc w:val="center"/>
        </w:trPr>
        <w:tc>
          <w:tcPr>
            <w:tcW w:w="2192" w:type="pct"/>
            <w:hideMark/>
          </w:tcPr>
          <w:p w:rsidR="004A29BC" w:rsidRPr="00DB61E6" w:rsidRDefault="004A29BC" w:rsidP="002937E8">
            <w:pPr>
              <w:pStyle w:val="afb"/>
              <w:tabs>
                <w:tab w:val="left" w:pos="4285"/>
              </w:tabs>
              <w:spacing w:line="192" w:lineRule="auto"/>
              <w:jc w:val="center"/>
              <w:rPr>
                <w:rFonts w:ascii="Tahoma" w:hAnsi="Tahoma" w:cs="Tahoma"/>
                <w:b/>
                <w:bCs/>
                <w:noProof/>
                <w:color w:val="000000"/>
              </w:rPr>
            </w:pPr>
            <w:r w:rsidRPr="00DB61E6">
              <w:rPr>
                <w:rFonts w:ascii="Tahoma" w:hAnsi="Tahoma" w:cs="Tahoma"/>
                <w:b/>
                <w:bCs/>
                <w:noProof/>
                <w:color w:val="000000"/>
              </w:rPr>
              <w:t>ЧĂВАШ РЕСПУБЛИКИ</w:t>
            </w:r>
          </w:p>
          <w:p w:rsidR="004A29BC" w:rsidRPr="00DB61E6" w:rsidRDefault="004A29BC" w:rsidP="002937E8">
            <w:pPr>
              <w:pStyle w:val="afb"/>
              <w:tabs>
                <w:tab w:val="left" w:pos="4285"/>
              </w:tabs>
              <w:spacing w:line="192" w:lineRule="auto"/>
              <w:jc w:val="center"/>
              <w:rPr>
                <w:rFonts w:ascii="Tahoma" w:hAnsi="Tahoma" w:cs="Tahoma"/>
              </w:rPr>
            </w:pPr>
            <w:r w:rsidRPr="00DB61E6">
              <w:rPr>
                <w:rFonts w:ascii="Tahoma" w:hAnsi="Tahoma" w:cs="Tahoma"/>
                <w:b/>
                <w:caps/>
              </w:rPr>
              <w:t>Сентерварри</w:t>
            </w:r>
            <w:r w:rsidRPr="00DB61E6">
              <w:rPr>
                <w:rFonts w:ascii="Tahoma" w:hAnsi="Tahoma" w:cs="Tahoma"/>
                <w:b/>
                <w:bCs/>
                <w:noProof/>
                <w:color w:val="000000"/>
              </w:rPr>
              <w:t xml:space="preserve"> РАЙОНĚ</w:t>
            </w:r>
            <w:r w:rsidRPr="00DB61E6">
              <w:rPr>
                <w:rFonts w:ascii="Tahoma" w:hAnsi="Tahoma" w:cs="Tahoma"/>
                <w:noProof/>
                <w:color w:val="000000"/>
              </w:rPr>
              <w:t xml:space="preserve"> </w:t>
            </w:r>
          </w:p>
        </w:tc>
        <w:tc>
          <w:tcPr>
            <w:tcW w:w="613" w:type="pct"/>
            <w:vMerge w:val="restart"/>
            <w:hideMark/>
          </w:tcPr>
          <w:p w:rsidR="004A29BC" w:rsidRPr="00DB61E6" w:rsidRDefault="004A29BC" w:rsidP="002937E8">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2336" behindDoc="0" locked="0" layoutInCell="1" allowOverlap="1">
                  <wp:simplePos x="0" y="0"/>
                  <wp:positionH relativeFrom="column">
                    <wp:posOffset>-70485</wp:posOffset>
                  </wp:positionH>
                  <wp:positionV relativeFrom="paragraph">
                    <wp:posOffset>31750</wp:posOffset>
                  </wp:positionV>
                  <wp:extent cx="720090" cy="720090"/>
                  <wp:effectExtent l="19050" t="0" r="3810" b="0"/>
                  <wp:wrapNone/>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195" w:type="pct"/>
            <w:hideMark/>
          </w:tcPr>
          <w:p w:rsidR="004A29BC" w:rsidRPr="00DB61E6" w:rsidRDefault="004A29BC" w:rsidP="002937E8">
            <w:pPr>
              <w:pStyle w:val="afb"/>
              <w:spacing w:line="192" w:lineRule="auto"/>
              <w:jc w:val="center"/>
              <w:rPr>
                <w:rFonts w:ascii="Tahoma" w:hAnsi="Tahoma" w:cs="Tahoma"/>
                <w:b/>
                <w:bCs/>
              </w:rPr>
            </w:pPr>
            <w:r w:rsidRPr="00DB61E6">
              <w:rPr>
                <w:rFonts w:ascii="Tahoma" w:hAnsi="Tahoma" w:cs="Tahoma"/>
                <w:b/>
                <w:bCs/>
                <w:noProof/>
              </w:rPr>
              <w:t>ЧУВАШСКАЯ РЕСПУБЛИКА</w:t>
            </w:r>
            <w:r w:rsidRPr="00DB61E6">
              <w:rPr>
                <w:rStyle w:val="af5"/>
                <w:rFonts w:ascii="Tahoma" w:hAnsi="Tahoma" w:cs="Tahoma"/>
                <w:noProof/>
                <w:color w:val="000000"/>
              </w:rPr>
              <w:t xml:space="preserve"> </w:t>
            </w:r>
            <w:r w:rsidRPr="00DB61E6">
              <w:rPr>
                <w:rFonts w:ascii="Tahoma" w:hAnsi="Tahoma" w:cs="Tahoma"/>
                <w:b/>
                <w:bCs/>
                <w:noProof/>
                <w:color w:val="000000"/>
              </w:rPr>
              <w:t xml:space="preserve">МАРИИНСКО-ПОСАДСКИЙ РАЙОН  </w:t>
            </w:r>
          </w:p>
        </w:tc>
      </w:tr>
      <w:tr w:rsidR="004A29BC" w:rsidRPr="00DB61E6" w:rsidTr="004A29BC">
        <w:trPr>
          <w:cantSplit/>
          <w:trHeight w:val="1287"/>
          <w:jc w:val="center"/>
        </w:trPr>
        <w:tc>
          <w:tcPr>
            <w:tcW w:w="2192" w:type="pct"/>
          </w:tcPr>
          <w:p w:rsidR="004A29BC" w:rsidRPr="00DB61E6" w:rsidRDefault="004A29BC" w:rsidP="002937E8">
            <w:pPr>
              <w:pStyle w:val="afb"/>
              <w:tabs>
                <w:tab w:val="left" w:pos="4285"/>
              </w:tabs>
              <w:spacing w:before="80" w:line="192" w:lineRule="auto"/>
              <w:jc w:val="center"/>
              <w:rPr>
                <w:rFonts w:ascii="Tahoma" w:hAnsi="Tahoma" w:cs="Tahoma"/>
                <w:b/>
                <w:bCs/>
                <w:noProof/>
                <w:color w:val="000000"/>
              </w:rPr>
            </w:pPr>
            <w:r w:rsidRPr="00DB61E6">
              <w:rPr>
                <w:rFonts w:ascii="Tahoma" w:hAnsi="Tahoma" w:cs="Tahoma"/>
                <w:b/>
                <w:bCs/>
                <w:noProof/>
                <w:color w:val="000000"/>
              </w:rPr>
              <w:t xml:space="preserve">ЧАНКАССИ ЯЛ ПОСЕЛЕНИЙĚН </w:t>
            </w:r>
          </w:p>
          <w:p w:rsidR="004A29BC" w:rsidRDefault="004A29BC" w:rsidP="002937E8">
            <w:pPr>
              <w:pStyle w:val="afb"/>
              <w:tabs>
                <w:tab w:val="left" w:pos="4285"/>
              </w:tabs>
              <w:spacing w:line="192" w:lineRule="auto"/>
              <w:jc w:val="center"/>
              <w:rPr>
                <w:rStyle w:val="af5"/>
                <w:rFonts w:ascii="Tahoma" w:hAnsi="Tahoma" w:cs="Tahoma"/>
                <w:color w:val="000000"/>
              </w:rPr>
            </w:pPr>
            <w:r w:rsidRPr="00DB61E6">
              <w:rPr>
                <w:rFonts w:ascii="Tahoma" w:hAnsi="Tahoma" w:cs="Tahoma"/>
                <w:b/>
                <w:bCs/>
                <w:noProof/>
                <w:color w:val="000000"/>
              </w:rPr>
              <w:t xml:space="preserve"> АДМИНИСТРАЦИЙĚ</w:t>
            </w:r>
            <w:r w:rsidRPr="00DB61E6">
              <w:rPr>
                <w:rStyle w:val="af5"/>
                <w:rFonts w:ascii="Tahoma" w:hAnsi="Tahoma" w:cs="Tahoma"/>
                <w:noProof/>
                <w:color w:val="000000"/>
              </w:rPr>
              <w:t xml:space="preserve"> </w:t>
            </w:r>
          </w:p>
          <w:p w:rsidR="004A29BC" w:rsidRPr="00DB61E6" w:rsidRDefault="004A29BC" w:rsidP="002937E8">
            <w:pPr>
              <w:spacing w:line="192" w:lineRule="auto"/>
              <w:rPr>
                <w:rFonts w:ascii="Tahoma" w:hAnsi="Tahoma" w:cs="Tahoma"/>
                <w:sz w:val="20"/>
                <w:szCs w:val="20"/>
              </w:rPr>
            </w:pPr>
          </w:p>
          <w:p w:rsidR="004A29BC" w:rsidRDefault="004A29BC" w:rsidP="002937E8">
            <w:pPr>
              <w:pStyle w:val="afb"/>
              <w:tabs>
                <w:tab w:val="left" w:pos="4285"/>
              </w:tabs>
              <w:spacing w:line="192" w:lineRule="auto"/>
              <w:jc w:val="center"/>
              <w:rPr>
                <w:rStyle w:val="af5"/>
                <w:rFonts w:ascii="Tahoma" w:hAnsi="Tahoma" w:cs="Tahoma"/>
                <w:noProof/>
                <w:color w:val="000000"/>
              </w:rPr>
            </w:pPr>
            <w:r w:rsidRPr="00DB61E6">
              <w:rPr>
                <w:rStyle w:val="af5"/>
                <w:rFonts w:ascii="Tahoma" w:hAnsi="Tahoma" w:cs="Tahoma"/>
                <w:noProof/>
                <w:color w:val="000000"/>
              </w:rPr>
              <w:t>ЙЫШĂНУ</w:t>
            </w:r>
          </w:p>
          <w:p w:rsidR="004A29BC" w:rsidRPr="00DB61E6" w:rsidRDefault="004A29BC" w:rsidP="002937E8">
            <w:pPr>
              <w:pStyle w:val="afb"/>
              <w:ind w:right="-35"/>
              <w:jc w:val="center"/>
              <w:rPr>
                <w:rFonts w:ascii="Tahoma" w:hAnsi="Tahoma" w:cs="Tahoma"/>
                <w:noProof/>
              </w:rPr>
            </w:pPr>
            <w:r w:rsidRPr="00DB61E6">
              <w:rPr>
                <w:rFonts w:ascii="Tahoma" w:hAnsi="Tahoma" w:cs="Tahoma"/>
                <w:noProof/>
              </w:rPr>
              <w:t xml:space="preserve"> 2019.09.02.  51№ </w:t>
            </w:r>
          </w:p>
          <w:p w:rsidR="004A29BC" w:rsidRPr="00DB61E6" w:rsidRDefault="004A29BC" w:rsidP="002937E8">
            <w:pPr>
              <w:pStyle w:val="afb"/>
              <w:ind w:right="-35"/>
              <w:jc w:val="center"/>
              <w:rPr>
                <w:rFonts w:ascii="Tahoma" w:hAnsi="Tahoma" w:cs="Tahoma"/>
                <w:noProof/>
                <w:color w:val="000000"/>
              </w:rPr>
            </w:pPr>
            <w:r w:rsidRPr="00DB61E6">
              <w:rPr>
                <w:rFonts w:ascii="Tahoma" w:hAnsi="Tahoma" w:cs="Tahoma"/>
                <w:noProof/>
              </w:rPr>
              <w:t>Чанкасси ялě</w:t>
            </w:r>
          </w:p>
        </w:tc>
        <w:tc>
          <w:tcPr>
            <w:tcW w:w="613" w:type="pct"/>
            <w:vMerge/>
            <w:vAlign w:val="center"/>
            <w:hideMark/>
          </w:tcPr>
          <w:p w:rsidR="004A29BC" w:rsidRPr="00DB61E6" w:rsidRDefault="004A29BC" w:rsidP="002937E8">
            <w:pPr>
              <w:rPr>
                <w:rFonts w:ascii="Tahoma" w:hAnsi="Tahoma" w:cs="Tahoma"/>
                <w:sz w:val="20"/>
                <w:szCs w:val="20"/>
              </w:rPr>
            </w:pPr>
          </w:p>
        </w:tc>
        <w:tc>
          <w:tcPr>
            <w:tcW w:w="2195" w:type="pct"/>
          </w:tcPr>
          <w:p w:rsidR="004A29BC" w:rsidRPr="00DB61E6" w:rsidRDefault="004A29BC" w:rsidP="002937E8">
            <w:pPr>
              <w:pStyle w:val="afb"/>
              <w:spacing w:before="80" w:line="192" w:lineRule="auto"/>
              <w:jc w:val="center"/>
              <w:rPr>
                <w:rFonts w:ascii="Tahoma" w:hAnsi="Tahoma" w:cs="Tahoma"/>
                <w:b/>
                <w:bCs/>
                <w:noProof/>
                <w:color w:val="000000"/>
              </w:rPr>
            </w:pPr>
            <w:r w:rsidRPr="00DB61E6">
              <w:rPr>
                <w:rFonts w:ascii="Tahoma" w:hAnsi="Tahoma" w:cs="Tahoma"/>
                <w:b/>
                <w:bCs/>
                <w:noProof/>
                <w:color w:val="000000"/>
              </w:rPr>
              <w:t xml:space="preserve"> АДМИНИСТРАЦИЯ</w:t>
            </w:r>
          </w:p>
          <w:p w:rsidR="004A29BC" w:rsidRPr="00DB61E6" w:rsidRDefault="004A29BC" w:rsidP="004A29BC">
            <w:pPr>
              <w:pStyle w:val="afb"/>
              <w:spacing w:line="192" w:lineRule="auto"/>
              <w:jc w:val="center"/>
              <w:rPr>
                <w:rFonts w:ascii="Tahoma" w:hAnsi="Tahoma" w:cs="Tahoma"/>
                <w:b/>
                <w:bCs/>
                <w:noProof/>
                <w:color w:val="000000"/>
              </w:rPr>
            </w:pPr>
            <w:r w:rsidRPr="00DB61E6">
              <w:rPr>
                <w:rFonts w:ascii="Tahoma" w:hAnsi="Tahoma" w:cs="Tahoma"/>
                <w:b/>
                <w:bCs/>
                <w:noProof/>
                <w:color w:val="000000"/>
              </w:rPr>
              <w:t>КУГЕЕВСКОГО  СЕЛЬСКОГО</w:t>
            </w:r>
          </w:p>
          <w:p w:rsidR="004A29BC" w:rsidRDefault="004A29BC" w:rsidP="002937E8">
            <w:pPr>
              <w:pStyle w:val="afb"/>
              <w:spacing w:line="192" w:lineRule="auto"/>
              <w:jc w:val="center"/>
              <w:rPr>
                <w:rFonts w:ascii="Tahoma" w:hAnsi="Tahoma" w:cs="Tahoma"/>
                <w:noProof/>
                <w:color w:val="000000"/>
              </w:rPr>
            </w:pPr>
            <w:r w:rsidRPr="00DB61E6">
              <w:rPr>
                <w:rFonts w:ascii="Tahoma" w:hAnsi="Tahoma" w:cs="Tahoma"/>
                <w:b/>
                <w:bCs/>
                <w:noProof/>
                <w:color w:val="000000"/>
              </w:rPr>
              <w:t>ПОСЕЛЕНИЯ</w:t>
            </w:r>
            <w:r w:rsidRPr="00DB61E6">
              <w:rPr>
                <w:rFonts w:ascii="Tahoma" w:hAnsi="Tahoma" w:cs="Tahoma"/>
                <w:noProof/>
                <w:color w:val="000000"/>
              </w:rPr>
              <w:t xml:space="preserve"> </w:t>
            </w:r>
          </w:p>
          <w:p w:rsidR="004A29BC" w:rsidRDefault="004A29BC" w:rsidP="002937E8">
            <w:pPr>
              <w:pStyle w:val="afb"/>
              <w:spacing w:line="192" w:lineRule="auto"/>
              <w:jc w:val="center"/>
              <w:rPr>
                <w:rStyle w:val="af5"/>
                <w:rFonts w:ascii="Tahoma" w:hAnsi="Tahoma" w:cs="Tahoma"/>
                <w:noProof/>
                <w:color w:val="000000"/>
              </w:rPr>
            </w:pPr>
            <w:r w:rsidRPr="00DB61E6">
              <w:rPr>
                <w:rStyle w:val="af5"/>
                <w:rFonts w:ascii="Tahoma" w:hAnsi="Tahoma" w:cs="Tahoma"/>
                <w:noProof/>
                <w:color w:val="000000"/>
              </w:rPr>
              <w:t>ПОСТАНОВЛЕНИЕ</w:t>
            </w:r>
          </w:p>
          <w:p w:rsidR="004A29BC" w:rsidRPr="00DB61E6" w:rsidRDefault="004A29BC" w:rsidP="002937E8">
            <w:pPr>
              <w:pStyle w:val="afb"/>
              <w:jc w:val="center"/>
              <w:rPr>
                <w:rFonts w:ascii="Tahoma" w:hAnsi="Tahoma" w:cs="Tahoma"/>
              </w:rPr>
            </w:pPr>
            <w:r w:rsidRPr="00DB61E6">
              <w:rPr>
                <w:rFonts w:ascii="Tahoma" w:hAnsi="Tahoma" w:cs="Tahoma"/>
                <w:noProof/>
              </w:rPr>
              <w:t xml:space="preserve"> 02.09.2019 г.  № 51  </w:t>
            </w:r>
          </w:p>
          <w:p w:rsidR="004A29BC" w:rsidRPr="00DB61E6" w:rsidRDefault="004A29BC" w:rsidP="002937E8">
            <w:pPr>
              <w:jc w:val="center"/>
              <w:rPr>
                <w:rFonts w:ascii="Tahoma" w:hAnsi="Tahoma" w:cs="Tahoma"/>
                <w:noProof/>
                <w:sz w:val="20"/>
                <w:szCs w:val="20"/>
              </w:rPr>
            </w:pPr>
            <w:r w:rsidRPr="00DB61E6">
              <w:rPr>
                <w:rFonts w:ascii="Tahoma" w:hAnsi="Tahoma" w:cs="Tahoma"/>
                <w:noProof/>
                <w:color w:val="000000"/>
                <w:sz w:val="20"/>
                <w:szCs w:val="20"/>
              </w:rPr>
              <w:t>деревня Кугеево</w:t>
            </w:r>
          </w:p>
        </w:tc>
      </w:tr>
    </w:tbl>
    <w:p w:rsidR="004A29BC" w:rsidRPr="00DB61E6" w:rsidRDefault="004A29BC" w:rsidP="004A29BC">
      <w:pPr>
        <w:pStyle w:val="aff5"/>
        <w:jc w:val="both"/>
        <w:rPr>
          <w:rFonts w:ascii="Tahoma" w:hAnsi="Tahoma" w:cs="Tahoma"/>
          <w:bCs/>
          <w:sz w:val="20"/>
          <w:szCs w:val="20"/>
        </w:rPr>
      </w:pPr>
      <w:r w:rsidRPr="00DB61E6">
        <w:rPr>
          <w:rFonts w:ascii="Tahoma" w:hAnsi="Tahoma" w:cs="Tahoma"/>
          <w:bCs/>
          <w:sz w:val="20"/>
          <w:szCs w:val="20"/>
        </w:rPr>
        <w:t xml:space="preserve">О внесении изменений в постановление администрации </w:t>
      </w:r>
    </w:p>
    <w:p w:rsidR="004A29BC" w:rsidRPr="00DB61E6" w:rsidRDefault="004A29BC" w:rsidP="004A29BC">
      <w:pPr>
        <w:pStyle w:val="aff5"/>
        <w:jc w:val="both"/>
        <w:rPr>
          <w:rFonts w:ascii="Tahoma" w:hAnsi="Tahoma" w:cs="Tahoma"/>
          <w:bCs/>
          <w:sz w:val="20"/>
          <w:szCs w:val="20"/>
        </w:rPr>
      </w:pPr>
      <w:proofErr w:type="spellStart"/>
      <w:r w:rsidRPr="00DB61E6">
        <w:rPr>
          <w:rFonts w:ascii="Tahoma" w:hAnsi="Tahoma" w:cs="Tahoma"/>
          <w:bCs/>
          <w:sz w:val="20"/>
          <w:szCs w:val="20"/>
        </w:rPr>
        <w:t>Кугеевского</w:t>
      </w:r>
      <w:proofErr w:type="spellEnd"/>
      <w:r w:rsidRPr="00DB61E6">
        <w:rPr>
          <w:rFonts w:ascii="Tahoma" w:hAnsi="Tahoma" w:cs="Tahoma"/>
          <w:bCs/>
          <w:sz w:val="20"/>
          <w:szCs w:val="20"/>
        </w:rPr>
        <w:t xml:space="preserve"> сельского поселения от 11.12.2017г.</w:t>
      </w:r>
    </w:p>
    <w:p w:rsidR="004A29BC" w:rsidRPr="00DB61E6" w:rsidRDefault="004A29BC" w:rsidP="004A29BC">
      <w:pPr>
        <w:pStyle w:val="aff5"/>
        <w:jc w:val="both"/>
        <w:rPr>
          <w:rFonts w:ascii="Tahoma" w:hAnsi="Tahoma" w:cs="Tahoma"/>
          <w:sz w:val="20"/>
          <w:szCs w:val="20"/>
        </w:rPr>
      </w:pPr>
      <w:r w:rsidRPr="00DB61E6">
        <w:rPr>
          <w:rFonts w:ascii="Tahoma" w:hAnsi="Tahoma" w:cs="Tahoma"/>
          <w:bCs/>
          <w:sz w:val="20"/>
          <w:szCs w:val="20"/>
        </w:rPr>
        <w:t xml:space="preserve"> № 61 «</w:t>
      </w:r>
      <w:r w:rsidRPr="00DB61E6">
        <w:rPr>
          <w:rFonts w:ascii="Tahoma" w:hAnsi="Tahoma" w:cs="Tahoma"/>
          <w:sz w:val="20"/>
          <w:szCs w:val="20"/>
        </w:rPr>
        <w:t xml:space="preserve">Об утверждении </w:t>
      </w:r>
      <w:proofErr w:type="gramStart"/>
      <w:r w:rsidRPr="00DB61E6">
        <w:rPr>
          <w:rFonts w:ascii="Tahoma" w:hAnsi="Tahoma" w:cs="Tahoma"/>
          <w:sz w:val="20"/>
          <w:szCs w:val="20"/>
        </w:rPr>
        <w:t>административного</w:t>
      </w:r>
      <w:proofErr w:type="gramEnd"/>
      <w:r w:rsidRPr="00DB61E6">
        <w:rPr>
          <w:rFonts w:ascii="Tahoma" w:hAnsi="Tahoma" w:cs="Tahoma"/>
          <w:sz w:val="20"/>
          <w:szCs w:val="20"/>
        </w:rPr>
        <w:t xml:space="preserve"> </w:t>
      </w:r>
    </w:p>
    <w:p w:rsidR="004A29BC" w:rsidRPr="00DB61E6" w:rsidRDefault="004A29BC" w:rsidP="004A29BC">
      <w:pPr>
        <w:pStyle w:val="aff5"/>
        <w:jc w:val="both"/>
        <w:rPr>
          <w:rFonts w:ascii="Tahoma" w:hAnsi="Tahoma" w:cs="Tahoma"/>
          <w:sz w:val="20"/>
          <w:szCs w:val="20"/>
        </w:rPr>
      </w:pPr>
      <w:r w:rsidRPr="00DB61E6">
        <w:rPr>
          <w:rFonts w:ascii="Tahoma" w:hAnsi="Tahoma" w:cs="Tahoma"/>
          <w:sz w:val="20"/>
          <w:szCs w:val="20"/>
        </w:rPr>
        <w:t xml:space="preserve">регламента  по предоставлению </w:t>
      </w:r>
      <w:proofErr w:type="gramStart"/>
      <w:r w:rsidRPr="00DB61E6">
        <w:rPr>
          <w:rFonts w:ascii="Tahoma" w:hAnsi="Tahoma" w:cs="Tahoma"/>
          <w:sz w:val="20"/>
          <w:szCs w:val="20"/>
        </w:rPr>
        <w:t>муниципальной</w:t>
      </w:r>
      <w:proofErr w:type="gramEnd"/>
    </w:p>
    <w:p w:rsidR="004A29BC" w:rsidRPr="00DB61E6" w:rsidRDefault="004A29BC" w:rsidP="004A29BC">
      <w:pPr>
        <w:pStyle w:val="aff5"/>
        <w:tabs>
          <w:tab w:val="left" w:pos="7035"/>
        </w:tabs>
        <w:jc w:val="both"/>
        <w:rPr>
          <w:rFonts w:ascii="Tahoma" w:hAnsi="Tahoma" w:cs="Tahoma"/>
          <w:sz w:val="20"/>
          <w:szCs w:val="20"/>
        </w:rPr>
      </w:pPr>
      <w:r w:rsidRPr="00DB61E6">
        <w:rPr>
          <w:rFonts w:ascii="Tahoma" w:hAnsi="Tahoma" w:cs="Tahoma"/>
          <w:sz w:val="20"/>
          <w:szCs w:val="20"/>
        </w:rPr>
        <w:t xml:space="preserve">услуги «Передача жилых помещений </w:t>
      </w:r>
      <w:proofErr w:type="gramStart"/>
      <w:r w:rsidRPr="00DB61E6">
        <w:rPr>
          <w:rFonts w:ascii="Tahoma" w:hAnsi="Tahoma" w:cs="Tahoma"/>
          <w:sz w:val="20"/>
          <w:szCs w:val="20"/>
        </w:rPr>
        <w:t>в</w:t>
      </w:r>
      <w:proofErr w:type="gramEnd"/>
      <w:r w:rsidRPr="00DB61E6">
        <w:rPr>
          <w:rFonts w:ascii="Tahoma" w:hAnsi="Tahoma" w:cs="Tahoma"/>
          <w:sz w:val="20"/>
          <w:szCs w:val="20"/>
        </w:rPr>
        <w:t xml:space="preserve"> </w:t>
      </w:r>
      <w:r w:rsidRPr="00DB61E6">
        <w:rPr>
          <w:rFonts w:ascii="Tahoma" w:hAnsi="Tahoma" w:cs="Tahoma"/>
          <w:sz w:val="20"/>
          <w:szCs w:val="20"/>
        </w:rPr>
        <w:tab/>
      </w:r>
    </w:p>
    <w:p w:rsidR="004A29BC" w:rsidRPr="00DB61E6" w:rsidRDefault="004A29BC" w:rsidP="004A29BC">
      <w:pPr>
        <w:pStyle w:val="aff5"/>
        <w:jc w:val="both"/>
        <w:rPr>
          <w:rFonts w:ascii="Tahoma" w:hAnsi="Tahoma" w:cs="Tahoma"/>
          <w:sz w:val="20"/>
          <w:szCs w:val="20"/>
        </w:rPr>
      </w:pPr>
      <w:r w:rsidRPr="00DB61E6">
        <w:rPr>
          <w:rFonts w:ascii="Tahoma" w:hAnsi="Tahoma" w:cs="Tahoma"/>
          <w:sz w:val="20"/>
          <w:szCs w:val="20"/>
        </w:rPr>
        <w:t xml:space="preserve">собственность граждан в порядке приватизации» </w:t>
      </w:r>
    </w:p>
    <w:p w:rsidR="004A29BC" w:rsidRPr="00DB61E6" w:rsidRDefault="004A29BC" w:rsidP="004A29BC">
      <w:pPr>
        <w:pStyle w:val="5"/>
        <w:ind w:right="4782"/>
        <w:rPr>
          <w:rFonts w:ascii="Tahoma" w:hAnsi="Tahoma" w:cs="Tahoma"/>
          <w:b w:val="0"/>
          <w:bCs/>
          <w:i/>
          <w:sz w:val="20"/>
          <w:u w:val="single"/>
        </w:rPr>
      </w:pPr>
    </w:p>
    <w:p w:rsidR="004A29BC" w:rsidRPr="00DB61E6" w:rsidRDefault="004A29BC" w:rsidP="004A29BC">
      <w:pPr>
        <w:pStyle w:val="aff5"/>
        <w:jc w:val="both"/>
        <w:rPr>
          <w:rFonts w:ascii="Tahoma" w:hAnsi="Tahoma" w:cs="Tahoma"/>
          <w:sz w:val="20"/>
          <w:szCs w:val="20"/>
        </w:rPr>
      </w:pPr>
      <w:r w:rsidRPr="00DB61E6">
        <w:rPr>
          <w:rFonts w:ascii="Tahoma" w:hAnsi="Tahoma" w:cs="Tahoma"/>
          <w:sz w:val="20"/>
          <w:szCs w:val="20"/>
        </w:rPr>
        <w:t>В соответствии с Жилищным кодексом Российской Федерации, Федеральным законом от 06.10.2003 № 131-ФЗ «Об общих принципах организации местного с</w:t>
      </w:r>
      <w:r w:rsidRPr="00DB61E6">
        <w:rPr>
          <w:rFonts w:ascii="Tahoma" w:hAnsi="Tahoma" w:cs="Tahoma"/>
          <w:sz w:val="20"/>
          <w:szCs w:val="20"/>
        </w:rPr>
        <w:t>а</w:t>
      </w:r>
      <w:r w:rsidRPr="00DB61E6">
        <w:rPr>
          <w:rFonts w:ascii="Tahoma" w:hAnsi="Tahoma" w:cs="Tahoma"/>
          <w:sz w:val="20"/>
          <w:szCs w:val="20"/>
        </w:rPr>
        <w:t xml:space="preserve">моуправления в Российской Федерации», Федеральным законом от 27.07.2010 № 210-ФЗ «Об организации предоставления государственных и муниципальных услуг», Законом  Российской Федерации от 04.07. 1991 года № 1541-1 «О приватизации жилищного фонда в Российской Федерации», Уставом </w:t>
      </w:r>
      <w:proofErr w:type="spellStart"/>
      <w:r w:rsidRPr="00DB61E6">
        <w:rPr>
          <w:rFonts w:ascii="Tahoma" w:hAnsi="Tahoma" w:cs="Tahoma"/>
          <w:sz w:val="20"/>
          <w:szCs w:val="20"/>
        </w:rPr>
        <w:t>Кугеевского</w:t>
      </w:r>
      <w:proofErr w:type="spellEnd"/>
      <w:r w:rsidRPr="00DB61E6">
        <w:rPr>
          <w:rFonts w:ascii="Tahoma" w:hAnsi="Tahoma" w:cs="Tahoma"/>
          <w:sz w:val="20"/>
          <w:szCs w:val="20"/>
        </w:rPr>
        <w:t xml:space="preserve"> сел</w:t>
      </w:r>
      <w:r w:rsidRPr="00DB61E6">
        <w:rPr>
          <w:rFonts w:ascii="Tahoma" w:hAnsi="Tahoma" w:cs="Tahoma"/>
          <w:sz w:val="20"/>
          <w:szCs w:val="20"/>
        </w:rPr>
        <w:t>ь</w:t>
      </w:r>
      <w:r w:rsidRPr="00DB61E6">
        <w:rPr>
          <w:rFonts w:ascii="Tahoma" w:hAnsi="Tahoma" w:cs="Tahoma"/>
          <w:sz w:val="20"/>
          <w:szCs w:val="20"/>
        </w:rPr>
        <w:t xml:space="preserve">ского поселения Мариинско-Посадского района  </w:t>
      </w:r>
      <w:proofErr w:type="spellStart"/>
      <w:proofErr w:type="gramStart"/>
      <w:r w:rsidRPr="00DB61E6">
        <w:rPr>
          <w:rFonts w:ascii="Tahoma" w:hAnsi="Tahoma" w:cs="Tahoma"/>
          <w:sz w:val="20"/>
          <w:szCs w:val="20"/>
        </w:rPr>
        <w:t>п</w:t>
      </w:r>
      <w:proofErr w:type="spellEnd"/>
      <w:proofErr w:type="gramEnd"/>
      <w:r w:rsidRPr="00DB61E6">
        <w:rPr>
          <w:rFonts w:ascii="Tahoma" w:hAnsi="Tahoma" w:cs="Tahoma"/>
          <w:sz w:val="20"/>
          <w:szCs w:val="20"/>
        </w:rPr>
        <w:t xml:space="preserve"> о с т а </w:t>
      </w:r>
      <w:proofErr w:type="spellStart"/>
      <w:r w:rsidRPr="00DB61E6">
        <w:rPr>
          <w:rFonts w:ascii="Tahoma" w:hAnsi="Tahoma" w:cs="Tahoma"/>
          <w:sz w:val="20"/>
          <w:szCs w:val="20"/>
        </w:rPr>
        <w:t>н</w:t>
      </w:r>
      <w:proofErr w:type="spellEnd"/>
      <w:r w:rsidRPr="00DB61E6">
        <w:rPr>
          <w:rFonts w:ascii="Tahoma" w:hAnsi="Tahoma" w:cs="Tahoma"/>
          <w:sz w:val="20"/>
          <w:szCs w:val="20"/>
        </w:rPr>
        <w:t xml:space="preserve"> </w:t>
      </w:r>
      <w:proofErr w:type="gramStart"/>
      <w:r w:rsidRPr="00DB61E6">
        <w:rPr>
          <w:rFonts w:ascii="Tahoma" w:hAnsi="Tahoma" w:cs="Tahoma"/>
          <w:sz w:val="20"/>
          <w:szCs w:val="20"/>
        </w:rPr>
        <w:t>о</w:t>
      </w:r>
      <w:proofErr w:type="gramEnd"/>
      <w:r w:rsidRPr="00DB61E6">
        <w:rPr>
          <w:rFonts w:ascii="Tahoma" w:hAnsi="Tahoma" w:cs="Tahoma"/>
          <w:sz w:val="20"/>
          <w:szCs w:val="20"/>
        </w:rPr>
        <w:t xml:space="preserve"> в л я е т:</w:t>
      </w:r>
    </w:p>
    <w:p w:rsidR="004A29BC" w:rsidRPr="00DB61E6" w:rsidRDefault="004A29BC" w:rsidP="004A29BC">
      <w:pPr>
        <w:pStyle w:val="aff5"/>
        <w:jc w:val="both"/>
        <w:rPr>
          <w:rFonts w:ascii="Tahoma" w:hAnsi="Tahoma" w:cs="Tahoma"/>
          <w:b/>
          <w:i/>
          <w:sz w:val="20"/>
          <w:szCs w:val="20"/>
        </w:rPr>
      </w:pPr>
      <w:r w:rsidRPr="00DB61E6">
        <w:rPr>
          <w:rFonts w:ascii="Tahoma" w:hAnsi="Tahoma" w:cs="Tahoma"/>
          <w:sz w:val="20"/>
          <w:szCs w:val="20"/>
        </w:rPr>
        <w:t xml:space="preserve">1. Внести </w:t>
      </w:r>
      <w:r w:rsidRPr="00DB61E6">
        <w:rPr>
          <w:rFonts w:ascii="Tahoma" w:hAnsi="Tahoma" w:cs="Tahoma"/>
          <w:bCs/>
          <w:sz w:val="20"/>
          <w:szCs w:val="20"/>
        </w:rPr>
        <w:t xml:space="preserve">в постановление администрации </w:t>
      </w:r>
      <w:proofErr w:type="spellStart"/>
      <w:r w:rsidRPr="00DB61E6">
        <w:rPr>
          <w:rFonts w:ascii="Tahoma" w:hAnsi="Tahoma" w:cs="Tahoma"/>
          <w:bCs/>
          <w:sz w:val="20"/>
          <w:szCs w:val="20"/>
        </w:rPr>
        <w:t>Кугеевского</w:t>
      </w:r>
      <w:proofErr w:type="spellEnd"/>
      <w:r w:rsidRPr="00DB61E6">
        <w:rPr>
          <w:rFonts w:ascii="Tahoma" w:hAnsi="Tahoma" w:cs="Tahoma"/>
          <w:bCs/>
          <w:sz w:val="20"/>
          <w:szCs w:val="20"/>
        </w:rPr>
        <w:t xml:space="preserve"> сельского поселения от 11.12.2017 г. № 61</w:t>
      </w:r>
      <w:r w:rsidRPr="00DB61E6">
        <w:rPr>
          <w:rFonts w:ascii="Tahoma" w:hAnsi="Tahoma" w:cs="Tahoma"/>
          <w:bCs/>
          <w:i/>
          <w:sz w:val="20"/>
          <w:szCs w:val="20"/>
        </w:rPr>
        <w:t xml:space="preserve"> «</w:t>
      </w:r>
      <w:r w:rsidRPr="00DB61E6">
        <w:rPr>
          <w:rFonts w:ascii="Tahoma" w:hAnsi="Tahoma" w:cs="Tahoma"/>
          <w:sz w:val="20"/>
          <w:szCs w:val="20"/>
        </w:rPr>
        <w:t>Об утверждении административного регламента  по предо</w:t>
      </w:r>
      <w:r w:rsidRPr="00DB61E6">
        <w:rPr>
          <w:rFonts w:ascii="Tahoma" w:hAnsi="Tahoma" w:cs="Tahoma"/>
          <w:sz w:val="20"/>
          <w:szCs w:val="20"/>
        </w:rPr>
        <w:t>с</w:t>
      </w:r>
      <w:r w:rsidRPr="00DB61E6">
        <w:rPr>
          <w:rFonts w:ascii="Tahoma" w:hAnsi="Tahoma" w:cs="Tahoma"/>
          <w:sz w:val="20"/>
          <w:szCs w:val="20"/>
        </w:rPr>
        <w:t>тавлению муниципальной услуги «Передача жилых помещений в собственность граждан в порядке приватизации» следующие изменения:</w:t>
      </w:r>
      <w:r w:rsidRPr="00DB61E6">
        <w:rPr>
          <w:rFonts w:ascii="Tahoma" w:hAnsi="Tahoma" w:cs="Tahoma"/>
          <w:b/>
          <w:i/>
          <w:sz w:val="20"/>
          <w:szCs w:val="20"/>
        </w:rPr>
        <w:t xml:space="preserve"> </w:t>
      </w:r>
    </w:p>
    <w:p w:rsidR="004A29BC" w:rsidRPr="00DB61E6" w:rsidRDefault="004A29BC" w:rsidP="004A29BC">
      <w:pPr>
        <w:pStyle w:val="aff5"/>
        <w:jc w:val="both"/>
        <w:rPr>
          <w:rFonts w:ascii="Tahoma" w:hAnsi="Tahoma" w:cs="Tahoma"/>
          <w:sz w:val="20"/>
          <w:szCs w:val="20"/>
        </w:rPr>
      </w:pPr>
      <w:r w:rsidRPr="00DB61E6">
        <w:rPr>
          <w:rFonts w:ascii="Tahoma" w:hAnsi="Tahoma" w:cs="Tahoma"/>
          <w:sz w:val="20"/>
          <w:szCs w:val="20"/>
        </w:rPr>
        <w:t>Из п. 2.6. Исчерпывающий перечень документов, необходимых в соответствии с нормативными правовыми актами для предоставления муниципальной услуги исключить</w:t>
      </w:r>
    </w:p>
    <w:p w:rsidR="004A29BC" w:rsidRPr="00DB61E6" w:rsidRDefault="004A29BC" w:rsidP="004A29BC">
      <w:pPr>
        <w:pStyle w:val="aff5"/>
        <w:jc w:val="both"/>
        <w:rPr>
          <w:rFonts w:ascii="Tahoma" w:hAnsi="Tahoma" w:cs="Tahoma"/>
          <w:sz w:val="20"/>
          <w:szCs w:val="20"/>
        </w:rPr>
      </w:pPr>
      <w:r w:rsidRPr="00DB61E6">
        <w:rPr>
          <w:rFonts w:ascii="Tahoma" w:hAnsi="Tahoma" w:cs="Tahoma"/>
          <w:sz w:val="20"/>
          <w:szCs w:val="20"/>
        </w:rPr>
        <w:t xml:space="preserve"> п.п.  «л) технический паспорт жилого помещения с поэтажным планом, технический план выданный организацией, уполномоченной в установленном порядке осуществлять технический учет объектов недвижимости (при их наличии) подлинник и копия». </w:t>
      </w:r>
    </w:p>
    <w:p w:rsidR="004A29BC" w:rsidRPr="00DB61E6" w:rsidRDefault="004A29BC" w:rsidP="004A29BC">
      <w:pPr>
        <w:widowControl w:val="0"/>
        <w:tabs>
          <w:tab w:val="left" w:pos="142"/>
          <w:tab w:val="left" w:pos="284"/>
        </w:tabs>
        <w:autoSpaceDE w:val="0"/>
        <w:autoSpaceDN w:val="0"/>
        <w:adjustRightInd w:val="0"/>
        <w:jc w:val="both"/>
        <w:outlineLvl w:val="0"/>
        <w:rPr>
          <w:rFonts w:ascii="Tahoma" w:hAnsi="Tahoma" w:cs="Tahoma"/>
          <w:color w:val="0D0D0D"/>
          <w:sz w:val="20"/>
          <w:szCs w:val="20"/>
        </w:rPr>
      </w:pPr>
      <w:r w:rsidRPr="00DB61E6">
        <w:rPr>
          <w:rFonts w:ascii="Tahoma" w:hAnsi="Tahoma" w:cs="Tahoma"/>
          <w:color w:val="0D0D0D"/>
          <w:sz w:val="20"/>
          <w:szCs w:val="20"/>
        </w:rPr>
        <w:t xml:space="preserve">       2.  </w:t>
      </w:r>
      <w:proofErr w:type="gramStart"/>
      <w:r w:rsidRPr="00DB61E6">
        <w:rPr>
          <w:rFonts w:ascii="Tahoma" w:hAnsi="Tahoma" w:cs="Tahoma"/>
          <w:sz w:val="20"/>
          <w:szCs w:val="20"/>
        </w:rPr>
        <w:t>Контроль за</w:t>
      </w:r>
      <w:proofErr w:type="gramEnd"/>
      <w:r w:rsidRPr="00DB61E6">
        <w:rPr>
          <w:rFonts w:ascii="Tahoma" w:hAnsi="Tahoma" w:cs="Tahoma"/>
          <w:sz w:val="20"/>
          <w:szCs w:val="20"/>
        </w:rPr>
        <w:t xml:space="preserve"> исполнением настоящего постановления оставляю за собой.</w:t>
      </w:r>
    </w:p>
    <w:p w:rsidR="004A29BC" w:rsidRPr="00DB61E6" w:rsidRDefault="004A29BC" w:rsidP="004A29BC">
      <w:pPr>
        <w:autoSpaceDE w:val="0"/>
        <w:autoSpaceDN w:val="0"/>
        <w:adjustRightInd w:val="0"/>
        <w:jc w:val="both"/>
        <w:rPr>
          <w:rFonts w:ascii="Tahoma" w:hAnsi="Tahoma" w:cs="Tahoma"/>
          <w:sz w:val="20"/>
          <w:szCs w:val="20"/>
        </w:rPr>
      </w:pPr>
      <w:r w:rsidRPr="00DB61E6">
        <w:rPr>
          <w:rFonts w:ascii="Tahoma" w:hAnsi="Tahoma" w:cs="Tahoma"/>
          <w:sz w:val="20"/>
          <w:szCs w:val="20"/>
        </w:rPr>
        <w:t xml:space="preserve">       3. Настоящее постановление вступает в силу со дня его подписания и подлежит официальному опубликованию</w:t>
      </w:r>
      <w:r w:rsidRPr="00DB61E6">
        <w:rPr>
          <w:rFonts w:ascii="Tahoma" w:hAnsi="Tahoma" w:cs="Tahoma"/>
          <w:color w:val="0D0D0D"/>
          <w:sz w:val="20"/>
          <w:szCs w:val="20"/>
        </w:rPr>
        <w:t>.</w:t>
      </w:r>
    </w:p>
    <w:p w:rsidR="004A29BC" w:rsidRPr="00DB61E6" w:rsidRDefault="004A29BC" w:rsidP="004A29BC">
      <w:pPr>
        <w:rPr>
          <w:rFonts w:ascii="Tahoma" w:hAnsi="Tahoma" w:cs="Tahoma"/>
          <w:sz w:val="20"/>
          <w:szCs w:val="20"/>
        </w:rPr>
      </w:pPr>
    </w:p>
    <w:p w:rsidR="004A29BC" w:rsidRPr="00DB61E6" w:rsidRDefault="004A29BC" w:rsidP="004A29BC">
      <w:pPr>
        <w:rPr>
          <w:rFonts w:ascii="Tahoma" w:hAnsi="Tahoma" w:cs="Tahoma"/>
          <w:sz w:val="20"/>
          <w:szCs w:val="20"/>
        </w:rPr>
      </w:pPr>
      <w:r w:rsidRPr="00DB61E6">
        <w:rPr>
          <w:rFonts w:ascii="Tahoma" w:hAnsi="Tahoma" w:cs="Tahoma"/>
          <w:sz w:val="20"/>
          <w:szCs w:val="20"/>
        </w:rPr>
        <w:t xml:space="preserve">Глава </w:t>
      </w:r>
    </w:p>
    <w:p w:rsidR="004A29BC" w:rsidRPr="00DB61E6" w:rsidRDefault="004A29BC" w:rsidP="004A29BC">
      <w:pPr>
        <w:rPr>
          <w:rFonts w:ascii="Tahoma" w:hAnsi="Tahoma" w:cs="Tahoma"/>
          <w:sz w:val="20"/>
          <w:szCs w:val="20"/>
        </w:rPr>
      </w:pPr>
      <w:proofErr w:type="spellStart"/>
      <w:r w:rsidRPr="00DB61E6">
        <w:rPr>
          <w:rFonts w:ascii="Tahoma" w:hAnsi="Tahoma" w:cs="Tahoma"/>
          <w:bCs/>
          <w:sz w:val="20"/>
          <w:szCs w:val="20"/>
        </w:rPr>
        <w:t>Кугеевского</w:t>
      </w:r>
      <w:proofErr w:type="spellEnd"/>
      <w:r w:rsidRPr="00DB61E6">
        <w:rPr>
          <w:rFonts w:ascii="Tahoma" w:hAnsi="Tahoma" w:cs="Tahoma"/>
          <w:bCs/>
          <w:sz w:val="20"/>
          <w:szCs w:val="20"/>
        </w:rPr>
        <w:t xml:space="preserve"> сельского</w:t>
      </w:r>
      <w:r w:rsidRPr="00DB61E6">
        <w:rPr>
          <w:rFonts w:ascii="Tahoma" w:hAnsi="Tahoma" w:cs="Tahoma"/>
          <w:sz w:val="20"/>
          <w:szCs w:val="20"/>
        </w:rPr>
        <w:t xml:space="preserve"> поселения      </w:t>
      </w:r>
      <w:r w:rsidRPr="00DB61E6">
        <w:rPr>
          <w:rFonts w:ascii="Tahoma" w:hAnsi="Tahoma" w:cs="Tahoma"/>
          <w:sz w:val="20"/>
          <w:szCs w:val="20"/>
        </w:rPr>
        <w:tab/>
      </w:r>
      <w:r w:rsidRPr="00DB61E6">
        <w:rPr>
          <w:rFonts w:ascii="Tahoma" w:hAnsi="Tahoma" w:cs="Tahoma"/>
          <w:sz w:val="20"/>
          <w:szCs w:val="20"/>
        </w:rPr>
        <w:tab/>
      </w:r>
      <w:r w:rsidRPr="00DB61E6">
        <w:rPr>
          <w:rFonts w:ascii="Tahoma" w:hAnsi="Tahoma" w:cs="Tahoma"/>
          <w:sz w:val="20"/>
          <w:szCs w:val="20"/>
        </w:rPr>
        <w:tab/>
      </w:r>
      <w:r w:rsidRPr="00DB61E6">
        <w:rPr>
          <w:rFonts w:ascii="Tahoma" w:hAnsi="Tahoma" w:cs="Tahoma"/>
          <w:sz w:val="20"/>
          <w:szCs w:val="20"/>
        </w:rPr>
        <w:tab/>
        <w:t>М.В.Мельникова</w:t>
      </w:r>
    </w:p>
    <w:p w:rsidR="004A29BC" w:rsidRPr="00DB61E6" w:rsidRDefault="004A29BC" w:rsidP="004A29BC">
      <w:pPr>
        <w:rPr>
          <w:rFonts w:ascii="Tahoma" w:hAnsi="Tahoma" w:cs="Tahoma"/>
          <w:b/>
          <w:i/>
          <w:sz w:val="20"/>
          <w:szCs w:val="20"/>
        </w:rPr>
      </w:pPr>
    </w:p>
    <w:tbl>
      <w:tblPr>
        <w:tblW w:w="5000" w:type="pct"/>
        <w:tblLook w:val="04A0"/>
      </w:tblPr>
      <w:tblGrid>
        <w:gridCol w:w="6731"/>
        <w:gridCol w:w="1883"/>
        <w:gridCol w:w="6741"/>
      </w:tblGrid>
      <w:tr w:rsidR="00A11EFF" w:rsidTr="00A11EFF">
        <w:trPr>
          <w:cantSplit/>
          <w:trHeight w:val="420"/>
        </w:trPr>
        <w:tc>
          <w:tcPr>
            <w:tcW w:w="2192" w:type="pct"/>
            <w:hideMark/>
          </w:tcPr>
          <w:p w:rsidR="00A11EFF" w:rsidRDefault="00A11EFF" w:rsidP="00E21373">
            <w:pPr>
              <w:pStyle w:val="afb"/>
              <w:tabs>
                <w:tab w:val="left" w:pos="4285"/>
              </w:tabs>
              <w:spacing w:line="276" w:lineRule="auto"/>
              <w:jc w:val="center"/>
              <w:rPr>
                <w:rFonts w:ascii="Tahoma" w:hAnsi="Tahoma" w:cs="Tahoma"/>
                <w:noProof/>
                <w:color w:val="000000"/>
              </w:rPr>
            </w:pPr>
            <w:r>
              <w:rPr>
                <w:rFonts w:ascii="Tahoma" w:hAnsi="Tahoma" w:cs="Tahoma"/>
                <w:noProof/>
                <w:color w:val="000000"/>
              </w:rPr>
              <w:t>ЧАВАШ РЕСПУБЛИКИ</w:t>
            </w:r>
          </w:p>
          <w:p w:rsidR="00A11EFF" w:rsidRDefault="00A11EFF" w:rsidP="00E21373">
            <w:pPr>
              <w:pStyle w:val="afb"/>
              <w:tabs>
                <w:tab w:val="left" w:pos="4285"/>
              </w:tabs>
              <w:spacing w:line="276" w:lineRule="auto"/>
              <w:jc w:val="center"/>
              <w:rPr>
                <w:rFonts w:ascii="Tahoma" w:hAnsi="Tahoma" w:cs="Tahoma"/>
              </w:rPr>
            </w:pPr>
            <w:r>
              <w:rPr>
                <w:rFonts w:ascii="Tahoma" w:hAnsi="Tahoma" w:cs="Tahoma"/>
                <w:caps/>
              </w:rPr>
              <w:t>СЕнтЕрварри</w:t>
            </w:r>
            <w:r>
              <w:rPr>
                <w:rFonts w:ascii="Tahoma" w:hAnsi="Tahoma" w:cs="Tahoma"/>
                <w:noProof/>
                <w:color w:val="000000"/>
              </w:rPr>
              <w:t xml:space="preserve"> РАЙОНЕ</w:t>
            </w:r>
          </w:p>
        </w:tc>
        <w:tc>
          <w:tcPr>
            <w:tcW w:w="613" w:type="pct"/>
            <w:vMerge w:val="restart"/>
          </w:tcPr>
          <w:p w:rsidR="00A11EFF" w:rsidRDefault="00A11EFF" w:rsidP="00E21373">
            <w:pPr>
              <w:spacing w:line="276" w:lineRule="auto"/>
              <w:jc w:val="center"/>
              <w:rPr>
                <w:rFonts w:ascii="Tahoma" w:hAnsi="Tahoma" w:cs="Tahoma"/>
                <w:sz w:val="20"/>
                <w:szCs w:val="20"/>
              </w:rPr>
            </w:pPr>
            <w:r>
              <w:rPr>
                <w:rFonts w:ascii="Tahoma" w:hAnsi="Tahoma" w:cs="Tahoma"/>
                <w:noProof/>
                <w:sz w:val="20"/>
                <w:szCs w:val="20"/>
              </w:rPr>
              <w:drawing>
                <wp:anchor distT="0" distB="0" distL="114300" distR="114300" simplePos="0" relativeHeight="251664384" behindDoc="0" locked="0" layoutInCell="1" allowOverlap="1">
                  <wp:simplePos x="0" y="0"/>
                  <wp:positionH relativeFrom="column">
                    <wp:posOffset>196850</wp:posOffset>
                  </wp:positionH>
                  <wp:positionV relativeFrom="paragraph">
                    <wp:posOffset>135890</wp:posOffset>
                  </wp:positionV>
                  <wp:extent cx="716280" cy="723265"/>
                  <wp:effectExtent l="19050" t="0" r="762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E21373" w:rsidRDefault="00A11EFF" w:rsidP="00E21373">
            <w:pPr>
              <w:pStyle w:val="afb"/>
              <w:spacing w:line="276" w:lineRule="auto"/>
              <w:jc w:val="center"/>
              <w:rPr>
                <w:rFonts w:ascii="Tahoma" w:hAnsi="Tahoma" w:cs="Tahoma"/>
                <w:noProof/>
              </w:rPr>
            </w:pPr>
            <w:r>
              <w:rPr>
                <w:rFonts w:ascii="Tahoma" w:hAnsi="Tahoma" w:cs="Tahoma"/>
                <w:noProof/>
              </w:rPr>
              <w:t>ЧУВАШСКАЯ РЕСПУБЛИКА</w:t>
            </w:r>
          </w:p>
          <w:p w:rsidR="00A11EFF" w:rsidRDefault="00A11EFF" w:rsidP="00E21373">
            <w:pPr>
              <w:pStyle w:val="afb"/>
              <w:spacing w:line="276" w:lineRule="auto"/>
              <w:jc w:val="center"/>
              <w:rPr>
                <w:rFonts w:ascii="Tahoma" w:hAnsi="Tahoma" w:cs="Tahoma"/>
              </w:rPr>
            </w:pPr>
            <w:r>
              <w:rPr>
                <w:rFonts w:ascii="Tahoma" w:hAnsi="Tahoma" w:cs="Tahoma"/>
                <w:noProof/>
                <w:color w:val="000000"/>
              </w:rPr>
              <w:t>МАРИИНСКО-ПОСАДСКИЙ РАЙОН</w:t>
            </w:r>
          </w:p>
        </w:tc>
      </w:tr>
      <w:tr w:rsidR="00A11EFF" w:rsidTr="00E21373">
        <w:trPr>
          <w:cantSplit/>
          <w:trHeight w:val="1700"/>
        </w:trPr>
        <w:tc>
          <w:tcPr>
            <w:tcW w:w="2192" w:type="pct"/>
          </w:tcPr>
          <w:p w:rsidR="00A11EFF" w:rsidRDefault="00A11EFF" w:rsidP="00E21373">
            <w:pPr>
              <w:pStyle w:val="afb"/>
              <w:tabs>
                <w:tab w:val="left" w:pos="4285"/>
              </w:tabs>
              <w:spacing w:line="276" w:lineRule="auto"/>
              <w:jc w:val="center"/>
              <w:rPr>
                <w:rFonts w:ascii="Tahoma" w:hAnsi="Tahoma" w:cs="Tahoma"/>
                <w:noProof/>
                <w:color w:val="000000"/>
              </w:rPr>
            </w:pPr>
            <w:r>
              <w:rPr>
                <w:rFonts w:ascii="Tahoma" w:hAnsi="Tahoma" w:cs="Tahoma"/>
                <w:noProof/>
                <w:color w:val="000000"/>
              </w:rPr>
              <w:t>ШĚНЕРПУÇ ПОСЕЛЕНИЙĚН</w:t>
            </w:r>
          </w:p>
          <w:p w:rsidR="00A11EFF" w:rsidRDefault="00A11EFF" w:rsidP="00E21373">
            <w:pPr>
              <w:pStyle w:val="afb"/>
              <w:tabs>
                <w:tab w:val="left" w:pos="4285"/>
              </w:tabs>
              <w:spacing w:line="276" w:lineRule="auto"/>
              <w:jc w:val="center"/>
              <w:rPr>
                <w:rStyle w:val="af5"/>
                <w:b w:val="0"/>
                <w:color w:val="000000"/>
              </w:rPr>
            </w:pPr>
            <w:r>
              <w:rPr>
                <w:rStyle w:val="af5"/>
                <w:rFonts w:ascii="Tahoma" w:hAnsi="Tahoma" w:cs="Tahoma"/>
                <w:noProof/>
                <w:color w:val="000000"/>
              </w:rPr>
              <w:t>АДМИНИСТРАЦИЙĔ</w:t>
            </w:r>
          </w:p>
          <w:p w:rsidR="00A11EFF" w:rsidRDefault="00A11EFF" w:rsidP="00E21373">
            <w:pPr>
              <w:pStyle w:val="afb"/>
              <w:tabs>
                <w:tab w:val="left" w:pos="4285"/>
              </w:tabs>
              <w:spacing w:line="276" w:lineRule="auto"/>
              <w:jc w:val="center"/>
              <w:rPr>
                <w:rStyle w:val="af5"/>
                <w:rFonts w:ascii="Tahoma" w:hAnsi="Tahoma" w:cs="Tahoma"/>
                <w:noProof/>
                <w:color w:val="000000"/>
              </w:rPr>
            </w:pPr>
            <w:r>
              <w:rPr>
                <w:rStyle w:val="af5"/>
                <w:rFonts w:ascii="Tahoma" w:hAnsi="Tahoma" w:cs="Tahoma"/>
                <w:noProof/>
                <w:color w:val="000000"/>
              </w:rPr>
              <w:t>ЙЫШАНУ</w:t>
            </w:r>
          </w:p>
          <w:p w:rsidR="00A11EFF" w:rsidRDefault="00A11EFF" w:rsidP="00E21373">
            <w:pPr>
              <w:pStyle w:val="afb"/>
              <w:tabs>
                <w:tab w:val="left" w:pos="4285"/>
              </w:tabs>
              <w:spacing w:line="276" w:lineRule="auto"/>
              <w:jc w:val="center"/>
              <w:rPr>
                <w:rFonts w:ascii="Tahoma" w:hAnsi="Tahoma" w:cs="Tahoma"/>
                <w:b/>
                <w:noProof/>
                <w:color w:val="000000"/>
              </w:rPr>
            </w:pPr>
            <w:r>
              <w:rPr>
                <w:rFonts w:ascii="Tahoma" w:hAnsi="Tahoma" w:cs="Tahoma"/>
                <w:noProof/>
                <w:color w:val="000000"/>
              </w:rPr>
              <w:t>2019  08.30      № 50</w:t>
            </w:r>
          </w:p>
          <w:p w:rsidR="00A11EFF" w:rsidRDefault="00A11EFF" w:rsidP="00E21373">
            <w:pPr>
              <w:spacing w:line="276" w:lineRule="auto"/>
              <w:jc w:val="center"/>
              <w:rPr>
                <w:rFonts w:ascii="Tahoma" w:hAnsi="Tahoma" w:cs="Tahoma"/>
                <w:noProof/>
                <w:color w:val="000000"/>
                <w:sz w:val="20"/>
                <w:szCs w:val="20"/>
              </w:rPr>
            </w:pPr>
            <w:r>
              <w:rPr>
                <w:rFonts w:ascii="Tahoma" w:hAnsi="Tahoma" w:cs="Tahoma"/>
                <w:noProof/>
                <w:color w:val="000000"/>
                <w:sz w:val="20"/>
                <w:szCs w:val="20"/>
              </w:rPr>
              <w:t>Шенерпус  ялě</w:t>
            </w:r>
          </w:p>
        </w:tc>
        <w:tc>
          <w:tcPr>
            <w:tcW w:w="613" w:type="pct"/>
            <w:vMerge/>
            <w:vAlign w:val="center"/>
            <w:hideMark/>
          </w:tcPr>
          <w:p w:rsidR="00A11EFF" w:rsidRDefault="00A11EFF" w:rsidP="00E21373">
            <w:pPr>
              <w:rPr>
                <w:rFonts w:ascii="Tahoma" w:hAnsi="Tahoma" w:cs="Tahoma"/>
                <w:sz w:val="20"/>
                <w:szCs w:val="20"/>
              </w:rPr>
            </w:pPr>
          </w:p>
        </w:tc>
        <w:tc>
          <w:tcPr>
            <w:tcW w:w="2195" w:type="pct"/>
          </w:tcPr>
          <w:p w:rsidR="00A11EFF" w:rsidRDefault="00A11EFF" w:rsidP="00E21373">
            <w:pPr>
              <w:pStyle w:val="afb"/>
              <w:spacing w:line="276" w:lineRule="auto"/>
              <w:jc w:val="center"/>
              <w:rPr>
                <w:rFonts w:ascii="Tahoma" w:hAnsi="Tahoma" w:cs="Tahoma"/>
                <w:noProof/>
                <w:color w:val="000000"/>
              </w:rPr>
            </w:pPr>
            <w:r>
              <w:rPr>
                <w:rFonts w:ascii="Tahoma" w:hAnsi="Tahoma" w:cs="Tahoma"/>
                <w:noProof/>
                <w:color w:val="000000"/>
              </w:rPr>
              <w:t>АДМИНИСТРАЦИЯ</w:t>
            </w:r>
          </w:p>
          <w:p w:rsidR="00A11EFF" w:rsidRDefault="00A11EFF" w:rsidP="00E21373">
            <w:pPr>
              <w:pStyle w:val="afb"/>
              <w:spacing w:line="276" w:lineRule="auto"/>
              <w:jc w:val="center"/>
              <w:rPr>
                <w:rFonts w:ascii="Tahoma" w:hAnsi="Tahoma" w:cs="Tahoma"/>
                <w:noProof/>
                <w:color w:val="000000"/>
              </w:rPr>
            </w:pPr>
            <w:r>
              <w:rPr>
                <w:rFonts w:ascii="Tahoma" w:hAnsi="Tahoma" w:cs="Tahoma"/>
                <w:noProof/>
                <w:color w:val="000000"/>
              </w:rPr>
              <w:t>БИЧУРИНСКОГО  СЕЛЬСКОГО</w:t>
            </w:r>
          </w:p>
          <w:p w:rsidR="00A11EFF" w:rsidRDefault="00A11EFF" w:rsidP="00E21373">
            <w:pPr>
              <w:pStyle w:val="afb"/>
              <w:spacing w:line="276" w:lineRule="auto"/>
              <w:jc w:val="center"/>
              <w:rPr>
                <w:rFonts w:ascii="Tahoma" w:hAnsi="Tahoma" w:cs="Tahoma"/>
                <w:noProof/>
                <w:color w:val="000000"/>
              </w:rPr>
            </w:pPr>
            <w:r>
              <w:rPr>
                <w:rFonts w:ascii="Tahoma" w:hAnsi="Tahoma" w:cs="Tahoma"/>
                <w:noProof/>
                <w:color w:val="000000"/>
              </w:rPr>
              <w:t>ПОСЕЛЕНИЯ</w:t>
            </w:r>
          </w:p>
          <w:p w:rsidR="00A11EFF" w:rsidRDefault="00A11EFF" w:rsidP="00E21373">
            <w:pPr>
              <w:pStyle w:val="afb"/>
              <w:spacing w:line="276" w:lineRule="auto"/>
              <w:jc w:val="center"/>
              <w:rPr>
                <w:rStyle w:val="af5"/>
                <w:rFonts w:ascii="Tahoma" w:hAnsi="Tahoma" w:cs="Tahoma"/>
                <w:noProof/>
                <w:color w:val="000000"/>
              </w:rPr>
            </w:pPr>
            <w:r>
              <w:rPr>
                <w:rStyle w:val="af5"/>
                <w:rFonts w:ascii="Tahoma" w:hAnsi="Tahoma" w:cs="Tahoma"/>
                <w:noProof/>
                <w:color w:val="000000"/>
              </w:rPr>
              <w:t>ПОСТАНОВЛЕНИЕ</w:t>
            </w:r>
          </w:p>
          <w:p w:rsidR="00A11EFF" w:rsidRDefault="00A11EFF" w:rsidP="00E21373">
            <w:pPr>
              <w:spacing w:line="276" w:lineRule="auto"/>
              <w:jc w:val="center"/>
              <w:rPr>
                <w:rFonts w:ascii="Tahoma" w:hAnsi="Tahoma" w:cs="Tahoma"/>
                <w:sz w:val="20"/>
                <w:szCs w:val="20"/>
              </w:rPr>
            </w:pPr>
            <w:r>
              <w:rPr>
                <w:rFonts w:ascii="Tahoma" w:hAnsi="Tahoma" w:cs="Tahoma"/>
                <w:sz w:val="20"/>
                <w:szCs w:val="20"/>
              </w:rPr>
              <w:t>30.08.2019   № 50</w:t>
            </w:r>
          </w:p>
          <w:p w:rsidR="00A11EFF" w:rsidRDefault="00A11EFF" w:rsidP="00E21373">
            <w:pPr>
              <w:spacing w:line="276" w:lineRule="auto"/>
              <w:jc w:val="center"/>
              <w:rPr>
                <w:rFonts w:ascii="Tahoma" w:hAnsi="Tahoma" w:cs="Tahoma"/>
                <w:noProof/>
                <w:sz w:val="20"/>
                <w:szCs w:val="20"/>
              </w:rPr>
            </w:pPr>
            <w:r>
              <w:rPr>
                <w:rFonts w:ascii="Tahoma" w:hAnsi="Tahoma" w:cs="Tahoma"/>
                <w:noProof/>
                <w:color w:val="000000"/>
                <w:sz w:val="20"/>
                <w:szCs w:val="20"/>
              </w:rPr>
              <w:t>село Бичурино</w:t>
            </w:r>
          </w:p>
        </w:tc>
      </w:tr>
    </w:tbl>
    <w:p w:rsidR="00A11EFF" w:rsidRDefault="00A11EFF" w:rsidP="00E21373">
      <w:pPr>
        <w:pStyle w:val="aff5"/>
        <w:jc w:val="both"/>
        <w:rPr>
          <w:rFonts w:ascii="Tahoma" w:hAnsi="Tahoma" w:cs="Tahoma"/>
          <w:b/>
          <w:sz w:val="20"/>
          <w:szCs w:val="20"/>
        </w:rPr>
      </w:pPr>
      <w:r>
        <w:rPr>
          <w:rFonts w:ascii="Tahoma" w:hAnsi="Tahoma" w:cs="Tahoma"/>
          <w:b/>
          <w:sz w:val="20"/>
          <w:szCs w:val="20"/>
        </w:rPr>
        <w:t xml:space="preserve">О внесении изменений в постановление </w:t>
      </w:r>
    </w:p>
    <w:p w:rsidR="00A11EFF" w:rsidRDefault="00A11EFF" w:rsidP="00A11EFF">
      <w:pPr>
        <w:pStyle w:val="aff5"/>
        <w:jc w:val="both"/>
        <w:rPr>
          <w:rFonts w:ascii="Tahoma" w:hAnsi="Tahoma" w:cs="Tahoma"/>
          <w:b/>
          <w:sz w:val="20"/>
          <w:szCs w:val="20"/>
        </w:rPr>
      </w:pPr>
      <w:r>
        <w:rPr>
          <w:rFonts w:ascii="Tahoma" w:hAnsi="Tahoma" w:cs="Tahoma"/>
          <w:b/>
          <w:sz w:val="20"/>
          <w:szCs w:val="20"/>
        </w:rPr>
        <w:t xml:space="preserve">от 20.09.2017 г. № 54"Об утверждении </w:t>
      </w:r>
      <w:bookmarkStart w:id="1" w:name="_GoBack"/>
    </w:p>
    <w:p w:rsidR="00A11EFF" w:rsidRDefault="00A11EFF" w:rsidP="00A11EFF">
      <w:pPr>
        <w:pStyle w:val="aff5"/>
        <w:jc w:val="both"/>
        <w:rPr>
          <w:rFonts w:ascii="Tahoma" w:hAnsi="Tahoma" w:cs="Tahoma"/>
          <w:b/>
          <w:sz w:val="20"/>
          <w:szCs w:val="20"/>
        </w:rPr>
      </w:pPr>
      <w:r>
        <w:rPr>
          <w:rFonts w:ascii="Tahoma" w:hAnsi="Tahoma" w:cs="Tahoma"/>
          <w:b/>
          <w:sz w:val="20"/>
          <w:szCs w:val="20"/>
        </w:rPr>
        <w:t xml:space="preserve">административного регламента  по предоставлению </w:t>
      </w:r>
    </w:p>
    <w:p w:rsidR="00A11EFF" w:rsidRDefault="00A11EFF" w:rsidP="00A11EFF">
      <w:pPr>
        <w:pStyle w:val="aff5"/>
        <w:jc w:val="both"/>
        <w:rPr>
          <w:rFonts w:ascii="Tahoma" w:hAnsi="Tahoma" w:cs="Tahoma"/>
          <w:b/>
          <w:sz w:val="20"/>
          <w:szCs w:val="20"/>
        </w:rPr>
      </w:pPr>
      <w:r>
        <w:rPr>
          <w:rFonts w:ascii="Tahoma" w:hAnsi="Tahoma" w:cs="Tahoma"/>
          <w:b/>
          <w:sz w:val="20"/>
          <w:szCs w:val="20"/>
        </w:rPr>
        <w:t xml:space="preserve">муниципальной услуги «Передача жилых помещений </w:t>
      </w:r>
    </w:p>
    <w:p w:rsidR="00A11EFF" w:rsidRDefault="00A11EFF" w:rsidP="00A11EFF">
      <w:pPr>
        <w:pStyle w:val="aff5"/>
        <w:jc w:val="both"/>
        <w:rPr>
          <w:rFonts w:ascii="Tahoma" w:hAnsi="Tahoma" w:cs="Tahoma"/>
          <w:b/>
          <w:sz w:val="20"/>
          <w:szCs w:val="20"/>
        </w:rPr>
      </w:pPr>
      <w:r>
        <w:rPr>
          <w:rFonts w:ascii="Tahoma" w:hAnsi="Tahoma" w:cs="Tahoma"/>
          <w:b/>
          <w:sz w:val="20"/>
          <w:szCs w:val="20"/>
        </w:rPr>
        <w:t xml:space="preserve">в собственность граждан в порядке приватизации» </w:t>
      </w:r>
    </w:p>
    <w:bookmarkEnd w:id="1"/>
    <w:p w:rsidR="00A11EFF" w:rsidRDefault="00A11EFF" w:rsidP="00A11EFF">
      <w:pPr>
        <w:pStyle w:val="aff5"/>
        <w:jc w:val="center"/>
        <w:rPr>
          <w:rFonts w:ascii="Tahoma" w:hAnsi="Tahoma" w:cs="Tahoma"/>
          <w:sz w:val="20"/>
          <w:szCs w:val="20"/>
        </w:rPr>
      </w:pPr>
    </w:p>
    <w:p w:rsidR="00A11EFF" w:rsidRDefault="00A11EFF" w:rsidP="00E21373">
      <w:pPr>
        <w:pStyle w:val="aff5"/>
        <w:jc w:val="both"/>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В соответствии с Жилищным кодексом Российской Федерации, Федеральным законом от 06.10.2003 № 131-ФЗ «Об общих принципах организации мес</w:t>
      </w:r>
      <w:r>
        <w:rPr>
          <w:rFonts w:ascii="Tahoma" w:hAnsi="Tahoma" w:cs="Tahoma"/>
          <w:sz w:val="20"/>
          <w:szCs w:val="20"/>
        </w:rPr>
        <w:t>т</w:t>
      </w:r>
      <w:r>
        <w:rPr>
          <w:rFonts w:ascii="Tahoma" w:hAnsi="Tahoma" w:cs="Tahoma"/>
          <w:sz w:val="20"/>
          <w:szCs w:val="20"/>
        </w:rPr>
        <w:t>ного самоуправления в Российской Федерации», Федеральным законом от 27.07.2010 № 210-ФЗ «Об организации предоставления государственных и муниц</w:t>
      </w:r>
      <w:r>
        <w:rPr>
          <w:rFonts w:ascii="Tahoma" w:hAnsi="Tahoma" w:cs="Tahoma"/>
          <w:sz w:val="20"/>
          <w:szCs w:val="20"/>
        </w:rPr>
        <w:t>и</w:t>
      </w:r>
      <w:r>
        <w:rPr>
          <w:rFonts w:ascii="Tahoma" w:hAnsi="Tahoma" w:cs="Tahoma"/>
          <w:sz w:val="20"/>
          <w:szCs w:val="20"/>
        </w:rPr>
        <w:t>пальных услуг», Законом  Российской Федерации от 04.07. 1991 года № 1541-1 «О приватизации жилищного фонда в Российской Федерации», Уставом Бичури</w:t>
      </w:r>
      <w:r>
        <w:rPr>
          <w:rFonts w:ascii="Tahoma" w:hAnsi="Tahoma" w:cs="Tahoma"/>
          <w:sz w:val="20"/>
          <w:szCs w:val="20"/>
        </w:rPr>
        <w:t>н</w:t>
      </w:r>
      <w:r>
        <w:rPr>
          <w:rFonts w:ascii="Tahoma" w:hAnsi="Tahoma" w:cs="Tahoma"/>
          <w:sz w:val="20"/>
          <w:szCs w:val="20"/>
        </w:rPr>
        <w:t xml:space="preserve">ского сельского поселения Мариинско-Посадского района администрация Бичуринского сельского поселения </w:t>
      </w:r>
      <w:proofErr w:type="gramEnd"/>
    </w:p>
    <w:p w:rsidR="00E21373" w:rsidRDefault="00A11EFF" w:rsidP="00E21373">
      <w:pPr>
        <w:pStyle w:val="aff5"/>
        <w:jc w:val="center"/>
        <w:rPr>
          <w:rFonts w:ascii="Tahoma" w:hAnsi="Tahoma" w:cs="Tahoma"/>
          <w:sz w:val="20"/>
          <w:szCs w:val="20"/>
        </w:rPr>
      </w:pPr>
      <w:proofErr w:type="spellStart"/>
      <w:proofErr w:type="gramStart"/>
      <w:r>
        <w:rPr>
          <w:rFonts w:ascii="Tahoma" w:hAnsi="Tahoma" w:cs="Tahoma"/>
          <w:sz w:val="20"/>
          <w:szCs w:val="20"/>
        </w:rPr>
        <w:t>п</w:t>
      </w:r>
      <w:proofErr w:type="spellEnd"/>
      <w:proofErr w:type="gramEnd"/>
      <w:r>
        <w:rPr>
          <w:rFonts w:ascii="Tahoma" w:hAnsi="Tahoma" w:cs="Tahoma"/>
          <w:sz w:val="20"/>
          <w:szCs w:val="20"/>
        </w:rPr>
        <w:t xml:space="preserve"> о с т а </w:t>
      </w:r>
      <w:proofErr w:type="spellStart"/>
      <w:r>
        <w:rPr>
          <w:rFonts w:ascii="Tahoma" w:hAnsi="Tahoma" w:cs="Tahoma"/>
          <w:sz w:val="20"/>
          <w:szCs w:val="20"/>
        </w:rPr>
        <w:t>н</w:t>
      </w:r>
      <w:proofErr w:type="spellEnd"/>
      <w:r>
        <w:rPr>
          <w:rFonts w:ascii="Tahoma" w:hAnsi="Tahoma" w:cs="Tahoma"/>
          <w:sz w:val="20"/>
          <w:szCs w:val="20"/>
        </w:rPr>
        <w:t xml:space="preserve"> о в л я е т :</w:t>
      </w:r>
    </w:p>
    <w:p w:rsidR="00A11EFF" w:rsidRDefault="00A11EFF" w:rsidP="00E21373">
      <w:pPr>
        <w:pStyle w:val="aff5"/>
        <w:jc w:val="both"/>
        <w:rPr>
          <w:rFonts w:ascii="Tahoma" w:hAnsi="Tahoma" w:cs="Tahoma"/>
          <w:sz w:val="20"/>
          <w:szCs w:val="20"/>
        </w:rPr>
      </w:pPr>
      <w:r>
        <w:rPr>
          <w:rFonts w:ascii="Tahoma" w:hAnsi="Tahoma" w:cs="Tahoma"/>
          <w:sz w:val="20"/>
          <w:szCs w:val="20"/>
        </w:rPr>
        <w:tab/>
        <w:t xml:space="preserve"> Внести  в постановление от 20.09.2017 г. № 54 "Об утверждении административного регламента  по предоставлению муниципальной услуги «Передача жилых помещений </w:t>
      </w:r>
    </w:p>
    <w:p w:rsidR="00E21373" w:rsidRDefault="00A11EFF" w:rsidP="00E21373">
      <w:pPr>
        <w:pStyle w:val="aff5"/>
        <w:jc w:val="both"/>
        <w:rPr>
          <w:rFonts w:ascii="Tahoma" w:hAnsi="Tahoma" w:cs="Tahoma"/>
          <w:sz w:val="20"/>
          <w:szCs w:val="20"/>
        </w:rPr>
      </w:pPr>
      <w:r>
        <w:rPr>
          <w:rFonts w:ascii="Tahoma" w:hAnsi="Tahoma" w:cs="Tahoma"/>
          <w:sz w:val="20"/>
          <w:szCs w:val="20"/>
        </w:rPr>
        <w:t>в собственность граждан в порядке приватизации» следующие изменения:</w:t>
      </w:r>
    </w:p>
    <w:p w:rsidR="00E21373" w:rsidRDefault="00A11EFF" w:rsidP="00E21373">
      <w:pPr>
        <w:pStyle w:val="aff5"/>
        <w:jc w:val="both"/>
        <w:rPr>
          <w:rFonts w:ascii="Tahoma" w:hAnsi="Tahoma" w:cs="Tahoma"/>
          <w:sz w:val="20"/>
          <w:szCs w:val="20"/>
        </w:rPr>
      </w:pPr>
      <w:r>
        <w:rPr>
          <w:rFonts w:ascii="Tahoma" w:hAnsi="Tahoma" w:cs="Tahoma"/>
          <w:sz w:val="20"/>
          <w:szCs w:val="20"/>
        </w:rPr>
        <w:t xml:space="preserve"> в пункте 2.6. "Исчерпывающий перечень документов, необходимых в соответствии с нормативными правовыми актами для предоставления муниципальной у</w:t>
      </w:r>
      <w:r>
        <w:rPr>
          <w:rFonts w:ascii="Tahoma" w:hAnsi="Tahoma" w:cs="Tahoma"/>
          <w:sz w:val="20"/>
          <w:szCs w:val="20"/>
        </w:rPr>
        <w:t>с</w:t>
      </w:r>
      <w:r>
        <w:rPr>
          <w:rFonts w:ascii="Tahoma" w:hAnsi="Tahoma" w:cs="Tahoma"/>
          <w:sz w:val="20"/>
          <w:szCs w:val="20"/>
        </w:rPr>
        <w:t>луги"</w:t>
      </w:r>
    </w:p>
    <w:p w:rsidR="00E21373" w:rsidRDefault="00A11EFF" w:rsidP="00E21373">
      <w:pPr>
        <w:pStyle w:val="ConsPlusNormal"/>
        <w:ind w:firstLine="540"/>
        <w:jc w:val="both"/>
        <w:rPr>
          <w:rFonts w:ascii="Tahoma" w:hAnsi="Tahoma" w:cs="Tahoma"/>
        </w:rPr>
      </w:pPr>
      <w:r>
        <w:rPr>
          <w:rFonts w:ascii="Tahoma" w:hAnsi="Tahoma" w:cs="Tahoma"/>
        </w:rPr>
        <w:t xml:space="preserve">" </w:t>
      </w:r>
      <w:proofErr w:type="spellStart"/>
      <w:r>
        <w:rPr>
          <w:rFonts w:ascii="Tahoma" w:hAnsi="Tahoma" w:cs="Tahoma"/>
        </w:rPr>
        <w:t>п</w:t>
      </w:r>
      <w:proofErr w:type="gramStart"/>
      <w:r>
        <w:rPr>
          <w:rFonts w:ascii="Tahoma" w:hAnsi="Tahoma" w:cs="Tahoma"/>
        </w:rPr>
        <w:t>.п</w:t>
      </w:r>
      <w:proofErr w:type="spellEnd"/>
      <w:proofErr w:type="gramEnd"/>
      <w:r>
        <w:rPr>
          <w:rFonts w:ascii="Tahoma" w:hAnsi="Tahoma" w:cs="Tahoma"/>
        </w:rPr>
        <w:t xml:space="preserve">  л) технический паспорт жилого помещения с поэтажным планом, технический план выданный организацией, уполномоченной в установленном п</w:t>
      </w:r>
      <w:r>
        <w:rPr>
          <w:rFonts w:ascii="Tahoma" w:hAnsi="Tahoma" w:cs="Tahoma"/>
        </w:rPr>
        <w:t>о</w:t>
      </w:r>
      <w:r>
        <w:rPr>
          <w:rFonts w:ascii="Tahoma" w:hAnsi="Tahoma" w:cs="Tahoma"/>
        </w:rPr>
        <w:t>рядке осуществлять технический учет объектов недвижимости (при их наличии) подлинник и копия" исключить.</w:t>
      </w:r>
    </w:p>
    <w:p w:rsidR="00A11EFF" w:rsidRDefault="00A11EFF" w:rsidP="00E21373">
      <w:pPr>
        <w:pStyle w:val="ConsPlusNormal"/>
        <w:ind w:firstLine="540"/>
        <w:jc w:val="both"/>
        <w:rPr>
          <w:rFonts w:ascii="Tahoma" w:eastAsiaTheme="minorHAnsi" w:hAnsi="Tahoma" w:cs="Tahoma"/>
          <w:lang w:eastAsia="en-US"/>
        </w:rPr>
      </w:pPr>
      <w:r>
        <w:rPr>
          <w:rFonts w:ascii="Tahoma" w:hAnsi="Tahoma" w:cs="Tahoma"/>
        </w:rPr>
        <w:t xml:space="preserve"> </w:t>
      </w:r>
    </w:p>
    <w:p w:rsidR="00A11EFF" w:rsidRDefault="00A11EFF" w:rsidP="00A11EFF">
      <w:pPr>
        <w:widowControl w:val="0"/>
        <w:tabs>
          <w:tab w:val="left" w:pos="8190"/>
        </w:tabs>
        <w:autoSpaceDE w:val="0"/>
        <w:autoSpaceDN w:val="0"/>
        <w:adjustRightInd w:val="0"/>
        <w:outlineLvl w:val="0"/>
        <w:rPr>
          <w:rFonts w:ascii="Tahoma" w:eastAsiaTheme="minorHAnsi" w:hAnsi="Tahoma" w:cs="Tahoma"/>
          <w:sz w:val="20"/>
          <w:szCs w:val="20"/>
          <w:lang w:eastAsia="en-US"/>
        </w:rPr>
      </w:pPr>
      <w:r>
        <w:rPr>
          <w:rFonts w:ascii="Tahoma" w:eastAsiaTheme="minorHAnsi" w:hAnsi="Tahoma" w:cs="Tahoma"/>
          <w:sz w:val="20"/>
          <w:szCs w:val="20"/>
          <w:lang w:eastAsia="en-US"/>
        </w:rPr>
        <w:t>Глава Бичуринского сельского поселения                                                                           С.М.Назаров</w:t>
      </w:r>
    </w:p>
    <w:p w:rsidR="00A11EFF" w:rsidRDefault="00A11EFF" w:rsidP="00A11EFF">
      <w:pPr>
        <w:widowControl w:val="0"/>
        <w:tabs>
          <w:tab w:val="left" w:pos="8190"/>
        </w:tabs>
        <w:autoSpaceDE w:val="0"/>
        <w:autoSpaceDN w:val="0"/>
        <w:adjustRightInd w:val="0"/>
        <w:outlineLvl w:val="0"/>
        <w:rPr>
          <w:rFonts w:ascii="Tahoma" w:eastAsiaTheme="minorHAnsi" w:hAnsi="Tahoma" w:cs="Tahoma"/>
          <w:sz w:val="20"/>
          <w:szCs w:val="20"/>
          <w:lang w:eastAsia="en-US"/>
        </w:rPr>
      </w:pPr>
    </w:p>
    <w:tbl>
      <w:tblPr>
        <w:tblW w:w="5000" w:type="pct"/>
        <w:tblLook w:val="04A0"/>
      </w:tblPr>
      <w:tblGrid>
        <w:gridCol w:w="6731"/>
        <w:gridCol w:w="1883"/>
        <w:gridCol w:w="6741"/>
      </w:tblGrid>
      <w:tr w:rsidR="00A11EFF" w:rsidRPr="00870131" w:rsidTr="00E21373">
        <w:trPr>
          <w:cantSplit/>
          <w:trHeight w:val="420"/>
        </w:trPr>
        <w:tc>
          <w:tcPr>
            <w:tcW w:w="2192" w:type="pct"/>
            <w:shd w:val="clear" w:color="auto" w:fill="auto"/>
            <w:hideMark/>
          </w:tcPr>
          <w:p w:rsidR="00A11EFF" w:rsidRPr="00870131" w:rsidRDefault="00A11EFF" w:rsidP="00E21373">
            <w:pPr>
              <w:pStyle w:val="afb"/>
              <w:tabs>
                <w:tab w:val="left" w:pos="4285"/>
              </w:tabs>
              <w:jc w:val="center"/>
              <w:rPr>
                <w:rFonts w:ascii="Tahoma" w:hAnsi="Tahoma" w:cs="Tahoma"/>
                <w:noProof/>
                <w:color w:val="000000"/>
              </w:rPr>
            </w:pPr>
            <w:r w:rsidRPr="00870131">
              <w:rPr>
                <w:rFonts w:ascii="Tahoma" w:hAnsi="Tahoma" w:cs="Tahoma"/>
                <w:noProof/>
                <w:color w:val="000000"/>
              </w:rPr>
              <w:t>ЧАВАШ РЕСПУБЛИКИ</w:t>
            </w:r>
          </w:p>
          <w:p w:rsidR="00A11EFF" w:rsidRPr="00870131" w:rsidRDefault="00A11EFF" w:rsidP="00E21373">
            <w:pPr>
              <w:pStyle w:val="afb"/>
              <w:tabs>
                <w:tab w:val="left" w:pos="4285"/>
              </w:tabs>
              <w:jc w:val="center"/>
              <w:rPr>
                <w:rFonts w:ascii="Tahoma" w:hAnsi="Tahoma" w:cs="Tahoma"/>
              </w:rPr>
            </w:pPr>
            <w:r w:rsidRPr="00870131">
              <w:rPr>
                <w:rFonts w:ascii="Tahoma" w:hAnsi="Tahoma" w:cs="Tahoma"/>
                <w:caps/>
              </w:rPr>
              <w:t>СЕнтЕрварри</w:t>
            </w:r>
            <w:r w:rsidRPr="00870131">
              <w:rPr>
                <w:rFonts w:ascii="Tahoma" w:hAnsi="Tahoma" w:cs="Tahoma"/>
                <w:noProof/>
                <w:color w:val="000000"/>
              </w:rPr>
              <w:t xml:space="preserve"> РАЙОНЕ</w:t>
            </w:r>
          </w:p>
        </w:tc>
        <w:tc>
          <w:tcPr>
            <w:tcW w:w="613" w:type="pct"/>
            <w:vMerge w:val="restart"/>
            <w:shd w:val="clear" w:color="auto" w:fill="auto"/>
          </w:tcPr>
          <w:p w:rsidR="00A11EFF" w:rsidRPr="00870131" w:rsidRDefault="00A11EFF" w:rsidP="00E21373">
            <w:pPr>
              <w:jc w:val="center"/>
              <w:rPr>
                <w:rFonts w:ascii="Tahoma" w:hAnsi="Tahoma" w:cs="Tahoma"/>
                <w:b/>
                <w:i/>
                <w:sz w:val="20"/>
                <w:szCs w:val="20"/>
              </w:rPr>
            </w:pPr>
            <w:r>
              <w:rPr>
                <w:rFonts w:ascii="Tahoma" w:hAnsi="Tahoma" w:cs="Tahoma"/>
                <w:b/>
                <w:i/>
                <w:noProof/>
                <w:sz w:val="20"/>
                <w:szCs w:val="20"/>
              </w:rPr>
              <w:drawing>
                <wp:anchor distT="0" distB="0" distL="114300" distR="114300" simplePos="0" relativeHeight="251666432" behindDoc="0" locked="0" layoutInCell="1" allowOverlap="1">
                  <wp:simplePos x="0" y="0"/>
                  <wp:positionH relativeFrom="column">
                    <wp:posOffset>189230</wp:posOffset>
                  </wp:positionH>
                  <wp:positionV relativeFrom="paragraph">
                    <wp:posOffset>199390</wp:posOffset>
                  </wp:positionV>
                  <wp:extent cx="716280" cy="723265"/>
                  <wp:effectExtent l="19050" t="0" r="762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16280" cy="723265"/>
                          </a:xfrm>
                          <a:prstGeom prst="rect">
                            <a:avLst/>
                          </a:prstGeom>
                          <a:noFill/>
                          <a:ln w="9525">
                            <a:noFill/>
                            <a:miter lim="800000"/>
                            <a:headEnd/>
                            <a:tailEnd/>
                          </a:ln>
                        </pic:spPr>
                      </pic:pic>
                    </a:graphicData>
                  </a:graphic>
                </wp:anchor>
              </w:drawing>
            </w:r>
          </w:p>
        </w:tc>
        <w:tc>
          <w:tcPr>
            <w:tcW w:w="2195" w:type="pct"/>
            <w:shd w:val="clear" w:color="auto" w:fill="auto"/>
            <w:hideMark/>
          </w:tcPr>
          <w:p w:rsidR="00E21373" w:rsidRDefault="00A11EFF" w:rsidP="00E21373">
            <w:pPr>
              <w:pStyle w:val="afb"/>
              <w:jc w:val="center"/>
              <w:rPr>
                <w:rStyle w:val="af5"/>
                <w:rFonts w:ascii="Tahoma" w:hAnsi="Tahoma" w:cs="Tahoma"/>
                <w:b w:val="0"/>
                <w:noProof/>
                <w:color w:val="000000"/>
              </w:rPr>
            </w:pPr>
            <w:r w:rsidRPr="00870131">
              <w:rPr>
                <w:rFonts w:ascii="Tahoma" w:hAnsi="Tahoma" w:cs="Tahoma"/>
                <w:noProof/>
              </w:rPr>
              <w:t>ЧУВАШСКАЯ РЕСПУБЛИКА</w:t>
            </w:r>
            <w:r w:rsidRPr="00870131">
              <w:rPr>
                <w:rStyle w:val="af5"/>
                <w:rFonts w:ascii="Tahoma" w:hAnsi="Tahoma" w:cs="Tahoma"/>
                <w:b w:val="0"/>
                <w:noProof/>
                <w:color w:val="000000"/>
              </w:rPr>
              <w:t xml:space="preserve"> </w:t>
            </w:r>
          </w:p>
          <w:p w:rsidR="00A11EFF" w:rsidRPr="00870131" w:rsidRDefault="00A11EFF" w:rsidP="00E21373">
            <w:pPr>
              <w:pStyle w:val="afb"/>
              <w:jc w:val="center"/>
              <w:rPr>
                <w:rFonts w:ascii="Tahoma" w:hAnsi="Tahoma" w:cs="Tahoma"/>
              </w:rPr>
            </w:pPr>
            <w:r w:rsidRPr="00870131">
              <w:rPr>
                <w:rFonts w:ascii="Tahoma" w:hAnsi="Tahoma" w:cs="Tahoma"/>
                <w:noProof/>
                <w:color w:val="000000"/>
              </w:rPr>
              <w:t>МАРИИНСКО-ПОСАДСКИЙ РАЙОН</w:t>
            </w:r>
          </w:p>
        </w:tc>
      </w:tr>
      <w:tr w:rsidR="00A11EFF" w:rsidRPr="00870131" w:rsidTr="00E21373">
        <w:trPr>
          <w:cantSplit/>
          <w:trHeight w:val="1407"/>
        </w:trPr>
        <w:tc>
          <w:tcPr>
            <w:tcW w:w="2192" w:type="pct"/>
            <w:shd w:val="clear" w:color="auto" w:fill="auto"/>
          </w:tcPr>
          <w:p w:rsidR="00A11EFF" w:rsidRPr="00870131" w:rsidRDefault="00A11EFF" w:rsidP="00E21373">
            <w:pPr>
              <w:pStyle w:val="afb"/>
              <w:tabs>
                <w:tab w:val="left" w:pos="4285"/>
              </w:tabs>
              <w:jc w:val="center"/>
              <w:rPr>
                <w:rFonts w:ascii="Tahoma" w:hAnsi="Tahoma" w:cs="Tahoma"/>
                <w:noProof/>
                <w:color w:val="000000"/>
              </w:rPr>
            </w:pPr>
            <w:r w:rsidRPr="00870131">
              <w:rPr>
                <w:rFonts w:ascii="Tahoma" w:hAnsi="Tahoma" w:cs="Tahoma"/>
                <w:noProof/>
                <w:color w:val="000000"/>
              </w:rPr>
              <w:t>ШĚНЕРПУÇ ПОСЕЛЕНИЙĚН</w:t>
            </w:r>
          </w:p>
          <w:p w:rsidR="00E21373" w:rsidRDefault="00A11EFF" w:rsidP="00E21373">
            <w:pPr>
              <w:pStyle w:val="afb"/>
              <w:tabs>
                <w:tab w:val="left" w:pos="4285"/>
              </w:tabs>
              <w:jc w:val="center"/>
              <w:rPr>
                <w:rStyle w:val="af5"/>
                <w:rFonts w:ascii="Tahoma" w:hAnsi="Tahoma" w:cs="Tahoma"/>
                <w:b w:val="0"/>
                <w:color w:val="000000"/>
              </w:rPr>
            </w:pPr>
            <w:r w:rsidRPr="00870131">
              <w:rPr>
                <w:rStyle w:val="af5"/>
                <w:rFonts w:ascii="Tahoma" w:hAnsi="Tahoma" w:cs="Tahoma"/>
                <w:b w:val="0"/>
                <w:noProof/>
                <w:color w:val="000000"/>
              </w:rPr>
              <w:t>АДМИНИСТРАЦИЙĔ</w:t>
            </w:r>
          </w:p>
          <w:p w:rsidR="00A11EFF" w:rsidRDefault="00A11EFF" w:rsidP="00E21373">
            <w:pPr>
              <w:pStyle w:val="afb"/>
              <w:tabs>
                <w:tab w:val="left" w:pos="4285"/>
              </w:tabs>
              <w:jc w:val="center"/>
              <w:rPr>
                <w:rStyle w:val="af5"/>
                <w:rFonts w:ascii="Tahoma" w:hAnsi="Tahoma" w:cs="Tahoma"/>
                <w:noProof/>
                <w:color w:val="000000"/>
              </w:rPr>
            </w:pPr>
            <w:r w:rsidRPr="00870131">
              <w:rPr>
                <w:rStyle w:val="af5"/>
                <w:rFonts w:ascii="Tahoma" w:hAnsi="Tahoma" w:cs="Tahoma"/>
                <w:noProof/>
                <w:color w:val="000000"/>
              </w:rPr>
              <w:t>ЙЫШАНУ</w:t>
            </w:r>
          </w:p>
          <w:p w:rsidR="00A11EFF" w:rsidRDefault="00A11EFF" w:rsidP="00E21373">
            <w:pPr>
              <w:pStyle w:val="afb"/>
              <w:tabs>
                <w:tab w:val="left" w:pos="4285"/>
              </w:tabs>
              <w:jc w:val="center"/>
              <w:rPr>
                <w:rFonts w:ascii="Tahoma" w:hAnsi="Tahoma" w:cs="Tahoma"/>
                <w:noProof/>
                <w:color w:val="000000"/>
              </w:rPr>
            </w:pPr>
            <w:r w:rsidRPr="00870131">
              <w:rPr>
                <w:rFonts w:ascii="Tahoma" w:hAnsi="Tahoma" w:cs="Tahoma"/>
                <w:noProof/>
                <w:color w:val="000000"/>
              </w:rPr>
              <w:t>2019  08.30      № 51</w:t>
            </w:r>
          </w:p>
          <w:p w:rsidR="00A11EFF" w:rsidRPr="00870131" w:rsidRDefault="00A11EFF" w:rsidP="00E21373">
            <w:pPr>
              <w:jc w:val="center"/>
              <w:rPr>
                <w:rFonts w:ascii="Tahoma" w:hAnsi="Tahoma" w:cs="Tahoma"/>
                <w:b/>
                <w:i/>
                <w:noProof/>
                <w:color w:val="000000"/>
                <w:sz w:val="20"/>
                <w:szCs w:val="20"/>
              </w:rPr>
            </w:pPr>
            <w:r w:rsidRPr="00870131">
              <w:rPr>
                <w:rFonts w:ascii="Tahoma" w:hAnsi="Tahoma" w:cs="Tahoma"/>
                <w:b/>
                <w:i/>
                <w:noProof/>
                <w:color w:val="000000"/>
                <w:sz w:val="20"/>
                <w:szCs w:val="20"/>
              </w:rPr>
              <w:t>Шенерпус  ялě</w:t>
            </w:r>
          </w:p>
        </w:tc>
        <w:tc>
          <w:tcPr>
            <w:tcW w:w="613" w:type="pct"/>
            <w:vMerge/>
            <w:shd w:val="clear" w:color="auto" w:fill="auto"/>
            <w:vAlign w:val="center"/>
            <w:hideMark/>
          </w:tcPr>
          <w:p w:rsidR="00A11EFF" w:rsidRPr="00870131" w:rsidRDefault="00A11EFF" w:rsidP="00E21373">
            <w:pPr>
              <w:rPr>
                <w:rFonts w:ascii="Tahoma" w:hAnsi="Tahoma" w:cs="Tahoma"/>
                <w:b/>
                <w:i/>
                <w:sz w:val="20"/>
                <w:szCs w:val="20"/>
              </w:rPr>
            </w:pPr>
          </w:p>
        </w:tc>
        <w:tc>
          <w:tcPr>
            <w:tcW w:w="2195" w:type="pct"/>
            <w:shd w:val="clear" w:color="auto" w:fill="auto"/>
          </w:tcPr>
          <w:p w:rsidR="00A11EFF" w:rsidRPr="00870131" w:rsidRDefault="00A11EFF" w:rsidP="00E21373">
            <w:pPr>
              <w:pStyle w:val="afb"/>
              <w:jc w:val="center"/>
              <w:rPr>
                <w:rFonts w:ascii="Tahoma" w:hAnsi="Tahoma" w:cs="Tahoma"/>
                <w:noProof/>
                <w:color w:val="000000"/>
              </w:rPr>
            </w:pPr>
            <w:r w:rsidRPr="00870131">
              <w:rPr>
                <w:rFonts w:ascii="Tahoma" w:hAnsi="Tahoma" w:cs="Tahoma"/>
                <w:noProof/>
                <w:color w:val="000000"/>
              </w:rPr>
              <w:t>АДМИНИСТРАЦИЯ</w:t>
            </w:r>
          </w:p>
          <w:p w:rsidR="00A11EFF" w:rsidRPr="00870131" w:rsidRDefault="00A11EFF" w:rsidP="00E21373">
            <w:pPr>
              <w:pStyle w:val="afb"/>
              <w:jc w:val="center"/>
              <w:rPr>
                <w:rFonts w:ascii="Tahoma" w:hAnsi="Tahoma" w:cs="Tahoma"/>
                <w:noProof/>
                <w:color w:val="000000"/>
              </w:rPr>
            </w:pPr>
            <w:r w:rsidRPr="00870131">
              <w:rPr>
                <w:rFonts w:ascii="Tahoma" w:hAnsi="Tahoma" w:cs="Tahoma"/>
                <w:noProof/>
                <w:color w:val="000000"/>
              </w:rPr>
              <w:t>БИЧУРИНСКОГО  СЕЛЬСКОГО</w:t>
            </w:r>
          </w:p>
          <w:p w:rsidR="00A11EFF" w:rsidRDefault="00A11EFF" w:rsidP="00E21373">
            <w:pPr>
              <w:pStyle w:val="afb"/>
              <w:jc w:val="center"/>
              <w:rPr>
                <w:rFonts w:ascii="Tahoma" w:hAnsi="Tahoma" w:cs="Tahoma"/>
                <w:noProof/>
                <w:color w:val="000000"/>
              </w:rPr>
            </w:pPr>
            <w:r w:rsidRPr="00870131">
              <w:rPr>
                <w:rFonts w:ascii="Tahoma" w:hAnsi="Tahoma" w:cs="Tahoma"/>
                <w:noProof/>
                <w:color w:val="000000"/>
              </w:rPr>
              <w:t>ПОСЕЛЕНИЯ</w:t>
            </w:r>
          </w:p>
          <w:p w:rsidR="00A11EFF" w:rsidRDefault="00A11EFF" w:rsidP="00E21373">
            <w:pPr>
              <w:pStyle w:val="afb"/>
              <w:jc w:val="center"/>
              <w:rPr>
                <w:rStyle w:val="af5"/>
                <w:rFonts w:ascii="Tahoma" w:hAnsi="Tahoma" w:cs="Tahoma"/>
                <w:noProof/>
                <w:color w:val="000000"/>
              </w:rPr>
            </w:pPr>
            <w:r w:rsidRPr="00870131">
              <w:rPr>
                <w:rStyle w:val="af5"/>
                <w:rFonts w:ascii="Tahoma" w:hAnsi="Tahoma" w:cs="Tahoma"/>
                <w:noProof/>
                <w:color w:val="000000"/>
              </w:rPr>
              <w:t>ПОСТАНОВЛЕНИЕ</w:t>
            </w:r>
          </w:p>
          <w:p w:rsidR="00A11EFF" w:rsidRPr="00870131" w:rsidRDefault="00A11EFF" w:rsidP="00E21373">
            <w:pPr>
              <w:jc w:val="center"/>
              <w:rPr>
                <w:rFonts w:ascii="Tahoma" w:hAnsi="Tahoma" w:cs="Tahoma"/>
                <w:b/>
                <w:i/>
                <w:sz w:val="20"/>
                <w:szCs w:val="20"/>
              </w:rPr>
            </w:pPr>
            <w:r w:rsidRPr="00870131">
              <w:rPr>
                <w:rFonts w:ascii="Tahoma" w:hAnsi="Tahoma" w:cs="Tahoma"/>
                <w:b/>
                <w:i/>
                <w:sz w:val="20"/>
                <w:szCs w:val="20"/>
              </w:rPr>
              <w:t>30.08.2019    № 51</w:t>
            </w:r>
          </w:p>
          <w:p w:rsidR="00A11EFF" w:rsidRPr="00870131" w:rsidRDefault="00A11EFF" w:rsidP="00E21373">
            <w:pPr>
              <w:jc w:val="center"/>
              <w:rPr>
                <w:rFonts w:ascii="Tahoma" w:hAnsi="Tahoma" w:cs="Tahoma"/>
                <w:b/>
                <w:i/>
                <w:noProof/>
                <w:sz w:val="20"/>
                <w:szCs w:val="20"/>
              </w:rPr>
            </w:pPr>
            <w:r w:rsidRPr="00870131">
              <w:rPr>
                <w:rFonts w:ascii="Tahoma" w:hAnsi="Tahoma" w:cs="Tahoma"/>
                <w:b/>
                <w:i/>
                <w:noProof/>
                <w:color w:val="000000"/>
                <w:sz w:val="20"/>
                <w:szCs w:val="20"/>
              </w:rPr>
              <w:t>село Бичурино</w:t>
            </w:r>
          </w:p>
        </w:tc>
      </w:tr>
    </w:tbl>
    <w:p w:rsidR="00A11EFF" w:rsidRPr="00E21373" w:rsidRDefault="00A11EFF" w:rsidP="00E21373">
      <w:pPr>
        <w:pStyle w:val="12"/>
        <w:ind w:right="-1"/>
        <w:jc w:val="left"/>
        <w:rPr>
          <w:rFonts w:ascii="Tahoma" w:hAnsi="Tahoma" w:cs="Tahoma"/>
          <w:b/>
          <w:bCs/>
          <w:iCs/>
          <w:sz w:val="20"/>
          <w:szCs w:val="20"/>
        </w:rPr>
      </w:pPr>
      <w:r w:rsidRPr="00870131">
        <w:rPr>
          <w:rFonts w:ascii="Tahoma" w:hAnsi="Tahoma" w:cs="Tahoma"/>
          <w:color w:val="FF0000"/>
          <w:sz w:val="20"/>
          <w:szCs w:val="20"/>
        </w:rPr>
        <w:t xml:space="preserve"> </w:t>
      </w:r>
      <w:r w:rsidRPr="00E21373">
        <w:rPr>
          <w:rFonts w:ascii="Tahoma" w:hAnsi="Tahoma" w:cs="Tahoma"/>
          <w:b/>
          <w:bCs/>
          <w:iCs/>
          <w:sz w:val="20"/>
          <w:szCs w:val="20"/>
        </w:rPr>
        <w:t xml:space="preserve">О внесении изменений в постановление </w:t>
      </w:r>
    </w:p>
    <w:p w:rsidR="00A11EFF" w:rsidRPr="00E21373" w:rsidRDefault="00A11EFF" w:rsidP="00A11EFF">
      <w:pPr>
        <w:jc w:val="both"/>
        <w:rPr>
          <w:rFonts w:ascii="Tahoma" w:hAnsi="Tahoma" w:cs="Tahoma"/>
          <w:b/>
          <w:bCs/>
          <w:sz w:val="20"/>
          <w:szCs w:val="20"/>
        </w:rPr>
      </w:pPr>
      <w:r w:rsidRPr="00E21373">
        <w:rPr>
          <w:rFonts w:ascii="Tahoma" w:hAnsi="Tahoma" w:cs="Tahoma"/>
          <w:b/>
          <w:bCs/>
          <w:iCs/>
          <w:sz w:val="20"/>
          <w:szCs w:val="20"/>
        </w:rPr>
        <w:t xml:space="preserve">администрации </w:t>
      </w:r>
      <w:r w:rsidRPr="00E21373">
        <w:rPr>
          <w:rFonts w:ascii="Tahoma" w:hAnsi="Tahoma" w:cs="Tahoma"/>
          <w:b/>
          <w:bCs/>
          <w:sz w:val="20"/>
          <w:szCs w:val="20"/>
        </w:rPr>
        <w:t xml:space="preserve">Бичуринского сельского </w:t>
      </w:r>
    </w:p>
    <w:p w:rsidR="00A11EFF" w:rsidRPr="00E21373" w:rsidRDefault="00A11EFF" w:rsidP="00A11EFF">
      <w:pPr>
        <w:jc w:val="both"/>
        <w:rPr>
          <w:rFonts w:ascii="Tahoma" w:hAnsi="Tahoma" w:cs="Tahoma"/>
          <w:b/>
          <w:bCs/>
          <w:iCs/>
          <w:sz w:val="20"/>
          <w:szCs w:val="20"/>
        </w:rPr>
      </w:pPr>
      <w:r w:rsidRPr="00E21373">
        <w:rPr>
          <w:rFonts w:ascii="Tahoma" w:hAnsi="Tahoma" w:cs="Tahoma"/>
          <w:b/>
          <w:bCs/>
          <w:sz w:val="20"/>
          <w:szCs w:val="20"/>
        </w:rPr>
        <w:t xml:space="preserve">поселения </w:t>
      </w:r>
      <w:r w:rsidRPr="00E21373">
        <w:rPr>
          <w:rFonts w:ascii="Tahoma" w:hAnsi="Tahoma" w:cs="Tahoma"/>
          <w:b/>
          <w:bCs/>
          <w:iCs/>
          <w:sz w:val="20"/>
          <w:szCs w:val="20"/>
        </w:rPr>
        <w:t xml:space="preserve">Мариинско-Посадского района </w:t>
      </w:r>
    </w:p>
    <w:p w:rsidR="00A11EFF" w:rsidRPr="00E21373" w:rsidRDefault="00A11EFF" w:rsidP="00A11EFF">
      <w:pPr>
        <w:jc w:val="both"/>
        <w:rPr>
          <w:rFonts w:ascii="Tahoma" w:hAnsi="Tahoma" w:cs="Tahoma"/>
          <w:b/>
          <w:bCs/>
          <w:iCs/>
          <w:sz w:val="20"/>
          <w:szCs w:val="20"/>
        </w:rPr>
      </w:pPr>
      <w:r w:rsidRPr="00E21373">
        <w:rPr>
          <w:rFonts w:ascii="Tahoma" w:hAnsi="Tahoma" w:cs="Tahoma"/>
          <w:b/>
          <w:bCs/>
          <w:iCs/>
          <w:sz w:val="20"/>
          <w:szCs w:val="20"/>
        </w:rPr>
        <w:t xml:space="preserve">Чувашской Республики от 20.09.2017 г. № 55  </w:t>
      </w:r>
    </w:p>
    <w:p w:rsidR="00A11EFF" w:rsidRPr="00E21373" w:rsidRDefault="00A11EFF" w:rsidP="00A11EFF">
      <w:pPr>
        <w:jc w:val="both"/>
        <w:rPr>
          <w:rFonts w:ascii="Tahoma" w:hAnsi="Tahoma" w:cs="Tahoma"/>
          <w:b/>
          <w:bCs/>
          <w:iCs/>
          <w:sz w:val="20"/>
          <w:szCs w:val="20"/>
        </w:rPr>
      </w:pPr>
      <w:r w:rsidRPr="00E21373">
        <w:rPr>
          <w:rFonts w:ascii="Tahoma" w:hAnsi="Tahoma" w:cs="Tahoma"/>
          <w:b/>
          <w:bCs/>
          <w:sz w:val="20"/>
          <w:szCs w:val="20"/>
        </w:rPr>
        <w:t xml:space="preserve">"Об утверждении Административного регламента </w:t>
      </w:r>
    </w:p>
    <w:p w:rsidR="00A11EFF" w:rsidRPr="00E21373" w:rsidRDefault="00A11EFF" w:rsidP="00A11EFF">
      <w:pPr>
        <w:jc w:val="both"/>
        <w:rPr>
          <w:rFonts w:ascii="Tahoma" w:hAnsi="Tahoma" w:cs="Tahoma"/>
          <w:b/>
          <w:bCs/>
          <w:sz w:val="20"/>
          <w:szCs w:val="20"/>
        </w:rPr>
      </w:pPr>
      <w:r w:rsidRPr="00E21373">
        <w:rPr>
          <w:rFonts w:ascii="Tahoma" w:hAnsi="Tahoma" w:cs="Tahoma"/>
          <w:b/>
          <w:bCs/>
          <w:sz w:val="20"/>
          <w:szCs w:val="20"/>
        </w:rPr>
        <w:t xml:space="preserve">по предоставлению муниципальной услуги </w:t>
      </w:r>
    </w:p>
    <w:p w:rsidR="00A11EFF" w:rsidRPr="00E21373" w:rsidRDefault="00A11EFF" w:rsidP="00A11EFF">
      <w:pPr>
        <w:jc w:val="both"/>
        <w:rPr>
          <w:rFonts w:ascii="Tahoma" w:hAnsi="Tahoma" w:cs="Tahoma"/>
          <w:b/>
          <w:bCs/>
          <w:sz w:val="20"/>
          <w:szCs w:val="20"/>
        </w:rPr>
      </w:pPr>
      <w:r w:rsidRPr="00E21373">
        <w:rPr>
          <w:rFonts w:ascii="Tahoma" w:hAnsi="Tahoma" w:cs="Tahoma"/>
          <w:b/>
          <w:bCs/>
          <w:sz w:val="20"/>
          <w:szCs w:val="20"/>
        </w:rPr>
        <w:t xml:space="preserve">«Постановка граждан на учет в качестве нуждающихся </w:t>
      </w:r>
    </w:p>
    <w:p w:rsidR="00A11EFF" w:rsidRPr="00E21373" w:rsidRDefault="00A11EFF" w:rsidP="00A11EFF">
      <w:pPr>
        <w:jc w:val="both"/>
        <w:rPr>
          <w:rFonts w:ascii="Tahoma" w:hAnsi="Tahoma" w:cs="Tahoma"/>
          <w:b/>
          <w:bCs/>
          <w:sz w:val="20"/>
          <w:szCs w:val="20"/>
        </w:rPr>
      </w:pPr>
      <w:r w:rsidRPr="00E21373">
        <w:rPr>
          <w:rFonts w:ascii="Tahoma" w:hAnsi="Tahoma" w:cs="Tahoma"/>
          <w:b/>
          <w:bCs/>
          <w:sz w:val="20"/>
          <w:szCs w:val="20"/>
        </w:rPr>
        <w:t xml:space="preserve">в жилых помещениях и имеющих право </w:t>
      </w:r>
      <w:proofErr w:type="gramStart"/>
      <w:r w:rsidRPr="00E21373">
        <w:rPr>
          <w:rFonts w:ascii="Tahoma" w:hAnsi="Tahoma" w:cs="Tahoma"/>
          <w:b/>
          <w:bCs/>
          <w:sz w:val="20"/>
          <w:szCs w:val="20"/>
        </w:rPr>
        <w:t>на</w:t>
      </w:r>
      <w:proofErr w:type="gramEnd"/>
      <w:r w:rsidRPr="00E21373">
        <w:rPr>
          <w:rFonts w:ascii="Tahoma" w:hAnsi="Tahoma" w:cs="Tahoma"/>
          <w:b/>
          <w:bCs/>
          <w:sz w:val="20"/>
          <w:szCs w:val="20"/>
        </w:rPr>
        <w:t xml:space="preserve"> </w:t>
      </w:r>
    </w:p>
    <w:p w:rsidR="00A11EFF" w:rsidRPr="00E21373" w:rsidRDefault="00A11EFF" w:rsidP="00A11EFF">
      <w:pPr>
        <w:jc w:val="both"/>
        <w:rPr>
          <w:rFonts w:ascii="Tahoma" w:hAnsi="Tahoma" w:cs="Tahoma"/>
          <w:b/>
          <w:bCs/>
          <w:sz w:val="20"/>
          <w:szCs w:val="20"/>
        </w:rPr>
      </w:pPr>
      <w:r w:rsidRPr="00E21373">
        <w:rPr>
          <w:rFonts w:ascii="Tahoma" w:hAnsi="Tahoma" w:cs="Tahoma"/>
          <w:b/>
          <w:bCs/>
          <w:sz w:val="20"/>
          <w:szCs w:val="20"/>
        </w:rPr>
        <w:t xml:space="preserve">государственную поддержку на строительство </w:t>
      </w:r>
    </w:p>
    <w:p w:rsidR="00A11EFF" w:rsidRPr="00E21373" w:rsidRDefault="00A11EFF" w:rsidP="00A11EFF">
      <w:pPr>
        <w:jc w:val="both"/>
        <w:rPr>
          <w:rFonts w:ascii="Tahoma" w:hAnsi="Tahoma" w:cs="Tahoma"/>
          <w:b/>
          <w:sz w:val="20"/>
          <w:szCs w:val="20"/>
        </w:rPr>
      </w:pPr>
      <w:r w:rsidRPr="00E21373">
        <w:rPr>
          <w:rFonts w:ascii="Tahoma" w:hAnsi="Tahoma" w:cs="Tahoma"/>
          <w:b/>
          <w:bCs/>
          <w:sz w:val="20"/>
          <w:szCs w:val="20"/>
        </w:rPr>
        <w:t>(приобретение) жилых помещений"</w:t>
      </w:r>
    </w:p>
    <w:p w:rsidR="00A11EFF" w:rsidRPr="0035256E" w:rsidRDefault="00A11EFF" w:rsidP="00A11EFF">
      <w:pPr>
        <w:pStyle w:val="12"/>
        <w:ind w:firstLine="567"/>
        <w:jc w:val="both"/>
        <w:rPr>
          <w:rFonts w:ascii="Tahoma" w:hAnsi="Tahoma" w:cs="Tahoma"/>
          <w:sz w:val="20"/>
          <w:szCs w:val="20"/>
        </w:rPr>
      </w:pPr>
      <w:proofErr w:type="gramStart"/>
      <w:r w:rsidRPr="00870131">
        <w:rPr>
          <w:rFonts w:ascii="Tahoma" w:hAnsi="Tahoma" w:cs="Tahoma"/>
          <w:b/>
          <w:sz w:val="20"/>
          <w:szCs w:val="20"/>
        </w:rPr>
        <w:t xml:space="preserve">В соответствии с Постановлением Кабинета Министров Чувашской Республики от 12 января 2006 г. № 2 «О Порядке ведения органами </w:t>
      </w:r>
      <w:r w:rsidRPr="0035256E">
        <w:rPr>
          <w:rFonts w:ascii="Tahoma" w:hAnsi="Tahoma" w:cs="Tahoma"/>
          <w:sz w:val="20"/>
          <w:szCs w:val="20"/>
        </w:rPr>
        <w:t>местного самоуправления в Чувашской Республике учета граждан в качестве нуждающихся в жилых помещениях и имеющих право на государственную по</w:t>
      </w:r>
      <w:r w:rsidRPr="0035256E">
        <w:rPr>
          <w:rFonts w:ascii="Tahoma" w:hAnsi="Tahoma" w:cs="Tahoma"/>
          <w:sz w:val="20"/>
          <w:szCs w:val="20"/>
        </w:rPr>
        <w:t>д</w:t>
      </w:r>
      <w:r w:rsidRPr="0035256E">
        <w:rPr>
          <w:rFonts w:ascii="Tahoma" w:hAnsi="Tahoma" w:cs="Tahoma"/>
          <w:sz w:val="20"/>
          <w:szCs w:val="20"/>
        </w:rPr>
        <w:t>держку на строительство (приобретение) жилых помещений», ст.11.1 Федерального закона от 27 июля 2010 г. № 210-ФЗ «Об организации предоставления г</w:t>
      </w:r>
      <w:r w:rsidRPr="0035256E">
        <w:rPr>
          <w:rFonts w:ascii="Tahoma" w:hAnsi="Tahoma" w:cs="Tahoma"/>
          <w:sz w:val="20"/>
          <w:szCs w:val="20"/>
        </w:rPr>
        <w:t>о</w:t>
      </w:r>
      <w:r w:rsidRPr="0035256E">
        <w:rPr>
          <w:rFonts w:ascii="Tahoma" w:hAnsi="Tahoma" w:cs="Tahoma"/>
          <w:sz w:val="20"/>
          <w:szCs w:val="20"/>
        </w:rPr>
        <w:t xml:space="preserve">сударственных и муниципальных услуг», </w:t>
      </w:r>
      <w:bookmarkStart w:id="2" w:name="sub_1"/>
      <w:r w:rsidRPr="0035256E">
        <w:rPr>
          <w:rFonts w:ascii="Tahoma" w:hAnsi="Tahoma" w:cs="Tahoma"/>
          <w:sz w:val="20"/>
          <w:szCs w:val="20"/>
        </w:rPr>
        <w:t xml:space="preserve"> администрация</w:t>
      </w:r>
      <w:proofErr w:type="gramEnd"/>
      <w:r w:rsidRPr="0035256E">
        <w:rPr>
          <w:rFonts w:ascii="Tahoma" w:hAnsi="Tahoma" w:cs="Tahoma"/>
          <w:sz w:val="20"/>
          <w:szCs w:val="20"/>
        </w:rPr>
        <w:t xml:space="preserve"> Бичуринского сельского поселения Мариинско-Посадского района Чувашской Республики  </w:t>
      </w:r>
    </w:p>
    <w:p w:rsidR="00A11EFF" w:rsidRPr="0035256E" w:rsidRDefault="00A11EFF" w:rsidP="00A11EFF">
      <w:pPr>
        <w:pStyle w:val="12"/>
        <w:ind w:firstLine="567"/>
        <w:rPr>
          <w:rFonts w:ascii="Tahoma" w:hAnsi="Tahoma" w:cs="Tahoma"/>
          <w:bCs/>
          <w:sz w:val="20"/>
          <w:szCs w:val="20"/>
        </w:rPr>
      </w:pPr>
      <w:proofErr w:type="spellStart"/>
      <w:proofErr w:type="gramStart"/>
      <w:r w:rsidRPr="0035256E">
        <w:rPr>
          <w:rFonts w:ascii="Tahoma" w:hAnsi="Tahoma" w:cs="Tahoma"/>
          <w:sz w:val="20"/>
          <w:szCs w:val="20"/>
        </w:rPr>
        <w:t>п</w:t>
      </w:r>
      <w:proofErr w:type="spellEnd"/>
      <w:proofErr w:type="gramEnd"/>
      <w:r w:rsidRPr="0035256E">
        <w:rPr>
          <w:rFonts w:ascii="Tahoma" w:hAnsi="Tahoma" w:cs="Tahoma"/>
          <w:sz w:val="20"/>
          <w:szCs w:val="20"/>
        </w:rPr>
        <w:t xml:space="preserve"> о с т а </w:t>
      </w:r>
      <w:proofErr w:type="spellStart"/>
      <w:r w:rsidRPr="0035256E">
        <w:rPr>
          <w:rFonts w:ascii="Tahoma" w:hAnsi="Tahoma" w:cs="Tahoma"/>
          <w:sz w:val="20"/>
          <w:szCs w:val="20"/>
        </w:rPr>
        <w:t>н</w:t>
      </w:r>
      <w:proofErr w:type="spellEnd"/>
      <w:r w:rsidRPr="0035256E">
        <w:rPr>
          <w:rFonts w:ascii="Tahoma" w:hAnsi="Tahoma" w:cs="Tahoma"/>
          <w:sz w:val="20"/>
          <w:szCs w:val="20"/>
        </w:rPr>
        <w:t xml:space="preserve"> о в л я е т:</w:t>
      </w:r>
    </w:p>
    <w:p w:rsidR="00A11EFF" w:rsidRPr="0035256E" w:rsidRDefault="00A11EFF" w:rsidP="00A11EFF">
      <w:pPr>
        <w:pStyle w:val="aff7"/>
        <w:numPr>
          <w:ilvl w:val="0"/>
          <w:numId w:val="33"/>
        </w:numPr>
        <w:tabs>
          <w:tab w:val="left" w:pos="567"/>
          <w:tab w:val="left" w:pos="993"/>
          <w:tab w:val="left" w:pos="9355"/>
        </w:tabs>
        <w:ind w:left="0" w:right="-1" w:firstLine="567"/>
        <w:jc w:val="both"/>
        <w:rPr>
          <w:rFonts w:ascii="Tahoma" w:hAnsi="Tahoma" w:cs="Tahoma"/>
          <w:bCs/>
          <w:iCs/>
          <w:sz w:val="20"/>
          <w:szCs w:val="20"/>
        </w:rPr>
      </w:pPr>
      <w:r w:rsidRPr="0035256E">
        <w:rPr>
          <w:rFonts w:ascii="Tahoma" w:hAnsi="Tahoma" w:cs="Tahoma"/>
          <w:sz w:val="20"/>
          <w:szCs w:val="20"/>
        </w:rPr>
        <w:t xml:space="preserve">В  </w:t>
      </w:r>
      <w:r w:rsidRPr="0035256E">
        <w:rPr>
          <w:rFonts w:ascii="Tahoma" w:hAnsi="Tahoma" w:cs="Tahoma"/>
          <w:bCs/>
          <w:sz w:val="20"/>
          <w:szCs w:val="20"/>
        </w:rPr>
        <w:t>Административный регламент по предоставлению муниципальной услуги «Постановка граждан на учет в качестве нуждающихся  в жилых помещ</w:t>
      </w:r>
      <w:r w:rsidRPr="0035256E">
        <w:rPr>
          <w:rFonts w:ascii="Tahoma" w:hAnsi="Tahoma" w:cs="Tahoma"/>
          <w:bCs/>
          <w:sz w:val="20"/>
          <w:szCs w:val="20"/>
        </w:rPr>
        <w:t>е</w:t>
      </w:r>
      <w:r w:rsidRPr="0035256E">
        <w:rPr>
          <w:rFonts w:ascii="Tahoma" w:hAnsi="Tahoma" w:cs="Tahoma"/>
          <w:bCs/>
          <w:sz w:val="20"/>
          <w:szCs w:val="20"/>
        </w:rPr>
        <w:t>ниях и имеющих право на государственную поддержку на строительство (приобретение) жилых помещений»</w:t>
      </w:r>
      <w:r w:rsidRPr="0035256E">
        <w:rPr>
          <w:rFonts w:ascii="Tahoma" w:hAnsi="Tahoma" w:cs="Tahoma"/>
          <w:sz w:val="20"/>
          <w:szCs w:val="20"/>
        </w:rPr>
        <w:t xml:space="preserve">, утвержденный </w:t>
      </w:r>
      <w:r w:rsidRPr="0035256E">
        <w:rPr>
          <w:rFonts w:ascii="Tahoma" w:hAnsi="Tahoma" w:cs="Tahoma"/>
          <w:bCs/>
          <w:iCs/>
          <w:sz w:val="20"/>
          <w:szCs w:val="20"/>
        </w:rPr>
        <w:t xml:space="preserve">постановлением администрации </w:t>
      </w:r>
      <w:r w:rsidRPr="0035256E">
        <w:rPr>
          <w:rFonts w:ascii="Tahoma" w:hAnsi="Tahoma" w:cs="Tahoma"/>
          <w:bCs/>
          <w:sz w:val="20"/>
          <w:szCs w:val="20"/>
        </w:rPr>
        <w:lastRenderedPageBreak/>
        <w:t xml:space="preserve">Бичуринского сельского поселения </w:t>
      </w:r>
      <w:r w:rsidRPr="0035256E">
        <w:rPr>
          <w:rFonts w:ascii="Tahoma" w:hAnsi="Tahoma" w:cs="Tahoma"/>
          <w:bCs/>
          <w:iCs/>
          <w:sz w:val="20"/>
          <w:szCs w:val="20"/>
        </w:rPr>
        <w:t>Мариинско-Посадского района Чувашской Республики от 20.09.2017 г. № 73</w:t>
      </w:r>
      <w:r w:rsidRPr="0035256E">
        <w:rPr>
          <w:rFonts w:ascii="Tahoma" w:hAnsi="Tahoma" w:cs="Tahoma"/>
          <w:sz w:val="20"/>
          <w:szCs w:val="20"/>
        </w:rPr>
        <w:t>, (далее – Регламент) внести следующие измен</w:t>
      </w:r>
      <w:r w:rsidRPr="0035256E">
        <w:rPr>
          <w:rFonts w:ascii="Tahoma" w:hAnsi="Tahoma" w:cs="Tahoma"/>
          <w:sz w:val="20"/>
          <w:szCs w:val="20"/>
        </w:rPr>
        <w:t>е</w:t>
      </w:r>
      <w:r w:rsidRPr="0035256E">
        <w:rPr>
          <w:rFonts w:ascii="Tahoma" w:hAnsi="Tahoma" w:cs="Tahoma"/>
          <w:sz w:val="20"/>
          <w:szCs w:val="20"/>
        </w:rPr>
        <w:t>ния:</w:t>
      </w:r>
    </w:p>
    <w:p w:rsidR="00A11EFF" w:rsidRPr="0035256E" w:rsidRDefault="00A11EFF" w:rsidP="00A11EFF">
      <w:pPr>
        <w:tabs>
          <w:tab w:val="left" w:pos="567"/>
          <w:tab w:val="left" w:pos="993"/>
          <w:tab w:val="left" w:pos="9355"/>
        </w:tabs>
        <w:ind w:right="-1"/>
        <w:jc w:val="both"/>
        <w:rPr>
          <w:rFonts w:ascii="Tahoma" w:hAnsi="Tahoma" w:cs="Tahoma"/>
          <w:bCs/>
          <w:iCs/>
          <w:sz w:val="20"/>
          <w:szCs w:val="20"/>
        </w:rPr>
      </w:pPr>
      <w:r w:rsidRPr="0035256E">
        <w:rPr>
          <w:rFonts w:ascii="Tahoma" w:hAnsi="Tahoma" w:cs="Tahoma"/>
          <w:bCs/>
          <w:iCs/>
          <w:sz w:val="20"/>
          <w:szCs w:val="20"/>
        </w:rPr>
        <w:t xml:space="preserve">           а) Абзац 2 пункта 2.6.1.Регламента изложить в следующей редакции:</w:t>
      </w:r>
    </w:p>
    <w:p w:rsidR="00A11EFF" w:rsidRPr="0035256E" w:rsidRDefault="00A11EFF" w:rsidP="00A11EFF">
      <w:pPr>
        <w:ind w:firstLine="708"/>
        <w:jc w:val="both"/>
        <w:rPr>
          <w:rFonts w:ascii="Tahoma" w:hAnsi="Tahoma" w:cs="Tahoma"/>
          <w:sz w:val="20"/>
          <w:szCs w:val="20"/>
        </w:rPr>
      </w:pPr>
      <w:r w:rsidRPr="0035256E">
        <w:rPr>
          <w:rFonts w:ascii="Tahoma" w:hAnsi="Tahoma" w:cs="Tahoma"/>
          <w:bCs/>
          <w:iCs/>
          <w:sz w:val="20"/>
          <w:szCs w:val="20"/>
        </w:rPr>
        <w:t>«</w:t>
      </w:r>
      <w:r w:rsidRPr="0035256E">
        <w:rPr>
          <w:rFonts w:ascii="Tahoma" w:hAnsi="Tahoma" w:cs="Tahoma"/>
          <w:sz w:val="20"/>
          <w:szCs w:val="20"/>
        </w:rPr>
        <w:t>К Заявлению прилагаются следующие документы:</w:t>
      </w:r>
    </w:p>
    <w:p w:rsidR="00A11EFF" w:rsidRPr="0035256E" w:rsidRDefault="00A11EFF" w:rsidP="00A11EFF">
      <w:pPr>
        <w:pStyle w:val="formattext"/>
        <w:spacing w:before="0" w:beforeAutospacing="0" w:after="0" w:afterAutospacing="0"/>
        <w:ind w:firstLine="708"/>
        <w:rPr>
          <w:rFonts w:ascii="Tahoma" w:hAnsi="Tahoma" w:cs="Tahoma"/>
          <w:sz w:val="20"/>
          <w:szCs w:val="20"/>
        </w:rPr>
      </w:pPr>
      <w:r w:rsidRPr="0035256E">
        <w:rPr>
          <w:rFonts w:ascii="Tahoma" w:hAnsi="Tahoma" w:cs="Tahoma"/>
          <w:sz w:val="20"/>
          <w:szCs w:val="20"/>
        </w:rPr>
        <w:t>1) копии документов, удостоверяющих личность гражданина (далее также - заявитель) и всех членов его семьи;</w:t>
      </w:r>
    </w:p>
    <w:p w:rsidR="00A11EFF" w:rsidRPr="0035256E" w:rsidRDefault="00A11EFF" w:rsidP="00A11EFF">
      <w:pPr>
        <w:pStyle w:val="formattext"/>
        <w:spacing w:before="0" w:beforeAutospacing="0" w:after="0" w:afterAutospacing="0"/>
        <w:ind w:firstLine="708"/>
        <w:rPr>
          <w:rFonts w:ascii="Tahoma" w:hAnsi="Tahoma" w:cs="Tahoma"/>
          <w:sz w:val="20"/>
          <w:szCs w:val="20"/>
        </w:rPr>
      </w:pPr>
      <w:proofErr w:type="gramStart"/>
      <w:r w:rsidRPr="0035256E">
        <w:rPr>
          <w:rFonts w:ascii="Tahoma" w:hAnsi="Tahoma" w:cs="Tahoma"/>
          <w:sz w:val="20"/>
          <w:szCs w:val="20"/>
        </w:rPr>
        <w:t>2) копия ордера и (или) договора найма (социального найма) жилого помещения и (или) выписка из домовой (поквартирной) книги, содержащая свед</w:t>
      </w:r>
      <w:r w:rsidRPr="0035256E">
        <w:rPr>
          <w:rFonts w:ascii="Tahoma" w:hAnsi="Tahoma" w:cs="Tahoma"/>
          <w:sz w:val="20"/>
          <w:szCs w:val="20"/>
        </w:rPr>
        <w:t>е</w:t>
      </w:r>
      <w:r w:rsidRPr="0035256E">
        <w:rPr>
          <w:rFonts w:ascii="Tahoma" w:hAnsi="Tahoma" w:cs="Tahoma"/>
          <w:sz w:val="20"/>
          <w:szCs w:val="20"/>
        </w:rPr>
        <w:t>ния о лицах, проживающих совместно с заявителем;</w:t>
      </w:r>
      <w:proofErr w:type="gramEnd"/>
    </w:p>
    <w:p w:rsidR="00A11EFF" w:rsidRPr="0035256E" w:rsidRDefault="00A11EFF" w:rsidP="00A11EFF">
      <w:pPr>
        <w:pStyle w:val="formattext"/>
        <w:spacing w:before="0" w:beforeAutospacing="0" w:after="0" w:afterAutospacing="0"/>
        <w:ind w:firstLine="708"/>
        <w:rPr>
          <w:rFonts w:ascii="Tahoma" w:hAnsi="Tahoma" w:cs="Tahoma"/>
          <w:sz w:val="20"/>
          <w:szCs w:val="20"/>
        </w:rPr>
      </w:pPr>
      <w:r w:rsidRPr="0035256E">
        <w:rPr>
          <w:rFonts w:ascii="Tahoma" w:hAnsi="Tahoma" w:cs="Tahoma"/>
          <w:sz w:val="20"/>
          <w:szCs w:val="20"/>
        </w:rPr>
        <w:t>3) копия финансового лицевого счета с места жительства (для заявителей, у которых жилые помещения расположены в многоквартирных домах);</w:t>
      </w:r>
    </w:p>
    <w:p w:rsidR="00A11EFF" w:rsidRPr="0035256E" w:rsidRDefault="00A11EFF" w:rsidP="00A11EFF">
      <w:pPr>
        <w:pStyle w:val="formattext"/>
        <w:spacing w:before="0" w:beforeAutospacing="0" w:after="0" w:afterAutospacing="0"/>
        <w:ind w:firstLine="708"/>
        <w:rPr>
          <w:rFonts w:ascii="Tahoma" w:hAnsi="Tahoma" w:cs="Tahoma"/>
          <w:sz w:val="20"/>
          <w:szCs w:val="20"/>
        </w:rPr>
      </w:pPr>
      <w:r w:rsidRPr="0035256E">
        <w:rPr>
          <w:rFonts w:ascii="Tahoma" w:hAnsi="Tahoma" w:cs="Tahoma"/>
          <w:sz w:val="20"/>
          <w:szCs w:val="20"/>
        </w:rPr>
        <w:t>4) копия документа, подтверждающего временное отсутствие члена семьи (при наличии данного факта);</w:t>
      </w:r>
    </w:p>
    <w:p w:rsidR="00A11EFF" w:rsidRPr="0035256E" w:rsidRDefault="00A11EFF" w:rsidP="00A11EFF">
      <w:pPr>
        <w:pStyle w:val="formattext"/>
        <w:spacing w:before="0" w:beforeAutospacing="0" w:after="0" w:afterAutospacing="0"/>
        <w:ind w:firstLine="708"/>
        <w:rPr>
          <w:rFonts w:ascii="Tahoma" w:hAnsi="Tahoma" w:cs="Tahoma"/>
          <w:sz w:val="20"/>
          <w:szCs w:val="20"/>
        </w:rPr>
      </w:pPr>
      <w:r w:rsidRPr="0035256E">
        <w:rPr>
          <w:rFonts w:ascii="Tahoma" w:hAnsi="Tahoma" w:cs="Tahoma"/>
          <w:sz w:val="20"/>
          <w:szCs w:val="20"/>
        </w:rPr>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
    <w:p w:rsidR="00A11EFF" w:rsidRPr="0035256E" w:rsidRDefault="00A11EFF" w:rsidP="00A11EFF">
      <w:pPr>
        <w:pStyle w:val="formattext"/>
        <w:spacing w:before="0" w:beforeAutospacing="0" w:after="0" w:afterAutospacing="0"/>
        <w:ind w:firstLine="708"/>
        <w:rPr>
          <w:rFonts w:ascii="Tahoma" w:hAnsi="Tahoma" w:cs="Tahoma"/>
          <w:sz w:val="20"/>
          <w:szCs w:val="20"/>
        </w:rPr>
      </w:pPr>
      <w:r w:rsidRPr="0035256E">
        <w:rPr>
          <w:rFonts w:ascii="Tahoma" w:hAnsi="Tahoma" w:cs="Tahoma"/>
          <w:sz w:val="20"/>
          <w:szCs w:val="20"/>
        </w:rPr>
        <w:t>6) копия свидетельства о рождении детей (при наличии);</w:t>
      </w:r>
    </w:p>
    <w:p w:rsidR="00A11EFF" w:rsidRPr="0035256E" w:rsidRDefault="00A11EFF" w:rsidP="00A11EFF">
      <w:pPr>
        <w:pStyle w:val="formattext"/>
        <w:spacing w:before="0" w:beforeAutospacing="0" w:after="0" w:afterAutospacing="0"/>
        <w:ind w:firstLine="708"/>
        <w:rPr>
          <w:rFonts w:ascii="Tahoma" w:hAnsi="Tahoma" w:cs="Tahoma"/>
          <w:sz w:val="20"/>
          <w:szCs w:val="20"/>
        </w:rPr>
      </w:pPr>
      <w:r w:rsidRPr="0035256E">
        <w:rPr>
          <w:rFonts w:ascii="Tahoma" w:hAnsi="Tahoma" w:cs="Tahoma"/>
          <w:sz w:val="20"/>
          <w:szCs w:val="20"/>
        </w:rPr>
        <w:t>7) копия свидетельства о заключении (расторжении) брака (при наличии);</w:t>
      </w:r>
    </w:p>
    <w:p w:rsidR="00A11EFF" w:rsidRPr="0035256E" w:rsidRDefault="00A11EFF" w:rsidP="00A11EFF">
      <w:pPr>
        <w:pStyle w:val="formattext"/>
        <w:spacing w:before="0" w:beforeAutospacing="0" w:after="0" w:afterAutospacing="0"/>
        <w:ind w:firstLine="708"/>
        <w:rPr>
          <w:rFonts w:ascii="Tahoma" w:hAnsi="Tahoma" w:cs="Tahoma"/>
          <w:sz w:val="20"/>
          <w:szCs w:val="20"/>
        </w:rPr>
      </w:pPr>
      <w:r w:rsidRPr="0035256E">
        <w:rPr>
          <w:rFonts w:ascii="Tahoma" w:hAnsi="Tahoma" w:cs="Tahoma"/>
          <w:sz w:val="20"/>
          <w:szCs w:val="20"/>
        </w:rPr>
        <w:t>8) копия свидетельства об усыновлении (удочерении) (при наличии)</w:t>
      </w:r>
      <w:proofErr w:type="gramStart"/>
      <w:r w:rsidRPr="0035256E">
        <w:rPr>
          <w:rFonts w:ascii="Tahoma" w:hAnsi="Tahoma" w:cs="Tahoma"/>
          <w:sz w:val="20"/>
          <w:szCs w:val="20"/>
        </w:rPr>
        <w:t>.»</w:t>
      </w:r>
      <w:proofErr w:type="gramEnd"/>
      <w:r w:rsidRPr="0035256E">
        <w:rPr>
          <w:rFonts w:ascii="Tahoma" w:hAnsi="Tahoma" w:cs="Tahoma"/>
          <w:sz w:val="20"/>
          <w:szCs w:val="20"/>
        </w:rPr>
        <w:t>.</w:t>
      </w:r>
    </w:p>
    <w:p w:rsidR="00A11EFF" w:rsidRPr="0035256E" w:rsidRDefault="00A11EFF" w:rsidP="00A11EFF">
      <w:pPr>
        <w:pStyle w:val="formattext"/>
        <w:spacing w:before="0" w:beforeAutospacing="0" w:after="0" w:afterAutospacing="0"/>
        <w:ind w:firstLine="708"/>
        <w:rPr>
          <w:rFonts w:ascii="Tahoma" w:hAnsi="Tahoma" w:cs="Tahoma"/>
          <w:sz w:val="20"/>
          <w:szCs w:val="20"/>
        </w:rPr>
      </w:pPr>
      <w:r w:rsidRPr="0035256E">
        <w:rPr>
          <w:rFonts w:ascii="Tahoma" w:hAnsi="Tahoma" w:cs="Tahoma"/>
          <w:sz w:val="20"/>
          <w:szCs w:val="20"/>
        </w:rPr>
        <w:t>б) Раздел 5 Регламента дополнить подпунктами следующего содержания:</w:t>
      </w:r>
    </w:p>
    <w:p w:rsidR="00A11EFF" w:rsidRPr="0035256E" w:rsidRDefault="00A11EFF" w:rsidP="00A11EFF">
      <w:pPr>
        <w:ind w:firstLine="540"/>
        <w:jc w:val="both"/>
        <w:rPr>
          <w:rFonts w:ascii="Tahoma" w:hAnsi="Tahoma" w:cs="Tahoma"/>
          <w:sz w:val="20"/>
          <w:szCs w:val="20"/>
        </w:rPr>
      </w:pPr>
      <w:r w:rsidRPr="0035256E">
        <w:rPr>
          <w:rFonts w:ascii="Tahoma" w:hAnsi="Tahoma" w:cs="Tahoma"/>
          <w:sz w:val="20"/>
          <w:szCs w:val="20"/>
        </w:rPr>
        <w:t>«8) нарушение срока или порядка выдачи документов по результатам предоставления муниципальной услуги;</w:t>
      </w:r>
    </w:p>
    <w:p w:rsidR="00A11EFF" w:rsidRPr="0035256E" w:rsidRDefault="00A11EFF" w:rsidP="00A11EFF">
      <w:pPr>
        <w:ind w:firstLine="540"/>
        <w:jc w:val="both"/>
        <w:rPr>
          <w:rFonts w:ascii="Tahoma" w:hAnsi="Tahoma" w:cs="Tahoma"/>
          <w:sz w:val="20"/>
          <w:szCs w:val="20"/>
        </w:rPr>
      </w:pPr>
      <w:bookmarkStart w:id="3" w:name="dst225"/>
      <w:bookmarkEnd w:id="3"/>
      <w:proofErr w:type="gramStart"/>
      <w:r w:rsidRPr="0035256E">
        <w:rPr>
          <w:rFonts w:ascii="Tahoma" w:hAnsi="Tahoma" w:cs="Tahoma"/>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11EFF" w:rsidRPr="0035256E" w:rsidRDefault="00A11EFF" w:rsidP="00A11EFF">
      <w:pPr>
        <w:ind w:firstLine="540"/>
        <w:jc w:val="both"/>
        <w:rPr>
          <w:rFonts w:ascii="Tahoma" w:hAnsi="Tahoma" w:cs="Tahoma"/>
          <w:sz w:val="20"/>
          <w:szCs w:val="20"/>
        </w:rPr>
      </w:pPr>
      <w:bookmarkStart w:id="4" w:name="dst296"/>
      <w:bookmarkEnd w:id="4"/>
      <w:r w:rsidRPr="0035256E">
        <w:rPr>
          <w:rFonts w:ascii="Tahoma" w:hAnsi="Tahoma" w:cs="Tahoma"/>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w:t>
      </w:r>
      <w:r w:rsidRPr="0035256E">
        <w:rPr>
          <w:rFonts w:ascii="Tahoma" w:hAnsi="Tahoma" w:cs="Tahoma"/>
          <w:sz w:val="20"/>
          <w:szCs w:val="20"/>
        </w:rPr>
        <w:t>а</w:t>
      </w:r>
      <w:r w:rsidRPr="0035256E">
        <w:rPr>
          <w:rFonts w:ascii="Tahoma" w:hAnsi="Tahoma" w:cs="Tahoma"/>
          <w:sz w:val="20"/>
          <w:szCs w:val="20"/>
        </w:rPr>
        <w:t>зывались при первоначальном отказе в приеме документов, необходимых для предоставления муниципальной услуги</w:t>
      </w:r>
      <w:proofErr w:type="gramStart"/>
      <w:r w:rsidRPr="0035256E">
        <w:rPr>
          <w:rFonts w:ascii="Tahoma" w:hAnsi="Tahoma" w:cs="Tahoma"/>
          <w:sz w:val="20"/>
          <w:szCs w:val="20"/>
        </w:rPr>
        <w:t>.».</w:t>
      </w:r>
      <w:proofErr w:type="gramEnd"/>
    </w:p>
    <w:bookmarkEnd w:id="2"/>
    <w:p w:rsidR="00A11EFF" w:rsidRPr="0035256E" w:rsidRDefault="00A11EFF" w:rsidP="00A11EFF">
      <w:pPr>
        <w:pStyle w:val="aff7"/>
        <w:tabs>
          <w:tab w:val="left" w:pos="0"/>
        </w:tabs>
        <w:ind w:left="0"/>
        <w:jc w:val="both"/>
        <w:rPr>
          <w:rFonts w:ascii="Tahoma" w:hAnsi="Tahoma" w:cs="Tahoma"/>
          <w:sz w:val="20"/>
          <w:szCs w:val="20"/>
        </w:rPr>
      </w:pPr>
      <w:r w:rsidRPr="0035256E">
        <w:rPr>
          <w:rFonts w:ascii="Tahoma" w:hAnsi="Tahoma" w:cs="Tahoma"/>
          <w:sz w:val="20"/>
          <w:szCs w:val="20"/>
        </w:rPr>
        <w:tab/>
        <w:t>2. Настоящее постановление вступает в силу со дня его подписания и подлежит официальному опубликованию.</w:t>
      </w:r>
    </w:p>
    <w:p w:rsidR="00A11EFF" w:rsidRPr="0035256E" w:rsidRDefault="00A11EFF" w:rsidP="00A11EFF">
      <w:pPr>
        <w:tabs>
          <w:tab w:val="left" w:pos="567"/>
        </w:tabs>
        <w:jc w:val="both"/>
        <w:rPr>
          <w:rFonts w:ascii="Tahoma" w:hAnsi="Tahoma" w:cs="Tahoma"/>
          <w:sz w:val="20"/>
          <w:szCs w:val="20"/>
        </w:rPr>
      </w:pPr>
    </w:p>
    <w:p w:rsidR="00A11EFF" w:rsidRPr="0035256E" w:rsidRDefault="00A11EFF" w:rsidP="00A11EFF">
      <w:pPr>
        <w:tabs>
          <w:tab w:val="left" w:pos="567"/>
        </w:tabs>
        <w:jc w:val="both"/>
        <w:rPr>
          <w:rFonts w:ascii="Tahoma" w:hAnsi="Tahoma" w:cs="Tahoma"/>
          <w:sz w:val="20"/>
          <w:szCs w:val="20"/>
        </w:rPr>
      </w:pPr>
    </w:p>
    <w:p w:rsidR="00A11EFF" w:rsidRPr="0035256E" w:rsidRDefault="00A11EFF" w:rsidP="00A11EFF">
      <w:pPr>
        <w:tabs>
          <w:tab w:val="left" w:pos="567"/>
        </w:tabs>
        <w:jc w:val="both"/>
        <w:rPr>
          <w:rFonts w:ascii="Tahoma" w:hAnsi="Tahoma" w:cs="Tahoma"/>
          <w:sz w:val="20"/>
          <w:szCs w:val="20"/>
        </w:rPr>
      </w:pPr>
      <w:r w:rsidRPr="0035256E">
        <w:rPr>
          <w:rFonts w:ascii="Tahoma" w:hAnsi="Tahoma" w:cs="Tahoma"/>
          <w:sz w:val="20"/>
          <w:szCs w:val="20"/>
        </w:rPr>
        <w:t>Глава Бичуринского сельского поселения                                                           С.М.Назаров</w:t>
      </w:r>
      <w:r w:rsidRPr="0035256E">
        <w:rPr>
          <w:rFonts w:ascii="Tahoma" w:hAnsi="Tahoma" w:cs="Tahoma"/>
          <w:sz w:val="20"/>
          <w:szCs w:val="20"/>
        </w:rPr>
        <w:tab/>
      </w:r>
      <w:r w:rsidRPr="0035256E">
        <w:rPr>
          <w:rFonts w:ascii="Tahoma" w:hAnsi="Tahoma" w:cs="Tahoma"/>
          <w:sz w:val="20"/>
          <w:szCs w:val="20"/>
        </w:rPr>
        <w:tab/>
      </w:r>
      <w:r w:rsidRPr="0035256E">
        <w:rPr>
          <w:rFonts w:ascii="Tahoma" w:hAnsi="Tahoma" w:cs="Tahoma"/>
          <w:sz w:val="20"/>
          <w:szCs w:val="20"/>
        </w:rPr>
        <w:tab/>
      </w:r>
      <w:r w:rsidRPr="0035256E">
        <w:rPr>
          <w:rFonts w:ascii="Tahoma" w:hAnsi="Tahoma" w:cs="Tahoma"/>
          <w:sz w:val="20"/>
          <w:szCs w:val="20"/>
        </w:rPr>
        <w:tab/>
      </w:r>
      <w:r w:rsidRPr="0035256E">
        <w:rPr>
          <w:rFonts w:ascii="Tahoma" w:hAnsi="Tahoma" w:cs="Tahoma"/>
          <w:sz w:val="20"/>
          <w:szCs w:val="20"/>
        </w:rPr>
        <w:tab/>
      </w:r>
      <w:r w:rsidRPr="0035256E">
        <w:rPr>
          <w:rFonts w:ascii="Tahoma" w:hAnsi="Tahoma" w:cs="Tahoma"/>
          <w:sz w:val="20"/>
          <w:szCs w:val="20"/>
        </w:rPr>
        <w:tab/>
        <w:t xml:space="preserve"> </w:t>
      </w:r>
    </w:p>
    <w:p w:rsidR="00A11EFF" w:rsidRPr="0035256E" w:rsidRDefault="00A11EFF" w:rsidP="00A11EFF">
      <w:pPr>
        <w:tabs>
          <w:tab w:val="left" w:pos="567"/>
        </w:tabs>
        <w:jc w:val="both"/>
        <w:rPr>
          <w:rFonts w:ascii="Tahoma" w:hAnsi="Tahoma" w:cs="Tahoma"/>
          <w:sz w:val="20"/>
          <w:szCs w:val="20"/>
        </w:rPr>
      </w:pPr>
    </w:p>
    <w:tbl>
      <w:tblPr>
        <w:tblW w:w="5000" w:type="pct"/>
        <w:tblLook w:val="04A0"/>
      </w:tblPr>
      <w:tblGrid>
        <w:gridCol w:w="5905"/>
        <w:gridCol w:w="2675"/>
        <w:gridCol w:w="160"/>
        <w:gridCol w:w="6615"/>
      </w:tblGrid>
      <w:tr w:rsidR="00071BD3" w:rsidRPr="0035256E" w:rsidTr="0035256E">
        <w:trPr>
          <w:trHeight w:val="2119"/>
        </w:trPr>
        <w:tc>
          <w:tcPr>
            <w:tcW w:w="1923" w:type="pct"/>
          </w:tcPr>
          <w:p w:rsidR="00071BD3" w:rsidRPr="0035256E" w:rsidRDefault="00071BD3" w:rsidP="0035256E">
            <w:pPr>
              <w:jc w:val="center"/>
              <w:rPr>
                <w:rFonts w:ascii="Tahoma" w:hAnsi="Tahoma" w:cs="Tahoma"/>
                <w:sz w:val="20"/>
                <w:szCs w:val="20"/>
                <w:lang w:eastAsia="en-US"/>
              </w:rPr>
            </w:pPr>
            <w:proofErr w:type="spellStart"/>
            <w:r w:rsidRPr="0035256E">
              <w:rPr>
                <w:rFonts w:ascii="Tahoma" w:hAnsi="Tahoma" w:cs="Tahoma"/>
                <w:sz w:val="20"/>
                <w:szCs w:val="20"/>
                <w:lang w:eastAsia="en-US"/>
              </w:rPr>
              <w:t>Чёваш</w:t>
            </w:r>
            <w:proofErr w:type="spellEnd"/>
            <w:r w:rsidRPr="0035256E">
              <w:rPr>
                <w:rFonts w:ascii="Tahoma" w:hAnsi="Tahoma" w:cs="Tahoma"/>
                <w:sz w:val="20"/>
                <w:szCs w:val="20"/>
                <w:lang w:eastAsia="en-US"/>
              </w:rPr>
              <w:t xml:space="preserve">  </w:t>
            </w:r>
            <w:proofErr w:type="spellStart"/>
            <w:r w:rsidRPr="0035256E">
              <w:rPr>
                <w:rFonts w:ascii="Tahoma" w:hAnsi="Tahoma" w:cs="Tahoma"/>
                <w:sz w:val="20"/>
                <w:szCs w:val="20"/>
                <w:lang w:eastAsia="en-US"/>
              </w:rPr>
              <w:t>Республикин</w:t>
            </w:r>
            <w:proofErr w:type="spellEnd"/>
          </w:p>
          <w:p w:rsidR="00071BD3" w:rsidRPr="0035256E" w:rsidRDefault="00071BD3" w:rsidP="0035256E">
            <w:pPr>
              <w:jc w:val="center"/>
              <w:rPr>
                <w:rFonts w:ascii="Tahoma" w:hAnsi="Tahoma" w:cs="Tahoma"/>
                <w:sz w:val="20"/>
                <w:szCs w:val="20"/>
                <w:lang w:eastAsia="en-US"/>
              </w:rPr>
            </w:pPr>
            <w:proofErr w:type="spellStart"/>
            <w:r w:rsidRPr="0035256E">
              <w:rPr>
                <w:rFonts w:ascii="Tahoma" w:hAnsi="Tahoma" w:cs="Tahoma"/>
                <w:sz w:val="20"/>
                <w:szCs w:val="20"/>
                <w:lang w:eastAsia="en-US"/>
              </w:rPr>
              <w:t>Сёнтёрвёрри</w:t>
            </w:r>
            <w:proofErr w:type="spellEnd"/>
            <w:r w:rsidRPr="0035256E">
              <w:rPr>
                <w:rFonts w:ascii="Tahoma" w:hAnsi="Tahoma" w:cs="Tahoma"/>
                <w:sz w:val="20"/>
                <w:szCs w:val="20"/>
                <w:lang w:eastAsia="en-US"/>
              </w:rPr>
              <w:t xml:space="preserve"> </w:t>
            </w:r>
          </w:p>
          <w:p w:rsidR="00071BD3" w:rsidRPr="0035256E" w:rsidRDefault="00071BD3" w:rsidP="0035256E">
            <w:pPr>
              <w:jc w:val="center"/>
              <w:rPr>
                <w:rFonts w:ascii="Tahoma" w:hAnsi="Tahoma" w:cs="Tahoma"/>
                <w:sz w:val="20"/>
                <w:szCs w:val="20"/>
                <w:lang w:eastAsia="en-US"/>
              </w:rPr>
            </w:pPr>
            <w:proofErr w:type="spellStart"/>
            <w:r w:rsidRPr="0035256E">
              <w:rPr>
                <w:rFonts w:ascii="Tahoma" w:hAnsi="Tahoma" w:cs="Tahoma"/>
                <w:sz w:val="20"/>
                <w:szCs w:val="20"/>
                <w:lang w:eastAsia="en-US"/>
              </w:rPr>
              <w:t>районён</w:t>
            </w:r>
            <w:proofErr w:type="spellEnd"/>
            <w:r w:rsidRPr="0035256E">
              <w:rPr>
                <w:rFonts w:ascii="Tahoma" w:hAnsi="Tahoma" w:cs="Tahoma"/>
                <w:sz w:val="20"/>
                <w:szCs w:val="20"/>
                <w:lang w:eastAsia="en-US"/>
              </w:rPr>
              <w:t xml:space="preserve"> администраций </w:t>
            </w:r>
          </w:p>
          <w:p w:rsidR="00071BD3" w:rsidRPr="0035256E" w:rsidRDefault="00071BD3" w:rsidP="0035256E">
            <w:pPr>
              <w:pStyle w:val="12"/>
              <w:rPr>
                <w:rFonts w:ascii="Tahoma" w:hAnsi="Tahoma" w:cs="Tahoma"/>
                <w:sz w:val="20"/>
                <w:szCs w:val="20"/>
                <w:lang w:eastAsia="en-US"/>
              </w:rPr>
            </w:pPr>
            <w:r w:rsidRPr="0035256E">
              <w:rPr>
                <w:rFonts w:ascii="Tahoma" w:hAnsi="Tahoma" w:cs="Tahoma"/>
                <w:sz w:val="20"/>
                <w:szCs w:val="20"/>
                <w:lang w:eastAsia="en-US"/>
              </w:rPr>
              <w:t xml:space="preserve">Й </w:t>
            </w:r>
            <w:proofErr w:type="gramStart"/>
            <w:r w:rsidRPr="0035256E">
              <w:rPr>
                <w:rFonts w:ascii="Tahoma" w:hAnsi="Tahoma" w:cs="Tahoma"/>
                <w:sz w:val="20"/>
                <w:szCs w:val="20"/>
                <w:lang w:eastAsia="en-US"/>
              </w:rPr>
              <w:t>Ы</w:t>
            </w:r>
            <w:proofErr w:type="gramEnd"/>
            <w:r w:rsidRPr="0035256E">
              <w:rPr>
                <w:rFonts w:ascii="Tahoma" w:hAnsi="Tahoma" w:cs="Tahoma"/>
                <w:sz w:val="20"/>
                <w:szCs w:val="20"/>
                <w:lang w:eastAsia="en-US"/>
              </w:rPr>
              <w:t xml:space="preserve"> Ш Ё Н У</w:t>
            </w:r>
          </w:p>
          <w:p w:rsidR="00071BD3" w:rsidRPr="0035256E" w:rsidRDefault="00071BD3" w:rsidP="0035256E">
            <w:pPr>
              <w:jc w:val="center"/>
              <w:rPr>
                <w:rFonts w:ascii="Tahoma" w:hAnsi="Tahoma" w:cs="Tahoma"/>
                <w:bCs/>
                <w:sz w:val="20"/>
                <w:szCs w:val="20"/>
                <w:lang w:eastAsia="en-US"/>
              </w:rPr>
            </w:pPr>
            <w:r w:rsidRPr="0035256E">
              <w:rPr>
                <w:rFonts w:ascii="Tahoma" w:hAnsi="Tahoma" w:cs="Tahoma"/>
                <w:bCs/>
                <w:sz w:val="20"/>
                <w:szCs w:val="20"/>
                <w:lang w:eastAsia="en-US"/>
              </w:rPr>
              <w:t xml:space="preserve">           №    </w:t>
            </w:r>
          </w:p>
          <w:p w:rsidR="00071BD3" w:rsidRPr="0035256E" w:rsidRDefault="00071BD3" w:rsidP="0035256E">
            <w:pPr>
              <w:jc w:val="center"/>
              <w:rPr>
                <w:rFonts w:ascii="Tahoma" w:hAnsi="Tahoma" w:cs="Tahoma"/>
                <w:sz w:val="20"/>
                <w:szCs w:val="20"/>
                <w:lang w:eastAsia="en-US"/>
              </w:rPr>
            </w:pPr>
            <w:proofErr w:type="spellStart"/>
            <w:r w:rsidRPr="0035256E">
              <w:rPr>
                <w:rFonts w:ascii="Tahoma" w:hAnsi="Tahoma" w:cs="Tahoma"/>
                <w:sz w:val="20"/>
                <w:szCs w:val="20"/>
                <w:lang w:eastAsia="en-US"/>
              </w:rPr>
              <w:t>Сёнтёрвёрри</w:t>
            </w:r>
            <w:proofErr w:type="spellEnd"/>
            <w:r w:rsidRPr="0035256E">
              <w:rPr>
                <w:rFonts w:ascii="Tahoma" w:hAnsi="Tahoma" w:cs="Tahoma"/>
                <w:sz w:val="20"/>
                <w:szCs w:val="20"/>
                <w:lang w:eastAsia="en-US"/>
              </w:rPr>
              <w:t xml:space="preserve">  хули</w:t>
            </w:r>
          </w:p>
          <w:p w:rsidR="00071BD3" w:rsidRPr="0035256E" w:rsidRDefault="00071BD3" w:rsidP="0035256E">
            <w:pPr>
              <w:rPr>
                <w:rFonts w:ascii="Tahoma" w:hAnsi="Tahoma" w:cs="Tahoma"/>
                <w:sz w:val="20"/>
                <w:szCs w:val="20"/>
                <w:lang w:eastAsia="en-US"/>
              </w:rPr>
            </w:pPr>
            <w:r w:rsidRPr="0035256E">
              <w:rPr>
                <w:rFonts w:ascii="Tahoma" w:hAnsi="Tahoma" w:cs="Tahoma"/>
                <w:sz w:val="20"/>
                <w:szCs w:val="20"/>
                <w:lang w:eastAsia="en-US"/>
              </w:rPr>
              <w:t xml:space="preserve"> </w:t>
            </w:r>
          </w:p>
        </w:tc>
        <w:tc>
          <w:tcPr>
            <w:tcW w:w="923" w:type="pct"/>
            <w:gridSpan w:val="2"/>
          </w:tcPr>
          <w:p w:rsidR="0035256E" w:rsidRPr="0035256E" w:rsidRDefault="00071BD3" w:rsidP="0035256E">
            <w:pPr>
              <w:ind w:hanging="783"/>
              <w:rPr>
                <w:rFonts w:ascii="Tahoma" w:hAnsi="Tahoma" w:cs="Tahoma"/>
                <w:sz w:val="20"/>
                <w:szCs w:val="20"/>
                <w:lang w:eastAsia="en-US"/>
              </w:rPr>
            </w:pPr>
            <w:r w:rsidRPr="0035256E">
              <w:rPr>
                <w:rFonts w:ascii="Times New Roman" w:hAnsi="Times New Roman"/>
                <w:noProof/>
                <w:sz w:val="20"/>
                <w:szCs w:val="20"/>
              </w:rPr>
              <w:drawing>
                <wp:anchor distT="0" distB="0" distL="114300" distR="114300" simplePos="0" relativeHeight="251668480"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12" cstate="print"/>
                          <a:srcRect/>
                          <a:stretch>
                            <a:fillRect/>
                          </a:stretch>
                        </pic:blipFill>
                        <pic:spPr bwMode="auto">
                          <a:xfrm>
                            <a:off x="0" y="0"/>
                            <a:ext cx="596265" cy="775335"/>
                          </a:xfrm>
                          <a:prstGeom prst="rect">
                            <a:avLst/>
                          </a:prstGeom>
                          <a:noFill/>
                        </pic:spPr>
                      </pic:pic>
                    </a:graphicData>
                  </a:graphic>
                </wp:anchor>
              </w:drawing>
            </w:r>
            <w:r w:rsidRPr="0035256E">
              <w:rPr>
                <w:rFonts w:ascii="Tahoma" w:hAnsi="Tahoma" w:cs="Tahoma"/>
                <w:sz w:val="20"/>
                <w:szCs w:val="20"/>
                <w:lang w:eastAsia="en-US"/>
              </w:rPr>
              <w:t xml:space="preserve">                  </w:t>
            </w:r>
          </w:p>
          <w:p w:rsidR="00071BD3" w:rsidRPr="0035256E" w:rsidRDefault="00071BD3" w:rsidP="0035256E">
            <w:pPr>
              <w:jc w:val="center"/>
              <w:rPr>
                <w:rFonts w:ascii="Tahoma" w:hAnsi="Tahoma" w:cs="Tahoma"/>
                <w:sz w:val="20"/>
                <w:szCs w:val="20"/>
                <w:lang w:eastAsia="en-US"/>
              </w:rPr>
            </w:pPr>
          </w:p>
        </w:tc>
        <w:tc>
          <w:tcPr>
            <w:tcW w:w="2154" w:type="pct"/>
          </w:tcPr>
          <w:p w:rsidR="00071BD3" w:rsidRPr="0035256E" w:rsidRDefault="00071BD3" w:rsidP="0035256E">
            <w:pPr>
              <w:jc w:val="center"/>
              <w:rPr>
                <w:rFonts w:ascii="Tahoma" w:hAnsi="Tahoma" w:cs="Tahoma"/>
                <w:sz w:val="20"/>
                <w:szCs w:val="20"/>
                <w:lang w:eastAsia="en-US"/>
              </w:rPr>
            </w:pPr>
            <w:r w:rsidRPr="0035256E">
              <w:rPr>
                <w:rFonts w:ascii="Tahoma" w:hAnsi="Tahoma" w:cs="Tahoma"/>
                <w:sz w:val="20"/>
                <w:szCs w:val="20"/>
                <w:lang w:eastAsia="en-US"/>
              </w:rPr>
              <w:t>Чувашская  Республика</w:t>
            </w:r>
          </w:p>
          <w:p w:rsidR="00071BD3" w:rsidRPr="0035256E" w:rsidRDefault="00071BD3" w:rsidP="0035256E">
            <w:pPr>
              <w:jc w:val="center"/>
              <w:rPr>
                <w:rFonts w:ascii="Tahoma" w:hAnsi="Tahoma" w:cs="Tahoma"/>
                <w:sz w:val="20"/>
                <w:szCs w:val="20"/>
                <w:lang w:eastAsia="en-US"/>
              </w:rPr>
            </w:pPr>
            <w:r w:rsidRPr="0035256E">
              <w:rPr>
                <w:rFonts w:ascii="Tahoma" w:hAnsi="Tahoma" w:cs="Tahoma"/>
                <w:sz w:val="20"/>
                <w:szCs w:val="20"/>
                <w:lang w:eastAsia="en-US"/>
              </w:rPr>
              <w:t>Администрация</w:t>
            </w:r>
          </w:p>
          <w:p w:rsidR="00071BD3" w:rsidRPr="0035256E" w:rsidRDefault="00071BD3" w:rsidP="0035256E">
            <w:pPr>
              <w:jc w:val="center"/>
              <w:rPr>
                <w:rFonts w:ascii="Tahoma" w:hAnsi="Tahoma" w:cs="Tahoma"/>
                <w:sz w:val="20"/>
                <w:szCs w:val="20"/>
                <w:lang w:eastAsia="en-US"/>
              </w:rPr>
            </w:pPr>
            <w:r w:rsidRPr="0035256E">
              <w:rPr>
                <w:rFonts w:ascii="Tahoma" w:hAnsi="Tahoma" w:cs="Tahoma"/>
                <w:sz w:val="20"/>
                <w:szCs w:val="20"/>
                <w:lang w:eastAsia="en-US"/>
              </w:rPr>
              <w:t xml:space="preserve">Мариинско-Посадского </w:t>
            </w:r>
          </w:p>
          <w:p w:rsidR="00071BD3" w:rsidRPr="0035256E" w:rsidRDefault="00071BD3" w:rsidP="0035256E">
            <w:pPr>
              <w:jc w:val="center"/>
              <w:rPr>
                <w:rFonts w:ascii="Tahoma" w:hAnsi="Tahoma" w:cs="Tahoma"/>
                <w:sz w:val="20"/>
                <w:szCs w:val="20"/>
                <w:lang w:eastAsia="en-US"/>
              </w:rPr>
            </w:pPr>
            <w:r w:rsidRPr="0035256E">
              <w:rPr>
                <w:rFonts w:ascii="Tahoma" w:hAnsi="Tahoma" w:cs="Tahoma"/>
                <w:sz w:val="20"/>
                <w:szCs w:val="20"/>
                <w:lang w:eastAsia="en-US"/>
              </w:rPr>
              <w:t>района</w:t>
            </w:r>
          </w:p>
          <w:p w:rsidR="00071BD3" w:rsidRPr="0035256E" w:rsidRDefault="00071BD3" w:rsidP="0035256E">
            <w:pPr>
              <w:jc w:val="center"/>
              <w:rPr>
                <w:rFonts w:ascii="Tahoma" w:hAnsi="Tahoma" w:cs="Tahoma"/>
                <w:b/>
                <w:sz w:val="20"/>
                <w:szCs w:val="20"/>
                <w:lang w:eastAsia="en-US"/>
              </w:rPr>
            </w:pPr>
            <w:proofErr w:type="gramStart"/>
            <w:r w:rsidRPr="0035256E">
              <w:rPr>
                <w:rFonts w:ascii="Tahoma" w:hAnsi="Tahoma" w:cs="Tahoma"/>
                <w:b/>
                <w:sz w:val="20"/>
                <w:szCs w:val="20"/>
                <w:lang w:eastAsia="en-US"/>
              </w:rPr>
              <w:t>П</w:t>
            </w:r>
            <w:proofErr w:type="gramEnd"/>
            <w:r w:rsidRPr="0035256E">
              <w:rPr>
                <w:rFonts w:ascii="Tahoma" w:hAnsi="Tahoma" w:cs="Tahoma"/>
                <w:b/>
                <w:sz w:val="20"/>
                <w:szCs w:val="20"/>
                <w:lang w:eastAsia="en-US"/>
              </w:rPr>
              <w:t xml:space="preserve"> О С Т А Н О В Л Е Н И Е</w:t>
            </w:r>
          </w:p>
          <w:p w:rsidR="00071BD3" w:rsidRPr="0035256E" w:rsidRDefault="00071BD3" w:rsidP="0035256E">
            <w:pPr>
              <w:rPr>
                <w:rFonts w:ascii="Tahoma" w:hAnsi="Tahoma" w:cs="Tahoma"/>
                <w:bCs/>
                <w:sz w:val="20"/>
                <w:szCs w:val="20"/>
                <w:lang w:eastAsia="en-US"/>
              </w:rPr>
            </w:pPr>
            <w:r w:rsidRPr="0035256E">
              <w:rPr>
                <w:rFonts w:ascii="Tahoma" w:hAnsi="Tahoma" w:cs="Tahoma"/>
                <w:sz w:val="20"/>
                <w:szCs w:val="20"/>
                <w:lang w:eastAsia="en-US"/>
              </w:rPr>
              <w:t xml:space="preserve">                   30.08.2019  </w:t>
            </w:r>
            <w:r w:rsidRPr="0035256E">
              <w:rPr>
                <w:rFonts w:ascii="Tahoma" w:hAnsi="Tahoma" w:cs="Tahoma"/>
                <w:bCs/>
                <w:sz w:val="20"/>
                <w:szCs w:val="20"/>
                <w:lang w:eastAsia="en-US"/>
              </w:rPr>
              <w:t>№ 628</w:t>
            </w:r>
          </w:p>
          <w:p w:rsidR="00071BD3" w:rsidRPr="0035256E" w:rsidRDefault="00071BD3" w:rsidP="0035256E">
            <w:pPr>
              <w:jc w:val="center"/>
              <w:rPr>
                <w:rFonts w:ascii="Tahoma" w:hAnsi="Tahoma" w:cs="Tahoma"/>
                <w:sz w:val="20"/>
                <w:szCs w:val="20"/>
                <w:lang w:eastAsia="en-US"/>
              </w:rPr>
            </w:pPr>
            <w:r w:rsidRPr="0035256E">
              <w:rPr>
                <w:rFonts w:ascii="Tahoma" w:hAnsi="Tahoma" w:cs="Tahoma"/>
                <w:sz w:val="20"/>
                <w:szCs w:val="20"/>
                <w:lang w:eastAsia="en-US"/>
              </w:rPr>
              <w:t xml:space="preserve">г. </w:t>
            </w:r>
            <w:proofErr w:type="spellStart"/>
            <w:r w:rsidRPr="0035256E">
              <w:rPr>
                <w:rFonts w:ascii="Tahoma" w:hAnsi="Tahoma" w:cs="Tahoma"/>
                <w:sz w:val="20"/>
                <w:szCs w:val="20"/>
                <w:lang w:eastAsia="en-US"/>
              </w:rPr>
              <w:t>Мариинский</w:t>
            </w:r>
            <w:proofErr w:type="spellEnd"/>
            <w:r w:rsidRPr="0035256E">
              <w:rPr>
                <w:rFonts w:ascii="Tahoma" w:hAnsi="Tahoma" w:cs="Tahoma"/>
                <w:sz w:val="20"/>
                <w:szCs w:val="20"/>
                <w:lang w:eastAsia="en-US"/>
              </w:rPr>
              <w:t xml:space="preserve">  Посад</w:t>
            </w:r>
          </w:p>
        </w:tc>
      </w:tr>
      <w:tr w:rsidR="00071BD3" w:rsidRPr="0035256E" w:rsidTr="00071BD3">
        <w:trPr>
          <w:gridAfter w:val="2"/>
          <w:wAfter w:w="2206" w:type="pct"/>
          <w:trHeight w:val="716"/>
        </w:trPr>
        <w:tc>
          <w:tcPr>
            <w:tcW w:w="2794" w:type="pct"/>
            <w:gridSpan w:val="2"/>
            <w:hideMark/>
          </w:tcPr>
          <w:p w:rsidR="00071BD3" w:rsidRPr="0035256E" w:rsidRDefault="00071BD3" w:rsidP="0035256E">
            <w:pPr>
              <w:jc w:val="both"/>
              <w:rPr>
                <w:rFonts w:ascii="Tahoma" w:hAnsi="Tahoma" w:cs="Tahoma"/>
                <w:b/>
                <w:sz w:val="20"/>
                <w:szCs w:val="20"/>
                <w:lang w:eastAsia="en-US"/>
              </w:rPr>
            </w:pPr>
            <w:r w:rsidRPr="0035256E">
              <w:rPr>
                <w:rFonts w:ascii="Tahoma" w:hAnsi="Tahoma" w:cs="Tahoma"/>
                <w:b/>
                <w:sz w:val="20"/>
                <w:szCs w:val="20"/>
                <w:lang w:eastAsia="en-US"/>
              </w:rPr>
              <w:t>Об отмене аукциона по продаже  земельных участков, находящихся в гос</w:t>
            </w:r>
            <w:r w:rsidRPr="0035256E">
              <w:rPr>
                <w:rFonts w:ascii="Tahoma" w:hAnsi="Tahoma" w:cs="Tahoma"/>
                <w:b/>
                <w:sz w:val="20"/>
                <w:szCs w:val="20"/>
                <w:lang w:eastAsia="en-US"/>
              </w:rPr>
              <w:t>у</w:t>
            </w:r>
            <w:r w:rsidRPr="0035256E">
              <w:rPr>
                <w:rFonts w:ascii="Tahoma" w:hAnsi="Tahoma" w:cs="Tahoma"/>
                <w:b/>
                <w:sz w:val="20"/>
                <w:szCs w:val="20"/>
                <w:lang w:eastAsia="en-US"/>
              </w:rPr>
              <w:t>дарственной не разграниченной собственности, назначенного на 26 августа 2019 года</w:t>
            </w:r>
          </w:p>
        </w:tc>
      </w:tr>
    </w:tbl>
    <w:p w:rsidR="00071BD3" w:rsidRPr="0035256E" w:rsidRDefault="00071BD3" w:rsidP="0035256E">
      <w:pPr>
        <w:rPr>
          <w:rFonts w:ascii="Tahoma" w:hAnsi="Tahoma" w:cs="Tahoma"/>
          <w:sz w:val="20"/>
          <w:szCs w:val="20"/>
        </w:rPr>
      </w:pPr>
    </w:p>
    <w:p w:rsidR="00071BD3" w:rsidRPr="0035256E" w:rsidRDefault="00071BD3" w:rsidP="00071BD3">
      <w:pPr>
        <w:ind w:firstLine="540"/>
        <w:jc w:val="both"/>
        <w:rPr>
          <w:rFonts w:ascii="Tahoma" w:hAnsi="Tahoma" w:cs="Tahoma"/>
          <w:b/>
          <w:sz w:val="20"/>
          <w:szCs w:val="20"/>
        </w:rPr>
      </w:pPr>
      <w:r w:rsidRPr="0035256E">
        <w:rPr>
          <w:rFonts w:ascii="Tahoma" w:hAnsi="Tahoma" w:cs="Tahoma"/>
          <w:sz w:val="20"/>
          <w:szCs w:val="20"/>
        </w:rPr>
        <w:t xml:space="preserve">В  соответствии со статьей 11, 39.11 Земельного кодекса Российской Федерации, статьей 48 Федерального Закона от 06.10.2003г. № 131-ФЗ «Об общих принципах организации местного самоуправления в Российской Федерации», администрация Мариинско-Посадского района Чувашской Республики   </w:t>
      </w:r>
      <w:proofErr w:type="spellStart"/>
      <w:proofErr w:type="gramStart"/>
      <w:r w:rsidRPr="0035256E">
        <w:rPr>
          <w:rFonts w:ascii="Tahoma" w:hAnsi="Tahoma" w:cs="Tahoma"/>
          <w:b/>
          <w:sz w:val="20"/>
          <w:szCs w:val="20"/>
        </w:rPr>
        <w:t>п</w:t>
      </w:r>
      <w:proofErr w:type="spellEnd"/>
      <w:proofErr w:type="gramEnd"/>
      <w:r w:rsidRPr="0035256E">
        <w:rPr>
          <w:rFonts w:ascii="Tahoma" w:hAnsi="Tahoma" w:cs="Tahoma"/>
          <w:b/>
          <w:sz w:val="20"/>
          <w:szCs w:val="20"/>
        </w:rPr>
        <w:t xml:space="preserve"> о с т а </w:t>
      </w:r>
      <w:proofErr w:type="spellStart"/>
      <w:r w:rsidRPr="0035256E">
        <w:rPr>
          <w:rFonts w:ascii="Tahoma" w:hAnsi="Tahoma" w:cs="Tahoma"/>
          <w:b/>
          <w:sz w:val="20"/>
          <w:szCs w:val="20"/>
        </w:rPr>
        <w:t>н</w:t>
      </w:r>
      <w:proofErr w:type="spellEnd"/>
      <w:r w:rsidRPr="0035256E">
        <w:rPr>
          <w:rFonts w:ascii="Tahoma" w:hAnsi="Tahoma" w:cs="Tahoma"/>
          <w:b/>
          <w:sz w:val="20"/>
          <w:szCs w:val="20"/>
        </w:rPr>
        <w:t xml:space="preserve"> о в л я е т:</w:t>
      </w:r>
    </w:p>
    <w:p w:rsidR="00071BD3" w:rsidRPr="0035256E" w:rsidRDefault="00071BD3" w:rsidP="00071BD3">
      <w:pPr>
        <w:pStyle w:val="aff7"/>
        <w:numPr>
          <w:ilvl w:val="0"/>
          <w:numId w:val="34"/>
        </w:numPr>
        <w:ind w:left="0" w:firstLine="360"/>
        <w:jc w:val="both"/>
        <w:rPr>
          <w:rFonts w:ascii="Tahoma" w:hAnsi="Tahoma" w:cs="Tahoma"/>
          <w:sz w:val="20"/>
          <w:szCs w:val="20"/>
        </w:rPr>
      </w:pPr>
      <w:r w:rsidRPr="0035256E">
        <w:rPr>
          <w:rFonts w:ascii="Tahoma" w:hAnsi="Tahoma" w:cs="Tahoma"/>
          <w:sz w:val="20"/>
          <w:szCs w:val="20"/>
        </w:rPr>
        <w:t>Отменить аукцион по продаже земельных участков, находящихся в государственной не разграниченной собственности, назначенный на 26.08.2019 года:</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Лот № 1 – земельный участок из категории земель сельскохозяйственного назначения, разрешенное использование – для ведения  сельскохозяйстве</w:t>
      </w:r>
      <w:r w:rsidRPr="0035256E">
        <w:rPr>
          <w:rFonts w:ascii="Tahoma" w:hAnsi="Tahoma" w:cs="Tahoma"/>
          <w:sz w:val="20"/>
          <w:szCs w:val="20"/>
        </w:rPr>
        <w:t>н</w:t>
      </w:r>
      <w:r w:rsidRPr="0035256E">
        <w:rPr>
          <w:rFonts w:ascii="Tahoma" w:hAnsi="Tahoma" w:cs="Tahoma"/>
          <w:sz w:val="20"/>
          <w:szCs w:val="20"/>
        </w:rPr>
        <w:t xml:space="preserve">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Аксаринское</w:t>
      </w:r>
      <w:proofErr w:type="spellEnd"/>
      <w:r w:rsidRPr="0035256E">
        <w:rPr>
          <w:rFonts w:ascii="Tahoma" w:hAnsi="Tahoma" w:cs="Tahoma"/>
          <w:sz w:val="20"/>
          <w:szCs w:val="20"/>
        </w:rPr>
        <w:t>, кадастровый № 21:16:221004:66, площадью  480600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Лот № 2 – земельный участок из категории земель сельскохозяйственного назначения, разрешенное использование – сельскохозяйственное использ</w:t>
      </w:r>
      <w:r w:rsidRPr="0035256E">
        <w:rPr>
          <w:rFonts w:ascii="Tahoma" w:hAnsi="Tahoma" w:cs="Tahoma"/>
          <w:sz w:val="20"/>
          <w:szCs w:val="20"/>
        </w:rPr>
        <w:t>о</w:t>
      </w:r>
      <w:r w:rsidRPr="0035256E">
        <w:rPr>
          <w:rFonts w:ascii="Tahoma" w:hAnsi="Tahoma" w:cs="Tahoma"/>
          <w:sz w:val="20"/>
          <w:szCs w:val="20"/>
        </w:rPr>
        <w:t xml:space="preserve">вание, местоположение: Чувашская Республика, р-н Мариинско-Посадский, с/пос. </w:t>
      </w:r>
      <w:proofErr w:type="spellStart"/>
      <w:r w:rsidRPr="0035256E">
        <w:rPr>
          <w:rFonts w:ascii="Tahoma" w:hAnsi="Tahoma" w:cs="Tahoma"/>
          <w:sz w:val="20"/>
          <w:szCs w:val="20"/>
        </w:rPr>
        <w:t>Аксаринское</w:t>
      </w:r>
      <w:proofErr w:type="spellEnd"/>
      <w:r w:rsidRPr="0035256E">
        <w:rPr>
          <w:rFonts w:ascii="Tahoma" w:hAnsi="Tahoma" w:cs="Tahoma"/>
          <w:sz w:val="20"/>
          <w:szCs w:val="20"/>
        </w:rPr>
        <w:t>, кадастровый № 21:16:220901:11, площадью  391600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Лот № 3 – земельный участок из категории земель сельскохозяйственного назначения, разрешенное использование – сельскохозяйственное использ</w:t>
      </w:r>
      <w:r w:rsidRPr="0035256E">
        <w:rPr>
          <w:rFonts w:ascii="Tahoma" w:hAnsi="Tahoma" w:cs="Tahoma"/>
          <w:sz w:val="20"/>
          <w:szCs w:val="20"/>
        </w:rPr>
        <w:t>о</w:t>
      </w:r>
      <w:r w:rsidRPr="0035256E">
        <w:rPr>
          <w:rFonts w:ascii="Tahoma" w:hAnsi="Tahoma" w:cs="Tahoma"/>
          <w:sz w:val="20"/>
          <w:szCs w:val="20"/>
        </w:rPr>
        <w:t xml:space="preserve">вание,  местоположение: Чувашская Республика, р-н Мариинско-Посадский, с/пос. </w:t>
      </w:r>
      <w:proofErr w:type="spellStart"/>
      <w:r w:rsidRPr="0035256E">
        <w:rPr>
          <w:rFonts w:ascii="Tahoma" w:hAnsi="Tahoma" w:cs="Tahoma"/>
          <w:sz w:val="20"/>
          <w:szCs w:val="20"/>
        </w:rPr>
        <w:t>Аксаринское</w:t>
      </w:r>
      <w:proofErr w:type="spellEnd"/>
      <w:r w:rsidRPr="0035256E">
        <w:rPr>
          <w:rFonts w:ascii="Tahoma" w:hAnsi="Tahoma" w:cs="Tahoma"/>
          <w:sz w:val="20"/>
          <w:szCs w:val="20"/>
        </w:rPr>
        <w:t>, кадастровый № 21:16:220901:10, площадью  765400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Лот № 4 – земельный участок из категории земель сельскохозяйственного назначения, разрешенное использование – сельскохозяйственное использ</w:t>
      </w:r>
      <w:r w:rsidRPr="0035256E">
        <w:rPr>
          <w:rFonts w:ascii="Tahoma" w:hAnsi="Tahoma" w:cs="Tahoma"/>
          <w:sz w:val="20"/>
          <w:szCs w:val="20"/>
        </w:rPr>
        <w:t>о</w:t>
      </w:r>
      <w:r w:rsidRPr="0035256E">
        <w:rPr>
          <w:rFonts w:ascii="Tahoma" w:hAnsi="Tahoma" w:cs="Tahoma"/>
          <w:sz w:val="20"/>
          <w:szCs w:val="20"/>
        </w:rPr>
        <w:t xml:space="preserve">вание,  местоположение: Чувашская Республика, р-н Мариинско-Посадский, с/пос. </w:t>
      </w:r>
      <w:proofErr w:type="spellStart"/>
      <w:r w:rsidRPr="0035256E">
        <w:rPr>
          <w:rFonts w:ascii="Tahoma" w:hAnsi="Tahoma" w:cs="Tahoma"/>
          <w:sz w:val="20"/>
          <w:szCs w:val="20"/>
        </w:rPr>
        <w:t>Аксаринское</w:t>
      </w:r>
      <w:proofErr w:type="spellEnd"/>
      <w:r w:rsidRPr="0035256E">
        <w:rPr>
          <w:rFonts w:ascii="Tahoma" w:hAnsi="Tahoma" w:cs="Tahoma"/>
          <w:sz w:val="20"/>
          <w:szCs w:val="20"/>
        </w:rPr>
        <w:t>, кадастровый № 21:16:220901:3, площадью  551800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Лот № 5 – земельный участок из категории земель сельскохозяйственного назначения, разрешенное использование – для сельскохозяйственного пр</w:t>
      </w:r>
      <w:r w:rsidRPr="0035256E">
        <w:rPr>
          <w:rFonts w:ascii="Tahoma" w:hAnsi="Tahoma" w:cs="Tahoma"/>
          <w:sz w:val="20"/>
          <w:szCs w:val="20"/>
        </w:rPr>
        <w:t>о</w:t>
      </w:r>
      <w:r w:rsidRPr="0035256E">
        <w:rPr>
          <w:rFonts w:ascii="Tahoma" w:hAnsi="Tahoma" w:cs="Tahoma"/>
          <w:sz w:val="20"/>
          <w:szCs w:val="20"/>
        </w:rPr>
        <w:t>изводства,  местоположение установлено относительно ориентира, расположенного в границах участка, Почтовый адрес ориентира: Чувашская Респу</w:t>
      </w:r>
      <w:r w:rsidRPr="0035256E">
        <w:rPr>
          <w:rFonts w:ascii="Tahoma" w:hAnsi="Tahoma" w:cs="Tahoma"/>
          <w:sz w:val="20"/>
          <w:szCs w:val="20"/>
        </w:rPr>
        <w:t>б</w:t>
      </w:r>
      <w:r w:rsidRPr="0035256E">
        <w:rPr>
          <w:rFonts w:ascii="Tahoma" w:hAnsi="Tahoma" w:cs="Tahoma"/>
          <w:sz w:val="20"/>
          <w:szCs w:val="20"/>
        </w:rPr>
        <w:t xml:space="preserve">лика, р-н Мариинско-Посадский, с/пос. </w:t>
      </w:r>
      <w:proofErr w:type="spellStart"/>
      <w:r w:rsidRPr="0035256E">
        <w:rPr>
          <w:rFonts w:ascii="Tahoma" w:hAnsi="Tahoma" w:cs="Tahoma"/>
          <w:sz w:val="20"/>
          <w:szCs w:val="20"/>
        </w:rPr>
        <w:t>Бичуринское</w:t>
      </w:r>
      <w:proofErr w:type="spellEnd"/>
      <w:r w:rsidRPr="0035256E">
        <w:rPr>
          <w:rFonts w:ascii="Tahoma" w:hAnsi="Tahoma" w:cs="Tahoma"/>
          <w:sz w:val="20"/>
          <w:szCs w:val="20"/>
        </w:rPr>
        <w:t>, кадастровый № 21:16:201201:134, площадью  386466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Лот № 6 – земельный участок из категории земель сельскохозяйственного назначения, разрешенное использование – для размещения объектов сел</w:t>
      </w:r>
      <w:r w:rsidRPr="0035256E">
        <w:rPr>
          <w:rFonts w:ascii="Tahoma" w:hAnsi="Tahoma" w:cs="Tahoma"/>
          <w:sz w:val="20"/>
          <w:szCs w:val="20"/>
        </w:rPr>
        <w:t>ь</w:t>
      </w:r>
      <w:r w:rsidRPr="0035256E">
        <w:rPr>
          <w:rFonts w:ascii="Tahoma" w:hAnsi="Tahoma" w:cs="Tahoma"/>
          <w:sz w:val="20"/>
          <w:szCs w:val="20"/>
        </w:rPr>
        <w:t>скохозяйственного назначения и сельскохозяйственных угодий,  местоположение установлено относительно ориентира, расположенного в границах уч</w:t>
      </w:r>
      <w:r w:rsidRPr="0035256E">
        <w:rPr>
          <w:rFonts w:ascii="Tahoma" w:hAnsi="Tahoma" w:cs="Tahoma"/>
          <w:sz w:val="20"/>
          <w:szCs w:val="20"/>
        </w:rPr>
        <w:t>а</w:t>
      </w:r>
      <w:r w:rsidRPr="0035256E">
        <w:rPr>
          <w:rFonts w:ascii="Tahoma" w:hAnsi="Tahoma" w:cs="Tahoma"/>
          <w:sz w:val="20"/>
          <w:szCs w:val="20"/>
        </w:rPr>
        <w:t xml:space="preserve">стка, Почтовый адрес ориентира: Чувашская Республика, р-н Мариинско-Посадский, с/пос. </w:t>
      </w:r>
      <w:proofErr w:type="spellStart"/>
      <w:r w:rsidRPr="0035256E">
        <w:rPr>
          <w:rFonts w:ascii="Tahoma" w:hAnsi="Tahoma" w:cs="Tahoma"/>
          <w:sz w:val="20"/>
          <w:szCs w:val="20"/>
        </w:rPr>
        <w:t>Бичуринское</w:t>
      </w:r>
      <w:proofErr w:type="spellEnd"/>
      <w:r w:rsidRPr="0035256E">
        <w:rPr>
          <w:rFonts w:ascii="Tahoma" w:hAnsi="Tahoma" w:cs="Tahoma"/>
          <w:sz w:val="20"/>
          <w:szCs w:val="20"/>
        </w:rPr>
        <w:t>, кадастровый № 21:16:201201:133, площадью  673152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Лот № 7 – земельный участок из категории земель сельскохозяйственного назначения, разрешенное использование – сельскохозяйственное использ</w:t>
      </w:r>
      <w:r w:rsidRPr="0035256E">
        <w:rPr>
          <w:rFonts w:ascii="Tahoma" w:hAnsi="Tahoma" w:cs="Tahoma"/>
          <w:sz w:val="20"/>
          <w:szCs w:val="20"/>
        </w:rPr>
        <w:t>о</w:t>
      </w:r>
      <w:r w:rsidRPr="0035256E">
        <w:rPr>
          <w:rFonts w:ascii="Tahoma" w:hAnsi="Tahoma" w:cs="Tahoma"/>
          <w:sz w:val="20"/>
          <w:szCs w:val="20"/>
        </w:rPr>
        <w:t xml:space="preserve">вание,  местоположение: Чувашская Республика, р-н Мариинско-Посадский, с/пос. </w:t>
      </w:r>
      <w:proofErr w:type="spellStart"/>
      <w:r w:rsidRPr="0035256E">
        <w:rPr>
          <w:rFonts w:ascii="Tahoma" w:hAnsi="Tahoma" w:cs="Tahoma"/>
          <w:sz w:val="20"/>
          <w:szCs w:val="20"/>
        </w:rPr>
        <w:t>Первочурашевское</w:t>
      </w:r>
      <w:proofErr w:type="spellEnd"/>
      <w:r w:rsidRPr="0035256E">
        <w:rPr>
          <w:rFonts w:ascii="Tahoma" w:hAnsi="Tahoma" w:cs="Tahoma"/>
          <w:sz w:val="20"/>
          <w:szCs w:val="20"/>
        </w:rPr>
        <w:t>, кадастровый № 21:16:141704:240, площадью  5853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Лот № 8 – земельный участок из категории земель сельскохозяйственного назначения, разрешенное использование – сельскохозяйственное использ</w:t>
      </w:r>
      <w:r w:rsidRPr="0035256E">
        <w:rPr>
          <w:rFonts w:ascii="Tahoma" w:hAnsi="Tahoma" w:cs="Tahoma"/>
          <w:sz w:val="20"/>
          <w:szCs w:val="20"/>
        </w:rPr>
        <w:t>о</w:t>
      </w:r>
      <w:r w:rsidRPr="0035256E">
        <w:rPr>
          <w:rFonts w:ascii="Tahoma" w:hAnsi="Tahoma" w:cs="Tahoma"/>
          <w:sz w:val="20"/>
          <w:szCs w:val="20"/>
        </w:rPr>
        <w:t xml:space="preserve">вание,  местоположение: Чувашская Республика, р-н Мариинско-Посадский, с/пос. </w:t>
      </w:r>
      <w:proofErr w:type="spellStart"/>
      <w:r w:rsidRPr="0035256E">
        <w:rPr>
          <w:rFonts w:ascii="Tahoma" w:hAnsi="Tahoma" w:cs="Tahoma"/>
          <w:sz w:val="20"/>
          <w:szCs w:val="20"/>
        </w:rPr>
        <w:t>Первочурашевское</w:t>
      </w:r>
      <w:proofErr w:type="spellEnd"/>
      <w:r w:rsidRPr="0035256E">
        <w:rPr>
          <w:rFonts w:ascii="Tahoma" w:hAnsi="Tahoma" w:cs="Tahoma"/>
          <w:sz w:val="20"/>
          <w:szCs w:val="20"/>
        </w:rPr>
        <w:t>, кадастровый № 21:16:141704:239, площадью  30037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Лот № 9 – земельный участок из категории земель сельскохозяйственного назначения, разрешенное использование – для ведения сельскохозяйстве</w:t>
      </w:r>
      <w:r w:rsidRPr="0035256E">
        <w:rPr>
          <w:rFonts w:ascii="Tahoma" w:hAnsi="Tahoma" w:cs="Tahoma"/>
          <w:sz w:val="20"/>
          <w:szCs w:val="20"/>
        </w:rPr>
        <w:t>н</w:t>
      </w:r>
      <w:r w:rsidRPr="0035256E">
        <w:rPr>
          <w:rFonts w:ascii="Tahoma" w:hAnsi="Tahoma" w:cs="Tahoma"/>
          <w:sz w:val="20"/>
          <w:szCs w:val="20"/>
        </w:rPr>
        <w:t xml:space="preserve">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Большешигаевское</w:t>
      </w:r>
      <w:proofErr w:type="spellEnd"/>
      <w:r w:rsidRPr="0035256E">
        <w:rPr>
          <w:rFonts w:ascii="Tahoma" w:hAnsi="Tahoma" w:cs="Tahoma"/>
          <w:sz w:val="20"/>
          <w:szCs w:val="20"/>
        </w:rPr>
        <w:t>, кадастровый № 21:16:000000:8149, площадью  805471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xml:space="preserve">- Лот № 10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Большешигаевское</w:t>
      </w:r>
      <w:proofErr w:type="spellEnd"/>
      <w:r w:rsidRPr="0035256E">
        <w:rPr>
          <w:rFonts w:ascii="Tahoma" w:hAnsi="Tahoma" w:cs="Tahoma"/>
          <w:sz w:val="20"/>
          <w:szCs w:val="20"/>
        </w:rPr>
        <w:t>, кадастровый № 21:16:121004:366, площ</w:t>
      </w:r>
      <w:r w:rsidRPr="0035256E">
        <w:rPr>
          <w:rFonts w:ascii="Tahoma" w:hAnsi="Tahoma" w:cs="Tahoma"/>
          <w:sz w:val="20"/>
          <w:szCs w:val="20"/>
        </w:rPr>
        <w:t>а</w:t>
      </w:r>
      <w:r w:rsidRPr="0035256E">
        <w:rPr>
          <w:rFonts w:ascii="Tahoma" w:hAnsi="Tahoma" w:cs="Tahoma"/>
          <w:sz w:val="20"/>
          <w:szCs w:val="20"/>
        </w:rPr>
        <w:t>дью  26282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xml:space="preserve">- Лот № 11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Большешигаевское</w:t>
      </w:r>
      <w:proofErr w:type="spellEnd"/>
      <w:r w:rsidRPr="0035256E">
        <w:rPr>
          <w:rFonts w:ascii="Tahoma" w:hAnsi="Tahoma" w:cs="Tahoma"/>
          <w:sz w:val="20"/>
          <w:szCs w:val="20"/>
        </w:rPr>
        <w:t>, кадастровый № 21:16:121004:367, площ</w:t>
      </w:r>
      <w:r w:rsidRPr="0035256E">
        <w:rPr>
          <w:rFonts w:ascii="Tahoma" w:hAnsi="Tahoma" w:cs="Tahoma"/>
          <w:sz w:val="20"/>
          <w:szCs w:val="20"/>
        </w:rPr>
        <w:t>а</w:t>
      </w:r>
      <w:r w:rsidRPr="0035256E">
        <w:rPr>
          <w:rFonts w:ascii="Tahoma" w:hAnsi="Tahoma" w:cs="Tahoma"/>
          <w:sz w:val="20"/>
          <w:szCs w:val="20"/>
        </w:rPr>
        <w:t>дью  23971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xml:space="preserve">- Лот № 12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Большешигаевское</w:t>
      </w:r>
      <w:proofErr w:type="spellEnd"/>
      <w:r w:rsidRPr="0035256E">
        <w:rPr>
          <w:rFonts w:ascii="Tahoma" w:hAnsi="Tahoma" w:cs="Tahoma"/>
          <w:sz w:val="20"/>
          <w:szCs w:val="20"/>
        </w:rPr>
        <w:t>, кадастровый № 21:16:121004:368, площ</w:t>
      </w:r>
      <w:r w:rsidRPr="0035256E">
        <w:rPr>
          <w:rFonts w:ascii="Tahoma" w:hAnsi="Tahoma" w:cs="Tahoma"/>
          <w:sz w:val="20"/>
          <w:szCs w:val="20"/>
        </w:rPr>
        <w:t>а</w:t>
      </w:r>
      <w:r w:rsidRPr="0035256E">
        <w:rPr>
          <w:rFonts w:ascii="Tahoma" w:hAnsi="Tahoma" w:cs="Tahoma"/>
          <w:sz w:val="20"/>
          <w:szCs w:val="20"/>
        </w:rPr>
        <w:t>дью  23884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xml:space="preserve">- Лот № 13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Большешигаевское</w:t>
      </w:r>
      <w:proofErr w:type="spellEnd"/>
      <w:r w:rsidRPr="0035256E">
        <w:rPr>
          <w:rFonts w:ascii="Tahoma" w:hAnsi="Tahoma" w:cs="Tahoma"/>
          <w:sz w:val="20"/>
          <w:szCs w:val="20"/>
        </w:rPr>
        <w:t>, кадастровый № 21:16:121004:369, площ</w:t>
      </w:r>
      <w:r w:rsidRPr="0035256E">
        <w:rPr>
          <w:rFonts w:ascii="Tahoma" w:hAnsi="Tahoma" w:cs="Tahoma"/>
          <w:sz w:val="20"/>
          <w:szCs w:val="20"/>
        </w:rPr>
        <w:t>а</w:t>
      </w:r>
      <w:r w:rsidRPr="0035256E">
        <w:rPr>
          <w:rFonts w:ascii="Tahoma" w:hAnsi="Tahoma" w:cs="Tahoma"/>
          <w:sz w:val="20"/>
          <w:szCs w:val="20"/>
        </w:rPr>
        <w:t>дью  22789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xml:space="preserve">- Лот № 14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Большешигаевское</w:t>
      </w:r>
      <w:proofErr w:type="spellEnd"/>
      <w:r w:rsidRPr="0035256E">
        <w:rPr>
          <w:rFonts w:ascii="Tahoma" w:hAnsi="Tahoma" w:cs="Tahoma"/>
          <w:sz w:val="20"/>
          <w:szCs w:val="20"/>
        </w:rPr>
        <w:t>, кадастровый № 21:16:121004:370, площ</w:t>
      </w:r>
      <w:r w:rsidRPr="0035256E">
        <w:rPr>
          <w:rFonts w:ascii="Tahoma" w:hAnsi="Tahoma" w:cs="Tahoma"/>
          <w:sz w:val="20"/>
          <w:szCs w:val="20"/>
        </w:rPr>
        <w:t>а</w:t>
      </w:r>
      <w:r w:rsidRPr="0035256E">
        <w:rPr>
          <w:rFonts w:ascii="Tahoma" w:hAnsi="Tahoma" w:cs="Tahoma"/>
          <w:sz w:val="20"/>
          <w:szCs w:val="20"/>
        </w:rPr>
        <w:t>дью  24299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lastRenderedPageBreak/>
        <w:t xml:space="preserve">- Лот № 15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Большешигаевское</w:t>
      </w:r>
      <w:proofErr w:type="spellEnd"/>
      <w:r w:rsidRPr="0035256E">
        <w:rPr>
          <w:rFonts w:ascii="Tahoma" w:hAnsi="Tahoma" w:cs="Tahoma"/>
          <w:sz w:val="20"/>
          <w:szCs w:val="20"/>
        </w:rPr>
        <w:t>, кадастровый № 21:16:121004:371, площ</w:t>
      </w:r>
      <w:r w:rsidRPr="0035256E">
        <w:rPr>
          <w:rFonts w:ascii="Tahoma" w:hAnsi="Tahoma" w:cs="Tahoma"/>
          <w:sz w:val="20"/>
          <w:szCs w:val="20"/>
        </w:rPr>
        <w:t>а</w:t>
      </w:r>
      <w:r w:rsidRPr="0035256E">
        <w:rPr>
          <w:rFonts w:ascii="Tahoma" w:hAnsi="Tahoma" w:cs="Tahoma"/>
          <w:sz w:val="20"/>
          <w:szCs w:val="20"/>
        </w:rPr>
        <w:t>дью  19529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xml:space="preserve">- Лот № 16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Большешигаевское</w:t>
      </w:r>
      <w:proofErr w:type="spellEnd"/>
      <w:r w:rsidRPr="0035256E">
        <w:rPr>
          <w:rFonts w:ascii="Tahoma" w:hAnsi="Tahoma" w:cs="Tahoma"/>
          <w:sz w:val="20"/>
          <w:szCs w:val="20"/>
        </w:rPr>
        <w:t>, кадастровый № 21:16:121004:372, площ</w:t>
      </w:r>
      <w:r w:rsidRPr="0035256E">
        <w:rPr>
          <w:rFonts w:ascii="Tahoma" w:hAnsi="Tahoma" w:cs="Tahoma"/>
          <w:sz w:val="20"/>
          <w:szCs w:val="20"/>
        </w:rPr>
        <w:t>а</w:t>
      </w:r>
      <w:r w:rsidRPr="0035256E">
        <w:rPr>
          <w:rFonts w:ascii="Tahoma" w:hAnsi="Tahoma" w:cs="Tahoma"/>
          <w:sz w:val="20"/>
          <w:szCs w:val="20"/>
        </w:rPr>
        <w:t>дью  21875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xml:space="preserve">- Лот № 17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Большешигаевское</w:t>
      </w:r>
      <w:proofErr w:type="spellEnd"/>
      <w:r w:rsidRPr="0035256E">
        <w:rPr>
          <w:rFonts w:ascii="Tahoma" w:hAnsi="Tahoma" w:cs="Tahoma"/>
          <w:sz w:val="20"/>
          <w:szCs w:val="20"/>
        </w:rPr>
        <w:t>, кадастровый № 21:16:121004:373, площ</w:t>
      </w:r>
      <w:r w:rsidRPr="0035256E">
        <w:rPr>
          <w:rFonts w:ascii="Tahoma" w:hAnsi="Tahoma" w:cs="Tahoma"/>
          <w:sz w:val="20"/>
          <w:szCs w:val="20"/>
        </w:rPr>
        <w:t>а</w:t>
      </w:r>
      <w:r w:rsidRPr="0035256E">
        <w:rPr>
          <w:rFonts w:ascii="Tahoma" w:hAnsi="Tahoma" w:cs="Tahoma"/>
          <w:sz w:val="20"/>
          <w:szCs w:val="20"/>
        </w:rPr>
        <w:t>дью  22041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xml:space="preserve">- Лот № 18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Большешигаевское</w:t>
      </w:r>
      <w:proofErr w:type="spellEnd"/>
      <w:r w:rsidRPr="0035256E">
        <w:rPr>
          <w:rFonts w:ascii="Tahoma" w:hAnsi="Tahoma" w:cs="Tahoma"/>
          <w:sz w:val="20"/>
          <w:szCs w:val="20"/>
        </w:rPr>
        <w:t>, кадастровый № 21:16:121004:374, площ</w:t>
      </w:r>
      <w:r w:rsidRPr="0035256E">
        <w:rPr>
          <w:rFonts w:ascii="Tahoma" w:hAnsi="Tahoma" w:cs="Tahoma"/>
          <w:sz w:val="20"/>
          <w:szCs w:val="20"/>
        </w:rPr>
        <w:t>а</w:t>
      </w:r>
      <w:r w:rsidRPr="0035256E">
        <w:rPr>
          <w:rFonts w:ascii="Tahoma" w:hAnsi="Tahoma" w:cs="Tahoma"/>
          <w:sz w:val="20"/>
          <w:szCs w:val="20"/>
        </w:rPr>
        <w:t>дью  21301 кв.м.;</w:t>
      </w:r>
    </w:p>
    <w:p w:rsidR="00071BD3" w:rsidRPr="0035256E" w:rsidRDefault="00071BD3" w:rsidP="00071BD3">
      <w:pPr>
        <w:pStyle w:val="aff7"/>
        <w:tabs>
          <w:tab w:val="left" w:pos="1440"/>
        </w:tabs>
        <w:jc w:val="both"/>
        <w:rPr>
          <w:rFonts w:ascii="Tahoma" w:hAnsi="Tahoma" w:cs="Tahoma"/>
          <w:sz w:val="20"/>
          <w:szCs w:val="20"/>
        </w:rPr>
      </w:pPr>
      <w:r w:rsidRPr="0035256E">
        <w:rPr>
          <w:rFonts w:ascii="Tahoma" w:hAnsi="Tahoma" w:cs="Tahoma"/>
          <w:sz w:val="20"/>
          <w:szCs w:val="20"/>
        </w:rPr>
        <w:t xml:space="preserve">- Лот № 19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w:t>
      </w:r>
      <w:proofErr w:type="spellStart"/>
      <w:r w:rsidRPr="0035256E">
        <w:rPr>
          <w:rFonts w:ascii="Tahoma" w:hAnsi="Tahoma" w:cs="Tahoma"/>
          <w:sz w:val="20"/>
          <w:szCs w:val="20"/>
        </w:rPr>
        <w:t>Большешигаевское</w:t>
      </w:r>
      <w:proofErr w:type="spellEnd"/>
      <w:r w:rsidRPr="0035256E">
        <w:rPr>
          <w:rFonts w:ascii="Tahoma" w:hAnsi="Tahoma" w:cs="Tahoma"/>
          <w:sz w:val="20"/>
          <w:szCs w:val="20"/>
        </w:rPr>
        <w:t>, кадастровый № 21:16:121004:375, площ</w:t>
      </w:r>
      <w:r w:rsidRPr="0035256E">
        <w:rPr>
          <w:rFonts w:ascii="Tahoma" w:hAnsi="Tahoma" w:cs="Tahoma"/>
          <w:sz w:val="20"/>
          <w:szCs w:val="20"/>
        </w:rPr>
        <w:t>а</w:t>
      </w:r>
      <w:r w:rsidRPr="0035256E">
        <w:rPr>
          <w:rFonts w:ascii="Tahoma" w:hAnsi="Tahoma" w:cs="Tahoma"/>
          <w:sz w:val="20"/>
          <w:szCs w:val="20"/>
        </w:rPr>
        <w:t>дью  18308 кв.м.</w:t>
      </w:r>
    </w:p>
    <w:p w:rsidR="00071BD3" w:rsidRPr="0035256E" w:rsidRDefault="00071BD3" w:rsidP="00071BD3">
      <w:pPr>
        <w:ind w:firstLine="540"/>
        <w:jc w:val="both"/>
        <w:rPr>
          <w:rFonts w:ascii="Tahoma" w:hAnsi="Tahoma" w:cs="Tahoma"/>
          <w:sz w:val="20"/>
          <w:szCs w:val="20"/>
        </w:rPr>
      </w:pPr>
      <w:r w:rsidRPr="0035256E">
        <w:rPr>
          <w:rFonts w:ascii="Tahoma" w:hAnsi="Tahoma" w:cs="Tahoma"/>
          <w:sz w:val="20"/>
          <w:szCs w:val="20"/>
        </w:rPr>
        <w:t>2. Администрации Мариинско-Посадского района Чувашской Республики в соответствии с п.24 ст.39.11 Земельного Кодекса РФ обеспечить возврат зада</w:t>
      </w:r>
      <w:r w:rsidRPr="0035256E">
        <w:rPr>
          <w:rFonts w:ascii="Tahoma" w:hAnsi="Tahoma" w:cs="Tahoma"/>
          <w:sz w:val="20"/>
          <w:szCs w:val="20"/>
        </w:rPr>
        <w:t>т</w:t>
      </w:r>
      <w:r w:rsidRPr="0035256E">
        <w:rPr>
          <w:rFonts w:ascii="Tahoma" w:hAnsi="Tahoma" w:cs="Tahoma"/>
          <w:sz w:val="20"/>
          <w:szCs w:val="20"/>
        </w:rPr>
        <w:t>ков участникам, подавшим заявки на участие в аукционе в течение трех дней.</w:t>
      </w:r>
    </w:p>
    <w:p w:rsidR="00071BD3" w:rsidRPr="0035256E" w:rsidRDefault="00071BD3" w:rsidP="00071BD3">
      <w:pPr>
        <w:ind w:firstLine="540"/>
        <w:jc w:val="both"/>
        <w:rPr>
          <w:rFonts w:ascii="Tahoma" w:hAnsi="Tahoma" w:cs="Tahoma"/>
          <w:sz w:val="20"/>
          <w:szCs w:val="20"/>
        </w:rPr>
      </w:pPr>
      <w:r w:rsidRPr="0035256E">
        <w:rPr>
          <w:rFonts w:ascii="Tahoma" w:hAnsi="Tahoma" w:cs="Tahoma"/>
          <w:sz w:val="20"/>
          <w:szCs w:val="20"/>
        </w:rPr>
        <w:t xml:space="preserve">3. Настоящее постановление вступает в силу со дня его подписания. </w:t>
      </w:r>
    </w:p>
    <w:p w:rsidR="00071BD3" w:rsidRPr="0035256E" w:rsidRDefault="00071BD3" w:rsidP="00071BD3">
      <w:pPr>
        <w:ind w:firstLine="540"/>
        <w:jc w:val="both"/>
        <w:rPr>
          <w:rFonts w:ascii="Tahoma" w:hAnsi="Tahoma" w:cs="Tahoma"/>
          <w:sz w:val="20"/>
          <w:szCs w:val="20"/>
        </w:rPr>
      </w:pPr>
    </w:p>
    <w:p w:rsidR="00071BD3" w:rsidRPr="0035256E" w:rsidRDefault="00071BD3" w:rsidP="00071BD3">
      <w:pPr>
        <w:ind w:firstLine="540"/>
        <w:jc w:val="both"/>
        <w:rPr>
          <w:rFonts w:ascii="Tahoma" w:hAnsi="Tahoma" w:cs="Tahoma"/>
          <w:sz w:val="20"/>
          <w:szCs w:val="20"/>
        </w:rPr>
      </w:pPr>
    </w:p>
    <w:p w:rsidR="00071BD3" w:rsidRPr="0035256E" w:rsidRDefault="00071BD3" w:rsidP="00071BD3">
      <w:pPr>
        <w:rPr>
          <w:rFonts w:ascii="Tahoma" w:hAnsi="Tahoma" w:cs="Tahoma"/>
          <w:sz w:val="20"/>
          <w:szCs w:val="20"/>
        </w:rPr>
      </w:pPr>
      <w:r w:rsidRPr="0035256E">
        <w:rPr>
          <w:rFonts w:ascii="Tahoma" w:hAnsi="Tahoma" w:cs="Tahoma"/>
          <w:sz w:val="20"/>
          <w:szCs w:val="20"/>
        </w:rPr>
        <w:t xml:space="preserve">Глава администрации </w:t>
      </w:r>
    </w:p>
    <w:p w:rsidR="00071BD3" w:rsidRPr="0035256E" w:rsidRDefault="00071BD3" w:rsidP="00071BD3">
      <w:pPr>
        <w:rPr>
          <w:rFonts w:ascii="Tahoma" w:hAnsi="Tahoma" w:cs="Tahoma"/>
          <w:sz w:val="20"/>
          <w:szCs w:val="20"/>
        </w:rPr>
      </w:pPr>
      <w:r w:rsidRPr="0035256E">
        <w:rPr>
          <w:rFonts w:ascii="Tahoma" w:hAnsi="Tahoma" w:cs="Tahoma"/>
          <w:sz w:val="20"/>
          <w:szCs w:val="20"/>
        </w:rPr>
        <w:t>Мариинско-Посадского района</w:t>
      </w:r>
    </w:p>
    <w:p w:rsidR="00071BD3" w:rsidRPr="0035256E" w:rsidRDefault="00071BD3" w:rsidP="00071BD3">
      <w:pPr>
        <w:rPr>
          <w:rFonts w:ascii="Tahoma" w:hAnsi="Tahoma" w:cs="Tahoma"/>
          <w:sz w:val="20"/>
          <w:szCs w:val="20"/>
        </w:rPr>
      </w:pPr>
      <w:r w:rsidRPr="0035256E">
        <w:rPr>
          <w:rFonts w:ascii="Tahoma" w:hAnsi="Tahoma" w:cs="Tahoma"/>
          <w:sz w:val="20"/>
          <w:szCs w:val="20"/>
        </w:rPr>
        <w:t>Чувашской Республики</w:t>
      </w:r>
      <w:r w:rsidRPr="0035256E">
        <w:rPr>
          <w:rFonts w:ascii="Tahoma" w:hAnsi="Tahoma" w:cs="Tahoma"/>
          <w:sz w:val="20"/>
          <w:szCs w:val="20"/>
        </w:rPr>
        <w:tab/>
      </w:r>
      <w:r w:rsidRPr="0035256E">
        <w:rPr>
          <w:rFonts w:ascii="Tahoma" w:hAnsi="Tahoma" w:cs="Tahoma"/>
          <w:sz w:val="20"/>
          <w:szCs w:val="20"/>
        </w:rPr>
        <w:tab/>
      </w:r>
      <w:r w:rsidRPr="0035256E">
        <w:rPr>
          <w:rFonts w:ascii="Tahoma" w:hAnsi="Tahoma" w:cs="Tahoma"/>
          <w:sz w:val="20"/>
          <w:szCs w:val="20"/>
        </w:rPr>
        <w:tab/>
        <w:t xml:space="preserve">                            </w:t>
      </w:r>
      <w:r w:rsidRPr="0035256E">
        <w:rPr>
          <w:rFonts w:ascii="Tahoma" w:hAnsi="Tahoma" w:cs="Tahoma"/>
          <w:sz w:val="20"/>
          <w:szCs w:val="20"/>
        </w:rPr>
        <w:tab/>
      </w:r>
      <w:r w:rsidRPr="0035256E">
        <w:rPr>
          <w:rFonts w:ascii="Tahoma" w:hAnsi="Tahoma" w:cs="Tahoma"/>
          <w:sz w:val="20"/>
          <w:szCs w:val="20"/>
        </w:rPr>
        <w:tab/>
        <w:t xml:space="preserve">А.А.Мясников </w:t>
      </w:r>
    </w:p>
    <w:p w:rsidR="00071BD3" w:rsidRPr="0035256E" w:rsidRDefault="00071BD3" w:rsidP="00071BD3">
      <w:pPr>
        <w:rPr>
          <w:rFonts w:ascii="Tahoma" w:hAnsi="Tahoma" w:cs="Tahoma"/>
          <w:sz w:val="20"/>
          <w:szCs w:val="20"/>
        </w:rPr>
      </w:pPr>
    </w:p>
    <w:p w:rsidR="00021F0E" w:rsidRPr="00021F0E" w:rsidRDefault="00021F0E" w:rsidP="00021F0E">
      <w:pPr>
        <w:ind w:firstLine="708"/>
        <w:jc w:val="both"/>
        <w:rPr>
          <w:rFonts w:ascii="Tahoma" w:hAnsi="Tahoma" w:cs="Tahoma"/>
          <w:b/>
          <w:sz w:val="20"/>
          <w:szCs w:val="20"/>
        </w:rPr>
      </w:pPr>
      <w:r w:rsidRPr="00021F0E">
        <w:rPr>
          <w:rFonts w:ascii="Tahoma" w:hAnsi="Tahoma" w:cs="Tahoma"/>
          <w:sz w:val="20"/>
          <w:szCs w:val="20"/>
        </w:rPr>
        <w:t>Администрация Мариинско-Посадского района Чувашской Республики объявляет конкурс на замещение вакантных должностей муниципальной службы:</w:t>
      </w:r>
      <w:r w:rsidRPr="00021F0E">
        <w:rPr>
          <w:rFonts w:ascii="Tahoma" w:hAnsi="Tahoma" w:cs="Tahoma"/>
          <w:b/>
          <w:sz w:val="20"/>
          <w:szCs w:val="20"/>
        </w:rPr>
        <w:t xml:space="preserve"> </w:t>
      </w:r>
    </w:p>
    <w:p w:rsidR="00021F0E" w:rsidRPr="00021F0E" w:rsidRDefault="00021F0E" w:rsidP="00021F0E">
      <w:pPr>
        <w:pStyle w:val="ConsPlusNormal"/>
        <w:widowControl/>
        <w:ind w:firstLine="708"/>
        <w:jc w:val="both"/>
        <w:rPr>
          <w:rFonts w:ascii="Tahoma" w:hAnsi="Tahoma" w:cs="Tahoma"/>
          <w:b/>
        </w:rPr>
      </w:pPr>
      <w:r w:rsidRPr="00021F0E">
        <w:rPr>
          <w:rFonts w:ascii="Tahoma" w:hAnsi="Tahoma" w:cs="Tahoma"/>
          <w:b/>
        </w:rPr>
        <w:t>-Начальника отдела градостроительства и развития общественной инфраструктуры</w:t>
      </w:r>
    </w:p>
    <w:p w:rsidR="00021F0E" w:rsidRPr="00021F0E" w:rsidRDefault="00021F0E" w:rsidP="00021F0E">
      <w:pPr>
        <w:pStyle w:val="ConsPlusNormal"/>
        <w:widowControl/>
        <w:ind w:firstLine="708"/>
        <w:jc w:val="both"/>
        <w:rPr>
          <w:rFonts w:ascii="Tahoma" w:hAnsi="Tahoma" w:cs="Tahoma"/>
          <w:b/>
        </w:rPr>
      </w:pPr>
      <w:r w:rsidRPr="00021F0E">
        <w:rPr>
          <w:rFonts w:ascii="Tahoma" w:hAnsi="Tahoma" w:cs="Tahoma"/>
          <w:b/>
        </w:rPr>
        <w:t>- Главного специалиста-эксперта градостроительства и развития общественной инфраструктуры</w:t>
      </w:r>
    </w:p>
    <w:p w:rsidR="00021F0E" w:rsidRPr="00021F0E" w:rsidRDefault="00021F0E" w:rsidP="00021F0E">
      <w:pPr>
        <w:pStyle w:val="ConsPlusNormal"/>
        <w:widowControl/>
        <w:ind w:firstLine="708"/>
        <w:jc w:val="both"/>
        <w:rPr>
          <w:rFonts w:ascii="Tahoma" w:hAnsi="Tahoma" w:cs="Tahoma"/>
          <w:b/>
        </w:rPr>
      </w:pPr>
    </w:p>
    <w:p w:rsidR="00021F0E" w:rsidRPr="00021F0E" w:rsidRDefault="00021F0E" w:rsidP="00021F0E">
      <w:pPr>
        <w:ind w:firstLine="708"/>
        <w:jc w:val="both"/>
        <w:rPr>
          <w:rFonts w:ascii="Tahoma" w:hAnsi="Tahoma" w:cs="Tahoma"/>
          <w:sz w:val="20"/>
          <w:szCs w:val="20"/>
        </w:rPr>
      </w:pPr>
      <w:r w:rsidRPr="00021F0E">
        <w:rPr>
          <w:rFonts w:ascii="Tahoma" w:hAnsi="Tahoma" w:cs="Tahoma"/>
          <w:sz w:val="20"/>
          <w:szCs w:val="20"/>
        </w:rPr>
        <w:t>Квалификационные требования к конкурсантам:</w:t>
      </w:r>
    </w:p>
    <w:p w:rsidR="00021F0E" w:rsidRPr="00021F0E" w:rsidRDefault="00021F0E" w:rsidP="00021F0E">
      <w:pPr>
        <w:autoSpaceDE w:val="0"/>
        <w:autoSpaceDN w:val="0"/>
        <w:adjustRightInd w:val="0"/>
        <w:ind w:firstLine="708"/>
        <w:jc w:val="both"/>
        <w:rPr>
          <w:rFonts w:ascii="Tahoma" w:eastAsia="Calibri" w:hAnsi="Tahoma" w:cs="Tahoma"/>
          <w:sz w:val="20"/>
          <w:szCs w:val="20"/>
          <w:lang w:eastAsia="en-US"/>
        </w:rPr>
      </w:pPr>
      <w:r w:rsidRPr="00021F0E">
        <w:rPr>
          <w:rFonts w:ascii="Tahoma" w:eastAsia="Calibri" w:hAnsi="Tahoma" w:cs="Tahoma"/>
          <w:sz w:val="20"/>
          <w:szCs w:val="20"/>
          <w:lang w:eastAsia="en-US"/>
        </w:rPr>
        <w:t>Уровень профессионального образования: высшее образование.</w:t>
      </w:r>
    </w:p>
    <w:p w:rsidR="00021F0E" w:rsidRPr="00021F0E" w:rsidRDefault="00021F0E" w:rsidP="00021F0E">
      <w:pPr>
        <w:autoSpaceDE w:val="0"/>
        <w:autoSpaceDN w:val="0"/>
        <w:adjustRightInd w:val="0"/>
        <w:ind w:firstLine="708"/>
        <w:jc w:val="both"/>
        <w:rPr>
          <w:rFonts w:ascii="Tahoma" w:eastAsia="Calibri" w:hAnsi="Tahoma" w:cs="Tahoma"/>
          <w:sz w:val="20"/>
          <w:szCs w:val="20"/>
          <w:lang w:eastAsia="en-US"/>
        </w:rPr>
      </w:pPr>
      <w:r w:rsidRPr="00021F0E">
        <w:rPr>
          <w:rFonts w:ascii="Tahoma" w:eastAsia="Calibri" w:hAnsi="Tahoma" w:cs="Tahoma"/>
          <w:sz w:val="20"/>
          <w:szCs w:val="20"/>
          <w:lang w:eastAsia="en-US"/>
        </w:rPr>
        <w:t>Стаж муниципальной службы или работы по специальности, направлению подготовки: требования не предъявляются.</w:t>
      </w:r>
    </w:p>
    <w:p w:rsidR="00021F0E" w:rsidRPr="00021F0E" w:rsidRDefault="00021F0E" w:rsidP="00021F0E">
      <w:pPr>
        <w:ind w:firstLine="708"/>
        <w:jc w:val="both"/>
        <w:rPr>
          <w:rFonts w:ascii="Tahoma" w:hAnsi="Tahoma" w:cs="Tahoma"/>
          <w:sz w:val="20"/>
          <w:szCs w:val="20"/>
        </w:rPr>
      </w:pPr>
      <w:r w:rsidRPr="00021F0E">
        <w:rPr>
          <w:rFonts w:ascii="Tahoma" w:hAnsi="Tahoma" w:cs="Tahoma"/>
          <w:sz w:val="20"/>
          <w:szCs w:val="20"/>
        </w:rPr>
        <w:t>Гражданин, изъявивший желание участвовать в конкурсе, представляет в администрацию Мариинско-Посадского района Чувашской Республики:</w:t>
      </w:r>
    </w:p>
    <w:p w:rsidR="00021F0E" w:rsidRPr="00021F0E" w:rsidRDefault="00021F0E" w:rsidP="00021F0E">
      <w:pPr>
        <w:jc w:val="both"/>
        <w:rPr>
          <w:rFonts w:ascii="Tahoma" w:hAnsi="Tahoma" w:cs="Tahoma"/>
          <w:color w:val="000000" w:themeColor="text1"/>
          <w:sz w:val="20"/>
          <w:szCs w:val="20"/>
        </w:rPr>
      </w:pPr>
      <w:bookmarkStart w:id="5" w:name="sub_411"/>
      <w:r w:rsidRPr="00021F0E">
        <w:rPr>
          <w:rFonts w:ascii="Tahoma" w:hAnsi="Tahoma" w:cs="Tahoma"/>
          <w:color w:val="000000" w:themeColor="text1"/>
          <w:sz w:val="20"/>
          <w:szCs w:val="20"/>
        </w:rPr>
        <w:t xml:space="preserve">1) личное заявление </w:t>
      </w:r>
    </w:p>
    <w:p w:rsidR="00021F0E" w:rsidRPr="00021F0E" w:rsidRDefault="00021F0E" w:rsidP="00021F0E">
      <w:pPr>
        <w:jc w:val="both"/>
        <w:rPr>
          <w:rFonts w:ascii="Tahoma" w:hAnsi="Tahoma" w:cs="Tahoma"/>
          <w:sz w:val="20"/>
          <w:szCs w:val="20"/>
        </w:rPr>
      </w:pPr>
      <w:bookmarkStart w:id="6" w:name="sub_412"/>
      <w:bookmarkEnd w:id="5"/>
      <w:r w:rsidRPr="00021F0E">
        <w:rPr>
          <w:rFonts w:ascii="Tahoma" w:hAnsi="Tahoma" w:cs="Tahoma"/>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w:t>
      </w:r>
      <w:r w:rsidRPr="00021F0E">
        <w:rPr>
          <w:rFonts w:ascii="Tahoma" w:hAnsi="Tahoma" w:cs="Tahoma"/>
          <w:sz w:val="20"/>
          <w:szCs w:val="20"/>
        </w:rPr>
        <w:t>а</w:t>
      </w:r>
      <w:r w:rsidRPr="00021F0E">
        <w:rPr>
          <w:rFonts w:ascii="Tahoma" w:hAnsi="Tahoma" w:cs="Tahoma"/>
          <w:sz w:val="20"/>
          <w:szCs w:val="20"/>
        </w:rPr>
        <w:t>ном исполнительной власти с приложением фотографии;</w:t>
      </w:r>
    </w:p>
    <w:p w:rsidR="00021F0E" w:rsidRPr="00021F0E" w:rsidRDefault="00021F0E" w:rsidP="00021F0E">
      <w:pPr>
        <w:jc w:val="both"/>
        <w:rPr>
          <w:rFonts w:ascii="Tahoma" w:hAnsi="Tahoma" w:cs="Tahoma"/>
          <w:sz w:val="20"/>
          <w:szCs w:val="20"/>
        </w:rPr>
      </w:pPr>
      <w:bookmarkStart w:id="7" w:name="sub_413"/>
      <w:bookmarkEnd w:id="6"/>
      <w:r w:rsidRPr="00021F0E">
        <w:rPr>
          <w:rFonts w:ascii="Tahoma" w:hAnsi="Tahoma" w:cs="Tahoma"/>
          <w:sz w:val="20"/>
          <w:szCs w:val="20"/>
        </w:rPr>
        <w:t>3) паспорт или заменяющий его документ (оригинал предъявляется лично по прибытию на конкурс);</w:t>
      </w:r>
    </w:p>
    <w:p w:rsidR="00021F0E" w:rsidRPr="00021F0E" w:rsidRDefault="00021F0E" w:rsidP="00021F0E">
      <w:pPr>
        <w:jc w:val="both"/>
        <w:rPr>
          <w:rFonts w:ascii="Tahoma" w:hAnsi="Tahoma" w:cs="Tahoma"/>
          <w:sz w:val="20"/>
          <w:szCs w:val="20"/>
        </w:rPr>
      </w:pPr>
      <w:bookmarkStart w:id="8" w:name="sub_414"/>
      <w:bookmarkEnd w:id="7"/>
      <w:r w:rsidRPr="00021F0E">
        <w:rPr>
          <w:rFonts w:ascii="Tahoma" w:hAnsi="Tahoma" w:cs="Tahoma"/>
          <w:sz w:val="20"/>
          <w:szCs w:val="20"/>
        </w:rPr>
        <w:t>4) трудовую книжку, за исключением случаев, когда договор заключается впервые;</w:t>
      </w:r>
    </w:p>
    <w:p w:rsidR="00021F0E" w:rsidRPr="00021F0E" w:rsidRDefault="00021F0E" w:rsidP="00021F0E">
      <w:pPr>
        <w:jc w:val="both"/>
        <w:rPr>
          <w:rFonts w:ascii="Tahoma" w:hAnsi="Tahoma" w:cs="Tahoma"/>
          <w:sz w:val="20"/>
          <w:szCs w:val="20"/>
        </w:rPr>
      </w:pPr>
      <w:bookmarkStart w:id="9" w:name="sub_415"/>
      <w:bookmarkEnd w:id="8"/>
      <w:r w:rsidRPr="00021F0E">
        <w:rPr>
          <w:rFonts w:ascii="Tahoma" w:hAnsi="Tahoma" w:cs="Tahoma"/>
          <w:sz w:val="20"/>
          <w:szCs w:val="20"/>
        </w:rPr>
        <w:t>5) документ об образовании;</w:t>
      </w:r>
    </w:p>
    <w:p w:rsidR="00021F0E" w:rsidRPr="00021F0E" w:rsidRDefault="00021F0E" w:rsidP="00021F0E">
      <w:pPr>
        <w:jc w:val="both"/>
        <w:rPr>
          <w:rFonts w:ascii="Tahoma" w:hAnsi="Tahoma" w:cs="Tahoma"/>
          <w:sz w:val="20"/>
          <w:szCs w:val="20"/>
        </w:rPr>
      </w:pPr>
      <w:bookmarkStart w:id="10" w:name="sub_416"/>
      <w:bookmarkEnd w:id="9"/>
      <w:r w:rsidRPr="00021F0E">
        <w:rPr>
          <w:rFonts w:ascii="Tahoma" w:hAnsi="Tahoma" w:cs="Tahoma"/>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021F0E" w:rsidRPr="00021F0E" w:rsidRDefault="00021F0E" w:rsidP="00021F0E">
      <w:pPr>
        <w:jc w:val="both"/>
        <w:rPr>
          <w:rFonts w:ascii="Tahoma" w:hAnsi="Tahoma" w:cs="Tahoma"/>
          <w:sz w:val="20"/>
          <w:szCs w:val="20"/>
        </w:rPr>
      </w:pPr>
      <w:bookmarkStart w:id="11" w:name="sub_417"/>
      <w:bookmarkEnd w:id="10"/>
      <w:r w:rsidRPr="00021F0E">
        <w:rPr>
          <w:rFonts w:ascii="Tahoma" w:hAnsi="Tahoma" w:cs="Tahoma"/>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021F0E" w:rsidRPr="00021F0E" w:rsidRDefault="00021F0E" w:rsidP="00021F0E">
      <w:pPr>
        <w:jc w:val="both"/>
        <w:rPr>
          <w:rFonts w:ascii="Tahoma" w:hAnsi="Tahoma" w:cs="Tahoma"/>
          <w:sz w:val="20"/>
          <w:szCs w:val="20"/>
        </w:rPr>
      </w:pPr>
      <w:bookmarkStart w:id="12" w:name="sub_418"/>
      <w:bookmarkEnd w:id="11"/>
      <w:r w:rsidRPr="00021F0E">
        <w:rPr>
          <w:rFonts w:ascii="Tahoma" w:hAnsi="Tahoma" w:cs="Tahoma"/>
          <w:sz w:val="20"/>
          <w:szCs w:val="20"/>
        </w:rPr>
        <w:t>8) документы воинского учета - для военнообязанных и лиц, подлежащих призыву на военную службу;</w:t>
      </w:r>
    </w:p>
    <w:p w:rsidR="00021F0E" w:rsidRPr="00021F0E" w:rsidRDefault="00021F0E" w:rsidP="00021F0E">
      <w:pPr>
        <w:jc w:val="both"/>
        <w:rPr>
          <w:rFonts w:ascii="Tahoma" w:hAnsi="Tahoma" w:cs="Tahoma"/>
          <w:sz w:val="20"/>
          <w:szCs w:val="20"/>
        </w:rPr>
      </w:pPr>
      <w:bookmarkStart w:id="13" w:name="sub_419"/>
      <w:bookmarkEnd w:id="12"/>
      <w:r w:rsidRPr="00021F0E">
        <w:rPr>
          <w:rFonts w:ascii="Tahoma" w:hAnsi="Tahoma" w:cs="Tahoma"/>
          <w:sz w:val="20"/>
          <w:szCs w:val="20"/>
        </w:rPr>
        <w:t xml:space="preserve">9) заключение медицинского учреждения об отсутствии заболевания, препятствующего поступлению на муниципальную службу, </w:t>
      </w:r>
      <w:proofErr w:type="gramStart"/>
      <w:r w:rsidRPr="00021F0E">
        <w:rPr>
          <w:rFonts w:ascii="Tahoma" w:hAnsi="Tahoma" w:cs="Tahoma"/>
          <w:sz w:val="20"/>
          <w:szCs w:val="20"/>
        </w:rPr>
        <w:t xml:space="preserve">( </w:t>
      </w:r>
      <w:proofErr w:type="gramEnd"/>
      <w:r w:rsidRPr="00021F0E">
        <w:rPr>
          <w:rFonts w:ascii="Tahoma" w:hAnsi="Tahoma" w:cs="Tahoma"/>
          <w:sz w:val="20"/>
          <w:szCs w:val="20"/>
        </w:rPr>
        <w:t>форма 001-ГС/у);</w:t>
      </w:r>
    </w:p>
    <w:p w:rsidR="00021F0E" w:rsidRPr="00021F0E" w:rsidRDefault="00021F0E" w:rsidP="00021F0E">
      <w:pPr>
        <w:jc w:val="both"/>
        <w:rPr>
          <w:rFonts w:ascii="Tahoma" w:hAnsi="Tahoma" w:cs="Tahoma"/>
          <w:sz w:val="20"/>
          <w:szCs w:val="20"/>
        </w:rPr>
      </w:pPr>
      <w:bookmarkStart w:id="14" w:name="sub_4110"/>
      <w:bookmarkEnd w:id="13"/>
      <w:r w:rsidRPr="00021F0E">
        <w:rPr>
          <w:rFonts w:ascii="Tahoma" w:hAnsi="Tahoma" w:cs="Tahoma"/>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 на с</w:t>
      </w:r>
      <w:r w:rsidRPr="00021F0E">
        <w:rPr>
          <w:rFonts w:ascii="Tahoma" w:hAnsi="Tahoma" w:cs="Tahoma"/>
          <w:sz w:val="20"/>
          <w:szCs w:val="20"/>
        </w:rPr>
        <w:t>е</w:t>
      </w:r>
      <w:r w:rsidRPr="00021F0E">
        <w:rPr>
          <w:rFonts w:ascii="Tahoma" w:hAnsi="Tahoma" w:cs="Tahoma"/>
          <w:sz w:val="20"/>
          <w:szCs w:val="20"/>
        </w:rPr>
        <w:t>бя, супруга (супруги) и несовершеннолетних детей;</w:t>
      </w:r>
    </w:p>
    <w:p w:rsidR="00021F0E" w:rsidRPr="00021F0E" w:rsidRDefault="00021F0E" w:rsidP="00021F0E">
      <w:pPr>
        <w:jc w:val="both"/>
        <w:rPr>
          <w:rFonts w:ascii="Tahoma" w:hAnsi="Tahoma" w:cs="Tahoma"/>
          <w:sz w:val="20"/>
          <w:szCs w:val="20"/>
        </w:rPr>
      </w:pPr>
      <w:bookmarkStart w:id="15" w:name="sub_4111"/>
      <w:bookmarkEnd w:id="14"/>
      <w:r w:rsidRPr="00021F0E">
        <w:rPr>
          <w:rFonts w:ascii="Tahoma" w:hAnsi="Tahoma" w:cs="Tahoma"/>
          <w:sz w:val="20"/>
          <w:szCs w:val="20"/>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нанимателя представляют за три календарных года, предшествующих году поступления на муниципальную службу;</w:t>
      </w:r>
    </w:p>
    <w:p w:rsidR="00021F0E" w:rsidRPr="00021F0E" w:rsidRDefault="00021F0E" w:rsidP="00021F0E">
      <w:pPr>
        <w:jc w:val="both"/>
        <w:rPr>
          <w:rFonts w:ascii="Tahoma" w:hAnsi="Tahoma" w:cs="Tahoma"/>
          <w:sz w:val="20"/>
          <w:szCs w:val="20"/>
        </w:rPr>
      </w:pPr>
      <w:bookmarkStart w:id="16" w:name="sub_4112"/>
      <w:bookmarkEnd w:id="15"/>
      <w:r w:rsidRPr="00021F0E">
        <w:rPr>
          <w:rFonts w:ascii="Tahoma" w:hAnsi="Tahoma" w:cs="Tahoma"/>
          <w:sz w:val="20"/>
          <w:szCs w:val="20"/>
        </w:rPr>
        <w:t>12) иные документы, предусмотренные федеральными законами, указами Президента Российской Федерации и постановлениями Правительства Российской Ф</w:t>
      </w:r>
      <w:r w:rsidRPr="00021F0E">
        <w:rPr>
          <w:rFonts w:ascii="Tahoma" w:hAnsi="Tahoma" w:cs="Tahoma"/>
          <w:sz w:val="20"/>
          <w:szCs w:val="20"/>
        </w:rPr>
        <w:t>е</w:t>
      </w:r>
      <w:r w:rsidRPr="00021F0E">
        <w:rPr>
          <w:rFonts w:ascii="Tahoma" w:hAnsi="Tahoma" w:cs="Tahoma"/>
          <w:sz w:val="20"/>
          <w:szCs w:val="20"/>
        </w:rPr>
        <w:t>дерации.</w:t>
      </w:r>
    </w:p>
    <w:bookmarkEnd w:id="16"/>
    <w:p w:rsidR="00021F0E" w:rsidRPr="00021F0E" w:rsidRDefault="00021F0E" w:rsidP="00021F0E">
      <w:pPr>
        <w:pStyle w:val="ConsPlusNormal"/>
        <w:widowControl/>
        <w:ind w:firstLine="567"/>
        <w:jc w:val="both"/>
        <w:rPr>
          <w:rFonts w:ascii="Tahoma" w:hAnsi="Tahoma" w:cs="Tahoma"/>
        </w:rPr>
      </w:pPr>
      <w:r w:rsidRPr="00021F0E">
        <w:rPr>
          <w:rFonts w:ascii="Tahoma" w:hAnsi="Tahoma" w:cs="Tahoma"/>
        </w:rPr>
        <w:t xml:space="preserve">Документы на участие в конкурсе принимаются с 06 сентября 2019 г. по рабочим дням с 8 до 17 часов по адресу: г. </w:t>
      </w:r>
      <w:proofErr w:type="spellStart"/>
      <w:r w:rsidRPr="00021F0E">
        <w:rPr>
          <w:rFonts w:ascii="Tahoma" w:hAnsi="Tahoma" w:cs="Tahoma"/>
        </w:rPr>
        <w:t>Мариинский</w:t>
      </w:r>
      <w:proofErr w:type="spellEnd"/>
      <w:r w:rsidRPr="00021F0E">
        <w:rPr>
          <w:rFonts w:ascii="Tahoma" w:hAnsi="Tahoma" w:cs="Tahoma"/>
        </w:rPr>
        <w:t xml:space="preserve"> Посад, ул. Николаева, д.47  в  </w:t>
      </w:r>
      <w:proofErr w:type="spellStart"/>
      <w:r w:rsidRPr="00021F0E">
        <w:rPr>
          <w:rFonts w:ascii="Tahoma" w:hAnsi="Tahoma" w:cs="Tahoma"/>
        </w:rPr>
        <w:t>каб</w:t>
      </w:r>
      <w:proofErr w:type="spellEnd"/>
      <w:r w:rsidRPr="00021F0E">
        <w:rPr>
          <w:rFonts w:ascii="Tahoma" w:hAnsi="Tahoma" w:cs="Tahoma"/>
        </w:rPr>
        <w:t xml:space="preserve">. 312 администрации  Мариинско-Посадского района.  Прием документов прекращается                 25  сентября 2019 г.  в 15 ч. 00 мин. </w:t>
      </w:r>
    </w:p>
    <w:p w:rsidR="00021F0E" w:rsidRPr="00021F0E" w:rsidRDefault="00021F0E" w:rsidP="00021F0E">
      <w:pPr>
        <w:jc w:val="both"/>
        <w:rPr>
          <w:rFonts w:ascii="Tahoma" w:hAnsi="Tahoma" w:cs="Tahoma"/>
          <w:sz w:val="20"/>
          <w:szCs w:val="20"/>
        </w:rPr>
      </w:pPr>
      <w:r w:rsidRPr="00021F0E">
        <w:rPr>
          <w:rFonts w:ascii="Tahoma" w:hAnsi="Tahoma" w:cs="Tahoma"/>
          <w:sz w:val="20"/>
          <w:szCs w:val="20"/>
        </w:rPr>
        <w:t xml:space="preserve">         Предполагаемая дата проведения конкурса на замещение  вакантных должностей муниципальной службы 30 сентября 2019 г.  в 14 часов  в 302 кабинете администрации  Мариинско-Посадского района. </w:t>
      </w:r>
    </w:p>
    <w:p w:rsidR="00021F0E" w:rsidRPr="00021F0E" w:rsidRDefault="00021F0E" w:rsidP="00021F0E">
      <w:pPr>
        <w:tabs>
          <w:tab w:val="left" w:pos="-2340"/>
        </w:tabs>
        <w:jc w:val="both"/>
        <w:rPr>
          <w:rFonts w:ascii="Tahoma" w:hAnsi="Tahoma" w:cs="Tahoma"/>
          <w:sz w:val="20"/>
          <w:szCs w:val="20"/>
        </w:rPr>
      </w:pPr>
    </w:p>
    <w:p w:rsidR="00021F0E" w:rsidRPr="00021F0E" w:rsidRDefault="00021F0E" w:rsidP="00021F0E">
      <w:pPr>
        <w:pStyle w:val="p30"/>
        <w:spacing w:before="0" w:beforeAutospacing="0" w:after="0" w:afterAutospacing="0"/>
        <w:jc w:val="both"/>
        <w:rPr>
          <w:rFonts w:ascii="Tahoma" w:hAnsi="Tahoma" w:cs="Tahoma"/>
          <w:sz w:val="20"/>
          <w:szCs w:val="20"/>
        </w:rPr>
      </w:pPr>
      <w:r w:rsidRPr="00021F0E">
        <w:rPr>
          <w:rFonts w:ascii="Tahoma" w:hAnsi="Tahoma" w:cs="Tahoma"/>
          <w:sz w:val="20"/>
          <w:szCs w:val="20"/>
        </w:rPr>
        <w:t xml:space="preserve">Место нахождения: Чувашская Республика, г. </w:t>
      </w:r>
      <w:proofErr w:type="spellStart"/>
      <w:r w:rsidRPr="00021F0E">
        <w:rPr>
          <w:rFonts w:ascii="Tahoma" w:hAnsi="Tahoma" w:cs="Tahoma"/>
          <w:sz w:val="20"/>
          <w:szCs w:val="20"/>
        </w:rPr>
        <w:t>Мариинский</w:t>
      </w:r>
      <w:proofErr w:type="spellEnd"/>
      <w:r w:rsidRPr="00021F0E">
        <w:rPr>
          <w:rFonts w:ascii="Tahoma" w:hAnsi="Tahoma" w:cs="Tahoma"/>
          <w:sz w:val="20"/>
          <w:szCs w:val="20"/>
        </w:rPr>
        <w:t xml:space="preserve"> Посад, ул</w:t>
      </w:r>
      <w:proofErr w:type="gramStart"/>
      <w:r w:rsidRPr="00021F0E">
        <w:rPr>
          <w:rFonts w:ascii="Tahoma" w:hAnsi="Tahoma" w:cs="Tahoma"/>
          <w:sz w:val="20"/>
          <w:szCs w:val="20"/>
        </w:rPr>
        <w:t>.Н</w:t>
      </w:r>
      <w:proofErr w:type="gramEnd"/>
      <w:r w:rsidRPr="00021F0E">
        <w:rPr>
          <w:rFonts w:ascii="Tahoma" w:hAnsi="Tahoma" w:cs="Tahoma"/>
          <w:sz w:val="20"/>
          <w:szCs w:val="20"/>
        </w:rPr>
        <w:t>иколаева, д.47</w:t>
      </w:r>
    </w:p>
    <w:p w:rsidR="00021F0E" w:rsidRPr="00021F0E" w:rsidRDefault="00021F0E" w:rsidP="00021F0E">
      <w:pPr>
        <w:pStyle w:val="p20"/>
        <w:spacing w:before="0" w:beforeAutospacing="0" w:after="0" w:afterAutospacing="0"/>
        <w:jc w:val="both"/>
        <w:rPr>
          <w:rFonts w:ascii="Tahoma" w:hAnsi="Tahoma" w:cs="Tahoma"/>
          <w:sz w:val="20"/>
          <w:szCs w:val="20"/>
        </w:rPr>
      </w:pPr>
      <w:r w:rsidRPr="00021F0E">
        <w:rPr>
          <w:rFonts w:ascii="Tahoma" w:hAnsi="Tahoma" w:cs="Tahoma"/>
          <w:sz w:val="20"/>
          <w:szCs w:val="20"/>
        </w:rPr>
        <w:t>Адрес электронной почты: marpos@cap.ru</w:t>
      </w:r>
    </w:p>
    <w:p w:rsidR="00021F0E" w:rsidRPr="00021F0E" w:rsidRDefault="00021F0E" w:rsidP="00021F0E">
      <w:pPr>
        <w:pStyle w:val="p20"/>
        <w:spacing w:before="0" w:beforeAutospacing="0" w:after="0" w:afterAutospacing="0"/>
        <w:jc w:val="both"/>
        <w:rPr>
          <w:rFonts w:ascii="Tahoma" w:hAnsi="Tahoma" w:cs="Tahoma"/>
          <w:sz w:val="20"/>
          <w:szCs w:val="20"/>
        </w:rPr>
      </w:pPr>
      <w:r w:rsidRPr="00021F0E">
        <w:rPr>
          <w:rFonts w:ascii="Tahoma" w:hAnsi="Tahoma" w:cs="Tahoma"/>
          <w:sz w:val="20"/>
          <w:szCs w:val="20"/>
        </w:rPr>
        <w:t xml:space="preserve">Контактное лицо: Сапожникова Светлана Владимировна </w:t>
      </w:r>
    </w:p>
    <w:p w:rsidR="00021F0E" w:rsidRPr="00021F0E" w:rsidRDefault="00021F0E" w:rsidP="00021F0E">
      <w:pPr>
        <w:pStyle w:val="p20"/>
        <w:spacing w:before="0" w:beforeAutospacing="0" w:after="0" w:afterAutospacing="0"/>
        <w:jc w:val="both"/>
        <w:rPr>
          <w:rFonts w:ascii="Tahoma" w:hAnsi="Tahoma" w:cs="Tahoma"/>
          <w:sz w:val="20"/>
          <w:szCs w:val="20"/>
        </w:rPr>
      </w:pPr>
      <w:r w:rsidRPr="00021F0E">
        <w:rPr>
          <w:rFonts w:ascii="Tahoma" w:hAnsi="Tahoma" w:cs="Tahoma"/>
          <w:sz w:val="20"/>
          <w:szCs w:val="20"/>
        </w:rPr>
        <w:t xml:space="preserve">Номер контактного телефона: </w:t>
      </w:r>
      <w:r w:rsidRPr="00021F0E">
        <w:rPr>
          <w:rStyle w:val="af3"/>
          <w:rFonts w:ascii="Tahoma" w:hAnsi="Tahoma" w:cs="Tahoma"/>
          <w:sz w:val="20"/>
          <w:szCs w:val="20"/>
        </w:rPr>
        <w:t>8(83542) 2-13-41, факс 8(83542) 2-19-35</w:t>
      </w:r>
    </w:p>
    <w:p w:rsidR="00021F0E" w:rsidRPr="00021F0E" w:rsidRDefault="00021F0E" w:rsidP="00021F0E">
      <w:pPr>
        <w:tabs>
          <w:tab w:val="left" w:pos="-2340"/>
        </w:tabs>
        <w:jc w:val="both"/>
        <w:rPr>
          <w:rFonts w:ascii="Tahoma" w:hAnsi="Tahoma" w:cs="Tahoma"/>
          <w:sz w:val="20"/>
          <w:szCs w:val="20"/>
        </w:rPr>
      </w:pPr>
      <w:r w:rsidRPr="00021F0E">
        <w:rPr>
          <w:rFonts w:ascii="Tahoma" w:hAnsi="Tahoma" w:cs="Tahoma"/>
          <w:sz w:val="20"/>
          <w:szCs w:val="20"/>
        </w:rPr>
        <w:t>Электронный адрес сайта: http://marpos.cap.ru/</w:t>
      </w:r>
    </w:p>
    <w:p w:rsidR="004C7740" w:rsidRDefault="004C7740" w:rsidP="004C7740">
      <w:pPr>
        <w:spacing w:line="360" w:lineRule="auto"/>
        <w:jc w:val="center"/>
        <w:rPr>
          <w:rFonts w:ascii="Tahoma" w:hAnsi="Tahoma" w:cs="Tahoma"/>
          <w:sz w:val="20"/>
          <w:szCs w:val="20"/>
        </w:rPr>
      </w:pPr>
    </w:p>
    <w:tbl>
      <w:tblPr>
        <w:tblW w:w="5000" w:type="pct"/>
        <w:tblLook w:val="04A0"/>
      </w:tblPr>
      <w:tblGrid>
        <w:gridCol w:w="6744"/>
        <w:gridCol w:w="1833"/>
        <w:gridCol w:w="6778"/>
      </w:tblGrid>
      <w:tr w:rsidR="004C7740" w:rsidTr="004C7740">
        <w:trPr>
          <w:cantSplit/>
          <w:trHeight w:val="420"/>
        </w:trPr>
        <w:tc>
          <w:tcPr>
            <w:tcW w:w="2196" w:type="pct"/>
            <w:hideMark/>
          </w:tcPr>
          <w:p w:rsidR="004C7740" w:rsidRDefault="004C7740">
            <w:pPr>
              <w:pStyle w:val="afb"/>
              <w:tabs>
                <w:tab w:val="left" w:pos="4285"/>
              </w:tabs>
              <w:spacing w:line="192" w:lineRule="auto"/>
              <w:jc w:val="center"/>
              <w:rPr>
                <w:rFonts w:ascii="Tahoma" w:hAnsi="Tahoma" w:cs="Tahoma"/>
                <w:b/>
                <w:bCs/>
                <w:noProof/>
                <w:color w:val="000000"/>
              </w:rPr>
            </w:pPr>
            <w:r>
              <w:rPr>
                <w:rFonts w:ascii="Tahoma" w:hAnsi="Tahoma" w:cs="Tahoma"/>
                <w:b/>
                <w:bCs/>
                <w:noProof/>
                <w:color w:val="000000"/>
              </w:rPr>
              <w:t>ЧĂВАШ РЕСПУБЛИКИ</w:t>
            </w:r>
          </w:p>
          <w:p w:rsidR="004C7740" w:rsidRDefault="004C7740">
            <w:pPr>
              <w:pStyle w:val="afb"/>
              <w:tabs>
                <w:tab w:val="left" w:pos="4285"/>
              </w:tabs>
              <w:spacing w:line="192" w:lineRule="auto"/>
              <w:jc w:val="center"/>
              <w:rPr>
                <w:rFonts w:ascii="Tahoma" w:hAnsi="Tahoma" w:cs="Tahoma"/>
              </w:rPr>
            </w:pPr>
            <w:r>
              <w:rPr>
                <w:rFonts w:ascii="Tahoma" w:hAnsi="Tahoma" w:cs="Tahoma"/>
                <w:b/>
                <w:caps/>
              </w:rPr>
              <w:t>Сентерварри</w:t>
            </w:r>
            <w:r>
              <w:rPr>
                <w:rFonts w:ascii="Tahoma" w:hAnsi="Tahoma" w:cs="Tahoma"/>
                <w:b/>
                <w:bCs/>
                <w:noProof/>
                <w:color w:val="000000"/>
              </w:rPr>
              <w:t xml:space="preserve"> РАЙОНĚ</w:t>
            </w:r>
            <w:r>
              <w:rPr>
                <w:rFonts w:ascii="Tahoma" w:hAnsi="Tahoma" w:cs="Tahoma"/>
                <w:noProof/>
                <w:color w:val="000000"/>
              </w:rPr>
              <w:t xml:space="preserve"> </w:t>
            </w:r>
          </w:p>
        </w:tc>
        <w:tc>
          <w:tcPr>
            <w:tcW w:w="597" w:type="pct"/>
            <w:vMerge w:val="restart"/>
          </w:tcPr>
          <w:p w:rsidR="004C7740" w:rsidRDefault="004C7740">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0528" behindDoc="0" locked="0" layoutInCell="1" allowOverlap="1">
                  <wp:simplePos x="0" y="0"/>
                  <wp:positionH relativeFrom="column">
                    <wp:posOffset>184785</wp:posOffset>
                  </wp:positionH>
                  <wp:positionV relativeFrom="paragraph">
                    <wp:posOffset>144145</wp:posOffset>
                  </wp:positionV>
                  <wp:extent cx="716280" cy="723265"/>
                  <wp:effectExtent l="19050" t="0" r="762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3" cstate="print"/>
                          <a:srcRect/>
                          <a:stretch>
                            <a:fillRect/>
                          </a:stretch>
                        </pic:blipFill>
                        <pic:spPr bwMode="auto">
                          <a:xfrm>
                            <a:off x="0" y="0"/>
                            <a:ext cx="716280" cy="723265"/>
                          </a:xfrm>
                          <a:prstGeom prst="rect">
                            <a:avLst/>
                          </a:prstGeom>
                          <a:noFill/>
                        </pic:spPr>
                      </pic:pic>
                    </a:graphicData>
                  </a:graphic>
                </wp:anchor>
              </w:drawing>
            </w:r>
          </w:p>
        </w:tc>
        <w:tc>
          <w:tcPr>
            <w:tcW w:w="2207" w:type="pct"/>
            <w:hideMark/>
          </w:tcPr>
          <w:p w:rsidR="004C7740" w:rsidRDefault="004C7740">
            <w:pPr>
              <w:pStyle w:val="afb"/>
              <w:spacing w:line="192" w:lineRule="auto"/>
              <w:jc w:val="center"/>
              <w:rPr>
                <w:rFonts w:ascii="Tahoma" w:hAnsi="Tahoma" w:cs="Tahoma"/>
                <w:b/>
                <w:bCs/>
              </w:rPr>
            </w:pPr>
            <w:r>
              <w:rPr>
                <w:rFonts w:ascii="Tahoma" w:hAnsi="Tahoma" w:cs="Tahoma"/>
                <w:b/>
                <w:bCs/>
                <w:noProof/>
              </w:rPr>
              <w:t>ЧУВАШСКАЯ РЕСПУБЛИКА</w:t>
            </w:r>
            <w:r>
              <w:rPr>
                <w:rStyle w:val="af5"/>
                <w:rFonts w:ascii="Tahoma" w:hAnsi="Tahoma" w:cs="Tahoma"/>
                <w:b w:val="0"/>
                <w:bCs w:val="0"/>
                <w:noProof/>
                <w:color w:val="000000"/>
              </w:rPr>
              <w:t xml:space="preserve"> </w:t>
            </w:r>
            <w:r>
              <w:rPr>
                <w:rFonts w:ascii="Tahoma" w:hAnsi="Tahoma" w:cs="Tahoma"/>
                <w:b/>
                <w:bCs/>
                <w:noProof/>
                <w:color w:val="000000"/>
              </w:rPr>
              <w:t xml:space="preserve">МАРИИНСКО-ПОСАДСКИЙ РАЙОН </w:t>
            </w:r>
          </w:p>
        </w:tc>
      </w:tr>
      <w:tr w:rsidR="004C7740" w:rsidTr="004C7740">
        <w:trPr>
          <w:cantSplit/>
          <w:trHeight w:val="1387"/>
        </w:trPr>
        <w:tc>
          <w:tcPr>
            <w:tcW w:w="2196" w:type="pct"/>
          </w:tcPr>
          <w:p w:rsidR="004C7740" w:rsidRDefault="004C7740">
            <w:pPr>
              <w:pStyle w:val="afb"/>
              <w:tabs>
                <w:tab w:val="left" w:pos="4285"/>
              </w:tabs>
              <w:spacing w:before="80" w:line="192" w:lineRule="auto"/>
              <w:jc w:val="center"/>
              <w:rPr>
                <w:rFonts w:ascii="Tahoma" w:hAnsi="Tahoma" w:cs="Tahoma"/>
                <w:b/>
                <w:bCs/>
                <w:noProof/>
                <w:color w:val="000000"/>
              </w:rPr>
            </w:pPr>
            <w:r>
              <w:rPr>
                <w:rFonts w:ascii="Tahoma" w:hAnsi="Tahoma" w:cs="Tahoma"/>
                <w:b/>
                <w:bCs/>
                <w:noProof/>
                <w:color w:val="000000"/>
              </w:rPr>
              <w:t xml:space="preserve">ПРИВОЛЖСКИН ПОСЕЛЕНИЙĚН </w:t>
            </w:r>
          </w:p>
          <w:p w:rsidR="004C7740" w:rsidRDefault="004C7740">
            <w:pPr>
              <w:pStyle w:val="afb"/>
              <w:tabs>
                <w:tab w:val="left" w:pos="4285"/>
              </w:tabs>
              <w:spacing w:line="192" w:lineRule="auto"/>
              <w:jc w:val="center"/>
              <w:rPr>
                <w:rStyle w:val="af5"/>
                <w:bCs w:val="0"/>
                <w:color w:val="000000"/>
              </w:rPr>
            </w:pPr>
            <w:r>
              <w:rPr>
                <w:rFonts w:ascii="Tahoma" w:hAnsi="Tahoma" w:cs="Tahoma"/>
                <w:b/>
                <w:bCs/>
                <w:noProof/>
                <w:color w:val="000000"/>
              </w:rPr>
              <w:t>АДМИНИСТРАЦИЙĚ</w:t>
            </w:r>
            <w:r>
              <w:rPr>
                <w:rStyle w:val="af5"/>
                <w:rFonts w:ascii="Tahoma" w:hAnsi="Tahoma" w:cs="Tahoma"/>
                <w:noProof/>
                <w:color w:val="000000"/>
              </w:rPr>
              <w:t xml:space="preserve"> </w:t>
            </w:r>
          </w:p>
          <w:p w:rsidR="004C7740" w:rsidRDefault="004C7740">
            <w:pPr>
              <w:pStyle w:val="afb"/>
              <w:tabs>
                <w:tab w:val="left" w:pos="4285"/>
              </w:tabs>
              <w:spacing w:line="192" w:lineRule="auto"/>
              <w:jc w:val="center"/>
              <w:rPr>
                <w:rStyle w:val="af5"/>
                <w:noProof/>
                <w:color w:val="000000"/>
              </w:rPr>
            </w:pPr>
            <w:r>
              <w:rPr>
                <w:rStyle w:val="af5"/>
                <w:rFonts w:ascii="Tahoma" w:hAnsi="Tahoma" w:cs="Tahoma"/>
                <w:noProof/>
                <w:color w:val="000000"/>
              </w:rPr>
              <w:t>ЙЫШĂНУ</w:t>
            </w:r>
          </w:p>
          <w:p w:rsidR="004C7740" w:rsidRDefault="004C7740">
            <w:pPr>
              <w:rPr>
                <w:szCs w:val="20"/>
              </w:rPr>
            </w:pPr>
            <w:r>
              <w:rPr>
                <w:rFonts w:ascii="Tahoma" w:hAnsi="Tahoma" w:cs="Tahoma"/>
                <w:sz w:val="20"/>
                <w:szCs w:val="20"/>
              </w:rPr>
              <w:t xml:space="preserve">         06 сентября 2019ҫ. № 53</w:t>
            </w:r>
          </w:p>
          <w:p w:rsidR="004C7740" w:rsidRDefault="004C7740">
            <w:pPr>
              <w:pStyle w:val="afb"/>
              <w:ind w:right="-35"/>
              <w:jc w:val="center"/>
              <w:rPr>
                <w:rFonts w:ascii="Tahoma" w:hAnsi="Tahoma" w:cs="Tahoma"/>
                <w:noProof/>
              </w:rPr>
            </w:pPr>
            <w:r>
              <w:rPr>
                <w:rFonts w:ascii="Tahoma" w:hAnsi="Tahoma" w:cs="Tahoma"/>
                <w:noProof/>
              </w:rPr>
              <w:t>Нерядово ялě</w:t>
            </w:r>
          </w:p>
          <w:p w:rsidR="004C7740" w:rsidRDefault="004C7740">
            <w:pPr>
              <w:rPr>
                <w:rFonts w:ascii="Tahoma" w:hAnsi="Tahoma" w:cs="Tahoma"/>
                <w:sz w:val="20"/>
                <w:szCs w:val="20"/>
              </w:rPr>
            </w:pPr>
          </w:p>
        </w:tc>
        <w:tc>
          <w:tcPr>
            <w:tcW w:w="597" w:type="pct"/>
            <w:vMerge/>
            <w:vAlign w:val="center"/>
            <w:hideMark/>
          </w:tcPr>
          <w:p w:rsidR="004C7740" w:rsidRDefault="004C7740">
            <w:pPr>
              <w:rPr>
                <w:rFonts w:ascii="Tahoma" w:hAnsi="Tahoma" w:cs="Tahoma"/>
                <w:sz w:val="20"/>
                <w:szCs w:val="20"/>
              </w:rPr>
            </w:pPr>
          </w:p>
        </w:tc>
        <w:tc>
          <w:tcPr>
            <w:tcW w:w="2207" w:type="pct"/>
          </w:tcPr>
          <w:p w:rsidR="004C7740" w:rsidRDefault="004C7740">
            <w:pPr>
              <w:pStyle w:val="afb"/>
              <w:spacing w:before="80" w:line="192" w:lineRule="auto"/>
              <w:jc w:val="center"/>
              <w:rPr>
                <w:rFonts w:ascii="Tahoma" w:hAnsi="Tahoma" w:cs="Tahoma"/>
                <w:b/>
                <w:bCs/>
                <w:noProof/>
                <w:color w:val="000000"/>
              </w:rPr>
            </w:pPr>
            <w:r>
              <w:rPr>
                <w:rFonts w:ascii="Tahoma" w:hAnsi="Tahoma" w:cs="Tahoma"/>
                <w:b/>
                <w:bCs/>
                <w:noProof/>
                <w:color w:val="000000"/>
              </w:rPr>
              <w:t>АДМИНИСТРАЦИЯ</w:t>
            </w:r>
          </w:p>
          <w:p w:rsidR="004C7740" w:rsidRDefault="004C7740">
            <w:pPr>
              <w:pStyle w:val="afb"/>
              <w:spacing w:line="192" w:lineRule="auto"/>
              <w:jc w:val="center"/>
              <w:rPr>
                <w:rFonts w:ascii="Tahoma" w:hAnsi="Tahoma" w:cs="Tahoma"/>
                <w:b/>
                <w:bCs/>
                <w:noProof/>
                <w:color w:val="000000"/>
              </w:rPr>
            </w:pPr>
            <w:r>
              <w:rPr>
                <w:rFonts w:ascii="Tahoma" w:hAnsi="Tahoma" w:cs="Tahoma"/>
                <w:b/>
                <w:bCs/>
                <w:noProof/>
                <w:color w:val="000000"/>
              </w:rPr>
              <w:t>ПРИВОЛЖСКОГО СЕЛЬСКОГО</w:t>
            </w:r>
          </w:p>
          <w:p w:rsidR="004C7740" w:rsidRDefault="004C7740">
            <w:pPr>
              <w:pStyle w:val="afb"/>
              <w:spacing w:line="192" w:lineRule="auto"/>
              <w:jc w:val="center"/>
              <w:rPr>
                <w:rFonts w:ascii="Tahoma" w:hAnsi="Tahoma" w:cs="Tahoma"/>
                <w:noProof/>
                <w:color w:val="000000"/>
              </w:rPr>
            </w:pPr>
            <w:r>
              <w:rPr>
                <w:rFonts w:ascii="Tahoma" w:hAnsi="Tahoma" w:cs="Tahoma"/>
                <w:b/>
                <w:bCs/>
                <w:noProof/>
                <w:color w:val="000000"/>
              </w:rPr>
              <w:t>ПОСЕЛЕНИЯ</w:t>
            </w:r>
          </w:p>
          <w:p w:rsidR="004C7740" w:rsidRDefault="004C7740">
            <w:pPr>
              <w:pStyle w:val="afb"/>
              <w:spacing w:line="192" w:lineRule="auto"/>
              <w:jc w:val="center"/>
              <w:rPr>
                <w:rStyle w:val="af5"/>
                <w:rFonts w:ascii="Tahoma" w:hAnsi="Tahoma" w:cs="Tahoma"/>
                <w:noProof/>
                <w:color w:val="000000"/>
              </w:rPr>
            </w:pPr>
            <w:r>
              <w:rPr>
                <w:rStyle w:val="af5"/>
                <w:rFonts w:ascii="Tahoma" w:hAnsi="Tahoma" w:cs="Tahoma"/>
                <w:noProof/>
                <w:color w:val="000000"/>
              </w:rPr>
              <w:t>ПОСТАНОВЛЕНИЕ</w:t>
            </w:r>
          </w:p>
          <w:p w:rsidR="004C7740" w:rsidRDefault="004C7740">
            <w:pPr>
              <w:rPr>
                <w:szCs w:val="20"/>
              </w:rPr>
            </w:pPr>
            <w:r>
              <w:rPr>
                <w:rFonts w:ascii="Tahoma" w:hAnsi="Tahoma" w:cs="Tahoma"/>
                <w:sz w:val="20"/>
                <w:szCs w:val="20"/>
              </w:rPr>
              <w:t xml:space="preserve">          06 сентября 2019 г. № 53</w:t>
            </w:r>
          </w:p>
          <w:p w:rsidR="004C7740" w:rsidRDefault="004C7740">
            <w:pPr>
              <w:jc w:val="center"/>
              <w:rPr>
                <w:rFonts w:ascii="Tahoma" w:hAnsi="Tahoma" w:cs="Tahoma"/>
                <w:noProof/>
                <w:sz w:val="20"/>
                <w:szCs w:val="20"/>
              </w:rPr>
            </w:pPr>
            <w:r>
              <w:rPr>
                <w:rFonts w:ascii="Tahoma" w:hAnsi="Tahoma" w:cs="Tahoma"/>
                <w:noProof/>
                <w:color w:val="000000"/>
                <w:sz w:val="20"/>
                <w:szCs w:val="20"/>
              </w:rPr>
              <w:t>деревня Нерядово</w:t>
            </w:r>
          </w:p>
        </w:tc>
      </w:tr>
    </w:tbl>
    <w:p w:rsidR="004C7740" w:rsidRDefault="004C7740" w:rsidP="004C7740">
      <w:pPr>
        <w:pStyle w:val="s3"/>
        <w:jc w:val="both"/>
        <w:rPr>
          <w:rFonts w:ascii="Tahoma" w:hAnsi="Tahoma" w:cs="Tahoma"/>
          <w:b w:val="0"/>
          <w:bCs w:val="0"/>
          <w:sz w:val="20"/>
          <w:szCs w:val="20"/>
        </w:rPr>
      </w:pPr>
      <w:r>
        <w:rPr>
          <w:rFonts w:ascii="Tahoma" w:hAnsi="Tahoma" w:cs="Tahoma"/>
          <w:sz w:val="20"/>
          <w:szCs w:val="20"/>
        </w:rPr>
        <w:t>О внесении изменений в постановление администрации</w:t>
      </w:r>
    </w:p>
    <w:p w:rsidR="004C7740" w:rsidRDefault="004C7740" w:rsidP="004C7740">
      <w:pPr>
        <w:pStyle w:val="s3"/>
        <w:jc w:val="both"/>
        <w:rPr>
          <w:rFonts w:ascii="Tahoma" w:hAnsi="Tahoma" w:cs="Tahoma"/>
          <w:sz w:val="20"/>
          <w:szCs w:val="20"/>
        </w:rPr>
      </w:pPr>
      <w:r>
        <w:rPr>
          <w:rFonts w:ascii="Tahoma" w:hAnsi="Tahoma" w:cs="Tahoma"/>
          <w:sz w:val="20"/>
          <w:szCs w:val="20"/>
        </w:rPr>
        <w:t xml:space="preserve"> Приволжского сельского поселения от 13.09.2017г. </w:t>
      </w:r>
    </w:p>
    <w:p w:rsidR="004C7740" w:rsidRDefault="004C7740" w:rsidP="004C7740">
      <w:pPr>
        <w:pStyle w:val="s3"/>
        <w:jc w:val="both"/>
        <w:rPr>
          <w:rFonts w:ascii="Tahoma" w:hAnsi="Tahoma" w:cs="Tahoma"/>
          <w:sz w:val="20"/>
          <w:szCs w:val="20"/>
        </w:rPr>
      </w:pPr>
      <w:r>
        <w:rPr>
          <w:rFonts w:ascii="Tahoma" w:hAnsi="Tahoma" w:cs="Tahoma"/>
          <w:sz w:val="20"/>
          <w:szCs w:val="20"/>
        </w:rPr>
        <w:t xml:space="preserve">№ 48 «Об утверждении административного регламента </w:t>
      </w:r>
    </w:p>
    <w:p w:rsidR="004C7740" w:rsidRDefault="004C7740" w:rsidP="004C7740">
      <w:pPr>
        <w:pStyle w:val="s3"/>
        <w:jc w:val="both"/>
        <w:rPr>
          <w:rFonts w:ascii="Tahoma" w:hAnsi="Tahoma" w:cs="Tahoma"/>
          <w:sz w:val="20"/>
          <w:szCs w:val="20"/>
        </w:rPr>
      </w:pPr>
      <w:r>
        <w:rPr>
          <w:rFonts w:ascii="Tahoma" w:hAnsi="Tahoma" w:cs="Tahoma"/>
          <w:sz w:val="20"/>
          <w:szCs w:val="20"/>
        </w:rPr>
        <w:t>администрации  Приволжского сельского поселения</w:t>
      </w:r>
    </w:p>
    <w:p w:rsidR="004C7740" w:rsidRDefault="004C7740" w:rsidP="004C7740">
      <w:pPr>
        <w:pStyle w:val="s3"/>
        <w:jc w:val="both"/>
        <w:rPr>
          <w:rFonts w:ascii="Tahoma" w:hAnsi="Tahoma" w:cs="Tahoma"/>
          <w:sz w:val="20"/>
          <w:szCs w:val="20"/>
        </w:rPr>
      </w:pPr>
      <w:r>
        <w:rPr>
          <w:rFonts w:ascii="Tahoma" w:hAnsi="Tahoma" w:cs="Tahoma"/>
          <w:sz w:val="20"/>
          <w:szCs w:val="20"/>
        </w:rPr>
        <w:t>Мариинско-Посадского района Чувашской Республики</w:t>
      </w:r>
    </w:p>
    <w:p w:rsidR="004C7740" w:rsidRDefault="004C7740" w:rsidP="004C7740">
      <w:pPr>
        <w:pStyle w:val="s3"/>
        <w:jc w:val="both"/>
        <w:rPr>
          <w:rFonts w:ascii="Tahoma" w:hAnsi="Tahoma" w:cs="Tahoma"/>
          <w:sz w:val="20"/>
          <w:szCs w:val="20"/>
        </w:rPr>
      </w:pPr>
      <w:r>
        <w:rPr>
          <w:rFonts w:ascii="Tahoma" w:hAnsi="Tahoma" w:cs="Tahoma"/>
          <w:sz w:val="20"/>
          <w:szCs w:val="20"/>
        </w:rPr>
        <w:t>по предоставлению муниципальной услуги "Постановка</w:t>
      </w:r>
    </w:p>
    <w:p w:rsidR="004C7740" w:rsidRDefault="004C7740" w:rsidP="004C7740">
      <w:pPr>
        <w:pStyle w:val="s3"/>
        <w:jc w:val="both"/>
        <w:rPr>
          <w:rFonts w:ascii="Tahoma" w:hAnsi="Tahoma" w:cs="Tahoma"/>
          <w:sz w:val="20"/>
          <w:szCs w:val="20"/>
        </w:rPr>
      </w:pPr>
      <w:r>
        <w:rPr>
          <w:rFonts w:ascii="Tahoma" w:hAnsi="Tahoma" w:cs="Tahoma"/>
          <w:sz w:val="20"/>
          <w:szCs w:val="20"/>
        </w:rPr>
        <w:t xml:space="preserve">граждан на учет в качестве нуждающихся </w:t>
      </w:r>
      <w:proofErr w:type="gramStart"/>
      <w:r>
        <w:rPr>
          <w:rFonts w:ascii="Tahoma" w:hAnsi="Tahoma" w:cs="Tahoma"/>
          <w:sz w:val="20"/>
          <w:szCs w:val="20"/>
        </w:rPr>
        <w:t>в</w:t>
      </w:r>
      <w:proofErr w:type="gramEnd"/>
      <w:r>
        <w:rPr>
          <w:rFonts w:ascii="Tahoma" w:hAnsi="Tahoma" w:cs="Tahoma"/>
          <w:sz w:val="20"/>
          <w:szCs w:val="20"/>
        </w:rPr>
        <w:t xml:space="preserve"> жилых </w:t>
      </w:r>
    </w:p>
    <w:p w:rsidR="004C7740" w:rsidRDefault="004C7740" w:rsidP="004C7740">
      <w:pPr>
        <w:pStyle w:val="s3"/>
        <w:jc w:val="both"/>
        <w:rPr>
          <w:rFonts w:ascii="Tahoma" w:hAnsi="Tahoma" w:cs="Tahoma"/>
          <w:sz w:val="20"/>
          <w:szCs w:val="20"/>
        </w:rPr>
      </w:pPr>
      <w:r>
        <w:rPr>
          <w:rFonts w:ascii="Tahoma" w:hAnsi="Tahoma" w:cs="Tahoma"/>
          <w:sz w:val="20"/>
          <w:szCs w:val="20"/>
        </w:rPr>
        <w:t xml:space="preserve">помещениях и имеющих право на </w:t>
      </w:r>
      <w:proofErr w:type="gramStart"/>
      <w:r>
        <w:rPr>
          <w:rFonts w:ascii="Tahoma" w:hAnsi="Tahoma" w:cs="Tahoma"/>
          <w:sz w:val="20"/>
          <w:szCs w:val="20"/>
        </w:rPr>
        <w:t>государственную</w:t>
      </w:r>
      <w:proofErr w:type="gramEnd"/>
    </w:p>
    <w:p w:rsidR="004C7740" w:rsidRDefault="004C7740" w:rsidP="004C7740">
      <w:pPr>
        <w:pStyle w:val="s3"/>
        <w:jc w:val="both"/>
        <w:rPr>
          <w:rFonts w:ascii="Tahoma" w:hAnsi="Tahoma" w:cs="Tahoma"/>
          <w:sz w:val="20"/>
          <w:szCs w:val="20"/>
        </w:rPr>
      </w:pPr>
      <w:r>
        <w:rPr>
          <w:rFonts w:ascii="Tahoma" w:hAnsi="Tahoma" w:cs="Tahoma"/>
          <w:sz w:val="20"/>
          <w:szCs w:val="20"/>
        </w:rPr>
        <w:t>поддержку на строительство (приобретение) жилых помещений"</w:t>
      </w:r>
    </w:p>
    <w:p w:rsidR="004C7740" w:rsidRDefault="004C7740" w:rsidP="004C7740">
      <w:pPr>
        <w:jc w:val="both"/>
        <w:rPr>
          <w:rFonts w:ascii="Tahoma" w:hAnsi="Tahoma" w:cs="Tahoma"/>
          <w:sz w:val="20"/>
          <w:szCs w:val="20"/>
        </w:rPr>
      </w:pPr>
      <w:r>
        <w:rPr>
          <w:rFonts w:ascii="Tahoma" w:hAnsi="Tahoma" w:cs="Tahoma"/>
          <w:sz w:val="20"/>
          <w:szCs w:val="20"/>
        </w:rPr>
        <w:br/>
        <w:t xml:space="preserve">         В соответствии с </w:t>
      </w:r>
      <w:hyperlink r:id="rId14" w:history="1">
        <w:r>
          <w:rPr>
            <w:rStyle w:val="ad"/>
            <w:rFonts w:cs="Tahoma"/>
            <w:color w:val="0D0D0D"/>
            <w:sz w:val="20"/>
            <w:szCs w:val="20"/>
          </w:rPr>
          <w:t>Федеральным законом</w:t>
        </w:r>
      </w:hyperlink>
      <w:r>
        <w:rPr>
          <w:rFonts w:ascii="Tahoma" w:hAnsi="Tahoma" w:cs="Tahoma"/>
          <w:sz w:val="20"/>
          <w:szCs w:val="20"/>
        </w:rPr>
        <w:t xml:space="preserve"> от 27.07.2010 г. N 210-ФЗ "Об организации предоставления государственных и муниципальных услуг",  Постано</w:t>
      </w:r>
      <w:r>
        <w:rPr>
          <w:rFonts w:ascii="Tahoma" w:hAnsi="Tahoma" w:cs="Tahoma"/>
          <w:sz w:val="20"/>
          <w:szCs w:val="20"/>
        </w:rPr>
        <w:t>в</w:t>
      </w:r>
      <w:r>
        <w:rPr>
          <w:rFonts w:ascii="Tahoma" w:hAnsi="Tahoma" w:cs="Tahoma"/>
          <w:sz w:val="20"/>
          <w:szCs w:val="20"/>
        </w:rPr>
        <w:t xml:space="preserve">ления  Кабинета Министров Чувашской Республики от 12 января 2006 г. N 2 «О </w:t>
      </w:r>
      <w:hyperlink r:id="rId15" w:anchor="Par35" w:history="1">
        <w:proofErr w:type="gramStart"/>
        <w:r>
          <w:rPr>
            <w:rStyle w:val="ad"/>
            <w:rFonts w:cs="Tahoma"/>
            <w:sz w:val="20"/>
            <w:szCs w:val="20"/>
          </w:rPr>
          <w:t>Поряд</w:t>
        </w:r>
      </w:hyperlink>
      <w:r>
        <w:rPr>
          <w:rFonts w:ascii="Tahoma" w:hAnsi="Tahoma" w:cs="Tahoma"/>
          <w:sz w:val="20"/>
          <w:szCs w:val="20"/>
        </w:rPr>
        <w:t>ке</w:t>
      </w:r>
      <w:proofErr w:type="gramEnd"/>
      <w:r>
        <w:rPr>
          <w:rFonts w:ascii="Tahoma" w:hAnsi="Tahoma" w:cs="Tahoma"/>
          <w:sz w:val="20"/>
          <w:szCs w:val="20"/>
        </w:rPr>
        <w:t xml:space="preserve">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w:t>
      </w:r>
      <w:r>
        <w:rPr>
          <w:rFonts w:ascii="Tahoma" w:hAnsi="Tahoma" w:cs="Tahoma"/>
          <w:sz w:val="20"/>
          <w:szCs w:val="20"/>
        </w:rPr>
        <w:t>е</w:t>
      </w:r>
      <w:r>
        <w:rPr>
          <w:rFonts w:ascii="Tahoma" w:hAnsi="Tahoma" w:cs="Tahoma"/>
          <w:sz w:val="20"/>
          <w:szCs w:val="20"/>
        </w:rPr>
        <w:t>щений», администрация  Приволжского сельского поселения постановляет:</w:t>
      </w:r>
    </w:p>
    <w:p w:rsidR="004C7740" w:rsidRDefault="004C7740" w:rsidP="004C7740">
      <w:pPr>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1.Внести в постановление администрации Приволжского сельского поселения от 13.09.2017г. № 48 «Об утверждении административного регламента а</w:t>
      </w:r>
      <w:r>
        <w:rPr>
          <w:rFonts w:ascii="Tahoma" w:hAnsi="Tahoma" w:cs="Tahoma"/>
          <w:sz w:val="20"/>
          <w:szCs w:val="20"/>
        </w:rPr>
        <w:t>д</w:t>
      </w:r>
      <w:r>
        <w:rPr>
          <w:rFonts w:ascii="Tahoma" w:hAnsi="Tahoma" w:cs="Tahoma"/>
          <w:sz w:val="20"/>
          <w:szCs w:val="20"/>
        </w:rPr>
        <w:t>министрации  Приволжского сельского поселения Мариинско-Посадского района Чувашской Республики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w:t>
      </w:r>
      <w:r>
        <w:rPr>
          <w:rFonts w:ascii="Tahoma" w:hAnsi="Tahoma" w:cs="Tahoma"/>
          <w:sz w:val="20"/>
          <w:szCs w:val="20"/>
        </w:rPr>
        <w:t>о</w:t>
      </w:r>
      <w:r>
        <w:rPr>
          <w:rFonts w:ascii="Tahoma" w:hAnsi="Tahoma" w:cs="Tahoma"/>
          <w:sz w:val="20"/>
          <w:szCs w:val="20"/>
        </w:rPr>
        <w:t>мещений", следующие изменения:</w:t>
      </w:r>
      <w:proofErr w:type="gramEnd"/>
    </w:p>
    <w:p w:rsidR="004C7740" w:rsidRDefault="004C7740" w:rsidP="004C7740">
      <w:pPr>
        <w:widowControl w:val="0"/>
        <w:autoSpaceDE w:val="0"/>
        <w:autoSpaceDN w:val="0"/>
        <w:adjustRightInd w:val="0"/>
        <w:ind w:firstLine="720"/>
        <w:jc w:val="both"/>
        <w:rPr>
          <w:rFonts w:ascii="Tahoma" w:hAnsi="Tahoma" w:cs="Tahoma"/>
          <w:bCs/>
          <w:sz w:val="20"/>
          <w:szCs w:val="20"/>
        </w:rPr>
      </w:pPr>
      <w:r>
        <w:rPr>
          <w:rFonts w:ascii="Tahoma" w:hAnsi="Tahoma" w:cs="Tahoma"/>
          <w:bCs/>
          <w:sz w:val="20"/>
          <w:szCs w:val="20"/>
        </w:rPr>
        <w:t xml:space="preserve"> 1) абзац первый пункта 2.6. изложить в следующей редакции:</w:t>
      </w:r>
    </w:p>
    <w:p w:rsidR="004C7740" w:rsidRDefault="004C7740" w:rsidP="004C7740">
      <w:pPr>
        <w:widowControl w:val="0"/>
        <w:autoSpaceDE w:val="0"/>
        <w:autoSpaceDN w:val="0"/>
        <w:adjustRightInd w:val="0"/>
        <w:ind w:firstLine="72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«Для принятия на учет в качестве нуждающихся в жилых помещениях и имеющих право на государственную поддержку на строительство (приобрет</w:t>
      </w:r>
      <w:r>
        <w:rPr>
          <w:rFonts w:ascii="Tahoma" w:hAnsi="Tahoma" w:cs="Tahoma"/>
          <w:sz w:val="20"/>
          <w:szCs w:val="20"/>
        </w:rPr>
        <w:t>е</w:t>
      </w:r>
      <w:r>
        <w:rPr>
          <w:rFonts w:ascii="Tahoma" w:hAnsi="Tahoma" w:cs="Tahoma"/>
          <w:sz w:val="20"/>
          <w:szCs w:val="20"/>
        </w:rPr>
        <w:lastRenderedPageBreak/>
        <w:t>ние) жилых помещений граждане и члены их семей, или лица, уполномоченные ими на основании доверенности, оформленной в соответствии с законодател</w:t>
      </w:r>
      <w:r>
        <w:rPr>
          <w:rFonts w:ascii="Tahoma" w:hAnsi="Tahoma" w:cs="Tahoma"/>
          <w:sz w:val="20"/>
          <w:szCs w:val="20"/>
        </w:rPr>
        <w:t>ь</w:t>
      </w:r>
      <w:r>
        <w:rPr>
          <w:rFonts w:ascii="Tahoma" w:hAnsi="Tahoma" w:cs="Tahoma"/>
          <w:sz w:val="20"/>
          <w:szCs w:val="20"/>
        </w:rPr>
        <w:t>ством Российской Федерации, представляют заявление о постановке на учет (далее - Заявление) в администрацию поселения по месту  их жительства (</w:t>
      </w:r>
      <w:hyperlink r:id="rId16" w:anchor="sub_2000" w:history="1">
        <w:r>
          <w:rPr>
            <w:rStyle w:val="ad"/>
            <w:rFonts w:cs="Tahoma"/>
            <w:bCs/>
            <w:sz w:val="20"/>
            <w:szCs w:val="20"/>
          </w:rPr>
          <w:t>Приложение 2</w:t>
        </w:r>
      </w:hyperlink>
      <w:r>
        <w:rPr>
          <w:rFonts w:ascii="Tahoma" w:hAnsi="Tahoma" w:cs="Tahoma"/>
          <w:sz w:val="20"/>
          <w:szCs w:val="20"/>
        </w:rPr>
        <w:t xml:space="preserve"> к Административному регламенту).»</w:t>
      </w:r>
      <w:proofErr w:type="gramEnd"/>
    </w:p>
    <w:p w:rsidR="004C7740" w:rsidRDefault="004C7740" w:rsidP="004C7740">
      <w:pPr>
        <w:autoSpaceDE w:val="0"/>
        <w:autoSpaceDN w:val="0"/>
        <w:adjustRightInd w:val="0"/>
        <w:jc w:val="both"/>
        <w:rPr>
          <w:rFonts w:ascii="Tahoma" w:hAnsi="Tahoma" w:cs="Tahoma"/>
          <w:sz w:val="20"/>
          <w:szCs w:val="20"/>
        </w:rPr>
      </w:pPr>
      <w:r>
        <w:rPr>
          <w:rFonts w:ascii="Tahoma" w:hAnsi="Tahoma" w:cs="Tahoma"/>
          <w:bCs/>
          <w:sz w:val="20"/>
          <w:szCs w:val="20"/>
        </w:rPr>
        <w:t xml:space="preserve">             2) пункт 2.6.1. изложить в следующей редакции:</w:t>
      </w:r>
    </w:p>
    <w:p w:rsidR="004C7740" w:rsidRDefault="004C7740" w:rsidP="004C7740">
      <w:pPr>
        <w:autoSpaceDE w:val="0"/>
        <w:autoSpaceDN w:val="0"/>
        <w:adjustRightInd w:val="0"/>
        <w:jc w:val="both"/>
        <w:rPr>
          <w:rFonts w:ascii="Tahoma" w:hAnsi="Tahoma" w:cs="Tahoma"/>
          <w:bCs/>
          <w:sz w:val="20"/>
          <w:szCs w:val="20"/>
        </w:rPr>
      </w:pPr>
      <w:r>
        <w:rPr>
          <w:rFonts w:ascii="Tahoma" w:hAnsi="Tahoma" w:cs="Tahoma"/>
          <w:sz w:val="20"/>
          <w:szCs w:val="20"/>
        </w:rPr>
        <w:t>«К заявлению заявителем прилагаются следующие документы:</w:t>
      </w:r>
    </w:p>
    <w:p w:rsidR="004C7740" w:rsidRDefault="004C7740" w:rsidP="004C7740">
      <w:pPr>
        <w:pStyle w:val="HTML0"/>
        <w:jc w:val="both"/>
        <w:rPr>
          <w:rFonts w:ascii="Tahoma" w:hAnsi="Tahoma" w:cs="Tahoma"/>
        </w:rPr>
      </w:pPr>
      <w:r>
        <w:rPr>
          <w:rFonts w:ascii="Tahoma" w:hAnsi="Tahoma" w:cs="Tahoma"/>
        </w:rPr>
        <w:t xml:space="preserve">     1) копии  документов,  удостоверяющих  личность  заявителя и всех членов его семьи;</w:t>
      </w:r>
    </w:p>
    <w:p w:rsidR="004C7740" w:rsidRDefault="004C7740" w:rsidP="004C7740">
      <w:pPr>
        <w:pStyle w:val="HTML0"/>
        <w:jc w:val="both"/>
        <w:rPr>
          <w:rFonts w:ascii="Tahoma" w:hAnsi="Tahoma" w:cs="Tahoma"/>
        </w:rPr>
      </w:pPr>
      <w:r>
        <w:rPr>
          <w:rFonts w:ascii="Tahoma" w:hAnsi="Tahoma" w:cs="Tahoma"/>
        </w:rPr>
        <w:t xml:space="preserve">     2) копия ордера и (или) договора найма (социального найма) жилого помещения и (или) копия домовой книги;</w:t>
      </w:r>
    </w:p>
    <w:p w:rsidR="004C7740" w:rsidRDefault="004C7740" w:rsidP="004C7740">
      <w:pPr>
        <w:pStyle w:val="HTML0"/>
        <w:jc w:val="both"/>
        <w:rPr>
          <w:rFonts w:ascii="Tahoma" w:hAnsi="Tahoma" w:cs="Tahoma"/>
        </w:rPr>
      </w:pPr>
      <w:r>
        <w:rPr>
          <w:rFonts w:ascii="Tahoma" w:hAnsi="Tahoma" w:cs="Tahoma"/>
        </w:rPr>
        <w:t xml:space="preserve">     3)  выписка  (справка)  из  финансового  лицевого  счета  с места жительства  (для  заявителей,  у которых жилые помещения расположены в многокварти</w:t>
      </w:r>
      <w:r>
        <w:rPr>
          <w:rFonts w:ascii="Tahoma" w:hAnsi="Tahoma" w:cs="Tahoma"/>
        </w:rPr>
        <w:t>р</w:t>
      </w:r>
      <w:r>
        <w:rPr>
          <w:rFonts w:ascii="Tahoma" w:hAnsi="Tahoma" w:cs="Tahoma"/>
        </w:rPr>
        <w:t xml:space="preserve">ных домах; </w:t>
      </w:r>
    </w:p>
    <w:p w:rsidR="004C7740" w:rsidRDefault="004C7740" w:rsidP="004C7740">
      <w:pPr>
        <w:pStyle w:val="HTML0"/>
        <w:jc w:val="both"/>
        <w:rPr>
          <w:rFonts w:ascii="Tahoma" w:hAnsi="Tahoma" w:cs="Tahoma"/>
        </w:rPr>
      </w:pPr>
      <w:r>
        <w:rPr>
          <w:rFonts w:ascii="Tahoma" w:hAnsi="Tahoma" w:cs="Tahoma"/>
        </w:rPr>
        <w:t xml:space="preserve">     4) справка о составе семьи;</w:t>
      </w:r>
    </w:p>
    <w:p w:rsidR="004C7740" w:rsidRDefault="004C7740" w:rsidP="004C7740">
      <w:pPr>
        <w:pStyle w:val="HTML0"/>
        <w:jc w:val="both"/>
        <w:rPr>
          <w:rFonts w:ascii="Tahoma" w:hAnsi="Tahoma" w:cs="Tahoma"/>
        </w:rPr>
      </w:pPr>
      <w:r>
        <w:rPr>
          <w:rFonts w:ascii="Tahoma" w:hAnsi="Tahoma" w:cs="Tahoma"/>
        </w:rPr>
        <w:t xml:space="preserve">     5)  копия  документа,  подтверждающего временное отсутствие члена семьи (при наличии данного факта; </w:t>
      </w:r>
    </w:p>
    <w:p w:rsidR="004C7740" w:rsidRDefault="004C7740" w:rsidP="004C7740">
      <w:pPr>
        <w:pStyle w:val="HTML0"/>
        <w:jc w:val="both"/>
        <w:rPr>
          <w:rFonts w:ascii="Tahoma" w:hAnsi="Tahoma" w:cs="Tahoma"/>
        </w:rPr>
      </w:pPr>
      <w:r>
        <w:rPr>
          <w:rFonts w:ascii="Tahoma" w:hAnsi="Tahoma" w:cs="Tahoma"/>
        </w:rPr>
        <w:t xml:space="preserve">     6)  копия  свидетельства  о  заключении  (расторжении) брака (при наличии данного факта); </w:t>
      </w:r>
    </w:p>
    <w:p w:rsidR="004C7740" w:rsidRDefault="004C7740" w:rsidP="004C7740">
      <w:pPr>
        <w:pStyle w:val="HTML0"/>
        <w:jc w:val="both"/>
        <w:rPr>
          <w:rFonts w:ascii="Tahoma" w:hAnsi="Tahoma" w:cs="Tahoma"/>
        </w:rPr>
      </w:pPr>
      <w:r>
        <w:rPr>
          <w:rFonts w:ascii="Tahoma" w:hAnsi="Tahoma" w:cs="Tahoma"/>
        </w:rPr>
        <w:t xml:space="preserve">     7) копия  решения  суда  об усыновлении (удочерении) (при наличии данного факта); </w:t>
      </w:r>
    </w:p>
    <w:p w:rsidR="004C7740" w:rsidRDefault="004C7740" w:rsidP="004C7740">
      <w:pPr>
        <w:pStyle w:val="HTML0"/>
        <w:jc w:val="both"/>
        <w:rPr>
          <w:rFonts w:ascii="Tahoma" w:hAnsi="Tahoma" w:cs="Tahoma"/>
        </w:rPr>
      </w:pPr>
      <w:r>
        <w:rPr>
          <w:rFonts w:ascii="Tahoma" w:hAnsi="Tahoma" w:cs="Tahoma"/>
        </w:rPr>
        <w:t xml:space="preserve">     8)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на недвижимое имущество и сделок с  ним (при наличии объе</w:t>
      </w:r>
      <w:r>
        <w:rPr>
          <w:rFonts w:ascii="Tahoma" w:hAnsi="Tahoma" w:cs="Tahoma"/>
        </w:rPr>
        <w:t>к</w:t>
      </w:r>
      <w:r>
        <w:rPr>
          <w:rFonts w:ascii="Tahoma" w:hAnsi="Tahoma" w:cs="Tahoma"/>
        </w:rPr>
        <w:t xml:space="preserve">тов недвижимого имущества). </w:t>
      </w:r>
    </w:p>
    <w:p w:rsidR="004C7740" w:rsidRDefault="004C7740" w:rsidP="004C7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ahoma" w:hAnsi="Tahoma" w:cs="Tahoma"/>
          <w:b/>
          <w:sz w:val="20"/>
          <w:szCs w:val="20"/>
        </w:rPr>
      </w:pPr>
      <w:r>
        <w:rPr>
          <w:rFonts w:ascii="Tahoma" w:hAnsi="Tahoma" w:cs="Tahoma"/>
          <w:b/>
          <w:sz w:val="20"/>
          <w:szCs w:val="20"/>
        </w:rPr>
        <w:t>Документы, получаемые специалистами администрации поселения в рамках межуровневого и межведомственного взаимодействия:</w:t>
      </w:r>
    </w:p>
    <w:p w:rsidR="004C7740" w:rsidRDefault="004C7740" w:rsidP="004C7740">
      <w:pPr>
        <w:widowControl w:val="0"/>
        <w:numPr>
          <w:ilvl w:val="0"/>
          <w:numId w:val="35"/>
        </w:numPr>
        <w:autoSpaceDE w:val="0"/>
        <w:autoSpaceDN w:val="0"/>
        <w:adjustRightInd w:val="0"/>
        <w:jc w:val="both"/>
        <w:rPr>
          <w:rFonts w:ascii="Tahoma" w:hAnsi="Tahoma" w:cs="Tahoma"/>
          <w:sz w:val="20"/>
          <w:szCs w:val="20"/>
        </w:rPr>
      </w:pPr>
      <w:r>
        <w:rPr>
          <w:rFonts w:ascii="Tahoma" w:hAnsi="Tahoma" w:cs="Tahoma"/>
          <w:sz w:val="20"/>
          <w:szCs w:val="20"/>
        </w:rPr>
        <w:t>сведения из Единого государственного реестра прав на недвижимое имущество и сделок с ним о правах отдельного лица на имевшиеся (име</w:t>
      </w:r>
      <w:r>
        <w:rPr>
          <w:rFonts w:ascii="Tahoma" w:hAnsi="Tahoma" w:cs="Tahoma"/>
          <w:sz w:val="20"/>
          <w:szCs w:val="20"/>
        </w:rPr>
        <w:t>ю</w:t>
      </w:r>
      <w:r>
        <w:rPr>
          <w:rFonts w:ascii="Tahoma" w:hAnsi="Tahoma" w:cs="Tahoma"/>
          <w:sz w:val="20"/>
          <w:szCs w:val="20"/>
        </w:rPr>
        <w:t>щиеся) у него объекты недвижимого имущества;</w:t>
      </w:r>
    </w:p>
    <w:p w:rsidR="004C7740" w:rsidRDefault="004C7740" w:rsidP="004C7740">
      <w:pPr>
        <w:widowControl w:val="0"/>
        <w:numPr>
          <w:ilvl w:val="0"/>
          <w:numId w:val="35"/>
        </w:numPr>
        <w:autoSpaceDE w:val="0"/>
        <w:autoSpaceDN w:val="0"/>
        <w:adjustRightInd w:val="0"/>
        <w:jc w:val="both"/>
        <w:rPr>
          <w:rFonts w:ascii="Tahoma" w:hAnsi="Tahoma" w:cs="Tahoma"/>
          <w:sz w:val="20"/>
          <w:szCs w:val="20"/>
        </w:rPr>
      </w:pPr>
      <w:r>
        <w:rPr>
          <w:rFonts w:ascii="Tahoma" w:hAnsi="Tahoma" w:cs="Tahoma"/>
          <w:sz w:val="20"/>
          <w:szCs w:val="20"/>
        </w:rPr>
        <w:t>сведения из Единого государственного реестра прав на недвижимое имущество и сделок с ним на объект недвижимого имущества;</w:t>
      </w:r>
    </w:p>
    <w:p w:rsidR="004C7740" w:rsidRDefault="004C7740" w:rsidP="004C7740">
      <w:pPr>
        <w:widowControl w:val="0"/>
        <w:numPr>
          <w:ilvl w:val="0"/>
          <w:numId w:val="35"/>
        </w:numPr>
        <w:autoSpaceDE w:val="0"/>
        <w:autoSpaceDN w:val="0"/>
        <w:adjustRightInd w:val="0"/>
        <w:jc w:val="both"/>
        <w:rPr>
          <w:rFonts w:ascii="Tahoma" w:hAnsi="Tahoma" w:cs="Tahoma"/>
          <w:sz w:val="20"/>
          <w:szCs w:val="20"/>
        </w:rPr>
      </w:pPr>
      <w:r>
        <w:rPr>
          <w:rFonts w:ascii="Tahoma" w:hAnsi="Tahoma" w:cs="Tahoma"/>
          <w:sz w:val="20"/>
          <w:szCs w:val="20"/>
        </w:rPr>
        <w:t xml:space="preserve">выписка из </w:t>
      </w:r>
      <w:proofErr w:type="spellStart"/>
      <w:r>
        <w:rPr>
          <w:rFonts w:ascii="Tahoma" w:hAnsi="Tahoma" w:cs="Tahoma"/>
          <w:sz w:val="20"/>
          <w:szCs w:val="20"/>
        </w:rPr>
        <w:t>похозяйственной</w:t>
      </w:r>
      <w:proofErr w:type="spellEnd"/>
      <w:r>
        <w:rPr>
          <w:rFonts w:ascii="Tahoma" w:hAnsi="Tahoma" w:cs="Tahoma"/>
          <w:sz w:val="20"/>
          <w:szCs w:val="20"/>
        </w:rPr>
        <w:t xml:space="preserve"> домовой книги жилого помещения в сельской местности в Чувашской Республике или иного субъекта Российской Федерации, в котором (в которых) зарегистрированы (или были зарегистрированы) по месту жительства члены семьи заявителя с учетом периода проживания за последние пять лет;</w:t>
      </w:r>
    </w:p>
    <w:p w:rsidR="004C7740" w:rsidRDefault="004C7740" w:rsidP="004C7740">
      <w:pPr>
        <w:widowControl w:val="0"/>
        <w:numPr>
          <w:ilvl w:val="0"/>
          <w:numId w:val="35"/>
        </w:numPr>
        <w:autoSpaceDE w:val="0"/>
        <w:autoSpaceDN w:val="0"/>
        <w:adjustRightInd w:val="0"/>
        <w:jc w:val="both"/>
        <w:rPr>
          <w:rFonts w:ascii="Tahoma" w:hAnsi="Tahoma" w:cs="Tahoma"/>
          <w:sz w:val="20"/>
          <w:szCs w:val="20"/>
        </w:rPr>
      </w:pPr>
      <w:r>
        <w:rPr>
          <w:rFonts w:ascii="Tahoma" w:hAnsi="Tahoma" w:cs="Tahoma"/>
          <w:sz w:val="20"/>
          <w:szCs w:val="20"/>
        </w:rPr>
        <w:t>справки из МУП «Бюро технической инвентаризации и приватизации жилищного фонда» об участии в приватизации и наличии (отсутствии) ж</w:t>
      </w:r>
      <w:r>
        <w:rPr>
          <w:rFonts w:ascii="Tahoma" w:hAnsi="Tahoma" w:cs="Tahoma"/>
          <w:sz w:val="20"/>
          <w:szCs w:val="20"/>
        </w:rPr>
        <w:t>и</w:t>
      </w:r>
      <w:r>
        <w:rPr>
          <w:rFonts w:ascii="Tahoma" w:hAnsi="Tahoma" w:cs="Tahoma"/>
          <w:sz w:val="20"/>
          <w:szCs w:val="20"/>
        </w:rPr>
        <w:t xml:space="preserve">лых помещений на праве собственности у заявителя и членов его семьи в муниципальном образовании, </w:t>
      </w:r>
    </w:p>
    <w:p w:rsidR="004C7740" w:rsidRDefault="004C7740" w:rsidP="004C7740">
      <w:pPr>
        <w:widowControl w:val="0"/>
        <w:numPr>
          <w:ilvl w:val="0"/>
          <w:numId w:val="35"/>
        </w:numPr>
        <w:autoSpaceDE w:val="0"/>
        <w:autoSpaceDN w:val="0"/>
        <w:adjustRightInd w:val="0"/>
        <w:jc w:val="both"/>
        <w:rPr>
          <w:rFonts w:ascii="Tahoma" w:hAnsi="Tahoma" w:cs="Tahoma"/>
          <w:sz w:val="20"/>
          <w:szCs w:val="20"/>
        </w:rPr>
      </w:pPr>
      <w:r>
        <w:rPr>
          <w:rFonts w:ascii="Tahoma" w:hAnsi="Tahoma" w:cs="Tahoma"/>
          <w:sz w:val="20"/>
          <w:szCs w:val="20"/>
        </w:rPr>
        <w:t>справка из Министерства внутренних дел Чувашской Республики о нахождении члена семьи заявителя в местах лишения свободы;</w:t>
      </w:r>
    </w:p>
    <w:p w:rsidR="004C7740" w:rsidRDefault="004C7740" w:rsidP="004C7740">
      <w:pPr>
        <w:widowControl w:val="0"/>
        <w:numPr>
          <w:ilvl w:val="0"/>
          <w:numId w:val="35"/>
        </w:numPr>
        <w:autoSpaceDE w:val="0"/>
        <w:autoSpaceDN w:val="0"/>
        <w:adjustRightInd w:val="0"/>
        <w:jc w:val="both"/>
        <w:rPr>
          <w:rFonts w:ascii="Tahoma" w:hAnsi="Tahoma" w:cs="Tahoma"/>
          <w:sz w:val="20"/>
          <w:szCs w:val="20"/>
        </w:rPr>
      </w:pPr>
      <w:r>
        <w:rPr>
          <w:rFonts w:ascii="Tahoma" w:hAnsi="Tahoma" w:cs="Tahoma"/>
          <w:sz w:val="20"/>
          <w:szCs w:val="20"/>
        </w:rPr>
        <w:t>свидетельство о постановке на учет в налоговом органе в качестве индивидуального предпринимателя;</w:t>
      </w:r>
    </w:p>
    <w:p w:rsidR="004C7740" w:rsidRDefault="004C7740" w:rsidP="004C7740">
      <w:pPr>
        <w:widowControl w:val="0"/>
        <w:numPr>
          <w:ilvl w:val="0"/>
          <w:numId w:val="35"/>
        </w:numPr>
        <w:autoSpaceDE w:val="0"/>
        <w:autoSpaceDN w:val="0"/>
        <w:adjustRightInd w:val="0"/>
        <w:jc w:val="both"/>
        <w:rPr>
          <w:rFonts w:ascii="Tahoma" w:hAnsi="Tahoma" w:cs="Tahoma"/>
          <w:sz w:val="20"/>
          <w:szCs w:val="20"/>
        </w:rPr>
      </w:pPr>
      <w:r>
        <w:rPr>
          <w:rFonts w:ascii="Tahoma" w:hAnsi="Tahoma" w:cs="Tahoma"/>
          <w:sz w:val="20"/>
          <w:szCs w:val="20"/>
        </w:rPr>
        <w:t>справка из Министерства внутренних дел Чувашской Республики о розыске гражданина.</w:t>
      </w:r>
    </w:p>
    <w:p w:rsidR="004C7740" w:rsidRDefault="004C7740" w:rsidP="004C7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ahoma" w:hAnsi="Tahoma" w:cs="Tahoma"/>
          <w:sz w:val="20"/>
          <w:szCs w:val="20"/>
        </w:rPr>
      </w:pPr>
      <w:r>
        <w:rPr>
          <w:rFonts w:ascii="Tahoma" w:hAnsi="Tahoma" w:cs="Tahoma"/>
          <w:sz w:val="20"/>
          <w:szCs w:val="20"/>
        </w:rPr>
        <w:t>Документы, запрашиваемые в порядке межведомственного информационного взаимодействия, орган местного самоуправления запрашивает в течение двух рабочих дней со дня подачи гражданином или его представителем заявления о принятии на учет либо со дня поступления от гражданина заявления о пр</w:t>
      </w:r>
      <w:r>
        <w:rPr>
          <w:rFonts w:ascii="Tahoma" w:hAnsi="Tahoma" w:cs="Tahoma"/>
          <w:sz w:val="20"/>
          <w:szCs w:val="20"/>
        </w:rPr>
        <w:t>и</w:t>
      </w:r>
      <w:r>
        <w:rPr>
          <w:rFonts w:ascii="Tahoma" w:hAnsi="Tahoma" w:cs="Tahoma"/>
          <w:sz w:val="20"/>
          <w:szCs w:val="20"/>
        </w:rPr>
        <w:t>нятии на учет посредством почтового отправления.</w:t>
      </w:r>
    </w:p>
    <w:p w:rsidR="004C7740" w:rsidRDefault="004C7740" w:rsidP="004C7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ahoma" w:hAnsi="Tahoma" w:cs="Tahoma"/>
          <w:sz w:val="20"/>
          <w:szCs w:val="20"/>
        </w:rPr>
      </w:pPr>
      <w:r>
        <w:rPr>
          <w:rFonts w:ascii="Tahoma" w:hAnsi="Tahoma" w:cs="Tahoma"/>
          <w:sz w:val="20"/>
          <w:szCs w:val="20"/>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4C7740" w:rsidRDefault="004C7740" w:rsidP="004C7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ahoma" w:hAnsi="Tahoma" w:cs="Tahoma"/>
          <w:sz w:val="20"/>
          <w:szCs w:val="20"/>
        </w:rPr>
      </w:pPr>
      <w:r>
        <w:rPr>
          <w:rFonts w:ascii="Tahoma" w:hAnsi="Tahoma" w:cs="Tahoma"/>
          <w:sz w:val="20"/>
          <w:szCs w:val="20"/>
        </w:rPr>
        <w:t>Если представленные копии документов нотариально не заверены, специалист администрации поселения, сличив копии документов с их подлинными э</w:t>
      </w:r>
      <w:r>
        <w:rPr>
          <w:rFonts w:ascii="Tahoma" w:hAnsi="Tahoma" w:cs="Tahoma"/>
          <w:sz w:val="20"/>
          <w:szCs w:val="20"/>
        </w:rPr>
        <w:t>к</w:t>
      </w:r>
      <w:r>
        <w:rPr>
          <w:rFonts w:ascii="Tahoma" w:hAnsi="Tahoma" w:cs="Tahoma"/>
          <w:sz w:val="20"/>
          <w:szCs w:val="20"/>
        </w:rPr>
        <w:t>земплярами, выполняет на них надпись об их соответствии подлинным экземплярам, заверяет своей подписью</w:t>
      </w:r>
      <w:proofErr w:type="gramStart"/>
      <w:r>
        <w:rPr>
          <w:rFonts w:ascii="Tahoma" w:hAnsi="Tahoma" w:cs="Tahoma"/>
          <w:sz w:val="20"/>
          <w:szCs w:val="20"/>
        </w:rPr>
        <w:t>.»</w:t>
      </w:r>
      <w:proofErr w:type="gramEnd"/>
    </w:p>
    <w:p w:rsidR="004C7740" w:rsidRDefault="004C7740" w:rsidP="0035256E">
      <w:pPr>
        <w:pStyle w:val="2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rPr>
      </w:pPr>
      <w:r>
        <w:rPr>
          <w:rFonts w:ascii="Tahoma" w:hAnsi="Tahoma" w:cs="Tahoma"/>
          <w:bCs/>
          <w:sz w:val="20"/>
        </w:rPr>
        <w:t xml:space="preserve"> 3) Пункт 5.1. дополнить абзацем следующего содержания:</w:t>
      </w:r>
      <w:r>
        <w:rPr>
          <w:rFonts w:ascii="Tahoma" w:hAnsi="Tahoma" w:cs="Tahoma"/>
          <w:sz w:val="20"/>
        </w:rPr>
        <w:t xml:space="preserve"> </w:t>
      </w:r>
    </w:p>
    <w:p w:rsidR="004C7740" w:rsidRDefault="004C7740" w:rsidP="0035256E">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20"/>
        <w:jc w:val="both"/>
        <w:rPr>
          <w:rFonts w:ascii="Tahoma" w:hAnsi="Tahoma" w:cs="Tahoma"/>
          <w:sz w:val="20"/>
          <w:szCs w:val="20"/>
        </w:rPr>
      </w:pPr>
      <w:proofErr w:type="gramStart"/>
      <w:r>
        <w:rPr>
          <w:rFonts w:ascii="Tahoma" w:hAnsi="Tahoma" w:cs="Tahoma"/>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 </w:t>
      </w:r>
      <w:r>
        <w:rPr>
          <w:rFonts w:ascii="Tahoma" w:hAnsi="Tahoma" w:cs="Tahoma"/>
          <w:sz w:val="20"/>
          <w:szCs w:val="20"/>
          <w:lang w:val="en-US"/>
        </w:rPr>
        <w:t>N</w:t>
      </w:r>
      <w:r>
        <w:rPr>
          <w:rFonts w:ascii="Tahoma" w:hAnsi="Tahoma" w:cs="Tahoma"/>
          <w:sz w:val="20"/>
          <w:szCs w:val="20"/>
        </w:rPr>
        <w:t xml:space="preserve"> 210-ФЗ «Об организации предоставления государственных и муниципальных услуг», незамедлительно направляют имеющиеся материалы в органы прокур</w:t>
      </w:r>
      <w:r>
        <w:rPr>
          <w:rFonts w:ascii="Tahoma" w:hAnsi="Tahoma" w:cs="Tahoma"/>
          <w:sz w:val="20"/>
          <w:szCs w:val="20"/>
        </w:rPr>
        <w:t>а</w:t>
      </w:r>
      <w:r>
        <w:rPr>
          <w:rFonts w:ascii="Tahoma" w:hAnsi="Tahoma" w:cs="Tahoma"/>
          <w:sz w:val="20"/>
          <w:szCs w:val="20"/>
        </w:rPr>
        <w:t>туры.»</w:t>
      </w:r>
      <w:proofErr w:type="gramEnd"/>
    </w:p>
    <w:p w:rsidR="004C7740" w:rsidRDefault="004C7740" w:rsidP="0035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0D0D0D"/>
          <w:sz w:val="20"/>
          <w:szCs w:val="20"/>
        </w:rPr>
      </w:pPr>
      <w:r>
        <w:rPr>
          <w:rFonts w:ascii="Tahoma" w:hAnsi="Tahoma" w:cs="Tahoma"/>
          <w:bCs/>
          <w:sz w:val="20"/>
          <w:szCs w:val="20"/>
        </w:rPr>
        <w:t xml:space="preserve">           2.</w:t>
      </w:r>
      <w:r>
        <w:rPr>
          <w:rFonts w:ascii="Tahoma" w:hAnsi="Tahoma" w:cs="Tahoma"/>
          <w:color w:val="0D0D0D"/>
          <w:sz w:val="20"/>
          <w:szCs w:val="20"/>
        </w:rPr>
        <w:t xml:space="preserve"> </w:t>
      </w:r>
      <w:proofErr w:type="gramStart"/>
      <w:r>
        <w:rPr>
          <w:rFonts w:ascii="Tahoma" w:hAnsi="Tahoma" w:cs="Tahoma"/>
          <w:color w:val="0D0D0D"/>
          <w:sz w:val="20"/>
          <w:szCs w:val="20"/>
        </w:rPr>
        <w:t>Контроль за</w:t>
      </w:r>
      <w:proofErr w:type="gramEnd"/>
      <w:r>
        <w:rPr>
          <w:rFonts w:ascii="Tahoma" w:hAnsi="Tahoma" w:cs="Tahoma"/>
          <w:color w:val="0D0D0D"/>
          <w:sz w:val="20"/>
          <w:szCs w:val="20"/>
        </w:rPr>
        <w:t xml:space="preserve"> исполнением настоящего постановления  оставляю за собой.</w:t>
      </w:r>
    </w:p>
    <w:p w:rsidR="004C7740" w:rsidRDefault="004C7740" w:rsidP="0035256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ahoma" w:hAnsi="Tahoma" w:cs="Tahoma"/>
          <w:color w:val="0D0D0D"/>
          <w:sz w:val="20"/>
          <w:szCs w:val="20"/>
        </w:rPr>
      </w:pPr>
      <w:r>
        <w:rPr>
          <w:rFonts w:ascii="Tahoma" w:hAnsi="Tahoma" w:cs="Tahoma"/>
          <w:color w:val="0D0D0D"/>
          <w:sz w:val="20"/>
          <w:szCs w:val="20"/>
        </w:rPr>
        <w:t xml:space="preserve">           3. Настоящее постановление вступает в силу после его официального опубликования в муниципальной газете «Посадский вестник».</w:t>
      </w:r>
    </w:p>
    <w:p w:rsidR="004C7740" w:rsidRDefault="004C7740" w:rsidP="004C7740">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color w:val="auto"/>
          <w:sz w:val="20"/>
          <w:szCs w:val="20"/>
        </w:rPr>
      </w:pPr>
      <w:r>
        <w:rPr>
          <w:rFonts w:ascii="Tahoma" w:hAnsi="Tahoma" w:cs="Tahoma"/>
          <w:color w:val="0D0D0D"/>
          <w:sz w:val="20"/>
          <w:szCs w:val="20"/>
        </w:rPr>
        <w:t xml:space="preserve">Глава Приволжского сельского поселения </w:t>
      </w:r>
      <w:r>
        <w:rPr>
          <w:rFonts w:ascii="Tahoma" w:hAnsi="Tahoma" w:cs="Tahoma"/>
          <w:noProof/>
          <w:color w:val="0D0D0D"/>
          <w:sz w:val="20"/>
          <w:szCs w:val="20"/>
        </w:rPr>
        <w:t xml:space="preserve">                                            </w:t>
      </w:r>
      <w:r>
        <w:rPr>
          <w:rFonts w:ascii="Tahoma" w:hAnsi="Tahoma" w:cs="Tahoma"/>
          <w:color w:val="0D0D0D"/>
          <w:sz w:val="20"/>
          <w:szCs w:val="20"/>
        </w:rPr>
        <w:t xml:space="preserve">      А.М.Архипов                                             </w:t>
      </w:r>
    </w:p>
    <w:tbl>
      <w:tblPr>
        <w:tblW w:w="5000" w:type="pct"/>
        <w:tblLook w:val="00A0"/>
      </w:tblPr>
      <w:tblGrid>
        <w:gridCol w:w="6769"/>
        <w:gridCol w:w="2048"/>
        <w:gridCol w:w="6538"/>
      </w:tblGrid>
      <w:tr w:rsidR="004C7740" w:rsidRPr="00A371CB" w:rsidTr="004C7740">
        <w:tc>
          <w:tcPr>
            <w:tcW w:w="2204" w:type="pct"/>
          </w:tcPr>
          <w:p w:rsidR="004C7740" w:rsidRDefault="004C7740" w:rsidP="002937E8">
            <w:pPr>
              <w:spacing w:line="200" w:lineRule="exact"/>
              <w:jc w:val="center"/>
              <w:rPr>
                <w:rFonts w:ascii="Tahoma" w:hAnsi="Tahoma" w:cs="Tahoma"/>
                <w:sz w:val="20"/>
                <w:szCs w:val="20"/>
              </w:rPr>
            </w:pPr>
            <w:proofErr w:type="spellStart"/>
            <w:r w:rsidRPr="00A371CB">
              <w:rPr>
                <w:rFonts w:ascii="Tahoma" w:hAnsi="Tahoma" w:cs="Tahoma"/>
                <w:sz w:val="20"/>
                <w:szCs w:val="20"/>
              </w:rPr>
              <w:t>Чаваш</w:t>
            </w:r>
            <w:proofErr w:type="spellEnd"/>
            <w:r w:rsidRPr="00A371CB">
              <w:rPr>
                <w:rFonts w:ascii="Tahoma" w:hAnsi="Tahoma" w:cs="Tahoma"/>
                <w:sz w:val="20"/>
                <w:szCs w:val="20"/>
              </w:rPr>
              <w:t xml:space="preserve"> </w:t>
            </w:r>
            <w:proofErr w:type="spellStart"/>
            <w:r w:rsidRPr="00A371CB">
              <w:rPr>
                <w:rFonts w:ascii="Tahoma" w:hAnsi="Tahoma" w:cs="Tahoma"/>
                <w:sz w:val="20"/>
                <w:szCs w:val="20"/>
              </w:rPr>
              <w:t>Республикинчи</w:t>
            </w:r>
            <w:proofErr w:type="spellEnd"/>
          </w:p>
          <w:p w:rsidR="004C7740" w:rsidRPr="00A371CB" w:rsidRDefault="004C7740" w:rsidP="002937E8">
            <w:pPr>
              <w:spacing w:line="200" w:lineRule="exact"/>
              <w:jc w:val="center"/>
              <w:rPr>
                <w:rFonts w:ascii="Tahoma" w:hAnsi="Tahoma" w:cs="Tahoma"/>
                <w:sz w:val="20"/>
                <w:szCs w:val="20"/>
              </w:rPr>
            </w:pPr>
            <w:proofErr w:type="spellStart"/>
            <w:r w:rsidRPr="00A371CB">
              <w:rPr>
                <w:rFonts w:ascii="Tahoma" w:hAnsi="Tahoma" w:cs="Tahoma"/>
                <w:sz w:val="20"/>
                <w:szCs w:val="20"/>
              </w:rPr>
              <w:t>Сĕнтĕрвăрри</w:t>
            </w:r>
            <w:proofErr w:type="spellEnd"/>
            <w:r w:rsidRPr="00A371CB">
              <w:rPr>
                <w:rFonts w:ascii="Tahoma" w:hAnsi="Tahoma" w:cs="Tahoma"/>
                <w:sz w:val="20"/>
                <w:szCs w:val="20"/>
              </w:rPr>
              <w:t xml:space="preserve"> </w:t>
            </w:r>
            <w:proofErr w:type="spellStart"/>
            <w:r w:rsidRPr="00A371CB">
              <w:rPr>
                <w:rFonts w:ascii="Tahoma" w:hAnsi="Tahoma" w:cs="Tahoma"/>
                <w:sz w:val="20"/>
                <w:szCs w:val="20"/>
              </w:rPr>
              <w:t>хулин</w:t>
            </w:r>
            <w:proofErr w:type="spellEnd"/>
          </w:p>
          <w:p w:rsidR="004C7740" w:rsidRPr="00A371CB" w:rsidRDefault="004C7740" w:rsidP="002937E8">
            <w:pPr>
              <w:spacing w:line="200" w:lineRule="exact"/>
              <w:jc w:val="center"/>
              <w:rPr>
                <w:rFonts w:ascii="Tahoma" w:hAnsi="Tahoma" w:cs="Tahoma"/>
                <w:sz w:val="20"/>
                <w:szCs w:val="20"/>
              </w:rPr>
            </w:pPr>
            <w:proofErr w:type="spellStart"/>
            <w:r w:rsidRPr="00A371CB">
              <w:rPr>
                <w:rFonts w:ascii="Tahoma" w:hAnsi="Tahoma" w:cs="Tahoma"/>
                <w:sz w:val="20"/>
                <w:szCs w:val="20"/>
              </w:rPr>
              <w:t>хутлĕхĕн</w:t>
            </w:r>
            <w:proofErr w:type="spellEnd"/>
            <w:r w:rsidRPr="00A371CB">
              <w:rPr>
                <w:rFonts w:ascii="Tahoma" w:hAnsi="Tahoma" w:cs="Tahoma"/>
                <w:sz w:val="20"/>
                <w:szCs w:val="20"/>
              </w:rPr>
              <w:t xml:space="preserve"> </w:t>
            </w:r>
            <w:proofErr w:type="spellStart"/>
            <w:r w:rsidRPr="00A371CB">
              <w:rPr>
                <w:rFonts w:ascii="Tahoma" w:hAnsi="Tahoma" w:cs="Tahoma"/>
                <w:sz w:val="20"/>
                <w:szCs w:val="20"/>
              </w:rPr>
              <w:t>депутачĕсен</w:t>
            </w:r>
            <w:proofErr w:type="spellEnd"/>
            <w:r w:rsidRPr="00A371CB">
              <w:rPr>
                <w:rFonts w:ascii="Tahoma" w:hAnsi="Tahoma" w:cs="Tahoma"/>
                <w:sz w:val="20"/>
                <w:szCs w:val="20"/>
              </w:rPr>
              <w:t xml:space="preserve">   </w:t>
            </w:r>
          </w:p>
          <w:p w:rsidR="004C7740" w:rsidRDefault="004C7740" w:rsidP="002937E8">
            <w:pPr>
              <w:spacing w:line="200" w:lineRule="exact"/>
              <w:jc w:val="center"/>
              <w:rPr>
                <w:rFonts w:ascii="Tahoma" w:hAnsi="Tahoma" w:cs="Tahoma"/>
                <w:sz w:val="20"/>
                <w:szCs w:val="20"/>
              </w:rPr>
            </w:pPr>
            <w:proofErr w:type="spellStart"/>
            <w:r w:rsidRPr="00A371CB">
              <w:rPr>
                <w:rFonts w:ascii="Tahoma" w:hAnsi="Tahoma" w:cs="Tahoma"/>
                <w:sz w:val="20"/>
                <w:szCs w:val="20"/>
              </w:rPr>
              <w:t>пухĕ</w:t>
            </w:r>
            <w:proofErr w:type="gramStart"/>
            <w:r w:rsidRPr="00A371CB">
              <w:rPr>
                <w:rFonts w:ascii="Tahoma" w:hAnsi="Tahoma" w:cs="Tahoma"/>
                <w:sz w:val="20"/>
                <w:szCs w:val="20"/>
              </w:rPr>
              <w:t>в</w:t>
            </w:r>
            <w:proofErr w:type="gramEnd"/>
            <w:r w:rsidRPr="00A371CB">
              <w:rPr>
                <w:rFonts w:ascii="Tahoma" w:hAnsi="Tahoma" w:cs="Tahoma"/>
                <w:sz w:val="20"/>
                <w:szCs w:val="20"/>
              </w:rPr>
              <w:t>ĕ</w:t>
            </w:r>
            <w:proofErr w:type="spellEnd"/>
            <w:r w:rsidRPr="00A371CB">
              <w:rPr>
                <w:rFonts w:ascii="Tahoma" w:hAnsi="Tahoma" w:cs="Tahoma"/>
                <w:sz w:val="20"/>
                <w:szCs w:val="20"/>
              </w:rPr>
              <w:t xml:space="preserve">     </w:t>
            </w:r>
          </w:p>
          <w:p w:rsidR="004C7740" w:rsidRPr="00A371CB" w:rsidRDefault="004C7740" w:rsidP="002937E8">
            <w:pPr>
              <w:spacing w:line="200" w:lineRule="exact"/>
              <w:jc w:val="center"/>
              <w:rPr>
                <w:rFonts w:ascii="Tahoma" w:hAnsi="Tahoma" w:cs="Tahoma"/>
                <w:sz w:val="20"/>
                <w:szCs w:val="20"/>
              </w:rPr>
            </w:pPr>
            <w:r w:rsidRPr="00A371CB">
              <w:rPr>
                <w:rFonts w:ascii="Tahoma" w:hAnsi="Tahoma" w:cs="Tahoma"/>
                <w:sz w:val="20"/>
                <w:szCs w:val="20"/>
              </w:rPr>
              <w:t xml:space="preserve">Й </w:t>
            </w:r>
            <w:proofErr w:type="gramStart"/>
            <w:r w:rsidRPr="00A371CB">
              <w:rPr>
                <w:rFonts w:ascii="Tahoma" w:hAnsi="Tahoma" w:cs="Tahoma"/>
                <w:sz w:val="20"/>
                <w:szCs w:val="20"/>
              </w:rPr>
              <w:t>Ы</w:t>
            </w:r>
            <w:proofErr w:type="gramEnd"/>
            <w:r w:rsidRPr="00A371CB">
              <w:rPr>
                <w:rFonts w:ascii="Tahoma" w:hAnsi="Tahoma" w:cs="Tahoma"/>
                <w:sz w:val="20"/>
                <w:szCs w:val="20"/>
              </w:rPr>
              <w:t xml:space="preserve"> Ш Ă Н У </w:t>
            </w:r>
          </w:p>
          <w:p w:rsidR="004C7740" w:rsidRPr="00A371CB" w:rsidRDefault="004C7740" w:rsidP="002937E8">
            <w:pPr>
              <w:spacing w:line="200" w:lineRule="exact"/>
              <w:jc w:val="center"/>
              <w:rPr>
                <w:rFonts w:ascii="Tahoma" w:hAnsi="Tahoma" w:cs="Tahoma"/>
                <w:sz w:val="20"/>
                <w:szCs w:val="20"/>
              </w:rPr>
            </w:pPr>
            <w:r w:rsidRPr="00A371CB">
              <w:rPr>
                <w:rFonts w:ascii="Tahoma" w:hAnsi="Tahoma" w:cs="Tahoma"/>
                <w:sz w:val="20"/>
                <w:szCs w:val="20"/>
              </w:rPr>
              <w:t xml:space="preserve">   </w:t>
            </w:r>
          </w:p>
          <w:p w:rsidR="004C7740" w:rsidRPr="00A371CB" w:rsidRDefault="004C7740" w:rsidP="002937E8">
            <w:pPr>
              <w:spacing w:line="360" w:lineRule="auto"/>
              <w:jc w:val="center"/>
              <w:rPr>
                <w:rFonts w:ascii="Tahoma" w:hAnsi="Tahoma" w:cs="Tahoma"/>
                <w:sz w:val="20"/>
                <w:szCs w:val="20"/>
              </w:rPr>
            </w:pPr>
            <w:r w:rsidRPr="00A371CB">
              <w:rPr>
                <w:rFonts w:ascii="Tahoma" w:hAnsi="Tahoma" w:cs="Tahoma"/>
                <w:sz w:val="20"/>
                <w:szCs w:val="20"/>
              </w:rPr>
              <w:t xml:space="preserve">05.09.2019 № С-64/01 </w:t>
            </w:r>
          </w:p>
          <w:p w:rsidR="004C7740" w:rsidRPr="00A371CB" w:rsidRDefault="004C7740" w:rsidP="002937E8">
            <w:pPr>
              <w:spacing w:line="200" w:lineRule="exact"/>
              <w:jc w:val="center"/>
              <w:rPr>
                <w:rFonts w:ascii="Tahoma" w:hAnsi="Tahoma" w:cs="Tahoma"/>
                <w:sz w:val="20"/>
                <w:szCs w:val="20"/>
              </w:rPr>
            </w:pPr>
            <w:proofErr w:type="spellStart"/>
            <w:r w:rsidRPr="00A371CB">
              <w:rPr>
                <w:rFonts w:ascii="Tahoma" w:hAnsi="Tahoma" w:cs="Tahoma"/>
                <w:sz w:val="20"/>
                <w:szCs w:val="20"/>
              </w:rPr>
              <w:t>Сĕнтĕрвăрри</w:t>
            </w:r>
            <w:proofErr w:type="spellEnd"/>
            <w:r w:rsidRPr="00A371CB">
              <w:rPr>
                <w:rFonts w:ascii="Tahoma" w:hAnsi="Tahoma" w:cs="Tahoma"/>
                <w:sz w:val="20"/>
                <w:szCs w:val="20"/>
              </w:rPr>
              <w:t xml:space="preserve">  хули                                                                                                                                                                                                                                                                                                                                                                                                                                                               </w:t>
            </w:r>
          </w:p>
        </w:tc>
        <w:tc>
          <w:tcPr>
            <w:tcW w:w="667" w:type="pct"/>
          </w:tcPr>
          <w:p w:rsidR="004C7740" w:rsidRPr="00A371CB" w:rsidRDefault="004C7740" w:rsidP="002937E8">
            <w:pPr>
              <w:rPr>
                <w:rFonts w:ascii="Tahoma" w:hAnsi="Tahoma" w:cs="Tahoma"/>
                <w:sz w:val="20"/>
                <w:szCs w:val="20"/>
              </w:rPr>
            </w:pPr>
            <w:r w:rsidRPr="00A371CB">
              <w:rPr>
                <w:rFonts w:ascii="Tahoma" w:hAnsi="Tahoma" w:cs="Tahoma"/>
                <w:sz w:val="20"/>
                <w:szCs w:val="20"/>
              </w:rPr>
              <w:object w:dxaOrig="1605" w:dyaOrig="1530">
                <v:shape id="_x0000_i1026" type="#_x0000_t75" style="width:48.2pt;height:45.7pt" o:ole="">
                  <v:imagedata r:id="rId9" o:title=""/>
                </v:shape>
                <o:OLEObject Type="Embed" ProgID="MSPhotoEd.3" ShapeID="_x0000_i1026" DrawAspect="Content" ObjectID="_1631345465" r:id="rId17"/>
              </w:object>
            </w:r>
          </w:p>
          <w:p w:rsidR="004C7740" w:rsidRPr="00A371CB" w:rsidRDefault="004C7740" w:rsidP="002937E8">
            <w:pPr>
              <w:spacing w:line="200" w:lineRule="exact"/>
              <w:jc w:val="center"/>
              <w:rPr>
                <w:rFonts w:ascii="Tahoma" w:hAnsi="Tahoma" w:cs="Tahoma"/>
                <w:sz w:val="20"/>
                <w:szCs w:val="20"/>
              </w:rPr>
            </w:pPr>
          </w:p>
        </w:tc>
        <w:tc>
          <w:tcPr>
            <w:tcW w:w="2129" w:type="pct"/>
          </w:tcPr>
          <w:p w:rsidR="004C7740" w:rsidRDefault="004C7740" w:rsidP="002937E8">
            <w:pPr>
              <w:spacing w:line="200" w:lineRule="exact"/>
              <w:jc w:val="center"/>
              <w:rPr>
                <w:rFonts w:ascii="Tahoma" w:hAnsi="Tahoma" w:cs="Tahoma"/>
                <w:sz w:val="20"/>
                <w:szCs w:val="20"/>
              </w:rPr>
            </w:pPr>
            <w:r w:rsidRPr="00A371CB">
              <w:rPr>
                <w:rFonts w:ascii="Tahoma" w:hAnsi="Tahoma" w:cs="Tahoma"/>
                <w:sz w:val="20"/>
                <w:szCs w:val="20"/>
              </w:rPr>
              <w:t>Чувашская  Республика</w:t>
            </w:r>
          </w:p>
          <w:p w:rsidR="004C7740" w:rsidRPr="00A371CB" w:rsidRDefault="004C7740" w:rsidP="002937E8">
            <w:pPr>
              <w:spacing w:line="200" w:lineRule="exact"/>
              <w:jc w:val="center"/>
              <w:rPr>
                <w:rFonts w:ascii="Tahoma" w:hAnsi="Tahoma" w:cs="Tahoma"/>
                <w:sz w:val="20"/>
                <w:szCs w:val="20"/>
              </w:rPr>
            </w:pPr>
            <w:r w:rsidRPr="00A371CB">
              <w:rPr>
                <w:rFonts w:ascii="Tahoma" w:hAnsi="Tahoma" w:cs="Tahoma"/>
                <w:sz w:val="20"/>
                <w:szCs w:val="20"/>
              </w:rPr>
              <w:t>Собрание депутатов</w:t>
            </w:r>
          </w:p>
          <w:p w:rsidR="004C7740" w:rsidRPr="00A371CB" w:rsidRDefault="004C7740" w:rsidP="002937E8">
            <w:pPr>
              <w:spacing w:line="200" w:lineRule="exact"/>
              <w:jc w:val="center"/>
              <w:rPr>
                <w:rFonts w:ascii="Tahoma" w:hAnsi="Tahoma" w:cs="Tahoma"/>
                <w:sz w:val="20"/>
                <w:szCs w:val="20"/>
              </w:rPr>
            </w:pPr>
            <w:r w:rsidRPr="00A371CB">
              <w:rPr>
                <w:rFonts w:ascii="Tahoma" w:hAnsi="Tahoma" w:cs="Tahoma"/>
                <w:sz w:val="20"/>
                <w:szCs w:val="20"/>
              </w:rPr>
              <w:t>Мариинско-Посадского</w:t>
            </w:r>
          </w:p>
          <w:p w:rsidR="004C7740" w:rsidRDefault="004C7740" w:rsidP="002937E8">
            <w:pPr>
              <w:spacing w:line="200" w:lineRule="exact"/>
              <w:jc w:val="center"/>
              <w:rPr>
                <w:rFonts w:ascii="Tahoma" w:hAnsi="Tahoma" w:cs="Tahoma"/>
                <w:sz w:val="20"/>
                <w:szCs w:val="20"/>
              </w:rPr>
            </w:pPr>
            <w:r w:rsidRPr="00A371CB">
              <w:rPr>
                <w:rFonts w:ascii="Tahoma" w:hAnsi="Tahoma" w:cs="Tahoma"/>
                <w:sz w:val="20"/>
                <w:szCs w:val="20"/>
              </w:rPr>
              <w:t>городского поселения</w:t>
            </w:r>
          </w:p>
          <w:p w:rsidR="004C7740" w:rsidRPr="00A371CB" w:rsidRDefault="004C7740" w:rsidP="004C7740">
            <w:pPr>
              <w:spacing w:line="360" w:lineRule="auto"/>
              <w:jc w:val="center"/>
              <w:rPr>
                <w:rFonts w:ascii="Tahoma" w:hAnsi="Tahoma" w:cs="Tahoma"/>
                <w:sz w:val="20"/>
                <w:szCs w:val="20"/>
              </w:rPr>
            </w:pPr>
            <w:proofErr w:type="gramStart"/>
            <w:r w:rsidRPr="00A371CB">
              <w:rPr>
                <w:rFonts w:ascii="Tahoma" w:hAnsi="Tahoma" w:cs="Tahoma"/>
                <w:sz w:val="20"/>
                <w:szCs w:val="20"/>
              </w:rPr>
              <w:t>Р</w:t>
            </w:r>
            <w:proofErr w:type="gramEnd"/>
            <w:r w:rsidRPr="00A371CB">
              <w:rPr>
                <w:rFonts w:ascii="Tahoma" w:hAnsi="Tahoma" w:cs="Tahoma"/>
                <w:sz w:val="20"/>
                <w:szCs w:val="20"/>
              </w:rPr>
              <w:t xml:space="preserve"> Е Ш Е Н И Е</w:t>
            </w:r>
          </w:p>
          <w:p w:rsidR="004C7740" w:rsidRDefault="004C7740" w:rsidP="002937E8">
            <w:pPr>
              <w:tabs>
                <w:tab w:val="left" w:pos="6030"/>
              </w:tabs>
              <w:spacing w:line="200" w:lineRule="exact"/>
              <w:jc w:val="center"/>
              <w:rPr>
                <w:rFonts w:ascii="Tahoma" w:hAnsi="Tahoma" w:cs="Tahoma"/>
                <w:sz w:val="20"/>
                <w:szCs w:val="20"/>
              </w:rPr>
            </w:pPr>
            <w:r w:rsidRPr="00A371CB">
              <w:rPr>
                <w:rFonts w:ascii="Tahoma" w:hAnsi="Tahoma" w:cs="Tahoma"/>
                <w:sz w:val="20"/>
                <w:szCs w:val="20"/>
              </w:rPr>
              <w:t xml:space="preserve">05.09.2019 № С-64/01 </w:t>
            </w:r>
          </w:p>
          <w:p w:rsidR="004C7740" w:rsidRDefault="004C7740" w:rsidP="002937E8">
            <w:pPr>
              <w:spacing w:line="200" w:lineRule="exact"/>
              <w:jc w:val="center"/>
              <w:rPr>
                <w:rFonts w:ascii="Tahoma" w:hAnsi="Tahoma" w:cs="Tahoma"/>
                <w:sz w:val="20"/>
                <w:szCs w:val="20"/>
              </w:rPr>
            </w:pPr>
            <w:proofErr w:type="spellStart"/>
            <w:r w:rsidRPr="00A371CB">
              <w:rPr>
                <w:rFonts w:ascii="Tahoma" w:hAnsi="Tahoma" w:cs="Tahoma"/>
                <w:sz w:val="20"/>
                <w:szCs w:val="20"/>
              </w:rPr>
              <w:t>г</w:t>
            </w:r>
            <w:proofErr w:type="gramStart"/>
            <w:r w:rsidRPr="00A371CB">
              <w:rPr>
                <w:rFonts w:ascii="Tahoma" w:hAnsi="Tahoma" w:cs="Tahoma"/>
                <w:sz w:val="20"/>
                <w:szCs w:val="20"/>
              </w:rPr>
              <w:t>.М</w:t>
            </w:r>
            <w:proofErr w:type="gramEnd"/>
            <w:r w:rsidRPr="00A371CB">
              <w:rPr>
                <w:rFonts w:ascii="Tahoma" w:hAnsi="Tahoma" w:cs="Tahoma"/>
                <w:sz w:val="20"/>
                <w:szCs w:val="20"/>
              </w:rPr>
              <w:t>ариинский</w:t>
            </w:r>
            <w:proofErr w:type="spellEnd"/>
            <w:r w:rsidRPr="00A371CB">
              <w:rPr>
                <w:rFonts w:ascii="Tahoma" w:hAnsi="Tahoma" w:cs="Tahoma"/>
                <w:sz w:val="20"/>
                <w:szCs w:val="20"/>
              </w:rPr>
              <w:t xml:space="preserve"> Посад</w:t>
            </w:r>
          </w:p>
          <w:p w:rsidR="004C7740" w:rsidRPr="00A371CB" w:rsidRDefault="004C7740" w:rsidP="002937E8">
            <w:pPr>
              <w:spacing w:line="200" w:lineRule="exact"/>
              <w:jc w:val="center"/>
              <w:rPr>
                <w:rFonts w:ascii="Tahoma" w:hAnsi="Tahoma" w:cs="Tahoma"/>
                <w:sz w:val="20"/>
                <w:szCs w:val="20"/>
              </w:rPr>
            </w:pPr>
          </w:p>
        </w:tc>
      </w:tr>
    </w:tbl>
    <w:p w:rsidR="004C7740" w:rsidRPr="00A371CB" w:rsidRDefault="004C7740" w:rsidP="004C7740">
      <w:pPr>
        <w:jc w:val="both"/>
        <w:rPr>
          <w:rFonts w:ascii="Tahoma" w:hAnsi="Tahoma" w:cs="Tahoma"/>
          <w:b/>
          <w:sz w:val="20"/>
          <w:szCs w:val="20"/>
        </w:rPr>
      </w:pPr>
    </w:p>
    <w:p w:rsidR="004C7740" w:rsidRPr="00A371CB" w:rsidRDefault="004C7740" w:rsidP="004C7740">
      <w:pPr>
        <w:pStyle w:val="a5"/>
        <w:ind w:right="5385"/>
        <w:rPr>
          <w:rFonts w:ascii="Tahoma" w:hAnsi="Tahoma" w:cs="Tahoma"/>
        </w:rPr>
      </w:pPr>
      <w:proofErr w:type="gramStart"/>
      <w:r w:rsidRPr="00A371CB">
        <w:rPr>
          <w:rFonts w:ascii="Tahoma" w:hAnsi="Tahoma" w:cs="Tahoma"/>
        </w:rPr>
        <w:t xml:space="preserve">О  </w:t>
      </w:r>
      <w:proofErr w:type="spellStart"/>
      <w:r w:rsidRPr="00A371CB">
        <w:rPr>
          <w:rFonts w:ascii="Tahoma" w:hAnsi="Tahoma" w:cs="Tahoma"/>
        </w:rPr>
        <w:t>внесении</w:t>
      </w:r>
      <w:proofErr w:type="spellEnd"/>
      <w:proofErr w:type="gramEnd"/>
      <w:r w:rsidRPr="00A371CB">
        <w:rPr>
          <w:rFonts w:ascii="Tahoma" w:hAnsi="Tahoma" w:cs="Tahoma"/>
        </w:rPr>
        <w:t xml:space="preserve">   </w:t>
      </w:r>
      <w:proofErr w:type="spellStart"/>
      <w:r w:rsidRPr="00A371CB">
        <w:rPr>
          <w:rFonts w:ascii="Tahoma" w:hAnsi="Tahoma" w:cs="Tahoma"/>
        </w:rPr>
        <w:t>изменений</w:t>
      </w:r>
      <w:proofErr w:type="spellEnd"/>
      <w:r w:rsidRPr="00A371CB">
        <w:rPr>
          <w:rFonts w:ascii="Tahoma" w:hAnsi="Tahoma" w:cs="Tahoma"/>
        </w:rPr>
        <w:t xml:space="preserve">   в    </w:t>
      </w:r>
      <w:proofErr w:type="spellStart"/>
      <w:r w:rsidRPr="00A371CB">
        <w:rPr>
          <w:rFonts w:ascii="Tahoma" w:hAnsi="Tahoma" w:cs="Tahoma"/>
        </w:rPr>
        <w:t>решение</w:t>
      </w:r>
      <w:proofErr w:type="spellEnd"/>
      <w:r w:rsidRPr="00A371CB">
        <w:rPr>
          <w:rFonts w:ascii="Tahoma" w:hAnsi="Tahoma" w:cs="Tahoma"/>
        </w:rPr>
        <w:t xml:space="preserve"> </w:t>
      </w:r>
    </w:p>
    <w:p w:rsidR="004C7740" w:rsidRPr="004C7740" w:rsidRDefault="004C7740" w:rsidP="004C7740">
      <w:pPr>
        <w:pStyle w:val="a5"/>
        <w:ind w:right="5385"/>
        <w:rPr>
          <w:rFonts w:ascii="Tahoma" w:hAnsi="Tahoma" w:cs="Tahoma"/>
          <w:lang w:val="ru-RU"/>
        </w:rPr>
      </w:pPr>
      <w:r w:rsidRPr="004C7740">
        <w:rPr>
          <w:rFonts w:ascii="Tahoma" w:hAnsi="Tahoma" w:cs="Tahoma"/>
          <w:lang w:val="ru-RU"/>
        </w:rPr>
        <w:t>Собрания     депутатов       Мариинско-Посадского городского поселения Мариинско-Посадского района «О бюджете Мариинско-Посадского городского поселения Мариинско-Посадского района Чувашской  Республики   на  201</w:t>
      </w:r>
      <w:r w:rsidRPr="00A371CB">
        <w:rPr>
          <w:rFonts w:ascii="Tahoma" w:hAnsi="Tahoma" w:cs="Tahoma"/>
          <w:lang w:val="ru-RU"/>
        </w:rPr>
        <w:t>9</w:t>
      </w:r>
      <w:r w:rsidRPr="004C7740">
        <w:rPr>
          <w:rFonts w:ascii="Tahoma" w:hAnsi="Tahoma" w:cs="Tahoma"/>
          <w:lang w:val="ru-RU"/>
        </w:rPr>
        <w:t xml:space="preserve"> год и на плановый период 20</w:t>
      </w:r>
      <w:r w:rsidRPr="00A371CB">
        <w:rPr>
          <w:rFonts w:ascii="Tahoma" w:hAnsi="Tahoma" w:cs="Tahoma"/>
          <w:lang w:val="ru-RU"/>
        </w:rPr>
        <w:t>20</w:t>
      </w:r>
      <w:r w:rsidRPr="004C7740">
        <w:rPr>
          <w:rFonts w:ascii="Tahoma" w:hAnsi="Tahoma" w:cs="Tahoma"/>
          <w:lang w:val="ru-RU"/>
        </w:rPr>
        <w:t xml:space="preserve"> и 202</w:t>
      </w:r>
      <w:r w:rsidRPr="00A371CB">
        <w:rPr>
          <w:rFonts w:ascii="Tahoma" w:hAnsi="Tahoma" w:cs="Tahoma"/>
          <w:lang w:val="ru-RU"/>
        </w:rPr>
        <w:t>1</w:t>
      </w:r>
      <w:r w:rsidRPr="004C7740">
        <w:rPr>
          <w:rFonts w:ascii="Tahoma" w:hAnsi="Tahoma" w:cs="Tahoma"/>
          <w:lang w:val="ru-RU"/>
        </w:rPr>
        <w:t xml:space="preserve"> годов»</w:t>
      </w:r>
    </w:p>
    <w:p w:rsidR="004C7740" w:rsidRPr="004C7740" w:rsidRDefault="004C7740" w:rsidP="004C7740">
      <w:pPr>
        <w:pStyle w:val="a5"/>
        <w:ind w:right="5385"/>
        <w:rPr>
          <w:rFonts w:ascii="Tahoma" w:hAnsi="Tahoma" w:cs="Tahoma"/>
          <w:lang w:val="ru-RU"/>
        </w:rPr>
      </w:pPr>
    </w:p>
    <w:p w:rsidR="004C7740" w:rsidRPr="004C7740" w:rsidRDefault="004C7740" w:rsidP="004C7740">
      <w:pPr>
        <w:pStyle w:val="a5"/>
        <w:ind w:firstLine="567"/>
        <w:jc w:val="center"/>
        <w:outlineLvl w:val="0"/>
        <w:rPr>
          <w:rFonts w:ascii="Tahoma" w:hAnsi="Tahoma" w:cs="Tahoma"/>
          <w:lang w:val="ru-RU"/>
        </w:rPr>
      </w:pPr>
      <w:r w:rsidRPr="004C7740">
        <w:rPr>
          <w:rFonts w:ascii="Tahoma" w:hAnsi="Tahoma" w:cs="Tahoma"/>
          <w:lang w:val="ru-RU"/>
        </w:rPr>
        <w:t>Собрание депутатов Мариинско-Посадского городского поселения</w:t>
      </w:r>
    </w:p>
    <w:p w:rsidR="004C7740" w:rsidRPr="004C7740" w:rsidRDefault="004C7740" w:rsidP="004C7740">
      <w:pPr>
        <w:pStyle w:val="a5"/>
        <w:ind w:firstLine="567"/>
        <w:jc w:val="center"/>
        <w:rPr>
          <w:rFonts w:ascii="Tahoma" w:hAnsi="Tahoma" w:cs="Tahoma"/>
          <w:lang w:val="ru-RU"/>
        </w:rPr>
      </w:pPr>
      <w:proofErr w:type="spellStart"/>
      <w:proofErr w:type="gramStart"/>
      <w:r w:rsidRPr="004C7740">
        <w:rPr>
          <w:rFonts w:ascii="Tahoma" w:hAnsi="Tahoma" w:cs="Tahoma"/>
          <w:lang w:val="ru-RU"/>
        </w:rPr>
        <w:t>р</w:t>
      </w:r>
      <w:proofErr w:type="spellEnd"/>
      <w:proofErr w:type="gramEnd"/>
      <w:r w:rsidRPr="004C7740">
        <w:rPr>
          <w:rFonts w:ascii="Tahoma" w:hAnsi="Tahoma" w:cs="Tahoma"/>
          <w:lang w:val="ru-RU"/>
        </w:rPr>
        <w:t xml:space="preserve"> е </w:t>
      </w:r>
      <w:proofErr w:type="spellStart"/>
      <w:r w:rsidRPr="004C7740">
        <w:rPr>
          <w:rFonts w:ascii="Tahoma" w:hAnsi="Tahoma" w:cs="Tahoma"/>
          <w:lang w:val="ru-RU"/>
        </w:rPr>
        <w:t>ш</w:t>
      </w:r>
      <w:proofErr w:type="spellEnd"/>
      <w:r w:rsidRPr="004C7740">
        <w:rPr>
          <w:rFonts w:ascii="Tahoma" w:hAnsi="Tahoma" w:cs="Tahoma"/>
          <w:lang w:val="ru-RU"/>
        </w:rPr>
        <w:t xml:space="preserve"> и л о:</w:t>
      </w:r>
    </w:p>
    <w:p w:rsidR="004C7740" w:rsidRPr="00A371CB" w:rsidRDefault="004C7740" w:rsidP="004C7740">
      <w:pPr>
        <w:ind w:firstLine="709"/>
        <w:jc w:val="both"/>
        <w:rPr>
          <w:rFonts w:ascii="Tahoma" w:hAnsi="Tahoma" w:cs="Tahoma"/>
          <w:bCs/>
          <w:iCs/>
          <w:sz w:val="20"/>
          <w:szCs w:val="20"/>
        </w:rPr>
      </w:pPr>
      <w:r w:rsidRPr="00A371CB">
        <w:rPr>
          <w:rFonts w:ascii="Tahoma" w:hAnsi="Tahoma" w:cs="Tahoma"/>
          <w:bCs/>
          <w:iCs/>
          <w:sz w:val="20"/>
          <w:szCs w:val="20"/>
        </w:rPr>
        <w:t>внести в решение Собрания депутатов Мариинско-Посадского городского поселения Мариинско-Посадского района Чувашской Республики от 14.12.2018 года № С-56/06 «О бюджете Мариинско-Посадского городского поселения Мариинско-Посадского района Чувашской Республики на 2019  год и на плановый п</w:t>
      </w:r>
      <w:r w:rsidRPr="00A371CB">
        <w:rPr>
          <w:rFonts w:ascii="Tahoma" w:hAnsi="Tahoma" w:cs="Tahoma"/>
          <w:bCs/>
          <w:iCs/>
          <w:sz w:val="20"/>
          <w:szCs w:val="20"/>
        </w:rPr>
        <w:t>е</w:t>
      </w:r>
      <w:r w:rsidRPr="00A371CB">
        <w:rPr>
          <w:rFonts w:ascii="Tahoma" w:hAnsi="Tahoma" w:cs="Tahoma"/>
          <w:bCs/>
          <w:iCs/>
          <w:sz w:val="20"/>
          <w:szCs w:val="20"/>
        </w:rPr>
        <w:t>риод 2020 и  2021 годов» следующие изменения:</w:t>
      </w:r>
    </w:p>
    <w:p w:rsidR="004C7740" w:rsidRPr="00A371CB" w:rsidRDefault="004C7740" w:rsidP="004C7740">
      <w:pPr>
        <w:numPr>
          <w:ilvl w:val="0"/>
          <w:numId w:val="32"/>
        </w:numPr>
        <w:ind w:left="0" w:firstLine="709"/>
        <w:jc w:val="both"/>
        <w:rPr>
          <w:rFonts w:ascii="Tahoma" w:hAnsi="Tahoma" w:cs="Tahoma"/>
          <w:bCs/>
          <w:iCs/>
          <w:sz w:val="20"/>
          <w:szCs w:val="20"/>
        </w:rPr>
      </w:pPr>
      <w:r w:rsidRPr="00A371CB">
        <w:rPr>
          <w:rFonts w:ascii="Tahoma" w:hAnsi="Tahoma" w:cs="Tahoma"/>
          <w:bCs/>
          <w:iCs/>
          <w:sz w:val="20"/>
          <w:szCs w:val="20"/>
        </w:rPr>
        <w:t xml:space="preserve"> статью 1 изложить в следующей редакции:</w:t>
      </w:r>
    </w:p>
    <w:p w:rsidR="004C7740" w:rsidRPr="00A371CB" w:rsidRDefault="004C7740" w:rsidP="004C7740">
      <w:pPr>
        <w:ind w:firstLine="709"/>
        <w:jc w:val="both"/>
        <w:rPr>
          <w:rFonts w:ascii="Tahoma" w:hAnsi="Tahoma" w:cs="Tahoma"/>
          <w:bCs/>
          <w:iCs/>
          <w:sz w:val="20"/>
          <w:szCs w:val="20"/>
        </w:rPr>
      </w:pPr>
      <w:r w:rsidRPr="00A371CB">
        <w:rPr>
          <w:rFonts w:ascii="Tahoma" w:hAnsi="Tahoma" w:cs="Tahoma"/>
          <w:bCs/>
          <w:iCs/>
          <w:sz w:val="20"/>
          <w:szCs w:val="20"/>
        </w:rPr>
        <w:t>«1. Утвердить основные характеристики бюджета Мариинско-Посадского городского поселения Мариинско-Посадского района Чувашской Республики на 2019 год:</w:t>
      </w:r>
    </w:p>
    <w:p w:rsidR="004C7740" w:rsidRPr="00A371CB" w:rsidRDefault="004C7740" w:rsidP="004C7740">
      <w:pPr>
        <w:ind w:firstLine="709"/>
        <w:jc w:val="both"/>
        <w:rPr>
          <w:rFonts w:ascii="Tahoma" w:hAnsi="Tahoma" w:cs="Tahoma"/>
          <w:bCs/>
          <w:iCs/>
          <w:sz w:val="20"/>
          <w:szCs w:val="20"/>
        </w:rPr>
      </w:pPr>
      <w:r w:rsidRPr="00A371CB">
        <w:rPr>
          <w:rFonts w:ascii="Tahoma" w:hAnsi="Tahoma" w:cs="Tahoma"/>
          <w:bCs/>
          <w:iCs/>
          <w:sz w:val="20"/>
          <w:szCs w:val="20"/>
        </w:rPr>
        <w:t>прогнозируемый общий объем доходов бюджета Мариинско-Посадского городского поселения Мариинско-Посадского района Чувашской Республики в сумме 74048,4  тыс. рублей, в том числе объем безвозмездных поступлений –   54254,9 тыс. рублей;</w:t>
      </w:r>
    </w:p>
    <w:p w:rsidR="004C7740" w:rsidRPr="00A371CB" w:rsidRDefault="004C7740" w:rsidP="004C7740">
      <w:pPr>
        <w:ind w:firstLine="709"/>
        <w:jc w:val="both"/>
        <w:rPr>
          <w:rFonts w:ascii="Tahoma" w:hAnsi="Tahoma" w:cs="Tahoma"/>
          <w:bCs/>
          <w:iCs/>
          <w:sz w:val="20"/>
          <w:szCs w:val="20"/>
        </w:rPr>
      </w:pPr>
      <w:r w:rsidRPr="00A371CB">
        <w:rPr>
          <w:rFonts w:ascii="Tahoma" w:hAnsi="Tahoma" w:cs="Tahoma"/>
          <w:bCs/>
          <w:iCs/>
          <w:sz w:val="20"/>
          <w:szCs w:val="20"/>
        </w:rPr>
        <w:t xml:space="preserve">общий объем расходов  бюджета Мариинско-Посадского городского поселения Мариинско-Посадского района Чувашской Республики  в сумме 74048,4 тыс.  рублей; </w:t>
      </w:r>
    </w:p>
    <w:p w:rsidR="004C7740" w:rsidRPr="00A371CB" w:rsidRDefault="004C7740" w:rsidP="004C7740">
      <w:pPr>
        <w:ind w:firstLine="709"/>
        <w:jc w:val="both"/>
        <w:rPr>
          <w:rFonts w:ascii="Tahoma" w:hAnsi="Tahoma" w:cs="Tahoma"/>
          <w:color w:val="000000"/>
          <w:sz w:val="20"/>
          <w:szCs w:val="20"/>
        </w:rPr>
      </w:pPr>
      <w:r w:rsidRPr="00A371CB">
        <w:rPr>
          <w:rFonts w:ascii="Tahoma" w:hAnsi="Tahoma" w:cs="Tahoma"/>
          <w:color w:val="000000"/>
          <w:sz w:val="20"/>
          <w:szCs w:val="20"/>
        </w:rPr>
        <w:t>предельный объем муниципального долга Мариинско-Посадского городского поселения Мариинско-Посадского района Чувашской Республики в сумме 0,0 тыс. рублей;</w:t>
      </w:r>
    </w:p>
    <w:p w:rsidR="004C7740" w:rsidRPr="00A371CB" w:rsidRDefault="004C7740" w:rsidP="004C7740">
      <w:pPr>
        <w:shd w:val="clear" w:color="auto" w:fill="FFFFFF"/>
        <w:ind w:firstLine="709"/>
        <w:jc w:val="both"/>
        <w:rPr>
          <w:rFonts w:ascii="Tahoma" w:hAnsi="Tahoma" w:cs="Tahoma"/>
          <w:sz w:val="20"/>
          <w:szCs w:val="20"/>
        </w:rPr>
      </w:pPr>
      <w:r w:rsidRPr="00A371CB">
        <w:rPr>
          <w:rFonts w:ascii="Tahoma" w:hAnsi="Tahoma" w:cs="Tahoma"/>
          <w:sz w:val="20"/>
          <w:szCs w:val="20"/>
        </w:rPr>
        <w:t>верхний предел муниципального внутреннего долга Мариинско-Посадского городского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Мариинско-Посадского городского поселения Мариинско-Посадского района Чувашской Республики 0,0 тыс. рублей;</w:t>
      </w:r>
    </w:p>
    <w:p w:rsidR="004C7740" w:rsidRPr="00A371CB" w:rsidRDefault="004C7740" w:rsidP="004C7740">
      <w:pPr>
        <w:shd w:val="clear" w:color="auto" w:fill="FFFFFF"/>
        <w:ind w:firstLine="709"/>
        <w:jc w:val="both"/>
        <w:rPr>
          <w:rFonts w:ascii="Tahoma" w:hAnsi="Tahoma" w:cs="Tahoma"/>
          <w:sz w:val="20"/>
          <w:szCs w:val="20"/>
        </w:rPr>
      </w:pPr>
      <w:r w:rsidRPr="00A371CB">
        <w:rPr>
          <w:rFonts w:ascii="Tahoma" w:hAnsi="Tahoma" w:cs="Tahoma"/>
          <w:sz w:val="20"/>
          <w:szCs w:val="20"/>
        </w:rPr>
        <w:t>предельный объём расходов на обслуживание муниципального долга Мариинско-Посадского городского поселения Мариинско-Посадского района Чува</w:t>
      </w:r>
      <w:r w:rsidRPr="00A371CB">
        <w:rPr>
          <w:rFonts w:ascii="Tahoma" w:hAnsi="Tahoma" w:cs="Tahoma"/>
          <w:sz w:val="20"/>
          <w:szCs w:val="20"/>
        </w:rPr>
        <w:t>ш</w:t>
      </w:r>
      <w:r w:rsidRPr="00A371CB">
        <w:rPr>
          <w:rFonts w:ascii="Tahoma" w:hAnsi="Tahoma" w:cs="Tahoma"/>
          <w:sz w:val="20"/>
          <w:szCs w:val="20"/>
        </w:rPr>
        <w:t>ской Республики в сумме 0,0 тыс. рублей;</w:t>
      </w:r>
    </w:p>
    <w:p w:rsidR="004C7740" w:rsidRPr="00A371CB" w:rsidRDefault="004C7740" w:rsidP="004C7740">
      <w:pPr>
        <w:shd w:val="clear" w:color="auto" w:fill="FFFFFF"/>
        <w:ind w:firstLine="709"/>
        <w:jc w:val="both"/>
        <w:rPr>
          <w:rFonts w:ascii="Tahoma" w:hAnsi="Tahoma" w:cs="Tahoma"/>
          <w:color w:val="000000"/>
          <w:sz w:val="20"/>
          <w:szCs w:val="20"/>
        </w:rPr>
      </w:pPr>
      <w:r w:rsidRPr="00A371CB">
        <w:rPr>
          <w:rFonts w:ascii="Tahoma" w:hAnsi="Tahoma" w:cs="Tahoma"/>
          <w:color w:val="000000"/>
          <w:sz w:val="20"/>
          <w:szCs w:val="20"/>
        </w:rPr>
        <w:t xml:space="preserve">прогнозируемый дефицит бюджета Мариинско-Посадского городского поселения Мариинско-Посадского района Чувашской Республики в сумме 0,0 тыс. рублей». </w:t>
      </w:r>
    </w:p>
    <w:p w:rsidR="004C7740" w:rsidRPr="00A371CB" w:rsidRDefault="004C7740" w:rsidP="004C7740">
      <w:pPr>
        <w:ind w:firstLine="709"/>
        <w:jc w:val="both"/>
        <w:rPr>
          <w:rFonts w:ascii="Tahoma" w:hAnsi="Tahoma" w:cs="Tahoma"/>
          <w:sz w:val="20"/>
          <w:szCs w:val="20"/>
        </w:rPr>
      </w:pPr>
      <w:r w:rsidRPr="00A371CB">
        <w:rPr>
          <w:rFonts w:ascii="Tahoma" w:hAnsi="Tahoma" w:cs="Tahoma"/>
          <w:sz w:val="20"/>
          <w:szCs w:val="20"/>
        </w:rPr>
        <w:t>2) Внести изменения в приложения 4,6,9,11 и 14 приложениями 1-5 соответственно к данному решению.</w:t>
      </w:r>
    </w:p>
    <w:p w:rsidR="004C7740" w:rsidRPr="00A371CB" w:rsidRDefault="004C7740" w:rsidP="004C7740">
      <w:pPr>
        <w:ind w:firstLine="709"/>
        <w:jc w:val="both"/>
        <w:rPr>
          <w:rFonts w:ascii="Tahoma" w:hAnsi="Tahoma" w:cs="Tahoma"/>
          <w:sz w:val="20"/>
          <w:szCs w:val="20"/>
        </w:rPr>
      </w:pPr>
      <w:r w:rsidRPr="00A371CB">
        <w:rPr>
          <w:rFonts w:ascii="Tahoma" w:hAnsi="Tahoma" w:cs="Tahoma"/>
          <w:sz w:val="20"/>
          <w:szCs w:val="20"/>
        </w:rPr>
        <w:t>3) Настоящее решение подлежит официальному опубликованию.</w:t>
      </w:r>
    </w:p>
    <w:p w:rsidR="004C7740" w:rsidRPr="00A371CB" w:rsidRDefault="004C7740" w:rsidP="004C7740">
      <w:pPr>
        <w:ind w:firstLine="709"/>
        <w:jc w:val="both"/>
        <w:rPr>
          <w:rFonts w:ascii="Tahoma" w:hAnsi="Tahoma" w:cs="Tahoma"/>
          <w:sz w:val="20"/>
          <w:szCs w:val="20"/>
        </w:rPr>
      </w:pPr>
    </w:p>
    <w:p w:rsidR="004C7740" w:rsidRPr="00A371CB" w:rsidRDefault="004C7740" w:rsidP="004C7740">
      <w:pPr>
        <w:rPr>
          <w:rFonts w:ascii="Tahoma" w:hAnsi="Tahoma" w:cs="Tahoma"/>
          <w:color w:val="000000"/>
          <w:sz w:val="20"/>
          <w:szCs w:val="20"/>
        </w:rPr>
      </w:pPr>
      <w:r w:rsidRPr="00A371CB">
        <w:rPr>
          <w:rFonts w:ascii="Tahoma" w:hAnsi="Tahoma" w:cs="Tahoma"/>
          <w:color w:val="000000"/>
          <w:sz w:val="20"/>
          <w:szCs w:val="20"/>
        </w:rPr>
        <w:t>Глава Мариинско-Посадского городского поселения</w:t>
      </w:r>
      <w:r w:rsidRPr="00A371CB">
        <w:rPr>
          <w:rFonts w:ascii="Tahoma" w:hAnsi="Tahoma" w:cs="Tahoma"/>
          <w:color w:val="000000"/>
          <w:sz w:val="20"/>
          <w:szCs w:val="20"/>
        </w:rPr>
        <w:tab/>
      </w:r>
      <w:r w:rsidRPr="00A371CB">
        <w:rPr>
          <w:rFonts w:ascii="Tahoma" w:hAnsi="Tahoma" w:cs="Tahoma"/>
          <w:color w:val="000000"/>
          <w:sz w:val="20"/>
          <w:szCs w:val="20"/>
        </w:rPr>
        <w:tab/>
      </w:r>
      <w:r w:rsidRPr="00A371CB">
        <w:rPr>
          <w:rFonts w:ascii="Tahoma" w:hAnsi="Tahoma" w:cs="Tahoma"/>
          <w:color w:val="000000"/>
          <w:sz w:val="20"/>
          <w:szCs w:val="20"/>
        </w:rPr>
        <w:tab/>
      </w:r>
      <w:r w:rsidRPr="00A371CB">
        <w:rPr>
          <w:rFonts w:ascii="Tahoma" w:hAnsi="Tahoma" w:cs="Tahoma"/>
          <w:color w:val="000000"/>
          <w:sz w:val="20"/>
          <w:szCs w:val="20"/>
        </w:rPr>
        <w:tab/>
      </w:r>
      <w:r w:rsidRPr="00A371CB">
        <w:rPr>
          <w:rFonts w:ascii="Tahoma" w:hAnsi="Tahoma" w:cs="Tahoma"/>
          <w:color w:val="000000"/>
          <w:sz w:val="20"/>
          <w:szCs w:val="20"/>
        </w:rPr>
        <w:tab/>
        <w:t xml:space="preserve">                                     </w:t>
      </w:r>
    </w:p>
    <w:p w:rsidR="004C7740" w:rsidRPr="004C7740" w:rsidRDefault="004C7740" w:rsidP="004C7740">
      <w:pPr>
        <w:pStyle w:val="a5"/>
        <w:tabs>
          <w:tab w:val="left" w:pos="9638"/>
        </w:tabs>
        <w:rPr>
          <w:rFonts w:ascii="Tahoma" w:hAnsi="Tahoma" w:cs="Tahoma"/>
          <w:color w:val="000000"/>
          <w:lang w:val="ru-RU"/>
        </w:rPr>
      </w:pPr>
      <w:r w:rsidRPr="004C7740">
        <w:rPr>
          <w:rFonts w:ascii="Tahoma" w:hAnsi="Tahoma" w:cs="Tahoma"/>
          <w:lang w:val="ru-RU"/>
        </w:rPr>
        <w:t xml:space="preserve">Мариинско-Посадского района                                                                                 </w:t>
      </w:r>
      <w:proofErr w:type="spellStart"/>
      <w:r w:rsidRPr="004C7740">
        <w:rPr>
          <w:rFonts w:ascii="Tahoma" w:hAnsi="Tahoma" w:cs="Tahoma"/>
          <w:lang w:val="ru-RU"/>
        </w:rPr>
        <w:t>А.В.Будников</w:t>
      </w:r>
      <w:proofErr w:type="spellEnd"/>
      <w:r w:rsidRPr="00A371CB">
        <w:rPr>
          <w:rFonts w:ascii="Tahoma" w:hAnsi="Tahoma" w:cs="Tahoma"/>
          <w:color w:val="000000"/>
        </w:rPr>
        <w:t> </w:t>
      </w:r>
    </w:p>
    <w:p w:rsidR="004C7740" w:rsidRDefault="004C7740" w:rsidP="004C7740">
      <w:pPr>
        <w:pStyle w:val="af"/>
        <w:ind w:firstLine="6946"/>
        <w:rPr>
          <w:rFonts w:ascii="Tahoma" w:hAnsi="Tahoma" w:cs="Tahoma"/>
          <w:sz w:val="20"/>
        </w:rPr>
      </w:pPr>
    </w:p>
    <w:p w:rsidR="0035256E" w:rsidRDefault="0035256E" w:rsidP="004C7740">
      <w:pPr>
        <w:pStyle w:val="af"/>
        <w:ind w:firstLine="6946"/>
        <w:rPr>
          <w:rFonts w:ascii="Tahoma" w:hAnsi="Tahoma" w:cs="Tahoma"/>
          <w:sz w:val="20"/>
        </w:rPr>
      </w:pPr>
    </w:p>
    <w:p w:rsidR="004C7740" w:rsidRPr="00A371CB" w:rsidRDefault="004C7740" w:rsidP="004C7740">
      <w:pPr>
        <w:pStyle w:val="af"/>
        <w:ind w:firstLine="6946"/>
        <w:rPr>
          <w:rFonts w:ascii="Tahoma" w:hAnsi="Tahoma" w:cs="Tahoma"/>
          <w:sz w:val="20"/>
        </w:rPr>
      </w:pPr>
      <w:r w:rsidRPr="00A371CB">
        <w:rPr>
          <w:rFonts w:ascii="Tahoma" w:hAnsi="Tahoma" w:cs="Tahoma"/>
          <w:sz w:val="20"/>
        </w:rPr>
        <w:t>Приложение 1</w:t>
      </w:r>
    </w:p>
    <w:p w:rsidR="004C7740" w:rsidRPr="00A371CB" w:rsidRDefault="004C7740" w:rsidP="004C7740">
      <w:pPr>
        <w:ind w:firstLine="6946"/>
        <w:jc w:val="center"/>
        <w:rPr>
          <w:rFonts w:ascii="Tahoma" w:hAnsi="Tahoma" w:cs="Tahoma"/>
          <w:color w:val="000000"/>
          <w:sz w:val="20"/>
          <w:szCs w:val="20"/>
        </w:rPr>
      </w:pPr>
      <w:r w:rsidRPr="00A371CB">
        <w:rPr>
          <w:rFonts w:ascii="Tahoma" w:hAnsi="Tahoma" w:cs="Tahoma"/>
          <w:color w:val="000000"/>
          <w:sz w:val="20"/>
          <w:szCs w:val="20"/>
        </w:rPr>
        <w:lastRenderedPageBreak/>
        <w:t>к Решению Собрания депутатов</w:t>
      </w:r>
    </w:p>
    <w:p w:rsidR="004C7740" w:rsidRPr="00A371CB" w:rsidRDefault="004C7740" w:rsidP="004C7740">
      <w:pPr>
        <w:rPr>
          <w:rFonts w:ascii="Tahoma" w:hAnsi="Tahoma" w:cs="Tahoma"/>
          <w:color w:val="000000"/>
          <w:sz w:val="20"/>
          <w:szCs w:val="20"/>
        </w:rPr>
      </w:pPr>
      <w:r w:rsidRPr="00A371CB">
        <w:rPr>
          <w:rFonts w:ascii="Tahoma" w:hAnsi="Tahoma" w:cs="Tahoma"/>
          <w:color w:val="000000"/>
          <w:sz w:val="20"/>
          <w:szCs w:val="20"/>
        </w:rPr>
        <w:t xml:space="preserve">                                                                                                                                            Мариинско-Посадского городского поселения</w:t>
      </w:r>
    </w:p>
    <w:p w:rsidR="004C7740" w:rsidRPr="00A371CB" w:rsidRDefault="004C7740" w:rsidP="004C7740">
      <w:pPr>
        <w:ind w:firstLine="6946"/>
        <w:jc w:val="center"/>
        <w:rPr>
          <w:rFonts w:ascii="Tahoma" w:hAnsi="Tahoma" w:cs="Tahoma"/>
          <w:color w:val="000000"/>
          <w:sz w:val="20"/>
          <w:szCs w:val="20"/>
        </w:rPr>
      </w:pPr>
      <w:r w:rsidRPr="00A371CB">
        <w:rPr>
          <w:rFonts w:ascii="Tahoma" w:hAnsi="Tahoma" w:cs="Tahoma"/>
          <w:color w:val="000000"/>
          <w:sz w:val="20"/>
          <w:szCs w:val="20"/>
        </w:rPr>
        <w:t xml:space="preserve">«___» _______ 2019г. № </w:t>
      </w:r>
    </w:p>
    <w:p w:rsidR="004C7740" w:rsidRPr="00A371CB" w:rsidRDefault="004C7740" w:rsidP="004C7740">
      <w:pPr>
        <w:pStyle w:val="af"/>
        <w:rPr>
          <w:rFonts w:ascii="Tahoma" w:hAnsi="Tahoma" w:cs="Tahoma"/>
          <w:b/>
          <w:sz w:val="20"/>
        </w:rPr>
      </w:pPr>
    </w:p>
    <w:p w:rsidR="004C7740" w:rsidRPr="00A371CB" w:rsidRDefault="004C7740" w:rsidP="004C7740">
      <w:pPr>
        <w:pStyle w:val="af"/>
        <w:rPr>
          <w:rFonts w:ascii="Tahoma" w:hAnsi="Tahoma" w:cs="Tahoma"/>
          <w:b/>
          <w:sz w:val="20"/>
        </w:rPr>
      </w:pPr>
    </w:p>
    <w:p w:rsidR="004C7740" w:rsidRPr="00A371CB" w:rsidRDefault="004C7740" w:rsidP="004C7740">
      <w:pPr>
        <w:pStyle w:val="af"/>
        <w:rPr>
          <w:rFonts w:ascii="Tahoma" w:hAnsi="Tahoma" w:cs="Tahoma"/>
          <w:b/>
          <w:sz w:val="20"/>
        </w:rPr>
      </w:pPr>
      <w:r w:rsidRPr="00A371CB">
        <w:rPr>
          <w:rFonts w:ascii="Tahoma" w:hAnsi="Tahoma" w:cs="Tahoma"/>
          <w:b/>
          <w:sz w:val="20"/>
        </w:rPr>
        <w:t>Прогнозируемые объемы поступлений</w:t>
      </w:r>
    </w:p>
    <w:p w:rsidR="004C7740" w:rsidRPr="00A371CB" w:rsidRDefault="004C7740" w:rsidP="004C7740">
      <w:pPr>
        <w:pStyle w:val="af1"/>
        <w:rPr>
          <w:rFonts w:ascii="Tahoma" w:hAnsi="Tahoma" w:cs="Tahoma"/>
          <w:b/>
          <w:sz w:val="20"/>
        </w:rPr>
      </w:pPr>
      <w:r w:rsidRPr="00A371CB">
        <w:rPr>
          <w:rFonts w:ascii="Tahoma" w:hAnsi="Tahoma" w:cs="Tahoma"/>
          <w:b/>
          <w:sz w:val="20"/>
        </w:rPr>
        <w:t>доходов в бюджет Мариинско-Посадского городского поселения на 2019 год</w:t>
      </w:r>
    </w:p>
    <w:p w:rsidR="004C7740" w:rsidRPr="00A371CB" w:rsidRDefault="004C7740" w:rsidP="004C7740">
      <w:pPr>
        <w:pStyle w:val="af1"/>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9"/>
        <w:gridCol w:w="8805"/>
        <w:gridCol w:w="2641"/>
      </w:tblGrid>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Коды  бюджетной классификации Ро</w:t>
            </w:r>
            <w:r w:rsidRPr="00A371CB">
              <w:rPr>
                <w:rFonts w:ascii="Tahoma" w:hAnsi="Tahoma" w:cs="Tahoma"/>
                <w:sz w:val="20"/>
                <w:szCs w:val="20"/>
              </w:rPr>
              <w:t>с</w:t>
            </w:r>
            <w:r w:rsidRPr="00A371CB">
              <w:rPr>
                <w:rFonts w:ascii="Tahoma" w:hAnsi="Tahoma" w:cs="Tahoma"/>
                <w:sz w:val="20"/>
                <w:szCs w:val="20"/>
              </w:rPr>
              <w:t>сийской Федерации</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Наименование доходов</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 xml:space="preserve">Сумма  </w:t>
            </w:r>
          </w:p>
          <w:p w:rsidR="004C7740" w:rsidRPr="00A371CB" w:rsidRDefault="004C7740" w:rsidP="002937E8">
            <w:pPr>
              <w:jc w:val="center"/>
              <w:rPr>
                <w:rFonts w:ascii="Tahoma" w:hAnsi="Tahoma" w:cs="Tahoma"/>
                <w:sz w:val="20"/>
                <w:szCs w:val="20"/>
              </w:rPr>
            </w:pPr>
            <w:r w:rsidRPr="00A371CB">
              <w:rPr>
                <w:rFonts w:ascii="Tahoma" w:hAnsi="Tahoma" w:cs="Tahoma"/>
                <w:sz w:val="20"/>
                <w:szCs w:val="20"/>
              </w:rPr>
              <w:t>(тыс. руб.)</w:t>
            </w:r>
          </w:p>
        </w:tc>
      </w:tr>
      <w:tr w:rsidR="004C7740" w:rsidRPr="00A371CB" w:rsidTr="004C7740">
        <w:tblPrEx>
          <w:tblLook w:val="04A0"/>
        </w:tblPrEx>
        <w:trPr>
          <w:trHeight w:val="223"/>
        </w:trPr>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b/>
                <w:bCs/>
                <w:sz w:val="20"/>
                <w:szCs w:val="20"/>
              </w:rPr>
            </w:pPr>
            <w:r w:rsidRPr="00A371CB">
              <w:rPr>
                <w:rFonts w:ascii="Tahoma" w:hAnsi="Tahoma" w:cs="Tahoma"/>
                <w:b/>
                <w:bCs/>
                <w:sz w:val="20"/>
                <w:szCs w:val="20"/>
              </w:rPr>
              <w:t xml:space="preserve">100 00000 00 0000 000 </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12"/>
              <w:jc w:val="both"/>
              <w:rPr>
                <w:rFonts w:ascii="Tahoma" w:hAnsi="Tahoma" w:cs="Tahoma"/>
                <w:bCs/>
                <w:sz w:val="20"/>
                <w:szCs w:val="20"/>
              </w:rPr>
            </w:pPr>
            <w:r w:rsidRPr="00A371CB">
              <w:rPr>
                <w:rFonts w:ascii="Tahoma" w:hAnsi="Tahoma" w:cs="Tahoma"/>
                <w:bCs/>
                <w:sz w:val="20"/>
                <w:szCs w:val="20"/>
              </w:rPr>
              <w:t>Налоговые и неналоговые доходы</w:t>
            </w:r>
            <w:r w:rsidRPr="00A371CB">
              <w:rPr>
                <w:rFonts w:ascii="Tahoma" w:hAnsi="Tahoma" w:cs="Tahoma"/>
                <w:b/>
                <w:bCs/>
                <w:sz w:val="20"/>
                <w:szCs w:val="20"/>
              </w:rPr>
              <w:t>,  всего</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bCs/>
                <w:sz w:val="20"/>
                <w:szCs w:val="20"/>
              </w:rPr>
            </w:pPr>
            <w:r w:rsidRPr="00A371CB">
              <w:rPr>
                <w:rFonts w:ascii="Tahoma" w:hAnsi="Tahoma" w:cs="Tahoma"/>
                <w:b/>
                <w:bCs/>
                <w:sz w:val="20"/>
                <w:szCs w:val="20"/>
              </w:rPr>
              <w:t>0,0</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b/>
                <w:bCs/>
                <w:sz w:val="20"/>
                <w:szCs w:val="20"/>
              </w:rPr>
            </w:pP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12"/>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bCs/>
                <w:sz w:val="20"/>
                <w:szCs w:val="20"/>
              </w:rPr>
            </w:pP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b/>
                <w:bCs/>
                <w:sz w:val="20"/>
                <w:szCs w:val="20"/>
              </w:rPr>
            </w:pPr>
            <w:r w:rsidRPr="00A371CB">
              <w:rPr>
                <w:rFonts w:ascii="Tahoma" w:hAnsi="Tahoma" w:cs="Tahoma"/>
                <w:b/>
                <w:bCs/>
                <w:sz w:val="20"/>
                <w:szCs w:val="20"/>
              </w:rPr>
              <w:t>101 00000 00 0000 000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12"/>
              <w:jc w:val="both"/>
              <w:rPr>
                <w:rFonts w:ascii="Tahoma" w:hAnsi="Tahoma" w:cs="Tahoma"/>
                <w:bCs/>
                <w:sz w:val="20"/>
                <w:szCs w:val="20"/>
              </w:rPr>
            </w:pPr>
            <w:r w:rsidRPr="00A371CB">
              <w:rPr>
                <w:rFonts w:ascii="Tahoma" w:hAnsi="Tahoma" w:cs="Tahoma"/>
                <w:bCs/>
                <w:sz w:val="20"/>
                <w:szCs w:val="20"/>
              </w:rPr>
              <w:t>Налоги на прибыль, доходы</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bCs/>
                <w:sz w:val="20"/>
                <w:szCs w:val="20"/>
              </w:rPr>
            </w:pPr>
            <w:r w:rsidRPr="00A371CB">
              <w:rPr>
                <w:rFonts w:ascii="Tahoma" w:hAnsi="Tahoma" w:cs="Tahoma"/>
                <w:b/>
                <w:bCs/>
                <w:sz w:val="20"/>
                <w:szCs w:val="20"/>
              </w:rPr>
              <w:t>0,0</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r w:rsidRPr="00A371CB">
              <w:rPr>
                <w:rFonts w:ascii="Tahoma" w:hAnsi="Tahoma" w:cs="Tahoma"/>
                <w:sz w:val="20"/>
                <w:szCs w:val="20"/>
              </w:rPr>
              <w:t>101 02010 01 1000 110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12"/>
              <w:jc w:val="both"/>
              <w:rPr>
                <w:rFonts w:ascii="Tahoma" w:hAnsi="Tahoma" w:cs="Tahoma"/>
                <w:b/>
                <w:sz w:val="20"/>
                <w:szCs w:val="20"/>
              </w:rPr>
            </w:pPr>
            <w:r w:rsidRPr="00A371CB">
              <w:rPr>
                <w:rFonts w:ascii="Tahoma" w:hAnsi="Tahoma" w:cs="Tahoma"/>
                <w:b/>
                <w:sz w:val="20"/>
                <w:szCs w:val="20"/>
              </w:rPr>
              <w:t>Налог на доходы физических лиц с доходов, источником которых является н</w:t>
            </w:r>
            <w:r w:rsidRPr="00A371CB">
              <w:rPr>
                <w:rFonts w:ascii="Tahoma" w:hAnsi="Tahoma" w:cs="Tahoma"/>
                <w:b/>
                <w:sz w:val="20"/>
                <w:szCs w:val="20"/>
              </w:rPr>
              <w:t>а</w:t>
            </w:r>
            <w:r w:rsidRPr="00A371CB">
              <w:rPr>
                <w:rFonts w:ascii="Tahoma" w:hAnsi="Tahoma" w:cs="Tahoma"/>
                <w:b/>
                <w:sz w:val="20"/>
                <w:szCs w:val="20"/>
              </w:rPr>
              <w:t>логовый агент, за исключением доходов, в отношении которых исчисление и уплата налога осуществляются в соответствии со статьями 227, 227.1 и 228 Н</w:t>
            </w:r>
            <w:r w:rsidRPr="00A371CB">
              <w:rPr>
                <w:rFonts w:ascii="Tahoma" w:hAnsi="Tahoma" w:cs="Tahoma"/>
                <w:b/>
                <w:sz w:val="20"/>
                <w:szCs w:val="20"/>
              </w:rPr>
              <w:t>а</w:t>
            </w:r>
            <w:r w:rsidRPr="00A371CB">
              <w:rPr>
                <w:rFonts w:ascii="Tahoma" w:hAnsi="Tahoma" w:cs="Tahoma"/>
                <w:b/>
                <w:sz w:val="20"/>
                <w:szCs w:val="20"/>
              </w:rPr>
              <w:t>логового кодекса Российской Федерации (сумма платежа)</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-23,3</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r w:rsidRPr="00A371CB">
              <w:rPr>
                <w:rFonts w:ascii="Tahoma" w:hAnsi="Tahoma" w:cs="Tahoma"/>
                <w:sz w:val="20"/>
                <w:szCs w:val="20"/>
              </w:rPr>
              <w:t>101 02010 01 2100 110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12"/>
              <w:jc w:val="both"/>
              <w:rPr>
                <w:rFonts w:ascii="Tahoma" w:hAnsi="Tahoma" w:cs="Tahoma"/>
                <w:b/>
                <w:sz w:val="20"/>
                <w:szCs w:val="20"/>
              </w:rPr>
            </w:pPr>
            <w:r w:rsidRPr="00A371CB">
              <w:rPr>
                <w:rFonts w:ascii="Tahoma" w:hAnsi="Tahoma" w:cs="Tahoma"/>
                <w:b/>
                <w:sz w:val="20"/>
                <w:szCs w:val="20"/>
              </w:rPr>
              <w:t>Налог на доходы физических лиц с доходов, источником которых является н</w:t>
            </w:r>
            <w:r w:rsidRPr="00A371CB">
              <w:rPr>
                <w:rFonts w:ascii="Tahoma" w:hAnsi="Tahoma" w:cs="Tahoma"/>
                <w:b/>
                <w:sz w:val="20"/>
                <w:szCs w:val="20"/>
              </w:rPr>
              <w:t>а</w:t>
            </w:r>
            <w:r w:rsidRPr="00A371CB">
              <w:rPr>
                <w:rFonts w:ascii="Tahoma" w:hAnsi="Tahoma" w:cs="Tahoma"/>
                <w:b/>
                <w:sz w:val="20"/>
                <w:szCs w:val="20"/>
              </w:rPr>
              <w:t>логовый агент, за исключением доходов, в отношении которых исчисление и уплата налога осуществляются в соответствии со статьями 227, 227.1 и 228 Н</w:t>
            </w:r>
            <w:r w:rsidRPr="00A371CB">
              <w:rPr>
                <w:rFonts w:ascii="Tahoma" w:hAnsi="Tahoma" w:cs="Tahoma"/>
                <w:b/>
                <w:sz w:val="20"/>
                <w:szCs w:val="20"/>
              </w:rPr>
              <w:t>а</w:t>
            </w:r>
            <w:r w:rsidRPr="00A371CB">
              <w:rPr>
                <w:rFonts w:ascii="Tahoma" w:hAnsi="Tahoma" w:cs="Tahoma"/>
                <w:b/>
                <w:sz w:val="20"/>
                <w:szCs w:val="20"/>
              </w:rPr>
              <w:t>логового кодекса Российской Федерации (пени)</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2,4</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r w:rsidRPr="00A371CB">
              <w:rPr>
                <w:rFonts w:ascii="Tahoma" w:hAnsi="Tahoma" w:cs="Tahoma"/>
                <w:sz w:val="20"/>
                <w:szCs w:val="20"/>
              </w:rPr>
              <w:t>101 02010 01 3000 110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12"/>
              <w:jc w:val="both"/>
              <w:rPr>
                <w:rFonts w:ascii="Tahoma" w:hAnsi="Tahoma" w:cs="Tahoma"/>
                <w:b/>
                <w:sz w:val="20"/>
                <w:szCs w:val="20"/>
              </w:rPr>
            </w:pPr>
            <w:r w:rsidRPr="00A371CB">
              <w:rPr>
                <w:rFonts w:ascii="Tahoma" w:hAnsi="Tahoma" w:cs="Tahoma"/>
                <w:b/>
                <w:sz w:val="20"/>
                <w:szCs w:val="20"/>
              </w:rPr>
              <w:t>Налог на доходы физических лиц с доходов, источником которых является н</w:t>
            </w:r>
            <w:r w:rsidRPr="00A371CB">
              <w:rPr>
                <w:rFonts w:ascii="Tahoma" w:hAnsi="Tahoma" w:cs="Tahoma"/>
                <w:b/>
                <w:sz w:val="20"/>
                <w:szCs w:val="20"/>
              </w:rPr>
              <w:t>а</w:t>
            </w:r>
            <w:r w:rsidRPr="00A371CB">
              <w:rPr>
                <w:rFonts w:ascii="Tahoma" w:hAnsi="Tahoma" w:cs="Tahoma"/>
                <w:b/>
                <w:sz w:val="20"/>
                <w:szCs w:val="20"/>
              </w:rPr>
              <w:t>логовый агент, за исключением доходов, в отношении которых исчисление и уплата налога осуществляются в соответствии со статьями 227, 227.1 и 228 Н</w:t>
            </w:r>
            <w:r w:rsidRPr="00A371CB">
              <w:rPr>
                <w:rFonts w:ascii="Tahoma" w:hAnsi="Tahoma" w:cs="Tahoma"/>
                <w:b/>
                <w:sz w:val="20"/>
                <w:szCs w:val="20"/>
              </w:rPr>
              <w:t>а</w:t>
            </w:r>
            <w:r w:rsidRPr="00A371CB">
              <w:rPr>
                <w:rFonts w:ascii="Tahoma" w:hAnsi="Tahoma" w:cs="Tahoma"/>
                <w:b/>
                <w:sz w:val="20"/>
                <w:szCs w:val="20"/>
              </w:rPr>
              <w:t>логового кодекса Российской Федерации (штраф)</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8,7</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r w:rsidRPr="00A371CB">
              <w:rPr>
                <w:rFonts w:ascii="Tahoma" w:hAnsi="Tahoma" w:cs="Tahoma"/>
                <w:sz w:val="20"/>
                <w:szCs w:val="20"/>
              </w:rPr>
              <w:t>101 02020 01 1000 110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12"/>
              <w:jc w:val="both"/>
              <w:rPr>
                <w:rFonts w:ascii="Tahoma" w:hAnsi="Tahoma" w:cs="Tahoma"/>
                <w:b/>
                <w:sz w:val="20"/>
                <w:szCs w:val="20"/>
              </w:rPr>
            </w:pPr>
            <w:r w:rsidRPr="00A371CB">
              <w:rPr>
                <w:rFonts w:ascii="Tahoma" w:hAnsi="Tahoma" w:cs="Tahoma"/>
                <w:b/>
                <w:sz w:val="20"/>
                <w:szCs w:val="20"/>
              </w:rPr>
              <w:t>Налог на доходы физических лиц с доходов, полученных от осуществления де</w:t>
            </w:r>
            <w:r w:rsidRPr="00A371CB">
              <w:rPr>
                <w:rFonts w:ascii="Tahoma" w:hAnsi="Tahoma" w:cs="Tahoma"/>
                <w:b/>
                <w:sz w:val="20"/>
                <w:szCs w:val="20"/>
              </w:rPr>
              <w:t>я</w:t>
            </w:r>
            <w:r w:rsidRPr="00A371CB">
              <w:rPr>
                <w:rFonts w:ascii="Tahoma" w:hAnsi="Tahoma" w:cs="Tahoma"/>
                <w:b/>
                <w:sz w:val="20"/>
                <w:szCs w:val="20"/>
              </w:rPr>
              <w:t>тельности физических лиц,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w:t>
            </w:r>
            <w:r w:rsidRPr="00A371CB">
              <w:rPr>
                <w:rFonts w:ascii="Tahoma" w:hAnsi="Tahoma" w:cs="Tahoma"/>
                <w:b/>
                <w:sz w:val="20"/>
                <w:szCs w:val="20"/>
              </w:rPr>
              <w:t>к</w:t>
            </w:r>
            <w:r w:rsidRPr="00A371CB">
              <w:rPr>
                <w:rFonts w:ascii="Tahoma" w:hAnsi="Tahoma" w:cs="Tahoma"/>
                <w:b/>
                <w:sz w:val="20"/>
                <w:szCs w:val="20"/>
              </w:rPr>
              <w:t>тикой в соответствии со статьей 227 Налогового Кодекса Российской Федерации (сумма платежа)</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4,2</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r w:rsidRPr="00A371CB">
              <w:rPr>
                <w:rFonts w:ascii="Tahoma" w:hAnsi="Tahoma" w:cs="Tahoma"/>
                <w:sz w:val="20"/>
                <w:szCs w:val="20"/>
              </w:rPr>
              <w:t>101 02030 01 1000 110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12"/>
              <w:jc w:val="both"/>
              <w:rPr>
                <w:rFonts w:ascii="Tahoma" w:hAnsi="Tahoma" w:cs="Tahoma"/>
                <w:b/>
                <w:sz w:val="20"/>
                <w:szCs w:val="20"/>
              </w:rPr>
            </w:pPr>
            <w:r w:rsidRPr="00A371CB">
              <w:rPr>
                <w:rFonts w:ascii="Tahoma" w:hAnsi="Tahoma" w:cs="Tahoma"/>
                <w:b/>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8,0</w:t>
            </w:r>
          </w:p>
        </w:tc>
      </w:tr>
      <w:tr w:rsidR="004C7740" w:rsidRPr="00A371CB" w:rsidTr="004C7740">
        <w:tblPrEx>
          <w:tblLook w:val="04A0"/>
        </w:tblPrEx>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b/>
                <w:bCs/>
                <w:sz w:val="20"/>
                <w:szCs w:val="20"/>
              </w:rPr>
            </w:pPr>
            <w:r w:rsidRPr="00A371CB">
              <w:rPr>
                <w:rFonts w:ascii="Tahoma" w:hAnsi="Tahoma" w:cs="Tahoma"/>
                <w:b/>
                <w:bCs/>
                <w:sz w:val="20"/>
                <w:szCs w:val="20"/>
              </w:rPr>
              <w:t>111 00000 00 0000 000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12"/>
              <w:jc w:val="both"/>
              <w:rPr>
                <w:rFonts w:ascii="Tahoma" w:hAnsi="Tahoma" w:cs="Tahoma"/>
                <w:bCs/>
                <w:sz w:val="20"/>
                <w:szCs w:val="20"/>
              </w:rPr>
            </w:pPr>
            <w:r w:rsidRPr="00A371CB">
              <w:rPr>
                <w:rFonts w:ascii="Tahoma" w:hAnsi="Tahoma" w:cs="Tahoma"/>
                <w:bCs/>
                <w:sz w:val="20"/>
                <w:szCs w:val="20"/>
              </w:rPr>
              <w:t>Доходы от использования имущества, находящегося в государственной и муниципальной собственности</w:t>
            </w:r>
            <w:r w:rsidRPr="00A371CB">
              <w:rPr>
                <w:rFonts w:ascii="Tahoma" w:hAnsi="Tahoma" w:cs="Tahoma"/>
                <w:b/>
                <w:bCs/>
                <w:sz w:val="20"/>
                <w:szCs w:val="20"/>
              </w:rPr>
              <w:t>, всего</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bCs/>
                <w:sz w:val="20"/>
                <w:szCs w:val="20"/>
              </w:rPr>
            </w:pPr>
            <w:r w:rsidRPr="00A371CB">
              <w:rPr>
                <w:rFonts w:ascii="Tahoma" w:hAnsi="Tahoma" w:cs="Tahoma"/>
                <w:b/>
                <w:bCs/>
                <w:sz w:val="20"/>
                <w:szCs w:val="20"/>
              </w:rPr>
              <w:t>-0,0</w:t>
            </w:r>
          </w:p>
        </w:tc>
      </w:tr>
      <w:tr w:rsidR="004C7740" w:rsidRPr="00A371CB" w:rsidTr="004C7740">
        <w:tblPrEx>
          <w:tblLook w:val="04A0"/>
        </w:tblPrEx>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r w:rsidRPr="00A371CB">
              <w:rPr>
                <w:rFonts w:ascii="Tahoma" w:hAnsi="Tahoma" w:cs="Tahoma"/>
                <w:sz w:val="20"/>
                <w:szCs w:val="20"/>
              </w:rPr>
              <w:t>111 05013 13 0000 120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12"/>
              <w:jc w:val="both"/>
              <w:rPr>
                <w:rFonts w:ascii="Tahoma" w:hAnsi="Tahoma" w:cs="Tahoma"/>
                <w:b/>
                <w:sz w:val="20"/>
                <w:szCs w:val="20"/>
              </w:rPr>
            </w:pPr>
            <w:r w:rsidRPr="00A371CB">
              <w:rPr>
                <w:rFonts w:ascii="Tahoma" w:hAnsi="Tahoma" w:cs="Tahoma"/>
                <w:b/>
                <w:sz w:val="20"/>
                <w:szCs w:val="20"/>
              </w:rPr>
              <w:t>Доходы, получаемые в виде арендной платы за земельные участки, которые расположены в границах городских поселений, а также средства от продажи права на заключение договоров аренды указанных земель</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-30,7</w:t>
            </w:r>
          </w:p>
        </w:tc>
      </w:tr>
      <w:tr w:rsidR="004C7740" w:rsidRPr="00A371CB" w:rsidTr="004C7740">
        <w:tblPrEx>
          <w:tblLook w:val="04A0"/>
        </w:tblPrEx>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r w:rsidRPr="00A371CB">
              <w:rPr>
                <w:rFonts w:ascii="Tahoma" w:hAnsi="Tahoma" w:cs="Tahoma"/>
                <w:sz w:val="20"/>
                <w:szCs w:val="20"/>
              </w:rPr>
              <w:t>111 05035 13 0000 120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12"/>
              <w:jc w:val="both"/>
              <w:rPr>
                <w:rFonts w:ascii="Tahoma" w:hAnsi="Tahoma" w:cs="Tahoma"/>
                <w:b/>
                <w:sz w:val="20"/>
                <w:szCs w:val="20"/>
              </w:rPr>
            </w:pPr>
            <w:r w:rsidRPr="00A371CB">
              <w:rPr>
                <w:rFonts w:ascii="Tahoma" w:hAnsi="Tahoma" w:cs="Tahoma"/>
                <w:b/>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w:t>
            </w:r>
            <w:r w:rsidRPr="00A371CB">
              <w:rPr>
                <w:rFonts w:ascii="Tahoma" w:hAnsi="Tahoma" w:cs="Tahoma"/>
                <w:b/>
                <w:sz w:val="20"/>
                <w:szCs w:val="20"/>
              </w:rPr>
              <w:t>с</w:t>
            </w:r>
            <w:r w:rsidRPr="00A371CB">
              <w:rPr>
                <w:rFonts w:ascii="Tahoma" w:hAnsi="Tahoma" w:cs="Tahoma"/>
                <w:b/>
                <w:sz w:val="20"/>
                <w:szCs w:val="20"/>
              </w:rPr>
              <w:t>ключением имущества муниципальных бюджетных и автономных учреждений)</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30,7</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b/>
                <w:bCs/>
                <w:sz w:val="20"/>
                <w:szCs w:val="20"/>
              </w:rPr>
            </w:pPr>
            <w:r w:rsidRPr="00A371CB">
              <w:rPr>
                <w:rFonts w:ascii="Tahoma" w:hAnsi="Tahoma" w:cs="Tahoma"/>
                <w:b/>
                <w:bCs/>
                <w:sz w:val="20"/>
                <w:szCs w:val="20"/>
              </w:rPr>
              <w:t>200 00000 00 0000 000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both"/>
              <w:rPr>
                <w:rFonts w:ascii="Tahoma" w:hAnsi="Tahoma" w:cs="Tahoma"/>
                <w:b/>
                <w:bCs/>
                <w:sz w:val="20"/>
                <w:szCs w:val="20"/>
              </w:rPr>
            </w:pPr>
            <w:r w:rsidRPr="00A371CB">
              <w:rPr>
                <w:rFonts w:ascii="Tahoma" w:hAnsi="Tahoma" w:cs="Tahoma"/>
                <w:b/>
                <w:bCs/>
                <w:sz w:val="20"/>
                <w:szCs w:val="20"/>
              </w:rPr>
              <w:t>Безвозмездные поступления</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bCs/>
                <w:sz w:val="20"/>
                <w:szCs w:val="20"/>
              </w:rPr>
            </w:pPr>
            <w:r w:rsidRPr="00A371CB">
              <w:rPr>
                <w:rFonts w:ascii="Tahoma" w:hAnsi="Tahoma" w:cs="Tahoma"/>
                <w:b/>
                <w:bCs/>
                <w:sz w:val="20"/>
                <w:szCs w:val="20"/>
              </w:rPr>
              <w:t>4 463,1</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bCs/>
                <w:sz w:val="20"/>
                <w:szCs w:val="20"/>
              </w:rPr>
            </w:pPr>
            <w:r w:rsidRPr="00A371CB">
              <w:rPr>
                <w:rFonts w:ascii="Tahoma" w:hAnsi="Tahoma" w:cs="Tahoma"/>
                <w:b/>
                <w:bCs/>
                <w:sz w:val="20"/>
                <w:szCs w:val="20"/>
              </w:rPr>
              <w:t>202 10000 00 0000 000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both"/>
              <w:rPr>
                <w:rFonts w:ascii="Tahoma" w:hAnsi="Tahoma" w:cs="Tahoma"/>
                <w:b/>
                <w:bCs/>
                <w:sz w:val="20"/>
                <w:szCs w:val="20"/>
              </w:rPr>
            </w:pPr>
            <w:r w:rsidRPr="00A371CB">
              <w:rPr>
                <w:rFonts w:ascii="Tahoma" w:hAnsi="Tahoma" w:cs="Tahoma"/>
                <w:b/>
                <w:bCs/>
                <w:sz w:val="20"/>
                <w:szCs w:val="20"/>
              </w:rPr>
              <w:t>Дотации бюджетам бюджетной системы Российской Федерации</w:t>
            </w:r>
          </w:p>
        </w:tc>
        <w:tc>
          <w:tcPr>
            <w:tcW w:w="86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bCs/>
                <w:sz w:val="20"/>
                <w:szCs w:val="20"/>
              </w:rPr>
            </w:pPr>
            <w:r w:rsidRPr="00A371CB">
              <w:rPr>
                <w:rFonts w:ascii="Tahoma" w:hAnsi="Tahoma" w:cs="Tahoma"/>
                <w:b/>
                <w:bCs/>
                <w:sz w:val="20"/>
                <w:szCs w:val="20"/>
              </w:rPr>
              <w:t>1 500,0</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Cs/>
                <w:sz w:val="20"/>
                <w:szCs w:val="20"/>
              </w:rPr>
            </w:pPr>
            <w:r w:rsidRPr="00A371CB">
              <w:rPr>
                <w:rFonts w:ascii="Tahoma" w:hAnsi="Tahoma" w:cs="Tahoma"/>
                <w:bCs/>
                <w:sz w:val="20"/>
                <w:szCs w:val="20"/>
              </w:rPr>
              <w:t>202 15002 13 0000 150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both"/>
              <w:rPr>
                <w:rFonts w:ascii="Tahoma" w:hAnsi="Tahoma" w:cs="Tahoma"/>
                <w:bCs/>
                <w:sz w:val="20"/>
                <w:szCs w:val="20"/>
              </w:rPr>
            </w:pPr>
            <w:r w:rsidRPr="00A371CB">
              <w:rPr>
                <w:rFonts w:ascii="Tahoma" w:hAnsi="Tahoma" w:cs="Tahoma"/>
                <w:bCs/>
                <w:sz w:val="20"/>
                <w:szCs w:val="20"/>
              </w:rPr>
              <w:t>Дотации бюджетам городских поселений на поддержку мер по обеспечению сбалансир</w:t>
            </w:r>
            <w:r w:rsidRPr="00A371CB">
              <w:rPr>
                <w:rFonts w:ascii="Tahoma" w:hAnsi="Tahoma" w:cs="Tahoma"/>
                <w:bCs/>
                <w:sz w:val="20"/>
                <w:szCs w:val="20"/>
              </w:rPr>
              <w:t>о</w:t>
            </w:r>
            <w:r w:rsidRPr="00A371CB">
              <w:rPr>
                <w:rFonts w:ascii="Tahoma" w:hAnsi="Tahoma" w:cs="Tahoma"/>
                <w:bCs/>
                <w:sz w:val="20"/>
                <w:szCs w:val="20"/>
              </w:rPr>
              <w:t>ванности бюджетов</w:t>
            </w:r>
          </w:p>
        </w:tc>
        <w:tc>
          <w:tcPr>
            <w:tcW w:w="86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Cs/>
                <w:sz w:val="20"/>
                <w:szCs w:val="20"/>
              </w:rPr>
            </w:pPr>
            <w:r w:rsidRPr="00A371CB">
              <w:rPr>
                <w:rFonts w:ascii="Tahoma" w:hAnsi="Tahoma" w:cs="Tahoma"/>
                <w:bCs/>
                <w:sz w:val="20"/>
                <w:szCs w:val="20"/>
              </w:rPr>
              <w:t>1 500,0</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rPr>
                <w:rFonts w:ascii="Tahoma" w:hAnsi="Tahoma" w:cs="Tahoma"/>
                <w:b/>
                <w:bCs/>
                <w:sz w:val="20"/>
                <w:szCs w:val="20"/>
              </w:rPr>
            </w:pPr>
            <w:r w:rsidRPr="00A371CB">
              <w:rPr>
                <w:rFonts w:ascii="Tahoma" w:hAnsi="Tahoma" w:cs="Tahoma"/>
                <w:b/>
                <w:bCs/>
                <w:sz w:val="20"/>
                <w:szCs w:val="20"/>
              </w:rPr>
              <w:t>202 20000 00 0000 150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both"/>
              <w:rPr>
                <w:rFonts w:ascii="Tahoma" w:hAnsi="Tahoma" w:cs="Tahoma"/>
                <w:b/>
                <w:bCs/>
                <w:sz w:val="20"/>
                <w:szCs w:val="20"/>
              </w:rPr>
            </w:pPr>
            <w:r w:rsidRPr="00A371CB">
              <w:rPr>
                <w:rFonts w:ascii="Tahoma" w:hAnsi="Tahoma" w:cs="Tahoma"/>
                <w:b/>
                <w:bCs/>
                <w:sz w:val="20"/>
                <w:szCs w:val="20"/>
              </w:rPr>
              <w:t>Субсидии бюджетам субъектов Российской Федерации и муниципальных обр</w:t>
            </w:r>
            <w:r w:rsidRPr="00A371CB">
              <w:rPr>
                <w:rFonts w:ascii="Tahoma" w:hAnsi="Tahoma" w:cs="Tahoma"/>
                <w:b/>
                <w:bCs/>
                <w:sz w:val="20"/>
                <w:szCs w:val="20"/>
              </w:rPr>
              <w:t>а</w:t>
            </w:r>
            <w:r w:rsidRPr="00A371CB">
              <w:rPr>
                <w:rFonts w:ascii="Tahoma" w:hAnsi="Tahoma" w:cs="Tahoma"/>
                <w:b/>
                <w:bCs/>
                <w:sz w:val="20"/>
                <w:szCs w:val="20"/>
              </w:rPr>
              <w:t>зований (межбюджетные субсидии)</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bCs/>
                <w:sz w:val="20"/>
                <w:szCs w:val="20"/>
              </w:rPr>
            </w:pPr>
          </w:p>
          <w:p w:rsidR="004C7740" w:rsidRPr="00A371CB" w:rsidRDefault="004C7740" w:rsidP="002937E8">
            <w:pPr>
              <w:jc w:val="center"/>
              <w:rPr>
                <w:rFonts w:ascii="Tahoma" w:hAnsi="Tahoma" w:cs="Tahoma"/>
                <w:b/>
                <w:bCs/>
                <w:sz w:val="20"/>
                <w:szCs w:val="20"/>
              </w:rPr>
            </w:pPr>
          </w:p>
          <w:p w:rsidR="004C7740" w:rsidRPr="00A371CB" w:rsidRDefault="004C7740" w:rsidP="002937E8">
            <w:pPr>
              <w:jc w:val="center"/>
              <w:rPr>
                <w:rFonts w:ascii="Tahoma" w:hAnsi="Tahoma" w:cs="Tahoma"/>
                <w:b/>
                <w:bCs/>
                <w:sz w:val="20"/>
                <w:szCs w:val="20"/>
              </w:rPr>
            </w:pPr>
            <w:r w:rsidRPr="00A371CB">
              <w:rPr>
                <w:rFonts w:ascii="Tahoma" w:hAnsi="Tahoma" w:cs="Tahoma"/>
                <w:b/>
                <w:bCs/>
                <w:sz w:val="20"/>
                <w:szCs w:val="20"/>
              </w:rPr>
              <w:t>2 783,1</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rPr>
                <w:rFonts w:ascii="Tahoma" w:hAnsi="Tahoma" w:cs="Tahoma"/>
                <w:bCs/>
                <w:sz w:val="20"/>
                <w:szCs w:val="20"/>
              </w:rPr>
            </w:pPr>
            <w:r w:rsidRPr="00A371CB">
              <w:rPr>
                <w:rFonts w:ascii="Tahoma" w:hAnsi="Tahoma" w:cs="Tahoma"/>
                <w:bCs/>
                <w:sz w:val="20"/>
                <w:szCs w:val="20"/>
              </w:rPr>
              <w:t>202 20077 13 0000 150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both"/>
              <w:rPr>
                <w:rFonts w:ascii="Tahoma" w:hAnsi="Tahoma" w:cs="Tahoma"/>
                <w:bCs/>
                <w:sz w:val="20"/>
                <w:szCs w:val="20"/>
              </w:rPr>
            </w:pPr>
            <w:r w:rsidRPr="00A371CB">
              <w:rPr>
                <w:rFonts w:ascii="Tahoma" w:hAnsi="Tahoma" w:cs="Tahoma"/>
                <w:bCs/>
                <w:sz w:val="20"/>
                <w:szCs w:val="20"/>
              </w:rPr>
              <w:t xml:space="preserve">Субсидии бюджетам городских поселений на </w:t>
            </w:r>
            <w:proofErr w:type="spellStart"/>
            <w:r w:rsidRPr="00A371CB">
              <w:rPr>
                <w:rFonts w:ascii="Tahoma" w:hAnsi="Tahoma" w:cs="Tahoma"/>
                <w:bCs/>
                <w:sz w:val="20"/>
                <w:szCs w:val="20"/>
              </w:rPr>
              <w:t>софинансирование</w:t>
            </w:r>
            <w:proofErr w:type="spellEnd"/>
            <w:r w:rsidRPr="00A371CB">
              <w:rPr>
                <w:rFonts w:ascii="Tahoma" w:hAnsi="Tahoma" w:cs="Tahoma"/>
                <w:bCs/>
                <w:sz w:val="20"/>
                <w:szCs w:val="20"/>
              </w:rPr>
              <w:t xml:space="preserve"> капитальных вложений в объекты муниципальной собственности</w:t>
            </w:r>
          </w:p>
        </w:tc>
        <w:tc>
          <w:tcPr>
            <w:tcW w:w="86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Cs/>
                <w:sz w:val="20"/>
                <w:szCs w:val="20"/>
              </w:rPr>
            </w:pPr>
            <w:r w:rsidRPr="00A371CB">
              <w:rPr>
                <w:rFonts w:ascii="Tahoma" w:hAnsi="Tahoma" w:cs="Tahoma"/>
                <w:bCs/>
                <w:sz w:val="20"/>
                <w:szCs w:val="20"/>
              </w:rPr>
              <w:t>-27 013,8</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rPr>
                <w:rFonts w:ascii="Tahoma" w:hAnsi="Tahoma" w:cs="Tahoma"/>
                <w:bCs/>
                <w:sz w:val="20"/>
                <w:szCs w:val="20"/>
              </w:rPr>
            </w:pPr>
            <w:r w:rsidRPr="00A371CB">
              <w:rPr>
                <w:rFonts w:ascii="Tahoma" w:hAnsi="Tahoma" w:cs="Tahoma"/>
                <w:bCs/>
                <w:sz w:val="20"/>
                <w:szCs w:val="20"/>
              </w:rPr>
              <w:t>202 27112 13 0000 150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both"/>
              <w:rPr>
                <w:rFonts w:ascii="Tahoma" w:hAnsi="Tahoma" w:cs="Tahoma"/>
                <w:bCs/>
                <w:sz w:val="20"/>
                <w:szCs w:val="20"/>
              </w:rPr>
            </w:pPr>
            <w:r w:rsidRPr="00A371CB">
              <w:rPr>
                <w:rFonts w:ascii="Tahoma" w:hAnsi="Tahoma" w:cs="Tahoma"/>
                <w:bCs/>
                <w:sz w:val="20"/>
                <w:szCs w:val="20"/>
              </w:rPr>
              <w:t xml:space="preserve">Субсидии бюджетам городских поселений на </w:t>
            </w:r>
            <w:proofErr w:type="spellStart"/>
            <w:r w:rsidRPr="00A371CB">
              <w:rPr>
                <w:rFonts w:ascii="Tahoma" w:hAnsi="Tahoma" w:cs="Tahoma"/>
                <w:bCs/>
                <w:sz w:val="20"/>
                <w:szCs w:val="20"/>
              </w:rPr>
              <w:t>софинансирование</w:t>
            </w:r>
            <w:proofErr w:type="spellEnd"/>
            <w:r w:rsidRPr="00A371CB">
              <w:rPr>
                <w:rFonts w:ascii="Tahoma" w:hAnsi="Tahoma" w:cs="Tahoma"/>
                <w:bCs/>
                <w:sz w:val="20"/>
                <w:szCs w:val="20"/>
              </w:rPr>
              <w:t xml:space="preserve"> капитальных вложений в объекты муниципальной собственности</w:t>
            </w:r>
          </w:p>
        </w:tc>
        <w:tc>
          <w:tcPr>
            <w:tcW w:w="86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Cs/>
                <w:sz w:val="20"/>
                <w:szCs w:val="20"/>
              </w:rPr>
            </w:pPr>
            <w:r w:rsidRPr="00A371CB">
              <w:rPr>
                <w:rFonts w:ascii="Tahoma" w:hAnsi="Tahoma" w:cs="Tahoma"/>
                <w:bCs/>
                <w:sz w:val="20"/>
                <w:szCs w:val="20"/>
              </w:rPr>
              <w:t>27 013,8</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rPr>
                <w:rFonts w:ascii="Tahoma" w:hAnsi="Tahoma" w:cs="Tahoma"/>
                <w:bCs/>
                <w:sz w:val="20"/>
                <w:szCs w:val="20"/>
              </w:rPr>
            </w:pPr>
            <w:r w:rsidRPr="00A371CB">
              <w:rPr>
                <w:rFonts w:ascii="Tahoma" w:hAnsi="Tahoma" w:cs="Tahoma"/>
                <w:bCs/>
                <w:sz w:val="20"/>
                <w:szCs w:val="20"/>
              </w:rPr>
              <w:t>202 25555 13 0000 150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both"/>
              <w:rPr>
                <w:rFonts w:ascii="Tahoma" w:hAnsi="Tahoma" w:cs="Tahoma"/>
                <w:bCs/>
                <w:sz w:val="20"/>
                <w:szCs w:val="20"/>
              </w:rPr>
            </w:pPr>
            <w:r w:rsidRPr="00A371CB">
              <w:rPr>
                <w:rFonts w:ascii="Tahoma" w:hAnsi="Tahoma" w:cs="Tahoma"/>
                <w:bCs/>
                <w:sz w:val="20"/>
                <w:szCs w:val="20"/>
              </w:rPr>
              <w:t>Субсидии бюджетам городских поселений на поддержку государственных программ суб</w:t>
            </w:r>
            <w:r w:rsidRPr="00A371CB">
              <w:rPr>
                <w:rFonts w:ascii="Tahoma" w:hAnsi="Tahoma" w:cs="Tahoma"/>
                <w:bCs/>
                <w:sz w:val="20"/>
                <w:szCs w:val="20"/>
              </w:rPr>
              <w:t>ъ</w:t>
            </w:r>
            <w:r w:rsidRPr="00A371CB">
              <w:rPr>
                <w:rFonts w:ascii="Tahoma" w:hAnsi="Tahoma" w:cs="Tahoma"/>
                <w:bCs/>
                <w:sz w:val="20"/>
                <w:szCs w:val="20"/>
              </w:rPr>
              <w:t>ектов Российской Федерации и муниципальных программ формирования современной г</w:t>
            </w:r>
            <w:r w:rsidRPr="00A371CB">
              <w:rPr>
                <w:rFonts w:ascii="Tahoma" w:hAnsi="Tahoma" w:cs="Tahoma"/>
                <w:bCs/>
                <w:sz w:val="20"/>
                <w:szCs w:val="20"/>
              </w:rPr>
              <w:t>о</w:t>
            </w:r>
            <w:r w:rsidRPr="00A371CB">
              <w:rPr>
                <w:rFonts w:ascii="Tahoma" w:hAnsi="Tahoma" w:cs="Tahoma"/>
                <w:bCs/>
                <w:sz w:val="20"/>
                <w:szCs w:val="20"/>
              </w:rPr>
              <w:t>родской среды</w:t>
            </w:r>
          </w:p>
        </w:tc>
        <w:tc>
          <w:tcPr>
            <w:tcW w:w="86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Cs/>
                <w:sz w:val="20"/>
                <w:szCs w:val="20"/>
              </w:rPr>
            </w:pPr>
            <w:r w:rsidRPr="00A371CB">
              <w:rPr>
                <w:rFonts w:ascii="Tahoma" w:hAnsi="Tahoma" w:cs="Tahoma"/>
                <w:bCs/>
                <w:sz w:val="20"/>
                <w:szCs w:val="20"/>
              </w:rPr>
              <w:t>2 902,2</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rPr>
                <w:rFonts w:ascii="Tahoma" w:hAnsi="Tahoma" w:cs="Tahoma"/>
                <w:bCs/>
                <w:sz w:val="20"/>
                <w:szCs w:val="20"/>
              </w:rPr>
            </w:pPr>
            <w:r w:rsidRPr="00A371CB">
              <w:rPr>
                <w:rFonts w:ascii="Tahoma" w:hAnsi="Tahoma" w:cs="Tahoma"/>
                <w:bCs/>
                <w:sz w:val="20"/>
                <w:szCs w:val="20"/>
              </w:rPr>
              <w:t>202 29999 13 0000 150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both"/>
              <w:rPr>
                <w:rFonts w:ascii="Tahoma" w:hAnsi="Tahoma" w:cs="Tahoma"/>
                <w:bCs/>
                <w:sz w:val="20"/>
                <w:szCs w:val="20"/>
              </w:rPr>
            </w:pPr>
            <w:r w:rsidRPr="00A371CB">
              <w:rPr>
                <w:rFonts w:ascii="Tahoma" w:hAnsi="Tahoma" w:cs="Tahoma"/>
                <w:bCs/>
                <w:sz w:val="20"/>
                <w:szCs w:val="20"/>
              </w:rPr>
              <w:t xml:space="preserve">Прочие субсидии бюджетам городских поселений (инициативное </w:t>
            </w:r>
            <w:proofErr w:type="spellStart"/>
            <w:r w:rsidRPr="00A371CB">
              <w:rPr>
                <w:rFonts w:ascii="Tahoma" w:hAnsi="Tahoma" w:cs="Tahoma"/>
                <w:bCs/>
                <w:sz w:val="20"/>
                <w:szCs w:val="20"/>
              </w:rPr>
              <w:t>бюдж</w:t>
            </w:r>
            <w:proofErr w:type="spellEnd"/>
            <w:proofErr w:type="gramStart"/>
            <w:r w:rsidRPr="00A371CB">
              <w:rPr>
                <w:rFonts w:ascii="Tahoma" w:hAnsi="Tahoma" w:cs="Tahoma"/>
                <w:bCs/>
                <w:sz w:val="20"/>
                <w:szCs w:val="20"/>
              </w:rPr>
              <w:t>.(</w:t>
            </w:r>
            <w:proofErr w:type="gramEnd"/>
            <w:r w:rsidRPr="00A371CB">
              <w:rPr>
                <w:rFonts w:ascii="Tahoma" w:hAnsi="Tahoma" w:cs="Tahoma"/>
                <w:bCs/>
                <w:sz w:val="20"/>
                <w:szCs w:val="20"/>
              </w:rPr>
              <w:t>дороги))</w:t>
            </w:r>
          </w:p>
        </w:tc>
        <w:tc>
          <w:tcPr>
            <w:tcW w:w="86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Cs/>
                <w:sz w:val="20"/>
                <w:szCs w:val="20"/>
              </w:rPr>
            </w:pPr>
            <w:r w:rsidRPr="00A371CB">
              <w:rPr>
                <w:rFonts w:ascii="Tahoma" w:hAnsi="Tahoma" w:cs="Tahoma"/>
                <w:bCs/>
                <w:sz w:val="20"/>
                <w:szCs w:val="20"/>
              </w:rPr>
              <w:t>-21,4</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rPr>
                <w:rFonts w:ascii="Tahoma" w:hAnsi="Tahoma" w:cs="Tahoma"/>
                <w:bCs/>
                <w:sz w:val="20"/>
                <w:szCs w:val="20"/>
              </w:rPr>
            </w:pPr>
            <w:r w:rsidRPr="00A371CB">
              <w:rPr>
                <w:rFonts w:ascii="Tahoma" w:hAnsi="Tahoma" w:cs="Tahoma"/>
                <w:bCs/>
                <w:sz w:val="20"/>
                <w:szCs w:val="20"/>
              </w:rPr>
              <w:t>202 29999 13 0000 150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both"/>
              <w:rPr>
                <w:rFonts w:ascii="Tahoma" w:hAnsi="Tahoma" w:cs="Tahoma"/>
                <w:bCs/>
                <w:sz w:val="20"/>
                <w:szCs w:val="20"/>
              </w:rPr>
            </w:pPr>
            <w:r w:rsidRPr="00A371CB">
              <w:rPr>
                <w:rFonts w:ascii="Tahoma" w:hAnsi="Tahoma" w:cs="Tahoma"/>
                <w:bCs/>
                <w:sz w:val="20"/>
                <w:szCs w:val="20"/>
              </w:rPr>
              <w:t>Прочие субсидии бюджетам городских поселений (</w:t>
            </w:r>
            <w:proofErr w:type="gramStart"/>
            <w:r w:rsidRPr="00A371CB">
              <w:rPr>
                <w:rFonts w:ascii="Tahoma" w:hAnsi="Tahoma" w:cs="Tahoma"/>
                <w:bCs/>
                <w:sz w:val="20"/>
                <w:szCs w:val="20"/>
              </w:rPr>
              <w:t>инициативное</w:t>
            </w:r>
            <w:proofErr w:type="gramEnd"/>
            <w:r w:rsidRPr="00A371CB">
              <w:rPr>
                <w:rFonts w:ascii="Tahoma" w:hAnsi="Tahoma" w:cs="Tahoma"/>
                <w:bCs/>
                <w:sz w:val="20"/>
                <w:szCs w:val="20"/>
              </w:rPr>
              <w:t xml:space="preserve"> </w:t>
            </w:r>
            <w:proofErr w:type="spellStart"/>
            <w:r w:rsidRPr="00A371CB">
              <w:rPr>
                <w:rFonts w:ascii="Tahoma" w:hAnsi="Tahoma" w:cs="Tahoma"/>
                <w:bCs/>
                <w:sz w:val="20"/>
                <w:szCs w:val="20"/>
              </w:rPr>
              <w:t>бюдж</w:t>
            </w:r>
            <w:proofErr w:type="spellEnd"/>
            <w:r w:rsidRPr="00A371CB">
              <w:rPr>
                <w:rFonts w:ascii="Tahoma" w:hAnsi="Tahoma" w:cs="Tahoma"/>
                <w:bCs/>
                <w:sz w:val="20"/>
                <w:szCs w:val="20"/>
              </w:rPr>
              <w:t>.)</w:t>
            </w:r>
          </w:p>
        </w:tc>
        <w:tc>
          <w:tcPr>
            <w:tcW w:w="86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Cs/>
                <w:sz w:val="20"/>
                <w:szCs w:val="20"/>
              </w:rPr>
            </w:pPr>
            <w:r w:rsidRPr="00A371CB">
              <w:rPr>
                <w:rFonts w:ascii="Tahoma" w:hAnsi="Tahoma" w:cs="Tahoma"/>
                <w:bCs/>
                <w:sz w:val="20"/>
                <w:szCs w:val="20"/>
              </w:rPr>
              <w:t>-97,7</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b/>
                <w:sz w:val="20"/>
                <w:szCs w:val="20"/>
              </w:rPr>
            </w:pPr>
            <w:r w:rsidRPr="00A371CB">
              <w:rPr>
                <w:rFonts w:ascii="Tahoma" w:hAnsi="Tahoma" w:cs="Tahoma"/>
                <w:b/>
                <w:sz w:val="20"/>
                <w:szCs w:val="20"/>
              </w:rPr>
              <w:t>202 40000 00 0000 000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b/>
                <w:sz w:val="20"/>
                <w:szCs w:val="20"/>
              </w:rPr>
            </w:pPr>
            <w:r w:rsidRPr="00A371CB">
              <w:rPr>
                <w:rFonts w:ascii="Tahoma" w:hAnsi="Tahoma" w:cs="Tahoma"/>
                <w:b/>
                <w:sz w:val="20"/>
                <w:szCs w:val="20"/>
              </w:rPr>
              <w:t>Иные межбюджетные трансферты</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180,0</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p>
          <w:p w:rsidR="004C7740" w:rsidRPr="00A371CB" w:rsidRDefault="004C7740" w:rsidP="002937E8">
            <w:pPr>
              <w:rPr>
                <w:rFonts w:ascii="Tahoma" w:hAnsi="Tahoma" w:cs="Tahoma"/>
                <w:sz w:val="20"/>
                <w:szCs w:val="20"/>
              </w:rPr>
            </w:pPr>
            <w:r w:rsidRPr="00A371CB">
              <w:rPr>
                <w:rFonts w:ascii="Tahoma" w:hAnsi="Tahoma" w:cs="Tahoma"/>
                <w:sz w:val="20"/>
                <w:szCs w:val="20"/>
              </w:rPr>
              <w:t>202 49999 13 0000 150</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r w:rsidRPr="00A371CB">
              <w:rPr>
                <w:rFonts w:ascii="Tahoma" w:hAnsi="Tahoma" w:cs="Tahoma"/>
                <w:sz w:val="20"/>
                <w:szCs w:val="20"/>
              </w:rPr>
              <w:t xml:space="preserve"> Прочие межбюджетные трансферты, передаваемые бюджетам городских поселений (лу</w:t>
            </w:r>
            <w:r w:rsidRPr="00A371CB">
              <w:rPr>
                <w:rFonts w:ascii="Tahoma" w:hAnsi="Tahoma" w:cs="Tahoma"/>
                <w:sz w:val="20"/>
                <w:szCs w:val="20"/>
              </w:rPr>
              <w:t>ч</w:t>
            </w:r>
            <w:r w:rsidRPr="00A371CB">
              <w:rPr>
                <w:rFonts w:ascii="Tahoma" w:hAnsi="Tahoma" w:cs="Tahoma"/>
                <w:sz w:val="20"/>
                <w:szCs w:val="20"/>
              </w:rPr>
              <w:t>шая муниципальная практика)</w:t>
            </w: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sz w:val="20"/>
                <w:szCs w:val="20"/>
              </w:rPr>
            </w:pPr>
          </w:p>
        </w:tc>
      </w:tr>
      <w:tr w:rsidR="004C7740" w:rsidRPr="00A371CB" w:rsidTr="004C7740">
        <w:tc>
          <w:tcPr>
            <w:tcW w:w="1273"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rPr>
                <w:rFonts w:ascii="Tahoma" w:hAnsi="Tahoma" w:cs="Tahoma"/>
                <w:b/>
                <w:bCs/>
                <w:sz w:val="20"/>
                <w:szCs w:val="20"/>
              </w:rPr>
            </w:pPr>
            <w:r w:rsidRPr="00A371CB">
              <w:rPr>
                <w:rFonts w:ascii="Tahoma" w:hAnsi="Tahoma" w:cs="Tahoma"/>
                <w:b/>
                <w:bCs/>
                <w:sz w:val="20"/>
                <w:szCs w:val="20"/>
              </w:rPr>
              <w:t>Итого доходов</w:t>
            </w:r>
          </w:p>
        </w:tc>
        <w:tc>
          <w:tcPr>
            <w:tcW w:w="2867"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tabs>
                <w:tab w:val="left" w:pos="360"/>
                <w:tab w:val="center" w:pos="671"/>
              </w:tabs>
              <w:jc w:val="center"/>
              <w:rPr>
                <w:rFonts w:ascii="Tahoma" w:hAnsi="Tahoma" w:cs="Tahoma"/>
                <w:b/>
                <w:bCs/>
                <w:sz w:val="20"/>
                <w:szCs w:val="20"/>
              </w:rPr>
            </w:pPr>
            <w:r w:rsidRPr="00A371CB">
              <w:rPr>
                <w:rFonts w:ascii="Tahoma" w:hAnsi="Tahoma" w:cs="Tahoma"/>
                <w:b/>
                <w:bCs/>
                <w:sz w:val="20"/>
                <w:szCs w:val="20"/>
              </w:rPr>
              <w:t>4 463,1</w:t>
            </w:r>
          </w:p>
        </w:tc>
      </w:tr>
    </w:tbl>
    <w:p w:rsidR="004C7740" w:rsidRPr="00A371CB" w:rsidRDefault="004C7740" w:rsidP="004C7740">
      <w:pPr>
        <w:pStyle w:val="af"/>
        <w:ind w:firstLine="6946"/>
        <w:rPr>
          <w:rFonts w:ascii="Tahoma" w:hAnsi="Tahoma" w:cs="Tahoma"/>
          <w:sz w:val="20"/>
        </w:rPr>
      </w:pPr>
    </w:p>
    <w:p w:rsidR="004C7740" w:rsidRPr="00A371CB" w:rsidRDefault="004C7740" w:rsidP="004C7740">
      <w:pPr>
        <w:pStyle w:val="af"/>
        <w:ind w:firstLine="6946"/>
        <w:rPr>
          <w:rFonts w:ascii="Tahoma" w:hAnsi="Tahoma" w:cs="Tahoma"/>
          <w:sz w:val="20"/>
        </w:rPr>
      </w:pPr>
      <w:r w:rsidRPr="00A371CB">
        <w:rPr>
          <w:rFonts w:ascii="Tahoma" w:hAnsi="Tahoma" w:cs="Tahoma"/>
          <w:sz w:val="20"/>
        </w:rPr>
        <w:t>Приложение 2</w:t>
      </w:r>
    </w:p>
    <w:p w:rsidR="004C7740" w:rsidRPr="00A371CB" w:rsidRDefault="004C7740" w:rsidP="004C7740">
      <w:pPr>
        <w:ind w:firstLine="6946"/>
        <w:jc w:val="center"/>
        <w:rPr>
          <w:rFonts w:ascii="Tahoma" w:hAnsi="Tahoma" w:cs="Tahoma"/>
          <w:color w:val="000000"/>
          <w:sz w:val="20"/>
          <w:szCs w:val="20"/>
        </w:rPr>
      </w:pPr>
      <w:r w:rsidRPr="00A371CB">
        <w:rPr>
          <w:rFonts w:ascii="Tahoma" w:hAnsi="Tahoma" w:cs="Tahoma"/>
          <w:color w:val="000000"/>
          <w:sz w:val="20"/>
          <w:szCs w:val="20"/>
        </w:rPr>
        <w:t>к Решению Собрания депутатов</w:t>
      </w:r>
    </w:p>
    <w:p w:rsidR="004C7740" w:rsidRPr="00A371CB" w:rsidRDefault="004C7740" w:rsidP="004C7740">
      <w:pPr>
        <w:rPr>
          <w:rFonts w:ascii="Tahoma" w:hAnsi="Tahoma" w:cs="Tahoma"/>
          <w:color w:val="000000"/>
          <w:sz w:val="20"/>
          <w:szCs w:val="20"/>
        </w:rPr>
      </w:pPr>
      <w:r w:rsidRPr="00A371CB">
        <w:rPr>
          <w:rFonts w:ascii="Tahoma" w:hAnsi="Tahoma" w:cs="Tahoma"/>
          <w:color w:val="000000"/>
          <w:sz w:val="20"/>
          <w:szCs w:val="20"/>
        </w:rPr>
        <w:t xml:space="preserve">                                                                                                                                            Мариинско-Посадского городского поселения                                                                                                                                                     </w:t>
      </w:r>
    </w:p>
    <w:p w:rsidR="004C7740" w:rsidRPr="00A371CB" w:rsidRDefault="004C7740" w:rsidP="004C7740">
      <w:pPr>
        <w:ind w:firstLine="6946"/>
        <w:jc w:val="center"/>
        <w:rPr>
          <w:rFonts w:ascii="Tahoma" w:hAnsi="Tahoma" w:cs="Tahoma"/>
          <w:color w:val="000000"/>
          <w:sz w:val="20"/>
          <w:szCs w:val="20"/>
        </w:rPr>
      </w:pPr>
      <w:r w:rsidRPr="00A371CB">
        <w:rPr>
          <w:rFonts w:ascii="Tahoma" w:hAnsi="Tahoma" w:cs="Tahoma"/>
          <w:color w:val="000000"/>
          <w:sz w:val="20"/>
          <w:szCs w:val="20"/>
        </w:rPr>
        <w:t xml:space="preserve">«___» _______ </w:t>
      </w:r>
      <w:smartTag w:uri="urn:schemas-microsoft-com:office:smarttags" w:element="metricconverter">
        <w:smartTagPr>
          <w:attr w:name="ProductID" w:val="2019 г"/>
        </w:smartTagPr>
        <w:r w:rsidRPr="00A371CB">
          <w:rPr>
            <w:rFonts w:ascii="Tahoma" w:hAnsi="Tahoma" w:cs="Tahoma"/>
            <w:color w:val="000000"/>
            <w:sz w:val="20"/>
            <w:szCs w:val="20"/>
          </w:rPr>
          <w:t>2019 г</w:t>
        </w:r>
      </w:smartTag>
      <w:r w:rsidRPr="00A371CB">
        <w:rPr>
          <w:rFonts w:ascii="Tahoma" w:hAnsi="Tahoma" w:cs="Tahoma"/>
          <w:color w:val="000000"/>
          <w:sz w:val="20"/>
          <w:szCs w:val="20"/>
        </w:rPr>
        <w:t xml:space="preserve">. № </w:t>
      </w:r>
    </w:p>
    <w:p w:rsidR="004C7740" w:rsidRPr="00A371CB" w:rsidRDefault="004C7740" w:rsidP="004C7740">
      <w:pPr>
        <w:pStyle w:val="7"/>
        <w:spacing w:before="0" w:after="0"/>
        <w:jc w:val="center"/>
        <w:rPr>
          <w:rFonts w:ascii="Tahoma" w:hAnsi="Tahoma" w:cs="Tahoma"/>
          <w:b/>
          <w:caps/>
          <w:sz w:val="20"/>
          <w:szCs w:val="20"/>
        </w:rPr>
      </w:pPr>
    </w:p>
    <w:p w:rsidR="004C7740" w:rsidRPr="00A371CB" w:rsidRDefault="004C7740" w:rsidP="004C7740">
      <w:pPr>
        <w:pStyle w:val="7"/>
        <w:widowControl w:val="0"/>
        <w:jc w:val="center"/>
        <w:rPr>
          <w:rFonts w:ascii="Tahoma" w:hAnsi="Tahoma" w:cs="Tahoma"/>
          <w:b/>
          <w:caps/>
          <w:sz w:val="20"/>
          <w:szCs w:val="20"/>
        </w:rPr>
      </w:pPr>
      <w:r w:rsidRPr="00A371CB">
        <w:rPr>
          <w:rFonts w:ascii="Tahoma" w:hAnsi="Tahoma" w:cs="Tahoma"/>
          <w:b/>
          <w:caps/>
          <w:sz w:val="20"/>
          <w:szCs w:val="20"/>
        </w:rPr>
        <w:t>Распределение</w:t>
      </w:r>
    </w:p>
    <w:p w:rsidR="004C7740" w:rsidRPr="004C7740" w:rsidRDefault="004C7740" w:rsidP="004C7740">
      <w:pPr>
        <w:pStyle w:val="a5"/>
        <w:widowControl w:val="0"/>
        <w:jc w:val="center"/>
        <w:rPr>
          <w:rFonts w:ascii="Tahoma" w:hAnsi="Tahoma" w:cs="Tahoma"/>
          <w:b w:val="0"/>
          <w:lang w:val="ru-RU"/>
        </w:rPr>
      </w:pPr>
      <w:r w:rsidRPr="004C7740">
        <w:rPr>
          <w:rFonts w:ascii="Tahoma" w:hAnsi="Tahoma" w:cs="Tahoma"/>
          <w:b w:val="0"/>
          <w:lang w:val="ru-RU"/>
        </w:rPr>
        <w:t xml:space="preserve">бюджетных ассигнований по разделам, подразделам, целевым статьям (муниципальным программам Мариинско-Посадского городского поселения и </w:t>
      </w:r>
      <w:proofErr w:type="spellStart"/>
      <w:r w:rsidRPr="004C7740">
        <w:rPr>
          <w:rFonts w:ascii="Tahoma" w:hAnsi="Tahoma" w:cs="Tahoma"/>
          <w:b w:val="0"/>
          <w:lang w:val="ru-RU"/>
        </w:rPr>
        <w:t>непр</w:t>
      </w:r>
      <w:r w:rsidRPr="004C7740">
        <w:rPr>
          <w:rFonts w:ascii="Tahoma" w:hAnsi="Tahoma" w:cs="Tahoma"/>
          <w:b w:val="0"/>
          <w:lang w:val="ru-RU"/>
        </w:rPr>
        <w:t>о</w:t>
      </w:r>
      <w:r w:rsidRPr="004C7740">
        <w:rPr>
          <w:rFonts w:ascii="Tahoma" w:hAnsi="Tahoma" w:cs="Tahoma"/>
          <w:b w:val="0"/>
          <w:lang w:val="ru-RU"/>
        </w:rPr>
        <w:t>граммным</w:t>
      </w:r>
      <w:proofErr w:type="spellEnd"/>
      <w:r w:rsidRPr="004C7740">
        <w:rPr>
          <w:rFonts w:ascii="Tahoma" w:hAnsi="Tahoma" w:cs="Tahoma"/>
          <w:b w:val="0"/>
          <w:lang w:val="ru-RU"/>
        </w:rPr>
        <w:t xml:space="preserve"> направлениям деятельности) и группам (группам и подгруппам) видов расходов классификации расходов бюджета Мариинско-Посадского городского поселения Мариинско-Посадского района </w:t>
      </w:r>
    </w:p>
    <w:p w:rsidR="004C7740" w:rsidRPr="004C7740" w:rsidRDefault="004C7740" w:rsidP="004C7740">
      <w:pPr>
        <w:pStyle w:val="a5"/>
        <w:widowControl w:val="0"/>
        <w:jc w:val="center"/>
        <w:rPr>
          <w:rFonts w:ascii="Tahoma" w:hAnsi="Tahoma" w:cs="Tahoma"/>
          <w:b w:val="0"/>
          <w:lang w:val="ru-RU"/>
        </w:rPr>
      </w:pPr>
      <w:r w:rsidRPr="004C7740">
        <w:rPr>
          <w:rFonts w:ascii="Tahoma" w:hAnsi="Tahoma" w:cs="Tahoma"/>
          <w:b w:val="0"/>
          <w:lang w:val="ru-RU"/>
        </w:rPr>
        <w:t>Чувашской Республики на 201</w:t>
      </w:r>
      <w:r w:rsidRPr="00A371CB">
        <w:rPr>
          <w:rFonts w:ascii="Tahoma" w:hAnsi="Tahoma" w:cs="Tahoma"/>
          <w:b w:val="0"/>
          <w:lang w:val="ru-RU"/>
        </w:rPr>
        <w:t>9</w:t>
      </w:r>
      <w:r w:rsidRPr="004C7740">
        <w:rPr>
          <w:rFonts w:ascii="Tahoma" w:hAnsi="Tahoma" w:cs="Tahoma"/>
          <w:b w:val="0"/>
          <w:lang w:val="ru-RU"/>
        </w:rPr>
        <w:t xml:space="preserve"> год</w:t>
      </w:r>
    </w:p>
    <w:p w:rsidR="004C7740" w:rsidRPr="004C7740" w:rsidRDefault="004C7740" w:rsidP="004C7740">
      <w:pPr>
        <w:pStyle w:val="a5"/>
        <w:widowControl w:val="0"/>
        <w:ind w:right="-2"/>
        <w:jc w:val="right"/>
        <w:rPr>
          <w:rFonts w:ascii="Tahoma" w:hAnsi="Tahoma" w:cs="Tahoma"/>
          <w:lang w:val="ru-RU"/>
        </w:rPr>
      </w:pPr>
      <w:r w:rsidRPr="004C7740">
        <w:rPr>
          <w:rFonts w:ascii="Tahoma" w:hAnsi="Tahoma" w:cs="Tahoma"/>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633"/>
        <w:gridCol w:w="629"/>
        <w:gridCol w:w="15"/>
        <w:gridCol w:w="644"/>
        <w:gridCol w:w="1906"/>
        <w:gridCol w:w="869"/>
        <w:gridCol w:w="1502"/>
        <w:gridCol w:w="1499"/>
        <w:gridCol w:w="1502"/>
      </w:tblGrid>
      <w:tr w:rsidR="004C7740" w:rsidRPr="00A371CB" w:rsidTr="004C7740">
        <w:trPr>
          <w:cantSplit/>
          <w:trHeight w:val="187"/>
        </w:trPr>
        <w:tc>
          <w:tcPr>
            <w:tcW w:w="2182"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z w:val="20"/>
                <w:szCs w:val="20"/>
              </w:rPr>
              <w:t xml:space="preserve">   </w:t>
            </w:r>
            <w:r w:rsidRPr="00A371CB">
              <w:rPr>
                <w:rFonts w:ascii="Tahoma" w:hAnsi="Tahoma" w:cs="Tahoma"/>
                <w:sz w:val="20"/>
                <w:szCs w:val="20"/>
              </w:rPr>
              <w:tab/>
            </w:r>
            <w:r w:rsidRPr="00A371CB">
              <w:rPr>
                <w:rFonts w:ascii="Tahoma" w:hAnsi="Tahoma" w:cs="Tahoma"/>
                <w:snapToGrid w:val="0"/>
                <w:sz w:val="20"/>
                <w:szCs w:val="20"/>
              </w:rPr>
              <w:t>Наименование</w:t>
            </w:r>
          </w:p>
        </w:tc>
        <w:tc>
          <w:tcPr>
            <w:tcW w:w="212" w:type="pct"/>
            <w:gridSpan w:val="2"/>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РЗ</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proofErr w:type="gramStart"/>
            <w:r w:rsidRPr="00A371CB">
              <w:rPr>
                <w:rFonts w:ascii="Tahoma" w:hAnsi="Tahoma" w:cs="Tahoma"/>
                <w:snapToGrid w:val="0"/>
                <w:sz w:val="20"/>
                <w:szCs w:val="20"/>
              </w:rPr>
              <w:t>ПР</w:t>
            </w:r>
            <w:proofErr w:type="gramEnd"/>
          </w:p>
        </w:tc>
        <w:tc>
          <w:tcPr>
            <w:tcW w:w="627"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ЦСР</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ВР</w:t>
            </w:r>
          </w:p>
        </w:tc>
        <w:tc>
          <w:tcPr>
            <w:tcW w:w="1481" w:type="pct"/>
            <w:gridSpan w:val="3"/>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Сумма</w:t>
            </w:r>
          </w:p>
        </w:tc>
      </w:tr>
      <w:tr w:rsidR="004C7740" w:rsidRPr="00A371CB" w:rsidTr="004C7740">
        <w:trPr>
          <w:cantSplit/>
          <w:trHeight w:val="419"/>
        </w:trPr>
        <w:tc>
          <w:tcPr>
            <w:tcW w:w="2182"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Субсидии, су</w:t>
            </w:r>
            <w:r w:rsidRPr="00A371CB">
              <w:rPr>
                <w:rFonts w:ascii="Tahoma" w:hAnsi="Tahoma" w:cs="Tahoma"/>
                <w:snapToGrid w:val="0"/>
                <w:sz w:val="20"/>
                <w:szCs w:val="20"/>
              </w:rPr>
              <w:t>б</w:t>
            </w:r>
            <w:r w:rsidRPr="00A371CB">
              <w:rPr>
                <w:rFonts w:ascii="Tahoma" w:hAnsi="Tahoma" w:cs="Tahoma"/>
                <w:snapToGrid w:val="0"/>
                <w:sz w:val="20"/>
                <w:szCs w:val="20"/>
              </w:rPr>
              <w:t>венции</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ind w:right="-30"/>
              <w:jc w:val="center"/>
              <w:rPr>
                <w:rFonts w:ascii="Tahoma" w:hAnsi="Tahoma" w:cs="Tahoma"/>
                <w:snapToGrid w:val="0"/>
                <w:sz w:val="20"/>
                <w:szCs w:val="20"/>
              </w:rPr>
            </w:pPr>
            <w:r w:rsidRPr="00A371CB">
              <w:rPr>
                <w:rFonts w:ascii="Tahoma" w:hAnsi="Tahoma" w:cs="Tahoma"/>
                <w:snapToGrid w:val="0"/>
                <w:sz w:val="20"/>
                <w:szCs w:val="20"/>
              </w:rPr>
              <w:t>за счет  бю</w:t>
            </w:r>
            <w:r w:rsidRPr="00A371CB">
              <w:rPr>
                <w:rFonts w:ascii="Tahoma" w:hAnsi="Tahoma" w:cs="Tahoma"/>
                <w:snapToGrid w:val="0"/>
                <w:sz w:val="20"/>
                <w:szCs w:val="20"/>
              </w:rPr>
              <w:t>д</w:t>
            </w:r>
            <w:r w:rsidRPr="00A371CB">
              <w:rPr>
                <w:rFonts w:ascii="Tahoma" w:hAnsi="Tahoma" w:cs="Tahoma"/>
                <w:snapToGrid w:val="0"/>
                <w:sz w:val="20"/>
                <w:szCs w:val="20"/>
              </w:rPr>
              <w:t>жета посел</w:t>
            </w:r>
            <w:r w:rsidRPr="00A371CB">
              <w:rPr>
                <w:rFonts w:ascii="Tahoma" w:hAnsi="Tahoma" w:cs="Tahoma"/>
                <w:snapToGrid w:val="0"/>
                <w:sz w:val="20"/>
                <w:szCs w:val="20"/>
              </w:rPr>
              <w:t>е</w:t>
            </w:r>
            <w:r w:rsidRPr="00A371CB">
              <w:rPr>
                <w:rFonts w:ascii="Tahoma" w:hAnsi="Tahoma" w:cs="Tahoma"/>
                <w:snapToGrid w:val="0"/>
                <w:sz w:val="20"/>
                <w:szCs w:val="20"/>
              </w:rPr>
              <w:t>ния</w:t>
            </w:r>
          </w:p>
        </w:tc>
      </w:tr>
      <w:tr w:rsidR="004C7740" w:rsidRPr="00A371CB" w:rsidTr="004C7740">
        <w:trPr>
          <w:cantSplit/>
          <w:trHeight w:val="419"/>
        </w:trPr>
        <w:tc>
          <w:tcPr>
            <w:tcW w:w="2182"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rPr>
                <w:rFonts w:ascii="Tahoma" w:hAnsi="Tahoma" w:cs="Tahoma"/>
                <w:snapToGrid w:val="0"/>
                <w:sz w:val="20"/>
                <w:szCs w:val="20"/>
              </w:rPr>
            </w:pPr>
          </w:p>
        </w:tc>
      </w:tr>
      <w:tr w:rsidR="004C7740" w:rsidRPr="00A371CB" w:rsidTr="004C7740">
        <w:trPr>
          <w:cantSplit/>
          <w:trHeight w:val="20"/>
          <w:tblHeader/>
        </w:trPr>
        <w:tc>
          <w:tcPr>
            <w:tcW w:w="2182"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1</w:t>
            </w:r>
          </w:p>
        </w:tc>
        <w:tc>
          <w:tcPr>
            <w:tcW w:w="212"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2</w:t>
            </w:r>
          </w:p>
        </w:tc>
        <w:tc>
          <w:tcPr>
            <w:tcW w:w="21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4</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5</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6</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7</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8</w:t>
            </w:r>
          </w:p>
        </w:tc>
      </w:tr>
      <w:tr w:rsidR="004C7740" w:rsidRPr="00A371CB" w:rsidTr="004C7740">
        <w:trPr>
          <w:cantSplit/>
          <w:trHeight w:val="20"/>
          <w:tblHeader/>
        </w:trPr>
        <w:tc>
          <w:tcPr>
            <w:tcW w:w="2182"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rPr>
                <w:rFonts w:ascii="Tahoma" w:hAnsi="Tahoma" w:cs="Tahoma"/>
                <w:b/>
                <w:snapToGrid w:val="0"/>
                <w:sz w:val="20"/>
                <w:szCs w:val="20"/>
              </w:rPr>
            </w:pPr>
            <w:r w:rsidRPr="00A371CB">
              <w:rPr>
                <w:rFonts w:ascii="Tahoma" w:hAnsi="Tahoma" w:cs="Tahoma"/>
                <w:b/>
                <w:snapToGrid w:val="0"/>
                <w:sz w:val="20"/>
                <w:szCs w:val="20"/>
              </w:rPr>
              <w:t>ВСЕГО</w:t>
            </w:r>
          </w:p>
        </w:tc>
        <w:tc>
          <w:tcPr>
            <w:tcW w:w="212"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1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r w:rsidRPr="00A371CB">
              <w:rPr>
                <w:rFonts w:ascii="Tahoma" w:hAnsi="Tahoma" w:cs="Tahoma"/>
                <w:b/>
                <w:snapToGrid w:val="0"/>
                <w:sz w:val="20"/>
                <w:szCs w:val="20"/>
              </w:rPr>
              <w:t>4 463,1</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r w:rsidRPr="00A371CB">
              <w:rPr>
                <w:rFonts w:ascii="Tahoma" w:hAnsi="Tahoma" w:cs="Tahoma"/>
                <w:b/>
                <w:snapToGrid w:val="0"/>
                <w:sz w:val="20"/>
                <w:szCs w:val="20"/>
              </w:rPr>
              <w:t>2 962,9</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r w:rsidRPr="00A371CB">
              <w:rPr>
                <w:rFonts w:ascii="Tahoma" w:hAnsi="Tahoma" w:cs="Tahoma"/>
                <w:b/>
                <w:snapToGrid w:val="0"/>
                <w:sz w:val="20"/>
                <w:szCs w:val="20"/>
              </w:rPr>
              <w:t>1 500,0</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3"/>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both"/>
              <w:rPr>
                <w:rFonts w:ascii="Tahoma" w:hAnsi="Tahoma" w:cs="Tahoma"/>
                <w:b/>
                <w:snapToGrid w:val="0"/>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3"/>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both"/>
              <w:rPr>
                <w:rFonts w:ascii="Tahoma" w:hAnsi="Tahoma" w:cs="Tahoma"/>
                <w:b/>
                <w:snapToGrid w:val="0"/>
                <w:sz w:val="20"/>
                <w:szCs w:val="20"/>
              </w:rPr>
            </w:pPr>
            <w:r w:rsidRPr="00A371CB">
              <w:rPr>
                <w:rFonts w:ascii="Tahoma" w:hAnsi="Tahoma" w:cs="Tahoma"/>
                <w:b/>
                <w:snapToGrid w:val="0"/>
                <w:sz w:val="20"/>
                <w:szCs w:val="20"/>
              </w:rPr>
              <w:t>НАЦИОНАЛЬНАЯ ЭКОНОМИКА</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04</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-21,4</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-21,4</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color w:val="000000"/>
                <w:sz w:val="20"/>
                <w:szCs w:val="20"/>
              </w:rPr>
              <w:t>Дорожное хозяйство (дорожные фонды)</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04</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09</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-21,4</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-21,4</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491"/>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lastRenderedPageBreak/>
              <w:t>Муниципальная программа "Развитие сельского хозяйства и регулирование рынка сельскохозяйственной продукции, с</w:t>
            </w:r>
            <w:r w:rsidRPr="00A371CB">
              <w:rPr>
                <w:rFonts w:ascii="Tahoma" w:hAnsi="Tahoma" w:cs="Tahoma"/>
                <w:b/>
                <w:sz w:val="20"/>
                <w:szCs w:val="20"/>
              </w:rPr>
              <w:t>ы</w:t>
            </w:r>
            <w:r w:rsidRPr="00A371CB">
              <w:rPr>
                <w:rFonts w:ascii="Tahoma" w:hAnsi="Tahoma" w:cs="Tahoma"/>
                <w:b/>
                <w:sz w:val="20"/>
                <w:szCs w:val="20"/>
              </w:rPr>
              <w:t>рья и продовольствия"</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04</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09</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Ц900000000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-21,4</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-21,4</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i/>
                <w:sz w:val="20"/>
                <w:szCs w:val="20"/>
              </w:rPr>
            </w:pPr>
            <w:r w:rsidRPr="00A371CB">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w:t>
            </w:r>
            <w:r w:rsidRPr="00A371CB">
              <w:rPr>
                <w:rFonts w:ascii="Tahoma" w:hAnsi="Tahoma" w:cs="Tahoma"/>
                <w:i/>
                <w:sz w:val="20"/>
                <w:szCs w:val="20"/>
              </w:rPr>
              <w:t>т</w:t>
            </w:r>
            <w:r w:rsidRPr="00A371CB">
              <w:rPr>
                <w:rFonts w:ascii="Tahoma" w:hAnsi="Tahoma" w:cs="Tahoma"/>
                <w:i/>
                <w:sz w:val="20"/>
                <w:szCs w:val="20"/>
              </w:rPr>
              <w:t>ва и регулирование рынка сельскохозяйственной продукции, сырья и продовольствия "</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04</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09</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Ц990000000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r w:rsidRPr="00A371CB">
              <w:rPr>
                <w:rFonts w:ascii="Tahoma" w:hAnsi="Tahoma" w:cs="Tahoma"/>
                <w:i/>
                <w:snapToGrid w:val="0"/>
                <w:sz w:val="20"/>
                <w:szCs w:val="20"/>
              </w:rPr>
              <w:t>-21,4</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r w:rsidRPr="00A371CB">
              <w:rPr>
                <w:rFonts w:ascii="Tahoma" w:hAnsi="Tahoma" w:cs="Tahoma"/>
                <w:i/>
                <w:snapToGrid w:val="0"/>
                <w:sz w:val="20"/>
                <w:szCs w:val="20"/>
              </w:rPr>
              <w:t>-21,4</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r w:rsidRPr="00A371CB">
              <w:rPr>
                <w:rFonts w:ascii="Tahoma" w:hAnsi="Tahoma" w:cs="Tahoma"/>
                <w:i/>
                <w:snapToGrid w:val="0"/>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Основное мероприятие "Комплексное обустройство населенных пун</w:t>
            </w:r>
            <w:r w:rsidRPr="00A371CB">
              <w:rPr>
                <w:rFonts w:ascii="Tahoma" w:hAnsi="Tahoma" w:cs="Tahoma"/>
                <w:sz w:val="20"/>
                <w:szCs w:val="20"/>
              </w:rPr>
              <w:t>к</w:t>
            </w:r>
            <w:r w:rsidRPr="00A371CB">
              <w:rPr>
                <w:rFonts w:ascii="Tahoma" w:hAnsi="Tahoma" w:cs="Tahoma"/>
                <w:sz w:val="20"/>
                <w:szCs w:val="20"/>
              </w:rPr>
              <w:t>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04</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09</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Реализация проектов развития общественной инфраструктуры, осн</w:t>
            </w:r>
            <w:r w:rsidRPr="00A371CB">
              <w:rPr>
                <w:rFonts w:ascii="Tahoma" w:hAnsi="Tahoma" w:cs="Tahoma"/>
                <w:sz w:val="20"/>
                <w:szCs w:val="20"/>
              </w:rPr>
              <w:t>о</w:t>
            </w:r>
            <w:r w:rsidRPr="00A371CB">
              <w:rPr>
                <w:rFonts w:ascii="Tahoma" w:hAnsi="Tahoma" w:cs="Tahoma"/>
                <w:sz w:val="20"/>
                <w:szCs w:val="20"/>
              </w:rPr>
              <w:t>ванных на местных инициативах</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04</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09</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w:t>
            </w:r>
            <w:r w:rsidRPr="00A371CB">
              <w:rPr>
                <w:rFonts w:ascii="Tahoma" w:hAnsi="Tahoma" w:cs="Tahoma"/>
                <w:sz w:val="20"/>
                <w:szCs w:val="20"/>
                <w:lang w:val="en-US"/>
              </w:rPr>
              <w:t>S</w:t>
            </w:r>
            <w:r w:rsidRPr="00A371CB">
              <w:rPr>
                <w:rFonts w:ascii="Tahoma" w:hAnsi="Tahoma" w:cs="Tahoma"/>
                <w:sz w:val="20"/>
                <w:szCs w:val="20"/>
              </w:rPr>
              <w:t>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Закупка товаров, работ, услуг для обеспечения государственных (м</w:t>
            </w:r>
            <w:r w:rsidRPr="00A371CB">
              <w:rPr>
                <w:rFonts w:ascii="Tahoma" w:hAnsi="Tahoma" w:cs="Tahoma"/>
                <w:sz w:val="20"/>
                <w:szCs w:val="20"/>
              </w:rPr>
              <w:t>у</w:t>
            </w:r>
            <w:r w:rsidRPr="00A371CB">
              <w:rPr>
                <w:rFonts w:ascii="Tahoma" w:hAnsi="Tahoma" w:cs="Tahoma"/>
                <w:sz w:val="20"/>
                <w:szCs w:val="20"/>
              </w:rPr>
              <w:t>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04</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09</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Иные закупки товаров, работ и услуг для обеспечения государстве</w:t>
            </w:r>
            <w:r w:rsidRPr="00A371CB">
              <w:rPr>
                <w:rFonts w:ascii="Tahoma" w:hAnsi="Tahoma" w:cs="Tahoma"/>
                <w:sz w:val="20"/>
                <w:szCs w:val="20"/>
              </w:rPr>
              <w:t>н</w:t>
            </w:r>
            <w:r w:rsidRPr="00A371CB">
              <w:rPr>
                <w:rFonts w:ascii="Tahoma" w:hAnsi="Tahoma" w:cs="Tahoma"/>
                <w:sz w:val="20"/>
                <w:szCs w:val="20"/>
              </w:rPr>
              <w:t>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04</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09</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p>
        </w:tc>
      </w:tr>
      <w:tr w:rsidR="004C7740" w:rsidRPr="00A371CB" w:rsidTr="004C7740">
        <w:trPr>
          <w:cantSplit/>
          <w:trHeight w:val="476"/>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r w:rsidRPr="00A371CB">
              <w:rPr>
                <w:rFonts w:ascii="Tahoma" w:hAnsi="Tahoma" w:cs="Tahoma"/>
                <w:sz w:val="20"/>
              </w:rPr>
              <w:t>ЖИЛИЩНО-КОММУ</w:t>
            </w:r>
            <w:r w:rsidRPr="00A371CB">
              <w:rPr>
                <w:rFonts w:ascii="Tahoma" w:hAnsi="Tahoma" w:cs="Tahoma"/>
                <w:sz w:val="20"/>
              </w:rPr>
              <w:softHyphen/>
              <w:t>НАЛЬ</w:t>
            </w:r>
            <w:r w:rsidRPr="00A371CB">
              <w:rPr>
                <w:rFonts w:ascii="Tahoma" w:hAnsi="Tahoma" w:cs="Tahoma"/>
                <w:sz w:val="20"/>
              </w:rPr>
              <w:softHyphen/>
              <w:t>НОЕ ХОЗЯЙСТВО</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4 304,5</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2 804,4</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1 500,1</w:t>
            </w:r>
          </w:p>
        </w:tc>
      </w:tr>
      <w:tr w:rsidR="004C7740" w:rsidRPr="00A371CB" w:rsidTr="004C7740">
        <w:trPr>
          <w:cantSplit/>
          <w:trHeight w:val="183"/>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p>
        </w:tc>
      </w:tr>
      <w:tr w:rsidR="004C7740" w:rsidRPr="00A371CB" w:rsidTr="004C7740">
        <w:trPr>
          <w:cantSplit/>
          <w:trHeight w:val="329"/>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r w:rsidRPr="00A371CB">
              <w:rPr>
                <w:rFonts w:ascii="Tahoma" w:hAnsi="Tahoma" w:cs="Tahoma"/>
                <w:sz w:val="20"/>
              </w:rPr>
              <w:t>Коммунальное хозяйство</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1 500,0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1 500,0</w:t>
            </w:r>
          </w:p>
        </w:tc>
      </w:tr>
      <w:tr w:rsidR="004C7740" w:rsidRPr="00A371CB" w:rsidTr="004C7740">
        <w:trPr>
          <w:cantSplit/>
          <w:trHeight w:val="476"/>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r w:rsidRPr="00A371CB">
              <w:rPr>
                <w:rFonts w:ascii="Tahoma" w:hAnsi="Tahoma" w:cs="Tahoma"/>
                <w:sz w:val="20"/>
              </w:rPr>
              <w:t>Муниципальная программа "Модернизация и развитие сферы жилищно-коммунального хозяйства"</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r w:rsidRPr="00A371CB">
              <w:rPr>
                <w:rFonts w:ascii="Tahoma" w:hAnsi="Tahoma" w:cs="Tahoma"/>
                <w:b/>
                <w:snapToGrid w:val="0"/>
                <w:sz w:val="20"/>
                <w:szCs w:val="20"/>
              </w:rPr>
              <w:t>А100000000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1 500,0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1 500,0</w:t>
            </w:r>
          </w:p>
        </w:tc>
      </w:tr>
      <w:tr w:rsidR="004C7740" w:rsidRPr="00A371CB" w:rsidTr="004C7740">
        <w:trPr>
          <w:cantSplit/>
          <w:trHeight w:val="476"/>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b w:val="0"/>
                <w:i/>
                <w:sz w:val="20"/>
              </w:rPr>
            </w:pPr>
            <w:r w:rsidRPr="00A371CB">
              <w:rPr>
                <w:rFonts w:ascii="Tahoma" w:hAnsi="Tahoma" w:cs="Tahoma"/>
                <w:b w:val="0"/>
                <w:i/>
                <w:sz w:val="20"/>
              </w:rPr>
              <w:t>Подпрограмма "Модернизация коммунальной инфраструктуры на территории Чувашской Республики" государственной программы Ч</w:t>
            </w:r>
            <w:r w:rsidRPr="00A371CB">
              <w:rPr>
                <w:rFonts w:ascii="Tahoma" w:hAnsi="Tahoma" w:cs="Tahoma"/>
                <w:b w:val="0"/>
                <w:i/>
                <w:sz w:val="20"/>
              </w:rPr>
              <w:t>у</w:t>
            </w:r>
            <w:r w:rsidRPr="00A371CB">
              <w:rPr>
                <w:rFonts w:ascii="Tahoma" w:hAnsi="Tahoma" w:cs="Tahoma"/>
                <w:b w:val="0"/>
                <w:i/>
                <w:sz w:val="20"/>
              </w:rPr>
              <w:t>вашской Республики "Модернизация и развитие сферы жилищно-коммунального хозяйства"</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i/>
                <w:sz w:val="20"/>
                <w:szCs w:val="20"/>
              </w:rPr>
            </w:pPr>
            <w:r w:rsidRPr="00A371CB">
              <w:rPr>
                <w:rFonts w:ascii="Tahoma" w:hAnsi="Tahoma" w:cs="Tahoma"/>
                <w:i/>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i/>
                <w:sz w:val="20"/>
                <w:szCs w:val="20"/>
              </w:rPr>
            </w:pPr>
            <w:r w:rsidRPr="00A371CB">
              <w:rPr>
                <w:rFonts w:ascii="Tahoma" w:hAnsi="Tahoma" w:cs="Tahoma"/>
                <w:i/>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i/>
                <w:snapToGrid w:val="0"/>
                <w:sz w:val="20"/>
                <w:szCs w:val="20"/>
              </w:rPr>
            </w:pPr>
            <w:r w:rsidRPr="00A371CB">
              <w:rPr>
                <w:rFonts w:ascii="Tahoma" w:hAnsi="Tahoma" w:cs="Tahoma"/>
                <w:i/>
                <w:snapToGrid w:val="0"/>
                <w:sz w:val="20"/>
                <w:szCs w:val="20"/>
              </w:rPr>
              <w:t>А110000000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i/>
                <w:snapToGrid w:val="0"/>
                <w:sz w:val="20"/>
                <w:szCs w:val="20"/>
              </w:rPr>
            </w:pPr>
            <w:r w:rsidRPr="00A371CB">
              <w:rPr>
                <w:rFonts w:ascii="Tahoma" w:hAnsi="Tahoma" w:cs="Tahoma"/>
                <w:i/>
                <w:snapToGrid w:val="0"/>
                <w:sz w:val="20"/>
                <w:szCs w:val="20"/>
              </w:rPr>
              <w:t>1 500,0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i/>
                <w:snapToGrid w:val="0"/>
                <w:sz w:val="20"/>
                <w:szCs w:val="20"/>
              </w:rPr>
            </w:pPr>
            <w:r w:rsidRPr="00A371CB">
              <w:rPr>
                <w:rFonts w:ascii="Tahoma" w:hAnsi="Tahoma" w:cs="Tahoma"/>
                <w:i/>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i/>
                <w:snapToGrid w:val="0"/>
                <w:sz w:val="20"/>
                <w:szCs w:val="20"/>
              </w:rPr>
            </w:pPr>
            <w:r w:rsidRPr="00A371CB">
              <w:rPr>
                <w:rFonts w:ascii="Tahoma" w:hAnsi="Tahoma" w:cs="Tahoma"/>
                <w:i/>
                <w:snapToGrid w:val="0"/>
                <w:sz w:val="20"/>
                <w:szCs w:val="20"/>
              </w:rPr>
              <w:t>1 500,0</w:t>
            </w:r>
          </w:p>
        </w:tc>
      </w:tr>
      <w:tr w:rsidR="004C7740" w:rsidRPr="00A371CB" w:rsidTr="004C7740">
        <w:trPr>
          <w:cantSplit/>
          <w:trHeight w:val="476"/>
        </w:trPr>
        <w:tc>
          <w:tcPr>
            <w:tcW w:w="2182"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snapToGrid w:val="0"/>
                <w:sz w:val="20"/>
                <w:szCs w:val="20"/>
              </w:rPr>
            </w:pPr>
            <w:r w:rsidRPr="00A371CB">
              <w:rPr>
                <w:rFonts w:ascii="Tahoma" w:hAnsi="Tahoma" w:cs="Tahoma"/>
                <w:snapToGrid w:val="0"/>
                <w:sz w:val="20"/>
                <w:szCs w:val="20"/>
              </w:rPr>
              <w:t>Основное мероприятие "Обеспечение качества жилищно-коммунальных услуг"</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rPr>
          <w:cantSplit/>
          <w:trHeight w:val="476"/>
        </w:trPr>
        <w:tc>
          <w:tcPr>
            <w:tcW w:w="2182"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snapToGrid w:val="0"/>
                <w:sz w:val="20"/>
                <w:szCs w:val="20"/>
              </w:rPr>
            </w:pPr>
            <w:r w:rsidRPr="00A371CB">
              <w:rPr>
                <w:rFonts w:ascii="Tahoma" w:hAnsi="Tahoma" w:cs="Tahoma"/>
                <w:snapToGrid w:val="0"/>
                <w:sz w:val="20"/>
                <w:szCs w:val="20"/>
              </w:rPr>
              <w:t>Строительство (реконструкция) котельных, инженерных сетей мун</w:t>
            </w:r>
            <w:r w:rsidRPr="00A371CB">
              <w:rPr>
                <w:rFonts w:ascii="Tahoma" w:hAnsi="Tahoma" w:cs="Tahoma"/>
                <w:snapToGrid w:val="0"/>
                <w:sz w:val="20"/>
                <w:szCs w:val="20"/>
              </w:rPr>
              <w:t>и</w:t>
            </w:r>
            <w:r w:rsidRPr="00A371CB">
              <w:rPr>
                <w:rFonts w:ascii="Tahoma" w:hAnsi="Tahoma" w:cs="Tahoma"/>
                <w:snapToGrid w:val="0"/>
                <w:sz w:val="20"/>
                <w:szCs w:val="20"/>
              </w:rPr>
              <w:t>ципальных образований</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А110172930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 xml:space="preserve"> 1 500,0</w:t>
            </w:r>
          </w:p>
        </w:tc>
      </w:tr>
      <w:tr w:rsidR="004C7740" w:rsidRPr="00A371CB" w:rsidTr="004C7740">
        <w:trPr>
          <w:cantSplit/>
          <w:trHeight w:val="273"/>
        </w:trPr>
        <w:tc>
          <w:tcPr>
            <w:tcW w:w="2182"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snapToGrid w:val="0"/>
                <w:sz w:val="20"/>
                <w:szCs w:val="20"/>
              </w:rPr>
            </w:pPr>
            <w:r w:rsidRPr="00A371CB">
              <w:rPr>
                <w:rFonts w:ascii="Tahoma" w:hAnsi="Tahoma" w:cs="Tahoma"/>
                <w:snapToGrid w:val="0"/>
                <w:sz w:val="20"/>
                <w:szCs w:val="20"/>
              </w:rPr>
              <w:t>Капитальные вложения в объекты государственной (муниципальной) собственности</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А110172930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400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rPr>
          <w:cantSplit/>
          <w:trHeight w:val="273"/>
        </w:trPr>
        <w:tc>
          <w:tcPr>
            <w:tcW w:w="2182"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color w:val="000000"/>
                <w:sz w:val="20"/>
                <w:szCs w:val="20"/>
              </w:rPr>
            </w:pPr>
            <w:r w:rsidRPr="00A371CB">
              <w:rPr>
                <w:rFonts w:ascii="Tahoma" w:hAnsi="Tahoma" w:cs="Tahoma"/>
                <w:color w:val="000000"/>
                <w:sz w:val="20"/>
                <w:szCs w:val="20"/>
              </w:rPr>
              <w:t>Бюджетные инвестиции</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А110172930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410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1"/>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05"/>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Благоустройство</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lang w:val="en-US"/>
              </w:rPr>
              <w:t>2 </w:t>
            </w:r>
            <w:r w:rsidRPr="00A371CB">
              <w:rPr>
                <w:rFonts w:ascii="Tahoma" w:hAnsi="Tahoma" w:cs="Tahoma"/>
                <w:b/>
                <w:snapToGrid w:val="0"/>
                <w:sz w:val="20"/>
                <w:szCs w:val="20"/>
              </w:rPr>
              <w:t>804,5</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2 804,4</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0,1</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Муниципальная программа "Формирование современной г</w:t>
            </w:r>
            <w:r w:rsidRPr="00A371CB">
              <w:rPr>
                <w:rFonts w:ascii="Tahoma" w:hAnsi="Tahoma" w:cs="Tahoma"/>
                <w:b/>
                <w:sz w:val="20"/>
                <w:szCs w:val="20"/>
              </w:rPr>
              <w:t>о</w:t>
            </w:r>
            <w:r w:rsidRPr="00A371CB">
              <w:rPr>
                <w:rFonts w:ascii="Tahoma" w:hAnsi="Tahoma" w:cs="Tahoma"/>
                <w:b/>
                <w:sz w:val="20"/>
                <w:szCs w:val="20"/>
              </w:rPr>
              <w:t>родской среды на территории Чувашской Республики"</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А500000000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lang w:val="en-US"/>
              </w:rPr>
              <w:t>2 902</w:t>
            </w:r>
            <w:r w:rsidRPr="00A371CB">
              <w:rPr>
                <w:rFonts w:ascii="Tahoma" w:hAnsi="Tahoma" w:cs="Tahoma"/>
                <w:b/>
                <w:snapToGrid w:val="0"/>
                <w:sz w:val="20"/>
                <w:szCs w:val="20"/>
              </w:rPr>
              <w:t>,2</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2 902,1</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0,1</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i/>
                <w:sz w:val="20"/>
                <w:szCs w:val="20"/>
              </w:rPr>
            </w:pPr>
            <w:r w:rsidRPr="00A371CB">
              <w:rPr>
                <w:rFonts w:ascii="Tahoma" w:hAnsi="Tahoma" w:cs="Tahoma"/>
                <w:i/>
                <w:sz w:val="20"/>
                <w:szCs w:val="20"/>
              </w:rPr>
              <w:t>Подпрограмма "Благоустройство дворовых и общественных террит</w:t>
            </w:r>
            <w:r w:rsidRPr="00A371CB">
              <w:rPr>
                <w:rFonts w:ascii="Tahoma" w:hAnsi="Tahoma" w:cs="Tahoma"/>
                <w:i/>
                <w:sz w:val="20"/>
                <w:szCs w:val="20"/>
              </w:rPr>
              <w:t>о</w:t>
            </w:r>
            <w:r w:rsidRPr="00A371CB">
              <w:rPr>
                <w:rFonts w:ascii="Tahoma" w:hAnsi="Tahoma" w:cs="Tahoma"/>
                <w:i/>
                <w:sz w:val="20"/>
                <w:szCs w:val="20"/>
              </w:rPr>
              <w:t>рий" муниципальной программы "Формирование современной горо</w:t>
            </w:r>
            <w:r w:rsidRPr="00A371CB">
              <w:rPr>
                <w:rFonts w:ascii="Tahoma" w:hAnsi="Tahoma" w:cs="Tahoma"/>
                <w:i/>
                <w:sz w:val="20"/>
                <w:szCs w:val="20"/>
              </w:rPr>
              <w:t>д</w:t>
            </w:r>
            <w:r w:rsidRPr="00A371CB">
              <w:rPr>
                <w:rFonts w:ascii="Tahoma" w:hAnsi="Tahoma" w:cs="Tahoma"/>
                <w:i/>
                <w:sz w:val="20"/>
                <w:szCs w:val="20"/>
              </w:rPr>
              <w:t>ской среды на территории Чувашской Республики"</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А510000000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z w:val="20"/>
                <w:szCs w:val="20"/>
              </w:rPr>
            </w:pPr>
            <w:r w:rsidRPr="00A371CB">
              <w:rPr>
                <w:rFonts w:ascii="Tahoma" w:hAnsi="Tahoma" w:cs="Tahoma"/>
                <w:i/>
                <w:sz w:val="20"/>
                <w:szCs w:val="20"/>
              </w:rPr>
              <w:t>2 902,2</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z w:val="20"/>
                <w:szCs w:val="20"/>
              </w:rPr>
            </w:pPr>
            <w:r w:rsidRPr="00A371CB">
              <w:rPr>
                <w:rFonts w:ascii="Tahoma" w:hAnsi="Tahoma" w:cs="Tahoma"/>
                <w:i/>
                <w:sz w:val="20"/>
                <w:szCs w:val="20"/>
              </w:rPr>
              <w:t>2 902,1</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z w:val="20"/>
                <w:szCs w:val="20"/>
              </w:rPr>
            </w:pPr>
            <w:r w:rsidRPr="00A371CB">
              <w:rPr>
                <w:rFonts w:ascii="Tahoma" w:hAnsi="Tahoma" w:cs="Tahoma"/>
                <w:i/>
                <w:sz w:val="20"/>
                <w:szCs w:val="20"/>
              </w:rPr>
              <w:t>0,1</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Основное мероприятие "Реализация мероприятий регионального пр</w:t>
            </w:r>
            <w:r w:rsidRPr="00A371CB">
              <w:rPr>
                <w:rFonts w:ascii="Tahoma" w:hAnsi="Tahoma" w:cs="Tahoma"/>
                <w:sz w:val="20"/>
                <w:szCs w:val="20"/>
              </w:rPr>
              <w:t>о</w:t>
            </w:r>
            <w:r w:rsidRPr="00A371CB">
              <w:rPr>
                <w:rFonts w:ascii="Tahoma" w:hAnsi="Tahoma" w:cs="Tahoma"/>
                <w:sz w:val="20"/>
                <w:szCs w:val="20"/>
              </w:rPr>
              <w:t>екта "Формирование комфортной городской среды"</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lang w:val="en-US"/>
              </w:rPr>
            </w:pPr>
            <w:r w:rsidRPr="00A371CB">
              <w:rPr>
                <w:rFonts w:ascii="Tahoma" w:hAnsi="Tahoma" w:cs="Tahoma"/>
                <w:sz w:val="20"/>
                <w:szCs w:val="20"/>
              </w:rPr>
              <w:t>А51</w:t>
            </w:r>
            <w:r w:rsidRPr="00A371CB">
              <w:rPr>
                <w:rFonts w:ascii="Tahoma" w:hAnsi="Tahoma" w:cs="Tahoma"/>
                <w:sz w:val="20"/>
                <w:szCs w:val="20"/>
                <w:lang w:val="en-US"/>
              </w:rPr>
              <w:t>F200000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2 902,1</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0,1</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color w:val="000000"/>
                <w:sz w:val="20"/>
                <w:szCs w:val="20"/>
              </w:rPr>
            </w:pPr>
            <w:r w:rsidRPr="00A371CB">
              <w:rPr>
                <w:rFonts w:ascii="Tahoma" w:hAnsi="Tahoma" w:cs="Tahoma"/>
                <w:color w:val="000000"/>
                <w:sz w:val="20"/>
                <w:szCs w:val="20"/>
              </w:rPr>
              <w:t>Реализация программ формирования современной городской среды</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lang w:val="en-US"/>
              </w:rPr>
            </w:pPr>
            <w:r w:rsidRPr="00A371CB">
              <w:rPr>
                <w:rFonts w:ascii="Tahoma" w:hAnsi="Tahoma" w:cs="Tahoma"/>
                <w:sz w:val="20"/>
                <w:szCs w:val="20"/>
              </w:rPr>
              <w:t>А51</w:t>
            </w:r>
            <w:r w:rsidRPr="00A371CB">
              <w:rPr>
                <w:rFonts w:ascii="Tahoma" w:hAnsi="Tahoma" w:cs="Tahoma"/>
                <w:sz w:val="20"/>
                <w:szCs w:val="20"/>
                <w:lang w:val="en-US"/>
              </w:rPr>
              <w:t>F255550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2 902,1</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0,1</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color w:val="000000"/>
                <w:sz w:val="20"/>
                <w:szCs w:val="20"/>
              </w:rPr>
              <w:t>Закупка товаров, работ, услуг для обеспечения государственных (м</w:t>
            </w:r>
            <w:r w:rsidRPr="00A371CB">
              <w:rPr>
                <w:rFonts w:ascii="Tahoma" w:hAnsi="Tahoma" w:cs="Tahoma"/>
                <w:color w:val="000000"/>
                <w:sz w:val="20"/>
                <w:szCs w:val="20"/>
              </w:rPr>
              <w:t>у</w:t>
            </w:r>
            <w:r w:rsidRPr="00A371CB">
              <w:rPr>
                <w:rFonts w:ascii="Tahoma" w:hAnsi="Tahoma" w:cs="Tahoma"/>
                <w:color w:val="000000"/>
                <w:sz w:val="20"/>
                <w:szCs w:val="20"/>
              </w:rPr>
              <w:t>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А51F255550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2 902,1</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0,1</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color w:val="000000"/>
                <w:sz w:val="20"/>
                <w:szCs w:val="20"/>
              </w:rPr>
            </w:pPr>
            <w:r w:rsidRPr="00A371CB">
              <w:rPr>
                <w:rFonts w:ascii="Tahoma" w:hAnsi="Tahoma" w:cs="Tahoma"/>
                <w:sz w:val="20"/>
                <w:szCs w:val="20"/>
              </w:rPr>
              <w:t>Иные закупки товаров, работ и услуг для обеспечения государстве</w:t>
            </w:r>
            <w:r w:rsidRPr="00A371CB">
              <w:rPr>
                <w:rFonts w:ascii="Tahoma" w:hAnsi="Tahoma" w:cs="Tahoma"/>
                <w:sz w:val="20"/>
                <w:szCs w:val="20"/>
              </w:rPr>
              <w:t>н</w:t>
            </w:r>
            <w:r w:rsidRPr="00A371CB">
              <w:rPr>
                <w:rFonts w:ascii="Tahoma" w:hAnsi="Tahoma" w:cs="Tahoma"/>
                <w:sz w:val="20"/>
                <w:szCs w:val="20"/>
              </w:rPr>
              <w:t>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А51F255550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2 902,1</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0,1</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87"/>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color w:val="00000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color w:val="000000"/>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w:t>
            </w:r>
            <w:r w:rsidRPr="00A371CB">
              <w:rPr>
                <w:rFonts w:ascii="Tahoma" w:hAnsi="Tahoma" w:cs="Tahoma"/>
                <w:b/>
                <w:sz w:val="20"/>
                <w:szCs w:val="20"/>
              </w:rPr>
              <w:t>ы</w:t>
            </w:r>
            <w:r w:rsidRPr="00A371CB">
              <w:rPr>
                <w:rFonts w:ascii="Tahoma" w:hAnsi="Tahoma" w:cs="Tahoma"/>
                <w:b/>
                <w:sz w:val="20"/>
                <w:szCs w:val="20"/>
              </w:rPr>
              <w:t>рья и продовольствия"</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Ц900000000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-97,7</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-97,7</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i/>
                <w:sz w:val="20"/>
                <w:szCs w:val="20"/>
              </w:rPr>
            </w:pPr>
            <w:r w:rsidRPr="00A371CB">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w:t>
            </w:r>
            <w:r w:rsidRPr="00A371CB">
              <w:rPr>
                <w:rFonts w:ascii="Tahoma" w:hAnsi="Tahoma" w:cs="Tahoma"/>
                <w:i/>
                <w:sz w:val="20"/>
                <w:szCs w:val="20"/>
              </w:rPr>
              <w:t>т</w:t>
            </w:r>
            <w:r w:rsidRPr="00A371CB">
              <w:rPr>
                <w:rFonts w:ascii="Tahoma" w:hAnsi="Tahoma" w:cs="Tahoma"/>
                <w:i/>
                <w:sz w:val="20"/>
                <w:szCs w:val="20"/>
              </w:rPr>
              <w:t>ва и регулирование рынка сельскохозяйственной продукции, сырья и продовольствия "</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Ц990000000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z w:val="20"/>
                <w:szCs w:val="20"/>
              </w:rPr>
            </w:pPr>
            <w:r w:rsidRPr="00A371CB">
              <w:rPr>
                <w:rFonts w:ascii="Tahoma" w:hAnsi="Tahoma" w:cs="Tahoma"/>
                <w:i/>
                <w:sz w:val="20"/>
                <w:szCs w:val="20"/>
              </w:rPr>
              <w:t>-97,7</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z w:val="20"/>
                <w:szCs w:val="20"/>
              </w:rPr>
            </w:pPr>
            <w:r w:rsidRPr="00A371CB">
              <w:rPr>
                <w:rFonts w:ascii="Tahoma" w:hAnsi="Tahoma" w:cs="Tahoma"/>
                <w:i/>
                <w:sz w:val="20"/>
                <w:szCs w:val="20"/>
              </w:rPr>
              <w:t>-97,7</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z w:val="20"/>
                <w:szCs w:val="20"/>
              </w:rPr>
            </w:pPr>
            <w:r w:rsidRPr="00A371CB">
              <w:rPr>
                <w:rFonts w:ascii="Tahoma" w:hAnsi="Tahoma" w:cs="Tahoma"/>
                <w:i/>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Основное мероприятие "Комплексное обустройство населенных пун</w:t>
            </w:r>
            <w:r w:rsidRPr="00A371CB">
              <w:rPr>
                <w:rFonts w:ascii="Tahoma" w:hAnsi="Tahoma" w:cs="Tahoma"/>
                <w:sz w:val="20"/>
                <w:szCs w:val="20"/>
              </w:rPr>
              <w:t>к</w:t>
            </w:r>
            <w:r w:rsidRPr="00A371CB">
              <w:rPr>
                <w:rFonts w:ascii="Tahoma" w:hAnsi="Tahoma" w:cs="Tahoma"/>
                <w:sz w:val="20"/>
                <w:szCs w:val="20"/>
              </w:rPr>
              <w:t>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Реализация проектов развития общественной инфраструктуры, осн</w:t>
            </w:r>
            <w:r w:rsidRPr="00A371CB">
              <w:rPr>
                <w:rFonts w:ascii="Tahoma" w:hAnsi="Tahoma" w:cs="Tahoma"/>
                <w:sz w:val="20"/>
                <w:szCs w:val="20"/>
              </w:rPr>
              <w:t>о</w:t>
            </w:r>
            <w:r w:rsidRPr="00A371CB">
              <w:rPr>
                <w:rFonts w:ascii="Tahoma" w:hAnsi="Tahoma" w:cs="Tahoma"/>
                <w:sz w:val="20"/>
                <w:szCs w:val="20"/>
              </w:rPr>
              <w:t>ванных на местных инициативах</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w:t>
            </w:r>
            <w:r w:rsidRPr="00A371CB">
              <w:rPr>
                <w:rFonts w:ascii="Tahoma" w:hAnsi="Tahoma" w:cs="Tahoma"/>
                <w:sz w:val="20"/>
                <w:szCs w:val="20"/>
                <w:lang w:val="en-US"/>
              </w:rPr>
              <w:t>S</w:t>
            </w:r>
            <w:r w:rsidRPr="00A371CB">
              <w:rPr>
                <w:rFonts w:ascii="Tahoma" w:hAnsi="Tahoma" w:cs="Tahoma"/>
                <w:sz w:val="20"/>
                <w:szCs w:val="20"/>
              </w:rPr>
              <w:t>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color w:val="000000"/>
                <w:sz w:val="20"/>
                <w:szCs w:val="20"/>
              </w:rPr>
              <w:t>Закупка товаров, работ, услуг для обеспечения государственных (м</w:t>
            </w:r>
            <w:r w:rsidRPr="00A371CB">
              <w:rPr>
                <w:rFonts w:ascii="Tahoma" w:hAnsi="Tahoma" w:cs="Tahoma"/>
                <w:color w:val="000000"/>
                <w:sz w:val="20"/>
                <w:szCs w:val="20"/>
              </w:rPr>
              <w:t>у</w:t>
            </w:r>
            <w:r w:rsidRPr="00A371CB">
              <w:rPr>
                <w:rFonts w:ascii="Tahoma" w:hAnsi="Tahoma" w:cs="Tahoma"/>
                <w:color w:val="000000"/>
                <w:sz w:val="20"/>
                <w:szCs w:val="20"/>
              </w:rPr>
              <w:t>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color w:val="000000"/>
                <w:sz w:val="20"/>
                <w:szCs w:val="20"/>
              </w:rPr>
            </w:pPr>
            <w:r w:rsidRPr="00A371CB">
              <w:rPr>
                <w:rFonts w:ascii="Tahoma" w:hAnsi="Tahoma" w:cs="Tahoma"/>
                <w:sz w:val="20"/>
                <w:szCs w:val="20"/>
              </w:rPr>
              <w:t>Иные закупки товаров, работ и услуг для обеспечения государстве</w:t>
            </w:r>
            <w:r w:rsidRPr="00A371CB">
              <w:rPr>
                <w:rFonts w:ascii="Tahoma" w:hAnsi="Tahoma" w:cs="Tahoma"/>
                <w:sz w:val="20"/>
                <w:szCs w:val="20"/>
              </w:rPr>
              <w:t>н</w:t>
            </w:r>
            <w:r w:rsidRPr="00A371CB">
              <w:rPr>
                <w:rFonts w:ascii="Tahoma" w:hAnsi="Tahoma" w:cs="Tahoma"/>
                <w:sz w:val="20"/>
                <w:szCs w:val="20"/>
              </w:rPr>
              <w:t>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05</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3"/>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both"/>
              <w:rPr>
                <w:rFonts w:ascii="Tahoma" w:hAnsi="Tahoma" w:cs="Tahoma"/>
                <w:b/>
                <w:snapToGrid w:val="0"/>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3"/>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both"/>
              <w:rPr>
                <w:rFonts w:ascii="Tahoma" w:hAnsi="Tahoma" w:cs="Tahoma"/>
                <w:b/>
                <w:snapToGrid w:val="0"/>
                <w:sz w:val="20"/>
                <w:szCs w:val="20"/>
              </w:rPr>
            </w:pPr>
            <w:r w:rsidRPr="00A371CB">
              <w:rPr>
                <w:rFonts w:ascii="Tahoma" w:hAnsi="Tahoma" w:cs="Tahoma"/>
                <w:b/>
                <w:snapToGrid w:val="0"/>
                <w:sz w:val="20"/>
                <w:szCs w:val="20"/>
              </w:rPr>
              <w:t>КУЛЬТУРА И КИНЕМАТОГРАФИЯ</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08</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180,0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180,0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3"/>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both"/>
              <w:rPr>
                <w:rFonts w:ascii="Tahoma" w:hAnsi="Tahoma" w:cs="Tahoma"/>
                <w:b/>
                <w:snapToGrid w:val="0"/>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Другие вопросы в области культуры, кинематографии</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08</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04</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180,0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180,0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491"/>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Муниципальная программа "Развитие потенциала муниц</w:t>
            </w:r>
            <w:r w:rsidRPr="00A371CB">
              <w:rPr>
                <w:rFonts w:ascii="Tahoma" w:hAnsi="Tahoma" w:cs="Tahoma"/>
                <w:b/>
                <w:sz w:val="20"/>
                <w:szCs w:val="20"/>
              </w:rPr>
              <w:t>и</w:t>
            </w:r>
            <w:r w:rsidRPr="00A371CB">
              <w:rPr>
                <w:rFonts w:ascii="Tahoma" w:hAnsi="Tahoma" w:cs="Tahoma"/>
                <w:b/>
                <w:sz w:val="20"/>
                <w:szCs w:val="20"/>
              </w:rPr>
              <w:t>пального управления"</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08</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04</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Ч500000000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180,0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180,0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i/>
                <w:sz w:val="20"/>
                <w:szCs w:val="20"/>
              </w:rPr>
            </w:pPr>
            <w:r w:rsidRPr="00A371CB">
              <w:rPr>
                <w:rFonts w:ascii="Tahoma" w:hAnsi="Tahoma" w:cs="Tahoma"/>
                <w:i/>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08</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04</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Ч540000000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r w:rsidRPr="00A371CB">
              <w:rPr>
                <w:rFonts w:ascii="Tahoma" w:hAnsi="Tahoma" w:cs="Tahoma"/>
                <w:i/>
                <w:snapToGrid w:val="0"/>
                <w:sz w:val="20"/>
                <w:szCs w:val="20"/>
              </w:rPr>
              <w:t>180,0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r w:rsidRPr="00A371CB">
              <w:rPr>
                <w:rFonts w:ascii="Tahoma" w:hAnsi="Tahoma" w:cs="Tahoma"/>
                <w:i/>
                <w:snapToGrid w:val="0"/>
                <w:sz w:val="20"/>
                <w:szCs w:val="20"/>
              </w:rPr>
              <w:t>180,0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r w:rsidRPr="00A371CB">
              <w:rPr>
                <w:rFonts w:ascii="Tahoma" w:hAnsi="Tahoma" w:cs="Tahoma"/>
                <w:i/>
                <w:snapToGrid w:val="0"/>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Основное мероприятие "Проведение регионального этапа Всеросси</w:t>
            </w:r>
            <w:r w:rsidRPr="00A371CB">
              <w:rPr>
                <w:rFonts w:ascii="Tahoma" w:hAnsi="Tahoma" w:cs="Tahoma"/>
                <w:sz w:val="20"/>
                <w:szCs w:val="20"/>
              </w:rPr>
              <w:t>й</w:t>
            </w:r>
            <w:r w:rsidRPr="00A371CB">
              <w:rPr>
                <w:rFonts w:ascii="Tahoma" w:hAnsi="Tahoma" w:cs="Tahoma"/>
                <w:sz w:val="20"/>
                <w:szCs w:val="20"/>
              </w:rPr>
              <w:t>ского конкурса "Лучшая муниципальная практика"</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08</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04</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Поощрение победителей регионального этапа Всероссийского ко</w:t>
            </w:r>
            <w:r w:rsidRPr="00A371CB">
              <w:rPr>
                <w:rFonts w:ascii="Tahoma" w:hAnsi="Tahoma" w:cs="Tahoma"/>
                <w:sz w:val="20"/>
                <w:szCs w:val="20"/>
              </w:rPr>
              <w:t>н</w:t>
            </w:r>
            <w:r w:rsidRPr="00A371CB">
              <w:rPr>
                <w:rFonts w:ascii="Tahoma" w:hAnsi="Tahoma" w:cs="Tahoma"/>
                <w:sz w:val="20"/>
                <w:szCs w:val="20"/>
              </w:rPr>
              <w:t>курса "Лучшая муниципальная практика"</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08</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04</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Ч540717600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Закупка товаров, работ, услуг для обеспечения государственных (м</w:t>
            </w:r>
            <w:r w:rsidRPr="00A371CB">
              <w:rPr>
                <w:rFonts w:ascii="Tahoma" w:hAnsi="Tahoma" w:cs="Tahoma"/>
                <w:sz w:val="20"/>
                <w:szCs w:val="20"/>
              </w:rPr>
              <w:t>у</w:t>
            </w:r>
            <w:r w:rsidRPr="00A371CB">
              <w:rPr>
                <w:rFonts w:ascii="Tahoma" w:hAnsi="Tahoma" w:cs="Tahoma"/>
                <w:sz w:val="20"/>
                <w:szCs w:val="20"/>
              </w:rPr>
              <w:t>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08</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04</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Ч540717600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Иные закупки товаров, работ и услуг для обеспечения государстве</w:t>
            </w:r>
            <w:r w:rsidRPr="00A371CB">
              <w:rPr>
                <w:rFonts w:ascii="Tahoma" w:hAnsi="Tahoma" w:cs="Tahoma"/>
                <w:sz w:val="20"/>
                <w:szCs w:val="20"/>
              </w:rPr>
              <w:t>н</w:t>
            </w:r>
            <w:r w:rsidRPr="00A371CB">
              <w:rPr>
                <w:rFonts w:ascii="Tahoma" w:hAnsi="Tahoma" w:cs="Tahoma"/>
                <w:sz w:val="20"/>
                <w:szCs w:val="20"/>
              </w:rPr>
              <w:t>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08</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04</w:t>
            </w:r>
          </w:p>
        </w:tc>
        <w:tc>
          <w:tcPr>
            <w:tcW w:w="627"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Ч540717600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c>
          <w:tcPr>
            <w:tcW w:w="493"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c>
          <w:tcPr>
            <w:tcW w:w="49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w:t>
            </w:r>
          </w:p>
        </w:tc>
      </w:tr>
    </w:tbl>
    <w:p w:rsidR="004C7740" w:rsidRPr="00A371CB" w:rsidRDefault="004C7740" w:rsidP="004C7740">
      <w:pPr>
        <w:pStyle w:val="26"/>
        <w:widowControl w:val="0"/>
        <w:tabs>
          <w:tab w:val="left" w:pos="7620"/>
        </w:tabs>
        <w:ind w:firstLine="720"/>
        <w:rPr>
          <w:rFonts w:ascii="Tahoma" w:hAnsi="Tahoma" w:cs="Tahoma"/>
          <w:sz w:val="20"/>
        </w:rPr>
      </w:pPr>
      <w:r w:rsidRPr="00A371CB">
        <w:rPr>
          <w:rFonts w:ascii="Tahoma" w:hAnsi="Tahoma" w:cs="Tahoma"/>
          <w:sz w:val="20"/>
        </w:rPr>
        <w:tab/>
      </w:r>
    </w:p>
    <w:p w:rsidR="004C7740" w:rsidRPr="00A371CB" w:rsidRDefault="004C7740" w:rsidP="004C7740">
      <w:pPr>
        <w:pStyle w:val="26"/>
        <w:widowControl w:val="0"/>
        <w:tabs>
          <w:tab w:val="left" w:pos="7230"/>
        </w:tabs>
        <w:spacing w:line="0" w:lineRule="atLeast"/>
        <w:ind w:firstLine="6946"/>
        <w:contextualSpacing/>
        <w:jc w:val="center"/>
        <w:rPr>
          <w:rFonts w:ascii="Tahoma" w:hAnsi="Tahoma" w:cs="Tahoma"/>
          <w:sz w:val="20"/>
        </w:rPr>
      </w:pPr>
      <w:r w:rsidRPr="00A371CB">
        <w:rPr>
          <w:rFonts w:ascii="Tahoma" w:hAnsi="Tahoma" w:cs="Tahoma"/>
          <w:sz w:val="20"/>
        </w:rPr>
        <w:lastRenderedPageBreak/>
        <w:t>Приложение 3</w:t>
      </w:r>
    </w:p>
    <w:p w:rsidR="004C7740" w:rsidRPr="00A371CB" w:rsidRDefault="004C7740" w:rsidP="004C7740">
      <w:pPr>
        <w:spacing w:line="0" w:lineRule="atLeast"/>
        <w:ind w:firstLine="6946"/>
        <w:contextualSpacing/>
        <w:jc w:val="center"/>
        <w:rPr>
          <w:rFonts w:ascii="Tahoma" w:hAnsi="Tahoma" w:cs="Tahoma"/>
          <w:color w:val="000000"/>
          <w:sz w:val="20"/>
          <w:szCs w:val="20"/>
        </w:rPr>
      </w:pPr>
      <w:r w:rsidRPr="00A371CB">
        <w:rPr>
          <w:rFonts w:ascii="Tahoma" w:hAnsi="Tahoma" w:cs="Tahoma"/>
          <w:color w:val="000000"/>
          <w:sz w:val="20"/>
          <w:szCs w:val="20"/>
        </w:rPr>
        <w:t>к Решению Собрания депутатов</w:t>
      </w:r>
    </w:p>
    <w:p w:rsidR="004C7740" w:rsidRPr="00A371CB" w:rsidRDefault="004C7740" w:rsidP="004C7740">
      <w:pPr>
        <w:rPr>
          <w:rFonts w:ascii="Tahoma" w:hAnsi="Tahoma" w:cs="Tahoma"/>
          <w:color w:val="000000"/>
          <w:sz w:val="20"/>
          <w:szCs w:val="20"/>
        </w:rPr>
      </w:pPr>
      <w:r w:rsidRPr="00A371CB">
        <w:rPr>
          <w:rFonts w:ascii="Tahoma" w:hAnsi="Tahoma" w:cs="Tahoma"/>
          <w:color w:val="000000"/>
          <w:sz w:val="20"/>
          <w:szCs w:val="20"/>
        </w:rPr>
        <w:t xml:space="preserve">                                                                                                                                            Мариинско-Посадского городского поселения</w:t>
      </w:r>
    </w:p>
    <w:p w:rsidR="004C7740" w:rsidRPr="00A371CB" w:rsidRDefault="004C7740" w:rsidP="004C7740">
      <w:pPr>
        <w:ind w:firstLine="6946"/>
        <w:jc w:val="center"/>
        <w:rPr>
          <w:rFonts w:ascii="Tahoma" w:hAnsi="Tahoma" w:cs="Tahoma"/>
          <w:b/>
          <w:bCs/>
          <w:iCs/>
          <w:sz w:val="20"/>
          <w:szCs w:val="20"/>
        </w:rPr>
      </w:pPr>
      <w:r w:rsidRPr="00A371CB">
        <w:rPr>
          <w:rFonts w:ascii="Tahoma" w:hAnsi="Tahoma" w:cs="Tahoma"/>
          <w:color w:val="000000"/>
          <w:sz w:val="20"/>
          <w:szCs w:val="20"/>
        </w:rPr>
        <w:t xml:space="preserve">«___» _______ </w:t>
      </w:r>
      <w:smartTag w:uri="urn:schemas-microsoft-com:office:smarttags" w:element="metricconverter">
        <w:smartTagPr>
          <w:attr w:name="ProductID" w:val="2019 г"/>
        </w:smartTagPr>
        <w:r w:rsidRPr="00A371CB">
          <w:rPr>
            <w:rFonts w:ascii="Tahoma" w:hAnsi="Tahoma" w:cs="Tahoma"/>
            <w:color w:val="000000"/>
            <w:sz w:val="20"/>
            <w:szCs w:val="20"/>
          </w:rPr>
          <w:t>2019 г</w:t>
        </w:r>
      </w:smartTag>
      <w:proofErr w:type="gramStart"/>
      <w:r w:rsidRPr="00A371CB">
        <w:rPr>
          <w:rFonts w:ascii="Tahoma" w:hAnsi="Tahoma" w:cs="Tahoma"/>
          <w:color w:val="000000"/>
          <w:sz w:val="20"/>
          <w:szCs w:val="20"/>
        </w:rPr>
        <w:t xml:space="preserve">.. №                                                    </w:t>
      </w:r>
      <w:proofErr w:type="gramEnd"/>
    </w:p>
    <w:p w:rsidR="004C7740" w:rsidRPr="00A371CB" w:rsidRDefault="004C7740" w:rsidP="004C7740">
      <w:pPr>
        <w:jc w:val="right"/>
        <w:rPr>
          <w:rFonts w:ascii="Tahoma" w:hAnsi="Tahoma" w:cs="Tahoma"/>
          <w:color w:val="000000"/>
          <w:sz w:val="20"/>
          <w:szCs w:val="20"/>
        </w:rPr>
      </w:pPr>
    </w:p>
    <w:p w:rsidR="004C7740" w:rsidRPr="00A371CB" w:rsidRDefault="004C7740" w:rsidP="004C7740">
      <w:pPr>
        <w:pStyle w:val="7"/>
        <w:widowControl w:val="0"/>
        <w:jc w:val="center"/>
        <w:rPr>
          <w:rFonts w:ascii="Tahoma" w:hAnsi="Tahoma" w:cs="Tahoma"/>
          <w:b/>
          <w:caps/>
          <w:sz w:val="20"/>
          <w:szCs w:val="20"/>
        </w:rPr>
      </w:pPr>
      <w:r w:rsidRPr="00A371CB">
        <w:rPr>
          <w:rFonts w:ascii="Tahoma" w:hAnsi="Tahoma" w:cs="Tahoma"/>
          <w:b/>
          <w:caps/>
          <w:sz w:val="20"/>
          <w:szCs w:val="20"/>
        </w:rPr>
        <w:t>Распределение</w:t>
      </w:r>
    </w:p>
    <w:p w:rsidR="004C7740" w:rsidRPr="004C7740" w:rsidRDefault="004C7740" w:rsidP="004C7740">
      <w:pPr>
        <w:pStyle w:val="a5"/>
        <w:widowControl w:val="0"/>
        <w:jc w:val="center"/>
        <w:rPr>
          <w:rFonts w:ascii="Tahoma" w:hAnsi="Tahoma" w:cs="Tahoma"/>
          <w:b w:val="0"/>
          <w:lang w:val="ru-RU"/>
        </w:rPr>
      </w:pPr>
      <w:proofErr w:type="gramStart"/>
      <w:r w:rsidRPr="004C7740">
        <w:rPr>
          <w:rFonts w:ascii="Tahoma" w:hAnsi="Tahoma" w:cs="Tahoma"/>
          <w:b w:val="0"/>
          <w:lang w:val="ru-RU"/>
        </w:rPr>
        <w:t>бюджетных ассигнований по целевым статьям (муниципальным программам</w:t>
      </w:r>
      <w:proofErr w:type="gramEnd"/>
    </w:p>
    <w:p w:rsidR="004C7740" w:rsidRPr="004C7740" w:rsidRDefault="004C7740" w:rsidP="004C7740">
      <w:pPr>
        <w:pStyle w:val="a5"/>
        <w:widowControl w:val="0"/>
        <w:jc w:val="center"/>
        <w:rPr>
          <w:rFonts w:ascii="Tahoma" w:hAnsi="Tahoma" w:cs="Tahoma"/>
          <w:b w:val="0"/>
          <w:lang w:val="ru-RU"/>
        </w:rPr>
      </w:pPr>
      <w:r w:rsidRPr="004C7740">
        <w:rPr>
          <w:rFonts w:ascii="Tahoma" w:hAnsi="Tahoma" w:cs="Tahoma"/>
          <w:b w:val="0"/>
          <w:lang w:val="ru-RU"/>
        </w:rPr>
        <w:t xml:space="preserve">Мариинско-Посадского городского поселения и </w:t>
      </w:r>
      <w:proofErr w:type="spellStart"/>
      <w:r w:rsidRPr="004C7740">
        <w:rPr>
          <w:rFonts w:ascii="Tahoma" w:hAnsi="Tahoma" w:cs="Tahoma"/>
          <w:b w:val="0"/>
          <w:lang w:val="ru-RU"/>
        </w:rPr>
        <w:t>непрограммным</w:t>
      </w:r>
      <w:proofErr w:type="spellEnd"/>
      <w:r w:rsidRPr="004C7740">
        <w:rPr>
          <w:rFonts w:ascii="Tahoma" w:hAnsi="Tahoma" w:cs="Tahoma"/>
          <w:b w:val="0"/>
          <w:lang w:val="ru-RU"/>
        </w:rPr>
        <w:t xml:space="preserve"> направлениям </w:t>
      </w:r>
    </w:p>
    <w:p w:rsidR="004C7740" w:rsidRPr="004C7740" w:rsidRDefault="004C7740" w:rsidP="004C7740">
      <w:pPr>
        <w:pStyle w:val="a5"/>
        <w:widowControl w:val="0"/>
        <w:jc w:val="center"/>
        <w:rPr>
          <w:rFonts w:ascii="Tahoma" w:hAnsi="Tahoma" w:cs="Tahoma"/>
          <w:lang w:val="ru-RU"/>
        </w:rPr>
      </w:pPr>
      <w:r w:rsidRPr="004C7740">
        <w:rPr>
          <w:rFonts w:ascii="Tahoma" w:hAnsi="Tahoma" w:cs="Tahoma"/>
          <w:b w:val="0"/>
          <w:lang w:val="ru-RU"/>
        </w:rPr>
        <w:t>деятельности), группам (группам и подгруппам) видов расходов, разделам, подразделам классификации расходов бюджета Мариинско-Посадского городского поселения</w:t>
      </w:r>
    </w:p>
    <w:p w:rsidR="004C7740" w:rsidRPr="004C7740" w:rsidRDefault="004C7740" w:rsidP="004C7740">
      <w:pPr>
        <w:pStyle w:val="a5"/>
        <w:widowControl w:val="0"/>
        <w:jc w:val="center"/>
        <w:rPr>
          <w:rFonts w:ascii="Tahoma" w:hAnsi="Tahoma" w:cs="Tahoma"/>
          <w:b w:val="0"/>
          <w:lang w:val="ru-RU"/>
        </w:rPr>
      </w:pPr>
      <w:r w:rsidRPr="004C7740">
        <w:rPr>
          <w:rFonts w:ascii="Tahoma" w:hAnsi="Tahoma" w:cs="Tahoma"/>
          <w:b w:val="0"/>
          <w:lang w:val="ru-RU"/>
        </w:rPr>
        <w:t>Мариинско-Посадского района Чувашской Республики на 201</w:t>
      </w:r>
      <w:r w:rsidRPr="00A371CB">
        <w:rPr>
          <w:rFonts w:ascii="Tahoma" w:hAnsi="Tahoma" w:cs="Tahoma"/>
          <w:b w:val="0"/>
          <w:lang w:val="ru-RU"/>
        </w:rPr>
        <w:t>9</w:t>
      </w:r>
      <w:r w:rsidRPr="004C7740">
        <w:rPr>
          <w:rFonts w:ascii="Tahoma" w:hAnsi="Tahoma" w:cs="Tahoma"/>
          <w:b w:val="0"/>
          <w:lang w:val="ru-RU"/>
        </w:rPr>
        <w:t xml:space="preserve"> год</w:t>
      </w:r>
    </w:p>
    <w:p w:rsidR="004C7740" w:rsidRPr="004C7740" w:rsidRDefault="004C7740" w:rsidP="004C7740">
      <w:pPr>
        <w:pStyle w:val="a5"/>
        <w:widowControl w:val="0"/>
        <w:jc w:val="center"/>
        <w:rPr>
          <w:rFonts w:ascii="Tahoma" w:hAnsi="Tahoma" w:cs="Tahoma"/>
          <w:lang w:val="ru-RU"/>
        </w:rPr>
      </w:pPr>
    </w:p>
    <w:p w:rsidR="004C7740" w:rsidRPr="00A371CB" w:rsidRDefault="004C7740" w:rsidP="004C7740">
      <w:pPr>
        <w:pStyle w:val="26"/>
        <w:widowControl w:val="0"/>
        <w:ind w:firstLine="720"/>
        <w:rPr>
          <w:rFonts w:ascii="Tahoma" w:hAnsi="Tahoma" w:cs="Tahoma"/>
          <w:sz w:val="20"/>
        </w:rPr>
      </w:pPr>
      <w:r w:rsidRPr="00A371CB">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00"/>
        <w:gridCol w:w="8288"/>
        <w:gridCol w:w="1792"/>
        <w:gridCol w:w="1083"/>
        <w:gridCol w:w="11"/>
        <w:gridCol w:w="695"/>
        <w:gridCol w:w="1051"/>
        <w:gridCol w:w="1579"/>
      </w:tblGrid>
      <w:tr w:rsidR="004C7740" w:rsidRPr="00A371CB" w:rsidTr="004C7740">
        <w:trPr>
          <w:cantSplit/>
          <w:trHeight w:val="3133"/>
        </w:trPr>
        <w:tc>
          <w:tcPr>
            <w:tcW w:w="28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jc w:val="center"/>
              <w:rPr>
                <w:rFonts w:ascii="Tahoma" w:hAnsi="Tahoma" w:cs="Tahoma"/>
                <w:snapToGrid w:val="0"/>
                <w:sz w:val="20"/>
                <w:szCs w:val="20"/>
              </w:rPr>
            </w:pPr>
          </w:p>
        </w:tc>
        <w:tc>
          <w:tcPr>
            <w:tcW w:w="2781"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Наименование</w:t>
            </w:r>
          </w:p>
        </w:tc>
        <w:tc>
          <w:tcPr>
            <w:tcW w:w="644" w:type="pct"/>
            <w:tcBorders>
              <w:top w:val="single" w:sz="4" w:space="0" w:color="auto"/>
              <w:left w:val="single" w:sz="4" w:space="0" w:color="auto"/>
              <w:bottom w:val="single" w:sz="4" w:space="0" w:color="auto"/>
              <w:right w:val="single" w:sz="4" w:space="0" w:color="auto"/>
            </w:tcBorders>
          </w:tcPr>
          <w:p w:rsidR="004C7740" w:rsidRPr="00A371CB" w:rsidRDefault="004C7740" w:rsidP="004C7740">
            <w:pPr>
              <w:widowControl w:val="0"/>
              <w:jc w:val="center"/>
              <w:rPr>
                <w:rFonts w:ascii="Tahoma" w:hAnsi="Tahoma" w:cs="Tahoma"/>
                <w:snapToGrid w:val="0"/>
                <w:sz w:val="20"/>
                <w:szCs w:val="20"/>
              </w:rPr>
            </w:pPr>
            <w:proofErr w:type="gramStart"/>
            <w:r w:rsidRPr="00A371CB">
              <w:rPr>
                <w:rFonts w:ascii="Tahoma" w:hAnsi="Tahoma" w:cs="Tahoma"/>
                <w:snapToGrid w:val="0"/>
                <w:sz w:val="20"/>
                <w:szCs w:val="20"/>
              </w:rPr>
              <w:t xml:space="preserve">Целевая статья (государственные программы и </w:t>
            </w:r>
            <w:proofErr w:type="spellStart"/>
            <w:r w:rsidRPr="00A371CB">
              <w:rPr>
                <w:rFonts w:ascii="Tahoma" w:hAnsi="Tahoma" w:cs="Tahoma"/>
                <w:snapToGrid w:val="0"/>
                <w:sz w:val="20"/>
                <w:szCs w:val="20"/>
              </w:rPr>
              <w:t>н</w:t>
            </w:r>
            <w:r w:rsidRPr="00A371CB">
              <w:rPr>
                <w:rFonts w:ascii="Tahoma" w:hAnsi="Tahoma" w:cs="Tahoma"/>
                <w:snapToGrid w:val="0"/>
                <w:sz w:val="20"/>
                <w:szCs w:val="20"/>
              </w:rPr>
              <w:t>е</w:t>
            </w:r>
            <w:r w:rsidRPr="00A371CB">
              <w:rPr>
                <w:rFonts w:ascii="Tahoma" w:hAnsi="Tahoma" w:cs="Tahoma"/>
                <w:snapToGrid w:val="0"/>
                <w:sz w:val="20"/>
                <w:szCs w:val="20"/>
              </w:rPr>
              <w:t>программные</w:t>
            </w:r>
            <w:proofErr w:type="spellEnd"/>
            <w:r w:rsidRPr="00A371CB">
              <w:rPr>
                <w:rFonts w:ascii="Tahoma" w:hAnsi="Tahoma" w:cs="Tahoma"/>
                <w:snapToGrid w:val="0"/>
                <w:sz w:val="20"/>
                <w:szCs w:val="20"/>
              </w:rPr>
              <w:t xml:space="preserve"> н</w:t>
            </w:r>
            <w:r w:rsidRPr="00A371CB">
              <w:rPr>
                <w:rFonts w:ascii="Tahoma" w:hAnsi="Tahoma" w:cs="Tahoma"/>
                <w:snapToGrid w:val="0"/>
                <w:sz w:val="20"/>
                <w:szCs w:val="20"/>
              </w:rPr>
              <w:t>а</w:t>
            </w:r>
            <w:r w:rsidRPr="00A371CB">
              <w:rPr>
                <w:rFonts w:ascii="Tahoma" w:hAnsi="Tahoma" w:cs="Tahoma"/>
                <w:snapToGrid w:val="0"/>
                <w:sz w:val="20"/>
                <w:szCs w:val="20"/>
              </w:rPr>
              <w:t>правления де</w:t>
            </w:r>
            <w:r w:rsidRPr="00A371CB">
              <w:rPr>
                <w:rFonts w:ascii="Tahoma" w:hAnsi="Tahoma" w:cs="Tahoma"/>
                <w:snapToGrid w:val="0"/>
                <w:sz w:val="20"/>
                <w:szCs w:val="20"/>
              </w:rPr>
              <w:t>я</w:t>
            </w:r>
            <w:r w:rsidRPr="00A371CB">
              <w:rPr>
                <w:rFonts w:ascii="Tahoma" w:hAnsi="Tahoma" w:cs="Tahoma"/>
                <w:snapToGrid w:val="0"/>
                <w:sz w:val="20"/>
                <w:szCs w:val="20"/>
              </w:rPr>
              <w:t>тельности</w:t>
            </w:r>
            <w:proofErr w:type="gramEnd"/>
          </w:p>
        </w:tc>
        <w:tc>
          <w:tcPr>
            <w:tcW w:w="285" w:type="pct"/>
            <w:gridSpan w:val="2"/>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widowControl w:val="0"/>
              <w:jc w:val="center"/>
              <w:rPr>
                <w:rFonts w:ascii="Tahoma" w:hAnsi="Tahoma" w:cs="Tahoma"/>
                <w:snapToGrid w:val="0"/>
                <w:sz w:val="20"/>
                <w:szCs w:val="20"/>
              </w:rPr>
            </w:pPr>
            <w:r w:rsidRPr="00A371CB">
              <w:rPr>
                <w:rFonts w:ascii="Tahoma" w:hAnsi="Tahoma" w:cs="Tahoma"/>
                <w:snapToGrid w:val="0"/>
                <w:sz w:val="20"/>
                <w:szCs w:val="20"/>
              </w:rPr>
              <w:t>Группа (группа и подгруппа) вида ра</w:t>
            </w:r>
            <w:r w:rsidRPr="00A371CB">
              <w:rPr>
                <w:rFonts w:ascii="Tahoma" w:hAnsi="Tahoma" w:cs="Tahoma"/>
                <w:snapToGrid w:val="0"/>
                <w:sz w:val="20"/>
                <w:szCs w:val="20"/>
              </w:rPr>
              <w:t>с</w:t>
            </w:r>
            <w:r w:rsidRPr="00A371CB">
              <w:rPr>
                <w:rFonts w:ascii="Tahoma" w:hAnsi="Tahoma" w:cs="Tahoma"/>
                <w:snapToGrid w:val="0"/>
                <w:sz w:val="20"/>
                <w:szCs w:val="20"/>
              </w:rPr>
              <w:t>ходов</w:t>
            </w:r>
          </w:p>
        </w:tc>
        <w:tc>
          <w:tcPr>
            <w:tcW w:w="215"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widowControl w:val="0"/>
              <w:jc w:val="center"/>
              <w:rPr>
                <w:rFonts w:ascii="Tahoma" w:hAnsi="Tahoma" w:cs="Tahoma"/>
                <w:snapToGrid w:val="0"/>
                <w:sz w:val="20"/>
                <w:szCs w:val="20"/>
              </w:rPr>
            </w:pPr>
            <w:r w:rsidRPr="00A371CB">
              <w:rPr>
                <w:rFonts w:ascii="Tahoma" w:hAnsi="Tahoma" w:cs="Tahoma"/>
                <w:snapToGrid w:val="0"/>
                <w:sz w:val="20"/>
                <w:szCs w:val="20"/>
              </w:rPr>
              <w:t>Раздел</w:t>
            </w:r>
          </w:p>
        </w:tc>
        <w:tc>
          <w:tcPr>
            <w:tcW w:w="216"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widowControl w:val="0"/>
              <w:jc w:val="center"/>
              <w:rPr>
                <w:rFonts w:ascii="Tahoma" w:hAnsi="Tahoma" w:cs="Tahoma"/>
                <w:snapToGrid w:val="0"/>
                <w:sz w:val="20"/>
                <w:szCs w:val="20"/>
              </w:rPr>
            </w:pPr>
            <w:r w:rsidRPr="00A371CB">
              <w:rPr>
                <w:rFonts w:ascii="Tahoma" w:hAnsi="Tahoma" w:cs="Tahoma"/>
                <w:snapToGrid w:val="0"/>
                <w:sz w:val="20"/>
                <w:szCs w:val="20"/>
              </w:rPr>
              <w:t>Подраздел</w:t>
            </w:r>
          </w:p>
        </w:tc>
        <w:tc>
          <w:tcPr>
            <w:tcW w:w="574"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Сумма</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1</w:t>
            </w:r>
          </w:p>
        </w:tc>
        <w:tc>
          <w:tcPr>
            <w:tcW w:w="2781"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2</w:t>
            </w:r>
          </w:p>
        </w:tc>
        <w:tc>
          <w:tcPr>
            <w:tcW w:w="641"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3</w:t>
            </w:r>
          </w:p>
        </w:tc>
        <w:tc>
          <w:tcPr>
            <w:tcW w:w="2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4</w:t>
            </w:r>
          </w:p>
        </w:tc>
        <w:tc>
          <w:tcPr>
            <w:tcW w:w="218"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5</w:t>
            </w:r>
          </w:p>
        </w:tc>
        <w:tc>
          <w:tcPr>
            <w:tcW w:w="21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6</w:t>
            </w:r>
          </w:p>
        </w:tc>
        <w:tc>
          <w:tcPr>
            <w:tcW w:w="57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7</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jc w:val="center"/>
              <w:rPr>
                <w:rFonts w:ascii="Tahoma" w:hAnsi="Tahoma" w:cs="Tahoma"/>
                <w:b w:val="0"/>
                <w:sz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r w:rsidRPr="00A371CB">
              <w:rPr>
                <w:rFonts w:ascii="Tahoma" w:hAnsi="Tahoma" w:cs="Tahoma"/>
                <w:sz w:val="20"/>
              </w:rPr>
              <w:t>ВСЕГО</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r w:rsidRPr="00A371CB">
              <w:rPr>
                <w:rFonts w:ascii="Tahoma" w:hAnsi="Tahoma" w:cs="Tahoma"/>
                <w:b/>
                <w:snapToGrid w:val="0"/>
                <w:sz w:val="20"/>
                <w:szCs w:val="20"/>
              </w:rPr>
              <w:t>4 463,1</w:t>
            </w:r>
          </w:p>
        </w:tc>
      </w:tr>
      <w:tr w:rsidR="004C7740" w:rsidRPr="00A371CB" w:rsidTr="004C7740">
        <w:trPr>
          <w:cantSplit/>
          <w:trHeight w:val="231"/>
        </w:trPr>
        <w:tc>
          <w:tcPr>
            <w:tcW w:w="28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pStyle w:val="af6"/>
              <w:rPr>
                <w:rFonts w:ascii="Tahoma" w:hAnsi="Tahoma" w:cs="Tahoma"/>
                <w:sz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ind w:right="57"/>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ind w:right="57"/>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p>
        </w:tc>
      </w:tr>
      <w:tr w:rsidR="004C7740" w:rsidRPr="00A371CB" w:rsidTr="004C7740">
        <w:trPr>
          <w:cantSplit/>
          <w:trHeight w:val="476"/>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jc w:val="center"/>
              <w:rPr>
                <w:rFonts w:ascii="Tahoma" w:hAnsi="Tahoma" w:cs="Tahoma"/>
                <w:sz w:val="20"/>
              </w:rPr>
            </w:pPr>
            <w:r w:rsidRPr="00A371CB">
              <w:rPr>
                <w:rFonts w:ascii="Tahoma" w:hAnsi="Tahoma" w:cs="Tahoma"/>
                <w:sz w:val="20"/>
              </w:rPr>
              <w:t>1.</w:t>
            </w: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r w:rsidRPr="00A371CB">
              <w:rPr>
                <w:rFonts w:ascii="Tahoma" w:hAnsi="Tahoma" w:cs="Tahoma"/>
                <w:sz w:val="20"/>
              </w:rPr>
              <w:t>Муниципальная программа "Модернизация и развитие сферы жилищно-коммунального хозяйства"</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r w:rsidRPr="00A371CB">
              <w:rPr>
                <w:rFonts w:ascii="Tahoma" w:hAnsi="Tahoma" w:cs="Tahoma"/>
                <w:b/>
                <w:snapToGrid w:val="0"/>
                <w:sz w:val="20"/>
                <w:szCs w:val="20"/>
              </w:rPr>
              <w:t>А100000000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ind w:right="57"/>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ind w:right="57"/>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1 500,0</w:t>
            </w:r>
          </w:p>
        </w:tc>
      </w:tr>
      <w:tr w:rsidR="004C7740" w:rsidRPr="00A371CB" w:rsidTr="004C7740">
        <w:trPr>
          <w:cantSplit/>
          <w:trHeight w:val="476"/>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jc w:val="center"/>
              <w:rPr>
                <w:rFonts w:ascii="Tahoma" w:hAnsi="Tahoma" w:cs="Tahoma"/>
                <w:b w:val="0"/>
                <w:i/>
                <w:sz w:val="20"/>
              </w:rPr>
            </w:pPr>
            <w:r w:rsidRPr="00A371CB">
              <w:rPr>
                <w:rFonts w:ascii="Tahoma" w:hAnsi="Tahoma" w:cs="Tahoma"/>
                <w:b w:val="0"/>
                <w:i/>
                <w:sz w:val="20"/>
              </w:rPr>
              <w:t>1.1.</w:t>
            </w: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b w:val="0"/>
                <w:i/>
                <w:sz w:val="20"/>
              </w:rPr>
            </w:pPr>
            <w:r w:rsidRPr="00A371CB">
              <w:rPr>
                <w:rFonts w:ascii="Tahoma" w:hAnsi="Tahoma" w:cs="Tahoma"/>
                <w:b w:val="0"/>
                <w:i/>
                <w:sz w:val="20"/>
              </w:rPr>
              <w:t>Подпрограмма "Модернизация коммунальной инфраструктуры на территории Чува</w:t>
            </w:r>
            <w:r w:rsidRPr="00A371CB">
              <w:rPr>
                <w:rFonts w:ascii="Tahoma" w:hAnsi="Tahoma" w:cs="Tahoma"/>
                <w:b w:val="0"/>
                <w:i/>
                <w:sz w:val="20"/>
              </w:rPr>
              <w:t>ш</w:t>
            </w:r>
            <w:r w:rsidRPr="00A371CB">
              <w:rPr>
                <w:rFonts w:ascii="Tahoma" w:hAnsi="Tahoma" w:cs="Tahoma"/>
                <w:b w:val="0"/>
                <w:i/>
                <w:sz w:val="20"/>
              </w:rPr>
              <w:t>ской Республики" государственной программы Чувашской Республики "Модернизация и развитие сферы жилищно-коммунального хозяйства"</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i/>
                <w:snapToGrid w:val="0"/>
                <w:sz w:val="20"/>
                <w:szCs w:val="20"/>
              </w:rPr>
            </w:pPr>
            <w:r w:rsidRPr="00A371CB">
              <w:rPr>
                <w:rFonts w:ascii="Tahoma" w:hAnsi="Tahoma" w:cs="Tahoma"/>
                <w:i/>
                <w:snapToGrid w:val="0"/>
                <w:sz w:val="20"/>
                <w:szCs w:val="20"/>
              </w:rPr>
              <w:t>А110000000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ind w:right="57"/>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ind w:right="57"/>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i/>
                <w:snapToGrid w:val="0"/>
                <w:sz w:val="20"/>
                <w:szCs w:val="20"/>
              </w:rPr>
            </w:pPr>
            <w:r w:rsidRPr="00A371CB">
              <w:rPr>
                <w:rFonts w:ascii="Tahoma" w:hAnsi="Tahoma" w:cs="Tahoma"/>
                <w:i/>
                <w:snapToGrid w:val="0"/>
                <w:sz w:val="20"/>
                <w:szCs w:val="20"/>
              </w:rPr>
              <w:t>1 500,0</w:t>
            </w:r>
          </w:p>
        </w:tc>
      </w:tr>
      <w:tr w:rsidR="004C7740" w:rsidRPr="00A371CB" w:rsidTr="004C7740">
        <w:trPr>
          <w:cantSplit/>
          <w:trHeight w:val="476"/>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2781"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snapToGrid w:val="0"/>
                <w:sz w:val="20"/>
                <w:szCs w:val="20"/>
              </w:rPr>
            </w:pPr>
            <w:r w:rsidRPr="00A371CB">
              <w:rPr>
                <w:rFonts w:ascii="Tahoma" w:hAnsi="Tahoma" w:cs="Tahoma"/>
                <w:snapToGrid w:val="0"/>
                <w:sz w:val="20"/>
                <w:szCs w:val="20"/>
              </w:rPr>
              <w:t>Основное мероприятие "Обеспечение качества жилищно-коммунальных услуг"</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rPr>
          <w:cantSplit/>
          <w:trHeight w:val="476"/>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2781"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snapToGrid w:val="0"/>
                <w:sz w:val="20"/>
                <w:szCs w:val="20"/>
              </w:rPr>
            </w:pPr>
            <w:r w:rsidRPr="00A371CB">
              <w:rPr>
                <w:rFonts w:ascii="Tahoma" w:hAnsi="Tahoma" w:cs="Tahoma"/>
                <w:snapToGrid w:val="0"/>
                <w:sz w:val="20"/>
                <w:szCs w:val="20"/>
              </w:rPr>
              <w:t>Строительство (реконструкция) котельных, инженерных сетей муниципальных образ</w:t>
            </w:r>
            <w:r w:rsidRPr="00A371CB">
              <w:rPr>
                <w:rFonts w:ascii="Tahoma" w:hAnsi="Tahoma" w:cs="Tahoma"/>
                <w:snapToGrid w:val="0"/>
                <w:sz w:val="20"/>
                <w:szCs w:val="20"/>
              </w:rPr>
              <w:t>о</w:t>
            </w:r>
            <w:r w:rsidRPr="00A371CB">
              <w:rPr>
                <w:rFonts w:ascii="Tahoma" w:hAnsi="Tahoma" w:cs="Tahoma"/>
                <w:snapToGrid w:val="0"/>
                <w:sz w:val="20"/>
                <w:szCs w:val="20"/>
              </w:rPr>
              <w:t>ваний</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А110172930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rPr>
          <w:cantSplit/>
          <w:trHeight w:val="273"/>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2781"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snapToGrid w:val="0"/>
                <w:sz w:val="20"/>
                <w:szCs w:val="20"/>
              </w:rPr>
            </w:pPr>
            <w:r w:rsidRPr="00A371CB">
              <w:rPr>
                <w:rFonts w:ascii="Tahoma" w:hAnsi="Tahoma" w:cs="Tahoma"/>
                <w:snapToGrid w:val="0"/>
                <w:sz w:val="20"/>
                <w:szCs w:val="20"/>
              </w:rPr>
              <w:t>Капитальные вложения в объекты государственной (муниципальной) собственности</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А110172930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400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rPr>
          <w:cantSplit/>
          <w:trHeight w:val="273"/>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color w:val="000000"/>
                <w:sz w:val="20"/>
                <w:szCs w:val="20"/>
              </w:rPr>
            </w:pPr>
          </w:p>
        </w:tc>
        <w:tc>
          <w:tcPr>
            <w:tcW w:w="2781"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color w:val="000000"/>
                <w:sz w:val="20"/>
                <w:szCs w:val="20"/>
              </w:rPr>
            </w:pPr>
            <w:r w:rsidRPr="00A371CB">
              <w:rPr>
                <w:rFonts w:ascii="Tahoma" w:hAnsi="Tahoma" w:cs="Tahoma"/>
                <w:color w:val="000000"/>
                <w:sz w:val="20"/>
                <w:szCs w:val="20"/>
              </w:rPr>
              <w:t>Бюджетные инвестиции</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А110172930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410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rPr>
          <w:cantSplit/>
          <w:trHeight w:val="273"/>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color w:val="000000"/>
                <w:sz w:val="20"/>
                <w:szCs w:val="20"/>
              </w:rPr>
            </w:pPr>
          </w:p>
        </w:tc>
        <w:tc>
          <w:tcPr>
            <w:tcW w:w="2781"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color w:val="000000"/>
                <w:sz w:val="20"/>
                <w:szCs w:val="20"/>
              </w:rPr>
            </w:pPr>
            <w:r w:rsidRPr="00A371CB">
              <w:rPr>
                <w:rFonts w:ascii="Tahoma" w:hAnsi="Tahoma" w:cs="Tahoma"/>
                <w:color w:val="000000"/>
                <w:sz w:val="20"/>
                <w:szCs w:val="20"/>
              </w:rPr>
              <w:t>Жилищно-коммунальное хозяйство</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А110172930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410</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rPr>
          <w:cantSplit/>
          <w:trHeight w:val="273"/>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color w:val="000000"/>
                <w:sz w:val="20"/>
                <w:szCs w:val="20"/>
              </w:rPr>
            </w:pPr>
          </w:p>
        </w:tc>
        <w:tc>
          <w:tcPr>
            <w:tcW w:w="2781"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color w:val="000000"/>
                <w:sz w:val="20"/>
                <w:szCs w:val="20"/>
              </w:rPr>
            </w:pPr>
            <w:r w:rsidRPr="00A371CB">
              <w:rPr>
                <w:rFonts w:ascii="Tahoma" w:hAnsi="Tahoma" w:cs="Tahoma"/>
                <w:color w:val="000000"/>
                <w:sz w:val="20"/>
                <w:szCs w:val="20"/>
              </w:rPr>
              <w:t>Коммунальное хозяйство</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А110172930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410</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02</w:t>
            </w: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1"/>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2.</w:t>
            </w: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А500000000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snapToGrid w:val="0"/>
                <w:sz w:val="20"/>
                <w:szCs w:val="20"/>
                <w:lang w:val="en-US"/>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snapToGrid w:val="0"/>
                <w:sz w:val="20"/>
                <w:szCs w:val="20"/>
                <w:lang w:val="en-US"/>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lang w:val="en-US"/>
              </w:rPr>
            </w:pPr>
            <w:r w:rsidRPr="00A371CB">
              <w:rPr>
                <w:rFonts w:ascii="Tahoma" w:hAnsi="Tahoma" w:cs="Tahoma"/>
                <w:b/>
                <w:snapToGrid w:val="0"/>
                <w:sz w:val="20"/>
                <w:szCs w:val="20"/>
                <w:lang w:val="en-US"/>
              </w:rPr>
              <w:t>2 902</w:t>
            </w:r>
            <w:r w:rsidRPr="00A371CB">
              <w:rPr>
                <w:rFonts w:ascii="Tahoma" w:hAnsi="Tahoma" w:cs="Tahoma"/>
                <w:b/>
                <w:snapToGrid w:val="0"/>
                <w:sz w:val="20"/>
                <w:szCs w:val="20"/>
              </w:rPr>
              <w:t>,2</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2.1.</w:t>
            </w: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i/>
                <w:sz w:val="20"/>
                <w:szCs w:val="20"/>
              </w:rPr>
            </w:pPr>
            <w:r w:rsidRPr="00A371CB">
              <w:rPr>
                <w:rFonts w:ascii="Tahoma" w:hAnsi="Tahoma" w:cs="Tahoma"/>
                <w:i/>
                <w:sz w:val="20"/>
                <w:szCs w:val="20"/>
              </w:rPr>
              <w:t>Подпрограмма "Благоустройство дворовых и общественных территорий" муниципал</w:t>
            </w:r>
            <w:r w:rsidRPr="00A371CB">
              <w:rPr>
                <w:rFonts w:ascii="Tahoma" w:hAnsi="Tahoma" w:cs="Tahoma"/>
                <w:i/>
                <w:sz w:val="20"/>
                <w:szCs w:val="20"/>
              </w:rPr>
              <w:t>ь</w:t>
            </w:r>
            <w:r w:rsidRPr="00A371CB">
              <w:rPr>
                <w:rFonts w:ascii="Tahoma" w:hAnsi="Tahoma" w:cs="Tahoma"/>
                <w:i/>
                <w:sz w:val="20"/>
                <w:szCs w:val="20"/>
              </w:rPr>
              <w:t>ной программы "Формирование современной городской среды на территории Чува</w:t>
            </w:r>
            <w:r w:rsidRPr="00A371CB">
              <w:rPr>
                <w:rFonts w:ascii="Tahoma" w:hAnsi="Tahoma" w:cs="Tahoma"/>
                <w:i/>
                <w:sz w:val="20"/>
                <w:szCs w:val="20"/>
              </w:rPr>
              <w:t>ш</w:t>
            </w:r>
            <w:r w:rsidRPr="00A371CB">
              <w:rPr>
                <w:rFonts w:ascii="Tahoma" w:hAnsi="Tahoma" w:cs="Tahoma"/>
                <w:i/>
                <w:sz w:val="20"/>
                <w:szCs w:val="20"/>
              </w:rPr>
              <w:t>ской Республики"</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А510000000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i/>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i/>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z w:val="20"/>
                <w:szCs w:val="20"/>
              </w:rPr>
            </w:pPr>
            <w:r w:rsidRPr="00A371CB">
              <w:rPr>
                <w:rFonts w:ascii="Tahoma" w:hAnsi="Tahoma" w:cs="Tahoma"/>
                <w:i/>
                <w:sz w:val="20"/>
                <w:szCs w:val="20"/>
              </w:rPr>
              <w:t>2 902,2</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Основное мероприятие "Реализация мероприятий регионального проекта "Формиров</w:t>
            </w:r>
            <w:r w:rsidRPr="00A371CB">
              <w:rPr>
                <w:rFonts w:ascii="Tahoma" w:hAnsi="Tahoma" w:cs="Tahoma"/>
                <w:sz w:val="20"/>
                <w:szCs w:val="20"/>
              </w:rPr>
              <w:t>а</w:t>
            </w:r>
            <w:r w:rsidRPr="00A371CB">
              <w:rPr>
                <w:rFonts w:ascii="Tahoma" w:hAnsi="Tahoma" w:cs="Tahoma"/>
                <w:sz w:val="20"/>
                <w:szCs w:val="20"/>
              </w:rPr>
              <w:t>ние комфортной городской среды"</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lang w:val="en-US"/>
              </w:rPr>
            </w:pPr>
            <w:r w:rsidRPr="00A371CB">
              <w:rPr>
                <w:rFonts w:ascii="Tahoma" w:hAnsi="Tahoma" w:cs="Tahoma"/>
                <w:sz w:val="20"/>
                <w:szCs w:val="20"/>
              </w:rPr>
              <w:t>А51</w:t>
            </w:r>
            <w:r w:rsidRPr="00A371CB">
              <w:rPr>
                <w:rFonts w:ascii="Tahoma" w:hAnsi="Tahoma" w:cs="Tahoma"/>
                <w:sz w:val="20"/>
                <w:szCs w:val="20"/>
                <w:lang w:val="en-US"/>
              </w:rPr>
              <w:t>F200000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color w:val="000000"/>
                <w:sz w:val="20"/>
                <w:szCs w:val="20"/>
              </w:rPr>
            </w:pPr>
            <w:r w:rsidRPr="00A371CB">
              <w:rPr>
                <w:rFonts w:ascii="Tahoma" w:hAnsi="Tahoma" w:cs="Tahoma"/>
                <w:color w:val="000000"/>
                <w:sz w:val="20"/>
                <w:szCs w:val="20"/>
              </w:rPr>
              <w:t>Реализация программ формирования современной городской среды</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lang w:val="en-US"/>
              </w:rPr>
            </w:pPr>
            <w:r w:rsidRPr="00A371CB">
              <w:rPr>
                <w:rFonts w:ascii="Tahoma" w:hAnsi="Tahoma" w:cs="Tahoma"/>
                <w:sz w:val="20"/>
                <w:szCs w:val="20"/>
              </w:rPr>
              <w:t>А51</w:t>
            </w:r>
            <w:r w:rsidRPr="00A371CB">
              <w:rPr>
                <w:rFonts w:ascii="Tahoma" w:hAnsi="Tahoma" w:cs="Tahoma"/>
                <w:sz w:val="20"/>
                <w:szCs w:val="20"/>
                <w:lang w:val="en-US"/>
              </w:rPr>
              <w:t>F255550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color w:val="000000"/>
                <w:sz w:val="20"/>
                <w:szCs w:val="20"/>
              </w:rPr>
              <w:t>Закупка товаров, работ, услуг для обеспечения государственных (муниципальных) нужд</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А51F255550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color w:val="000000"/>
                <w:sz w:val="20"/>
                <w:szCs w:val="20"/>
              </w:rPr>
            </w:pPr>
            <w:r w:rsidRPr="00A371CB">
              <w:rPr>
                <w:rFonts w:ascii="Tahoma" w:hAnsi="Tahoma" w:cs="Tahoma"/>
                <w:sz w:val="20"/>
                <w:szCs w:val="20"/>
              </w:rPr>
              <w:t>Иные закупки товаров, работ и услуг для обеспечения государственных (муниципал</w:t>
            </w:r>
            <w:r w:rsidRPr="00A371CB">
              <w:rPr>
                <w:rFonts w:ascii="Tahoma" w:hAnsi="Tahoma" w:cs="Tahoma"/>
                <w:sz w:val="20"/>
                <w:szCs w:val="20"/>
              </w:rPr>
              <w:t>ь</w:t>
            </w:r>
            <w:r w:rsidRPr="00A371CB">
              <w:rPr>
                <w:rFonts w:ascii="Tahoma" w:hAnsi="Tahoma" w:cs="Tahoma"/>
                <w:sz w:val="20"/>
                <w:szCs w:val="20"/>
              </w:rPr>
              <w:t>ных) нужд</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А51F255550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Жилищно-коммунальное хозяйство</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А51F255550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Благоустройство</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А51F255550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03</w:t>
            </w: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jc w:val="center"/>
              <w:rPr>
                <w:rFonts w:ascii="Tahoma" w:hAnsi="Tahoma" w:cs="Tahoma"/>
                <w:b w:val="0"/>
                <w:sz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491"/>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3.</w:t>
            </w: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Ц900000000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-119,1</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3.1.</w:t>
            </w: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i/>
                <w:sz w:val="20"/>
                <w:szCs w:val="20"/>
              </w:rPr>
            </w:pPr>
            <w:r w:rsidRPr="00A371CB">
              <w:rPr>
                <w:rFonts w:ascii="Tahoma" w:hAnsi="Tahoma" w:cs="Tahoma"/>
                <w:i/>
                <w:sz w:val="20"/>
                <w:szCs w:val="20"/>
              </w:rPr>
              <w:t>Подпрограмма "Устойчивое развитие сельских территорий Чувашской Республики" м</w:t>
            </w:r>
            <w:r w:rsidRPr="00A371CB">
              <w:rPr>
                <w:rFonts w:ascii="Tahoma" w:hAnsi="Tahoma" w:cs="Tahoma"/>
                <w:i/>
                <w:sz w:val="20"/>
                <w:szCs w:val="20"/>
              </w:rPr>
              <w:t>у</w:t>
            </w:r>
            <w:r w:rsidRPr="00A371CB">
              <w:rPr>
                <w:rFonts w:ascii="Tahoma" w:hAnsi="Tahoma" w:cs="Tahoma"/>
                <w:i/>
                <w:sz w:val="20"/>
                <w:szCs w:val="20"/>
              </w:rPr>
              <w:t>ниципальной программы "Развитие сельского хозяйства и регулирование рынка сел</w:t>
            </w:r>
            <w:r w:rsidRPr="00A371CB">
              <w:rPr>
                <w:rFonts w:ascii="Tahoma" w:hAnsi="Tahoma" w:cs="Tahoma"/>
                <w:i/>
                <w:sz w:val="20"/>
                <w:szCs w:val="20"/>
              </w:rPr>
              <w:t>ь</w:t>
            </w:r>
            <w:r w:rsidRPr="00A371CB">
              <w:rPr>
                <w:rFonts w:ascii="Tahoma" w:hAnsi="Tahoma" w:cs="Tahoma"/>
                <w:i/>
                <w:sz w:val="20"/>
                <w:szCs w:val="20"/>
              </w:rPr>
              <w:t>скохозяйственной продукции, сырья и продовольствия "</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Ц990000000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r w:rsidRPr="00A371CB">
              <w:rPr>
                <w:rFonts w:ascii="Tahoma" w:hAnsi="Tahoma" w:cs="Tahoma"/>
                <w:i/>
                <w:snapToGrid w:val="0"/>
                <w:sz w:val="20"/>
                <w:szCs w:val="20"/>
              </w:rPr>
              <w:t>-119,1</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Основное мероприятие "Комплексное обустройство населенных пунктов, расположе</w:t>
            </w:r>
            <w:r w:rsidRPr="00A371CB">
              <w:rPr>
                <w:rFonts w:ascii="Tahoma" w:hAnsi="Tahoma" w:cs="Tahoma"/>
                <w:sz w:val="20"/>
                <w:szCs w:val="20"/>
              </w:rPr>
              <w:t>н</w:t>
            </w:r>
            <w:r w:rsidRPr="00A371CB">
              <w:rPr>
                <w:rFonts w:ascii="Tahoma" w:hAnsi="Tahoma" w:cs="Tahoma"/>
                <w:sz w:val="20"/>
                <w:szCs w:val="20"/>
              </w:rPr>
              <w:t>ных в сельской местности, объектами социальной и инженерной инфраструктуры, а также строительство и реконструкция автомобильных дорог"</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-119,1</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w:t>
            </w:r>
            <w:r w:rsidRPr="00A371CB">
              <w:rPr>
                <w:rFonts w:ascii="Tahoma" w:hAnsi="Tahoma" w:cs="Tahoma"/>
                <w:sz w:val="20"/>
                <w:szCs w:val="20"/>
                <w:lang w:val="en-US"/>
              </w:rPr>
              <w:t>S</w:t>
            </w:r>
            <w:r w:rsidRPr="00A371CB">
              <w:rPr>
                <w:rFonts w:ascii="Tahoma" w:hAnsi="Tahoma" w:cs="Tahoma"/>
                <w:sz w:val="20"/>
                <w:szCs w:val="20"/>
              </w:rPr>
              <w:t>6570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-119,1</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Закупка товаров, работ, услуг для обеспечения государственных (муниципальных) нужд</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Иные закупки товаров, работ и услуг для обеспечения государственных (муниципал</w:t>
            </w:r>
            <w:r w:rsidRPr="00A371CB">
              <w:rPr>
                <w:rFonts w:ascii="Tahoma" w:hAnsi="Tahoma" w:cs="Tahoma"/>
                <w:sz w:val="20"/>
                <w:szCs w:val="20"/>
              </w:rPr>
              <w:t>ь</w:t>
            </w:r>
            <w:r w:rsidRPr="00A371CB">
              <w:rPr>
                <w:rFonts w:ascii="Tahoma" w:hAnsi="Tahoma" w:cs="Tahoma"/>
                <w:sz w:val="20"/>
                <w:szCs w:val="20"/>
              </w:rPr>
              <w:t>ных) нужд</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Национальная экономика</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04</w:t>
            </w: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Дорожное хозяйство (дорожные фонды)</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04</w:t>
            </w: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09</w:t>
            </w: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color w:val="000000"/>
                <w:sz w:val="20"/>
                <w:szCs w:val="20"/>
              </w:rPr>
              <w:t>Закупка товаров, работ, услуг для обеспечения государственных (муниципальных) нужд</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color w:val="000000"/>
                <w:sz w:val="20"/>
                <w:szCs w:val="20"/>
              </w:rPr>
            </w:pPr>
            <w:r w:rsidRPr="00A371CB">
              <w:rPr>
                <w:rFonts w:ascii="Tahoma" w:hAnsi="Tahoma" w:cs="Tahoma"/>
                <w:sz w:val="20"/>
                <w:szCs w:val="20"/>
              </w:rPr>
              <w:t>Иные закупки товаров, работ и услуг для обеспечения государственных (муниципал</w:t>
            </w:r>
            <w:r w:rsidRPr="00A371CB">
              <w:rPr>
                <w:rFonts w:ascii="Tahoma" w:hAnsi="Tahoma" w:cs="Tahoma"/>
                <w:sz w:val="20"/>
                <w:szCs w:val="20"/>
              </w:rPr>
              <w:t>ь</w:t>
            </w:r>
            <w:r w:rsidRPr="00A371CB">
              <w:rPr>
                <w:rFonts w:ascii="Tahoma" w:hAnsi="Tahoma" w:cs="Tahoma"/>
                <w:sz w:val="20"/>
                <w:szCs w:val="20"/>
              </w:rPr>
              <w:t>ных) нужд</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09"/>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Жилищно-коммунальное хозяйство</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27"/>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Благоустройство</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03</w:t>
            </w: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17"/>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both"/>
              <w:rPr>
                <w:rFonts w:ascii="Tahoma" w:hAnsi="Tahoma" w:cs="Tahoma"/>
                <w:b/>
                <w:snapToGrid w:val="0"/>
                <w:sz w:val="20"/>
                <w:szCs w:val="20"/>
              </w:rPr>
            </w:pP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491"/>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4.</w:t>
            </w: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Муниципальная программа "Развитие потенциала муниципального управл</w:t>
            </w:r>
            <w:r w:rsidRPr="00A371CB">
              <w:rPr>
                <w:rFonts w:ascii="Tahoma" w:hAnsi="Tahoma" w:cs="Tahoma"/>
                <w:b/>
                <w:sz w:val="20"/>
                <w:szCs w:val="20"/>
              </w:rPr>
              <w:t>е</w:t>
            </w:r>
            <w:r w:rsidRPr="00A371CB">
              <w:rPr>
                <w:rFonts w:ascii="Tahoma" w:hAnsi="Tahoma" w:cs="Tahoma"/>
                <w:b/>
                <w:sz w:val="20"/>
                <w:szCs w:val="20"/>
              </w:rPr>
              <w:t>ния"</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Ч500000000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180,0</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lastRenderedPageBreak/>
              <w:t>4.1.</w:t>
            </w: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i/>
                <w:sz w:val="20"/>
                <w:szCs w:val="20"/>
              </w:rPr>
            </w:pPr>
            <w:r w:rsidRPr="00A371CB">
              <w:rPr>
                <w:rFonts w:ascii="Tahoma" w:hAnsi="Tahoma" w:cs="Tahoma"/>
                <w:i/>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w:t>
            </w:r>
            <w:r w:rsidRPr="00A371CB">
              <w:rPr>
                <w:rFonts w:ascii="Tahoma" w:hAnsi="Tahoma" w:cs="Tahoma"/>
                <w:i/>
                <w:sz w:val="20"/>
                <w:szCs w:val="20"/>
              </w:rPr>
              <w:t>т</w:t>
            </w:r>
            <w:r w:rsidRPr="00A371CB">
              <w:rPr>
                <w:rFonts w:ascii="Tahoma" w:hAnsi="Tahoma" w:cs="Tahoma"/>
                <w:i/>
                <w:sz w:val="20"/>
                <w:szCs w:val="20"/>
              </w:rPr>
              <w:t>венного управления"</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Ч540000000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r w:rsidRPr="00A371CB">
              <w:rPr>
                <w:rFonts w:ascii="Tahoma" w:hAnsi="Tahoma" w:cs="Tahoma"/>
                <w:i/>
                <w:snapToGrid w:val="0"/>
                <w:sz w:val="20"/>
                <w:szCs w:val="20"/>
              </w:rPr>
              <w:t>180,0</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Основное мероприятие "Проведение регионального этапа Всероссийского конкурса "Лучшая муниципальная практика"</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Поощрение победителей регионального этапа Всероссийского конкурса "Лучшая мун</w:t>
            </w:r>
            <w:r w:rsidRPr="00A371CB">
              <w:rPr>
                <w:rFonts w:ascii="Tahoma" w:hAnsi="Tahoma" w:cs="Tahoma"/>
                <w:sz w:val="20"/>
                <w:szCs w:val="20"/>
              </w:rPr>
              <w:t>и</w:t>
            </w:r>
            <w:r w:rsidRPr="00A371CB">
              <w:rPr>
                <w:rFonts w:ascii="Tahoma" w:hAnsi="Tahoma" w:cs="Tahoma"/>
                <w:sz w:val="20"/>
                <w:szCs w:val="20"/>
              </w:rPr>
              <w:t>ципальная практика"</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Ч540717600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Закупка товаров, работ, услуг для обеспечения государственных (муниципальных) нужд</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Ч540717600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r>
      <w:tr w:rsidR="004C7740" w:rsidRPr="00A371CB" w:rsidTr="004C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p>
        </w:tc>
        <w:tc>
          <w:tcPr>
            <w:tcW w:w="278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Иные закупки товаров, работ и услуг для обеспечения государственных (муниципал</w:t>
            </w:r>
            <w:r w:rsidRPr="00A371CB">
              <w:rPr>
                <w:rFonts w:ascii="Tahoma" w:hAnsi="Tahoma" w:cs="Tahoma"/>
                <w:sz w:val="20"/>
                <w:szCs w:val="20"/>
              </w:rPr>
              <w:t>ь</w:t>
            </w:r>
            <w:r w:rsidRPr="00A371CB">
              <w:rPr>
                <w:rFonts w:ascii="Tahoma" w:hAnsi="Tahoma" w:cs="Tahoma"/>
                <w:sz w:val="20"/>
                <w:szCs w:val="20"/>
              </w:rPr>
              <w:t>ных) нужд</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Ч540717600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jc w:val="center"/>
              <w:rPr>
                <w:rFonts w:ascii="Tahoma" w:hAnsi="Tahoma" w:cs="Tahoma"/>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r>
      <w:tr w:rsidR="004C7740" w:rsidRPr="00A371CB" w:rsidTr="004C7740">
        <w:trPr>
          <w:cantSplit/>
          <w:trHeight w:val="273"/>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color w:val="000000"/>
                <w:sz w:val="20"/>
                <w:szCs w:val="20"/>
              </w:rPr>
            </w:pPr>
          </w:p>
        </w:tc>
        <w:tc>
          <w:tcPr>
            <w:tcW w:w="2781"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color w:val="000000"/>
                <w:sz w:val="20"/>
                <w:szCs w:val="20"/>
              </w:rPr>
            </w:pPr>
            <w:r w:rsidRPr="00A371CB">
              <w:rPr>
                <w:rFonts w:ascii="Tahoma" w:hAnsi="Tahoma" w:cs="Tahoma"/>
                <w:color w:val="000000"/>
                <w:sz w:val="20"/>
                <w:szCs w:val="20"/>
              </w:rPr>
              <w:t>Культура и кинематография</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Ч540717600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08</w:t>
            </w:r>
          </w:p>
        </w:tc>
        <w:tc>
          <w:tcPr>
            <w:tcW w:w="21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180,0</w:t>
            </w:r>
          </w:p>
        </w:tc>
      </w:tr>
      <w:tr w:rsidR="004C7740" w:rsidRPr="00A371CB" w:rsidTr="004C7740">
        <w:trPr>
          <w:cantSplit/>
          <w:trHeight w:val="273"/>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color w:val="000000"/>
                <w:sz w:val="20"/>
                <w:szCs w:val="20"/>
              </w:rPr>
            </w:pPr>
          </w:p>
        </w:tc>
        <w:tc>
          <w:tcPr>
            <w:tcW w:w="2781"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color w:val="000000"/>
                <w:sz w:val="20"/>
                <w:szCs w:val="20"/>
              </w:rPr>
            </w:pPr>
            <w:r w:rsidRPr="00A371CB">
              <w:rPr>
                <w:rFonts w:ascii="Tahoma" w:hAnsi="Tahoma" w:cs="Tahoma"/>
                <w:color w:val="000000"/>
                <w:sz w:val="20"/>
                <w:szCs w:val="20"/>
              </w:rPr>
              <w:t>Другие вопросы в области культуры, кинематографии</w:t>
            </w: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Ч540717600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08</w:t>
            </w:r>
          </w:p>
        </w:tc>
        <w:tc>
          <w:tcPr>
            <w:tcW w:w="21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04</w:t>
            </w: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180,0</w:t>
            </w:r>
          </w:p>
        </w:tc>
      </w:tr>
      <w:tr w:rsidR="004C7740" w:rsidRPr="00A371CB" w:rsidTr="004C7740">
        <w:trPr>
          <w:cantSplit/>
          <w:trHeight w:val="273"/>
        </w:trPr>
        <w:tc>
          <w:tcPr>
            <w:tcW w:w="28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color w:val="000000"/>
                <w:sz w:val="20"/>
                <w:szCs w:val="20"/>
              </w:rPr>
            </w:pPr>
          </w:p>
        </w:tc>
        <w:tc>
          <w:tcPr>
            <w:tcW w:w="2781"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color w:val="000000"/>
                <w:sz w:val="20"/>
                <w:szCs w:val="20"/>
              </w:rPr>
            </w:pPr>
          </w:p>
        </w:tc>
        <w:tc>
          <w:tcPr>
            <w:tcW w:w="641"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r>
    </w:tbl>
    <w:p w:rsidR="004C7740" w:rsidRPr="00A371CB" w:rsidRDefault="004C7740" w:rsidP="004C7740">
      <w:pPr>
        <w:pStyle w:val="af"/>
        <w:ind w:firstLine="6804"/>
        <w:rPr>
          <w:rFonts w:ascii="Tahoma" w:hAnsi="Tahoma" w:cs="Tahoma"/>
          <w:sz w:val="20"/>
        </w:rPr>
      </w:pPr>
      <w:r w:rsidRPr="00A371CB">
        <w:rPr>
          <w:rFonts w:ascii="Tahoma" w:hAnsi="Tahoma" w:cs="Tahoma"/>
          <w:sz w:val="20"/>
        </w:rPr>
        <w:t>Приложение 4</w:t>
      </w:r>
    </w:p>
    <w:p w:rsidR="004C7740" w:rsidRPr="00A371CB" w:rsidRDefault="004C7740" w:rsidP="004C7740">
      <w:pPr>
        <w:ind w:firstLine="6946"/>
        <w:jc w:val="center"/>
        <w:rPr>
          <w:rFonts w:ascii="Tahoma" w:hAnsi="Tahoma" w:cs="Tahoma"/>
          <w:color w:val="000000"/>
          <w:sz w:val="20"/>
          <w:szCs w:val="20"/>
        </w:rPr>
      </w:pPr>
      <w:r w:rsidRPr="00A371CB">
        <w:rPr>
          <w:rFonts w:ascii="Tahoma" w:hAnsi="Tahoma" w:cs="Tahoma"/>
          <w:color w:val="000000"/>
          <w:sz w:val="20"/>
          <w:szCs w:val="20"/>
        </w:rPr>
        <w:t>к Решению Собрания депутатов</w:t>
      </w:r>
    </w:p>
    <w:p w:rsidR="004C7740" w:rsidRPr="00A371CB" w:rsidRDefault="004C7740" w:rsidP="004C7740">
      <w:pPr>
        <w:rPr>
          <w:rFonts w:ascii="Tahoma" w:hAnsi="Tahoma" w:cs="Tahoma"/>
          <w:color w:val="000000"/>
          <w:sz w:val="20"/>
          <w:szCs w:val="20"/>
        </w:rPr>
      </w:pPr>
      <w:r w:rsidRPr="00A371CB">
        <w:rPr>
          <w:rFonts w:ascii="Tahoma" w:hAnsi="Tahoma" w:cs="Tahoma"/>
          <w:color w:val="000000"/>
          <w:sz w:val="20"/>
          <w:szCs w:val="20"/>
        </w:rPr>
        <w:t xml:space="preserve">                                                                                                                                            Мариинско-Посадского городского поселения</w:t>
      </w:r>
    </w:p>
    <w:p w:rsidR="004C7740" w:rsidRPr="00A371CB" w:rsidRDefault="004C7740" w:rsidP="004C7740">
      <w:pPr>
        <w:ind w:firstLine="6946"/>
        <w:jc w:val="center"/>
        <w:rPr>
          <w:rFonts w:ascii="Tahoma" w:hAnsi="Tahoma" w:cs="Tahoma"/>
          <w:color w:val="000000"/>
          <w:sz w:val="20"/>
          <w:szCs w:val="20"/>
        </w:rPr>
      </w:pPr>
      <w:r w:rsidRPr="00A371CB">
        <w:rPr>
          <w:rFonts w:ascii="Tahoma" w:hAnsi="Tahoma" w:cs="Tahoma"/>
          <w:color w:val="000000"/>
          <w:sz w:val="20"/>
          <w:szCs w:val="20"/>
        </w:rPr>
        <w:t xml:space="preserve">«___» _______ 2019. № </w:t>
      </w:r>
    </w:p>
    <w:p w:rsidR="004C7740" w:rsidRPr="00A371CB" w:rsidRDefault="004C7740" w:rsidP="004C7740">
      <w:pPr>
        <w:ind w:firstLine="6946"/>
        <w:jc w:val="center"/>
        <w:rPr>
          <w:rFonts w:ascii="Tahoma" w:hAnsi="Tahoma" w:cs="Tahoma"/>
          <w:color w:val="000000"/>
          <w:sz w:val="20"/>
          <w:szCs w:val="20"/>
        </w:rPr>
      </w:pPr>
    </w:p>
    <w:p w:rsidR="004C7740" w:rsidRPr="00A371CB" w:rsidRDefault="004C7740" w:rsidP="004C7740">
      <w:pPr>
        <w:jc w:val="center"/>
        <w:rPr>
          <w:rFonts w:ascii="Tahoma" w:hAnsi="Tahoma" w:cs="Tahoma"/>
          <w:color w:val="000000"/>
          <w:sz w:val="20"/>
          <w:szCs w:val="20"/>
        </w:rPr>
      </w:pPr>
    </w:p>
    <w:p w:rsidR="004C7740" w:rsidRPr="00A371CB" w:rsidRDefault="004C7740" w:rsidP="004C7740">
      <w:pPr>
        <w:pStyle w:val="a5"/>
        <w:widowControl w:val="0"/>
        <w:jc w:val="center"/>
        <w:rPr>
          <w:rFonts w:ascii="Tahoma" w:hAnsi="Tahoma" w:cs="Tahoma"/>
          <w:b w:val="0"/>
        </w:rPr>
      </w:pPr>
      <w:proofErr w:type="spellStart"/>
      <w:r w:rsidRPr="00A371CB">
        <w:rPr>
          <w:rFonts w:ascii="Tahoma" w:hAnsi="Tahoma" w:cs="Tahoma"/>
          <w:b w:val="0"/>
        </w:rPr>
        <w:t>Ведомственная</w:t>
      </w:r>
      <w:proofErr w:type="spellEnd"/>
      <w:r w:rsidRPr="00A371CB">
        <w:rPr>
          <w:rFonts w:ascii="Tahoma" w:hAnsi="Tahoma" w:cs="Tahoma"/>
          <w:b w:val="0"/>
        </w:rPr>
        <w:t xml:space="preserve"> </w:t>
      </w:r>
      <w:proofErr w:type="spellStart"/>
      <w:r w:rsidRPr="00A371CB">
        <w:rPr>
          <w:rFonts w:ascii="Tahoma" w:hAnsi="Tahoma" w:cs="Tahoma"/>
          <w:b w:val="0"/>
        </w:rPr>
        <w:t>структура</w:t>
      </w:r>
      <w:proofErr w:type="spellEnd"/>
      <w:r w:rsidRPr="00A371CB">
        <w:rPr>
          <w:rFonts w:ascii="Tahoma" w:hAnsi="Tahoma" w:cs="Tahoma"/>
          <w:b w:val="0"/>
        </w:rPr>
        <w:t xml:space="preserve"> </w:t>
      </w:r>
      <w:proofErr w:type="spellStart"/>
      <w:r w:rsidRPr="00A371CB">
        <w:rPr>
          <w:rFonts w:ascii="Tahoma" w:hAnsi="Tahoma" w:cs="Tahoma"/>
          <w:b w:val="0"/>
        </w:rPr>
        <w:t>расходов</w:t>
      </w:r>
      <w:proofErr w:type="spellEnd"/>
      <w:r w:rsidRPr="00A371CB">
        <w:rPr>
          <w:rFonts w:ascii="Tahoma" w:hAnsi="Tahoma" w:cs="Tahoma"/>
          <w:b w:val="0"/>
        </w:rPr>
        <w:t xml:space="preserve"> </w:t>
      </w:r>
      <w:proofErr w:type="spellStart"/>
      <w:r w:rsidRPr="00A371CB">
        <w:rPr>
          <w:rFonts w:ascii="Tahoma" w:hAnsi="Tahoma" w:cs="Tahoma"/>
          <w:b w:val="0"/>
        </w:rPr>
        <w:t>бюджета</w:t>
      </w:r>
      <w:proofErr w:type="spellEnd"/>
      <w:r w:rsidRPr="00A371CB">
        <w:rPr>
          <w:rFonts w:ascii="Tahoma" w:hAnsi="Tahoma" w:cs="Tahoma"/>
          <w:b w:val="0"/>
        </w:rPr>
        <w:t xml:space="preserve"> </w:t>
      </w:r>
    </w:p>
    <w:p w:rsidR="004C7740" w:rsidRPr="00A371CB" w:rsidRDefault="004C7740" w:rsidP="004C7740">
      <w:pPr>
        <w:pStyle w:val="a5"/>
        <w:widowControl w:val="0"/>
        <w:jc w:val="center"/>
        <w:rPr>
          <w:rFonts w:ascii="Tahoma" w:hAnsi="Tahoma" w:cs="Tahoma"/>
          <w:lang w:val="ru-RU"/>
        </w:rPr>
      </w:pPr>
      <w:r w:rsidRPr="004C7740">
        <w:rPr>
          <w:rFonts w:ascii="Tahoma" w:hAnsi="Tahoma" w:cs="Tahoma"/>
          <w:b w:val="0"/>
          <w:lang w:val="ru-RU"/>
        </w:rPr>
        <w:t xml:space="preserve">Мариинско-Посадского городского поселения Мариинско-Посадского района Чувашской Республики на </w:t>
      </w:r>
      <w:r w:rsidRPr="00A371CB">
        <w:rPr>
          <w:rFonts w:ascii="Tahoma" w:hAnsi="Tahoma" w:cs="Tahoma"/>
          <w:b w:val="0"/>
          <w:lang w:val="ru-RU"/>
        </w:rPr>
        <w:t>2019 год</w:t>
      </w:r>
    </w:p>
    <w:p w:rsidR="004C7740" w:rsidRPr="00A371CB" w:rsidRDefault="004C7740" w:rsidP="004C7740">
      <w:pPr>
        <w:pStyle w:val="26"/>
        <w:widowControl w:val="0"/>
        <w:ind w:firstLine="720"/>
        <w:rPr>
          <w:rFonts w:ascii="Tahoma" w:hAnsi="Tahoma" w:cs="Tahoma"/>
          <w:sz w:val="20"/>
        </w:rPr>
      </w:pPr>
      <w:r w:rsidRPr="00A371CB">
        <w:rPr>
          <w:rFonts w:ascii="Tahoma" w:hAnsi="Tahoma" w:cs="Tahoma"/>
          <w:sz w:val="20"/>
        </w:rPr>
        <w:t xml:space="preserve">                                                                                                                                      (тыс. рублей)</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832"/>
        <w:gridCol w:w="1440"/>
        <w:gridCol w:w="695"/>
        <w:gridCol w:w="1051"/>
        <w:gridCol w:w="1968"/>
        <w:gridCol w:w="901"/>
        <w:gridCol w:w="1312"/>
      </w:tblGrid>
      <w:tr w:rsidR="004C7740" w:rsidRPr="00A371CB" w:rsidTr="004C7740">
        <w:trPr>
          <w:cantSplit/>
          <w:trHeight w:val="418"/>
        </w:trPr>
        <w:tc>
          <w:tcPr>
            <w:tcW w:w="2715"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widowControl w:val="0"/>
              <w:jc w:val="center"/>
              <w:rPr>
                <w:rFonts w:ascii="Tahoma" w:hAnsi="Tahoma" w:cs="Tahoma"/>
                <w:snapToGrid w:val="0"/>
                <w:sz w:val="20"/>
                <w:szCs w:val="20"/>
              </w:rPr>
            </w:pPr>
            <w:r w:rsidRPr="00A371CB">
              <w:rPr>
                <w:rFonts w:ascii="Tahoma" w:hAnsi="Tahoma" w:cs="Tahoma"/>
                <w:snapToGrid w:val="0"/>
                <w:sz w:val="20"/>
                <w:szCs w:val="20"/>
              </w:rPr>
              <w:t xml:space="preserve">Наименование </w:t>
            </w:r>
          </w:p>
        </w:tc>
        <w:tc>
          <w:tcPr>
            <w:tcW w:w="215"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widowControl w:val="0"/>
              <w:jc w:val="center"/>
              <w:rPr>
                <w:rFonts w:ascii="Tahoma" w:hAnsi="Tahoma" w:cs="Tahoma"/>
                <w:snapToGrid w:val="0"/>
                <w:sz w:val="20"/>
                <w:szCs w:val="20"/>
              </w:rPr>
            </w:pPr>
            <w:r w:rsidRPr="00A371CB">
              <w:rPr>
                <w:rFonts w:ascii="Tahoma" w:hAnsi="Tahoma" w:cs="Tahoma"/>
                <w:snapToGrid w:val="0"/>
                <w:sz w:val="20"/>
                <w:szCs w:val="20"/>
              </w:rPr>
              <w:t>Главный ра</w:t>
            </w:r>
            <w:r w:rsidRPr="00A371CB">
              <w:rPr>
                <w:rFonts w:ascii="Tahoma" w:hAnsi="Tahoma" w:cs="Tahoma"/>
                <w:snapToGrid w:val="0"/>
                <w:sz w:val="20"/>
                <w:szCs w:val="20"/>
              </w:rPr>
              <w:t>с</w:t>
            </w:r>
            <w:r w:rsidRPr="00A371CB">
              <w:rPr>
                <w:rFonts w:ascii="Tahoma" w:hAnsi="Tahoma" w:cs="Tahoma"/>
                <w:snapToGrid w:val="0"/>
                <w:sz w:val="20"/>
                <w:szCs w:val="20"/>
              </w:rPr>
              <w:t>порядитель</w:t>
            </w: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widowControl w:val="0"/>
              <w:jc w:val="center"/>
              <w:rPr>
                <w:rFonts w:ascii="Tahoma" w:hAnsi="Tahoma" w:cs="Tahoma"/>
                <w:snapToGrid w:val="0"/>
                <w:sz w:val="20"/>
                <w:szCs w:val="20"/>
              </w:rPr>
            </w:pPr>
            <w:r w:rsidRPr="00A371CB">
              <w:rPr>
                <w:rFonts w:ascii="Tahoma" w:hAnsi="Tahoma" w:cs="Tahoma"/>
                <w:snapToGrid w:val="0"/>
                <w:sz w:val="20"/>
                <w:szCs w:val="20"/>
              </w:rPr>
              <w:t>Раздел</w:t>
            </w: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widowControl w:val="0"/>
              <w:jc w:val="center"/>
              <w:rPr>
                <w:rFonts w:ascii="Tahoma" w:hAnsi="Tahoma" w:cs="Tahoma"/>
                <w:snapToGrid w:val="0"/>
                <w:sz w:val="20"/>
                <w:szCs w:val="20"/>
              </w:rPr>
            </w:pPr>
            <w:r w:rsidRPr="00A371CB">
              <w:rPr>
                <w:rFonts w:ascii="Tahoma" w:hAnsi="Tahoma" w:cs="Tahoma"/>
                <w:snapToGrid w:val="0"/>
                <w:sz w:val="20"/>
                <w:szCs w:val="20"/>
              </w:rPr>
              <w:t>Подраздел</w:t>
            </w:r>
          </w:p>
        </w:tc>
        <w:tc>
          <w:tcPr>
            <w:tcW w:w="786"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widowControl w:val="0"/>
              <w:jc w:val="center"/>
              <w:rPr>
                <w:rFonts w:ascii="Tahoma" w:hAnsi="Tahoma" w:cs="Tahoma"/>
                <w:snapToGrid w:val="0"/>
                <w:sz w:val="20"/>
                <w:szCs w:val="20"/>
              </w:rPr>
            </w:pPr>
            <w:proofErr w:type="gramStart"/>
            <w:r w:rsidRPr="00A371CB">
              <w:rPr>
                <w:rFonts w:ascii="Tahoma" w:hAnsi="Tahoma" w:cs="Tahoma"/>
                <w:snapToGrid w:val="0"/>
                <w:sz w:val="20"/>
                <w:szCs w:val="20"/>
              </w:rPr>
              <w:t>Целевая статья (г</w:t>
            </w:r>
            <w:r w:rsidRPr="00A371CB">
              <w:rPr>
                <w:rFonts w:ascii="Tahoma" w:hAnsi="Tahoma" w:cs="Tahoma"/>
                <w:snapToGrid w:val="0"/>
                <w:sz w:val="20"/>
                <w:szCs w:val="20"/>
              </w:rPr>
              <w:t>о</w:t>
            </w:r>
            <w:r w:rsidRPr="00A371CB">
              <w:rPr>
                <w:rFonts w:ascii="Tahoma" w:hAnsi="Tahoma" w:cs="Tahoma"/>
                <w:snapToGrid w:val="0"/>
                <w:sz w:val="20"/>
                <w:szCs w:val="20"/>
              </w:rPr>
              <w:t>сударственные пр</w:t>
            </w:r>
            <w:r w:rsidRPr="00A371CB">
              <w:rPr>
                <w:rFonts w:ascii="Tahoma" w:hAnsi="Tahoma" w:cs="Tahoma"/>
                <w:snapToGrid w:val="0"/>
                <w:sz w:val="20"/>
                <w:szCs w:val="20"/>
              </w:rPr>
              <w:t>о</w:t>
            </w:r>
            <w:r w:rsidRPr="00A371CB">
              <w:rPr>
                <w:rFonts w:ascii="Tahoma" w:hAnsi="Tahoma" w:cs="Tahoma"/>
                <w:snapToGrid w:val="0"/>
                <w:sz w:val="20"/>
                <w:szCs w:val="20"/>
              </w:rPr>
              <w:t xml:space="preserve">граммы и </w:t>
            </w:r>
            <w:proofErr w:type="spellStart"/>
            <w:r w:rsidRPr="00A371CB">
              <w:rPr>
                <w:rFonts w:ascii="Tahoma" w:hAnsi="Tahoma" w:cs="Tahoma"/>
                <w:snapToGrid w:val="0"/>
                <w:sz w:val="20"/>
                <w:szCs w:val="20"/>
              </w:rPr>
              <w:t>непр</w:t>
            </w:r>
            <w:r w:rsidRPr="00A371CB">
              <w:rPr>
                <w:rFonts w:ascii="Tahoma" w:hAnsi="Tahoma" w:cs="Tahoma"/>
                <w:snapToGrid w:val="0"/>
                <w:sz w:val="20"/>
                <w:szCs w:val="20"/>
              </w:rPr>
              <w:t>о</w:t>
            </w:r>
            <w:r w:rsidRPr="00A371CB">
              <w:rPr>
                <w:rFonts w:ascii="Tahoma" w:hAnsi="Tahoma" w:cs="Tahoma"/>
                <w:snapToGrid w:val="0"/>
                <w:sz w:val="20"/>
                <w:szCs w:val="20"/>
              </w:rPr>
              <w:t>граммные</w:t>
            </w:r>
            <w:proofErr w:type="spellEnd"/>
            <w:r w:rsidRPr="00A371CB">
              <w:rPr>
                <w:rFonts w:ascii="Tahoma" w:hAnsi="Tahoma" w:cs="Tahoma"/>
                <w:snapToGrid w:val="0"/>
                <w:sz w:val="20"/>
                <w:szCs w:val="20"/>
              </w:rPr>
              <w:t xml:space="preserve"> напра</w:t>
            </w:r>
            <w:r w:rsidRPr="00A371CB">
              <w:rPr>
                <w:rFonts w:ascii="Tahoma" w:hAnsi="Tahoma" w:cs="Tahoma"/>
                <w:snapToGrid w:val="0"/>
                <w:sz w:val="20"/>
                <w:szCs w:val="20"/>
              </w:rPr>
              <w:t>в</w:t>
            </w:r>
            <w:r w:rsidRPr="00A371CB">
              <w:rPr>
                <w:rFonts w:ascii="Tahoma" w:hAnsi="Tahoma" w:cs="Tahoma"/>
                <w:snapToGrid w:val="0"/>
                <w:sz w:val="20"/>
                <w:szCs w:val="20"/>
              </w:rPr>
              <w:t>ления деятельности</w:t>
            </w:r>
            <w:proofErr w:type="gramEnd"/>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widowControl w:val="0"/>
              <w:jc w:val="center"/>
              <w:rPr>
                <w:rFonts w:ascii="Tahoma" w:hAnsi="Tahoma" w:cs="Tahoma"/>
                <w:snapToGrid w:val="0"/>
                <w:sz w:val="20"/>
                <w:szCs w:val="20"/>
              </w:rPr>
            </w:pPr>
            <w:r w:rsidRPr="00A371CB">
              <w:rPr>
                <w:rFonts w:ascii="Tahoma" w:hAnsi="Tahoma" w:cs="Tahoma"/>
                <w:snapToGrid w:val="0"/>
                <w:sz w:val="20"/>
                <w:szCs w:val="20"/>
              </w:rPr>
              <w:t>Группа вида расходов</w:t>
            </w:r>
          </w:p>
        </w:tc>
        <w:tc>
          <w:tcPr>
            <w:tcW w:w="571"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widowControl w:val="0"/>
              <w:jc w:val="center"/>
              <w:rPr>
                <w:rFonts w:ascii="Tahoma" w:hAnsi="Tahoma" w:cs="Tahoma"/>
                <w:snapToGrid w:val="0"/>
                <w:sz w:val="20"/>
                <w:szCs w:val="20"/>
              </w:rPr>
            </w:pPr>
            <w:r w:rsidRPr="00A371CB">
              <w:rPr>
                <w:rFonts w:ascii="Tahoma" w:hAnsi="Tahoma" w:cs="Tahoma"/>
                <w:snapToGrid w:val="0"/>
                <w:sz w:val="20"/>
                <w:szCs w:val="20"/>
              </w:rPr>
              <w:t>Сумма</w:t>
            </w:r>
          </w:p>
        </w:tc>
      </w:tr>
      <w:tr w:rsidR="004C7740" w:rsidRPr="00A371CB" w:rsidTr="004C7740">
        <w:trPr>
          <w:cantSplit/>
          <w:trHeight w:val="2693"/>
        </w:trPr>
        <w:tc>
          <w:tcPr>
            <w:tcW w:w="2715"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rPr>
                <w:rFonts w:ascii="Tahoma" w:hAnsi="Tahoma" w:cs="Tahoma"/>
                <w:snapToGrid w:val="0"/>
                <w:sz w:val="20"/>
                <w:szCs w:val="20"/>
              </w:rPr>
            </w:pPr>
          </w:p>
        </w:tc>
        <w:tc>
          <w:tcPr>
            <w:tcW w:w="786"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rPr>
                <w:rFonts w:ascii="Tahoma" w:hAnsi="Tahoma" w:cs="Tahoma"/>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4C7740">
            <w:pPr>
              <w:widowControl w:val="0"/>
              <w:jc w:val="center"/>
              <w:rPr>
                <w:rFonts w:ascii="Tahoma" w:hAnsi="Tahoma" w:cs="Tahoma"/>
                <w:snapToGrid w:val="0"/>
                <w:sz w:val="20"/>
                <w:szCs w:val="20"/>
              </w:rPr>
            </w:pPr>
            <w:r w:rsidRPr="00A371CB">
              <w:rPr>
                <w:rFonts w:ascii="Tahoma" w:hAnsi="Tahoma" w:cs="Tahoma"/>
                <w:snapToGrid w:val="0"/>
                <w:sz w:val="20"/>
                <w:szCs w:val="20"/>
              </w:rPr>
              <w:t>С учетом и</w:t>
            </w:r>
            <w:r w:rsidRPr="00A371CB">
              <w:rPr>
                <w:rFonts w:ascii="Tahoma" w:hAnsi="Tahoma" w:cs="Tahoma"/>
                <w:snapToGrid w:val="0"/>
                <w:sz w:val="20"/>
                <w:szCs w:val="20"/>
              </w:rPr>
              <w:t>з</w:t>
            </w:r>
            <w:r w:rsidRPr="00A371CB">
              <w:rPr>
                <w:rFonts w:ascii="Tahoma" w:hAnsi="Tahoma" w:cs="Tahoma"/>
                <w:snapToGrid w:val="0"/>
                <w:sz w:val="20"/>
                <w:szCs w:val="20"/>
              </w:rPr>
              <w:t>менений</w:t>
            </w:r>
          </w:p>
        </w:tc>
      </w:tr>
    </w:tbl>
    <w:tbl>
      <w:tblPr>
        <w:tblW w:w="5000" w:type="pct"/>
        <w:tblCellMar>
          <w:left w:w="30" w:type="dxa"/>
          <w:right w:w="30" w:type="dxa"/>
        </w:tblCellMar>
        <w:tblLook w:val="04A0"/>
      </w:tblPr>
      <w:tblGrid>
        <w:gridCol w:w="8249"/>
        <w:gridCol w:w="654"/>
        <w:gridCol w:w="651"/>
        <w:gridCol w:w="654"/>
        <w:gridCol w:w="2389"/>
        <w:gridCol w:w="869"/>
        <w:gridCol w:w="1733"/>
      </w:tblGrid>
      <w:tr w:rsidR="004C7740" w:rsidRPr="00A371CB" w:rsidTr="004C7740">
        <w:trPr>
          <w:cantSplit/>
          <w:trHeight w:val="20"/>
          <w:tblHeader/>
        </w:trPr>
        <w:tc>
          <w:tcPr>
            <w:tcW w:w="2714"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3</w:t>
            </w:r>
          </w:p>
        </w:tc>
        <w:tc>
          <w:tcPr>
            <w:tcW w:w="215"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4</w:t>
            </w:r>
          </w:p>
        </w:tc>
        <w:tc>
          <w:tcPr>
            <w:tcW w:w="786"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6</w:t>
            </w:r>
          </w:p>
        </w:tc>
        <w:tc>
          <w:tcPr>
            <w:tcW w:w="570" w:type="pct"/>
            <w:tcBorders>
              <w:top w:val="single" w:sz="4" w:space="0" w:color="auto"/>
              <w:left w:val="single" w:sz="4" w:space="0" w:color="auto"/>
              <w:bottom w:val="single" w:sz="4" w:space="0" w:color="auto"/>
              <w:right w:val="single" w:sz="4" w:space="0" w:color="auto"/>
            </w:tcBorders>
            <w:vAlign w:val="center"/>
          </w:tcPr>
          <w:p w:rsidR="004C7740" w:rsidRPr="00A371CB" w:rsidRDefault="004C7740" w:rsidP="002937E8">
            <w:pPr>
              <w:widowControl w:val="0"/>
              <w:jc w:val="center"/>
              <w:rPr>
                <w:rFonts w:ascii="Tahoma" w:hAnsi="Tahoma" w:cs="Tahoma"/>
                <w:snapToGrid w:val="0"/>
                <w:sz w:val="20"/>
                <w:szCs w:val="20"/>
              </w:rPr>
            </w:pPr>
            <w:r w:rsidRPr="00A371CB">
              <w:rPr>
                <w:rFonts w:ascii="Tahoma" w:hAnsi="Tahoma" w:cs="Tahoma"/>
                <w:snapToGrid w:val="0"/>
                <w:sz w:val="20"/>
                <w:szCs w:val="20"/>
              </w:rPr>
              <w:t>7</w:t>
            </w:r>
          </w:p>
        </w:tc>
      </w:tr>
      <w:tr w:rsidR="004C7740" w:rsidRPr="00A371CB" w:rsidTr="004C7740">
        <w:trPr>
          <w:cantSplit/>
          <w:trHeight w:val="80"/>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r w:rsidRPr="00A371CB">
              <w:rPr>
                <w:rFonts w:ascii="Tahoma" w:hAnsi="Tahoma" w:cs="Tahoma"/>
                <w:sz w:val="20"/>
              </w:rPr>
              <w:t>АДМИНИСТРАЦИЯ МАРИИНСКО-ПОСАДСКОГО ГОРОДСКОГО ПОСЕЛЕНИЯ</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r w:rsidRPr="00A371CB">
              <w:rPr>
                <w:rFonts w:ascii="Tahoma" w:hAnsi="Tahoma" w:cs="Tahoma"/>
                <w:b/>
                <w:snapToGrid w:val="0"/>
                <w:sz w:val="20"/>
                <w:szCs w:val="20"/>
              </w:rPr>
              <w:t>4 463,1</w:t>
            </w:r>
          </w:p>
        </w:tc>
      </w:tr>
      <w:tr w:rsidR="004C7740" w:rsidRPr="00A371CB" w:rsidTr="004C7740">
        <w:trPr>
          <w:cantSplit/>
          <w:trHeight w:val="80"/>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r>
      <w:tr w:rsidR="004C7740" w:rsidRPr="00A371CB" w:rsidTr="004C7740">
        <w:tblPrEx>
          <w:tblLook w:val="0000"/>
        </w:tblPrEx>
        <w:trPr>
          <w:cantSplit/>
          <w:trHeight w:val="283"/>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both"/>
              <w:rPr>
                <w:rFonts w:ascii="Tahoma" w:hAnsi="Tahoma" w:cs="Tahoma"/>
                <w:b/>
                <w:snapToGrid w:val="0"/>
                <w:sz w:val="20"/>
                <w:szCs w:val="20"/>
              </w:rPr>
            </w:pPr>
            <w:r w:rsidRPr="00A371CB">
              <w:rPr>
                <w:rFonts w:ascii="Tahoma" w:hAnsi="Tahoma" w:cs="Tahoma"/>
                <w:b/>
                <w:snapToGrid w:val="0"/>
                <w:sz w:val="20"/>
                <w:szCs w:val="20"/>
              </w:rPr>
              <w:t>НАЦИОНАЛЬНАЯ ЭКОНОМИКА</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-21,4</w:t>
            </w:r>
          </w:p>
        </w:tc>
      </w:tr>
      <w:tr w:rsidR="004C7740" w:rsidRPr="00A371CB" w:rsidTr="004C7740">
        <w:tblPrEx>
          <w:tblLook w:val="0000"/>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color w:val="000000"/>
                <w:sz w:val="20"/>
                <w:szCs w:val="20"/>
              </w:rPr>
              <w:t>Дорожное хозяйство (дорожные фонды)</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-21,4</w:t>
            </w:r>
          </w:p>
        </w:tc>
      </w:tr>
      <w:tr w:rsidR="004C7740" w:rsidRPr="00A371CB" w:rsidTr="004C7740">
        <w:tblPrEx>
          <w:tblLook w:val="0000"/>
        </w:tblPrEx>
        <w:trPr>
          <w:cantSplit/>
          <w:trHeight w:val="491"/>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color w:val="000000"/>
                <w:sz w:val="20"/>
                <w:szCs w:val="20"/>
              </w:rPr>
            </w:pPr>
            <w:r w:rsidRPr="00A371CB">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Ц900000000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-21,4</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i/>
                <w:sz w:val="20"/>
                <w:szCs w:val="20"/>
              </w:rPr>
            </w:pPr>
            <w:r w:rsidRPr="00A371CB">
              <w:rPr>
                <w:rFonts w:ascii="Tahoma" w:hAnsi="Tahoma" w:cs="Tahoma"/>
                <w:i/>
                <w:sz w:val="20"/>
                <w:szCs w:val="20"/>
              </w:rPr>
              <w:t>Подпрограмма "Устойчивое развитие сельских территорий Чувашской Республики" м</w:t>
            </w:r>
            <w:r w:rsidRPr="00A371CB">
              <w:rPr>
                <w:rFonts w:ascii="Tahoma" w:hAnsi="Tahoma" w:cs="Tahoma"/>
                <w:i/>
                <w:sz w:val="20"/>
                <w:szCs w:val="20"/>
              </w:rPr>
              <w:t>у</w:t>
            </w:r>
            <w:r w:rsidRPr="00A371CB">
              <w:rPr>
                <w:rFonts w:ascii="Tahoma" w:hAnsi="Tahoma" w:cs="Tahoma"/>
                <w:i/>
                <w:sz w:val="20"/>
                <w:szCs w:val="20"/>
              </w:rPr>
              <w:t>ниципальной программы "Развитие сельского хозяйства и регулирование рынка сел</w:t>
            </w:r>
            <w:r w:rsidRPr="00A371CB">
              <w:rPr>
                <w:rFonts w:ascii="Tahoma" w:hAnsi="Tahoma" w:cs="Tahoma"/>
                <w:i/>
                <w:sz w:val="20"/>
                <w:szCs w:val="20"/>
              </w:rPr>
              <w:t>ь</w:t>
            </w:r>
            <w:r w:rsidRPr="00A371CB">
              <w:rPr>
                <w:rFonts w:ascii="Tahoma" w:hAnsi="Tahoma" w:cs="Tahoma"/>
                <w:i/>
                <w:sz w:val="20"/>
                <w:szCs w:val="20"/>
              </w:rPr>
              <w:t>скохозяйственной продукции, сырья и продовольствия "</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color w:val="000000"/>
                <w:sz w:val="20"/>
                <w:szCs w:val="20"/>
              </w:rPr>
            </w:pPr>
            <w:r w:rsidRPr="00A371CB">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Ц990000000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r w:rsidRPr="00A371CB">
              <w:rPr>
                <w:rFonts w:ascii="Tahoma" w:hAnsi="Tahoma" w:cs="Tahoma"/>
                <w:i/>
                <w:snapToGrid w:val="0"/>
                <w:sz w:val="20"/>
                <w:szCs w:val="20"/>
              </w:rPr>
              <w:t>-21,4</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Основное мероприятие "Комплексное обустройство населенных пунктов, расположе</w:t>
            </w:r>
            <w:r w:rsidRPr="00A371CB">
              <w:rPr>
                <w:rFonts w:ascii="Tahoma" w:hAnsi="Tahoma" w:cs="Tahoma"/>
                <w:sz w:val="20"/>
                <w:szCs w:val="20"/>
              </w:rPr>
              <w:t>н</w:t>
            </w:r>
            <w:r w:rsidRPr="00A371CB">
              <w:rPr>
                <w:rFonts w:ascii="Tahoma" w:hAnsi="Tahoma" w:cs="Tahoma"/>
                <w:sz w:val="20"/>
                <w:szCs w:val="20"/>
              </w:rPr>
              <w:t>ных в сельской местности, объектами социальной и инженерной инфраструктуры, а также строительство и реконструкция автомобильных дорог"</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w:t>
            </w:r>
            <w:r w:rsidRPr="00A371CB">
              <w:rPr>
                <w:rFonts w:ascii="Tahoma" w:hAnsi="Tahoma" w:cs="Tahoma"/>
                <w:sz w:val="20"/>
                <w:szCs w:val="20"/>
                <w:lang w:val="en-US"/>
              </w:rPr>
              <w:t>S</w:t>
            </w:r>
            <w:r w:rsidRPr="00A371CB">
              <w:rPr>
                <w:rFonts w:ascii="Tahoma" w:hAnsi="Tahoma" w:cs="Tahoma"/>
                <w:sz w:val="20"/>
                <w:szCs w:val="20"/>
              </w:rPr>
              <w:t>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Иные закупки товаров, работ и услуг для обеспечения государственных (муниципал</w:t>
            </w:r>
            <w:r w:rsidRPr="00A371CB">
              <w:rPr>
                <w:rFonts w:ascii="Tahoma" w:hAnsi="Tahoma" w:cs="Tahoma"/>
                <w:sz w:val="20"/>
                <w:szCs w:val="20"/>
              </w:rPr>
              <w:t>ь</w:t>
            </w:r>
            <w:r w:rsidRPr="00A371CB">
              <w:rPr>
                <w:rFonts w:ascii="Tahoma" w:hAnsi="Tahoma" w:cs="Tahoma"/>
                <w:sz w:val="20"/>
                <w:szCs w:val="20"/>
              </w:rPr>
              <w:t>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-21,4</w:t>
            </w:r>
          </w:p>
        </w:tc>
      </w:tr>
      <w:tr w:rsidR="004C7740" w:rsidRPr="00A371CB" w:rsidTr="004C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3"/>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p>
        </w:tc>
      </w:tr>
      <w:tr w:rsidR="004C7740" w:rsidRPr="00A371CB" w:rsidTr="004C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r w:rsidRPr="00A371CB">
              <w:rPr>
                <w:rFonts w:ascii="Tahoma" w:hAnsi="Tahoma" w:cs="Tahoma"/>
                <w:sz w:val="20"/>
              </w:rPr>
              <w:t>ЖИЛИЩНО-КОММУ</w:t>
            </w:r>
            <w:r w:rsidRPr="00A371CB">
              <w:rPr>
                <w:rFonts w:ascii="Tahoma" w:hAnsi="Tahoma" w:cs="Tahoma"/>
                <w:sz w:val="20"/>
              </w:rPr>
              <w:softHyphen/>
              <w:t>НАЛЬ</w:t>
            </w:r>
            <w:r w:rsidRPr="00A371CB">
              <w:rPr>
                <w:rFonts w:ascii="Tahoma" w:hAnsi="Tahoma" w:cs="Tahoma"/>
                <w:sz w:val="20"/>
              </w:rPr>
              <w:softHyphen/>
              <w:t>НОЕ ХОЗЯЙСТВО</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4 304,5</w:t>
            </w:r>
          </w:p>
        </w:tc>
      </w:tr>
      <w:tr w:rsidR="004C7740" w:rsidRPr="00A371CB" w:rsidTr="004C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p>
        </w:tc>
      </w:tr>
      <w:tr w:rsidR="004C7740" w:rsidRPr="00A371CB" w:rsidTr="004C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r w:rsidRPr="00A371CB">
              <w:rPr>
                <w:rFonts w:ascii="Tahoma" w:hAnsi="Tahoma" w:cs="Tahoma"/>
                <w:sz w:val="20"/>
              </w:rPr>
              <w:t>Коммунальное хозяйство</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1 500,0</w:t>
            </w:r>
          </w:p>
        </w:tc>
      </w:tr>
      <w:tr w:rsidR="004C7740" w:rsidRPr="00A371CB" w:rsidTr="004C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sz w:val="20"/>
              </w:rPr>
            </w:pPr>
            <w:r w:rsidRPr="00A371CB">
              <w:rPr>
                <w:rFonts w:ascii="Tahoma" w:hAnsi="Tahoma" w:cs="Tahoma"/>
                <w:sz w:val="20"/>
              </w:rPr>
              <w:t>Муниципальная программа "Модернизация и развитие сферы жилищно-коммунального хозяйства"</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z w:val="20"/>
                <w:szCs w:val="20"/>
              </w:rPr>
            </w:pPr>
            <w:r w:rsidRPr="00A371CB">
              <w:rPr>
                <w:rFonts w:ascii="Tahoma" w:hAnsi="Tahoma" w:cs="Tahoma"/>
                <w:b/>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r w:rsidRPr="00A371CB">
              <w:rPr>
                <w:rFonts w:ascii="Tahoma" w:hAnsi="Tahoma" w:cs="Tahoma"/>
                <w:b/>
                <w:snapToGrid w:val="0"/>
                <w:sz w:val="20"/>
                <w:szCs w:val="20"/>
              </w:rPr>
              <w:t>А100000000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b/>
                <w:snapToGrid w:val="0"/>
                <w:sz w:val="20"/>
                <w:szCs w:val="20"/>
              </w:rPr>
            </w:pPr>
            <w:r w:rsidRPr="00A371CB">
              <w:rPr>
                <w:rFonts w:ascii="Tahoma" w:hAnsi="Tahoma" w:cs="Tahoma"/>
                <w:b/>
                <w:snapToGrid w:val="0"/>
                <w:sz w:val="20"/>
                <w:szCs w:val="20"/>
              </w:rPr>
              <w:t>1 500,0</w:t>
            </w:r>
          </w:p>
        </w:tc>
      </w:tr>
      <w:tr w:rsidR="004C7740" w:rsidRPr="00A371CB" w:rsidTr="004C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pStyle w:val="af6"/>
              <w:rPr>
                <w:rFonts w:ascii="Tahoma" w:hAnsi="Tahoma" w:cs="Tahoma"/>
                <w:b w:val="0"/>
                <w:i/>
                <w:sz w:val="20"/>
              </w:rPr>
            </w:pPr>
            <w:r w:rsidRPr="00A371CB">
              <w:rPr>
                <w:rFonts w:ascii="Tahoma" w:hAnsi="Tahoma" w:cs="Tahoma"/>
                <w:b w:val="0"/>
                <w:i/>
                <w:sz w:val="20"/>
              </w:rPr>
              <w:t>Подпрограмма "Модернизация коммунальной инфраструктуры на территории Чува</w:t>
            </w:r>
            <w:r w:rsidRPr="00A371CB">
              <w:rPr>
                <w:rFonts w:ascii="Tahoma" w:hAnsi="Tahoma" w:cs="Tahoma"/>
                <w:b w:val="0"/>
                <w:i/>
                <w:sz w:val="20"/>
              </w:rPr>
              <w:t>ш</w:t>
            </w:r>
            <w:r w:rsidRPr="00A371CB">
              <w:rPr>
                <w:rFonts w:ascii="Tahoma" w:hAnsi="Tahoma" w:cs="Tahoma"/>
                <w:b w:val="0"/>
                <w:i/>
                <w:sz w:val="20"/>
              </w:rPr>
              <w:t>ской Республики" государственной программы Чувашской Республики "Модернизация и развитие сферы жилищно-коммунального хозяйства"</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i/>
                <w:sz w:val="20"/>
                <w:szCs w:val="20"/>
              </w:rPr>
            </w:pPr>
            <w:r w:rsidRPr="00A371CB">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i/>
                <w:sz w:val="20"/>
                <w:szCs w:val="20"/>
              </w:rPr>
            </w:pPr>
            <w:r w:rsidRPr="00A371CB">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i/>
                <w:sz w:val="20"/>
                <w:szCs w:val="20"/>
              </w:rPr>
            </w:pPr>
            <w:r w:rsidRPr="00A371CB">
              <w:rPr>
                <w:rFonts w:ascii="Tahoma" w:hAnsi="Tahoma" w:cs="Tahoma"/>
                <w:i/>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i/>
                <w:snapToGrid w:val="0"/>
                <w:sz w:val="20"/>
                <w:szCs w:val="20"/>
              </w:rPr>
            </w:pPr>
            <w:r w:rsidRPr="00A371CB">
              <w:rPr>
                <w:rFonts w:ascii="Tahoma" w:hAnsi="Tahoma" w:cs="Tahoma"/>
                <w:i/>
                <w:snapToGrid w:val="0"/>
                <w:sz w:val="20"/>
                <w:szCs w:val="20"/>
              </w:rPr>
              <w:t>А110000000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jc w:val="center"/>
              <w:rPr>
                <w:rFonts w:ascii="Tahoma" w:hAnsi="Tahoma" w:cs="Tahoma"/>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ind w:right="57"/>
              <w:jc w:val="center"/>
              <w:rPr>
                <w:rFonts w:ascii="Tahoma" w:hAnsi="Tahoma" w:cs="Tahoma"/>
                <w:i/>
                <w:snapToGrid w:val="0"/>
                <w:sz w:val="20"/>
                <w:szCs w:val="20"/>
              </w:rPr>
            </w:pPr>
            <w:r w:rsidRPr="00A371CB">
              <w:rPr>
                <w:rFonts w:ascii="Tahoma" w:hAnsi="Tahoma" w:cs="Tahoma"/>
                <w:i/>
                <w:snapToGrid w:val="0"/>
                <w:sz w:val="20"/>
                <w:szCs w:val="20"/>
              </w:rPr>
              <w:t>1 500,0</w:t>
            </w:r>
          </w:p>
        </w:tc>
      </w:tr>
      <w:tr w:rsidR="004C7740" w:rsidRPr="00A371CB" w:rsidTr="004C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714"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snapToGrid w:val="0"/>
                <w:sz w:val="20"/>
                <w:szCs w:val="20"/>
              </w:rPr>
            </w:pPr>
            <w:r w:rsidRPr="00A371CB">
              <w:rPr>
                <w:rFonts w:ascii="Tahoma" w:hAnsi="Tahoma" w:cs="Tahoma"/>
                <w:snapToGrid w:val="0"/>
                <w:sz w:val="20"/>
                <w:szCs w:val="20"/>
              </w:rPr>
              <w:t>Основное мероприятие "Обеспечение качества жилищно-коммунальных услуг"</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714"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snapToGrid w:val="0"/>
                <w:sz w:val="20"/>
                <w:szCs w:val="20"/>
              </w:rPr>
            </w:pPr>
            <w:r w:rsidRPr="00A371CB">
              <w:rPr>
                <w:rFonts w:ascii="Tahoma" w:hAnsi="Tahoma" w:cs="Tahoma"/>
                <w:snapToGrid w:val="0"/>
                <w:sz w:val="20"/>
                <w:szCs w:val="20"/>
              </w:rPr>
              <w:t>Строительство (реконструкция) котельных, инженерных сетей муниципальных образ</w:t>
            </w:r>
            <w:r w:rsidRPr="00A371CB">
              <w:rPr>
                <w:rFonts w:ascii="Tahoma" w:hAnsi="Tahoma" w:cs="Tahoma"/>
                <w:snapToGrid w:val="0"/>
                <w:sz w:val="20"/>
                <w:szCs w:val="20"/>
              </w:rPr>
              <w:t>о</w:t>
            </w:r>
            <w:r w:rsidRPr="00A371CB">
              <w:rPr>
                <w:rFonts w:ascii="Tahoma" w:hAnsi="Tahoma" w:cs="Tahoma"/>
                <w:snapToGrid w:val="0"/>
                <w:sz w:val="20"/>
                <w:szCs w:val="20"/>
              </w:rPr>
              <w:t>ваний</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А110172930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2714"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snapToGrid w:val="0"/>
                <w:sz w:val="20"/>
                <w:szCs w:val="20"/>
              </w:rPr>
            </w:pPr>
            <w:r w:rsidRPr="00A371CB">
              <w:rPr>
                <w:rFonts w:ascii="Tahoma" w:hAnsi="Tahoma" w:cs="Tahoma"/>
                <w:snapToGrid w:val="0"/>
                <w:sz w:val="20"/>
                <w:szCs w:val="20"/>
              </w:rPr>
              <w:t>Капитальные вложения в объекты государственной (муниципальной) собственности</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А110172930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400</w:t>
            </w: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2714"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color w:val="000000"/>
                <w:sz w:val="20"/>
                <w:szCs w:val="20"/>
              </w:rPr>
            </w:pPr>
            <w:r w:rsidRPr="00A371CB">
              <w:rPr>
                <w:rFonts w:ascii="Tahoma" w:hAnsi="Tahoma" w:cs="Tahoma"/>
                <w:color w:val="000000"/>
                <w:sz w:val="20"/>
                <w:szCs w:val="20"/>
              </w:rPr>
              <w:t>Бюджетные инвестиции</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А110172930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410</w:t>
            </w: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r w:rsidRPr="00A371CB">
              <w:rPr>
                <w:rFonts w:ascii="Tahoma" w:hAnsi="Tahoma" w:cs="Tahoma"/>
                <w:snapToGrid w:val="0"/>
                <w:sz w:val="20"/>
                <w:szCs w:val="20"/>
              </w:rPr>
              <w:t>1 500,0</w:t>
            </w:r>
          </w:p>
        </w:tc>
      </w:tr>
      <w:tr w:rsidR="004C7740" w:rsidRPr="00A371CB" w:rsidTr="004C7740">
        <w:tblPrEx>
          <w:tblLook w:val="0000"/>
        </w:tblPrEx>
        <w:trPr>
          <w:cantSplit/>
          <w:trHeight w:val="171"/>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r>
      <w:tr w:rsidR="004C7740" w:rsidRPr="00A371CB" w:rsidTr="004C7740">
        <w:tblPrEx>
          <w:tblLook w:val="0000"/>
        </w:tblPrEx>
        <w:trPr>
          <w:cantSplit/>
          <w:trHeight w:val="305"/>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lang w:val="en-US"/>
              </w:rPr>
              <w:t>2 </w:t>
            </w:r>
            <w:r w:rsidRPr="00A371CB">
              <w:rPr>
                <w:rFonts w:ascii="Tahoma" w:hAnsi="Tahoma" w:cs="Tahoma"/>
                <w:b/>
                <w:snapToGrid w:val="0"/>
                <w:sz w:val="20"/>
                <w:szCs w:val="20"/>
              </w:rPr>
              <w:t>804,5</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А500000000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lang w:val="en-US"/>
              </w:rPr>
            </w:pPr>
            <w:r w:rsidRPr="00A371CB">
              <w:rPr>
                <w:rFonts w:ascii="Tahoma" w:hAnsi="Tahoma" w:cs="Tahoma"/>
                <w:b/>
                <w:snapToGrid w:val="0"/>
                <w:sz w:val="20"/>
                <w:szCs w:val="20"/>
                <w:lang w:val="en-US"/>
              </w:rPr>
              <w:t>2 902</w:t>
            </w:r>
            <w:r w:rsidRPr="00A371CB">
              <w:rPr>
                <w:rFonts w:ascii="Tahoma" w:hAnsi="Tahoma" w:cs="Tahoma"/>
                <w:b/>
                <w:snapToGrid w:val="0"/>
                <w:sz w:val="20"/>
                <w:szCs w:val="20"/>
              </w:rPr>
              <w:t>,2</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i/>
                <w:sz w:val="20"/>
                <w:szCs w:val="20"/>
              </w:rPr>
            </w:pPr>
            <w:r w:rsidRPr="00A371CB">
              <w:rPr>
                <w:rFonts w:ascii="Tahoma" w:hAnsi="Tahoma" w:cs="Tahoma"/>
                <w:i/>
                <w:sz w:val="20"/>
                <w:szCs w:val="20"/>
              </w:rPr>
              <w:t>Подпрограмма "Благоустройство дворовых и общественных территорий" муниципал</w:t>
            </w:r>
            <w:r w:rsidRPr="00A371CB">
              <w:rPr>
                <w:rFonts w:ascii="Tahoma" w:hAnsi="Tahoma" w:cs="Tahoma"/>
                <w:i/>
                <w:sz w:val="20"/>
                <w:szCs w:val="20"/>
              </w:rPr>
              <w:t>ь</w:t>
            </w:r>
            <w:r w:rsidRPr="00A371CB">
              <w:rPr>
                <w:rFonts w:ascii="Tahoma" w:hAnsi="Tahoma" w:cs="Tahoma"/>
                <w:i/>
                <w:sz w:val="20"/>
                <w:szCs w:val="20"/>
              </w:rPr>
              <w:t>ной программы "Формирование современной городской среды на территории Чува</w:t>
            </w:r>
            <w:r w:rsidRPr="00A371CB">
              <w:rPr>
                <w:rFonts w:ascii="Tahoma" w:hAnsi="Tahoma" w:cs="Tahoma"/>
                <w:i/>
                <w:sz w:val="20"/>
                <w:szCs w:val="20"/>
              </w:rPr>
              <w:t>ш</w:t>
            </w:r>
            <w:r w:rsidRPr="00A371CB">
              <w:rPr>
                <w:rFonts w:ascii="Tahoma" w:hAnsi="Tahoma" w:cs="Tahoma"/>
                <w:i/>
                <w:sz w:val="20"/>
                <w:szCs w:val="20"/>
              </w:rPr>
              <w:t>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А510000000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z w:val="20"/>
                <w:szCs w:val="20"/>
              </w:rPr>
            </w:pPr>
            <w:r w:rsidRPr="00A371CB">
              <w:rPr>
                <w:rFonts w:ascii="Tahoma" w:hAnsi="Tahoma" w:cs="Tahoma"/>
                <w:i/>
                <w:sz w:val="20"/>
                <w:szCs w:val="20"/>
              </w:rPr>
              <w:t>2 902,2</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Основное мероприятие "Реализация мероприятий регионального проекта "Формиров</w:t>
            </w:r>
            <w:r w:rsidRPr="00A371CB">
              <w:rPr>
                <w:rFonts w:ascii="Tahoma" w:hAnsi="Tahoma" w:cs="Tahoma"/>
                <w:sz w:val="20"/>
                <w:szCs w:val="20"/>
              </w:rPr>
              <w:t>а</w:t>
            </w:r>
            <w:r w:rsidRPr="00A371CB">
              <w:rPr>
                <w:rFonts w:ascii="Tahoma" w:hAnsi="Tahoma" w:cs="Tahoma"/>
                <w:sz w:val="20"/>
                <w:szCs w:val="20"/>
              </w:rPr>
              <w:t>ние комфортной городской среды"</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lang w:val="en-US"/>
              </w:rPr>
            </w:pPr>
            <w:r w:rsidRPr="00A371CB">
              <w:rPr>
                <w:rFonts w:ascii="Tahoma" w:hAnsi="Tahoma" w:cs="Tahoma"/>
                <w:sz w:val="20"/>
                <w:szCs w:val="20"/>
              </w:rPr>
              <w:t>А51</w:t>
            </w:r>
            <w:r w:rsidRPr="00A371CB">
              <w:rPr>
                <w:rFonts w:ascii="Tahoma" w:hAnsi="Tahoma" w:cs="Tahoma"/>
                <w:sz w:val="20"/>
                <w:szCs w:val="20"/>
                <w:lang w:val="en-US"/>
              </w:rPr>
              <w:t>F200000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color w:val="000000"/>
                <w:sz w:val="20"/>
                <w:szCs w:val="20"/>
              </w:rPr>
            </w:pPr>
            <w:r w:rsidRPr="00A371CB">
              <w:rPr>
                <w:rFonts w:ascii="Tahoma" w:hAnsi="Tahoma" w:cs="Tahoma"/>
                <w:color w:val="000000"/>
                <w:sz w:val="20"/>
                <w:szCs w:val="20"/>
              </w:rPr>
              <w:t>Реализация программ формирования современной городской среды</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lang w:val="en-US"/>
              </w:rPr>
            </w:pPr>
            <w:r w:rsidRPr="00A371CB">
              <w:rPr>
                <w:rFonts w:ascii="Tahoma" w:hAnsi="Tahoma" w:cs="Tahoma"/>
                <w:sz w:val="20"/>
                <w:szCs w:val="20"/>
              </w:rPr>
              <w:t>А51</w:t>
            </w:r>
            <w:r w:rsidRPr="00A371CB">
              <w:rPr>
                <w:rFonts w:ascii="Tahoma" w:hAnsi="Tahoma" w:cs="Tahoma"/>
                <w:sz w:val="20"/>
                <w:szCs w:val="20"/>
                <w:lang w:val="en-US"/>
              </w:rPr>
              <w:t>F255550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А51F255550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color w:val="000000"/>
                <w:sz w:val="20"/>
                <w:szCs w:val="20"/>
              </w:rPr>
            </w:pPr>
            <w:r w:rsidRPr="00A371CB">
              <w:rPr>
                <w:rFonts w:ascii="Tahoma" w:hAnsi="Tahoma" w:cs="Tahoma"/>
                <w:sz w:val="20"/>
                <w:szCs w:val="20"/>
              </w:rPr>
              <w:t>Иные закупки товаров, работ и услуг для обеспечения государственных (муниципал</w:t>
            </w:r>
            <w:r w:rsidRPr="00A371CB">
              <w:rPr>
                <w:rFonts w:ascii="Tahoma" w:hAnsi="Tahoma" w:cs="Tahoma"/>
                <w:sz w:val="20"/>
                <w:szCs w:val="20"/>
              </w:rPr>
              <w:t>ь</w:t>
            </w:r>
            <w:r w:rsidRPr="00A371CB">
              <w:rPr>
                <w:rFonts w:ascii="Tahoma" w:hAnsi="Tahoma" w:cs="Tahoma"/>
                <w:sz w:val="20"/>
                <w:szCs w:val="20"/>
              </w:rPr>
              <w:t>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А51F255550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2 902,2</w:t>
            </w:r>
          </w:p>
        </w:tc>
      </w:tr>
      <w:tr w:rsidR="004C7740" w:rsidRPr="00A371CB" w:rsidTr="004C7740">
        <w:tblPrEx>
          <w:tblLook w:val="0000"/>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color w:val="00000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r>
      <w:tr w:rsidR="004C7740" w:rsidRPr="00A371CB" w:rsidTr="004C7740">
        <w:tblPrEx>
          <w:tblLook w:val="0000"/>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color w:val="000000"/>
                <w:sz w:val="20"/>
                <w:szCs w:val="20"/>
              </w:rPr>
            </w:pPr>
            <w:r w:rsidRPr="00A371CB">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Ц900000000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-97,7</w:t>
            </w:r>
          </w:p>
        </w:tc>
      </w:tr>
      <w:tr w:rsidR="004C7740" w:rsidRPr="00A371CB" w:rsidTr="004C7740">
        <w:tblPrEx>
          <w:tblLook w:val="0000"/>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i/>
                <w:sz w:val="20"/>
                <w:szCs w:val="20"/>
              </w:rPr>
            </w:pPr>
            <w:r w:rsidRPr="00A371CB">
              <w:rPr>
                <w:rFonts w:ascii="Tahoma" w:hAnsi="Tahoma" w:cs="Tahoma"/>
                <w:i/>
                <w:sz w:val="20"/>
                <w:szCs w:val="20"/>
              </w:rPr>
              <w:t>Подпрограмма "Устойчивое развитие сельских территорий Чувашской Республики" м</w:t>
            </w:r>
            <w:r w:rsidRPr="00A371CB">
              <w:rPr>
                <w:rFonts w:ascii="Tahoma" w:hAnsi="Tahoma" w:cs="Tahoma"/>
                <w:i/>
                <w:sz w:val="20"/>
                <w:szCs w:val="20"/>
              </w:rPr>
              <w:t>у</w:t>
            </w:r>
            <w:r w:rsidRPr="00A371CB">
              <w:rPr>
                <w:rFonts w:ascii="Tahoma" w:hAnsi="Tahoma" w:cs="Tahoma"/>
                <w:i/>
                <w:sz w:val="20"/>
                <w:szCs w:val="20"/>
              </w:rPr>
              <w:t>ниципальной программы "Развитие сельского хозяйства и регулирование рынка сел</w:t>
            </w:r>
            <w:r w:rsidRPr="00A371CB">
              <w:rPr>
                <w:rFonts w:ascii="Tahoma" w:hAnsi="Tahoma" w:cs="Tahoma"/>
                <w:i/>
                <w:sz w:val="20"/>
                <w:szCs w:val="20"/>
              </w:rPr>
              <w:t>ь</w:t>
            </w:r>
            <w:r w:rsidRPr="00A371CB">
              <w:rPr>
                <w:rFonts w:ascii="Tahoma" w:hAnsi="Tahoma" w:cs="Tahoma"/>
                <w:i/>
                <w:sz w:val="20"/>
                <w:szCs w:val="20"/>
              </w:rPr>
              <w:t>скохозяйственной продукции, сырья и продовольствия "</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color w:val="000000"/>
                <w:sz w:val="20"/>
                <w:szCs w:val="20"/>
              </w:rPr>
            </w:pPr>
            <w:r w:rsidRPr="00A371CB">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Ц990000000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z w:val="20"/>
                <w:szCs w:val="20"/>
              </w:rPr>
            </w:pPr>
            <w:r w:rsidRPr="00A371CB">
              <w:rPr>
                <w:rFonts w:ascii="Tahoma" w:hAnsi="Tahoma" w:cs="Tahoma"/>
                <w:i/>
                <w:sz w:val="20"/>
                <w:szCs w:val="20"/>
              </w:rPr>
              <w:t>-97,7</w:t>
            </w:r>
          </w:p>
        </w:tc>
      </w:tr>
      <w:tr w:rsidR="004C7740" w:rsidRPr="00A371CB" w:rsidTr="004C7740">
        <w:tblPrEx>
          <w:tblLook w:val="0000"/>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Основное мероприятие "Комплексное обустройство населенных пунктов, расположе</w:t>
            </w:r>
            <w:r w:rsidRPr="00A371CB">
              <w:rPr>
                <w:rFonts w:ascii="Tahoma" w:hAnsi="Tahoma" w:cs="Tahoma"/>
                <w:sz w:val="20"/>
                <w:szCs w:val="20"/>
              </w:rPr>
              <w:t>н</w:t>
            </w:r>
            <w:r w:rsidRPr="00A371CB">
              <w:rPr>
                <w:rFonts w:ascii="Tahoma" w:hAnsi="Tahoma" w:cs="Tahoma"/>
                <w:sz w:val="20"/>
                <w:szCs w:val="20"/>
              </w:rPr>
              <w:t>ных в сельской местности, объектами социальной и инженерной инфраструктуры, а также строительство и реконструкция автомобильных дорог"</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r>
      <w:tr w:rsidR="004C7740" w:rsidRPr="00A371CB" w:rsidTr="004C7740">
        <w:tblPrEx>
          <w:tblLook w:val="0000"/>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Ц9902</w:t>
            </w:r>
            <w:r w:rsidRPr="00A371CB">
              <w:rPr>
                <w:rFonts w:ascii="Tahoma" w:hAnsi="Tahoma" w:cs="Tahoma"/>
                <w:sz w:val="20"/>
                <w:szCs w:val="20"/>
                <w:lang w:val="en-US"/>
              </w:rPr>
              <w:t>S</w:t>
            </w:r>
            <w:r w:rsidRPr="00A371CB">
              <w:rPr>
                <w:rFonts w:ascii="Tahoma" w:hAnsi="Tahoma" w:cs="Tahoma"/>
                <w:sz w:val="20"/>
                <w:szCs w:val="20"/>
              </w:rPr>
              <w:t>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r>
      <w:tr w:rsidR="004C7740" w:rsidRPr="00A371CB" w:rsidTr="004C7740">
        <w:tblPrEx>
          <w:tblLook w:val="0000"/>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r>
      <w:tr w:rsidR="004C7740" w:rsidRPr="00A371CB" w:rsidTr="004C7740">
        <w:tblPrEx>
          <w:tblLook w:val="0000"/>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color w:val="000000"/>
                <w:sz w:val="20"/>
                <w:szCs w:val="20"/>
              </w:rPr>
            </w:pPr>
            <w:r w:rsidRPr="00A371CB">
              <w:rPr>
                <w:rFonts w:ascii="Tahoma" w:hAnsi="Tahoma" w:cs="Tahoma"/>
                <w:sz w:val="20"/>
                <w:szCs w:val="20"/>
              </w:rPr>
              <w:t>Иные закупки товаров, работ и услуг для обеспечения государственных (муниципал</w:t>
            </w:r>
            <w:r w:rsidRPr="00A371CB">
              <w:rPr>
                <w:rFonts w:ascii="Tahoma" w:hAnsi="Tahoma" w:cs="Tahoma"/>
                <w:sz w:val="20"/>
                <w:szCs w:val="20"/>
              </w:rPr>
              <w:t>ь</w:t>
            </w:r>
            <w:r w:rsidRPr="00A371CB">
              <w:rPr>
                <w:rFonts w:ascii="Tahoma" w:hAnsi="Tahoma" w:cs="Tahoma"/>
                <w:sz w:val="20"/>
                <w:szCs w:val="20"/>
              </w:rPr>
              <w:t>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-97,7</w:t>
            </w:r>
          </w:p>
        </w:tc>
      </w:tr>
      <w:tr w:rsidR="004C7740" w:rsidRPr="00A371CB" w:rsidTr="004C7740">
        <w:tblPrEx>
          <w:tblLook w:val="0000"/>
        </w:tblPrEx>
        <w:trPr>
          <w:cantSplit/>
          <w:trHeight w:val="283"/>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r>
      <w:tr w:rsidR="004C7740" w:rsidRPr="00A371CB" w:rsidTr="004C7740">
        <w:tblPrEx>
          <w:tblLook w:val="0000"/>
        </w:tblPrEx>
        <w:trPr>
          <w:cantSplit/>
          <w:trHeight w:val="283"/>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both"/>
              <w:rPr>
                <w:rFonts w:ascii="Tahoma" w:hAnsi="Tahoma" w:cs="Tahoma"/>
                <w:b/>
                <w:snapToGrid w:val="0"/>
                <w:sz w:val="20"/>
                <w:szCs w:val="20"/>
              </w:rPr>
            </w:pPr>
            <w:r w:rsidRPr="00A371CB">
              <w:rPr>
                <w:rFonts w:ascii="Tahoma" w:hAnsi="Tahoma" w:cs="Tahoma"/>
                <w:b/>
                <w:snapToGrid w:val="0"/>
                <w:sz w:val="20"/>
                <w:szCs w:val="20"/>
              </w:rPr>
              <w:t>КУЛЬТУРА И КИНЕМАТОГРАФИЯ</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08</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180,0</w:t>
            </w:r>
          </w:p>
        </w:tc>
      </w:tr>
      <w:tr w:rsidR="004C7740" w:rsidRPr="00A371CB" w:rsidTr="004C7740">
        <w:tblPrEx>
          <w:tblLook w:val="0000"/>
        </w:tblPrEx>
        <w:trPr>
          <w:cantSplit/>
          <w:trHeight w:val="283"/>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r>
      <w:tr w:rsidR="004C7740" w:rsidRPr="00A371CB" w:rsidTr="004C7740">
        <w:tblPrEx>
          <w:tblLook w:val="0000"/>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Другие вопросы в области культуры, кинематографии</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08</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z w:val="20"/>
                <w:szCs w:val="20"/>
              </w:rPr>
            </w:pPr>
            <w:r w:rsidRPr="00A371CB">
              <w:rPr>
                <w:rFonts w:ascii="Tahoma" w:hAnsi="Tahoma" w:cs="Tahoma"/>
                <w:b/>
                <w:sz w:val="20"/>
                <w:szCs w:val="20"/>
              </w:rPr>
              <w:t>04</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180,0</w:t>
            </w:r>
          </w:p>
        </w:tc>
      </w:tr>
      <w:tr w:rsidR="004C7740" w:rsidRPr="00A371CB" w:rsidTr="004C7740">
        <w:tblPrEx>
          <w:tblLook w:val="0000"/>
        </w:tblPrEx>
        <w:trPr>
          <w:cantSplit/>
          <w:trHeight w:val="491"/>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b/>
                <w:sz w:val="20"/>
                <w:szCs w:val="20"/>
              </w:rPr>
            </w:pPr>
            <w:r w:rsidRPr="00A371CB">
              <w:rPr>
                <w:rFonts w:ascii="Tahoma" w:hAnsi="Tahoma" w:cs="Tahoma"/>
                <w:b/>
                <w:sz w:val="20"/>
                <w:szCs w:val="20"/>
              </w:rPr>
              <w:t>Муниципальная программа "Развитие потенциала муниципального управл</w:t>
            </w:r>
            <w:r w:rsidRPr="00A371CB">
              <w:rPr>
                <w:rFonts w:ascii="Tahoma" w:hAnsi="Tahoma" w:cs="Tahoma"/>
                <w:b/>
                <w:sz w:val="20"/>
                <w:szCs w:val="20"/>
              </w:rPr>
              <w:t>е</w:t>
            </w:r>
            <w:r w:rsidRPr="00A371CB">
              <w:rPr>
                <w:rFonts w:ascii="Tahoma" w:hAnsi="Tahoma" w:cs="Tahoma"/>
                <w:b/>
                <w:sz w:val="20"/>
                <w:szCs w:val="20"/>
              </w:rPr>
              <w:t>ния"</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color w:val="000000"/>
                <w:sz w:val="20"/>
                <w:szCs w:val="20"/>
              </w:rPr>
            </w:pPr>
            <w:r w:rsidRPr="00A371CB">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08</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color w:val="000000"/>
                <w:sz w:val="20"/>
                <w:szCs w:val="20"/>
              </w:rPr>
              <w:t>04</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b/>
                <w:sz w:val="20"/>
                <w:szCs w:val="20"/>
              </w:rPr>
            </w:pPr>
            <w:r w:rsidRPr="00A371CB">
              <w:rPr>
                <w:rFonts w:ascii="Tahoma" w:hAnsi="Tahoma" w:cs="Tahoma"/>
                <w:b/>
                <w:sz w:val="20"/>
                <w:szCs w:val="20"/>
              </w:rPr>
              <w:t>Ч500000000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b/>
                <w:snapToGrid w:val="0"/>
                <w:sz w:val="20"/>
                <w:szCs w:val="20"/>
              </w:rPr>
            </w:pPr>
            <w:r w:rsidRPr="00A371CB">
              <w:rPr>
                <w:rFonts w:ascii="Tahoma" w:hAnsi="Tahoma" w:cs="Tahoma"/>
                <w:b/>
                <w:snapToGrid w:val="0"/>
                <w:sz w:val="20"/>
                <w:szCs w:val="20"/>
              </w:rPr>
              <w:t>180,0</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i/>
                <w:sz w:val="20"/>
                <w:szCs w:val="20"/>
              </w:rPr>
            </w:pPr>
            <w:r w:rsidRPr="00A371CB">
              <w:rPr>
                <w:rFonts w:ascii="Tahoma" w:hAnsi="Tahoma" w:cs="Tahoma"/>
                <w:i/>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w:t>
            </w:r>
            <w:r w:rsidRPr="00A371CB">
              <w:rPr>
                <w:rFonts w:ascii="Tahoma" w:hAnsi="Tahoma" w:cs="Tahoma"/>
                <w:i/>
                <w:sz w:val="20"/>
                <w:szCs w:val="20"/>
              </w:rPr>
              <w:t>т</w:t>
            </w:r>
            <w:r w:rsidRPr="00A371CB">
              <w:rPr>
                <w:rFonts w:ascii="Tahoma" w:hAnsi="Tahoma" w:cs="Tahoma"/>
                <w:i/>
                <w:sz w:val="20"/>
                <w:szCs w:val="20"/>
              </w:rPr>
              <w:t>венного управления"</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color w:val="000000"/>
                <w:sz w:val="20"/>
                <w:szCs w:val="20"/>
              </w:rPr>
            </w:pPr>
            <w:r w:rsidRPr="00A371CB">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08</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color w:val="000000"/>
                <w:sz w:val="20"/>
                <w:szCs w:val="20"/>
              </w:rPr>
              <w:t>04</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i/>
                <w:sz w:val="20"/>
                <w:szCs w:val="20"/>
              </w:rPr>
            </w:pPr>
            <w:r w:rsidRPr="00A371CB">
              <w:rPr>
                <w:rFonts w:ascii="Tahoma" w:hAnsi="Tahoma" w:cs="Tahoma"/>
                <w:i/>
                <w:sz w:val="20"/>
                <w:szCs w:val="20"/>
              </w:rPr>
              <w:t>Ч540000000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i/>
                <w:snapToGrid w:val="0"/>
                <w:sz w:val="20"/>
                <w:szCs w:val="20"/>
              </w:rPr>
            </w:pPr>
            <w:r w:rsidRPr="00A371CB">
              <w:rPr>
                <w:rFonts w:ascii="Tahoma" w:hAnsi="Tahoma" w:cs="Tahoma"/>
                <w:i/>
                <w:snapToGrid w:val="0"/>
                <w:sz w:val="20"/>
                <w:szCs w:val="20"/>
              </w:rPr>
              <w:t>180,0</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Основное мероприятие "Проведение регионального этапа Всероссийского конкурса "Лучшая муниципальная практика"</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08</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04</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Ч540700000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Поощрение победителей регионального этапа Всероссийского конкурса "Лучшая мун</w:t>
            </w:r>
            <w:r w:rsidRPr="00A371CB">
              <w:rPr>
                <w:rFonts w:ascii="Tahoma" w:hAnsi="Tahoma" w:cs="Tahoma"/>
                <w:sz w:val="20"/>
                <w:szCs w:val="20"/>
              </w:rPr>
              <w:t>и</w:t>
            </w:r>
            <w:r w:rsidRPr="00A371CB">
              <w:rPr>
                <w:rFonts w:ascii="Tahoma" w:hAnsi="Tahoma" w:cs="Tahoma"/>
                <w:sz w:val="20"/>
                <w:szCs w:val="20"/>
              </w:rPr>
              <w:t>ципальная практика"</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08</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color w:val="000000"/>
                <w:sz w:val="20"/>
                <w:szCs w:val="20"/>
              </w:rPr>
              <w:t>04</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Ч540717600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08</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04</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Ч540717600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r>
      <w:tr w:rsidR="004C7740" w:rsidRPr="00A371CB" w:rsidTr="004C7740">
        <w:tblPrEx>
          <w:tblLook w:val="0000"/>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both"/>
              <w:rPr>
                <w:rFonts w:ascii="Tahoma" w:hAnsi="Tahoma" w:cs="Tahoma"/>
                <w:sz w:val="20"/>
                <w:szCs w:val="20"/>
              </w:rPr>
            </w:pPr>
            <w:r w:rsidRPr="00A371CB">
              <w:rPr>
                <w:rFonts w:ascii="Tahoma" w:hAnsi="Tahoma" w:cs="Tahoma"/>
                <w:sz w:val="20"/>
                <w:szCs w:val="20"/>
              </w:rPr>
              <w:t>Иные закупки товаров, работ и услуг для обеспечения государственных (муниципал</w:t>
            </w:r>
            <w:r w:rsidRPr="00A371CB">
              <w:rPr>
                <w:rFonts w:ascii="Tahoma" w:hAnsi="Tahoma" w:cs="Tahoma"/>
                <w:sz w:val="20"/>
                <w:szCs w:val="20"/>
              </w:rPr>
              <w:t>ь</w:t>
            </w:r>
            <w:r w:rsidRPr="00A371CB">
              <w:rPr>
                <w:rFonts w:ascii="Tahoma" w:hAnsi="Tahoma" w:cs="Tahoma"/>
                <w:sz w:val="20"/>
                <w:szCs w:val="20"/>
              </w:rPr>
              <w:t>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08</w:t>
            </w: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color w:val="000000"/>
                <w:sz w:val="20"/>
                <w:szCs w:val="20"/>
              </w:rPr>
            </w:pPr>
            <w:r w:rsidRPr="00A371CB">
              <w:rPr>
                <w:rFonts w:ascii="Tahoma" w:hAnsi="Tahoma" w:cs="Tahoma"/>
                <w:color w:val="000000"/>
                <w:sz w:val="20"/>
                <w:szCs w:val="20"/>
              </w:rPr>
              <w:t>04</w:t>
            </w: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autoSpaceDE w:val="0"/>
              <w:autoSpaceDN w:val="0"/>
              <w:adjustRightInd w:val="0"/>
              <w:jc w:val="center"/>
              <w:rPr>
                <w:rFonts w:ascii="Tahoma" w:hAnsi="Tahoma" w:cs="Tahoma"/>
                <w:sz w:val="20"/>
                <w:szCs w:val="20"/>
              </w:rPr>
            </w:pPr>
            <w:r w:rsidRPr="00A371CB">
              <w:rPr>
                <w:rFonts w:ascii="Tahoma" w:hAnsi="Tahoma" w:cs="Tahoma"/>
                <w:sz w:val="20"/>
                <w:szCs w:val="20"/>
              </w:rPr>
              <w:t>Ч540717600</w:t>
            </w: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napToGrid w:val="0"/>
                <w:sz w:val="20"/>
                <w:szCs w:val="20"/>
              </w:rPr>
            </w:pPr>
            <w:r w:rsidRPr="00A371CB">
              <w:rPr>
                <w:rFonts w:ascii="Tahoma" w:hAnsi="Tahoma" w:cs="Tahoma"/>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180,0</w:t>
            </w:r>
          </w:p>
        </w:tc>
      </w:tr>
      <w:tr w:rsidR="004C7740" w:rsidRPr="00A371CB" w:rsidTr="004C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2714" w:type="pct"/>
            <w:tcBorders>
              <w:top w:val="single" w:sz="4" w:space="0" w:color="auto"/>
              <w:left w:val="single" w:sz="4" w:space="0" w:color="auto"/>
              <w:bottom w:val="single" w:sz="4" w:space="0" w:color="auto"/>
              <w:right w:val="single" w:sz="4" w:space="0" w:color="auto"/>
            </w:tcBorders>
          </w:tcPr>
          <w:p w:rsidR="004C7740" w:rsidRPr="00A371CB" w:rsidRDefault="004C7740" w:rsidP="002937E8">
            <w:pPr>
              <w:widowControl w:val="0"/>
              <w:spacing w:line="230" w:lineRule="auto"/>
              <w:jc w:val="both"/>
              <w:rPr>
                <w:rFonts w:ascii="Tahoma" w:hAnsi="Tahoma" w:cs="Tahoma"/>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4C7740" w:rsidRPr="00A371CB" w:rsidRDefault="004C7740" w:rsidP="002937E8">
            <w:pPr>
              <w:widowControl w:val="0"/>
              <w:spacing w:line="230" w:lineRule="auto"/>
              <w:jc w:val="center"/>
              <w:rPr>
                <w:rFonts w:ascii="Tahoma" w:hAnsi="Tahoma" w:cs="Tahoma"/>
                <w:snapToGrid w:val="0"/>
                <w:sz w:val="20"/>
                <w:szCs w:val="20"/>
              </w:rPr>
            </w:pPr>
          </w:p>
        </w:tc>
      </w:tr>
    </w:tbl>
    <w:p w:rsidR="004C7740" w:rsidRPr="00A371CB" w:rsidRDefault="004C7740" w:rsidP="004C7740">
      <w:pPr>
        <w:pStyle w:val="26"/>
        <w:widowControl w:val="0"/>
        <w:ind w:firstLine="720"/>
        <w:rPr>
          <w:rFonts w:ascii="Tahoma" w:hAnsi="Tahoma" w:cs="Tahoma"/>
          <w:sz w:val="20"/>
        </w:rPr>
      </w:pPr>
    </w:p>
    <w:p w:rsidR="004C7740" w:rsidRPr="00A371CB" w:rsidRDefault="004C7740" w:rsidP="004C7740">
      <w:pPr>
        <w:pStyle w:val="af"/>
        <w:ind w:firstLine="6804"/>
        <w:rPr>
          <w:rFonts w:ascii="Tahoma" w:hAnsi="Tahoma" w:cs="Tahoma"/>
          <w:sz w:val="20"/>
        </w:rPr>
      </w:pPr>
      <w:r w:rsidRPr="00A371CB">
        <w:rPr>
          <w:rFonts w:ascii="Tahoma" w:hAnsi="Tahoma" w:cs="Tahoma"/>
          <w:sz w:val="20"/>
        </w:rPr>
        <w:t>Приложение 5</w:t>
      </w:r>
    </w:p>
    <w:p w:rsidR="004C7740" w:rsidRPr="00A371CB" w:rsidRDefault="004C7740" w:rsidP="004C7740">
      <w:pPr>
        <w:ind w:firstLine="6946"/>
        <w:jc w:val="center"/>
        <w:rPr>
          <w:rFonts w:ascii="Tahoma" w:hAnsi="Tahoma" w:cs="Tahoma"/>
          <w:color w:val="000000"/>
          <w:sz w:val="20"/>
          <w:szCs w:val="20"/>
        </w:rPr>
      </w:pPr>
      <w:r w:rsidRPr="00A371CB">
        <w:rPr>
          <w:rFonts w:ascii="Tahoma" w:hAnsi="Tahoma" w:cs="Tahoma"/>
          <w:color w:val="000000"/>
          <w:sz w:val="20"/>
          <w:szCs w:val="20"/>
        </w:rPr>
        <w:t>к Решению Собрания депутатов</w:t>
      </w:r>
    </w:p>
    <w:p w:rsidR="004C7740" w:rsidRPr="00A371CB" w:rsidRDefault="004C7740" w:rsidP="004C7740">
      <w:pPr>
        <w:rPr>
          <w:rFonts w:ascii="Tahoma" w:hAnsi="Tahoma" w:cs="Tahoma"/>
          <w:color w:val="000000"/>
          <w:sz w:val="20"/>
          <w:szCs w:val="20"/>
        </w:rPr>
      </w:pPr>
      <w:r w:rsidRPr="00A371CB">
        <w:rPr>
          <w:rFonts w:ascii="Tahoma" w:hAnsi="Tahoma" w:cs="Tahoma"/>
          <w:color w:val="000000"/>
          <w:sz w:val="20"/>
          <w:szCs w:val="20"/>
        </w:rPr>
        <w:t xml:space="preserve">                                                                                                                                      Мариинско-Посадского городского поселения</w:t>
      </w:r>
    </w:p>
    <w:p w:rsidR="004C7740" w:rsidRPr="00A371CB" w:rsidRDefault="004C7740" w:rsidP="004C7740">
      <w:pPr>
        <w:ind w:firstLine="6946"/>
        <w:jc w:val="center"/>
        <w:rPr>
          <w:rFonts w:ascii="Tahoma" w:hAnsi="Tahoma" w:cs="Tahoma"/>
          <w:color w:val="000000"/>
          <w:sz w:val="20"/>
          <w:szCs w:val="20"/>
        </w:rPr>
      </w:pPr>
      <w:r w:rsidRPr="00A371CB">
        <w:rPr>
          <w:rFonts w:ascii="Tahoma" w:hAnsi="Tahoma" w:cs="Tahoma"/>
          <w:color w:val="000000"/>
          <w:sz w:val="20"/>
          <w:szCs w:val="20"/>
        </w:rPr>
        <w:t xml:space="preserve">«___» _______ </w:t>
      </w:r>
      <w:smartTag w:uri="urn:schemas-microsoft-com:office:smarttags" w:element="metricconverter">
        <w:smartTagPr>
          <w:attr w:name="ProductID" w:val="2019 г"/>
        </w:smartTagPr>
        <w:r w:rsidRPr="00A371CB">
          <w:rPr>
            <w:rFonts w:ascii="Tahoma" w:hAnsi="Tahoma" w:cs="Tahoma"/>
            <w:color w:val="000000"/>
            <w:sz w:val="20"/>
            <w:szCs w:val="20"/>
          </w:rPr>
          <w:t>2019 г</w:t>
        </w:r>
      </w:smartTag>
      <w:r w:rsidRPr="00A371CB">
        <w:rPr>
          <w:rFonts w:ascii="Tahoma" w:hAnsi="Tahoma" w:cs="Tahoma"/>
          <w:color w:val="000000"/>
          <w:sz w:val="20"/>
          <w:szCs w:val="20"/>
        </w:rPr>
        <w:t xml:space="preserve">. № </w:t>
      </w:r>
    </w:p>
    <w:p w:rsidR="004C7740" w:rsidRPr="00A371CB" w:rsidRDefault="004C7740" w:rsidP="004C7740">
      <w:pPr>
        <w:jc w:val="right"/>
        <w:rPr>
          <w:rFonts w:ascii="Tahoma" w:hAnsi="Tahoma" w:cs="Tahoma"/>
          <w:color w:val="000000"/>
          <w:sz w:val="20"/>
          <w:szCs w:val="20"/>
        </w:rPr>
      </w:pPr>
    </w:p>
    <w:p w:rsidR="004C7740" w:rsidRPr="00A371CB" w:rsidRDefault="004C7740" w:rsidP="004C7740">
      <w:pPr>
        <w:jc w:val="right"/>
        <w:rPr>
          <w:rFonts w:ascii="Tahoma" w:hAnsi="Tahoma" w:cs="Tahoma"/>
          <w:color w:val="000000"/>
          <w:sz w:val="20"/>
          <w:szCs w:val="20"/>
        </w:rPr>
      </w:pPr>
    </w:p>
    <w:p w:rsidR="004C7740" w:rsidRPr="00A371CB" w:rsidRDefault="004C7740" w:rsidP="004C7740">
      <w:pPr>
        <w:jc w:val="right"/>
        <w:rPr>
          <w:rFonts w:ascii="Tahoma" w:hAnsi="Tahoma" w:cs="Tahoma"/>
          <w:color w:val="000000"/>
          <w:sz w:val="20"/>
          <w:szCs w:val="20"/>
        </w:rPr>
      </w:pPr>
    </w:p>
    <w:p w:rsidR="004C7740" w:rsidRPr="00A371CB" w:rsidRDefault="004C7740" w:rsidP="004C7740">
      <w:pPr>
        <w:pStyle w:val="af1"/>
        <w:spacing w:line="288" w:lineRule="auto"/>
        <w:rPr>
          <w:rStyle w:val="af3"/>
          <w:rFonts w:ascii="Tahoma" w:hAnsi="Tahoma" w:cs="Tahoma"/>
          <w:color w:val="000000"/>
          <w:sz w:val="20"/>
        </w:rPr>
      </w:pPr>
      <w:r w:rsidRPr="00A371CB">
        <w:rPr>
          <w:rStyle w:val="af3"/>
          <w:rFonts w:ascii="Tahoma" w:hAnsi="Tahoma" w:cs="Tahoma"/>
          <w:color w:val="000000"/>
          <w:sz w:val="20"/>
        </w:rPr>
        <w:t xml:space="preserve">Источники внутреннего финансирования дефицита бюджета Мариинско-Посадского </w:t>
      </w:r>
    </w:p>
    <w:p w:rsidR="004C7740" w:rsidRPr="00A371CB" w:rsidRDefault="004C7740" w:rsidP="004C7740">
      <w:pPr>
        <w:pStyle w:val="af1"/>
        <w:spacing w:line="288" w:lineRule="auto"/>
        <w:rPr>
          <w:rFonts w:ascii="Tahoma" w:hAnsi="Tahoma" w:cs="Tahoma"/>
          <w:b/>
          <w:color w:val="000000"/>
          <w:sz w:val="20"/>
        </w:rPr>
      </w:pPr>
      <w:r w:rsidRPr="00A371CB">
        <w:rPr>
          <w:rStyle w:val="af3"/>
          <w:rFonts w:ascii="Tahoma" w:hAnsi="Tahoma" w:cs="Tahoma"/>
          <w:color w:val="000000"/>
          <w:sz w:val="20"/>
        </w:rPr>
        <w:t xml:space="preserve">городского  поселения </w:t>
      </w:r>
      <w:r w:rsidRPr="00A371CB">
        <w:rPr>
          <w:rFonts w:ascii="Tahoma" w:hAnsi="Tahoma" w:cs="Tahoma"/>
          <w:b/>
          <w:color w:val="000000"/>
          <w:sz w:val="20"/>
        </w:rPr>
        <w:t>Мариинско-Посадского района  на 2019 год</w:t>
      </w:r>
    </w:p>
    <w:p w:rsidR="004C7740" w:rsidRPr="00A371CB" w:rsidRDefault="004C7740" w:rsidP="004C7740">
      <w:pPr>
        <w:widowControl w:val="0"/>
        <w:rPr>
          <w:rFonts w:ascii="Tahoma" w:hAnsi="Tahoma" w:cs="Tahoma"/>
          <w:color w:val="000000"/>
          <w:sz w:val="20"/>
          <w:szCs w:val="20"/>
        </w:rPr>
      </w:pPr>
      <w:r w:rsidRPr="00A371CB">
        <w:rPr>
          <w:rFonts w:ascii="Tahoma" w:hAnsi="Tahoma" w:cs="Tahoma"/>
          <w:color w:val="000000"/>
          <w:sz w:val="20"/>
          <w:szCs w:val="20"/>
        </w:rPr>
        <w:t xml:space="preserve">                                                                                                                                                                        (тыс</w:t>
      </w:r>
      <w:proofErr w:type="gramStart"/>
      <w:r w:rsidRPr="00A371CB">
        <w:rPr>
          <w:rFonts w:ascii="Tahoma" w:hAnsi="Tahoma" w:cs="Tahoma"/>
          <w:color w:val="000000"/>
          <w:sz w:val="20"/>
          <w:szCs w:val="20"/>
        </w:rPr>
        <w:t>.р</w:t>
      </w:r>
      <w:proofErr w:type="gramEnd"/>
      <w:r w:rsidRPr="00A371CB">
        <w:rPr>
          <w:rFonts w:ascii="Tahoma" w:hAnsi="Tahoma" w:cs="Tahoma"/>
          <w:color w:val="000000"/>
          <w:sz w:val="20"/>
          <w:szCs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171"/>
        <w:gridCol w:w="8167"/>
        <w:gridCol w:w="1881"/>
      </w:tblGrid>
      <w:tr w:rsidR="004C7740" w:rsidRPr="00A371CB" w:rsidTr="004C7740">
        <w:tc>
          <w:tcPr>
            <w:tcW w:w="1699" w:type="pct"/>
            <w:tcBorders>
              <w:bottom w:val="single" w:sz="4" w:space="0" w:color="auto"/>
            </w:tcBorders>
            <w:vAlign w:val="center"/>
          </w:tcPr>
          <w:p w:rsidR="004C7740" w:rsidRPr="00A371CB" w:rsidRDefault="004C7740" w:rsidP="002937E8">
            <w:pPr>
              <w:widowControl w:val="0"/>
              <w:jc w:val="center"/>
              <w:rPr>
                <w:rFonts w:ascii="Tahoma" w:hAnsi="Tahoma" w:cs="Tahoma"/>
                <w:color w:val="000000"/>
                <w:sz w:val="20"/>
                <w:szCs w:val="20"/>
              </w:rPr>
            </w:pPr>
            <w:r w:rsidRPr="00A371CB">
              <w:rPr>
                <w:rFonts w:ascii="Tahoma" w:hAnsi="Tahoma" w:cs="Tahoma"/>
                <w:color w:val="000000"/>
                <w:sz w:val="20"/>
                <w:szCs w:val="20"/>
              </w:rPr>
              <w:t xml:space="preserve">Код </w:t>
            </w:r>
            <w:proofErr w:type="gramStart"/>
            <w:r w:rsidRPr="00A371CB">
              <w:rPr>
                <w:rFonts w:ascii="Tahoma" w:hAnsi="Tahoma" w:cs="Tahoma"/>
                <w:color w:val="000000"/>
                <w:sz w:val="20"/>
                <w:szCs w:val="20"/>
              </w:rPr>
              <w:t>бюджетной</w:t>
            </w:r>
            <w:proofErr w:type="gramEnd"/>
          </w:p>
          <w:p w:rsidR="004C7740" w:rsidRPr="00A371CB" w:rsidRDefault="004C7740" w:rsidP="002937E8">
            <w:pPr>
              <w:widowControl w:val="0"/>
              <w:jc w:val="center"/>
              <w:rPr>
                <w:rFonts w:ascii="Tahoma" w:hAnsi="Tahoma" w:cs="Tahoma"/>
                <w:color w:val="000000"/>
                <w:sz w:val="20"/>
                <w:szCs w:val="20"/>
              </w:rPr>
            </w:pPr>
            <w:r w:rsidRPr="00A371CB">
              <w:rPr>
                <w:rFonts w:ascii="Tahoma" w:hAnsi="Tahoma" w:cs="Tahoma"/>
                <w:color w:val="000000"/>
                <w:sz w:val="20"/>
                <w:szCs w:val="20"/>
              </w:rPr>
              <w:t>классификации Российской Федерации</w:t>
            </w:r>
          </w:p>
        </w:tc>
        <w:tc>
          <w:tcPr>
            <w:tcW w:w="2683" w:type="pct"/>
            <w:tcBorders>
              <w:bottom w:val="single" w:sz="4" w:space="0" w:color="auto"/>
            </w:tcBorders>
            <w:vAlign w:val="center"/>
          </w:tcPr>
          <w:p w:rsidR="004C7740" w:rsidRPr="00A371CB" w:rsidRDefault="004C7740" w:rsidP="002937E8">
            <w:pPr>
              <w:widowControl w:val="0"/>
              <w:jc w:val="center"/>
              <w:rPr>
                <w:rFonts w:ascii="Tahoma" w:hAnsi="Tahoma" w:cs="Tahoma"/>
                <w:color w:val="000000"/>
                <w:sz w:val="20"/>
                <w:szCs w:val="20"/>
              </w:rPr>
            </w:pPr>
            <w:r w:rsidRPr="00A371CB">
              <w:rPr>
                <w:rFonts w:ascii="Tahoma" w:hAnsi="Tahoma" w:cs="Tahoma"/>
                <w:color w:val="000000"/>
                <w:sz w:val="20"/>
                <w:szCs w:val="20"/>
              </w:rPr>
              <w:t>Наименование</w:t>
            </w:r>
          </w:p>
        </w:tc>
        <w:tc>
          <w:tcPr>
            <w:tcW w:w="618" w:type="pct"/>
            <w:tcBorders>
              <w:bottom w:val="single" w:sz="4" w:space="0" w:color="auto"/>
            </w:tcBorders>
            <w:vAlign w:val="center"/>
          </w:tcPr>
          <w:p w:rsidR="004C7740" w:rsidRPr="00A371CB" w:rsidRDefault="004C7740" w:rsidP="002937E8">
            <w:pPr>
              <w:widowControl w:val="0"/>
              <w:jc w:val="center"/>
              <w:rPr>
                <w:rFonts w:ascii="Tahoma" w:hAnsi="Tahoma" w:cs="Tahoma"/>
                <w:color w:val="000000"/>
                <w:sz w:val="20"/>
                <w:szCs w:val="20"/>
              </w:rPr>
            </w:pPr>
            <w:r w:rsidRPr="00A371CB">
              <w:rPr>
                <w:rFonts w:ascii="Tahoma" w:hAnsi="Tahoma" w:cs="Tahoma"/>
                <w:color w:val="000000"/>
                <w:sz w:val="20"/>
                <w:szCs w:val="20"/>
              </w:rPr>
              <w:t>Сумма</w:t>
            </w:r>
          </w:p>
        </w:tc>
      </w:tr>
      <w:tr w:rsidR="004C7740" w:rsidRPr="00A371CB" w:rsidTr="004C7740">
        <w:tc>
          <w:tcPr>
            <w:tcW w:w="1699" w:type="pct"/>
            <w:tcBorders>
              <w:top w:val="nil"/>
              <w:left w:val="nil"/>
              <w:bottom w:val="nil"/>
              <w:right w:val="nil"/>
            </w:tcBorders>
          </w:tcPr>
          <w:p w:rsidR="004C7740" w:rsidRPr="00A371CB" w:rsidRDefault="004C7740" w:rsidP="002937E8">
            <w:pPr>
              <w:pStyle w:val="a3"/>
              <w:widowControl w:val="0"/>
              <w:tabs>
                <w:tab w:val="left" w:pos="708"/>
              </w:tabs>
              <w:jc w:val="center"/>
              <w:rPr>
                <w:rFonts w:ascii="Tahoma" w:hAnsi="Tahoma" w:cs="Tahoma"/>
                <w:b/>
                <w:color w:val="000000"/>
                <w:sz w:val="20"/>
                <w:szCs w:val="20"/>
              </w:rPr>
            </w:pPr>
            <w:r w:rsidRPr="00A371CB">
              <w:rPr>
                <w:rFonts w:ascii="Tahoma" w:hAnsi="Tahoma" w:cs="Tahoma"/>
                <w:b/>
                <w:color w:val="000000"/>
                <w:sz w:val="20"/>
                <w:szCs w:val="20"/>
              </w:rPr>
              <w:t xml:space="preserve">000 01 05 00 </w:t>
            </w:r>
            <w:proofErr w:type="spellStart"/>
            <w:r w:rsidRPr="00A371CB">
              <w:rPr>
                <w:rFonts w:ascii="Tahoma" w:hAnsi="Tahoma" w:cs="Tahoma"/>
                <w:b/>
                <w:color w:val="000000"/>
                <w:sz w:val="20"/>
                <w:szCs w:val="20"/>
              </w:rPr>
              <w:t>00</w:t>
            </w:r>
            <w:proofErr w:type="spellEnd"/>
            <w:r w:rsidRPr="00A371CB">
              <w:rPr>
                <w:rFonts w:ascii="Tahoma" w:hAnsi="Tahoma" w:cs="Tahoma"/>
                <w:b/>
                <w:color w:val="000000"/>
                <w:sz w:val="20"/>
                <w:szCs w:val="20"/>
              </w:rPr>
              <w:t xml:space="preserve"> </w:t>
            </w:r>
            <w:proofErr w:type="spellStart"/>
            <w:r w:rsidRPr="00A371CB">
              <w:rPr>
                <w:rFonts w:ascii="Tahoma" w:hAnsi="Tahoma" w:cs="Tahoma"/>
                <w:b/>
                <w:color w:val="000000"/>
                <w:sz w:val="20"/>
                <w:szCs w:val="20"/>
              </w:rPr>
              <w:t>00</w:t>
            </w:r>
            <w:proofErr w:type="spellEnd"/>
            <w:r w:rsidRPr="00A371CB">
              <w:rPr>
                <w:rFonts w:ascii="Tahoma" w:hAnsi="Tahoma" w:cs="Tahoma"/>
                <w:b/>
                <w:color w:val="000000"/>
                <w:sz w:val="20"/>
                <w:szCs w:val="20"/>
              </w:rPr>
              <w:t xml:space="preserve"> 0000 000</w:t>
            </w:r>
          </w:p>
        </w:tc>
        <w:tc>
          <w:tcPr>
            <w:tcW w:w="2683" w:type="pct"/>
            <w:tcBorders>
              <w:top w:val="nil"/>
              <w:left w:val="nil"/>
              <w:bottom w:val="nil"/>
              <w:right w:val="nil"/>
            </w:tcBorders>
          </w:tcPr>
          <w:p w:rsidR="004C7740" w:rsidRPr="00A371CB" w:rsidRDefault="004C7740" w:rsidP="002937E8">
            <w:pPr>
              <w:widowControl w:val="0"/>
              <w:jc w:val="both"/>
              <w:rPr>
                <w:rFonts w:ascii="Tahoma" w:hAnsi="Tahoma" w:cs="Tahoma"/>
                <w:b/>
                <w:color w:val="000000"/>
                <w:sz w:val="20"/>
                <w:szCs w:val="20"/>
              </w:rPr>
            </w:pPr>
            <w:r w:rsidRPr="00A371CB">
              <w:rPr>
                <w:rFonts w:ascii="Tahoma" w:hAnsi="Tahoma" w:cs="Tahoma"/>
                <w:b/>
                <w:color w:val="000000"/>
                <w:sz w:val="20"/>
                <w:szCs w:val="20"/>
              </w:rPr>
              <w:t>Изменение остатков средств на счетах по учету средств</w:t>
            </w:r>
          </w:p>
        </w:tc>
        <w:tc>
          <w:tcPr>
            <w:tcW w:w="618" w:type="pct"/>
            <w:tcBorders>
              <w:top w:val="nil"/>
              <w:left w:val="nil"/>
              <w:bottom w:val="nil"/>
              <w:right w:val="nil"/>
            </w:tcBorders>
            <w:vAlign w:val="bottom"/>
          </w:tcPr>
          <w:p w:rsidR="004C7740" w:rsidRPr="00A371CB" w:rsidRDefault="004C7740" w:rsidP="002937E8">
            <w:pPr>
              <w:widowControl w:val="0"/>
              <w:jc w:val="center"/>
              <w:rPr>
                <w:rFonts w:ascii="Tahoma" w:hAnsi="Tahoma" w:cs="Tahoma"/>
                <w:b/>
                <w:color w:val="000000"/>
                <w:sz w:val="20"/>
                <w:szCs w:val="20"/>
              </w:rPr>
            </w:pPr>
            <w:r w:rsidRPr="00A371CB">
              <w:rPr>
                <w:rFonts w:ascii="Tahoma" w:hAnsi="Tahoma" w:cs="Tahoma"/>
                <w:b/>
                <w:color w:val="000000"/>
                <w:sz w:val="20"/>
                <w:szCs w:val="20"/>
              </w:rPr>
              <w:t>0,0</w:t>
            </w:r>
          </w:p>
        </w:tc>
      </w:tr>
      <w:tr w:rsidR="004C7740" w:rsidRPr="00A371CB" w:rsidTr="004C7740">
        <w:tc>
          <w:tcPr>
            <w:tcW w:w="1699" w:type="pct"/>
            <w:tcBorders>
              <w:top w:val="nil"/>
              <w:left w:val="nil"/>
              <w:bottom w:val="nil"/>
              <w:right w:val="nil"/>
            </w:tcBorders>
          </w:tcPr>
          <w:p w:rsidR="004C7740" w:rsidRPr="00A371CB" w:rsidRDefault="004C7740" w:rsidP="002937E8">
            <w:pPr>
              <w:pStyle w:val="a3"/>
              <w:widowControl w:val="0"/>
              <w:tabs>
                <w:tab w:val="left" w:pos="708"/>
              </w:tabs>
              <w:jc w:val="both"/>
              <w:rPr>
                <w:rFonts w:ascii="Tahoma" w:hAnsi="Tahoma" w:cs="Tahoma"/>
                <w:color w:val="000000"/>
                <w:sz w:val="20"/>
                <w:szCs w:val="20"/>
              </w:rPr>
            </w:pPr>
          </w:p>
        </w:tc>
        <w:tc>
          <w:tcPr>
            <w:tcW w:w="2683" w:type="pct"/>
            <w:tcBorders>
              <w:top w:val="nil"/>
              <w:left w:val="nil"/>
              <w:bottom w:val="nil"/>
              <w:right w:val="nil"/>
            </w:tcBorders>
            <w:vAlign w:val="center"/>
          </w:tcPr>
          <w:p w:rsidR="004C7740" w:rsidRPr="00A371CB" w:rsidRDefault="004C7740" w:rsidP="002937E8">
            <w:pPr>
              <w:widowControl w:val="0"/>
              <w:ind w:left="-43"/>
              <w:rPr>
                <w:rFonts w:ascii="Tahoma" w:hAnsi="Tahoma" w:cs="Tahoma"/>
                <w:color w:val="000000"/>
                <w:sz w:val="20"/>
                <w:szCs w:val="20"/>
              </w:rPr>
            </w:pPr>
            <w:r w:rsidRPr="00A371CB">
              <w:rPr>
                <w:rFonts w:ascii="Tahoma" w:hAnsi="Tahoma" w:cs="Tahoma"/>
                <w:color w:val="000000"/>
                <w:sz w:val="20"/>
                <w:szCs w:val="20"/>
              </w:rPr>
              <w:t>в т.ч. не использованные по состоянию на 01.01.2019 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w:t>
            </w:r>
            <w:r w:rsidRPr="00A371CB">
              <w:rPr>
                <w:rFonts w:ascii="Tahoma" w:hAnsi="Tahoma" w:cs="Tahoma"/>
                <w:color w:val="000000"/>
                <w:sz w:val="20"/>
                <w:szCs w:val="20"/>
              </w:rPr>
              <w:t>т</w:t>
            </w:r>
            <w:r w:rsidRPr="00A371CB">
              <w:rPr>
                <w:rFonts w:ascii="Tahoma" w:hAnsi="Tahoma" w:cs="Tahoma"/>
                <w:color w:val="000000"/>
                <w:sz w:val="20"/>
                <w:szCs w:val="20"/>
              </w:rPr>
              <w:t>ных трансфертов, имеющих целевое назначение</w:t>
            </w:r>
          </w:p>
        </w:tc>
        <w:tc>
          <w:tcPr>
            <w:tcW w:w="618" w:type="pct"/>
            <w:tcBorders>
              <w:top w:val="nil"/>
              <w:left w:val="nil"/>
              <w:bottom w:val="nil"/>
              <w:right w:val="nil"/>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593,2</w:t>
            </w:r>
          </w:p>
        </w:tc>
      </w:tr>
      <w:tr w:rsidR="004C7740" w:rsidRPr="00A371CB" w:rsidTr="004C7740">
        <w:tc>
          <w:tcPr>
            <w:tcW w:w="1699" w:type="pct"/>
            <w:tcBorders>
              <w:top w:val="nil"/>
              <w:left w:val="nil"/>
              <w:bottom w:val="nil"/>
              <w:right w:val="nil"/>
            </w:tcBorders>
          </w:tcPr>
          <w:p w:rsidR="004C7740" w:rsidRPr="00A371CB" w:rsidRDefault="004C7740" w:rsidP="002937E8">
            <w:pPr>
              <w:pStyle w:val="a3"/>
              <w:widowControl w:val="0"/>
              <w:tabs>
                <w:tab w:val="left" w:pos="708"/>
              </w:tabs>
              <w:jc w:val="both"/>
              <w:rPr>
                <w:rFonts w:ascii="Tahoma" w:hAnsi="Tahoma" w:cs="Tahoma"/>
                <w:color w:val="000000"/>
                <w:sz w:val="20"/>
                <w:szCs w:val="20"/>
              </w:rPr>
            </w:pPr>
          </w:p>
        </w:tc>
        <w:tc>
          <w:tcPr>
            <w:tcW w:w="2683" w:type="pct"/>
            <w:tcBorders>
              <w:top w:val="nil"/>
              <w:left w:val="nil"/>
              <w:bottom w:val="nil"/>
              <w:right w:val="nil"/>
            </w:tcBorders>
            <w:vAlign w:val="center"/>
          </w:tcPr>
          <w:p w:rsidR="004C7740" w:rsidRPr="00A371CB" w:rsidRDefault="004C7740" w:rsidP="002937E8">
            <w:pPr>
              <w:widowControl w:val="0"/>
              <w:ind w:left="-43"/>
              <w:rPr>
                <w:rFonts w:ascii="Tahoma" w:hAnsi="Tahoma" w:cs="Tahoma"/>
                <w:color w:val="000000"/>
                <w:sz w:val="20"/>
                <w:szCs w:val="20"/>
              </w:rPr>
            </w:pPr>
            <w:r w:rsidRPr="00A371CB">
              <w:rPr>
                <w:rFonts w:ascii="Tahoma" w:hAnsi="Tahoma" w:cs="Tahoma"/>
                <w:color w:val="000000"/>
                <w:sz w:val="20"/>
                <w:szCs w:val="20"/>
              </w:rPr>
              <w:t xml:space="preserve">    на начало 2019г.</w:t>
            </w:r>
          </w:p>
        </w:tc>
        <w:tc>
          <w:tcPr>
            <w:tcW w:w="618" w:type="pct"/>
            <w:tcBorders>
              <w:top w:val="nil"/>
              <w:left w:val="nil"/>
              <w:bottom w:val="nil"/>
              <w:right w:val="nil"/>
            </w:tcBorders>
            <w:vAlign w:val="bottom"/>
          </w:tcPr>
          <w:p w:rsidR="004C7740" w:rsidRPr="00A371CB" w:rsidRDefault="004C7740" w:rsidP="002937E8">
            <w:pPr>
              <w:jc w:val="center"/>
              <w:rPr>
                <w:rFonts w:ascii="Tahoma" w:hAnsi="Tahoma" w:cs="Tahoma"/>
                <w:sz w:val="20"/>
                <w:szCs w:val="20"/>
              </w:rPr>
            </w:pPr>
            <w:r w:rsidRPr="00A371CB">
              <w:rPr>
                <w:rFonts w:ascii="Tahoma" w:hAnsi="Tahoma" w:cs="Tahoma"/>
                <w:sz w:val="20"/>
                <w:szCs w:val="20"/>
              </w:rPr>
              <w:t>1 240,1</w:t>
            </w:r>
          </w:p>
        </w:tc>
      </w:tr>
      <w:tr w:rsidR="004C7740" w:rsidRPr="00A371CB" w:rsidTr="004C7740">
        <w:tc>
          <w:tcPr>
            <w:tcW w:w="1699" w:type="pct"/>
            <w:tcBorders>
              <w:top w:val="nil"/>
              <w:left w:val="nil"/>
              <w:bottom w:val="nil"/>
              <w:right w:val="nil"/>
            </w:tcBorders>
          </w:tcPr>
          <w:p w:rsidR="004C7740" w:rsidRPr="00A371CB" w:rsidRDefault="004C7740" w:rsidP="002937E8">
            <w:pPr>
              <w:pStyle w:val="a3"/>
              <w:widowControl w:val="0"/>
              <w:tabs>
                <w:tab w:val="left" w:pos="708"/>
              </w:tabs>
              <w:jc w:val="both"/>
              <w:rPr>
                <w:rFonts w:ascii="Tahoma" w:hAnsi="Tahoma" w:cs="Tahoma"/>
                <w:b/>
                <w:color w:val="000000"/>
                <w:sz w:val="20"/>
                <w:szCs w:val="20"/>
              </w:rPr>
            </w:pPr>
          </w:p>
        </w:tc>
        <w:tc>
          <w:tcPr>
            <w:tcW w:w="2683" w:type="pct"/>
            <w:tcBorders>
              <w:top w:val="nil"/>
              <w:left w:val="nil"/>
              <w:bottom w:val="nil"/>
              <w:right w:val="nil"/>
            </w:tcBorders>
            <w:vAlign w:val="center"/>
          </w:tcPr>
          <w:p w:rsidR="004C7740" w:rsidRPr="00A371CB" w:rsidRDefault="004C7740" w:rsidP="002937E8">
            <w:pPr>
              <w:widowControl w:val="0"/>
              <w:ind w:left="-43"/>
              <w:rPr>
                <w:rFonts w:ascii="Tahoma" w:hAnsi="Tahoma" w:cs="Tahoma"/>
                <w:color w:val="000000"/>
                <w:sz w:val="20"/>
                <w:szCs w:val="20"/>
              </w:rPr>
            </w:pPr>
            <w:r w:rsidRPr="00A371CB">
              <w:rPr>
                <w:rFonts w:ascii="Tahoma" w:hAnsi="Tahoma" w:cs="Tahoma"/>
                <w:color w:val="000000"/>
                <w:sz w:val="20"/>
                <w:szCs w:val="20"/>
              </w:rPr>
              <w:t xml:space="preserve">    на отчетный период                                                   </w:t>
            </w:r>
          </w:p>
        </w:tc>
        <w:tc>
          <w:tcPr>
            <w:tcW w:w="618" w:type="pct"/>
            <w:tcBorders>
              <w:top w:val="nil"/>
              <w:left w:val="nil"/>
              <w:bottom w:val="nil"/>
              <w:right w:val="nil"/>
            </w:tcBorders>
            <w:vAlign w:val="bottom"/>
          </w:tcPr>
          <w:p w:rsidR="004C7740" w:rsidRPr="00A371CB" w:rsidRDefault="004C7740" w:rsidP="002937E8">
            <w:pPr>
              <w:ind w:left="220"/>
              <w:jc w:val="center"/>
              <w:rPr>
                <w:rFonts w:ascii="Tahoma" w:hAnsi="Tahoma" w:cs="Tahoma"/>
                <w:sz w:val="20"/>
                <w:szCs w:val="20"/>
              </w:rPr>
            </w:pPr>
            <w:r w:rsidRPr="00A371CB">
              <w:rPr>
                <w:rFonts w:ascii="Tahoma" w:hAnsi="Tahoma" w:cs="Tahoma"/>
                <w:sz w:val="20"/>
                <w:szCs w:val="20"/>
              </w:rPr>
              <w:t>646,9</w:t>
            </w:r>
          </w:p>
        </w:tc>
      </w:tr>
    </w:tbl>
    <w:p w:rsidR="004C7740" w:rsidRPr="00A371CB" w:rsidRDefault="004C7740" w:rsidP="004C7740">
      <w:pPr>
        <w:pStyle w:val="af"/>
        <w:rPr>
          <w:rFonts w:ascii="Tahoma" w:hAnsi="Tahoma" w:cs="Tahoma"/>
          <w:sz w:val="20"/>
        </w:rPr>
      </w:pPr>
      <w:r w:rsidRPr="00A371CB">
        <w:rPr>
          <w:rFonts w:ascii="Tahoma" w:hAnsi="Tahoma" w:cs="Tahoma"/>
          <w:b/>
          <w:sz w:val="20"/>
        </w:rPr>
        <w:t xml:space="preserve">                                                                                                  </w:t>
      </w:r>
    </w:p>
    <w:p w:rsidR="004C7740" w:rsidRPr="003C1362" w:rsidRDefault="004C7740" w:rsidP="004C7740">
      <w:pPr>
        <w:rPr>
          <w:rFonts w:ascii="Tahoma" w:hAnsi="Tahoma" w:cs="Tahoma"/>
          <w:b/>
          <w:sz w:val="20"/>
          <w:szCs w:val="20"/>
          <w:u w:val="single"/>
        </w:rPr>
      </w:pPr>
    </w:p>
    <w:tbl>
      <w:tblPr>
        <w:tblW w:w="5000" w:type="pct"/>
        <w:tblLook w:val="00A0"/>
      </w:tblPr>
      <w:tblGrid>
        <w:gridCol w:w="6170"/>
        <w:gridCol w:w="2592"/>
        <w:gridCol w:w="6593"/>
      </w:tblGrid>
      <w:tr w:rsidR="004C7740" w:rsidRPr="003C1362" w:rsidTr="00B12344">
        <w:trPr>
          <w:trHeight w:val="1701"/>
        </w:trPr>
        <w:tc>
          <w:tcPr>
            <w:tcW w:w="2009" w:type="pct"/>
          </w:tcPr>
          <w:p w:rsidR="004C7740" w:rsidRPr="004C7740" w:rsidRDefault="004C7740" w:rsidP="00B12344">
            <w:pPr>
              <w:pStyle w:val="a5"/>
              <w:jc w:val="center"/>
              <w:rPr>
                <w:rFonts w:ascii="Tahoma" w:hAnsi="Tahoma" w:cs="Tahoma"/>
                <w:lang w:val="ru-RU"/>
              </w:rPr>
            </w:pPr>
            <w:proofErr w:type="spellStart"/>
            <w:r w:rsidRPr="004C7740">
              <w:rPr>
                <w:rFonts w:ascii="Tahoma" w:hAnsi="Tahoma" w:cs="Tahoma"/>
                <w:lang w:val="ru-RU"/>
              </w:rPr>
              <w:t>Чаваш</w:t>
            </w:r>
            <w:proofErr w:type="spellEnd"/>
            <w:r w:rsidRPr="004C7740">
              <w:rPr>
                <w:rFonts w:ascii="Tahoma" w:hAnsi="Tahoma" w:cs="Tahoma"/>
                <w:lang w:val="ru-RU"/>
              </w:rPr>
              <w:t xml:space="preserve"> </w:t>
            </w:r>
            <w:proofErr w:type="spellStart"/>
            <w:r w:rsidRPr="004C7740">
              <w:rPr>
                <w:rFonts w:ascii="Tahoma" w:hAnsi="Tahoma" w:cs="Tahoma"/>
                <w:lang w:val="ru-RU"/>
              </w:rPr>
              <w:t>Республикинчи</w:t>
            </w:r>
            <w:proofErr w:type="spellEnd"/>
          </w:p>
          <w:p w:rsidR="004C7740" w:rsidRPr="004C7740" w:rsidRDefault="004C7740" w:rsidP="00B12344">
            <w:pPr>
              <w:pStyle w:val="a5"/>
              <w:jc w:val="center"/>
              <w:rPr>
                <w:rFonts w:ascii="Tahoma" w:hAnsi="Tahoma" w:cs="Tahoma"/>
                <w:lang w:val="ru-RU"/>
              </w:rPr>
            </w:pPr>
            <w:proofErr w:type="spellStart"/>
            <w:r w:rsidRPr="004C7740">
              <w:rPr>
                <w:rFonts w:ascii="Tahoma" w:hAnsi="Tahoma" w:cs="Tahoma"/>
                <w:lang w:val="ru-RU"/>
              </w:rPr>
              <w:t>Сĕнтĕрвăрри</w:t>
            </w:r>
            <w:proofErr w:type="spellEnd"/>
            <w:r w:rsidRPr="004C7740">
              <w:rPr>
                <w:rFonts w:ascii="Tahoma" w:hAnsi="Tahoma" w:cs="Tahoma"/>
                <w:lang w:val="ru-RU"/>
              </w:rPr>
              <w:t xml:space="preserve"> </w:t>
            </w:r>
            <w:proofErr w:type="spellStart"/>
            <w:r w:rsidRPr="004C7740">
              <w:rPr>
                <w:rFonts w:ascii="Tahoma" w:hAnsi="Tahoma" w:cs="Tahoma"/>
                <w:lang w:val="ru-RU"/>
              </w:rPr>
              <w:t>хулин</w:t>
            </w:r>
            <w:proofErr w:type="spellEnd"/>
          </w:p>
          <w:p w:rsidR="004C7740" w:rsidRPr="004C7740" w:rsidRDefault="004C7740" w:rsidP="00B12344">
            <w:pPr>
              <w:pStyle w:val="a5"/>
              <w:ind w:left="612"/>
              <w:jc w:val="center"/>
              <w:rPr>
                <w:rFonts w:ascii="Tahoma" w:hAnsi="Tahoma" w:cs="Tahoma"/>
                <w:lang w:val="ru-RU"/>
              </w:rPr>
            </w:pPr>
            <w:proofErr w:type="spellStart"/>
            <w:r w:rsidRPr="004C7740">
              <w:rPr>
                <w:rFonts w:ascii="Tahoma" w:hAnsi="Tahoma" w:cs="Tahoma"/>
                <w:lang w:val="ru-RU"/>
              </w:rPr>
              <w:t>хутлĕхĕн</w:t>
            </w:r>
            <w:proofErr w:type="spellEnd"/>
            <w:r w:rsidRPr="004C7740">
              <w:rPr>
                <w:rFonts w:ascii="Tahoma" w:hAnsi="Tahoma" w:cs="Tahoma"/>
                <w:lang w:val="ru-RU"/>
              </w:rPr>
              <w:t xml:space="preserve"> </w:t>
            </w:r>
            <w:proofErr w:type="spellStart"/>
            <w:r w:rsidRPr="004C7740">
              <w:rPr>
                <w:rFonts w:ascii="Tahoma" w:hAnsi="Tahoma" w:cs="Tahoma"/>
                <w:lang w:val="ru-RU"/>
              </w:rPr>
              <w:t>депутачĕсен</w:t>
            </w:r>
            <w:proofErr w:type="spellEnd"/>
          </w:p>
          <w:p w:rsidR="004C7740" w:rsidRPr="004C7740" w:rsidRDefault="004C7740" w:rsidP="00B12344">
            <w:pPr>
              <w:pStyle w:val="a5"/>
              <w:jc w:val="center"/>
              <w:rPr>
                <w:rFonts w:ascii="Tahoma" w:hAnsi="Tahoma" w:cs="Tahoma"/>
                <w:lang w:val="ru-RU"/>
              </w:rPr>
            </w:pPr>
            <w:proofErr w:type="spellStart"/>
            <w:r w:rsidRPr="004C7740">
              <w:rPr>
                <w:rFonts w:ascii="Tahoma" w:hAnsi="Tahoma" w:cs="Tahoma"/>
                <w:lang w:val="ru-RU"/>
              </w:rPr>
              <w:t>пухĕ</w:t>
            </w:r>
            <w:proofErr w:type="gramStart"/>
            <w:r w:rsidRPr="004C7740">
              <w:rPr>
                <w:rFonts w:ascii="Tahoma" w:hAnsi="Tahoma" w:cs="Tahoma"/>
                <w:lang w:val="ru-RU"/>
              </w:rPr>
              <w:t>в</w:t>
            </w:r>
            <w:proofErr w:type="gramEnd"/>
            <w:r w:rsidRPr="004C7740">
              <w:rPr>
                <w:rFonts w:ascii="Tahoma" w:hAnsi="Tahoma" w:cs="Tahoma"/>
                <w:lang w:val="ru-RU"/>
              </w:rPr>
              <w:t>ĕ</w:t>
            </w:r>
            <w:proofErr w:type="spellEnd"/>
          </w:p>
          <w:p w:rsidR="004C7740" w:rsidRPr="004C7740" w:rsidRDefault="004C7740" w:rsidP="00B12344">
            <w:pPr>
              <w:pStyle w:val="a5"/>
              <w:jc w:val="center"/>
              <w:rPr>
                <w:rFonts w:ascii="Tahoma" w:hAnsi="Tahoma" w:cs="Tahoma"/>
                <w:lang w:val="ru-RU"/>
              </w:rPr>
            </w:pPr>
            <w:r w:rsidRPr="004C7740">
              <w:rPr>
                <w:rFonts w:ascii="Tahoma" w:hAnsi="Tahoma" w:cs="Tahoma"/>
                <w:lang w:val="ru-RU"/>
              </w:rPr>
              <w:t xml:space="preserve">Й </w:t>
            </w:r>
            <w:proofErr w:type="gramStart"/>
            <w:r w:rsidRPr="004C7740">
              <w:rPr>
                <w:rFonts w:ascii="Tahoma" w:hAnsi="Tahoma" w:cs="Tahoma"/>
                <w:lang w:val="ru-RU"/>
              </w:rPr>
              <w:t>Ы</w:t>
            </w:r>
            <w:proofErr w:type="gramEnd"/>
            <w:r w:rsidRPr="004C7740">
              <w:rPr>
                <w:rFonts w:ascii="Tahoma" w:hAnsi="Tahoma" w:cs="Tahoma"/>
                <w:lang w:val="ru-RU"/>
              </w:rPr>
              <w:t xml:space="preserve"> Ш Ă Н У</w:t>
            </w:r>
          </w:p>
          <w:p w:rsidR="004C7740" w:rsidRPr="003C1362" w:rsidRDefault="004C7740" w:rsidP="00B12344">
            <w:pPr>
              <w:pStyle w:val="a5"/>
              <w:jc w:val="center"/>
              <w:rPr>
                <w:rFonts w:ascii="Tahoma" w:hAnsi="Tahoma" w:cs="Tahoma"/>
              </w:rPr>
            </w:pPr>
            <w:r w:rsidRPr="003C1362">
              <w:rPr>
                <w:rFonts w:ascii="Tahoma" w:hAnsi="Tahoma" w:cs="Tahoma"/>
              </w:rPr>
              <w:t xml:space="preserve">05.09.2019 С-64/02 </w:t>
            </w:r>
          </w:p>
          <w:p w:rsidR="004C7740" w:rsidRPr="003C1362" w:rsidRDefault="004C7740" w:rsidP="00B12344">
            <w:pPr>
              <w:pStyle w:val="a5"/>
              <w:jc w:val="center"/>
              <w:rPr>
                <w:rFonts w:ascii="Tahoma" w:hAnsi="Tahoma" w:cs="Tahoma"/>
              </w:rPr>
            </w:pPr>
            <w:proofErr w:type="spellStart"/>
            <w:r w:rsidRPr="003C1362">
              <w:rPr>
                <w:rFonts w:ascii="Tahoma" w:hAnsi="Tahoma" w:cs="Tahoma"/>
              </w:rPr>
              <w:t>Сĕнтĕрвăрри</w:t>
            </w:r>
            <w:proofErr w:type="spellEnd"/>
            <w:r w:rsidRPr="003C1362">
              <w:rPr>
                <w:rFonts w:ascii="Tahoma" w:hAnsi="Tahoma" w:cs="Tahoma"/>
              </w:rPr>
              <w:t xml:space="preserve">  </w:t>
            </w:r>
            <w:proofErr w:type="spellStart"/>
            <w:r w:rsidRPr="003C1362">
              <w:rPr>
                <w:rFonts w:ascii="Tahoma" w:hAnsi="Tahoma" w:cs="Tahoma"/>
              </w:rPr>
              <w:t>хули</w:t>
            </w:r>
            <w:proofErr w:type="spellEnd"/>
          </w:p>
        </w:tc>
        <w:tc>
          <w:tcPr>
            <w:tcW w:w="844" w:type="pct"/>
          </w:tcPr>
          <w:p w:rsidR="004C7740" w:rsidRPr="003C1362" w:rsidRDefault="004C7740" w:rsidP="00B12344">
            <w:pPr>
              <w:jc w:val="center"/>
              <w:rPr>
                <w:rFonts w:ascii="Tahoma" w:hAnsi="Tahoma" w:cs="Tahoma"/>
                <w:sz w:val="20"/>
                <w:szCs w:val="20"/>
              </w:rPr>
            </w:pPr>
            <w:r w:rsidRPr="003C1362">
              <w:rPr>
                <w:rFonts w:ascii="Tahoma" w:hAnsi="Tahoma" w:cs="Tahoma"/>
                <w:sz w:val="20"/>
                <w:szCs w:val="20"/>
              </w:rPr>
              <w:object w:dxaOrig="1605" w:dyaOrig="1530">
                <v:shape id="_x0000_i1027" type="#_x0000_t75" style="width:71.35pt;height:59.5pt" o:ole="">
                  <v:imagedata r:id="rId9" o:title=""/>
                </v:shape>
                <o:OLEObject Type="Embed" ProgID="MSPhotoEd.3" ShapeID="_x0000_i1027" DrawAspect="Content" ObjectID="_1631345466" r:id="rId18"/>
              </w:object>
            </w:r>
          </w:p>
          <w:p w:rsidR="004C7740" w:rsidRPr="003C1362" w:rsidRDefault="004C7740" w:rsidP="00B12344">
            <w:pPr>
              <w:jc w:val="center"/>
              <w:rPr>
                <w:rFonts w:ascii="Tahoma" w:hAnsi="Tahoma" w:cs="Tahoma"/>
                <w:sz w:val="20"/>
                <w:szCs w:val="20"/>
              </w:rPr>
            </w:pPr>
          </w:p>
        </w:tc>
        <w:tc>
          <w:tcPr>
            <w:tcW w:w="2147" w:type="pct"/>
          </w:tcPr>
          <w:p w:rsidR="004C7740" w:rsidRPr="004C7740" w:rsidRDefault="004C7740" w:rsidP="00B12344">
            <w:pPr>
              <w:pStyle w:val="a5"/>
              <w:jc w:val="center"/>
              <w:rPr>
                <w:rFonts w:ascii="Tahoma" w:hAnsi="Tahoma" w:cs="Tahoma"/>
                <w:lang w:val="ru-RU"/>
              </w:rPr>
            </w:pPr>
            <w:r w:rsidRPr="004C7740">
              <w:rPr>
                <w:rFonts w:ascii="Tahoma" w:hAnsi="Tahoma" w:cs="Tahoma"/>
                <w:lang w:val="ru-RU"/>
              </w:rPr>
              <w:t>Чувашская  Республика</w:t>
            </w:r>
          </w:p>
          <w:p w:rsidR="004C7740" w:rsidRPr="004C7740" w:rsidRDefault="004C7740" w:rsidP="00B12344">
            <w:pPr>
              <w:pStyle w:val="a5"/>
              <w:jc w:val="center"/>
              <w:rPr>
                <w:rFonts w:ascii="Tahoma" w:hAnsi="Tahoma" w:cs="Tahoma"/>
                <w:lang w:val="ru-RU"/>
              </w:rPr>
            </w:pPr>
            <w:r w:rsidRPr="004C7740">
              <w:rPr>
                <w:rFonts w:ascii="Tahoma" w:hAnsi="Tahoma" w:cs="Tahoma"/>
                <w:lang w:val="ru-RU"/>
              </w:rPr>
              <w:t>Собрание депутатов</w:t>
            </w:r>
          </w:p>
          <w:p w:rsidR="004C7740" w:rsidRPr="004C7740" w:rsidRDefault="004C7740" w:rsidP="00B12344">
            <w:pPr>
              <w:pStyle w:val="a5"/>
              <w:jc w:val="center"/>
              <w:rPr>
                <w:rFonts w:ascii="Tahoma" w:hAnsi="Tahoma" w:cs="Tahoma"/>
                <w:lang w:val="ru-RU"/>
              </w:rPr>
            </w:pPr>
            <w:r w:rsidRPr="004C7740">
              <w:rPr>
                <w:rFonts w:ascii="Tahoma" w:hAnsi="Tahoma" w:cs="Tahoma"/>
                <w:lang w:val="ru-RU"/>
              </w:rPr>
              <w:t>Мариинско-Посадского</w:t>
            </w:r>
          </w:p>
          <w:p w:rsidR="004C7740" w:rsidRPr="004C7740" w:rsidRDefault="004C7740" w:rsidP="00B12344">
            <w:pPr>
              <w:pStyle w:val="a5"/>
              <w:jc w:val="center"/>
              <w:rPr>
                <w:rFonts w:ascii="Tahoma" w:hAnsi="Tahoma" w:cs="Tahoma"/>
                <w:lang w:val="ru-RU"/>
              </w:rPr>
            </w:pPr>
            <w:r w:rsidRPr="004C7740">
              <w:rPr>
                <w:rFonts w:ascii="Tahoma" w:hAnsi="Tahoma" w:cs="Tahoma"/>
                <w:lang w:val="ru-RU"/>
              </w:rPr>
              <w:t>городского поселения</w:t>
            </w:r>
          </w:p>
          <w:p w:rsidR="004C7740" w:rsidRPr="004C7740" w:rsidRDefault="004C7740" w:rsidP="00B12344">
            <w:pPr>
              <w:pStyle w:val="a5"/>
              <w:jc w:val="center"/>
              <w:rPr>
                <w:rFonts w:ascii="Tahoma" w:hAnsi="Tahoma" w:cs="Tahoma"/>
                <w:lang w:val="ru-RU"/>
              </w:rPr>
            </w:pPr>
            <w:r w:rsidRPr="004C7740">
              <w:rPr>
                <w:rFonts w:ascii="Tahoma" w:hAnsi="Tahoma" w:cs="Tahoma"/>
                <w:lang w:val="ru-RU"/>
              </w:rPr>
              <w:t>РЕШЕНИЕ</w:t>
            </w:r>
          </w:p>
          <w:p w:rsidR="004C7740" w:rsidRPr="004C7740" w:rsidRDefault="004C7740" w:rsidP="00B12344">
            <w:pPr>
              <w:pStyle w:val="a5"/>
              <w:jc w:val="center"/>
              <w:rPr>
                <w:rFonts w:ascii="Tahoma" w:hAnsi="Tahoma" w:cs="Tahoma"/>
                <w:lang w:val="ru-RU"/>
              </w:rPr>
            </w:pPr>
            <w:r w:rsidRPr="004C7740">
              <w:rPr>
                <w:rFonts w:ascii="Tahoma" w:hAnsi="Tahoma" w:cs="Tahoma"/>
                <w:lang w:val="ru-RU"/>
              </w:rPr>
              <w:t xml:space="preserve">  05.09.2019 С-64/02 </w:t>
            </w:r>
          </w:p>
          <w:p w:rsidR="004C7740" w:rsidRPr="004C7740" w:rsidRDefault="004C7740" w:rsidP="00B12344">
            <w:pPr>
              <w:pStyle w:val="a5"/>
              <w:jc w:val="center"/>
              <w:rPr>
                <w:rFonts w:ascii="Tahoma" w:hAnsi="Tahoma" w:cs="Tahoma"/>
                <w:b w:val="0"/>
                <w:lang w:val="ru-RU"/>
              </w:rPr>
            </w:pPr>
            <w:r w:rsidRPr="004C7740">
              <w:rPr>
                <w:rFonts w:ascii="Tahoma" w:hAnsi="Tahoma" w:cs="Tahoma"/>
                <w:lang w:val="ru-RU"/>
              </w:rPr>
              <w:t xml:space="preserve">г. </w:t>
            </w:r>
            <w:proofErr w:type="spellStart"/>
            <w:r w:rsidRPr="004C7740">
              <w:rPr>
                <w:rFonts w:ascii="Tahoma" w:hAnsi="Tahoma" w:cs="Tahoma"/>
                <w:lang w:val="ru-RU"/>
              </w:rPr>
              <w:t>Мариинский</w:t>
            </w:r>
            <w:proofErr w:type="spellEnd"/>
            <w:r w:rsidRPr="004C7740">
              <w:rPr>
                <w:rFonts w:ascii="Tahoma" w:hAnsi="Tahoma" w:cs="Tahoma"/>
                <w:lang w:val="ru-RU"/>
              </w:rPr>
              <w:t xml:space="preserve"> Посад</w:t>
            </w:r>
          </w:p>
        </w:tc>
      </w:tr>
    </w:tbl>
    <w:p w:rsidR="004C7740" w:rsidRPr="003C1362" w:rsidRDefault="004C7740" w:rsidP="00B12344">
      <w:pPr>
        <w:pStyle w:val="aff5"/>
        <w:jc w:val="both"/>
        <w:rPr>
          <w:rFonts w:ascii="Tahoma" w:hAnsi="Tahoma" w:cs="Tahoma"/>
          <w:b/>
          <w:sz w:val="20"/>
          <w:szCs w:val="20"/>
        </w:rPr>
      </w:pPr>
      <w:r w:rsidRPr="003C1362">
        <w:rPr>
          <w:rFonts w:ascii="Tahoma" w:hAnsi="Tahoma" w:cs="Tahoma"/>
          <w:b/>
          <w:sz w:val="20"/>
          <w:szCs w:val="20"/>
        </w:rPr>
        <w:t xml:space="preserve">О внесении изменений в Устав </w:t>
      </w:r>
    </w:p>
    <w:p w:rsidR="004C7740" w:rsidRPr="003C1362" w:rsidRDefault="004C7740" w:rsidP="004C7740">
      <w:pPr>
        <w:pStyle w:val="aff5"/>
        <w:jc w:val="both"/>
        <w:rPr>
          <w:rFonts w:ascii="Tahoma" w:hAnsi="Tahoma" w:cs="Tahoma"/>
          <w:b/>
          <w:sz w:val="20"/>
          <w:szCs w:val="20"/>
        </w:rPr>
      </w:pPr>
      <w:r w:rsidRPr="003C1362">
        <w:rPr>
          <w:rFonts w:ascii="Tahoma" w:hAnsi="Tahoma" w:cs="Tahoma"/>
          <w:b/>
          <w:sz w:val="20"/>
          <w:szCs w:val="20"/>
        </w:rPr>
        <w:t xml:space="preserve">Мариинско-Посадского городского </w:t>
      </w:r>
    </w:p>
    <w:p w:rsidR="004C7740" w:rsidRPr="003C1362" w:rsidRDefault="004C7740" w:rsidP="004C7740">
      <w:pPr>
        <w:pStyle w:val="aff5"/>
        <w:jc w:val="both"/>
        <w:rPr>
          <w:rFonts w:ascii="Tahoma" w:hAnsi="Tahoma" w:cs="Tahoma"/>
          <w:b/>
          <w:sz w:val="20"/>
          <w:szCs w:val="20"/>
        </w:rPr>
      </w:pPr>
      <w:r w:rsidRPr="003C1362">
        <w:rPr>
          <w:rFonts w:ascii="Tahoma" w:hAnsi="Tahoma" w:cs="Tahoma"/>
          <w:b/>
          <w:sz w:val="20"/>
          <w:szCs w:val="20"/>
        </w:rPr>
        <w:t xml:space="preserve">поселения Мариинско-Посадского района </w:t>
      </w:r>
    </w:p>
    <w:p w:rsidR="004C7740" w:rsidRPr="003C1362" w:rsidRDefault="004C7740" w:rsidP="004C7740">
      <w:pPr>
        <w:pStyle w:val="aff5"/>
        <w:jc w:val="both"/>
        <w:rPr>
          <w:rFonts w:ascii="Tahoma" w:hAnsi="Tahoma" w:cs="Tahoma"/>
          <w:b/>
          <w:sz w:val="20"/>
          <w:szCs w:val="20"/>
        </w:rPr>
      </w:pPr>
      <w:r w:rsidRPr="003C1362">
        <w:rPr>
          <w:rFonts w:ascii="Tahoma" w:hAnsi="Tahoma" w:cs="Tahoma"/>
          <w:b/>
          <w:sz w:val="20"/>
          <w:szCs w:val="20"/>
        </w:rPr>
        <w:t>Чувашской Республики</w:t>
      </w:r>
    </w:p>
    <w:p w:rsidR="004C7740" w:rsidRPr="003C1362" w:rsidRDefault="004C7740" w:rsidP="004C7740">
      <w:pPr>
        <w:pStyle w:val="aff5"/>
        <w:jc w:val="both"/>
        <w:rPr>
          <w:rFonts w:ascii="Tahoma" w:hAnsi="Tahoma" w:cs="Tahoma"/>
          <w:b/>
          <w:sz w:val="20"/>
          <w:szCs w:val="20"/>
        </w:rPr>
      </w:pP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 xml:space="preserve">На основании Федерального закона </w:t>
      </w:r>
      <w:bookmarkStart w:id="17" w:name="sub_2212"/>
      <w:r w:rsidRPr="003C1362">
        <w:rPr>
          <w:rFonts w:ascii="Tahoma" w:hAnsi="Tahoma" w:cs="Tahoma"/>
          <w:sz w:val="20"/>
          <w:szCs w:val="20"/>
        </w:rPr>
        <w:t xml:space="preserve">от 6 октября </w:t>
      </w:r>
      <w:smartTag w:uri="urn:schemas-microsoft-com:office:smarttags" w:element="metricconverter">
        <w:smartTagPr>
          <w:attr w:name="ProductID" w:val="2003 г"/>
        </w:smartTagPr>
        <w:r w:rsidRPr="003C1362">
          <w:rPr>
            <w:rFonts w:ascii="Tahoma" w:hAnsi="Tahoma" w:cs="Tahoma"/>
            <w:sz w:val="20"/>
            <w:szCs w:val="20"/>
          </w:rPr>
          <w:t>2003 г</w:t>
        </w:r>
      </w:smartTag>
      <w:r w:rsidRPr="003C1362">
        <w:rPr>
          <w:rFonts w:ascii="Tahoma" w:hAnsi="Tahoma" w:cs="Tahoma"/>
          <w:sz w:val="20"/>
          <w:szCs w:val="20"/>
        </w:rPr>
        <w:t>. № 131-ФЗ «Об общих принципах организации местного самоуправления в Российской Федер</w:t>
      </w:r>
      <w:r w:rsidRPr="003C1362">
        <w:rPr>
          <w:rFonts w:ascii="Tahoma" w:hAnsi="Tahoma" w:cs="Tahoma"/>
          <w:sz w:val="20"/>
          <w:szCs w:val="20"/>
        </w:rPr>
        <w:t>а</w:t>
      </w:r>
      <w:r w:rsidRPr="003C1362">
        <w:rPr>
          <w:rFonts w:ascii="Tahoma" w:hAnsi="Tahoma" w:cs="Tahoma"/>
          <w:sz w:val="20"/>
          <w:szCs w:val="20"/>
        </w:rPr>
        <w:t>ции</w:t>
      </w:r>
      <w:bookmarkEnd w:id="17"/>
      <w:r w:rsidRPr="003C1362">
        <w:rPr>
          <w:rFonts w:ascii="Tahoma" w:hAnsi="Tahoma" w:cs="Tahoma"/>
          <w:sz w:val="20"/>
          <w:szCs w:val="20"/>
        </w:rPr>
        <w:t xml:space="preserve">», Закона Чувашской Республики от 18 октября </w:t>
      </w:r>
      <w:smartTag w:uri="urn:schemas-microsoft-com:office:smarttags" w:element="metricconverter">
        <w:smartTagPr>
          <w:attr w:name="ProductID" w:val="2004 г"/>
        </w:smartTagPr>
        <w:r w:rsidRPr="003C1362">
          <w:rPr>
            <w:rFonts w:ascii="Tahoma" w:hAnsi="Tahoma" w:cs="Tahoma"/>
            <w:sz w:val="20"/>
            <w:szCs w:val="20"/>
          </w:rPr>
          <w:t>2004 г</w:t>
        </w:r>
      </w:smartTag>
      <w:r w:rsidRPr="003C1362">
        <w:rPr>
          <w:rFonts w:ascii="Tahoma" w:hAnsi="Tahoma" w:cs="Tahoma"/>
          <w:sz w:val="20"/>
          <w:szCs w:val="20"/>
        </w:rPr>
        <w:t>. № 19 «Об организации местного самоуправления в Чувашской Республике», Собрание депутатов М</w:t>
      </w:r>
      <w:r w:rsidRPr="003C1362">
        <w:rPr>
          <w:rFonts w:ascii="Tahoma" w:hAnsi="Tahoma" w:cs="Tahoma"/>
          <w:sz w:val="20"/>
          <w:szCs w:val="20"/>
        </w:rPr>
        <w:t>а</w:t>
      </w:r>
      <w:r w:rsidRPr="003C1362">
        <w:rPr>
          <w:rFonts w:ascii="Tahoma" w:hAnsi="Tahoma" w:cs="Tahoma"/>
          <w:sz w:val="20"/>
          <w:szCs w:val="20"/>
        </w:rPr>
        <w:t>риинско-Посадского городского поселения РЕШИЛО:</w:t>
      </w: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 xml:space="preserve">1. </w:t>
      </w:r>
      <w:proofErr w:type="gramStart"/>
      <w:r w:rsidRPr="003C1362">
        <w:rPr>
          <w:rFonts w:ascii="Tahoma" w:hAnsi="Tahoma" w:cs="Tahoma"/>
          <w:sz w:val="20"/>
          <w:szCs w:val="20"/>
        </w:rPr>
        <w:t>Внести в Устав Мариинско-Посадского городского поселения Мариинско-Посадского района Чувашской Республики, принятый решением Собрания д</w:t>
      </w:r>
      <w:r w:rsidRPr="003C1362">
        <w:rPr>
          <w:rFonts w:ascii="Tahoma" w:hAnsi="Tahoma" w:cs="Tahoma"/>
          <w:sz w:val="20"/>
          <w:szCs w:val="20"/>
        </w:rPr>
        <w:t>е</w:t>
      </w:r>
      <w:r w:rsidRPr="003C1362">
        <w:rPr>
          <w:rFonts w:ascii="Tahoma" w:hAnsi="Tahoma" w:cs="Tahoma"/>
          <w:sz w:val="20"/>
          <w:szCs w:val="20"/>
        </w:rPr>
        <w:t xml:space="preserve">путатов Мариинско-Посадского городского поселения от 14 ноября </w:t>
      </w:r>
      <w:smartTag w:uri="urn:schemas-microsoft-com:office:smarttags" w:element="metricconverter">
        <w:smartTagPr>
          <w:attr w:name="ProductID" w:val="2005 г"/>
        </w:smartTagPr>
        <w:r w:rsidRPr="003C1362">
          <w:rPr>
            <w:rFonts w:ascii="Tahoma" w:hAnsi="Tahoma" w:cs="Tahoma"/>
            <w:sz w:val="20"/>
            <w:szCs w:val="20"/>
          </w:rPr>
          <w:t>2005 г</w:t>
        </w:r>
      </w:smartTag>
      <w:r w:rsidRPr="003C1362">
        <w:rPr>
          <w:rFonts w:ascii="Tahoma" w:hAnsi="Tahoma" w:cs="Tahoma"/>
          <w:sz w:val="20"/>
          <w:szCs w:val="20"/>
        </w:rPr>
        <w:t>. № С-03/1 (в редакции решений Собрания депутатов Мариинско-Посадского  горо</w:t>
      </w:r>
      <w:r w:rsidRPr="003C1362">
        <w:rPr>
          <w:rFonts w:ascii="Tahoma" w:hAnsi="Tahoma" w:cs="Tahoma"/>
          <w:sz w:val="20"/>
          <w:szCs w:val="20"/>
        </w:rPr>
        <w:t>д</w:t>
      </w:r>
      <w:r w:rsidRPr="003C1362">
        <w:rPr>
          <w:rFonts w:ascii="Tahoma" w:hAnsi="Tahoma" w:cs="Tahoma"/>
          <w:sz w:val="20"/>
          <w:szCs w:val="20"/>
        </w:rPr>
        <w:t xml:space="preserve">ского поселения от 22 мая </w:t>
      </w:r>
      <w:smartTag w:uri="urn:schemas-microsoft-com:office:smarttags" w:element="metricconverter">
        <w:smartTagPr>
          <w:attr w:name="ProductID" w:val="2006 г"/>
        </w:smartTagPr>
        <w:r w:rsidRPr="003C1362">
          <w:rPr>
            <w:rFonts w:ascii="Tahoma" w:hAnsi="Tahoma" w:cs="Tahoma"/>
            <w:sz w:val="20"/>
            <w:szCs w:val="20"/>
          </w:rPr>
          <w:t>2006 г</w:t>
        </w:r>
      </w:smartTag>
      <w:r w:rsidRPr="003C1362">
        <w:rPr>
          <w:rFonts w:ascii="Tahoma" w:hAnsi="Tahoma" w:cs="Tahoma"/>
          <w:sz w:val="20"/>
          <w:szCs w:val="20"/>
        </w:rPr>
        <w:t xml:space="preserve">. № С-09/01, от 19 июня </w:t>
      </w:r>
      <w:smartTag w:uri="urn:schemas-microsoft-com:office:smarttags" w:element="metricconverter">
        <w:smartTagPr>
          <w:attr w:name="ProductID" w:val="2007 г"/>
        </w:smartTagPr>
        <w:r w:rsidRPr="003C1362">
          <w:rPr>
            <w:rFonts w:ascii="Tahoma" w:hAnsi="Tahoma" w:cs="Tahoma"/>
            <w:sz w:val="20"/>
            <w:szCs w:val="20"/>
          </w:rPr>
          <w:t>2007 г</w:t>
        </w:r>
      </w:smartTag>
      <w:r w:rsidRPr="003C1362">
        <w:rPr>
          <w:rFonts w:ascii="Tahoma" w:hAnsi="Tahoma" w:cs="Tahoma"/>
          <w:sz w:val="20"/>
          <w:szCs w:val="20"/>
        </w:rPr>
        <w:t xml:space="preserve">. № С-21/01, от 10 марта </w:t>
      </w:r>
      <w:smartTag w:uri="urn:schemas-microsoft-com:office:smarttags" w:element="metricconverter">
        <w:smartTagPr>
          <w:attr w:name="ProductID" w:val="2010 г"/>
        </w:smartTagPr>
        <w:r w:rsidRPr="003C1362">
          <w:rPr>
            <w:rFonts w:ascii="Tahoma" w:hAnsi="Tahoma" w:cs="Tahoma"/>
            <w:sz w:val="20"/>
            <w:szCs w:val="20"/>
          </w:rPr>
          <w:t>2010 г</w:t>
        </w:r>
      </w:smartTag>
      <w:r w:rsidRPr="003C1362">
        <w:rPr>
          <w:rFonts w:ascii="Tahoma" w:hAnsi="Tahoma" w:cs="Tahoma"/>
          <w:sz w:val="20"/>
          <w:szCs w:val="20"/>
        </w:rPr>
        <w:t xml:space="preserve">.  № 49/01, от 25 мая </w:t>
      </w:r>
      <w:smartTag w:uri="urn:schemas-microsoft-com:office:smarttags" w:element="metricconverter">
        <w:smartTagPr>
          <w:attr w:name="ProductID" w:val="2010 г"/>
        </w:smartTagPr>
        <w:r w:rsidRPr="003C1362">
          <w:rPr>
            <w:rFonts w:ascii="Tahoma" w:hAnsi="Tahoma" w:cs="Tahoma"/>
            <w:sz w:val="20"/>
            <w:szCs w:val="20"/>
          </w:rPr>
          <w:t>2010 г</w:t>
        </w:r>
      </w:smartTag>
      <w:r w:rsidRPr="003C1362">
        <w:rPr>
          <w:rFonts w:ascii="Tahoma" w:hAnsi="Tahoma" w:cs="Tahoma"/>
          <w:sz w:val="20"/>
          <w:szCs w:val="20"/>
        </w:rPr>
        <w:t>. № 52/01</w:t>
      </w:r>
      <w:proofErr w:type="gramEnd"/>
      <w:r w:rsidRPr="003C1362">
        <w:rPr>
          <w:rFonts w:ascii="Tahoma" w:hAnsi="Tahoma" w:cs="Tahoma"/>
          <w:sz w:val="20"/>
          <w:szCs w:val="20"/>
        </w:rPr>
        <w:t xml:space="preserve">, </w:t>
      </w:r>
      <w:proofErr w:type="gramStart"/>
      <w:r w:rsidRPr="003C1362">
        <w:rPr>
          <w:rFonts w:ascii="Tahoma" w:hAnsi="Tahoma" w:cs="Tahoma"/>
          <w:sz w:val="20"/>
          <w:szCs w:val="20"/>
        </w:rPr>
        <w:t xml:space="preserve">от 17 февраля </w:t>
      </w:r>
      <w:smartTag w:uri="urn:schemas-microsoft-com:office:smarttags" w:element="metricconverter">
        <w:smartTagPr>
          <w:attr w:name="ProductID" w:val="2011 г"/>
        </w:smartTagPr>
        <w:r w:rsidRPr="003C1362">
          <w:rPr>
            <w:rFonts w:ascii="Tahoma" w:hAnsi="Tahoma" w:cs="Tahoma"/>
            <w:sz w:val="20"/>
            <w:szCs w:val="20"/>
          </w:rPr>
          <w:t>2011 г</w:t>
        </w:r>
      </w:smartTag>
      <w:r w:rsidRPr="003C1362">
        <w:rPr>
          <w:rFonts w:ascii="Tahoma" w:hAnsi="Tahoma" w:cs="Tahoma"/>
          <w:sz w:val="20"/>
          <w:szCs w:val="20"/>
        </w:rPr>
        <w:t xml:space="preserve">. № С-10/1, от 17 ноября </w:t>
      </w:r>
      <w:smartTag w:uri="urn:schemas-microsoft-com:office:smarttags" w:element="metricconverter">
        <w:smartTagPr>
          <w:attr w:name="ProductID" w:val="2011 г"/>
        </w:smartTagPr>
        <w:r w:rsidRPr="003C1362">
          <w:rPr>
            <w:rFonts w:ascii="Tahoma" w:hAnsi="Tahoma" w:cs="Tahoma"/>
            <w:sz w:val="20"/>
            <w:szCs w:val="20"/>
          </w:rPr>
          <w:t>2011 г</w:t>
        </w:r>
      </w:smartTag>
      <w:r w:rsidRPr="003C1362">
        <w:rPr>
          <w:rFonts w:ascii="Tahoma" w:hAnsi="Tahoma" w:cs="Tahoma"/>
          <w:sz w:val="20"/>
          <w:szCs w:val="20"/>
        </w:rPr>
        <w:t xml:space="preserve">. № С-20/1, от 6 марта </w:t>
      </w:r>
      <w:smartTag w:uri="urn:schemas-microsoft-com:office:smarttags" w:element="metricconverter">
        <w:smartTagPr>
          <w:attr w:name="ProductID" w:val="2012 г"/>
        </w:smartTagPr>
        <w:r w:rsidRPr="003C1362">
          <w:rPr>
            <w:rFonts w:ascii="Tahoma" w:hAnsi="Tahoma" w:cs="Tahoma"/>
            <w:sz w:val="20"/>
            <w:szCs w:val="20"/>
          </w:rPr>
          <w:t>2012 г</w:t>
        </w:r>
      </w:smartTag>
      <w:r w:rsidRPr="003C1362">
        <w:rPr>
          <w:rFonts w:ascii="Tahoma" w:hAnsi="Tahoma" w:cs="Tahoma"/>
          <w:sz w:val="20"/>
          <w:szCs w:val="20"/>
        </w:rPr>
        <w:t xml:space="preserve">. </w:t>
      </w:r>
      <w:r w:rsidRPr="003C1362">
        <w:rPr>
          <w:rFonts w:ascii="Tahoma" w:hAnsi="Tahoma" w:cs="Tahoma"/>
          <w:sz w:val="20"/>
          <w:szCs w:val="20"/>
        </w:rPr>
        <w:br/>
        <w:t xml:space="preserve">№ С-28/1, от 2 декабря </w:t>
      </w:r>
      <w:smartTag w:uri="urn:schemas-microsoft-com:office:smarttags" w:element="metricconverter">
        <w:smartTagPr>
          <w:attr w:name="ProductID" w:val="2014 г"/>
        </w:smartTagPr>
        <w:r w:rsidRPr="003C1362">
          <w:rPr>
            <w:rFonts w:ascii="Tahoma" w:hAnsi="Tahoma" w:cs="Tahoma"/>
            <w:sz w:val="20"/>
            <w:szCs w:val="20"/>
          </w:rPr>
          <w:t>2014 г</w:t>
        </w:r>
      </w:smartTag>
      <w:r w:rsidRPr="003C1362">
        <w:rPr>
          <w:rFonts w:ascii="Tahoma" w:hAnsi="Tahoma" w:cs="Tahoma"/>
          <w:sz w:val="20"/>
          <w:szCs w:val="20"/>
        </w:rPr>
        <w:t xml:space="preserve">. № С-68/02, от 15 октября </w:t>
      </w:r>
      <w:smartTag w:uri="urn:schemas-microsoft-com:office:smarttags" w:element="metricconverter">
        <w:smartTagPr>
          <w:attr w:name="ProductID" w:val="2015 г"/>
        </w:smartTagPr>
        <w:r w:rsidRPr="003C1362">
          <w:rPr>
            <w:rFonts w:ascii="Tahoma" w:hAnsi="Tahoma" w:cs="Tahoma"/>
            <w:sz w:val="20"/>
            <w:szCs w:val="20"/>
          </w:rPr>
          <w:t>2015 г</w:t>
        </w:r>
      </w:smartTag>
      <w:r w:rsidRPr="003C1362">
        <w:rPr>
          <w:rFonts w:ascii="Tahoma" w:hAnsi="Tahoma" w:cs="Tahoma"/>
          <w:sz w:val="20"/>
          <w:szCs w:val="20"/>
        </w:rPr>
        <w:t xml:space="preserve">. № С-02/05, от 6 июля </w:t>
      </w:r>
      <w:smartTag w:uri="urn:schemas-microsoft-com:office:smarttags" w:element="metricconverter">
        <w:smartTagPr>
          <w:attr w:name="ProductID" w:val="2017 г"/>
        </w:smartTagPr>
        <w:r w:rsidRPr="003C1362">
          <w:rPr>
            <w:rFonts w:ascii="Tahoma" w:hAnsi="Tahoma" w:cs="Tahoma"/>
            <w:sz w:val="20"/>
            <w:szCs w:val="20"/>
          </w:rPr>
          <w:t>2017 г</w:t>
        </w:r>
      </w:smartTag>
      <w:r w:rsidRPr="003C1362">
        <w:rPr>
          <w:rFonts w:ascii="Tahoma" w:hAnsi="Tahoma" w:cs="Tahoma"/>
          <w:sz w:val="20"/>
          <w:szCs w:val="20"/>
        </w:rPr>
        <w:t xml:space="preserve">. № С-33/06, от 14 декабря </w:t>
      </w:r>
      <w:smartTag w:uri="urn:schemas-microsoft-com:office:smarttags" w:element="metricconverter">
        <w:smartTagPr>
          <w:attr w:name="ProductID" w:val="2018 г"/>
        </w:smartTagPr>
        <w:r w:rsidRPr="003C1362">
          <w:rPr>
            <w:rFonts w:ascii="Tahoma" w:hAnsi="Tahoma" w:cs="Tahoma"/>
            <w:sz w:val="20"/>
            <w:szCs w:val="20"/>
          </w:rPr>
          <w:t>2018 г</w:t>
        </w:r>
      </w:smartTag>
      <w:r w:rsidRPr="003C1362">
        <w:rPr>
          <w:rFonts w:ascii="Tahoma" w:hAnsi="Tahoma" w:cs="Tahoma"/>
          <w:sz w:val="20"/>
          <w:szCs w:val="20"/>
        </w:rPr>
        <w:t xml:space="preserve">. № С-56/01, от 16 апреля </w:t>
      </w:r>
      <w:smartTag w:uri="urn:schemas-microsoft-com:office:smarttags" w:element="metricconverter">
        <w:smartTagPr>
          <w:attr w:name="ProductID" w:val="2019 г"/>
        </w:smartTagPr>
        <w:r w:rsidRPr="003C1362">
          <w:rPr>
            <w:rFonts w:ascii="Tahoma" w:hAnsi="Tahoma" w:cs="Tahoma"/>
            <w:sz w:val="20"/>
            <w:szCs w:val="20"/>
          </w:rPr>
          <w:t>2019 г</w:t>
        </w:r>
      </w:smartTag>
      <w:r w:rsidRPr="003C1362">
        <w:rPr>
          <w:rFonts w:ascii="Tahoma" w:hAnsi="Tahoma" w:cs="Tahoma"/>
          <w:sz w:val="20"/>
          <w:szCs w:val="20"/>
        </w:rPr>
        <w:t>. № С-60/01) следующие изменения:</w:t>
      </w:r>
      <w:proofErr w:type="gramEnd"/>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1) в части 1  статьи 7:</w:t>
      </w: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а) пункт 19 после слов «территории, выдача» дополнить словами «градостроительного плана земельного участка, расположенного в границах Марии</w:t>
      </w:r>
      <w:r w:rsidRPr="003C1362">
        <w:rPr>
          <w:rFonts w:ascii="Tahoma" w:hAnsi="Tahoma" w:cs="Tahoma"/>
          <w:sz w:val="20"/>
          <w:szCs w:val="20"/>
        </w:rPr>
        <w:t>н</w:t>
      </w:r>
      <w:r w:rsidRPr="003C1362">
        <w:rPr>
          <w:rFonts w:ascii="Tahoma" w:hAnsi="Tahoma" w:cs="Tahoma"/>
          <w:sz w:val="20"/>
          <w:szCs w:val="20"/>
        </w:rPr>
        <w:t>ско-Посадского городского поселения, выдача»;</w:t>
      </w: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2) пункт 4.1 части 1 статьи 8 признать утратившим силу;</w:t>
      </w: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3) пункт 13 части 6 статьи 21 изложить в следующей редакции:</w:t>
      </w: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«13) преобразования муниципального образования, осуществляемого в соответствии с частями 3, 3.1-1, 5, 7, 7.2 статьи 13 Федерального закона «Об о</w:t>
      </w:r>
      <w:r w:rsidRPr="003C1362">
        <w:rPr>
          <w:rFonts w:ascii="Tahoma" w:hAnsi="Tahoma" w:cs="Tahoma"/>
          <w:sz w:val="20"/>
          <w:szCs w:val="20"/>
        </w:rPr>
        <w:t>б</w:t>
      </w:r>
      <w:r w:rsidRPr="003C1362">
        <w:rPr>
          <w:rFonts w:ascii="Tahoma" w:hAnsi="Tahoma" w:cs="Tahoma"/>
          <w:sz w:val="20"/>
          <w:szCs w:val="20"/>
        </w:rPr>
        <w:t>щих принципах организации местного самоуправления в Российской Федерации», а также в случае упразднения муниципального образования»;</w:t>
      </w: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4) в статье 27:</w:t>
      </w: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а) абзац четвертый изложить в следующей редакции:</w:t>
      </w:r>
    </w:p>
    <w:p w:rsidR="004C7740" w:rsidRPr="003C1362" w:rsidRDefault="004C7740" w:rsidP="004C7740">
      <w:pPr>
        <w:ind w:firstLine="709"/>
        <w:jc w:val="both"/>
        <w:rPr>
          <w:rFonts w:ascii="Tahoma" w:hAnsi="Tahoma" w:cs="Tahoma"/>
          <w:sz w:val="20"/>
          <w:szCs w:val="20"/>
        </w:rPr>
      </w:pPr>
      <w:r w:rsidRPr="003C1362">
        <w:rPr>
          <w:rFonts w:ascii="Tahoma" w:hAnsi="Tahoma" w:cs="Tahoma"/>
          <w:sz w:val="20"/>
          <w:szCs w:val="20"/>
        </w:rPr>
        <w:lastRenderedPageBreak/>
        <w:t xml:space="preserve">«Депутат Собрания депутатов Мариинско-Посадского городского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1362">
        <w:rPr>
          <w:rFonts w:ascii="Tahoma" w:hAnsi="Tahoma" w:cs="Tahoma"/>
          <w:sz w:val="20"/>
          <w:szCs w:val="20"/>
        </w:rPr>
        <w:t>Полномочия деп</w:t>
      </w:r>
      <w:r w:rsidRPr="003C1362">
        <w:rPr>
          <w:rFonts w:ascii="Tahoma" w:hAnsi="Tahoma" w:cs="Tahoma"/>
          <w:sz w:val="20"/>
          <w:szCs w:val="20"/>
        </w:rPr>
        <w:t>у</w:t>
      </w:r>
      <w:r w:rsidRPr="003C1362">
        <w:rPr>
          <w:rFonts w:ascii="Tahoma" w:hAnsi="Tahoma" w:cs="Tahoma"/>
          <w:sz w:val="20"/>
          <w:szCs w:val="20"/>
        </w:rPr>
        <w:t>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C1362">
        <w:rPr>
          <w:rFonts w:ascii="Tahoma" w:hAnsi="Tahoma" w:cs="Tahoma"/>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w:t>
      </w:r>
      <w:r w:rsidRPr="003C1362">
        <w:rPr>
          <w:rFonts w:ascii="Tahoma" w:hAnsi="Tahoma" w:cs="Tahoma"/>
          <w:sz w:val="20"/>
          <w:szCs w:val="20"/>
        </w:rPr>
        <w:t>й</w:t>
      </w:r>
      <w:r w:rsidRPr="003C1362">
        <w:rPr>
          <w:rFonts w:ascii="Tahoma" w:hAnsi="Tahoma" w:cs="Tahoma"/>
          <w:sz w:val="20"/>
          <w:szCs w:val="20"/>
        </w:rPr>
        <w:t>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3C1362">
        <w:rPr>
          <w:rFonts w:ascii="Tahoma" w:hAnsi="Tahoma" w:cs="Tahoma"/>
          <w:sz w:val="20"/>
          <w:szCs w:val="20"/>
        </w:rPr>
        <w:t>.»</w:t>
      </w:r>
      <w:proofErr w:type="gramEnd"/>
      <w:r w:rsidRPr="003C1362">
        <w:rPr>
          <w:rFonts w:ascii="Tahoma" w:hAnsi="Tahoma" w:cs="Tahoma"/>
          <w:sz w:val="20"/>
          <w:szCs w:val="20"/>
        </w:rPr>
        <w:t>;</w:t>
      </w: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б) дополнить абзацами пятым и шестым следующего содержания:</w:t>
      </w:r>
    </w:p>
    <w:p w:rsidR="004C7740" w:rsidRPr="003C1362" w:rsidRDefault="004C7740" w:rsidP="004C7740">
      <w:pPr>
        <w:ind w:firstLine="709"/>
        <w:jc w:val="both"/>
        <w:rPr>
          <w:rFonts w:ascii="Tahoma" w:hAnsi="Tahoma" w:cs="Tahoma"/>
          <w:sz w:val="20"/>
          <w:szCs w:val="20"/>
        </w:rPr>
      </w:pPr>
      <w:proofErr w:type="gramStart"/>
      <w:r w:rsidRPr="003C1362">
        <w:rPr>
          <w:rFonts w:ascii="Tahoma" w:hAnsi="Tahoma" w:cs="Tahoma"/>
          <w:sz w:val="20"/>
          <w:szCs w:val="20"/>
        </w:rPr>
        <w:t>«К депутату Собрания депутатов Мариинско-Посадского городского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w:t>
      </w:r>
      <w:r w:rsidRPr="003C1362">
        <w:rPr>
          <w:rFonts w:ascii="Tahoma" w:hAnsi="Tahoma" w:cs="Tahoma"/>
          <w:sz w:val="20"/>
          <w:szCs w:val="20"/>
        </w:rPr>
        <w:t>т</w:t>
      </w:r>
      <w:r w:rsidRPr="003C1362">
        <w:rPr>
          <w:rFonts w:ascii="Tahoma" w:hAnsi="Tahoma" w:cs="Tahoma"/>
          <w:sz w:val="20"/>
          <w:szCs w:val="20"/>
        </w:rPr>
        <w:t>венности, предусмотренные частью 7.3-1 статьи 40 Федерального закона «Об</w:t>
      </w:r>
      <w:proofErr w:type="gramEnd"/>
      <w:r w:rsidRPr="003C1362">
        <w:rPr>
          <w:rFonts w:ascii="Tahoma" w:hAnsi="Tahoma" w:cs="Tahoma"/>
          <w:sz w:val="20"/>
          <w:szCs w:val="20"/>
        </w:rPr>
        <w:t xml:space="preserve"> общих </w:t>
      </w:r>
      <w:proofErr w:type="gramStart"/>
      <w:r w:rsidRPr="003C1362">
        <w:rPr>
          <w:rFonts w:ascii="Tahoma" w:hAnsi="Tahoma" w:cs="Tahoma"/>
          <w:sz w:val="20"/>
          <w:szCs w:val="20"/>
        </w:rPr>
        <w:t>принципах</w:t>
      </w:r>
      <w:proofErr w:type="gramEnd"/>
      <w:r w:rsidRPr="003C1362">
        <w:rPr>
          <w:rFonts w:ascii="Tahoma" w:hAnsi="Tahoma" w:cs="Tahoma"/>
          <w:sz w:val="20"/>
          <w:szCs w:val="20"/>
        </w:rPr>
        <w:t xml:space="preserve"> организации местного самоуправления в Российской Федер</w:t>
      </w:r>
      <w:r w:rsidRPr="003C1362">
        <w:rPr>
          <w:rFonts w:ascii="Tahoma" w:hAnsi="Tahoma" w:cs="Tahoma"/>
          <w:sz w:val="20"/>
          <w:szCs w:val="20"/>
        </w:rPr>
        <w:t>а</w:t>
      </w:r>
      <w:r w:rsidRPr="003C1362">
        <w:rPr>
          <w:rFonts w:ascii="Tahoma" w:hAnsi="Tahoma" w:cs="Tahoma"/>
          <w:sz w:val="20"/>
          <w:szCs w:val="20"/>
        </w:rPr>
        <w:t xml:space="preserve">ции». </w:t>
      </w:r>
    </w:p>
    <w:p w:rsidR="004C7740" w:rsidRPr="003C1362" w:rsidRDefault="004C7740" w:rsidP="004C7740">
      <w:pPr>
        <w:ind w:firstLine="709"/>
        <w:jc w:val="both"/>
        <w:rPr>
          <w:rFonts w:ascii="Tahoma" w:hAnsi="Tahoma" w:cs="Tahoma"/>
          <w:sz w:val="20"/>
          <w:szCs w:val="20"/>
        </w:rPr>
      </w:pPr>
      <w:r w:rsidRPr="003C1362">
        <w:rPr>
          <w:rFonts w:ascii="Tahoma" w:hAnsi="Tahoma" w:cs="Tahoma"/>
          <w:sz w:val="20"/>
          <w:szCs w:val="20"/>
        </w:rPr>
        <w:t>Порядок принятия решения о применении к депутату мер ответственности, указанных в части 7.3-1 статьи 40 Федерального закона «Об общих принц</w:t>
      </w:r>
      <w:r w:rsidRPr="003C1362">
        <w:rPr>
          <w:rFonts w:ascii="Tahoma" w:hAnsi="Tahoma" w:cs="Tahoma"/>
          <w:sz w:val="20"/>
          <w:szCs w:val="20"/>
        </w:rPr>
        <w:t>и</w:t>
      </w:r>
      <w:r w:rsidRPr="003C1362">
        <w:rPr>
          <w:rFonts w:ascii="Tahoma" w:hAnsi="Tahoma" w:cs="Tahoma"/>
          <w:sz w:val="20"/>
          <w:szCs w:val="20"/>
        </w:rPr>
        <w:t>пах организации местного самоуправления в Российской Федерации», определяется муниципальным правовым актом в соответствии с законом Чувашской Ре</w:t>
      </w:r>
      <w:r w:rsidRPr="003C1362">
        <w:rPr>
          <w:rFonts w:ascii="Tahoma" w:hAnsi="Tahoma" w:cs="Tahoma"/>
          <w:sz w:val="20"/>
          <w:szCs w:val="20"/>
        </w:rPr>
        <w:t>с</w:t>
      </w:r>
      <w:r w:rsidRPr="003C1362">
        <w:rPr>
          <w:rFonts w:ascii="Tahoma" w:hAnsi="Tahoma" w:cs="Tahoma"/>
          <w:sz w:val="20"/>
          <w:szCs w:val="20"/>
        </w:rPr>
        <w:t>публики</w:t>
      </w:r>
      <w:proofErr w:type="gramStart"/>
      <w:r w:rsidRPr="003C1362">
        <w:rPr>
          <w:rFonts w:ascii="Tahoma" w:hAnsi="Tahoma" w:cs="Tahoma"/>
          <w:sz w:val="20"/>
          <w:szCs w:val="20"/>
        </w:rPr>
        <w:t>.»;</w:t>
      </w:r>
      <w:proofErr w:type="gramEnd"/>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5) пункт 3 части 1 статьи 34 изложить в следующей редакции:</w:t>
      </w: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«3) в случае преобразования муниципального образования, осуществляемого в соответствии с частями 3, 3.1-1, 5, 7,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3C1362">
        <w:rPr>
          <w:rFonts w:ascii="Tahoma" w:hAnsi="Tahoma" w:cs="Tahoma"/>
          <w:sz w:val="20"/>
          <w:szCs w:val="20"/>
        </w:rPr>
        <w:t>;»</w:t>
      </w:r>
      <w:proofErr w:type="gramEnd"/>
      <w:r w:rsidRPr="003C1362">
        <w:rPr>
          <w:rFonts w:ascii="Tahoma" w:hAnsi="Tahoma" w:cs="Tahoma"/>
          <w:sz w:val="20"/>
          <w:szCs w:val="20"/>
        </w:rPr>
        <w:t>;</w:t>
      </w: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6) пункт 11 части 6 статьи 38 изложить в следующей редакции:</w:t>
      </w:r>
    </w:p>
    <w:p w:rsidR="004C7740" w:rsidRPr="003C1362" w:rsidRDefault="004C7740" w:rsidP="004C7740">
      <w:pPr>
        <w:pStyle w:val="aff5"/>
        <w:ind w:firstLine="709"/>
        <w:jc w:val="both"/>
        <w:rPr>
          <w:rFonts w:ascii="Tahoma" w:hAnsi="Tahoma" w:cs="Tahoma"/>
          <w:sz w:val="20"/>
          <w:szCs w:val="20"/>
        </w:rPr>
      </w:pPr>
      <w:r w:rsidRPr="003C1362">
        <w:rPr>
          <w:rFonts w:ascii="Tahoma" w:hAnsi="Tahoma" w:cs="Tahoma"/>
          <w:sz w:val="20"/>
          <w:szCs w:val="20"/>
        </w:rPr>
        <w:t>«11) преобразования муниципального образования, осуществляемого в соответствии с частями 3, 3.1-1, 5, 7, 7.2 статьи 13 Федерального закона «Об о</w:t>
      </w:r>
      <w:r w:rsidRPr="003C1362">
        <w:rPr>
          <w:rFonts w:ascii="Tahoma" w:hAnsi="Tahoma" w:cs="Tahoma"/>
          <w:sz w:val="20"/>
          <w:szCs w:val="20"/>
        </w:rPr>
        <w:t>б</w:t>
      </w:r>
      <w:r w:rsidRPr="003C1362">
        <w:rPr>
          <w:rFonts w:ascii="Tahoma" w:hAnsi="Tahoma" w:cs="Tahoma"/>
          <w:sz w:val="20"/>
          <w:szCs w:val="20"/>
        </w:rPr>
        <w:t>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3C1362">
        <w:rPr>
          <w:rFonts w:ascii="Tahoma" w:hAnsi="Tahoma" w:cs="Tahoma"/>
          <w:sz w:val="20"/>
          <w:szCs w:val="20"/>
        </w:rPr>
        <w:t>;»</w:t>
      </w:r>
      <w:proofErr w:type="gramEnd"/>
      <w:r w:rsidRPr="003C1362">
        <w:rPr>
          <w:rFonts w:ascii="Tahoma" w:hAnsi="Tahoma" w:cs="Tahoma"/>
          <w:sz w:val="20"/>
          <w:szCs w:val="20"/>
        </w:rPr>
        <w:t>.».</w:t>
      </w:r>
    </w:p>
    <w:p w:rsidR="004C7740" w:rsidRPr="003C1362" w:rsidRDefault="004C7740" w:rsidP="004C7740">
      <w:pPr>
        <w:ind w:firstLine="709"/>
        <w:jc w:val="both"/>
        <w:rPr>
          <w:rFonts w:ascii="Tahoma" w:hAnsi="Tahoma" w:cs="Tahoma"/>
          <w:sz w:val="20"/>
          <w:szCs w:val="20"/>
        </w:rPr>
      </w:pPr>
    </w:p>
    <w:p w:rsidR="004C7740" w:rsidRPr="003C1362" w:rsidRDefault="004C7740" w:rsidP="004C7740">
      <w:pPr>
        <w:ind w:firstLine="709"/>
        <w:jc w:val="both"/>
        <w:rPr>
          <w:rFonts w:ascii="Tahoma" w:hAnsi="Tahoma" w:cs="Tahoma"/>
          <w:sz w:val="20"/>
          <w:szCs w:val="20"/>
        </w:rPr>
      </w:pPr>
    </w:p>
    <w:p w:rsidR="004C7740" w:rsidRPr="003C1362" w:rsidRDefault="004C7740" w:rsidP="004C7740">
      <w:pPr>
        <w:jc w:val="both"/>
        <w:rPr>
          <w:rFonts w:ascii="Tahoma" w:hAnsi="Tahoma" w:cs="Tahoma"/>
          <w:sz w:val="20"/>
          <w:szCs w:val="20"/>
        </w:rPr>
      </w:pPr>
      <w:r w:rsidRPr="003C1362">
        <w:rPr>
          <w:rFonts w:ascii="Tahoma" w:hAnsi="Tahoma" w:cs="Tahoma"/>
          <w:sz w:val="20"/>
          <w:szCs w:val="20"/>
        </w:rPr>
        <w:t xml:space="preserve">Глава Мариинско-Посадского </w:t>
      </w:r>
    </w:p>
    <w:p w:rsidR="004C7740" w:rsidRPr="003C1362" w:rsidRDefault="004C7740" w:rsidP="004C7740">
      <w:pPr>
        <w:jc w:val="both"/>
        <w:rPr>
          <w:rFonts w:ascii="Tahoma" w:hAnsi="Tahoma" w:cs="Tahoma"/>
          <w:sz w:val="20"/>
          <w:szCs w:val="20"/>
        </w:rPr>
      </w:pPr>
      <w:r w:rsidRPr="003C1362">
        <w:rPr>
          <w:rFonts w:ascii="Tahoma" w:hAnsi="Tahoma" w:cs="Tahoma"/>
          <w:sz w:val="20"/>
          <w:szCs w:val="20"/>
        </w:rPr>
        <w:t xml:space="preserve">городского поселения                                                                             </w:t>
      </w:r>
      <w:proofErr w:type="spellStart"/>
      <w:r w:rsidRPr="003C1362">
        <w:rPr>
          <w:rFonts w:ascii="Tahoma" w:hAnsi="Tahoma" w:cs="Tahoma"/>
          <w:sz w:val="20"/>
          <w:szCs w:val="20"/>
        </w:rPr>
        <w:t>А.В.Будников</w:t>
      </w:r>
      <w:proofErr w:type="spellEnd"/>
    </w:p>
    <w:p w:rsidR="004C7740" w:rsidRPr="003C1362" w:rsidRDefault="004C7740" w:rsidP="004C7740">
      <w:pPr>
        <w:ind w:firstLine="540"/>
        <w:jc w:val="both"/>
        <w:rPr>
          <w:rFonts w:ascii="Tahoma" w:hAnsi="Tahoma" w:cs="Tahoma"/>
          <w:sz w:val="20"/>
          <w:szCs w:val="20"/>
        </w:rPr>
      </w:pPr>
    </w:p>
    <w:p w:rsidR="004C7740" w:rsidRPr="00D500D1" w:rsidRDefault="004C7740" w:rsidP="00B12344">
      <w:pPr>
        <w:pStyle w:val="a5"/>
        <w:jc w:val="center"/>
        <w:rPr>
          <w:rFonts w:ascii="Tahoma" w:hAnsi="Tahoma" w:cs="Tahoma"/>
          <w:lang w:val="ru-RU"/>
        </w:rPr>
      </w:pPr>
    </w:p>
    <w:tbl>
      <w:tblPr>
        <w:tblW w:w="5000" w:type="pct"/>
        <w:tblLook w:val="00A0"/>
      </w:tblPr>
      <w:tblGrid>
        <w:gridCol w:w="6769"/>
        <w:gridCol w:w="2048"/>
        <w:gridCol w:w="6538"/>
      </w:tblGrid>
      <w:tr w:rsidR="004C7740" w:rsidRPr="0071492C" w:rsidTr="00B12344">
        <w:trPr>
          <w:trHeight w:val="1756"/>
        </w:trPr>
        <w:tc>
          <w:tcPr>
            <w:tcW w:w="2204" w:type="pct"/>
          </w:tcPr>
          <w:p w:rsidR="004C7740" w:rsidRDefault="004C7740" w:rsidP="00B12344">
            <w:pPr>
              <w:jc w:val="center"/>
              <w:rPr>
                <w:rFonts w:ascii="Tahoma" w:hAnsi="Tahoma" w:cs="Tahoma"/>
                <w:sz w:val="20"/>
                <w:szCs w:val="20"/>
              </w:rPr>
            </w:pPr>
            <w:proofErr w:type="spellStart"/>
            <w:r w:rsidRPr="0071492C">
              <w:rPr>
                <w:rFonts w:ascii="Tahoma" w:hAnsi="Tahoma" w:cs="Tahoma"/>
                <w:sz w:val="20"/>
                <w:szCs w:val="20"/>
              </w:rPr>
              <w:t>Чаваш</w:t>
            </w:r>
            <w:proofErr w:type="spellEnd"/>
            <w:r w:rsidRPr="0071492C">
              <w:rPr>
                <w:rFonts w:ascii="Tahoma" w:hAnsi="Tahoma" w:cs="Tahoma"/>
                <w:sz w:val="20"/>
                <w:szCs w:val="20"/>
              </w:rPr>
              <w:t xml:space="preserve"> </w:t>
            </w:r>
            <w:proofErr w:type="spellStart"/>
            <w:r w:rsidRPr="0071492C">
              <w:rPr>
                <w:rFonts w:ascii="Tahoma" w:hAnsi="Tahoma" w:cs="Tahoma"/>
                <w:sz w:val="20"/>
                <w:szCs w:val="20"/>
              </w:rPr>
              <w:t>Республикинчи</w:t>
            </w:r>
            <w:proofErr w:type="spellEnd"/>
          </w:p>
          <w:p w:rsidR="004C7740" w:rsidRPr="0071492C" w:rsidRDefault="004C7740" w:rsidP="00B12344">
            <w:pPr>
              <w:jc w:val="center"/>
              <w:rPr>
                <w:rFonts w:ascii="Tahoma" w:hAnsi="Tahoma" w:cs="Tahoma"/>
                <w:sz w:val="20"/>
                <w:szCs w:val="20"/>
              </w:rPr>
            </w:pPr>
            <w:proofErr w:type="spellStart"/>
            <w:r w:rsidRPr="0071492C">
              <w:rPr>
                <w:rFonts w:ascii="Tahoma" w:hAnsi="Tahoma" w:cs="Tahoma"/>
                <w:sz w:val="20"/>
                <w:szCs w:val="20"/>
              </w:rPr>
              <w:t>Сĕнтĕрвăрри</w:t>
            </w:r>
            <w:proofErr w:type="spellEnd"/>
            <w:r w:rsidRPr="0071492C">
              <w:rPr>
                <w:rFonts w:ascii="Tahoma" w:hAnsi="Tahoma" w:cs="Tahoma"/>
                <w:sz w:val="20"/>
                <w:szCs w:val="20"/>
              </w:rPr>
              <w:t xml:space="preserve"> </w:t>
            </w:r>
            <w:proofErr w:type="spellStart"/>
            <w:r w:rsidRPr="0071492C">
              <w:rPr>
                <w:rFonts w:ascii="Tahoma" w:hAnsi="Tahoma" w:cs="Tahoma"/>
                <w:sz w:val="20"/>
                <w:szCs w:val="20"/>
              </w:rPr>
              <w:t>хулин</w:t>
            </w:r>
            <w:proofErr w:type="spellEnd"/>
          </w:p>
          <w:p w:rsidR="004C7740" w:rsidRPr="0071492C" w:rsidRDefault="004C7740" w:rsidP="00B12344">
            <w:pPr>
              <w:jc w:val="center"/>
              <w:rPr>
                <w:rFonts w:ascii="Tahoma" w:hAnsi="Tahoma" w:cs="Tahoma"/>
                <w:sz w:val="20"/>
                <w:szCs w:val="20"/>
              </w:rPr>
            </w:pPr>
            <w:proofErr w:type="spellStart"/>
            <w:r w:rsidRPr="0071492C">
              <w:rPr>
                <w:rFonts w:ascii="Tahoma" w:hAnsi="Tahoma" w:cs="Tahoma"/>
                <w:sz w:val="20"/>
                <w:szCs w:val="20"/>
              </w:rPr>
              <w:t>хутлĕхĕн</w:t>
            </w:r>
            <w:proofErr w:type="spellEnd"/>
            <w:r w:rsidRPr="0071492C">
              <w:rPr>
                <w:rFonts w:ascii="Tahoma" w:hAnsi="Tahoma" w:cs="Tahoma"/>
                <w:sz w:val="20"/>
                <w:szCs w:val="20"/>
              </w:rPr>
              <w:t xml:space="preserve"> </w:t>
            </w:r>
            <w:proofErr w:type="spellStart"/>
            <w:r w:rsidRPr="0071492C">
              <w:rPr>
                <w:rFonts w:ascii="Tahoma" w:hAnsi="Tahoma" w:cs="Tahoma"/>
                <w:sz w:val="20"/>
                <w:szCs w:val="20"/>
              </w:rPr>
              <w:t>депутачĕсен</w:t>
            </w:r>
            <w:proofErr w:type="spellEnd"/>
          </w:p>
          <w:p w:rsidR="004C7740" w:rsidRDefault="004C7740" w:rsidP="00B12344">
            <w:pPr>
              <w:jc w:val="center"/>
              <w:rPr>
                <w:rFonts w:ascii="Tahoma" w:hAnsi="Tahoma" w:cs="Tahoma"/>
                <w:sz w:val="20"/>
                <w:szCs w:val="20"/>
              </w:rPr>
            </w:pPr>
            <w:proofErr w:type="spellStart"/>
            <w:r w:rsidRPr="0071492C">
              <w:rPr>
                <w:rFonts w:ascii="Tahoma" w:hAnsi="Tahoma" w:cs="Tahoma"/>
                <w:sz w:val="20"/>
                <w:szCs w:val="20"/>
              </w:rPr>
              <w:t>пухĕ</w:t>
            </w:r>
            <w:proofErr w:type="gramStart"/>
            <w:r w:rsidRPr="0071492C">
              <w:rPr>
                <w:rFonts w:ascii="Tahoma" w:hAnsi="Tahoma" w:cs="Tahoma"/>
                <w:sz w:val="20"/>
                <w:szCs w:val="20"/>
              </w:rPr>
              <w:t>в</w:t>
            </w:r>
            <w:proofErr w:type="gramEnd"/>
            <w:r w:rsidRPr="0071492C">
              <w:rPr>
                <w:rFonts w:ascii="Tahoma" w:hAnsi="Tahoma" w:cs="Tahoma"/>
                <w:sz w:val="20"/>
                <w:szCs w:val="20"/>
              </w:rPr>
              <w:t>ĕ</w:t>
            </w:r>
            <w:proofErr w:type="spellEnd"/>
          </w:p>
          <w:p w:rsidR="004C7740" w:rsidRPr="0071492C" w:rsidRDefault="004C7740" w:rsidP="00B12344">
            <w:pPr>
              <w:jc w:val="center"/>
              <w:rPr>
                <w:rFonts w:ascii="Tahoma" w:hAnsi="Tahoma" w:cs="Tahoma"/>
                <w:sz w:val="20"/>
                <w:szCs w:val="20"/>
              </w:rPr>
            </w:pPr>
            <w:r w:rsidRPr="0071492C">
              <w:rPr>
                <w:rFonts w:ascii="Tahoma" w:hAnsi="Tahoma" w:cs="Tahoma"/>
                <w:sz w:val="20"/>
                <w:szCs w:val="20"/>
              </w:rPr>
              <w:t xml:space="preserve">Й </w:t>
            </w:r>
            <w:proofErr w:type="gramStart"/>
            <w:r w:rsidRPr="0071492C">
              <w:rPr>
                <w:rFonts w:ascii="Tahoma" w:hAnsi="Tahoma" w:cs="Tahoma"/>
                <w:sz w:val="20"/>
                <w:szCs w:val="20"/>
              </w:rPr>
              <w:t>Ы</w:t>
            </w:r>
            <w:proofErr w:type="gramEnd"/>
            <w:r w:rsidRPr="0071492C">
              <w:rPr>
                <w:rFonts w:ascii="Tahoma" w:hAnsi="Tahoma" w:cs="Tahoma"/>
                <w:sz w:val="20"/>
                <w:szCs w:val="20"/>
              </w:rPr>
              <w:t xml:space="preserve"> Ш Ă Н У</w:t>
            </w:r>
          </w:p>
          <w:p w:rsidR="004C7740" w:rsidRPr="0071492C" w:rsidRDefault="004C7740" w:rsidP="00B12344">
            <w:pPr>
              <w:jc w:val="center"/>
              <w:rPr>
                <w:rFonts w:ascii="Tahoma" w:hAnsi="Tahoma" w:cs="Tahoma"/>
                <w:sz w:val="20"/>
                <w:szCs w:val="20"/>
              </w:rPr>
            </w:pPr>
            <w:r w:rsidRPr="0071492C">
              <w:rPr>
                <w:rFonts w:ascii="Tahoma" w:hAnsi="Tahoma" w:cs="Tahoma"/>
                <w:sz w:val="20"/>
                <w:szCs w:val="20"/>
              </w:rPr>
              <w:t>05.09.2019 С-64/0</w:t>
            </w:r>
            <w:r w:rsidR="00F44021">
              <w:rPr>
                <w:rFonts w:ascii="Tahoma" w:hAnsi="Tahoma" w:cs="Tahoma"/>
                <w:sz w:val="20"/>
                <w:szCs w:val="20"/>
              </w:rPr>
              <w:t>3</w:t>
            </w:r>
          </w:p>
          <w:p w:rsidR="004C7740" w:rsidRPr="0071492C" w:rsidRDefault="004C7740" w:rsidP="00B12344">
            <w:pPr>
              <w:jc w:val="center"/>
              <w:rPr>
                <w:rFonts w:ascii="Tahoma" w:hAnsi="Tahoma" w:cs="Tahoma"/>
                <w:sz w:val="20"/>
                <w:szCs w:val="20"/>
              </w:rPr>
            </w:pPr>
            <w:proofErr w:type="spellStart"/>
            <w:r w:rsidRPr="0071492C">
              <w:rPr>
                <w:rFonts w:ascii="Tahoma" w:hAnsi="Tahoma" w:cs="Tahoma"/>
                <w:sz w:val="20"/>
                <w:szCs w:val="20"/>
              </w:rPr>
              <w:t>Сĕнтĕрвăрри</w:t>
            </w:r>
            <w:proofErr w:type="spellEnd"/>
            <w:r w:rsidRPr="0071492C">
              <w:rPr>
                <w:rFonts w:ascii="Tahoma" w:hAnsi="Tahoma" w:cs="Tahoma"/>
                <w:sz w:val="20"/>
                <w:szCs w:val="20"/>
              </w:rPr>
              <w:t xml:space="preserve">  хули</w:t>
            </w:r>
          </w:p>
        </w:tc>
        <w:tc>
          <w:tcPr>
            <w:tcW w:w="667" w:type="pct"/>
          </w:tcPr>
          <w:p w:rsidR="004C7740" w:rsidRPr="0071492C" w:rsidRDefault="004C7740" w:rsidP="00B12344">
            <w:pPr>
              <w:jc w:val="center"/>
              <w:rPr>
                <w:rFonts w:ascii="Tahoma" w:hAnsi="Tahoma" w:cs="Tahoma"/>
                <w:sz w:val="20"/>
                <w:szCs w:val="20"/>
              </w:rPr>
            </w:pPr>
            <w:r w:rsidRPr="0071492C">
              <w:rPr>
                <w:rFonts w:ascii="Tahoma" w:hAnsi="Tahoma" w:cs="Tahoma"/>
                <w:sz w:val="20"/>
                <w:szCs w:val="20"/>
              </w:rPr>
              <w:object w:dxaOrig="1605" w:dyaOrig="1530">
                <v:shape id="_x0000_i1028" type="#_x0000_t75" style="width:48.2pt;height:45.7pt" o:ole="">
                  <v:imagedata r:id="rId9" o:title=""/>
                </v:shape>
                <o:OLEObject Type="Embed" ProgID="MSPhotoEd.3" ShapeID="_x0000_i1028" DrawAspect="Content" ObjectID="_1631345467" r:id="rId19"/>
              </w:object>
            </w:r>
          </w:p>
          <w:p w:rsidR="004C7740" w:rsidRPr="0071492C" w:rsidRDefault="004C7740" w:rsidP="00B12344">
            <w:pPr>
              <w:jc w:val="center"/>
              <w:rPr>
                <w:rFonts w:ascii="Tahoma" w:hAnsi="Tahoma" w:cs="Tahoma"/>
                <w:sz w:val="20"/>
                <w:szCs w:val="20"/>
              </w:rPr>
            </w:pPr>
          </w:p>
        </w:tc>
        <w:tc>
          <w:tcPr>
            <w:tcW w:w="2129" w:type="pct"/>
          </w:tcPr>
          <w:p w:rsidR="004C7740" w:rsidRDefault="004C7740" w:rsidP="00B12344">
            <w:pPr>
              <w:jc w:val="center"/>
              <w:rPr>
                <w:rFonts w:ascii="Tahoma" w:hAnsi="Tahoma" w:cs="Tahoma"/>
                <w:sz w:val="20"/>
                <w:szCs w:val="20"/>
              </w:rPr>
            </w:pPr>
            <w:r w:rsidRPr="0071492C">
              <w:rPr>
                <w:rFonts w:ascii="Tahoma" w:hAnsi="Tahoma" w:cs="Tahoma"/>
                <w:sz w:val="20"/>
                <w:szCs w:val="20"/>
              </w:rPr>
              <w:t>Чувашская  Республика</w:t>
            </w:r>
          </w:p>
          <w:p w:rsidR="004C7740" w:rsidRPr="0071492C" w:rsidRDefault="004C7740" w:rsidP="00B12344">
            <w:pPr>
              <w:jc w:val="center"/>
              <w:rPr>
                <w:rFonts w:ascii="Tahoma" w:hAnsi="Tahoma" w:cs="Tahoma"/>
                <w:sz w:val="20"/>
                <w:szCs w:val="20"/>
              </w:rPr>
            </w:pPr>
            <w:r w:rsidRPr="0071492C">
              <w:rPr>
                <w:rFonts w:ascii="Tahoma" w:hAnsi="Tahoma" w:cs="Tahoma"/>
                <w:sz w:val="20"/>
                <w:szCs w:val="20"/>
              </w:rPr>
              <w:t>Собрание депутатов</w:t>
            </w:r>
          </w:p>
          <w:p w:rsidR="004C7740" w:rsidRPr="0071492C" w:rsidRDefault="004C7740" w:rsidP="00B12344">
            <w:pPr>
              <w:jc w:val="center"/>
              <w:rPr>
                <w:rFonts w:ascii="Tahoma" w:hAnsi="Tahoma" w:cs="Tahoma"/>
                <w:sz w:val="20"/>
                <w:szCs w:val="20"/>
              </w:rPr>
            </w:pPr>
            <w:r w:rsidRPr="0071492C">
              <w:rPr>
                <w:rFonts w:ascii="Tahoma" w:hAnsi="Tahoma" w:cs="Tahoma"/>
                <w:sz w:val="20"/>
                <w:szCs w:val="20"/>
              </w:rPr>
              <w:t>Мариинско-Посадского</w:t>
            </w:r>
          </w:p>
          <w:p w:rsidR="004C7740" w:rsidRDefault="004C7740" w:rsidP="00B12344">
            <w:pPr>
              <w:jc w:val="center"/>
              <w:rPr>
                <w:rFonts w:ascii="Tahoma" w:hAnsi="Tahoma" w:cs="Tahoma"/>
                <w:sz w:val="20"/>
                <w:szCs w:val="20"/>
              </w:rPr>
            </w:pPr>
            <w:r w:rsidRPr="0071492C">
              <w:rPr>
                <w:rFonts w:ascii="Tahoma" w:hAnsi="Tahoma" w:cs="Tahoma"/>
                <w:sz w:val="20"/>
                <w:szCs w:val="20"/>
              </w:rPr>
              <w:t>городского поселения</w:t>
            </w:r>
          </w:p>
          <w:p w:rsidR="004C7740" w:rsidRPr="0071492C" w:rsidRDefault="004C7740" w:rsidP="00B12344">
            <w:pPr>
              <w:jc w:val="center"/>
              <w:rPr>
                <w:rFonts w:ascii="Tahoma" w:hAnsi="Tahoma" w:cs="Tahoma"/>
                <w:sz w:val="20"/>
                <w:szCs w:val="20"/>
              </w:rPr>
            </w:pPr>
            <w:proofErr w:type="gramStart"/>
            <w:r w:rsidRPr="0071492C">
              <w:rPr>
                <w:rFonts w:ascii="Tahoma" w:hAnsi="Tahoma" w:cs="Tahoma"/>
                <w:sz w:val="20"/>
                <w:szCs w:val="20"/>
              </w:rPr>
              <w:t>Р</w:t>
            </w:r>
            <w:proofErr w:type="gramEnd"/>
            <w:r w:rsidRPr="0071492C">
              <w:rPr>
                <w:rFonts w:ascii="Tahoma" w:hAnsi="Tahoma" w:cs="Tahoma"/>
                <w:sz w:val="20"/>
                <w:szCs w:val="20"/>
              </w:rPr>
              <w:t xml:space="preserve"> Е Ш Е Н И Е</w:t>
            </w:r>
          </w:p>
          <w:p w:rsidR="004C7740" w:rsidRDefault="004C7740" w:rsidP="00B12344">
            <w:pPr>
              <w:tabs>
                <w:tab w:val="left" w:pos="6030"/>
              </w:tabs>
              <w:jc w:val="center"/>
              <w:rPr>
                <w:rFonts w:ascii="Tahoma" w:hAnsi="Tahoma" w:cs="Tahoma"/>
                <w:sz w:val="20"/>
                <w:szCs w:val="20"/>
              </w:rPr>
            </w:pPr>
            <w:r w:rsidRPr="0071492C">
              <w:rPr>
                <w:rFonts w:ascii="Tahoma" w:hAnsi="Tahoma" w:cs="Tahoma"/>
                <w:sz w:val="20"/>
                <w:szCs w:val="20"/>
              </w:rPr>
              <w:t>05.09.2019 С-64/03</w:t>
            </w:r>
          </w:p>
          <w:p w:rsidR="004C7740" w:rsidRDefault="004C7740" w:rsidP="00B12344">
            <w:pPr>
              <w:jc w:val="center"/>
              <w:rPr>
                <w:rFonts w:ascii="Tahoma" w:hAnsi="Tahoma" w:cs="Tahoma"/>
                <w:sz w:val="20"/>
                <w:szCs w:val="20"/>
              </w:rPr>
            </w:pPr>
            <w:proofErr w:type="spellStart"/>
            <w:r w:rsidRPr="0071492C">
              <w:rPr>
                <w:rFonts w:ascii="Tahoma" w:hAnsi="Tahoma" w:cs="Tahoma"/>
                <w:sz w:val="20"/>
                <w:szCs w:val="20"/>
              </w:rPr>
              <w:t>г</w:t>
            </w:r>
            <w:proofErr w:type="gramStart"/>
            <w:r w:rsidRPr="0071492C">
              <w:rPr>
                <w:rFonts w:ascii="Tahoma" w:hAnsi="Tahoma" w:cs="Tahoma"/>
                <w:sz w:val="20"/>
                <w:szCs w:val="20"/>
              </w:rPr>
              <w:t>.М</w:t>
            </w:r>
            <w:proofErr w:type="gramEnd"/>
            <w:r w:rsidRPr="0071492C">
              <w:rPr>
                <w:rFonts w:ascii="Tahoma" w:hAnsi="Tahoma" w:cs="Tahoma"/>
                <w:sz w:val="20"/>
                <w:szCs w:val="20"/>
              </w:rPr>
              <w:t>ариинский</w:t>
            </w:r>
            <w:proofErr w:type="spellEnd"/>
            <w:r w:rsidRPr="0071492C">
              <w:rPr>
                <w:rFonts w:ascii="Tahoma" w:hAnsi="Tahoma" w:cs="Tahoma"/>
                <w:sz w:val="20"/>
                <w:szCs w:val="20"/>
              </w:rPr>
              <w:t xml:space="preserve"> Посад</w:t>
            </w:r>
          </w:p>
          <w:p w:rsidR="004C7740" w:rsidRPr="0071492C" w:rsidRDefault="004C7740" w:rsidP="00B12344">
            <w:pPr>
              <w:jc w:val="center"/>
              <w:rPr>
                <w:rFonts w:ascii="Tahoma" w:hAnsi="Tahoma" w:cs="Tahoma"/>
                <w:sz w:val="20"/>
                <w:szCs w:val="20"/>
              </w:rPr>
            </w:pPr>
          </w:p>
        </w:tc>
      </w:tr>
    </w:tbl>
    <w:p w:rsidR="004C7740" w:rsidRPr="0071492C" w:rsidRDefault="004C7740" w:rsidP="004C7740">
      <w:pPr>
        <w:ind w:right="5387"/>
        <w:jc w:val="both"/>
        <w:rPr>
          <w:rFonts w:ascii="Tahoma" w:hAnsi="Tahoma" w:cs="Tahoma"/>
          <w:b/>
          <w:sz w:val="20"/>
          <w:szCs w:val="20"/>
        </w:rPr>
      </w:pPr>
      <w:r w:rsidRPr="0071492C">
        <w:rPr>
          <w:rFonts w:ascii="Tahoma" w:hAnsi="Tahoma" w:cs="Tahoma"/>
          <w:b/>
          <w:sz w:val="20"/>
          <w:szCs w:val="20"/>
        </w:rPr>
        <w:t>О внесении изменений в прогнозный план приватизации муниципального имущества М</w:t>
      </w:r>
      <w:r w:rsidRPr="0071492C">
        <w:rPr>
          <w:rFonts w:ascii="Tahoma" w:hAnsi="Tahoma" w:cs="Tahoma"/>
          <w:b/>
          <w:sz w:val="20"/>
          <w:szCs w:val="20"/>
        </w:rPr>
        <w:t>а</w:t>
      </w:r>
      <w:r w:rsidRPr="0071492C">
        <w:rPr>
          <w:rFonts w:ascii="Tahoma" w:hAnsi="Tahoma" w:cs="Tahoma"/>
          <w:b/>
          <w:sz w:val="20"/>
          <w:szCs w:val="20"/>
        </w:rPr>
        <w:t>риинско-Посадского городского поселения на 2019 год, утвержденный решением Собрания депутатов Мариинско-Посадского городского поселения городского поселения от 30.01.2019 г. № 58/03 «О прогнозном плане приватизации муниципального имущества М</w:t>
      </w:r>
      <w:r w:rsidRPr="0071492C">
        <w:rPr>
          <w:rFonts w:ascii="Tahoma" w:hAnsi="Tahoma" w:cs="Tahoma"/>
          <w:b/>
          <w:sz w:val="20"/>
          <w:szCs w:val="20"/>
        </w:rPr>
        <w:t>а</w:t>
      </w:r>
      <w:r w:rsidRPr="0071492C">
        <w:rPr>
          <w:rFonts w:ascii="Tahoma" w:hAnsi="Tahoma" w:cs="Tahoma"/>
          <w:b/>
          <w:sz w:val="20"/>
          <w:szCs w:val="20"/>
        </w:rPr>
        <w:t>риинско-Посадского городского поселения на 2019 год»</w:t>
      </w:r>
    </w:p>
    <w:p w:rsidR="004C7740" w:rsidRPr="0071492C" w:rsidRDefault="004C7740" w:rsidP="004C7740">
      <w:pPr>
        <w:ind w:right="5387"/>
        <w:jc w:val="both"/>
        <w:rPr>
          <w:rFonts w:ascii="Tahoma" w:hAnsi="Tahoma" w:cs="Tahoma"/>
          <w:b/>
          <w:sz w:val="20"/>
          <w:szCs w:val="20"/>
        </w:rPr>
      </w:pPr>
    </w:p>
    <w:p w:rsidR="004C7740" w:rsidRPr="0071492C" w:rsidRDefault="004C7740" w:rsidP="004C7740">
      <w:pPr>
        <w:ind w:right="191"/>
        <w:jc w:val="both"/>
        <w:rPr>
          <w:rFonts w:ascii="Tahoma" w:hAnsi="Tahoma" w:cs="Tahoma"/>
          <w:sz w:val="20"/>
          <w:szCs w:val="20"/>
        </w:rPr>
      </w:pPr>
      <w:r w:rsidRPr="0071492C">
        <w:rPr>
          <w:rFonts w:ascii="Tahoma" w:hAnsi="Tahoma" w:cs="Tahoma"/>
          <w:b/>
          <w:sz w:val="20"/>
          <w:szCs w:val="20"/>
        </w:rPr>
        <w:t xml:space="preserve">  </w:t>
      </w:r>
      <w:r w:rsidRPr="0071492C">
        <w:rPr>
          <w:rFonts w:ascii="Tahoma" w:hAnsi="Tahoma" w:cs="Tahoma"/>
          <w:sz w:val="20"/>
          <w:szCs w:val="20"/>
        </w:rPr>
        <w:t xml:space="preserve">      В соответствии с Федеральным законом от 21.12.2001 г. № 178-ФЗ «О приватизации государственного и муниципального имущества», в целях увелич</w:t>
      </w:r>
      <w:r w:rsidRPr="0071492C">
        <w:rPr>
          <w:rFonts w:ascii="Tahoma" w:hAnsi="Tahoma" w:cs="Tahoma"/>
          <w:sz w:val="20"/>
          <w:szCs w:val="20"/>
        </w:rPr>
        <w:t>е</w:t>
      </w:r>
      <w:r w:rsidRPr="0071492C">
        <w:rPr>
          <w:rFonts w:ascii="Tahoma" w:hAnsi="Tahoma" w:cs="Tahoma"/>
          <w:sz w:val="20"/>
          <w:szCs w:val="20"/>
        </w:rPr>
        <w:t>ния доходов бюджета Мариинско-Посадского городского поселения Мариинско-Посадского района Чувашской Республики за счет сре</w:t>
      </w:r>
      <w:proofErr w:type="gramStart"/>
      <w:r w:rsidRPr="0071492C">
        <w:rPr>
          <w:rFonts w:ascii="Tahoma" w:hAnsi="Tahoma" w:cs="Tahoma"/>
          <w:sz w:val="20"/>
          <w:szCs w:val="20"/>
        </w:rPr>
        <w:t>дств пр</w:t>
      </w:r>
      <w:proofErr w:type="gramEnd"/>
      <w:r w:rsidRPr="0071492C">
        <w:rPr>
          <w:rFonts w:ascii="Tahoma" w:hAnsi="Tahoma" w:cs="Tahoma"/>
          <w:sz w:val="20"/>
          <w:szCs w:val="20"/>
        </w:rPr>
        <w:t>иватизации мун</w:t>
      </w:r>
      <w:r w:rsidRPr="0071492C">
        <w:rPr>
          <w:rFonts w:ascii="Tahoma" w:hAnsi="Tahoma" w:cs="Tahoma"/>
          <w:sz w:val="20"/>
          <w:szCs w:val="20"/>
        </w:rPr>
        <w:t>и</w:t>
      </w:r>
      <w:r w:rsidRPr="0071492C">
        <w:rPr>
          <w:rFonts w:ascii="Tahoma" w:hAnsi="Tahoma" w:cs="Tahoma"/>
          <w:sz w:val="20"/>
          <w:szCs w:val="20"/>
        </w:rPr>
        <w:t xml:space="preserve">ципальной собственности, </w:t>
      </w:r>
    </w:p>
    <w:p w:rsidR="004C7740" w:rsidRPr="0071492C" w:rsidRDefault="004C7740" w:rsidP="004C7740">
      <w:pPr>
        <w:jc w:val="both"/>
        <w:rPr>
          <w:rFonts w:ascii="Tahoma" w:hAnsi="Tahoma" w:cs="Tahoma"/>
          <w:b/>
          <w:sz w:val="20"/>
          <w:szCs w:val="20"/>
        </w:rPr>
      </w:pPr>
      <w:r w:rsidRPr="0071492C">
        <w:rPr>
          <w:rFonts w:ascii="Tahoma" w:hAnsi="Tahoma" w:cs="Tahoma"/>
          <w:sz w:val="20"/>
          <w:szCs w:val="20"/>
        </w:rPr>
        <w:t xml:space="preserve">       </w:t>
      </w:r>
      <w:r w:rsidRPr="0071492C">
        <w:rPr>
          <w:rFonts w:ascii="Tahoma" w:hAnsi="Tahoma" w:cs="Tahoma"/>
          <w:b/>
          <w:sz w:val="20"/>
          <w:szCs w:val="20"/>
        </w:rPr>
        <w:t>Собрание депутатов Мариинско-Посадского городского поселения решило:</w:t>
      </w:r>
    </w:p>
    <w:p w:rsidR="004C7740" w:rsidRPr="0071492C" w:rsidRDefault="004C7740" w:rsidP="004C7740">
      <w:pPr>
        <w:ind w:firstLine="360"/>
        <w:jc w:val="both"/>
        <w:rPr>
          <w:rFonts w:ascii="Tahoma" w:hAnsi="Tahoma" w:cs="Tahoma"/>
          <w:sz w:val="20"/>
          <w:szCs w:val="20"/>
        </w:rPr>
      </w:pPr>
    </w:p>
    <w:p w:rsidR="004C7740" w:rsidRPr="0071492C" w:rsidRDefault="004C7740" w:rsidP="004C7740">
      <w:pPr>
        <w:ind w:firstLine="360"/>
        <w:jc w:val="both"/>
        <w:rPr>
          <w:rFonts w:ascii="Tahoma" w:hAnsi="Tahoma" w:cs="Tahoma"/>
          <w:sz w:val="20"/>
          <w:szCs w:val="20"/>
        </w:rPr>
      </w:pPr>
      <w:r w:rsidRPr="0071492C">
        <w:rPr>
          <w:rFonts w:ascii="Tahoma" w:hAnsi="Tahoma" w:cs="Tahoma"/>
          <w:sz w:val="20"/>
          <w:szCs w:val="20"/>
        </w:rPr>
        <w:t>1.Внести в прогнозный план приватизации муниципального имущества Мариинско-Посадского городского поселения Мариинско-Посадского района Чува</w:t>
      </w:r>
      <w:r w:rsidRPr="0071492C">
        <w:rPr>
          <w:rFonts w:ascii="Tahoma" w:hAnsi="Tahoma" w:cs="Tahoma"/>
          <w:sz w:val="20"/>
          <w:szCs w:val="20"/>
        </w:rPr>
        <w:t>ш</w:t>
      </w:r>
      <w:r w:rsidRPr="0071492C">
        <w:rPr>
          <w:rFonts w:ascii="Tahoma" w:hAnsi="Tahoma" w:cs="Tahoma"/>
          <w:sz w:val="20"/>
          <w:szCs w:val="20"/>
        </w:rPr>
        <w:t>ской Республики на 2019 год, утвержденный решением Собрания депутатов Мариинско-Посадского городского поселения Мариинско-Посадского района Чува</w:t>
      </w:r>
      <w:r w:rsidRPr="0071492C">
        <w:rPr>
          <w:rFonts w:ascii="Tahoma" w:hAnsi="Tahoma" w:cs="Tahoma"/>
          <w:sz w:val="20"/>
          <w:szCs w:val="20"/>
        </w:rPr>
        <w:t>ш</w:t>
      </w:r>
      <w:r w:rsidRPr="0071492C">
        <w:rPr>
          <w:rFonts w:ascii="Tahoma" w:hAnsi="Tahoma" w:cs="Tahoma"/>
          <w:sz w:val="20"/>
          <w:szCs w:val="20"/>
        </w:rPr>
        <w:t>ской Республики от 30.01.2019ьг. № С-58/03 «О прогнозном плане приватизации муниципального имущества Мариинско-Посадского городского поселения на 2019 год» следующие изменения:</w:t>
      </w:r>
    </w:p>
    <w:p w:rsidR="004C7740" w:rsidRPr="0071492C" w:rsidRDefault="004C7740" w:rsidP="004C7740">
      <w:pPr>
        <w:jc w:val="both"/>
        <w:rPr>
          <w:rFonts w:ascii="Tahoma" w:hAnsi="Tahoma" w:cs="Tahoma"/>
          <w:sz w:val="20"/>
          <w:szCs w:val="20"/>
        </w:rPr>
      </w:pPr>
    </w:p>
    <w:p w:rsidR="004C7740" w:rsidRPr="0071492C" w:rsidRDefault="004C7740" w:rsidP="004C7740">
      <w:pPr>
        <w:jc w:val="both"/>
        <w:rPr>
          <w:rFonts w:ascii="Tahoma" w:hAnsi="Tahoma" w:cs="Tahoma"/>
          <w:sz w:val="20"/>
          <w:szCs w:val="20"/>
        </w:rPr>
      </w:pPr>
      <w:r w:rsidRPr="0071492C">
        <w:rPr>
          <w:rFonts w:ascii="Tahoma" w:hAnsi="Tahoma" w:cs="Tahoma"/>
          <w:sz w:val="20"/>
          <w:szCs w:val="20"/>
        </w:rPr>
        <w:t>дополнить пункт 2 раздел 1 строку 2 следующего содержания</w:t>
      </w:r>
    </w:p>
    <w:p w:rsidR="004C7740" w:rsidRPr="0071492C" w:rsidRDefault="004C7740" w:rsidP="004C7740">
      <w:pPr>
        <w:jc w:val="both"/>
        <w:rPr>
          <w:rFonts w:ascii="Tahoma" w:hAnsi="Tahoma" w:cs="Tahoma"/>
          <w:sz w:val="20"/>
          <w:szCs w:val="20"/>
        </w:rPr>
      </w:pPr>
    </w:p>
    <w:tbl>
      <w:tblPr>
        <w:tblStyle w:val="ac"/>
        <w:tblW w:w="5000" w:type="pct"/>
        <w:tblLook w:val="00A0"/>
      </w:tblPr>
      <w:tblGrid>
        <w:gridCol w:w="1708"/>
        <w:gridCol w:w="8528"/>
        <w:gridCol w:w="5119"/>
      </w:tblGrid>
      <w:tr w:rsidR="004C7740" w:rsidRPr="0071492C" w:rsidTr="004C7740">
        <w:tc>
          <w:tcPr>
            <w:tcW w:w="556" w:type="pct"/>
          </w:tcPr>
          <w:p w:rsidR="004C7740" w:rsidRPr="0071492C" w:rsidRDefault="004C7740" w:rsidP="002937E8">
            <w:pPr>
              <w:jc w:val="both"/>
              <w:rPr>
                <w:rFonts w:ascii="Tahoma" w:hAnsi="Tahoma" w:cs="Tahoma"/>
                <w:sz w:val="20"/>
                <w:szCs w:val="20"/>
              </w:rPr>
            </w:pPr>
            <w:r w:rsidRPr="0071492C">
              <w:rPr>
                <w:rFonts w:ascii="Tahoma" w:hAnsi="Tahoma" w:cs="Tahoma"/>
                <w:sz w:val="20"/>
                <w:szCs w:val="20"/>
              </w:rPr>
              <w:t>2</w:t>
            </w:r>
          </w:p>
        </w:tc>
        <w:tc>
          <w:tcPr>
            <w:tcW w:w="2777" w:type="pct"/>
          </w:tcPr>
          <w:p w:rsidR="004C7740" w:rsidRPr="0071492C" w:rsidRDefault="004C7740" w:rsidP="002937E8">
            <w:pPr>
              <w:jc w:val="both"/>
              <w:rPr>
                <w:rFonts w:ascii="Tahoma" w:hAnsi="Tahoma" w:cs="Tahoma"/>
                <w:sz w:val="20"/>
                <w:szCs w:val="20"/>
              </w:rPr>
            </w:pPr>
            <w:r w:rsidRPr="0071492C">
              <w:rPr>
                <w:rFonts w:ascii="Tahoma" w:hAnsi="Tahoma" w:cs="Tahoma"/>
                <w:sz w:val="20"/>
                <w:szCs w:val="20"/>
              </w:rPr>
              <w:t>Городская баня, назначение коммунально-бытовое, 1-этажный,адрес:Чувашская Ре</w:t>
            </w:r>
            <w:r w:rsidRPr="0071492C">
              <w:rPr>
                <w:rFonts w:ascii="Tahoma" w:hAnsi="Tahoma" w:cs="Tahoma"/>
                <w:sz w:val="20"/>
                <w:szCs w:val="20"/>
              </w:rPr>
              <w:t>с</w:t>
            </w:r>
            <w:r w:rsidRPr="0071492C">
              <w:rPr>
                <w:rFonts w:ascii="Tahoma" w:hAnsi="Tahoma" w:cs="Tahoma"/>
                <w:sz w:val="20"/>
                <w:szCs w:val="20"/>
              </w:rPr>
              <w:t xml:space="preserve">публика, </w:t>
            </w:r>
            <w:proofErr w:type="spellStart"/>
            <w:r w:rsidRPr="0071492C">
              <w:rPr>
                <w:rFonts w:ascii="Tahoma" w:hAnsi="Tahoma" w:cs="Tahoma"/>
                <w:sz w:val="20"/>
                <w:szCs w:val="20"/>
              </w:rPr>
              <w:t>г</w:t>
            </w:r>
            <w:proofErr w:type="gramStart"/>
            <w:r w:rsidRPr="0071492C">
              <w:rPr>
                <w:rFonts w:ascii="Tahoma" w:hAnsi="Tahoma" w:cs="Tahoma"/>
                <w:sz w:val="20"/>
                <w:szCs w:val="20"/>
              </w:rPr>
              <w:t>.М</w:t>
            </w:r>
            <w:proofErr w:type="gramEnd"/>
            <w:r w:rsidRPr="0071492C">
              <w:rPr>
                <w:rFonts w:ascii="Tahoma" w:hAnsi="Tahoma" w:cs="Tahoma"/>
                <w:sz w:val="20"/>
                <w:szCs w:val="20"/>
              </w:rPr>
              <w:t>ариинский</w:t>
            </w:r>
            <w:proofErr w:type="spellEnd"/>
            <w:r w:rsidRPr="0071492C">
              <w:rPr>
                <w:rFonts w:ascii="Tahoma" w:hAnsi="Tahoma" w:cs="Tahoma"/>
                <w:sz w:val="20"/>
                <w:szCs w:val="20"/>
              </w:rPr>
              <w:t xml:space="preserve"> Посад, ул.Волжская, дом № 17</w:t>
            </w:r>
          </w:p>
        </w:tc>
        <w:tc>
          <w:tcPr>
            <w:tcW w:w="1667" w:type="pct"/>
          </w:tcPr>
          <w:p w:rsidR="004C7740" w:rsidRPr="0071492C" w:rsidRDefault="004C7740" w:rsidP="002937E8">
            <w:pPr>
              <w:jc w:val="both"/>
              <w:rPr>
                <w:rFonts w:ascii="Tahoma" w:hAnsi="Tahoma" w:cs="Tahoma"/>
                <w:sz w:val="20"/>
                <w:szCs w:val="20"/>
              </w:rPr>
            </w:pPr>
            <w:r w:rsidRPr="0071492C">
              <w:rPr>
                <w:rFonts w:ascii="Tahoma" w:hAnsi="Tahoma" w:cs="Tahoma"/>
                <w:sz w:val="20"/>
                <w:szCs w:val="20"/>
              </w:rPr>
              <w:t>577,6 кв</w:t>
            </w:r>
            <w:proofErr w:type="gramStart"/>
            <w:r w:rsidRPr="0071492C">
              <w:rPr>
                <w:rFonts w:ascii="Tahoma" w:hAnsi="Tahoma" w:cs="Tahoma"/>
                <w:sz w:val="20"/>
                <w:szCs w:val="20"/>
              </w:rPr>
              <w:t>.м</w:t>
            </w:r>
            <w:proofErr w:type="gramEnd"/>
          </w:p>
        </w:tc>
      </w:tr>
    </w:tbl>
    <w:p w:rsidR="004C7740" w:rsidRPr="0071492C" w:rsidRDefault="004C7740" w:rsidP="004C7740">
      <w:pPr>
        <w:jc w:val="both"/>
        <w:rPr>
          <w:rFonts w:ascii="Tahoma" w:hAnsi="Tahoma" w:cs="Tahoma"/>
          <w:sz w:val="20"/>
          <w:szCs w:val="20"/>
        </w:rPr>
      </w:pPr>
    </w:p>
    <w:p w:rsidR="004C7740" w:rsidRPr="0071492C" w:rsidRDefault="004C7740" w:rsidP="004C7740">
      <w:pPr>
        <w:jc w:val="both"/>
        <w:rPr>
          <w:rFonts w:ascii="Tahoma" w:hAnsi="Tahoma" w:cs="Tahoma"/>
          <w:sz w:val="20"/>
          <w:szCs w:val="20"/>
        </w:rPr>
      </w:pPr>
      <w:r w:rsidRPr="0071492C">
        <w:rPr>
          <w:rFonts w:ascii="Tahoma" w:hAnsi="Tahoma" w:cs="Tahoma"/>
          <w:sz w:val="20"/>
          <w:szCs w:val="20"/>
        </w:rPr>
        <w:t>дополнить пункт 2 раздел 1 строку 6 следующего содержания</w:t>
      </w:r>
    </w:p>
    <w:p w:rsidR="004C7740" w:rsidRPr="0071492C" w:rsidRDefault="004C7740" w:rsidP="004C7740">
      <w:pPr>
        <w:jc w:val="both"/>
        <w:rPr>
          <w:rFonts w:ascii="Tahoma" w:hAnsi="Tahoma" w:cs="Tahoma"/>
          <w:sz w:val="20"/>
          <w:szCs w:val="20"/>
        </w:rPr>
      </w:pPr>
    </w:p>
    <w:tbl>
      <w:tblPr>
        <w:tblStyle w:val="ac"/>
        <w:tblW w:w="5000" w:type="pct"/>
        <w:tblLook w:val="00A0"/>
      </w:tblPr>
      <w:tblGrid>
        <w:gridCol w:w="1708"/>
        <w:gridCol w:w="8528"/>
        <w:gridCol w:w="5119"/>
      </w:tblGrid>
      <w:tr w:rsidR="004C7740" w:rsidRPr="0071492C" w:rsidTr="004C7740">
        <w:tc>
          <w:tcPr>
            <w:tcW w:w="556" w:type="pct"/>
          </w:tcPr>
          <w:p w:rsidR="004C7740" w:rsidRPr="0071492C" w:rsidRDefault="004C7740" w:rsidP="002937E8">
            <w:pPr>
              <w:jc w:val="both"/>
              <w:rPr>
                <w:rFonts w:ascii="Tahoma" w:hAnsi="Tahoma" w:cs="Tahoma"/>
                <w:sz w:val="20"/>
                <w:szCs w:val="20"/>
              </w:rPr>
            </w:pPr>
            <w:r w:rsidRPr="0071492C">
              <w:rPr>
                <w:rFonts w:ascii="Tahoma" w:hAnsi="Tahoma" w:cs="Tahoma"/>
                <w:sz w:val="20"/>
                <w:szCs w:val="20"/>
              </w:rPr>
              <w:t>6</w:t>
            </w:r>
          </w:p>
        </w:tc>
        <w:tc>
          <w:tcPr>
            <w:tcW w:w="2777" w:type="pct"/>
          </w:tcPr>
          <w:p w:rsidR="004C7740" w:rsidRPr="0071492C" w:rsidRDefault="004C7740" w:rsidP="002937E8">
            <w:pPr>
              <w:jc w:val="both"/>
              <w:rPr>
                <w:rFonts w:ascii="Tahoma" w:hAnsi="Tahoma" w:cs="Tahoma"/>
                <w:sz w:val="20"/>
                <w:szCs w:val="20"/>
              </w:rPr>
            </w:pPr>
            <w:r w:rsidRPr="0071492C">
              <w:rPr>
                <w:rFonts w:ascii="Tahoma" w:hAnsi="Tahoma" w:cs="Tahoma"/>
                <w:sz w:val="20"/>
                <w:szCs w:val="20"/>
              </w:rPr>
              <w:t>Котельная «Волга», 1-этажный</w:t>
            </w:r>
            <w:proofErr w:type="gramStart"/>
            <w:r w:rsidRPr="0071492C">
              <w:rPr>
                <w:rFonts w:ascii="Tahoma" w:hAnsi="Tahoma" w:cs="Tahoma"/>
                <w:sz w:val="20"/>
                <w:szCs w:val="20"/>
              </w:rPr>
              <w:t xml:space="preserve"> ,</w:t>
            </w:r>
            <w:proofErr w:type="gramEnd"/>
            <w:r w:rsidRPr="0071492C">
              <w:rPr>
                <w:rFonts w:ascii="Tahoma" w:hAnsi="Tahoma" w:cs="Tahoma"/>
                <w:sz w:val="20"/>
                <w:szCs w:val="20"/>
              </w:rPr>
              <w:t xml:space="preserve"> адрес: Чувашская Республика, </w:t>
            </w:r>
            <w:proofErr w:type="spellStart"/>
            <w:r w:rsidRPr="0071492C">
              <w:rPr>
                <w:rFonts w:ascii="Tahoma" w:hAnsi="Tahoma" w:cs="Tahoma"/>
                <w:sz w:val="20"/>
                <w:szCs w:val="20"/>
              </w:rPr>
              <w:t>г</w:t>
            </w:r>
            <w:proofErr w:type="gramStart"/>
            <w:r w:rsidRPr="0071492C">
              <w:rPr>
                <w:rFonts w:ascii="Tahoma" w:hAnsi="Tahoma" w:cs="Tahoma"/>
                <w:sz w:val="20"/>
                <w:szCs w:val="20"/>
              </w:rPr>
              <w:t>.М</w:t>
            </w:r>
            <w:proofErr w:type="gramEnd"/>
            <w:r w:rsidRPr="0071492C">
              <w:rPr>
                <w:rFonts w:ascii="Tahoma" w:hAnsi="Tahoma" w:cs="Tahoma"/>
                <w:sz w:val="20"/>
                <w:szCs w:val="20"/>
              </w:rPr>
              <w:t>ариинский</w:t>
            </w:r>
            <w:proofErr w:type="spellEnd"/>
            <w:r w:rsidRPr="0071492C">
              <w:rPr>
                <w:rFonts w:ascii="Tahoma" w:hAnsi="Tahoma" w:cs="Tahoma"/>
                <w:sz w:val="20"/>
                <w:szCs w:val="20"/>
              </w:rPr>
              <w:t xml:space="preserve"> Посад, ул.Чкалова, дом № 71</w:t>
            </w:r>
          </w:p>
        </w:tc>
        <w:tc>
          <w:tcPr>
            <w:tcW w:w="1667" w:type="pct"/>
          </w:tcPr>
          <w:p w:rsidR="004C7740" w:rsidRPr="0071492C" w:rsidRDefault="004C7740" w:rsidP="002937E8">
            <w:pPr>
              <w:jc w:val="both"/>
              <w:rPr>
                <w:rFonts w:ascii="Tahoma" w:hAnsi="Tahoma" w:cs="Tahoma"/>
                <w:sz w:val="20"/>
                <w:szCs w:val="20"/>
              </w:rPr>
            </w:pPr>
            <w:r w:rsidRPr="0071492C">
              <w:rPr>
                <w:rFonts w:ascii="Tahoma" w:hAnsi="Tahoma" w:cs="Tahoma"/>
                <w:sz w:val="20"/>
                <w:szCs w:val="20"/>
              </w:rPr>
              <w:t>396,40 кв</w:t>
            </w:r>
            <w:proofErr w:type="gramStart"/>
            <w:r w:rsidRPr="0071492C">
              <w:rPr>
                <w:rFonts w:ascii="Tahoma" w:hAnsi="Tahoma" w:cs="Tahoma"/>
                <w:sz w:val="20"/>
                <w:szCs w:val="20"/>
              </w:rPr>
              <w:t>.м</w:t>
            </w:r>
            <w:proofErr w:type="gramEnd"/>
          </w:p>
        </w:tc>
      </w:tr>
    </w:tbl>
    <w:p w:rsidR="004C7740" w:rsidRPr="0071492C" w:rsidRDefault="004C7740" w:rsidP="004C7740">
      <w:pPr>
        <w:jc w:val="both"/>
        <w:rPr>
          <w:rFonts w:ascii="Tahoma" w:hAnsi="Tahoma" w:cs="Tahoma"/>
          <w:sz w:val="20"/>
          <w:szCs w:val="20"/>
        </w:rPr>
      </w:pPr>
    </w:p>
    <w:p w:rsidR="004C7740" w:rsidRPr="0071492C" w:rsidRDefault="004C7740" w:rsidP="004C7740">
      <w:pPr>
        <w:jc w:val="both"/>
        <w:rPr>
          <w:rFonts w:ascii="Tahoma" w:hAnsi="Tahoma" w:cs="Tahoma"/>
          <w:sz w:val="20"/>
          <w:szCs w:val="20"/>
        </w:rPr>
      </w:pPr>
      <w:r w:rsidRPr="0071492C">
        <w:rPr>
          <w:rFonts w:ascii="Tahoma" w:hAnsi="Tahoma" w:cs="Tahoma"/>
          <w:sz w:val="20"/>
          <w:szCs w:val="20"/>
        </w:rPr>
        <w:t>2. Настоящее решение</w:t>
      </w:r>
      <w:proofErr w:type="gramStart"/>
      <w:r w:rsidRPr="0071492C">
        <w:rPr>
          <w:rFonts w:ascii="Tahoma" w:hAnsi="Tahoma" w:cs="Tahoma"/>
          <w:sz w:val="20"/>
          <w:szCs w:val="20"/>
        </w:rPr>
        <w:t>6</w:t>
      </w:r>
      <w:proofErr w:type="gramEnd"/>
      <w:r w:rsidRPr="0071492C">
        <w:rPr>
          <w:rFonts w:ascii="Tahoma" w:hAnsi="Tahoma" w:cs="Tahoma"/>
          <w:sz w:val="20"/>
          <w:szCs w:val="20"/>
        </w:rPr>
        <w:t xml:space="preserve"> вступает в силу после его официального опубликования</w:t>
      </w:r>
    </w:p>
    <w:p w:rsidR="004C7740" w:rsidRPr="0071492C" w:rsidRDefault="004C7740" w:rsidP="004C7740">
      <w:pPr>
        <w:jc w:val="both"/>
        <w:rPr>
          <w:rFonts w:ascii="Tahoma" w:hAnsi="Tahoma" w:cs="Tahoma"/>
          <w:sz w:val="20"/>
          <w:szCs w:val="20"/>
        </w:rPr>
      </w:pPr>
    </w:p>
    <w:p w:rsidR="004C7740" w:rsidRPr="0071492C" w:rsidRDefault="004C7740" w:rsidP="004C7740">
      <w:pPr>
        <w:jc w:val="both"/>
        <w:rPr>
          <w:rFonts w:ascii="Tahoma" w:hAnsi="Tahoma" w:cs="Tahoma"/>
          <w:sz w:val="20"/>
          <w:szCs w:val="20"/>
        </w:rPr>
      </w:pPr>
    </w:p>
    <w:p w:rsidR="004C7740" w:rsidRPr="0071492C" w:rsidRDefault="004C7740" w:rsidP="004C7740">
      <w:pPr>
        <w:jc w:val="both"/>
        <w:rPr>
          <w:rFonts w:ascii="Tahoma" w:hAnsi="Tahoma" w:cs="Tahoma"/>
          <w:sz w:val="20"/>
          <w:szCs w:val="20"/>
        </w:rPr>
      </w:pPr>
      <w:r w:rsidRPr="0071492C">
        <w:rPr>
          <w:rFonts w:ascii="Tahoma" w:hAnsi="Tahoma" w:cs="Tahoma"/>
          <w:sz w:val="20"/>
          <w:szCs w:val="20"/>
        </w:rPr>
        <w:t>Председатель</w:t>
      </w:r>
    </w:p>
    <w:p w:rsidR="004C7740" w:rsidRPr="0071492C" w:rsidRDefault="004C7740" w:rsidP="004C7740">
      <w:pPr>
        <w:jc w:val="both"/>
        <w:rPr>
          <w:rFonts w:ascii="Tahoma" w:hAnsi="Tahoma" w:cs="Tahoma"/>
          <w:sz w:val="20"/>
          <w:szCs w:val="20"/>
        </w:rPr>
      </w:pPr>
      <w:r w:rsidRPr="0071492C">
        <w:rPr>
          <w:rFonts w:ascii="Tahoma" w:hAnsi="Tahoma" w:cs="Tahoma"/>
          <w:sz w:val="20"/>
          <w:szCs w:val="20"/>
        </w:rPr>
        <w:t>Собрания депутатов</w:t>
      </w:r>
    </w:p>
    <w:p w:rsidR="004C7740" w:rsidRPr="0071492C" w:rsidRDefault="004C7740" w:rsidP="004C7740">
      <w:pPr>
        <w:jc w:val="both"/>
        <w:rPr>
          <w:rFonts w:ascii="Tahoma" w:hAnsi="Tahoma" w:cs="Tahoma"/>
          <w:sz w:val="20"/>
          <w:szCs w:val="20"/>
        </w:rPr>
      </w:pPr>
      <w:r w:rsidRPr="0071492C">
        <w:rPr>
          <w:rFonts w:ascii="Tahoma" w:hAnsi="Tahoma" w:cs="Tahoma"/>
          <w:sz w:val="20"/>
          <w:szCs w:val="20"/>
        </w:rPr>
        <w:t xml:space="preserve">Глава Мариинско-Посадского     </w:t>
      </w:r>
    </w:p>
    <w:p w:rsidR="004C7740" w:rsidRPr="0071492C" w:rsidRDefault="004C7740" w:rsidP="004C7740">
      <w:pPr>
        <w:jc w:val="both"/>
        <w:rPr>
          <w:rFonts w:ascii="Tahoma" w:hAnsi="Tahoma" w:cs="Tahoma"/>
          <w:b/>
          <w:i/>
          <w:sz w:val="20"/>
          <w:szCs w:val="20"/>
        </w:rPr>
      </w:pPr>
      <w:r w:rsidRPr="0071492C">
        <w:rPr>
          <w:rFonts w:ascii="Tahoma" w:hAnsi="Tahoma" w:cs="Tahoma"/>
          <w:sz w:val="20"/>
          <w:szCs w:val="20"/>
        </w:rPr>
        <w:t xml:space="preserve">городского поселения                                                                                                  А.В. </w:t>
      </w:r>
      <w:proofErr w:type="spellStart"/>
      <w:r w:rsidRPr="0071492C">
        <w:rPr>
          <w:rFonts w:ascii="Tahoma" w:hAnsi="Tahoma" w:cs="Tahoma"/>
          <w:sz w:val="20"/>
          <w:szCs w:val="20"/>
        </w:rPr>
        <w:t>Будников</w:t>
      </w:r>
      <w:proofErr w:type="spellEnd"/>
      <w:r w:rsidRPr="0071492C">
        <w:rPr>
          <w:rFonts w:ascii="Tahoma" w:hAnsi="Tahoma" w:cs="Tahoma"/>
          <w:sz w:val="20"/>
          <w:szCs w:val="20"/>
        </w:rPr>
        <w:t xml:space="preserve">                                                                                       </w:t>
      </w:r>
    </w:p>
    <w:p w:rsidR="004C7740" w:rsidRPr="0071492C" w:rsidRDefault="004C7740" w:rsidP="004C7740">
      <w:pPr>
        <w:jc w:val="both"/>
        <w:rPr>
          <w:rFonts w:ascii="Tahoma" w:hAnsi="Tahoma" w:cs="Tahoma"/>
          <w:sz w:val="20"/>
          <w:szCs w:val="20"/>
        </w:rPr>
      </w:pPr>
      <w:r w:rsidRPr="0071492C">
        <w:rPr>
          <w:rFonts w:ascii="Tahoma" w:hAnsi="Tahoma" w:cs="Tahoma"/>
          <w:sz w:val="20"/>
          <w:szCs w:val="20"/>
        </w:rPr>
        <w:t xml:space="preserve">                                                                                                </w:t>
      </w:r>
    </w:p>
    <w:p w:rsidR="004C7740" w:rsidRPr="0071492C" w:rsidRDefault="004C7740" w:rsidP="004C7740">
      <w:pPr>
        <w:jc w:val="both"/>
        <w:rPr>
          <w:rFonts w:ascii="Tahoma" w:hAnsi="Tahoma" w:cs="Tahoma"/>
          <w:sz w:val="20"/>
          <w:szCs w:val="20"/>
        </w:rPr>
      </w:pPr>
      <w:r w:rsidRPr="0071492C">
        <w:rPr>
          <w:rFonts w:ascii="Tahoma" w:hAnsi="Tahoma" w:cs="Tahoma"/>
          <w:sz w:val="20"/>
          <w:szCs w:val="20"/>
        </w:rPr>
        <w:t xml:space="preserve">                                                                                                 Приложение № 1                                                                                                                                                         </w:t>
      </w:r>
      <w:r w:rsidRPr="0071492C">
        <w:rPr>
          <w:rFonts w:ascii="Tahoma" w:hAnsi="Tahoma" w:cs="Tahoma"/>
          <w:b/>
          <w:i/>
          <w:sz w:val="20"/>
          <w:szCs w:val="20"/>
        </w:rPr>
        <w:t xml:space="preserve">                                                                                                              </w:t>
      </w:r>
    </w:p>
    <w:p w:rsidR="004C7740" w:rsidRPr="0071492C" w:rsidRDefault="004C7740" w:rsidP="004C7740">
      <w:pPr>
        <w:jc w:val="both"/>
        <w:rPr>
          <w:rFonts w:ascii="Tahoma" w:hAnsi="Tahoma" w:cs="Tahoma"/>
          <w:sz w:val="20"/>
          <w:szCs w:val="20"/>
        </w:rPr>
      </w:pPr>
      <w:r w:rsidRPr="0071492C">
        <w:rPr>
          <w:rFonts w:ascii="Tahoma" w:hAnsi="Tahoma" w:cs="Tahoma"/>
          <w:sz w:val="20"/>
          <w:szCs w:val="20"/>
        </w:rPr>
        <w:t xml:space="preserve">                                                                                                  к решению</w:t>
      </w:r>
    </w:p>
    <w:p w:rsidR="004C7740" w:rsidRPr="0071492C" w:rsidRDefault="004C7740" w:rsidP="004C7740">
      <w:pPr>
        <w:jc w:val="both"/>
        <w:rPr>
          <w:rFonts w:ascii="Tahoma" w:hAnsi="Tahoma" w:cs="Tahoma"/>
          <w:sz w:val="20"/>
          <w:szCs w:val="20"/>
        </w:rPr>
      </w:pPr>
      <w:r w:rsidRPr="0071492C">
        <w:rPr>
          <w:rFonts w:ascii="Tahoma" w:hAnsi="Tahoma" w:cs="Tahoma"/>
          <w:sz w:val="20"/>
          <w:szCs w:val="20"/>
        </w:rPr>
        <w:t xml:space="preserve">                                                                                                  Собрания депутатов</w:t>
      </w:r>
    </w:p>
    <w:p w:rsidR="004C7740" w:rsidRPr="0071492C" w:rsidRDefault="004C7740" w:rsidP="004C7740">
      <w:pPr>
        <w:jc w:val="both"/>
        <w:rPr>
          <w:rFonts w:ascii="Tahoma" w:hAnsi="Tahoma" w:cs="Tahoma"/>
          <w:sz w:val="20"/>
          <w:szCs w:val="20"/>
        </w:rPr>
      </w:pPr>
      <w:r w:rsidRPr="0071492C">
        <w:rPr>
          <w:rFonts w:ascii="Tahoma" w:hAnsi="Tahoma" w:cs="Tahoma"/>
          <w:sz w:val="20"/>
          <w:szCs w:val="20"/>
        </w:rPr>
        <w:t xml:space="preserve">                                                                                                  Мариинско-Посадского</w:t>
      </w:r>
    </w:p>
    <w:p w:rsidR="004C7740" w:rsidRPr="0071492C" w:rsidRDefault="004C7740" w:rsidP="004C7740">
      <w:pPr>
        <w:jc w:val="both"/>
        <w:rPr>
          <w:rFonts w:ascii="Tahoma" w:hAnsi="Tahoma" w:cs="Tahoma"/>
          <w:sz w:val="20"/>
          <w:szCs w:val="20"/>
        </w:rPr>
      </w:pPr>
      <w:r w:rsidRPr="0071492C">
        <w:rPr>
          <w:rFonts w:ascii="Tahoma" w:hAnsi="Tahoma" w:cs="Tahoma"/>
          <w:sz w:val="20"/>
          <w:szCs w:val="20"/>
        </w:rPr>
        <w:t xml:space="preserve">                                                                                                  городского поселения</w:t>
      </w:r>
    </w:p>
    <w:p w:rsidR="004C7740" w:rsidRPr="0071492C" w:rsidRDefault="004C7740" w:rsidP="004C7740">
      <w:pPr>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6"/>
        <w:gridCol w:w="13859"/>
      </w:tblGrid>
      <w:tr w:rsidR="004C7740" w:rsidRPr="0071492C" w:rsidTr="004C7740">
        <w:trPr>
          <w:trHeight w:val="454"/>
        </w:trPr>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proofErr w:type="spellStart"/>
            <w:proofErr w:type="gramStart"/>
            <w:r w:rsidRPr="0071492C">
              <w:rPr>
                <w:rFonts w:ascii="Tahoma" w:hAnsi="Tahoma" w:cs="Tahoma"/>
                <w:sz w:val="20"/>
                <w:szCs w:val="20"/>
              </w:rPr>
              <w:t>п</w:t>
            </w:r>
            <w:proofErr w:type="spellEnd"/>
            <w:proofErr w:type="gramEnd"/>
            <w:r w:rsidRPr="0071492C">
              <w:rPr>
                <w:rFonts w:ascii="Tahoma" w:hAnsi="Tahoma" w:cs="Tahoma"/>
                <w:sz w:val="20"/>
                <w:szCs w:val="20"/>
              </w:rPr>
              <w:t>/</w:t>
            </w:r>
            <w:proofErr w:type="spellStart"/>
            <w:r w:rsidRPr="0071492C">
              <w:rPr>
                <w:rFonts w:ascii="Tahoma" w:hAnsi="Tahoma" w:cs="Tahoma"/>
                <w:sz w:val="20"/>
                <w:szCs w:val="20"/>
              </w:rPr>
              <w:t>п</w:t>
            </w:r>
            <w:proofErr w:type="spellEnd"/>
          </w:p>
        </w:tc>
        <w:tc>
          <w:tcPr>
            <w:tcW w:w="4513" w:type="pct"/>
          </w:tcPr>
          <w:p w:rsidR="004C7740" w:rsidRPr="0071492C" w:rsidRDefault="004C7740" w:rsidP="002937E8">
            <w:pPr>
              <w:widowControl w:val="0"/>
              <w:autoSpaceDE w:val="0"/>
              <w:autoSpaceDN w:val="0"/>
              <w:adjustRightInd w:val="0"/>
              <w:jc w:val="both"/>
              <w:rPr>
                <w:rFonts w:ascii="Tahoma" w:hAnsi="Tahoma" w:cs="Tahoma"/>
                <w:b/>
                <w:sz w:val="20"/>
                <w:szCs w:val="20"/>
              </w:rPr>
            </w:pPr>
            <w:r w:rsidRPr="0071492C">
              <w:rPr>
                <w:rFonts w:ascii="Tahoma" w:hAnsi="Tahoma" w:cs="Tahoma"/>
                <w:b/>
                <w:sz w:val="20"/>
                <w:szCs w:val="20"/>
              </w:rPr>
              <w:t>Наименование территориальных зон</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1.</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Внести в зону застройки индивидуальными жилыми домами (</w:t>
            </w:r>
            <w:r w:rsidRPr="0071492C">
              <w:rPr>
                <w:rFonts w:ascii="Tahoma" w:hAnsi="Tahoma" w:cs="Tahoma"/>
                <w:b/>
                <w:sz w:val="20"/>
                <w:szCs w:val="20"/>
              </w:rPr>
              <w:t>Ж1</w:t>
            </w:r>
            <w:r w:rsidRPr="0071492C">
              <w:rPr>
                <w:rFonts w:ascii="Tahoma" w:hAnsi="Tahoma" w:cs="Tahoma"/>
                <w:sz w:val="20"/>
                <w:szCs w:val="20"/>
              </w:rPr>
              <w:t>) в основные виды разрешенного использования – хранение автотранспорт</w:t>
            </w:r>
            <w:proofErr w:type="gramStart"/>
            <w:r w:rsidRPr="0071492C">
              <w:rPr>
                <w:rFonts w:ascii="Tahoma" w:hAnsi="Tahoma" w:cs="Tahoma"/>
                <w:sz w:val="20"/>
                <w:szCs w:val="20"/>
              </w:rPr>
              <w:t>а-</w:t>
            </w:r>
            <w:proofErr w:type="gramEnd"/>
            <w:r w:rsidRPr="0071492C">
              <w:rPr>
                <w:rFonts w:ascii="Tahoma" w:hAnsi="Tahoma" w:cs="Tahoma"/>
                <w:sz w:val="20"/>
                <w:szCs w:val="20"/>
              </w:rPr>
              <w:t xml:space="preserve"> (код (числовое обозначение)- 2.7.1</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2.</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 xml:space="preserve">Внести в зону застройки </w:t>
            </w:r>
            <w:proofErr w:type="spellStart"/>
            <w:r w:rsidRPr="0071492C">
              <w:rPr>
                <w:rFonts w:ascii="Tahoma" w:hAnsi="Tahoma" w:cs="Tahoma"/>
                <w:sz w:val="20"/>
                <w:szCs w:val="20"/>
              </w:rPr>
              <w:t>среднеэтажными</w:t>
            </w:r>
            <w:proofErr w:type="spellEnd"/>
            <w:r w:rsidRPr="0071492C">
              <w:rPr>
                <w:rFonts w:ascii="Tahoma" w:hAnsi="Tahoma" w:cs="Tahoma"/>
                <w:sz w:val="20"/>
                <w:szCs w:val="20"/>
              </w:rPr>
              <w:t xml:space="preserve"> жилыми домами (</w:t>
            </w:r>
            <w:r w:rsidRPr="0071492C">
              <w:rPr>
                <w:rFonts w:ascii="Tahoma" w:hAnsi="Tahoma" w:cs="Tahoma"/>
                <w:b/>
                <w:sz w:val="20"/>
                <w:szCs w:val="20"/>
              </w:rPr>
              <w:t>Ж</w:t>
            </w:r>
            <w:proofErr w:type="gramStart"/>
            <w:r w:rsidRPr="0071492C">
              <w:rPr>
                <w:rFonts w:ascii="Tahoma" w:hAnsi="Tahoma" w:cs="Tahoma"/>
                <w:b/>
                <w:sz w:val="20"/>
                <w:szCs w:val="20"/>
              </w:rPr>
              <w:t>2</w:t>
            </w:r>
            <w:proofErr w:type="gramEnd"/>
            <w:r w:rsidRPr="0071492C">
              <w:rPr>
                <w:rFonts w:ascii="Tahoma" w:hAnsi="Tahoma" w:cs="Tahoma"/>
                <w:sz w:val="20"/>
                <w:szCs w:val="20"/>
              </w:rPr>
              <w:t>) в основные виды разрешенного использования – дошкольное, начальное и среднее общее образование-(код (числовое обозначение)-3.5.1</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3</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 xml:space="preserve">Внести в зону застройки </w:t>
            </w:r>
            <w:proofErr w:type="spellStart"/>
            <w:r w:rsidRPr="0071492C">
              <w:rPr>
                <w:rFonts w:ascii="Tahoma" w:hAnsi="Tahoma" w:cs="Tahoma"/>
                <w:sz w:val="20"/>
                <w:szCs w:val="20"/>
              </w:rPr>
              <w:t>среднеэтажными</w:t>
            </w:r>
            <w:proofErr w:type="spellEnd"/>
            <w:r w:rsidRPr="0071492C">
              <w:rPr>
                <w:rFonts w:ascii="Tahoma" w:hAnsi="Tahoma" w:cs="Tahoma"/>
                <w:sz w:val="20"/>
                <w:szCs w:val="20"/>
              </w:rPr>
              <w:t xml:space="preserve"> жилыми домами (</w:t>
            </w:r>
            <w:r w:rsidRPr="0071492C">
              <w:rPr>
                <w:rFonts w:ascii="Tahoma" w:hAnsi="Tahoma" w:cs="Tahoma"/>
                <w:b/>
                <w:sz w:val="20"/>
                <w:szCs w:val="20"/>
              </w:rPr>
              <w:t>Ж2</w:t>
            </w:r>
            <w:r w:rsidRPr="0071492C">
              <w:rPr>
                <w:rFonts w:ascii="Tahoma" w:hAnsi="Tahoma" w:cs="Tahoma"/>
                <w:sz w:val="20"/>
                <w:szCs w:val="20"/>
              </w:rPr>
              <w:t>) в основные виды разрешенного использования – хранение автотранспорт</w:t>
            </w:r>
            <w:proofErr w:type="gramStart"/>
            <w:r w:rsidRPr="0071492C">
              <w:rPr>
                <w:rFonts w:ascii="Tahoma" w:hAnsi="Tahoma" w:cs="Tahoma"/>
                <w:sz w:val="20"/>
                <w:szCs w:val="20"/>
              </w:rPr>
              <w:t>а-</w:t>
            </w:r>
            <w:proofErr w:type="gramEnd"/>
            <w:r w:rsidRPr="0071492C">
              <w:rPr>
                <w:rFonts w:ascii="Tahoma" w:hAnsi="Tahoma" w:cs="Tahoma"/>
                <w:sz w:val="20"/>
                <w:szCs w:val="20"/>
              </w:rPr>
              <w:t xml:space="preserve"> (код (числовое обозначение)- 2.7.1</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4</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Внести в зону застройки индивидуальными жилыми домами (</w:t>
            </w:r>
            <w:r w:rsidRPr="0071492C">
              <w:rPr>
                <w:rFonts w:ascii="Tahoma" w:hAnsi="Tahoma" w:cs="Tahoma"/>
                <w:b/>
                <w:sz w:val="20"/>
                <w:szCs w:val="20"/>
              </w:rPr>
              <w:t>Ж1</w:t>
            </w:r>
            <w:r w:rsidRPr="0071492C">
              <w:rPr>
                <w:rFonts w:ascii="Tahoma" w:hAnsi="Tahoma" w:cs="Tahoma"/>
                <w:sz w:val="20"/>
                <w:szCs w:val="20"/>
              </w:rPr>
              <w:t>) в основные виды разрешенного использования – коммунальное обслуживание – (ко</w:t>
            </w:r>
            <w:proofErr w:type="gramStart"/>
            <w:r w:rsidRPr="0071492C">
              <w:rPr>
                <w:rFonts w:ascii="Tahoma" w:hAnsi="Tahoma" w:cs="Tahoma"/>
                <w:sz w:val="20"/>
                <w:szCs w:val="20"/>
              </w:rPr>
              <w:t>д(</w:t>
            </w:r>
            <w:proofErr w:type="gramEnd"/>
            <w:r w:rsidRPr="0071492C">
              <w:rPr>
                <w:rFonts w:ascii="Tahoma" w:hAnsi="Tahoma" w:cs="Tahoma"/>
                <w:sz w:val="20"/>
                <w:szCs w:val="20"/>
              </w:rPr>
              <w:t>числовое обозначение)-3.1</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5</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Внести в зону застройки индивидуальными жилыми домами (</w:t>
            </w:r>
            <w:r w:rsidRPr="0071492C">
              <w:rPr>
                <w:rFonts w:ascii="Tahoma" w:hAnsi="Tahoma" w:cs="Tahoma"/>
                <w:b/>
                <w:sz w:val="20"/>
                <w:szCs w:val="20"/>
              </w:rPr>
              <w:t>Ж1</w:t>
            </w:r>
            <w:r w:rsidRPr="0071492C">
              <w:rPr>
                <w:rFonts w:ascii="Tahoma" w:hAnsi="Tahoma" w:cs="Tahoma"/>
                <w:sz w:val="20"/>
                <w:szCs w:val="20"/>
              </w:rPr>
              <w:t xml:space="preserve">) в основные виды разрешенного использования </w:t>
            </w:r>
            <w:proofErr w:type="gramStart"/>
            <w:r w:rsidRPr="0071492C">
              <w:rPr>
                <w:rFonts w:ascii="Tahoma" w:hAnsi="Tahoma" w:cs="Tahoma"/>
                <w:sz w:val="20"/>
                <w:szCs w:val="20"/>
              </w:rPr>
              <w:t>–п</w:t>
            </w:r>
            <w:proofErr w:type="gramEnd"/>
            <w:r w:rsidRPr="0071492C">
              <w:rPr>
                <w:rFonts w:ascii="Tahoma" w:hAnsi="Tahoma" w:cs="Tahoma"/>
                <w:sz w:val="20"/>
                <w:szCs w:val="20"/>
              </w:rPr>
              <w:t>редоставление коммунал</w:t>
            </w:r>
            <w:r w:rsidRPr="0071492C">
              <w:rPr>
                <w:rFonts w:ascii="Tahoma" w:hAnsi="Tahoma" w:cs="Tahoma"/>
                <w:sz w:val="20"/>
                <w:szCs w:val="20"/>
              </w:rPr>
              <w:t>ь</w:t>
            </w:r>
            <w:r w:rsidRPr="0071492C">
              <w:rPr>
                <w:rFonts w:ascii="Tahoma" w:hAnsi="Tahoma" w:cs="Tahoma"/>
                <w:sz w:val="20"/>
                <w:szCs w:val="20"/>
              </w:rPr>
              <w:lastRenderedPageBreak/>
              <w:t>ных услуг– (код(числовое обозначение)-3.1.1</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lastRenderedPageBreak/>
              <w:t>6</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Внести в зону застройки индивидуальными жилыми домами (</w:t>
            </w:r>
            <w:r w:rsidRPr="0071492C">
              <w:rPr>
                <w:rFonts w:ascii="Tahoma" w:hAnsi="Tahoma" w:cs="Tahoma"/>
                <w:b/>
                <w:sz w:val="20"/>
                <w:szCs w:val="20"/>
              </w:rPr>
              <w:t>Ж1</w:t>
            </w:r>
            <w:r w:rsidRPr="0071492C">
              <w:rPr>
                <w:rFonts w:ascii="Tahoma" w:hAnsi="Tahoma" w:cs="Tahoma"/>
                <w:sz w:val="20"/>
                <w:szCs w:val="20"/>
              </w:rPr>
              <w:t>) в основные виды разрешенного использования – административные здания организаций, обеспечивающих предоставление коммунальных услуг (ко</w:t>
            </w:r>
            <w:proofErr w:type="gramStart"/>
            <w:r w:rsidRPr="0071492C">
              <w:rPr>
                <w:rFonts w:ascii="Tahoma" w:hAnsi="Tahoma" w:cs="Tahoma"/>
                <w:sz w:val="20"/>
                <w:szCs w:val="20"/>
              </w:rPr>
              <w:t>д(</w:t>
            </w:r>
            <w:proofErr w:type="gramEnd"/>
            <w:r w:rsidRPr="0071492C">
              <w:rPr>
                <w:rFonts w:ascii="Tahoma" w:hAnsi="Tahoma" w:cs="Tahoma"/>
                <w:sz w:val="20"/>
                <w:szCs w:val="20"/>
              </w:rPr>
              <w:t>числовое обозначение)-3.1.2</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7</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 xml:space="preserve">Внести в зону застройки </w:t>
            </w:r>
            <w:proofErr w:type="spellStart"/>
            <w:r w:rsidRPr="0071492C">
              <w:rPr>
                <w:rFonts w:ascii="Tahoma" w:hAnsi="Tahoma" w:cs="Tahoma"/>
                <w:sz w:val="20"/>
                <w:szCs w:val="20"/>
              </w:rPr>
              <w:t>среднеэтажными</w:t>
            </w:r>
            <w:proofErr w:type="spellEnd"/>
            <w:r w:rsidRPr="0071492C">
              <w:rPr>
                <w:rFonts w:ascii="Tahoma" w:hAnsi="Tahoma" w:cs="Tahoma"/>
                <w:sz w:val="20"/>
                <w:szCs w:val="20"/>
              </w:rPr>
              <w:t xml:space="preserve"> жилыми домами (</w:t>
            </w:r>
            <w:r w:rsidRPr="0071492C">
              <w:rPr>
                <w:rFonts w:ascii="Tahoma" w:hAnsi="Tahoma" w:cs="Tahoma"/>
                <w:b/>
                <w:sz w:val="20"/>
                <w:szCs w:val="20"/>
              </w:rPr>
              <w:t>Ж2</w:t>
            </w:r>
            <w:r w:rsidRPr="0071492C">
              <w:rPr>
                <w:rFonts w:ascii="Tahoma" w:hAnsi="Tahoma" w:cs="Tahoma"/>
                <w:sz w:val="20"/>
                <w:szCs w:val="20"/>
              </w:rPr>
              <w:t>) в основные виды разрешенного использования – коммунальное обслуживание – (ко</w:t>
            </w:r>
            <w:proofErr w:type="gramStart"/>
            <w:r w:rsidRPr="0071492C">
              <w:rPr>
                <w:rFonts w:ascii="Tahoma" w:hAnsi="Tahoma" w:cs="Tahoma"/>
                <w:sz w:val="20"/>
                <w:szCs w:val="20"/>
              </w:rPr>
              <w:t>д(</w:t>
            </w:r>
            <w:proofErr w:type="gramEnd"/>
            <w:r w:rsidRPr="0071492C">
              <w:rPr>
                <w:rFonts w:ascii="Tahoma" w:hAnsi="Tahoma" w:cs="Tahoma"/>
                <w:sz w:val="20"/>
                <w:szCs w:val="20"/>
              </w:rPr>
              <w:t>числовое обозначение)-3.1</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8</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 xml:space="preserve">Внести в зону застройки </w:t>
            </w:r>
            <w:proofErr w:type="spellStart"/>
            <w:r w:rsidRPr="0071492C">
              <w:rPr>
                <w:rFonts w:ascii="Tahoma" w:hAnsi="Tahoma" w:cs="Tahoma"/>
                <w:sz w:val="20"/>
                <w:szCs w:val="20"/>
              </w:rPr>
              <w:t>среднеэтажными</w:t>
            </w:r>
            <w:proofErr w:type="spellEnd"/>
            <w:r w:rsidRPr="0071492C">
              <w:rPr>
                <w:rFonts w:ascii="Tahoma" w:hAnsi="Tahoma" w:cs="Tahoma"/>
                <w:sz w:val="20"/>
                <w:szCs w:val="20"/>
              </w:rPr>
              <w:t xml:space="preserve"> жилыми домами (</w:t>
            </w:r>
            <w:r w:rsidRPr="0071492C">
              <w:rPr>
                <w:rFonts w:ascii="Tahoma" w:hAnsi="Tahoma" w:cs="Tahoma"/>
                <w:b/>
                <w:sz w:val="20"/>
                <w:szCs w:val="20"/>
              </w:rPr>
              <w:t>Ж2</w:t>
            </w:r>
            <w:r w:rsidRPr="0071492C">
              <w:rPr>
                <w:rFonts w:ascii="Tahoma" w:hAnsi="Tahoma" w:cs="Tahoma"/>
                <w:sz w:val="20"/>
                <w:szCs w:val="20"/>
              </w:rPr>
              <w:t>) в основные виды разрешенного использования – предоставлении коммунальных услуг – (ко</w:t>
            </w:r>
            <w:proofErr w:type="gramStart"/>
            <w:r w:rsidRPr="0071492C">
              <w:rPr>
                <w:rFonts w:ascii="Tahoma" w:hAnsi="Tahoma" w:cs="Tahoma"/>
                <w:sz w:val="20"/>
                <w:szCs w:val="20"/>
              </w:rPr>
              <w:t>д(</w:t>
            </w:r>
            <w:proofErr w:type="gramEnd"/>
            <w:r w:rsidRPr="0071492C">
              <w:rPr>
                <w:rFonts w:ascii="Tahoma" w:hAnsi="Tahoma" w:cs="Tahoma"/>
                <w:sz w:val="20"/>
                <w:szCs w:val="20"/>
              </w:rPr>
              <w:t>числовое обозначение)-3.1.1</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9</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 xml:space="preserve">Внести в зону застройки </w:t>
            </w:r>
            <w:proofErr w:type="spellStart"/>
            <w:r w:rsidRPr="0071492C">
              <w:rPr>
                <w:rFonts w:ascii="Tahoma" w:hAnsi="Tahoma" w:cs="Tahoma"/>
                <w:sz w:val="20"/>
                <w:szCs w:val="20"/>
              </w:rPr>
              <w:t>среднеэтажными</w:t>
            </w:r>
            <w:proofErr w:type="spellEnd"/>
            <w:r w:rsidRPr="0071492C">
              <w:rPr>
                <w:rFonts w:ascii="Tahoma" w:hAnsi="Tahoma" w:cs="Tahoma"/>
                <w:sz w:val="20"/>
                <w:szCs w:val="20"/>
              </w:rPr>
              <w:t xml:space="preserve"> жилыми домами (</w:t>
            </w:r>
            <w:r w:rsidRPr="0071492C">
              <w:rPr>
                <w:rFonts w:ascii="Tahoma" w:hAnsi="Tahoma" w:cs="Tahoma"/>
                <w:b/>
                <w:sz w:val="20"/>
                <w:szCs w:val="20"/>
              </w:rPr>
              <w:t>Ж</w:t>
            </w:r>
            <w:proofErr w:type="gramStart"/>
            <w:r w:rsidRPr="0071492C">
              <w:rPr>
                <w:rFonts w:ascii="Tahoma" w:hAnsi="Tahoma" w:cs="Tahoma"/>
                <w:b/>
                <w:sz w:val="20"/>
                <w:szCs w:val="20"/>
              </w:rPr>
              <w:t>2</w:t>
            </w:r>
            <w:proofErr w:type="gramEnd"/>
            <w:r w:rsidRPr="0071492C">
              <w:rPr>
                <w:rFonts w:ascii="Tahoma" w:hAnsi="Tahoma" w:cs="Tahoma"/>
                <w:sz w:val="20"/>
                <w:szCs w:val="20"/>
              </w:rPr>
              <w:t>) в основные виды разрешенного использования –  административные здания о</w:t>
            </w:r>
            <w:r w:rsidRPr="0071492C">
              <w:rPr>
                <w:rFonts w:ascii="Tahoma" w:hAnsi="Tahoma" w:cs="Tahoma"/>
                <w:sz w:val="20"/>
                <w:szCs w:val="20"/>
              </w:rPr>
              <w:t>р</w:t>
            </w:r>
            <w:r w:rsidRPr="0071492C">
              <w:rPr>
                <w:rFonts w:ascii="Tahoma" w:hAnsi="Tahoma" w:cs="Tahoma"/>
                <w:sz w:val="20"/>
                <w:szCs w:val="20"/>
              </w:rPr>
              <w:t>ганизаций, обеспечивающих предоставление коммунальных услуг (код (числовое обозначение)-3.1.2</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10</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Внести в зону застройки индивидуальными жилыми домами (</w:t>
            </w:r>
            <w:r w:rsidRPr="0071492C">
              <w:rPr>
                <w:rFonts w:ascii="Tahoma" w:hAnsi="Tahoma" w:cs="Tahoma"/>
                <w:b/>
                <w:sz w:val="20"/>
                <w:szCs w:val="20"/>
              </w:rPr>
              <w:t>Ж1</w:t>
            </w:r>
            <w:r w:rsidRPr="0071492C">
              <w:rPr>
                <w:rFonts w:ascii="Tahoma" w:hAnsi="Tahoma" w:cs="Tahoma"/>
                <w:sz w:val="20"/>
                <w:szCs w:val="20"/>
              </w:rPr>
              <w:t>) в основные виды разрешенного использования – земельные участки общего назначени</w:t>
            </w:r>
            <w:proofErr w:type="gramStart"/>
            <w:r w:rsidRPr="0071492C">
              <w:rPr>
                <w:rFonts w:ascii="Tahoma" w:hAnsi="Tahoma" w:cs="Tahoma"/>
                <w:sz w:val="20"/>
                <w:szCs w:val="20"/>
              </w:rPr>
              <w:t>я-</w:t>
            </w:r>
            <w:proofErr w:type="gramEnd"/>
            <w:r w:rsidRPr="0071492C">
              <w:rPr>
                <w:rFonts w:ascii="Tahoma" w:hAnsi="Tahoma" w:cs="Tahoma"/>
                <w:sz w:val="20"/>
                <w:szCs w:val="20"/>
              </w:rPr>
              <w:t xml:space="preserve"> (код (числовое обозначение)- 13.0</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11</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 xml:space="preserve">Внести в зону застройки </w:t>
            </w:r>
            <w:proofErr w:type="spellStart"/>
            <w:r w:rsidRPr="0071492C">
              <w:rPr>
                <w:rFonts w:ascii="Tahoma" w:hAnsi="Tahoma" w:cs="Tahoma"/>
                <w:sz w:val="20"/>
                <w:szCs w:val="20"/>
              </w:rPr>
              <w:t>среднеэтажными</w:t>
            </w:r>
            <w:proofErr w:type="spellEnd"/>
            <w:r w:rsidRPr="0071492C">
              <w:rPr>
                <w:rFonts w:ascii="Tahoma" w:hAnsi="Tahoma" w:cs="Tahoma"/>
                <w:sz w:val="20"/>
                <w:szCs w:val="20"/>
              </w:rPr>
              <w:t xml:space="preserve"> жилыми домами (</w:t>
            </w:r>
            <w:r w:rsidRPr="0071492C">
              <w:rPr>
                <w:rFonts w:ascii="Tahoma" w:hAnsi="Tahoma" w:cs="Tahoma"/>
                <w:b/>
                <w:sz w:val="20"/>
                <w:szCs w:val="20"/>
              </w:rPr>
              <w:t>Ж2</w:t>
            </w:r>
            <w:r w:rsidRPr="0071492C">
              <w:rPr>
                <w:rFonts w:ascii="Tahoma" w:hAnsi="Tahoma" w:cs="Tahoma"/>
                <w:sz w:val="20"/>
                <w:szCs w:val="20"/>
              </w:rPr>
              <w:t>) в основные виды разрешенного использования – земельные участки общего н</w:t>
            </w:r>
            <w:r w:rsidRPr="0071492C">
              <w:rPr>
                <w:rFonts w:ascii="Tahoma" w:hAnsi="Tahoma" w:cs="Tahoma"/>
                <w:sz w:val="20"/>
                <w:szCs w:val="20"/>
              </w:rPr>
              <w:t>а</w:t>
            </w:r>
            <w:r w:rsidRPr="0071492C">
              <w:rPr>
                <w:rFonts w:ascii="Tahoma" w:hAnsi="Tahoma" w:cs="Tahoma"/>
                <w:sz w:val="20"/>
                <w:szCs w:val="20"/>
              </w:rPr>
              <w:t>значени</w:t>
            </w:r>
            <w:proofErr w:type="gramStart"/>
            <w:r w:rsidRPr="0071492C">
              <w:rPr>
                <w:rFonts w:ascii="Tahoma" w:hAnsi="Tahoma" w:cs="Tahoma"/>
                <w:sz w:val="20"/>
                <w:szCs w:val="20"/>
              </w:rPr>
              <w:t>я-</w:t>
            </w:r>
            <w:proofErr w:type="gramEnd"/>
            <w:r w:rsidRPr="0071492C">
              <w:rPr>
                <w:rFonts w:ascii="Tahoma" w:hAnsi="Tahoma" w:cs="Tahoma"/>
                <w:sz w:val="20"/>
                <w:szCs w:val="20"/>
              </w:rPr>
              <w:t xml:space="preserve"> (код (числовое обозначение)- 13.0</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12</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Внести в зону застройки индивидуальными жилыми домами (</w:t>
            </w:r>
            <w:r w:rsidRPr="0071492C">
              <w:rPr>
                <w:rFonts w:ascii="Tahoma" w:hAnsi="Tahoma" w:cs="Tahoma"/>
                <w:b/>
                <w:sz w:val="20"/>
                <w:szCs w:val="20"/>
              </w:rPr>
              <w:t>Ж1</w:t>
            </w:r>
            <w:r w:rsidRPr="0071492C">
              <w:rPr>
                <w:rFonts w:ascii="Tahoma" w:hAnsi="Tahoma" w:cs="Tahoma"/>
                <w:sz w:val="20"/>
                <w:szCs w:val="20"/>
              </w:rPr>
              <w:t>) в основные виды разрешенного использования – земельные участки (террит</w:t>
            </w:r>
            <w:r w:rsidRPr="0071492C">
              <w:rPr>
                <w:rFonts w:ascii="Tahoma" w:hAnsi="Tahoma" w:cs="Tahoma"/>
                <w:sz w:val="20"/>
                <w:szCs w:val="20"/>
              </w:rPr>
              <w:t>о</w:t>
            </w:r>
            <w:r w:rsidRPr="0071492C">
              <w:rPr>
                <w:rFonts w:ascii="Tahoma" w:hAnsi="Tahoma" w:cs="Tahoma"/>
                <w:sz w:val="20"/>
                <w:szCs w:val="20"/>
              </w:rPr>
              <w:t>рии) общего пользовани</w:t>
            </w:r>
            <w:proofErr w:type="gramStart"/>
            <w:r w:rsidRPr="0071492C">
              <w:rPr>
                <w:rFonts w:ascii="Tahoma" w:hAnsi="Tahoma" w:cs="Tahoma"/>
                <w:sz w:val="20"/>
                <w:szCs w:val="20"/>
              </w:rPr>
              <w:t>я-</w:t>
            </w:r>
            <w:proofErr w:type="gramEnd"/>
            <w:r w:rsidRPr="0071492C">
              <w:rPr>
                <w:rFonts w:ascii="Tahoma" w:hAnsi="Tahoma" w:cs="Tahoma"/>
                <w:sz w:val="20"/>
                <w:szCs w:val="20"/>
              </w:rPr>
              <w:t xml:space="preserve"> (код (числовое обозначение)- 12.0</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13</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Внести в зону застройки индивидуальными жилыми домами (</w:t>
            </w:r>
            <w:r w:rsidRPr="0071492C">
              <w:rPr>
                <w:rFonts w:ascii="Tahoma" w:hAnsi="Tahoma" w:cs="Tahoma"/>
                <w:b/>
                <w:sz w:val="20"/>
                <w:szCs w:val="20"/>
              </w:rPr>
              <w:t>Ж1</w:t>
            </w:r>
            <w:r w:rsidRPr="0071492C">
              <w:rPr>
                <w:rFonts w:ascii="Tahoma" w:hAnsi="Tahoma" w:cs="Tahoma"/>
                <w:sz w:val="20"/>
                <w:szCs w:val="20"/>
              </w:rPr>
              <w:t xml:space="preserve">) в основные виды разрешенного использования – </w:t>
            </w:r>
            <w:proofErr w:type="spellStart"/>
            <w:r w:rsidRPr="0071492C">
              <w:rPr>
                <w:rFonts w:ascii="Tahoma" w:hAnsi="Tahoma" w:cs="Tahoma"/>
                <w:sz w:val="20"/>
                <w:szCs w:val="20"/>
              </w:rPr>
              <w:t>улично</w:t>
            </w:r>
            <w:proofErr w:type="spellEnd"/>
            <w:r w:rsidRPr="0071492C">
              <w:rPr>
                <w:rFonts w:ascii="Tahoma" w:hAnsi="Tahoma" w:cs="Tahoma"/>
                <w:sz w:val="20"/>
                <w:szCs w:val="20"/>
              </w:rPr>
              <w:t xml:space="preserve"> - дорожная сеть </w:t>
            </w:r>
            <w:proofErr w:type="gramStart"/>
            <w:r w:rsidRPr="0071492C">
              <w:rPr>
                <w:rFonts w:ascii="Tahoma" w:hAnsi="Tahoma" w:cs="Tahoma"/>
                <w:sz w:val="20"/>
                <w:szCs w:val="20"/>
              </w:rPr>
              <w:t>–(</w:t>
            </w:r>
            <w:proofErr w:type="gramEnd"/>
            <w:r w:rsidRPr="0071492C">
              <w:rPr>
                <w:rFonts w:ascii="Tahoma" w:hAnsi="Tahoma" w:cs="Tahoma"/>
                <w:sz w:val="20"/>
                <w:szCs w:val="20"/>
              </w:rPr>
              <w:t>код(числовое обозначение-12.0.1</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14</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Внести в зону застройки индивидуальными жилыми домами (</w:t>
            </w:r>
            <w:r w:rsidRPr="0071492C">
              <w:rPr>
                <w:rFonts w:ascii="Tahoma" w:hAnsi="Tahoma" w:cs="Tahoma"/>
                <w:b/>
                <w:sz w:val="20"/>
                <w:szCs w:val="20"/>
              </w:rPr>
              <w:t>Ж1</w:t>
            </w:r>
            <w:r w:rsidRPr="0071492C">
              <w:rPr>
                <w:rFonts w:ascii="Tahoma" w:hAnsi="Tahoma" w:cs="Tahoma"/>
                <w:sz w:val="20"/>
                <w:szCs w:val="20"/>
              </w:rPr>
              <w:t>) в основные виды разрешенного использования – благоустройство территории – (ко</w:t>
            </w:r>
            <w:proofErr w:type="gramStart"/>
            <w:r w:rsidRPr="0071492C">
              <w:rPr>
                <w:rFonts w:ascii="Tahoma" w:hAnsi="Tahoma" w:cs="Tahoma"/>
                <w:sz w:val="20"/>
                <w:szCs w:val="20"/>
              </w:rPr>
              <w:t>д(</w:t>
            </w:r>
            <w:proofErr w:type="gramEnd"/>
            <w:r w:rsidRPr="0071492C">
              <w:rPr>
                <w:rFonts w:ascii="Tahoma" w:hAnsi="Tahoma" w:cs="Tahoma"/>
                <w:sz w:val="20"/>
                <w:szCs w:val="20"/>
              </w:rPr>
              <w:t>числовое обозначение-12.0.2</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15</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 xml:space="preserve">Внести в зону застройки </w:t>
            </w:r>
            <w:proofErr w:type="spellStart"/>
            <w:r w:rsidRPr="0071492C">
              <w:rPr>
                <w:rFonts w:ascii="Tahoma" w:hAnsi="Tahoma" w:cs="Tahoma"/>
                <w:sz w:val="20"/>
                <w:szCs w:val="20"/>
              </w:rPr>
              <w:t>среднеэтажными</w:t>
            </w:r>
            <w:proofErr w:type="spellEnd"/>
            <w:r w:rsidRPr="0071492C">
              <w:rPr>
                <w:rFonts w:ascii="Tahoma" w:hAnsi="Tahoma" w:cs="Tahoma"/>
                <w:sz w:val="20"/>
                <w:szCs w:val="20"/>
              </w:rPr>
              <w:t xml:space="preserve"> жилыми домами (</w:t>
            </w:r>
            <w:r w:rsidRPr="0071492C">
              <w:rPr>
                <w:rFonts w:ascii="Tahoma" w:hAnsi="Tahoma" w:cs="Tahoma"/>
                <w:b/>
                <w:sz w:val="20"/>
                <w:szCs w:val="20"/>
              </w:rPr>
              <w:t>Ж2</w:t>
            </w:r>
            <w:r w:rsidRPr="0071492C">
              <w:rPr>
                <w:rFonts w:ascii="Tahoma" w:hAnsi="Tahoma" w:cs="Tahoma"/>
                <w:sz w:val="20"/>
                <w:szCs w:val="20"/>
              </w:rPr>
              <w:t>) в основные виды разрешенного использования – земельные участки (террит</w:t>
            </w:r>
            <w:r w:rsidRPr="0071492C">
              <w:rPr>
                <w:rFonts w:ascii="Tahoma" w:hAnsi="Tahoma" w:cs="Tahoma"/>
                <w:sz w:val="20"/>
                <w:szCs w:val="20"/>
              </w:rPr>
              <w:t>о</w:t>
            </w:r>
            <w:r w:rsidRPr="0071492C">
              <w:rPr>
                <w:rFonts w:ascii="Tahoma" w:hAnsi="Tahoma" w:cs="Tahoma"/>
                <w:sz w:val="20"/>
                <w:szCs w:val="20"/>
              </w:rPr>
              <w:t>рии) общего пользовани</w:t>
            </w:r>
            <w:proofErr w:type="gramStart"/>
            <w:r w:rsidRPr="0071492C">
              <w:rPr>
                <w:rFonts w:ascii="Tahoma" w:hAnsi="Tahoma" w:cs="Tahoma"/>
                <w:sz w:val="20"/>
                <w:szCs w:val="20"/>
              </w:rPr>
              <w:t>я-</w:t>
            </w:r>
            <w:proofErr w:type="gramEnd"/>
            <w:r w:rsidRPr="0071492C">
              <w:rPr>
                <w:rFonts w:ascii="Tahoma" w:hAnsi="Tahoma" w:cs="Tahoma"/>
                <w:sz w:val="20"/>
                <w:szCs w:val="20"/>
              </w:rPr>
              <w:t xml:space="preserve"> (код (числовое обозначение)- 12.0</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16</w:t>
            </w:r>
          </w:p>
        </w:tc>
        <w:tc>
          <w:tcPr>
            <w:tcW w:w="4513"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 xml:space="preserve">Внести в зону застройки </w:t>
            </w:r>
            <w:proofErr w:type="spellStart"/>
            <w:r w:rsidRPr="0071492C">
              <w:rPr>
                <w:rFonts w:ascii="Tahoma" w:hAnsi="Tahoma" w:cs="Tahoma"/>
                <w:sz w:val="20"/>
                <w:szCs w:val="20"/>
              </w:rPr>
              <w:t>среднеэтажными</w:t>
            </w:r>
            <w:proofErr w:type="spellEnd"/>
            <w:r w:rsidRPr="0071492C">
              <w:rPr>
                <w:rFonts w:ascii="Tahoma" w:hAnsi="Tahoma" w:cs="Tahoma"/>
                <w:sz w:val="20"/>
                <w:szCs w:val="20"/>
              </w:rPr>
              <w:t xml:space="preserve"> жилыми домами (</w:t>
            </w:r>
            <w:r w:rsidRPr="0071492C">
              <w:rPr>
                <w:rFonts w:ascii="Tahoma" w:hAnsi="Tahoma" w:cs="Tahoma"/>
                <w:b/>
                <w:sz w:val="20"/>
                <w:szCs w:val="20"/>
              </w:rPr>
              <w:t>Ж</w:t>
            </w:r>
            <w:proofErr w:type="gramStart"/>
            <w:r w:rsidRPr="0071492C">
              <w:rPr>
                <w:rFonts w:ascii="Tahoma" w:hAnsi="Tahoma" w:cs="Tahoma"/>
                <w:b/>
                <w:sz w:val="20"/>
                <w:szCs w:val="20"/>
              </w:rPr>
              <w:t>2</w:t>
            </w:r>
            <w:proofErr w:type="gramEnd"/>
            <w:r w:rsidRPr="0071492C">
              <w:rPr>
                <w:rFonts w:ascii="Tahoma" w:hAnsi="Tahoma" w:cs="Tahoma"/>
                <w:sz w:val="20"/>
                <w:szCs w:val="20"/>
              </w:rPr>
              <w:t>) в основные виды разрешенного использования – улично-дорожная сеть- (код (числовое обозначение)- 12.01</w:t>
            </w: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17</w:t>
            </w:r>
          </w:p>
        </w:tc>
        <w:tc>
          <w:tcPr>
            <w:tcW w:w="4513" w:type="pct"/>
          </w:tcPr>
          <w:p w:rsidR="004C7740" w:rsidRPr="0071492C" w:rsidRDefault="004C7740" w:rsidP="002937E8">
            <w:pPr>
              <w:widowControl w:val="0"/>
              <w:autoSpaceDE w:val="0"/>
              <w:autoSpaceDN w:val="0"/>
              <w:adjustRightInd w:val="0"/>
              <w:spacing w:line="276" w:lineRule="auto"/>
              <w:jc w:val="both"/>
              <w:rPr>
                <w:rFonts w:ascii="Tahoma" w:hAnsi="Tahoma" w:cs="Tahoma"/>
                <w:sz w:val="20"/>
                <w:szCs w:val="20"/>
              </w:rPr>
            </w:pPr>
            <w:r w:rsidRPr="0071492C">
              <w:rPr>
                <w:rFonts w:ascii="Tahoma" w:hAnsi="Tahoma" w:cs="Tahoma"/>
                <w:sz w:val="20"/>
                <w:szCs w:val="20"/>
              </w:rPr>
              <w:t xml:space="preserve">Внести в зону застройки </w:t>
            </w:r>
            <w:proofErr w:type="spellStart"/>
            <w:r w:rsidRPr="0071492C">
              <w:rPr>
                <w:rFonts w:ascii="Tahoma" w:hAnsi="Tahoma" w:cs="Tahoma"/>
                <w:sz w:val="20"/>
                <w:szCs w:val="20"/>
              </w:rPr>
              <w:t>среднеэтажными</w:t>
            </w:r>
            <w:proofErr w:type="spellEnd"/>
            <w:r w:rsidRPr="0071492C">
              <w:rPr>
                <w:rFonts w:ascii="Tahoma" w:hAnsi="Tahoma" w:cs="Tahoma"/>
                <w:sz w:val="20"/>
                <w:szCs w:val="20"/>
              </w:rPr>
              <w:t xml:space="preserve"> жилыми домами (Ж</w:t>
            </w:r>
            <w:proofErr w:type="gramStart"/>
            <w:r w:rsidRPr="0071492C">
              <w:rPr>
                <w:rFonts w:ascii="Tahoma" w:hAnsi="Tahoma" w:cs="Tahoma"/>
                <w:sz w:val="20"/>
                <w:szCs w:val="20"/>
              </w:rPr>
              <w:t>2</w:t>
            </w:r>
            <w:proofErr w:type="gramEnd"/>
            <w:r w:rsidRPr="0071492C">
              <w:rPr>
                <w:rFonts w:ascii="Tahoma" w:hAnsi="Tahoma" w:cs="Tahoma"/>
                <w:sz w:val="20"/>
                <w:szCs w:val="20"/>
              </w:rPr>
              <w:t>) в основные виды разрешенного использования – ремонт автомобилей- 4.9.1.4</w:t>
            </w:r>
          </w:p>
          <w:p w:rsidR="004C7740" w:rsidRPr="0071492C" w:rsidRDefault="004C7740" w:rsidP="002937E8">
            <w:pPr>
              <w:widowControl w:val="0"/>
              <w:autoSpaceDE w:val="0"/>
              <w:autoSpaceDN w:val="0"/>
              <w:adjustRightInd w:val="0"/>
              <w:jc w:val="both"/>
              <w:rPr>
                <w:rFonts w:ascii="Tahoma" w:hAnsi="Tahoma" w:cs="Tahoma"/>
                <w:sz w:val="20"/>
                <w:szCs w:val="20"/>
              </w:rPr>
            </w:pPr>
          </w:p>
        </w:tc>
      </w:tr>
      <w:tr w:rsidR="004C7740" w:rsidRPr="0071492C" w:rsidTr="004C7740">
        <w:tc>
          <w:tcPr>
            <w:tcW w:w="487" w:type="pct"/>
          </w:tcPr>
          <w:p w:rsidR="004C7740" w:rsidRPr="0071492C" w:rsidRDefault="004C7740" w:rsidP="002937E8">
            <w:pPr>
              <w:widowControl w:val="0"/>
              <w:autoSpaceDE w:val="0"/>
              <w:autoSpaceDN w:val="0"/>
              <w:adjustRightInd w:val="0"/>
              <w:jc w:val="both"/>
              <w:rPr>
                <w:rFonts w:ascii="Tahoma" w:hAnsi="Tahoma" w:cs="Tahoma"/>
                <w:sz w:val="20"/>
                <w:szCs w:val="20"/>
              </w:rPr>
            </w:pPr>
            <w:r w:rsidRPr="0071492C">
              <w:rPr>
                <w:rFonts w:ascii="Tahoma" w:hAnsi="Tahoma" w:cs="Tahoma"/>
                <w:sz w:val="20"/>
                <w:szCs w:val="20"/>
              </w:rPr>
              <w:t>18</w:t>
            </w:r>
          </w:p>
        </w:tc>
        <w:tc>
          <w:tcPr>
            <w:tcW w:w="4513" w:type="pct"/>
          </w:tcPr>
          <w:p w:rsidR="004C7740" w:rsidRPr="0071492C" w:rsidRDefault="004C7740" w:rsidP="002937E8">
            <w:pPr>
              <w:widowControl w:val="0"/>
              <w:autoSpaceDE w:val="0"/>
              <w:autoSpaceDN w:val="0"/>
              <w:adjustRightInd w:val="0"/>
              <w:spacing w:line="276" w:lineRule="auto"/>
              <w:jc w:val="both"/>
              <w:rPr>
                <w:rFonts w:ascii="Tahoma" w:hAnsi="Tahoma" w:cs="Tahoma"/>
                <w:sz w:val="20"/>
                <w:szCs w:val="20"/>
              </w:rPr>
            </w:pPr>
            <w:r w:rsidRPr="0071492C">
              <w:rPr>
                <w:rFonts w:ascii="Tahoma" w:hAnsi="Tahoma" w:cs="Tahoma"/>
                <w:sz w:val="20"/>
                <w:szCs w:val="20"/>
              </w:rPr>
              <w:t>Внести в зону застройки индивидуальными жилыми домами (</w:t>
            </w:r>
            <w:r w:rsidRPr="0071492C">
              <w:rPr>
                <w:rFonts w:ascii="Tahoma" w:hAnsi="Tahoma" w:cs="Tahoma"/>
                <w:b/>
                <w:sz w:val="20"/>
                <w:szCs w:val="20"/>
              </w:rPr>
              <w:t>Ж2</w:t>
            </w:r>
            <w:r w:rsidRPr="0071492C">
              <w:rPr>
                <w:rFonts w:ascii="Tahoma" w:hAnsi="Tahoma" w:cs="Tahoma"/>
                <w:sz w:val="20"/>
                <w:szCs w:val="20"/>
              </w:rPr>
              <w:t>) в основные виды разрешенного использования – благоустройство территории – (ко</w:t>
            </w:r>
            <w:proofErr w:type="gramStart"/>
            <w:r w:rsidRPr="0071492C">
              <w:rPr>
                <w:rFonts w:ascii="Tahoma" w:hAnsi="Tahoma" w:cs="Tahoma"/>
                <w:sz w:val="20"/>
                <w:szCs w:val="20"/>
              </w:rPr>
              <w:t>д(</w:t>
            </w:r>
            <w:proofErr w:type="gramEnd"/>
            <w:r w:rsidRPr="0071492C">
              <w:rPr>
                <w:rFonts w:ascii="Tahoma" w:hAnsi="Tahoma" w:cs="Tahoma"/>
                <w:sz w:val="20"/>
                <w:szCs w:val="20"/>
              </w:rPr>
              <w:t>числовое обозначение-12.0.2</w:t>
            </w:r>
          </w:p>
        </w:tc>
      </w:tr>
    </w:tbl>
    <w:p w:rsidR="004C7740" w:rsidRPr="0071492C" w:rsidRDefault="004C7740" w:rsidP="004C7740">
      <w:pPr>
        <w:rPr>
          <w:rFonts w:ascii="Tahoma" w:hAnsi="Tahoma" w:cs="Tahoma"/>
          <w:b/>
          <w:i/>
          <w:sz w:val="20"/>
          <w:szCs w:val="20"/>
        </w:rPr>
      </w:pPr>
    </w:p>
    <w:tbl>
      <w:tblPr>
        <w:tblpPr w:leftFromText="180" w:rightFromText="180" w:vertAnchor="text" w:horzAnchor="margin" w:tblpY="-98"/>
        <w:tblW w:w="5000" w:type="pct"/>
        <w:tblLook w:val="00A0"/>
      </w:tblPr>
      <w:tblGrid>
        <w:gridCol w:w="6253"/>
        <w:gridCol w:w="2558"/>
        <w:gridCol w:w="6544"/>
      </w:tblGrid>
      <w:tr w:rsidR="004C7740" w:rsidRPr="00D2079E" w:rsidTr="00B12344">
        <w:trPr>
          <w:trHeight w:val="1419"/>
        </w:trPr>
        <w:tc>
          <w:tcPr>
            <w:tcW w:w="2036" w:type="pct"/>
          </w:tcPr>
          <w:p w:rsidR="004C7740" w:rsidRPr="004C7740" w:rsidRDefault="004C7740" w:rsidP="00B12344">
            <w:pPr>
              <w:pStyle w:val="a5"/>
              <w:jc w:val="center"/>
              <w:rPr>
                <w:rFonts w:ascii="Tahoma" w:hAnsi="Tahoma" w:cs="Tahoma"/>
                <w:lang w:val="ru-RU"/>
              </w:rPr>
            </w:pPr>
            <w:proofErr w:type="spellStart"/>
            <w:r w:rsidRPr="004C7740">
              <w:rPr>
                <w:rFonts w:ascii="Tahoma" w:hAnsi="Tahoma" w:cs="Tahoma"/>
                <w:lang w:val="ru-RU"/>
              </w:rPr>
              <w:t>Чаваш</w:t>
            </w:r>
            <w:proofErr w:type="spellEnd"/>
            <w:r w:rsidRPr="004C7740">
              <w:rPr>
                <w:rFonts w:ascii="Tahoma" w:hAnsi="Tahoma" w:cs="Tahoma"/>
                <w:lang w:val="ru-RU"/>
              </w:rPr>
              <w:t xml:space="preserve"> </w:t>
            </w:r>
            <w:proofErr w:type="spellStart"/>
            <w:r w:rsidRPr="004C7740">
              <w:rPr>
                <w:rFonts w:ascii="Tahoma" w:hAnsi="Tahoma" w:cs="Tahoma"/>
                <w:lang w:val="ru-RU"/>
              </w:rPr>
              <w:t>Республикинчи</w:t>
            </w:r>
            <w:proofErr w:type="spellEnd"/>
          </w:p>
          <w:p w:rsidR="004C7740" w:rsidRPr="004C7740" w:rsidRDefault="004C7740" w:rsidP="00B12344">
            <w:pPr>
              <w:pStyle w:val="a5"/>
              <w:jc w:val="center"/>
              <w:rPr>
                <w:rFonts w:ascii="Tahoma" w:hAnsi="Tahoma" w:cs="Tahoma"/>
                <w:lang w:val="ru-RU"/>
              </w:rPr>
            </w:pPr>
            <w:proofErr w:type="spellStart"/>
            <w:r w:rsidRPr="004C7740">
              <w:rPr>
                <w:rFonts w:ascii="Tahoma" w:hAnsi="Tahoma" w:cs="Tahoma"/>
                <w:lang w:val="ru-RU"/>
              </w:rPr>
              <w:t>Сĕнтĕрвăрри</w:t>
            </w:r>
            <w:proofErr w:type="spellEnd"/>
            <w:r w:rsidRPr="004C7740">
              <w:rPr>
                <w:rFonts w:ascii="Tahoma" w:hAnsi="Tahoma" w:cs="Tahoma"/>
                <w:lang w:val="ru-RU"/>
              </w:rPr>
              <w:t xml:space="preserve"> </w:t>
            </w:r>
            <w:proofErr w:type="spellStart"/>
            <w:r w:rsidRPr="004C7740">
              <w:rPr>
                <w:rFonts w:ascii="Tahoma" w:hAnsi="Tahoma" w:cs="Tahoma"/>
                <w:lang w:val="ru-RU"/>
              </w:rPr>
              <w:t>хулин</w:t>
            </w:r>
            <w:proofErr w:type="spellEnd"/>
          </w:p>
          <w:p w:rsidR="004C7740" w:rsidRPr="004C7740" w:rsidRDefault="004C7740" w:rsidP="00B12344">
            <w:pPr>
              <w:pStyle w:val="a5"/>
              <w:ind w:left="612"/>
              <w:jc w:val="center"/>
              <w:rPr>
                <w:rFonts w:ascii="Tahoma" w:hAnsi="Tahoma" w:cs="Tahoma"/>
                <w:lang w:val="ru-RU"/>
              </w:rPr>
            </w:pPr>
            <w:proofErr w:type="spellStart"/>
            <w:r w:rsidRPr="004C7740">
              <w:rPr>
                <w:rFonts w:ascii="Tahoma" w:hAnsi="Tahoma" w:cs="Tahoma"/>
                <w:lang w:val="ru-RU"/>
              </w:rPr>
              <w:t>хутлĕхĕн</w:t>
            </w:r>
            <w:proofErr w:type="spellEnd"/>
            <w:r w:rsidRPr="004C7740">
              <w:rPr>
                <w:rFonts w:ascii="Tahoma" w:hAnsi="Tahoma" w:cs="Tahoma"/>
                <w:lang w:val="ru-RU"/>
              </w:rPr>
              <w:t xml:space="preserve"> </w:t>
            </w:r>
            <w:proofErr w:type="spellStart"/>
            <w:r w:rsidRPr="004C7740">
              <w:rPr>
                <w:rFonts w:ascii="Tahoma" w:hAnsi="Tahoma" w:cs="Tahoma"/>
                <w:lang w:val="ru-RU"/>
              </w:rPr>
              <w:t>депутачĕсен</w:t>
            </w:r>
            <w:proofErr w:type="spellEnd"/>
          </w:p>
          <w:p w:rsidR="004C7740" w:rsidRPr="004C7740" w:rsidRDefault="004C7740" w:rsidP="00B12344">
            <w:pPr>
              <w:pStyle w:val="a5"/>
              <w:spacing w:line="360" w:lineRule="auto"/>
              <w:jc w:val="center"/>
              <w:rPr>
                <w:rFonts w:ascii="Tahoma" w:hAnsi="Tahoma" w:cs="Tahoma"/>
                <w:lang w:val="ru-RU"/>
              </w:rPr>
            </w:pPr>
            <w:proofErr w:type="spellStart"/>
            <w:r w:rsidRPr="004C7740">
              <w:rPr>
                <w:rFonts w:ascii="Tahoma" w:hAnsi="Tahoma" w:cs="Tahoma"/>
                <w:lang w:val="ru-RU"/>
              </w:rPr>
              <w:t>пухĕ</w:t>
            </w:r>
            <w:proofErr w:type="gramStart"/>
            <w:r w:rsidRPr="004C7740">
              <w:rPr>
                <w:rFonts w:ascii="Tahoma" w:hAnsi="Tahoma" w:cs="Tahoma"/>
                <w:lang w:val="ru-RU"/>
              </w:rPr>
              <w:t>в</w:t>
            </w:r>
            <w:proofErr w:type="gramEnd"/>
            <w:r w:rsidRPr="004C7740">
              <w:rPr>
                <w:rFonts w:ascii="Tahoma" w:hAnsi="Tahoma" w:cs="Tahoma"/>
                <w:lang w:val="ru-RU"/>
              </w:rPr>
              <w:t>ĕ</w:t>
            </w:r>
            <w:proofErr w:type="spellEnd"/>
          </w:p>
          <w:p w:rsidR="004C7740" w:rsidRPr="004C7740" w:rsidRDefault="004C7740" w:rsidP="00B12344">
            <w:pPr>
              <w:pStyle w:val="a5"/>
              <w:spacing w:line="360" w:lineRule="auto"/>
              <w:jc w:val="center"/>
              <w:rPr>
                <w:rFonts w:ascii="Tahoma" w:hAnsi="Tahoma" w:cs="Tahoma"/>
                <w:lang w:val="ru-RU"/>
              </w:rPr>
            </w:pPr>
            <w:r w:rsidRPr="004C7740">
              <w:rPr>
                <w:rFonts w:ascii="Tahoma" w:hAnsi="Tahoma" w:cs="Tahoma"/>
                <w:lang w:val="ru-RU"/>
              </w:rPr>
              <w:t xml:space="preserve">Й </w:t>
            </w:r>
            <w:proofErr w:type="gramStart"/>
            <w:r w:rsidRPr="004C7740">
              <w:rPr>
                <w:rFonts w:ascii="Tahoma" w:hAnsi="Tahoma" w:cs="Tahoma"/>
                <w:lang w:val="ru-RU"/>
              </w:rPr>
              <w:t>Ы</w:t>
            </w:r>
            <w:proofErr w:type="gramEnd"/>
            <w:r w:rsidRPr="004C7740">
              <w:rPr>
                <w:rFonts w:ascii="Tahoma" w:hAnsi="Tahoma" w:cs="Tahoma"/>
                <w:lang w:val="ru-RU"/>
              </w:rPr>
              <w:t xml:space="preserve"> Ш Ă Н У</w:t>
            </w:r>
          </w:p>
          <w:p w:rsidR="004C7740" w:rsidRPr="00F44021" w:rsidRDefault="00F44021" w:rsidP="00B12344">
            <w:pPr>
              <w:pStyle w:val="a5"/>
              <w:spacing w:line="360" w:lineRule="auto"/>
              <w:jc w:val="center"/>
              <w:rPr>
                <w:rFonts w:ascii="Tahoma" w:hAnsi="Tahoma" w:cs="Tahoma"/>
                <w:lang w:val="ru-RU"/>
              </w:rPr>
            </w:pPr>
            <w:r>
              <w:rPr>
                <w:rFonts w:ascii="Tahoma" w:hAnsi="Tahoma" w:cs="Tahoma"/>
              </w:rPr>
              <w:t>05.09.2019 № С-64/0</w:t>
            </w:r>
            <w:r>
              <w:rPr>
                <w:rFonts w:ascii="Tahoma" w:hAnsi="Tahoma" w:cs="Tahoma"/>
                <w:lang w:val="ru-RU"/>
              </w:rPr>
              <w:t>4</w:t>
            </w:r>
          </w:p>
          <w:p w:rsidR="004C7740" w:rsidRPr="00D2079E" w:rsidRDefault="004C7740" w:rsidP="00B12344">
            <w:pPr>
              <w:pStyle w:val="a5"/>
              <w:jc w:val="center"/>
              <w:rPr>
                <w:rFonts w:ascii="Tahoma" w:hAnsi="Tahoma" w:cs="Tahoma"/>
              </w:rPr>
            </w:pPr>
            <w:proofErr w:type="spellStart"/>
            <w:r w:rsidRPr="00D2079E">
              <w:rPr>
                <w:rFonts w:ascii="Tahoma" w:hAnsi="Tahoma" w:cs="Tahoma"/>
              </w:rPr>
              <w:t>Сĕнтĕрвăрри</w:t>
            </w:r>
            <w:proofErr w:type="spellEnd"/>
            <w:r w:rsidRPr="00D2079E">
              <w:rPr>
                <w:rFonts w:ascii="Tahoma" w:hAnsi="Tahoma" w:cs="Tahoma"/>
              </w:rPr>
              <w:t xml:space="preserve">  </w:t>
            </w:r>
            <w:proofErr w:type="spellStart"/>
            <w:r w:rsidRPr="00D2079E">
              <w:rPr>
                <w:rFonts w:ascii="Tahoma" w:hAnsi="Tahoma" w:cs="Tahoma"/>
              </w:rPr>
              <w:t>хули</w:t>
            </w:r>
            <w:proofErr w:type="spellEnd"/>
          </w:p>
        </w:tc>
        <w:tc>
          <w:tcPr>
            <w:tcW w:w="833" w:type="pct"/>
          </w:tcPr>
          <w:p w:rsidR="004C7740" w:rsidRPr="00D2079E" w:rsidRDefault="004C7740" w:rsidP="00B12344">
            <w:pPr>
              <w:jc w:val="center"/>
              <w:rPr>
                <w:rFonts w:ascii="Tahoma" w:hAnsi="Tahoma" w:cs="Tahoma"/>
                <w:sz w:val="20"/>
                <w:szCs w:val="20"/>
              </w:rPr>
            </w:pPr>
            <w:r w:rsidRPr="00D2079E">
              <w:rPr>
                <w:rFonts w:ascii="Tahoma" w:hAnsi="Tahoma" w:cs="Tahoma"/>
                <w:sz w:val="20"/>
                <w:szCs w:val="20"/>
              </w:rPr>
              <w:object w:dxaOrig="1605" w:dyaOrig="1530">
                <v:shape id="_x0000_i1029" type="#_x0000_t75" style="width:45.7pt;height:41.95pt" o:ole="">
                  <v:imagedata r:id="rId9" o:title=""/>
                </v:shape>
                <o:OLEObject Type="Embed" ProgID="MSPhotoEd.3" ShapeID="_x0000_i1029" DrawAspect="Content" ObjectID="_1631345468" r:id="rId20"/>
              </w:object>
            </w:r>
          </w:p>
          <w:p w:rsidR="004C7740" w:rsidRPr="00D2079E" w:rsidRDefault="004C7740" w:rsidP="00B12344">
            <w:pPr>
              <w:jc w:val="center"/>
              <w:rPr>
                <w:rFonts w:ascii="Tahoma" w:hAnsi="Tahoma" w:cs="Tahoma"/>
                <w:sz w:val="20"/>
                <w:szCs w:val="20"/>
              </w:rPr>
            </w:pPr>
          </w:p>
        </w:tc>
        <w:tc>
          <w:tcPr>
            <w:tcW w:w="2131" w:type="pct"/>
          </w:tcPr>
          <w:p w:rsidR="004C7740" w:rsidRPr="004C7740" w:rsidRDefault="004C7740" w:rsidP="00B12344">
            <w:pPr>
              <w:pStyle w:val="a5"/>
              <w:jc w:val="center"/>
              <w:rPr>
                <w:rFonts w:ascii="Tahoma" w:hAnsi="Tahoma" w:cs="Tahoma"/>
                <w:lang w:val="ru-RU"/>
              </w:rPr>
            </w:pPr>
            <w:r w:rsidRPr="004C7740">
              <w:rPr>
                <w:rFonts w:ascii="Tahoma" w:hAnsi="Tahoma" w:cs="Tahoma"/>
                <w:lang w:val="ru-RU"/>
              </w:rPr>
              <w:t>Чувашская  Республика</w:t>
            </w:r>
          </w:p>
          <w:p w:rsidR="004C7740" w:rsidRPr="004C7740" w:rsidRDefault="004C7740" w:rsidP="00B12344">
            <w:pPr>
              <w:pStyle w:val="a5"/>
              <w:jc w:val="center"/>
              <w:rPr>
                <w:rFonts w:ascii="Tahoma" w:hAnsi="Tahoma" w:cs="Tahoma"/>
                <w:lang w:val="ru-RU"/>
              </w:rPr>
            </w:pPr>
            <w:r w:rsidRPr="004C7740">
              <w:rPr>
                <w:rFonts w:ascii="Tahoma" w:hAnsi="Tahoma" w:cs="Tahoma"/>
                <w:lang w:val="ru-RU"/>
              </w:rPr>
              <w:t>Собрание депутатов</w:t>
            </w:r>
          </w:p>
          <w:p w:rsidR="004C7740" w:rsidRPr="004C7740" w:rsidRDefault="004C7740" w:rsidP="00B12344">
            <w:pPr>
              <w:pStyle w:val="a5"/>
              <w:jc w:val="center"/>
              <w:rPr>
                <w:rFonts w:ascii="Tahoma" w:hAnsi="Tahoma" w:cs="Tahoma"/>
                <w:lang w:val="ru-RU"/>
              </w:rPr>
            </w:pPr>
            <w:r w:rsidRPr="004C7740">
              <w:rPr>
                <w:rFonts w:ascii="Tahoma" w:hAnsi="Tahoma" w:cs="Tahoma"/>
                <w:lang w:val="ru-RU"/>
              </w:rPr>
              <w:t>Мариинско-Посадского</w:t>
            </w:r>
          </w:p>
          <w:p w:rsidR="004C7740" w:rsidRPr="004C7740" w:rsidRDefault="004C7740" w:rsidP="00B12344">
            <w:pPr>
              <w:pStyle w:val="a5"/>
              <w:spacing w:line="360" w:lineRule="auto"/>
              <w:jc w:val="center"/>
              <w:rPr>
                <w:rFonts w:ascii="Tahoma" w:hAnsi="Tahoma" w:cs="Tahoma"/>
                <w:lang w:val="ru-RU"/>
              </w:rPr>
            </w:pPr>
            <w:r w:rsidRPr="004C7740">
              <w:rPr>
                <w:rFonts w:ascii="Tahoma" w:hAnsi="Tahoma" w:cs="Tahoma"/>
                <w:lang w:val="ru-RU"/>
              </w:rPr>
              <w:t>городского поселения</w:t>
            </w:r>
          </w:p>
          <w:p w:rsidR="004C7740" w:rsidRPr="004C7740" w:rsidRDefault="004C7740" w:rsidP="00B12344">
            <w:pPr>
              <w:pStyle w:val="a5"/>
              <w:spacing w:line="360" w:lineRule="auto"/>
              <w:jc w:val="center"/>
              <w:rPr>
                <w:rFonts w:ascii="Tahoma" w:hAnsi="Tahoma" w:cs="Tahoma"/>
                <w:lang w:val="ru-RU"/>
              </w:rPr>
            </w:pPr>
            <w:r w:rsidRPr="004C7740">
              <w:rPr>
                <w:rFonts w:ascii="Tahoma" w:hAnsi="Tahoma" w:cs="Tahoma"/>
                <w:lang w:val="ru-RU"/>
              </w:rPr>
              <w:t>РЕШЕНИЕ</w:t>
            </w:r>
          </w:p>
          <w:p w:rsidR="004C7740" w:rsidRPr="004C7740" w:rsidRDefault="004C7740" w:rsidP="00B12344">
            <w:pPr>
              <w:pStyle w:val="a5"/>
              <w:spacing w:line="360" w:lineRule="auto"/>
              <w:jc w:val="center"/>
              <w:rPr>
                <w:rFonts w:ascii="Tahoma" w:hAnsi="Tahoma" w:cs="Tahoma"/>
                <w:lang w:val="ru-RU"/>
              </w:rPr>
            </w:pPr>
            <w:r w:rsidRPr="004C7740">
              <w:rPr>
                <w:rFonts w:ascii="Tahoma" w:hAnsi="Tahoma" w:cs="Tahoma"/>
                <w:lang w:val="ru-RU"/>
              </w:rPr>
              <w:t>05.09.2019 № С-64/04</w:t>
            </w:r>
          </w:p>
          <w:p w:rsidR="004C7740" w:rsidRPr="004C7740" w:rsidRDefault="004C7740" w:rsidP="00B12344">
            <w:pPr>
              <w:pStyle w:val="a5"/>
              <w:jc w:val="center"/>
              <w:rPr>
                <w:rFonts w:ascii="Tahoma" w:hAnsi="Tahoma" w:cs="Tahoma"/>
                <w:b w:val="0"/>
                <w:lang w:val="ru-RU"/>
              </w:rPr>
            </w:pPr>
            <w:r w:rsidRPr="004C7740">
              <w:rPr>
                <w:rFonts w:ascii="Tahoma" w:hAnsi="Tahoma" w:cs="Tahoma"/>
                <w:lang w:val="ru-RU"/>
              </w:rPr>
              <w:t xml:space="preserve">г. </w:t>
            </w:r>
            <w:proofErr w:type="spellStart"/>
            <w:r w:rsidRPr="004C7740">
              <w:rPr>
                <w:rFonts w:ascii="Tahoma" w:hAnsi="Tahoma" w:cs="Tahoma"/>
                <w:lang w:val="ru-RU"/>
              </w:rPr>
              <w:t>Мариинский</w:t>
            </w:r>
            <w:proofErr w:type="spellEnd"/>
            <w:r w:rsidRPr="004C7740">
              <w:rPr>
                <w:rFonts w:ascii="Tahoma" w:hAnsi="Tahoma" w:cs="Tahoma"/>
                <w:lang w:val="ru-RU"/>
              </w:rPr>
              <w:t xml:space="preserve"> Посад</w:t>
            </w:r>
          </w:p>
        </w:tc>
      </w:tr>
    </w:tbl>
    <w:p w:rsidR="004C7740" w:rsidRPr="00D2079E" w:rsidRDefault="004C7740" w:rsidP="00B12344">
      <w:pPr>
        <w:ind w:right="4961"/>
        <w:jc w:val="both"/>
        <w:rPr>
          <w:rFonts w:ascii="Tahoma" w:hAnsi="Tahoma" w:cs="Tahoma"/>
          <w:bCs/>
          <w:i/>
          <w:sz w:val="20"/>
          <w:szCs w:val="20"/>
        </w:rPr>
      </w:pPr>
      <w:r w:rsidRPr="00D2079E">
        <w:rPr>
          <w:rFonts w:ascii="Tahoma" w:hAnsi="Tahoma" w:cs="Tahoma"/>
          <w:i/>
          <w:sz w:val="20"/>
          <w:szCs w:val="20"/>
        </w:rPr>
        <w:t>О передаче части полномочий по решению вопросов местного значения</w:t>
      </w:r>
    </w:p>
    <w:p w:rsidR="004C7740" w:rsidRPr="00D2079E" w:rsidRDefault="004C7740" w:rsidP="004C7740">
      <w:pPr>
        <w:ind w:right="5386"/>
        <w:jc w:val="both"/>
        <w:rPr>
          <w:rFonts w:ascii="Tahoma" w:hAnsi="Tahoma" w:cs="Tahoma"/>
          <w:b/>
          <w:i/>
          <w:sz w:val="20"/>
          <w:szCs w:val="20"/>
        </w:rPr>
      </w:pPr>
    </w:p>
    <w:p w:rsidR="004C7740" w:rsidRPr="00D2079E" w:rsidRDefault="004C7740" w:rsidP="004C7740">
      <w:pPr>
        <w:pStyle w:val="aff7"/>
        <w:ind w:left="0"/>
        <w:jc w:val="both"/>
        <w:rPr>
          <w:rFonts w:ascii="Tahoma" w:hAnsi="Tahoma" w:cs="Tahoma"/>
          <w:sz w:val="20"/>
          <w:szCs w:val="20"/>
        </w:rPr>
      </w:pPr>
      <w:r w:rsidRPr="00D2079E">
        <w:rPr>
          <w:rFonts w:ascii="Tahoma" w:hAnsi="Tahoma" w:cs="Tahoma"/>
          <w:b/>
          <w:i/>
          <w:sz w:val="20"/>
          <w:szCs w:val="20"/>
        </w:rPr>
        <w:t xml:space="preserve">          </w:t>
      </w:r>
      <w:r w:rsidRPr="00D2079E">
        <w:rPr>
          <w:rFonts w:ascii="Tahoma" w:hAnsi="Tahoma" w:cs="Tahoma"/>
          <w:sz w:val="20"/>
          <w:szCs w:val="20"/>
        </w:rPr>
        <w:t>В соответствии  с частью 4 статьи 15 Федерального закона Российской Федерации от 06.10.2003 г. № 131-ФЗ "Об общих принципах организации местного самоуправления в Российской Федерации", Уставом Мариинско-Посадского городского поселения Мариинско-Посадского района Чувашской Республики</w:t>
      </w:r>
    </w:p>
    <w:p w:rsidR="004C7740" w:rsidRPr="00D2079E" w:rsidRDefault="004C7740" w:rsidP="004C7740">
      <w:pPr>
        <w:pStyle w:val="aff7"/>
        <w:ind w:left="0"/>
        <w:jc w:val="both"/>
        <w:rPr>
          <w:rFonts w:ascii="Tahoma" w:hAnsi="Tahoma" w:cs="Tahoma"/>
          <w:sz w:val="20"/>
          <w:szCs w:val="20"/>
        </w:rPr>
      </w:pPr>
    </w:p>
    <w:p w:rsidR="004C7740" w:rsidRPr="00B12344" w:rsidRDefault="004C7740" w:rsidP="004C7740">
      <w:pPr>
        <w:pStyle w:val="aff7"/>
        <w:ind w:left="0"/>
        <w:jc w:val="both"/>
        <w:rPr>
          <w:rFonts w:ascii="Tahoma" w:hAnsi="Tahoma" w:cs="Tahoma"/>
          <w:sz w:val="20"/>
          <w:szCs w:val="20"/>
        </w:rPr>
      </w:pPr>
      <w:r w:rsidRPr="00B12344">
        <w:rPr>
          <w:rFonts w:ascii="Tahoma" w:hAnsi="Tahoma" w:cs="Tahoma"/>
          <w:sz w:val="20"/>
          <w:szCs w:val="20"/>
        </w:rPr>
        <w:t xml:space="preserve">         Собрание депутатов Мариинско-Посадского городского поселения решило:</w:t>
      </w:r>
    </w:p>
    <w:p w:rsidR="004C7740" w:rsidRPr="00B12344" w:rsidRDefault="004C7740" w:rsidP="004C7740">
      <w:pPr>
        <w:numPr>
          <w:ilvl w:val="0"/>
          <w:numId w:val="36"/>
        </w:numPr>
        <w:jc w:val="both"/>
        <w:rPr>
          <w:rFonts w:ascii="Tahoma" w:hAnsi="Tahoma" w:cs="Tahoma"/>
          <w:sz w:val="20"/>
          <w:szCs w:val="20"/>
        </w:rPr>
      </w:pPr>
      <w:proofErr w:type="gramStart"/>
      <w:r w:rsidRPr="00B12344">
        <w:rPr>
          <w:rFonts w:ascii="Tahoma" w:hAnsi="Tahoma" w:cs="Tahoma"/>
          <w:sz w:val="20"/>
          <w:szCs w:val="20"/>
        </w:rPr>
        <w:t>Передать для исполнения муниципальным образованием Мариинско-Посадский район Чувашской Республики часть полномочий муниципального образ</w:t>
      </w:r>
      <w:r w:rsidRPr="00B12344">
        <w:rPr>
          <w:rFonts w:ascii="Tahoma" w:hAnsi="Tahoma" w:cs="Tahoma"/>
          <w:sz w:val="20"/>
          <w:szCs w:val="20"/>
        </w:rPr>
        <w:t>о</w:t>
      </w:r>
      <w:r w:rsidRPr="00B12344">
        <w:rPr>
          <w:rFonts w:ascii="Tahoma" w:hAnsi="Tahoma" w:cs="Tahoma"/>
          <w:sz w:val="20"/>
          <w:szCs w:val="20"/>
        </w:rPr>
        <w:t>вания Мариинско-Посадского городского поселения Мариинско-Посадского района Чувашской Республики по решению следующего вопроса местного значения – вопрос организации в границах поселения теплоснабжения населения в части проведения проектно-изыскательских работ по блочно-модульным котельным в микрорайоне «</w:t>
      </w:r>
      <w:proofErr w:type="spellStart"/>
      <w:r w:rsidRPr="00B12344">
        <w:rPr>
          <w:rFonts w:ascii="Tahoma" w:hAnsi="Tahoma" w:cs="Tahoma"/>
          <w:sz w:val="20"/>
          <w:szCs w:val="20"/>
        </w:rPr>
        <w:t>Коновалово</w:t>
      </w:r>
      <w:proofErr w:type="spellEnd"/>
      <w:r w:rsidRPr="00B12344">
        <w:rPr>
          <w:rFonts w:ascii="Tahoma" w:hAnsi="Tahoma" w:cs="Tahoma"/>
          <w:sz w:val="20"/>
          <w:szCs w:val="20"/>
        </w:rPr>
        <w:t xml:space="preserve">» и по ул. Советская г. </w:t>
      </w:r>
      <w:proofErr w:type="spellStart"/>
      <w:r w:rsidRPr="00B12344">
        <w:rPr>
          <w:rFonts w:ascii="Tahoma" w:hAnsi="Tahoma" w:cs="Tahoma"/>
          <w:sz w:val="20"/>
          <w:szCs w:val="20"/>
        </w:rPr>
        <w:t>Мариинский</w:t>
      </w:r>
      <w:proofErr w:type="spellEnd"/>
      <w:r w:rsidRPr="00B12344">
        <w:rPr>
          <w:rFonts w:ascii="Tahoma" w:hAnsi="Tahoma" w:cs="Tahoma"/>
          <w:sz w:val="20"/>
          <w:szCs w:val="20"/>
        </w:rPr>
        <w:t xml:space="preserve"> Посад.</w:t>
      </w:r>
      <w:proofErr w:type="gramEnd"/>
    </w:p>
    <w:p w:rsidR="004C7740" w:rsidRPr="00B12344" w:rsidRDefault="004C7740" w:rsidP="004C7740">
      <w:pPr>
        <w:numPr>
          <w:ilvl w:val="0"/>
          <w:numId w:val="36"/>
        </w:numPr>
        <w:jc w:val="both"/>
        <w:rPr>
          <w:rFonts w:ascii="Tahoma" w:hAnsi="Tahoma" w:cs="Tahoma"/>
          <w:sz w:val="20"/>
          <w:szCs w:val="20"/>
        </w:rPr>
      </w:pPr>
      <w:r w:rsidRPr="00B12344">
        <w:rPr>
          <w:rFonts w:ascii="Tahoma" w:hAnsi="Tahoma" w:cs="Tahoma"/>
          <w:sz w:val="20"/>
          <w:szCs w:val="20"/>
        </w:rPr>
        <w:t>Между администрацией Мариинско-Посадского городского поселения и администрацией Мариинско-Посадского района заключить соглашение о перед</w:t>
      </w:r>
      <w:r w:rsidRPr="00B12344">
        <w:rPr>
          <w:rFonts w:ascii="Tahoma" w:hAnsi="Tahoma" w:cs="Tahoma"/>
          <w:sz w:val="20"/>
          <w:szCs w:val="20"/>
        </w:rPr>
        <w:t>а</w:t>
      </w:r>
      <w:r w:rsidRPr="00B12344">
        <w:rPr>
          <w:rFonts w:ascii="Tahoma" w:hAnsi="Tahoma" w:cs="Tahoma"/>
          <w:sz w:val="20"/>
          <w:szCs w:val="20"/>
        </w:rPr>
        <w:t>че части полномочий, указанных в пункте 1 настоящего решения.</w:t>
      </w:r>
    </w:p>
    <w:p w:rsidR="004C7740" w:rsidRPr="00B12344" w:rsidRDefault="004C7740" w:rsidP="004C7740">
      <w:pPr>
        <w:numPr>
          <w:ilvl w:val="0"/>
          <w:numId w:val="36"/>
        </w:numPr>
        <w:jc w:val="both"/>
        <w:rPr>
          <w:rFonts w:ascii="Tahoma" w:hAnsi="Tahoma" w:cs="Tahoma"/>
          <w:sz w:val="20"/>
          <w:szCs w:val="20"/>
        </w:rPr>
      </w:pPr>
      <w:r w:rsidRPr="00B12344">
        <w:rPr>
          <w:rFonts w:ascii="Tahoma" w:hAnsi="Tahoma" w:cs="Tahoma"/>
          <w:sz w:val="20"/>
          <w:szCs w:val="20"/>
        </w:rPr>
        <w:t>Настоящее решение вступает в силу с момента подписания и распространяется на правоотношения, возникшие с 01.09.2019 года, подлежит официал</w:t>
      </w:r>
      <w:r w:rsidRPr="00B12344">
        <w:rPr>
          <w:rFonts w:ascii="Tahoma" w:hAnsi="Tahoma" w:cs="Tahoma"/>
          <w:sz w:val="20"/>
          <w:szCs w:val="20"/>
        </w:rPr>
        <w:t>ь</w:t>
      </w:r>
      <w:r w:rsidRPr="00B12344">
        <w:rPr>
          <w:rFonts w:ascii="Tahoma" w:hAnsi="Tahoma" w:cs="Tahoma"/>
          <w:sz w:val="20"/>
          <w:szCs w:val="20"/>
        </w:rPr>
        <w:t xml:space="preserve">ному опубликованию и размещению на официальном сайте администрации Мариинско-Посадского городского поселения. </w:t>
      </w:r>
    </w:p>
    <w:p w:rsidR="004C7740" w:rsidRPr="00B12344" w:rsidRDefault="004C7740" w:rsidP="004C7740">
      <w:pPr>
        <w:numPr>
          <w:ilvl w:val="0"/>
          <w:numId w:val="36"/>
        </w:numPr>
        <w:jc w:val="both"/>
        <w:rPr>
          <w:rFonts w:ascii="Tahoma" w:hAnsi="Tahoma" w:cs="Tahoma"/>
          <w:sz w:val="20"/>
          <w:szCs w:val="20"/>
        </w:rPr>
      </w:pPr>
      <w:proofErr w:type="gramStart"/>
      <w:r w:rsidRPr="00B12344">
        <w:rPr>
          <w:rFonts w:ascii="Tahoma" w:hAnsi="Tahoma" w:cs="Tahoma"/>
          <w:sz w:val="20"/>
          <w:szCs w:val="20"/>
        </w:rPr>
        <w:t>Контроль за</w:t>
      </w:r>
      <w:proofErr w:type="gramEnd"/>
      <w:r w:rsidRPr="00B12344">
        <w:rPr>
          <w:rFonts w:ascii="Tahoma" w:hAnsi="Tahoma" w:cs="Tahoma"/>
          <w:sz w:val="20"/>
          <w:szCs w:val="20"/>
        </w:rPr>
        <w:t xml:space="preserve"> исполнением настоящего решения возложить на комиссию по экономической деятельности, бюджету, финансам, налогам и сборам, земел</w:t>
      </w:r>
      <w:r w:rsidRPr="00B12344">
        <w:rPr>
          <w:rFonts w:ascii="Tahoma" w:hAnsi="Tahoma" w:cs="Tahoma"/>
          <w:sz w:val="20"/>
          <w:szCs w:val="20"/>
        </w:rPr>
        <w:t>ь</w:t>
      </w:r>
      <w:r w:rsidRPr="00B12344">
        <w:rPr>
          <w:rFonts w:ascii="Tahoma" w:hAnsi="Tahoma" w:cs="Tahoma"/>
          <w:sz w:val="20"/>
          <w:szCs w:val="20"/>
        </w:rPr>
        <w:t>ным и имущественным отношениям (Павлов В.В.).</w:t>
      </w:r>
    </w:p>
    <w:p w:rsidR="004C7740" w:rsidRPr="00B12344" w:rsidRDefault="004C7740" w:rsidP="004C7740">
      <w:pPr>
        <w:pStyle w:val="aff7"/>
        <w:ind w:left="360"/>
        <w:rPr>
          <w:rFonts w:ascii="Tahoma" w:hAnsi="Tahoma" w:cs="Tahoma"/>
          <w:sz w:val="20"/>
          <w:szCs w:val="20"/>
        </w:rPr>
      </w:pPr>
    </w:p>
    <w:p w:rsidR="004C7740" w:rsidRPr="00B12344" w:rsidRDefault="004C7740" w:rsidP="004C7740">
      <w:pPr>
        <w:ind w:firstLine="567"/>
        <w:jc w:val="both"/>
        <w:rPr>
          <w:rFonts w:ascii="Tahoma" w:hAnsi="Tahoma" w:cs="Tahoma"/>
          <w:sz w:val="20"/>
          <w:szCs w:val="20"/>
        </w:rPr>
      </w:pPr>
    </w:p>
    <w:p w:rsidR="004C7740" w:rsidRPr="00B12344" w:rsidRDefault="004C7740" w:rsidP="004C7740">
      <w:pPr>
        <w:jc w:val="both"/>
        <w:rPr>
          <w:rFonts w:ascii="Tahoma" w:hAnsi="Tahoma" w:cs="Tahoma"/>
          <w:sz w:val="20"/>
          <w:szCs w:val="20"/>
        </w:rPr>
      </w:pPr>
      <w:r w:rsidRPr="00B12344">
        <w:rPr>
          <w:rFonts w:ascii="Tahoma" w:hAnsi="Tahoma" w:cs="Tahoma"/>
          <w:sz w:val="20"/>
          <w:szCs w:val="20"/>
        </w:rPr>
        <w:t>Председатель Собрания депутатов – глава</w:t>
      </w:r>
    </w:p>
    <w:p w:rsidR="004C7740" w:rsidRPr="00B12344" w:rsidRDefault="004C7740" w:rsidP="004C7740">
      <w:pPr>
        <w:jc w:val="both"/>
        <w:rPr>
          <w:rFonts w:ascii="Tahoma" w:hAnsi="Tahoma" w:cs="Tahoma"/>
          <w:sz w:val="20"/>
          <w:szCs w:val="20"/>
        </w:rPr>
      </w:pPr>
      <w:r w:rsidRPr="00B12344">
        <w:rPr>
          <w:rFonts w:ascii="Tahoma" w:hAnsi="Tahoma" w:cs="Tahoma"/>
          <w:sz w:val="20"/>
          <w:szCs w:val="20"/>
        </w:rPr>
        <w:t xml:space="preserve">Мариинско-Посадского городского поселения                                            </w:t>
      </w:r>
      <w:proofErr w:type="spellStart"/>
      <w:r w:rsidRPr="00B12344">
        <w:rPr>
          <w:rFonts w:ascii="Tahoma" w:hAnsi="Tahoma" w:cs="Tahoma"/>
          <w:sz w:val="20"/>
          <w:szCs w:val="20"/>
        </w:rPr>
        <w:t>А.В.Будников</w:t>
      </w:r>
      <w:proofErr w:type="spellEnd"/>
    </w:p>
    <w:p w:rsidR="004C7740" w:rsidRPr="0071492C" w:rsidRDefault="004C7740" w:rsidP="004C7740">
      <w:pPr>
        <w:rPr>
          <w:rFonts w:ascii="Tahoma" w:hAnsi="Tahoma" w:cs="Tahoma"/>
          <w:b/>
          <w:i/>
          <w:sz w:val="20"/>
          <w:szCs w:val="20"/>
        </w:rPr>
      </w:pPr>
    </w:p>
    <w:p w:rsidR="004C7740" w:rsidRPr="0071492C" w:rsidRDefault="004C7740" w:rsidP="004C7740">
      <w:pPr>
        <w:rPr>
          <w:rFonts w:ascii="Tahoma" w:hAnsi="Tahoma" w:cs="Tahoma"/>
          <w:b/>
          <w:i/>
          <w:sz w:val="20"/>
          <w:szCs w:val="20"/>
        </w:rPr>
      </w:pPr>
    </w:p>
    <w:tbl>
      <w:tblPr>
        <w:tblW w:w="5000" w:type="pct"/>
        <w:tblLook w:val="0000"/>
      </w:tblPr>
      <w:tblGrid>
        <w:gridCol w:w="5905"/>
        <w:gridCol w:w="2835"/>
        <w:gridCol w:w="6615"/>
      </w:tblGrid>
      <w:tr w:rsidR="00D500D1" w:rsidRPr="003E0E12" w:rsidTr="00B12344">
        <w:trPr>
          <w:trHeight w:val="1596"/>
        </w:trPr>
        <w:tc>
          <w:tcPr>
            <w:tcW w:w="1923" w:type="pct"/>
          </w:tcPr>
          <w:p w:rsidR="00D500D1" w:rsidRPr="003E0E12" w:rsidRDefault="00D500D1" w:rsidP="002937E8">
            <w:pPr>
              <w:jc w:val="center"/>
              <w:rPr>
                <w:rFonts w:ascii="Tahoma" w:hAnsi="Tahoma" w:cs="Tahoma"/>
                <w:sz w:val="20"/>
                <w:szCs w:val="20"/>
              </w:rPr>
            </w:pPr>
            <w:r w:rsidRPr="003E0E12">
              <w:rPr>
                <w:rFonts w:ascii="Tahoma" w:hAnsi="Tahoma" w:cs="Tahoma"/>
                <w:sz w:val="20"/>
                <w:szCs w:val="20"/>
              </w:rPr>
              <w:t xml:space="preserve">  </w:t>
            </w:r>
            <w:proofErr w:type="spellStart"/>
            <w:r w:rsidRPr="003E0E12">
              <w:rPr>
                <w:rFonts w:ascii="Tahoma" w:hAnsi="Tahoma" w:cs="Tahoma"/>
                <w:sz w:val="20"/>
                <w:szCs w:val="20"/>
              </w:rPr>
              <w:t>Чăваш</w:t>
            </w:r>
            <w:proofErr w:type="spellEnd"/>
            <w:r w:rsidRPr="003E0E12">
              <w:rPr>
                <w:rFonts w:ascii="Tahoma" w:hAnsi="Tahoma" w:cs="Tahoma"/>
                <w:sz w:val="20"/>
                <w:szCs w:val="20"/>
              </w:rPr>
              <w:t xml:space="preserve"> </w:t>
            </w:r>
            <w:proofErr w:type="spellStart"/>
            <w:r w:rsidRPr="003E0E12">
              <w:rPr>
                <w:rFonts w:ascii="Tahoma" w:hAnsi="Tahoma" w:cs="Tahoma"/>
                <w:sz w:val="20"/>
                <w:szCs w:val="20"/>
              </w:rPr>
              <w:t>Республикинчи</w:t>
            </w:r>
            <w:proofErr w:type="spellEnd"/>
          </w:p>
          <w:p w:rsidR="00B12344" w:rsidRDefault="00D500D1" w:rsidP="002937E8">
            <w:pPr>
              <w:jc w:val="center"/>
              <w:rPr>
                <w:rFonts w:ascii="Tahoma" w:hAnsi="Tahoma" w:cs="Tahoma"/>
                <w:sz w:val="20"/>
                <w:szCs w:val="20"/>
              </w:rPr>
            </w:pPr>
            <w:proofErr w:type="spellStart"/>
            <w:r w:rsidRPr="003E0E12">
              <w:rPr>
                <w:rFonts w:ascii="Tahoma" w:hAnsi="Tahoma" w:cs="Tahoma"/>
                <w:sz w:val="20"/>
                <w:szCs w:val="20"/>
              </w:rPr>
              <w:t>Сĕнтĕрвăрри</w:t>
            </w:r>
            <w:proofErr w:type="spellEnd"/>
            <w:r w:rsidRPr="003E0E12">
              <w:rPr>
                <w:rFonts w:ascii="Tahoma" w:hAnsi="Tahoma" w:cs="Tahoma"/>
                <w:sz w:val="20"/>
                <w:szCs w:val="20"/>
              </w:rPr>
              <w:t xml:space="preserve"> хула </w:t>
            </w:r>
            <w:proofErr w:type="spellStart"/>
            <w:r w:rsidRPr="003E0E12">
              <w:rPr>
                <w:rFonts w:ascii="Tahoma" w:hAnsi="Tahoma" w:cs="Tahoma"/>
                <w:sz w:val="20"/>
                <w:szCs w:val="20"/>
              </w:rPr>
              <w:t>поселенийĕн</w:t>
            </w:r>
            <w:proofErr w:type="spellEnd"/>
            <w:r w:rsidRPr="003E0E12">
              <w:rPr>
                <w:rFonts w:ascii="Tahoma" w:hAnsi="Tahoma" w:cs="Tahoma"/>
                <w:sz w:val="20"/>
                <w:szCs w:val="20"/>
              </w:rPr>
              <w:t xml:space="preserve"> </w:t>
            </w:r>
            <w:proofErr w:type="spellStart"/>
            <w:r w:rsidRPr="003E0E12">
              <w:rPr>
                <w:rFonts w:ascii="Tahoma" w:hAnsi="Tahoma" w:cs="Tahoma"/>
                <w:sz w:val="20"/>
                <w:szCs w:val="20"/>
              </w:rPr>
              <w:t>администрацийĕ</w:t>
            </w:r>
            <w:proofErr w:type="spellEnd"/>
          </w:p>
          <w:p w:rsidR="00B12344" w:rsidRDefault="00D500D1" w:rsidP="002937E8">
            <w:pPr>
              <w:jc w:val="center"/>
              <w:rPr>
                <w:rFonts w:ascii="Tahoma" w:hAnsi="Tahoma" w:cs="Tahoma"/>
                <w:sz w:val="20"/>
                <w:szCs w:val="20"/>
              </w:rPr>
            </w:pPr>
            <w:r w:rsidRPr="003E0E12">
              <w:rPr>
                <w:rFonts w:ascii="Tahoma" w:hAnsi="Tahoma" w:cs="Tahoma"/>
                <w:sz w:val="20"/>
                <w:szCs w:val="20"/>
              </w:rPr>
              <w:t>ЙЫШАНУ</w:t>
            </w:r>
          </w:p>
          <w:p w:rsidR="00B12344" w:rsidRDefault="00D500D1" w:rsidP="002937E8">
            <w:pPr>
              <w:jc w:val="center"/>
              <w:rPr>
                <w:rFonts w:ascii="Tahoma" w:hAnsi="Tahoma" w:cs="Tahoma"/>
                <w:sz w:val="20"/>
                <w:szCs w:val="20"/>
              </w:rPr>
            </w:pPr>
            <w:r w:rsidRPr="003E0E12">
              <w:rPr>
                <w:rFonts w:ascii="Tahoma" w:hAnsi="Tahoma" w:cs="Tahoma"/>
                <w:sz w:val="20"/>
                <w:szCs w:val="20"/>
              </w:rPr>
              <w:t>_____________________№____</w:t>
            </w:r>
          </w:p>
          <w:p w:rsidR="00D500D1" w:rsidRPr="003E0E12" w:rsidRDefault="00D500D1" w:rsidP="002937E8">
            <w:pPr>
              <w:jc w:val="center"/>
              <w:rPr>
                <w:rFonts w:ascii="Tahoma" w:hAnsi="Tahoma" w:cs="Tahoma"/>
                <w:sz w:val="20"/>
                <w:szCs w:val="20"/>
              </w:rPr>
            </w:pPr>
            <w:proofErr w:type="spellStart"/>
            <w:r w:rsidRPr="003E0E12">
              <w:rPr>
                <w:rFonts w:ascii="Tahoma" w:hAnsi="Tahoma" w:cs="Tahoma"/>
                <w:sz w:val="20"/>
                <w:szCs w:val="20"/>
              </w:rPr>
              <w:t>Сĕнтĕрвăрри</w:t>
            </w:r>
            <w:proofErr w:type="spellEnd"/>
            <w:r w:rsidRPr="003E0E12">
              <w:rPr>
                <w:rFonts w:ascii="Tahoma" w:hAnsi="Tahoma" w:cs="Tahoma"/>
                <w:sz w:val="20"/>
                <w:szCs w:val="20"/>
              </w:rPr>
              <w:t xml:space="preserve"> хули</w:t>
            </w:r>
          </w:p>
        </w:tc>
        <w:tc>
          <w:tcPr>
            <w:tcW w:w="923" w:type="pct"/>
          </w:tcPr>
          <w:p w:rsidR="00D500D1" w:rsidRPr="003E0E12" w:rsidRDefault="00D500D1" w:rsidP="002937E8">
            <w:pPr>
              <w:ind w:left="-108"/>
              <w:jc w:val="center"/>
              <w:rPr>
                <w:rFonts w:ascii="Tahoma" w:hAnsi="Tahoma" w:cs="Tahoma"/>
                <w:sz w:val="20"/>
                <w:szCs w:val="20"/>
              </w:rPr>
            </w:pPr>
            <w:r w:rsidRPr="003E0E12">
              <w:rPr>
                <w:rFonts w:ascii="Tahoma" w:hAnsi="Tahoma" w:cs="Tahoma"/>
                <w:sz w:val="20"/>
                <w:szCs w:val="20"/>
              </w:rPr>
              <w:object w:dxaOrig="1605" w:dyaOrig="1530">
                <v:shape id="_x0000_i1030" type="#_x0000_t75" style="width:75.15pt;height:71.35pt" o:ole="">
                  <v:imagedata r:id="rId9" o:title=""/>
                </v:shape>
                <o:OLEObject Type="Embed" ProgID="MSPhotoEd.3" ShapeID="_x0000_i1030" DrawAspect="Content" ObjectID="_1631345469" r:id="rId21"/>
              </w:object>
            </w:r>
          </w:p>
          <w:p w:rsidR="00D500D1" w:rsidRPr="003E0E12" w:rsidRDefault="00D500D1" w:rsidP="002937E8">
            <w:pPr>
              <w:ind w:left="-108"/>
              <w:jc w:val="center"/>
              <w:rPr>
                <w:rFonts w:ascii="Tahoma" w:hAnsi="Tahoma" w:cs="Tahoma"/>
                <w:b/>
                <w:i/>
                <w:sz w:val="20"/>
                <w:szCs w:val="20"/>
                <w:lang w:val="en-US"/>
              </w:rPr>
            </w:pPr>
          </w:p>
        </w:tc>
        <w:tc>
          <w:tcPr>
            <w:tcW w:w="2154" w:type="pct"/>
          </w:tcPr>
          <w:p w:rsidR="00D500D1" w:rsidRPr="003E0E12" w:rsidRDefault="00D500D1" w:rsidP="002937E8">
            <w:pPr>
              <w:jc w:val="center"/>
              <w:rPr>
                <w:rFonts w:ascii="Tahoma" w:hAnsi="Tahoma" w:cs="Tahoma"/>
                <w:sz w:val="20"/>
                <w:szCs w:val="20"/>
              </w:rPr>
            </w:pPr>
            <w:r w:rsidRPr="003E0E12">
              <w:rPr>
                <w:rFonts w:ascii="Tahoma" w:hAnsi="Tahoma" w:cs="Tahoma"/>
                <w:sz w:val="20"/>
                <w:szCs w:val="20"/>
              </w:rPr>
              <w:t>Чувашская Республика</w:t>
            </w:r>
          </w:p>
          <w:p w:rsidR="00D500D1" w:rsidRPr="003E0E12" w:rsidRDefault="00D500D1" w:rsidP="002937E8">
            <w:pPr>
              <w:jc w:val="center"/>
              <w:rPr>
                <w:rFonts w:ascii="Tahoma" w:hAnsi="Tahoma" w:cs="Tahoma"/>
                <w:sz w:val="20"/>
                <w:szCs w:val="20"/>
              </w:rPr>
            </w:pPr>
            <w:r w:rsidRPr="003E0E12">
              <w:rPr>
                <w:rFonts w:ascii="Tahoma" w:hAnsi="Tahoma" w:cs="Tahoma"/>
                <w:sz w:val="20"/>
                <w:szCs w:val="20"/>
              </w:rPr>
              <w:t>Администрация</w:t>
            </w:r>
          </w:p>
          <w:p w:rsidR="00D500D1" w:rsidRPr="003E0E12" w:rsidRDefault="00D500D1" w:rsidP="002937E8">
            <w:pPr>
              <w:jc w:val="center"/>
              <w:rPr>
                <w:rFonts w:ascii="Tahoma" w:hAnsi="Tahoma" w:cs="Tahoma"/>
                <w:sz w:val="20"/>
                <w:szCs w:val="20"/>
              </w:rPr>
            </w:pPr>
            <w:r w:rsidRPr="003E0E12">
              <w:rPr>
                <w:rFonts w:ascii="Tahoma" w:hAnsi="Tahoma" w:cs="Tahoma"/>
                <w:sz w:val="20"/>
                <w:szCs w:val="20"/>
              </w:rPr>
              <w:t>Мариинско-Посадского</w:t>
            </w:r>
          </w:p>
          <w:p w:rsidR="00D500D1" w:rsidRPr="003E0E12" w:rsidRDefault="00D500D1" w:rsidP="002937E8">
            <w:pPr>
              <w:jc w:val="center"/>
              <w:rPr>
                <w:rFonts w:ascii="Tahoma" w:hAnsi="Tahoma" w:cs="Tahoma"/>
                <w:sz w:val="20"/>
                <w:szCs w:val="20"/>
              </w:rPr>
            </w:pPr>
            <w:r w:rsidRPr="003E0E12">
              <w:rPr>
                <w:rFonts w:ascii="Tahoma" w:hAnsi="Tahoma" w:cs="Tahoma"/>
                <w:sz w:val="20"/>
                <w:szCs w:val="20"/>
              </w:rPr>
              <w:t>городского поселения</w:t>
            </w:r>
          </w:p>
          <w:p w:rsidR="00B12344" w:rsidRDefault="00D500D1" w:rsidP="002937E8">
            <w:pPr>
              <w:jc w:val="center"/>
              <w:rPr>
                <w:rFonts w:ascii="Tahoma" w:hAnsi="Tahoma" w:cs="Tahoma"/>
                <w:sz w:val="20"/>
                <w:szCs w:val="20"/>
              </w:rPr>
            </w:pPr>
            <w:r w:rsidRPr="003E0E12">
              <w:rPr>
                <w:rFonts w:ascii="Tahoma" w:hAnsi="Tahoma" w:cs="Tahoma"/>
                <w:sz w:val="20"/>
                <w:szCs w:val="20"/>
              </w:rPr>
              <w:t>ПОСТАНОВЛЕНИЕ</w:t>
            </w:r>
          </w:p>
          <w:p w:rsidR="00D500D1" w:rsidRPr="003E0E12" w:rsidRDefault="00D500D1" w:rsidP="002937E8">
            <w:pPr>
              <w:jc w:val="center"/>
              <w:rPr>
                <w:rFonts w:ascii="Tahoma" w:hAnsi="Tahoma" w:cs="Tahoma"/>
                <w:sz w:val="20"/>
                <w:szCs w:val="20"/>
              </w:rPr>
            </w:pPr>
            <w:r w:rsidRPr="003E0E12">
              <w:rPr>
                <w:rFonts w:ascii="Tahoma" w:hAnsi="Tahoma" w:cs="Tahoma"/>
                <w:sz w:val="20"/>
                <w:szCs w:val="20"/>
              </w:rPr>
              <w:t>от 06.09.2019 г. № 215</w:t>
            </w:r>
          </w:p>
          <w:p w:rsidR="00B12344" w:rsidRDefault="00D500D1" w:rsidP="002937E8">
            <w:pPr>
              <w:jc w:val="center"/>
              <w:rPr>
                <w:rFonts w:ascii="Tahoma" w:hAnsi="Tahoma" w:cs="Tahoma"/>
                <w:sz w:val="20"/>
                <w:szCs w:val="20"/>
              </w:rPr>
            </w:pPr>
            <w:r w:rsidRPr="003E0E12">
              <w:rPr>
                <w:rFonts w:ascii="Tahoma" w:hAnsi="Tahoma" w:cs="Tahoma"/>
                <w:sz w:val="20"/>
                <w:szCs w:val="20"/>
              </w:rPr>
              <w:t xml:space="preserve">город </w:t>
            </w:r>
            <w:proofErr w:type="spellStart"/>
            <w:r w:rsidRPr="003E0E12">
              <w:rPr>
                <w:rFonts w:ascii="Tahoma" w:hAnsi="Tahoma" w:cs="Tahoma"/>
                <w:sz w:val="20"/>
                <w:szCs w:val="20"/>
              </w:rPr>
              <w:t>Мариинский</w:t>
            </w:r>
            <w:proofErr w:type="spellEnd"/>
            <w:r w:rsidRPr="003E0E12">
              <w:rPr>
                <w:rFonts w:ascii="Tahoma" w:hAnsi="Tahoma" w:cs="Tahoma"/>
                <w:sz w:val="20"/>
                <w:szCs w:val="20"/>
              </w:rPr>
              <w:t xml:space="preserve"> Посад</w:t>
            </w:r>
          </w:p>
          <w:p w:rsidR="00D500D1" w:rsidRPr="003E0E12" w:rsidRDefault="00D500D1" w:rsidP="002937E8">
            <w:pPr>
              <w:rPr>
                <w:rFonts w:ascii="Tahoma" w:hAnsi="Tahoma" w:cs="Tahoma"/>
                <w:sz w:val="20"/>
                <w:szCs w:val="20"/>
              </w:rPr>
            </w:pPr>
          </w:p>
        </w:tc>
      </w:tr>
    </w:tbl>
    <w:p w:rsidR="00D500D1" w:rsidRPr="003E0E12" w:rsidRDefault="00D500D1" w:rsidP="00D500D1">
      <w:pPr>
        <w:ind w:right="5754"/>
        <w:rPr>
          <w:rFonts w:ascii="Tahoma" w:hAnsi="Tahoma" w:cs="Tahoma"/>
          <w:b/>
          <w:sz w:val="20"/>
          <w:szCs w:val="20"/>
        </w:rPr>
      </w:pPr>
      <w:r w:rsidRPr="003E0E12">
        <w:rPr>
          <w:rFonts w:ascii="Tahoma" w:hAnsi="Tahoma" w:cs="Tahoma"/>
          <w:b/>
          <w:sz w:val="20"/>
          <w:szCs w:val="20"/>
        </w:rPr>
        <w:t>Об утверждении муниципальной программы Мариинско-Посадского городского посел</w:t>
      </w:r>
      <w:r w:rsidRPr="003E0E12">
        <w:rPr>
          <w:rFonts w:ascii="Tahoma" w:hAnsi="Tahoma" w:cs="Tahoma"/>
          <w:b/>
          <w:sz w:val="20"/>
          <w:szCs w:val="20"/>
        </w:rPr>
        <w:t>е</w:t>
      </w:r>
      <w:r w:rsidRPr="003E0E12">
        <w:rPr>
          <w:rFonts w:ascii="Tahoma" w:hAnsi="Tahoma" w:cs="Tahoma"/>
          <w:b/>
          <w:sz w:val="20"/>
          <w:szCs w:val="20"/>
        </w:rPr>
        <w:t>ния Мариинско-Посадского района Чувашской Республики «Развитие земельных и имущественных отношений » на 2019-2035 годы</w:t>
      </w:r>
    </w:p>
    <w:p w:rsidR="00D500D1" w:rsidRPr="003E0E12" w:rsidRDefault="00D500D1" w:rsidP="00D500D1">
      <w:pPr>
        <w:rPr>
          <w:rFonts w:ascii="Tahoma" w:hAnsi="Tahoma" w:cs="Tahoma"/>
          <w:i/>
          <w:sz w:val="20"/>
          <w:szCs w:val="20"/>
        </w:rPr>
      </w:pPr>
    </w:p>
    <w:p w:rsidR="00D500D1" w:rsidRPr="003E0E12" w:rsidRDefault="00D500D1" w:rsidP="00D500D1">
      <w:pPr>
        <w:jc w:val="both"/>
        <w:rPr>
          <w:rFonts w:ascii="Tahoma" w:hAnsi="Tahoma" w:cs="Tahoma"/>
          <w:sz w:val="20"/>
          <w:szCs w:val="20"/>
        </w:rPr>
      </w:pPr>
      <w:r w:rsidRPr="003E0E12">
        <w:rPr>
          <w:rFonts w:ascii="Tahoma" w:hAnsi="Tahoma" w:cs="Tahoma"/>
          <w:sz w:val="20"/>
          <w:szCs w:val="20"/>
        </w:rPr>
        <w:t xml:space="preserve">     В соответствии с Бюджетным кодексом Российской Федерации, Федеральным законом Российской Федерации от 06.10.2003 г .№ 131-ФЗ «Об общих принц</w:t>
      </w:r>
      <w:r w:rsidRPr="003E0E12">
        <w:rPr>
          <w:rFonts w:ascii="Tahoma" w:hAnsi="Tahoma" w:cs="Tahoma"/>
          <w:sz w:val="20"/>
          <w:szCs w:val="20"/>
        </w:rPr>
        <w:t>и</w:t>
      </w:r>
      <w:r w:rsidRPr="003E0E12">
        <w:rPr>
          <w:rFonts w:ascii="Tahoma" w:hAnsi="Tahoma" w:cs="Tahoma"/>
          <w:sz w:val="20"/>
          <w:szCs w:val="20"/>
        </w:rPr>
        <w:t>пах организации местного самоуправления в Российской Федерации», постановлением администрации Мариинско-Посадского городского поселения Мариинско-Посадского района Чувашской республики  от 23.12.2014 г. № 367 «Об утверждении Перечня муниципальных программ Мариинско-Посадского городского пос</w:t>
      </w:r>
      <w:r w:rsidRPr="003E0E12">
        <w:rPr>
          <w:rFonts w:ascii="Tahoma" w:hAnsi="Tahoma" w:cs="Tahoma"/>
          <w:sz w:val="20"/>
          <w:szCs w:val="20"/>
        </w:rPr>
        <w:t>е</w:t>
      </w:r>
      <w:r w:rsidRPr="003E0E12">
        <w:rPr>
          <w:rFonts w:ascii="Tahoma" w:hAnsi="Tahoma" w:cs="Tahoma"/>
          <w:sz w:val="20"/>
          <w:szCs w:val="20"/>
        </w:rPr>
        <w:t>ления Мариинско-Посадского района Чувашской Республики »</w:t>
      </w:r>
      <w:proofErr w:type="gramStart"/>
      <w:r w:rsidRPr="003E0E12">
        <w:rPr>
          <w:rFonts w:ascii="Tahoma" w:hAnsi="Tahoma" w:cs="Tahoma"/>
          <w:sz w:val="20"/>
          <w:szCs w:val="20"/>
        </w:rPr>
        <w:t>,п</w:t>
      </w:r>
      <w:proofErr w:type="gramEnd"/>
      <w:r w:rsidRPr="003E0E12">
        <w:rPr>
          <w:rFonts w:ascii="Tahoma" w:hAnsi="Tahoma" w:cs="Tahoma"/>
          <w:sz w:val="20"/>
          <w:szCs w:val="20"/>
        </w:rPr>
        <w:t xml:space="preserve">остановляет: </w:t>
      </w:r>
    </w:p>
    <w:p w:rsidR="00D500D1" w:rsidRPr="003E0E12" w:rsidRDefault="00D500D1" w:rsidP="00D500D1">
      <w:pPr>
        <w:widowControl w:val="0"/>
        <w:numPr>
          <w:ilvl w:val="0"/>
          <w:numId w:val="39"/>
        </w:numPr>
        <w:autoSpaceDE w:val="0"/>
        <w:autoSpaceDN w:val="0"/>
        <w:adjustRightInd w:val="0"/>
        <w:jc w:val="both"/>
        <w:rPr>
          <w:rFonts w:ascii="Tahoma" w:hAnsi="Tahoma" w:cs="Tahoma"/>
          <w:sz w:val="20"/>
          <w:szCs w:val="20"/>
        </w:rPr>
      </w:pPr>
      <w:r w:rsidRPr="003E0E12">
        <w:rPr>
          <w:rFonts w:ascii="Tahoma" w:hAnsi="Tahoma" w:cs="Tahoma"/>
          <w:sz w:val="20"/>
          <w:szCs w:val="20"/>
        </w:rPr>
        <w:t>Утвердить прилагаемую муниципальную программу Мариинско-Посадского городского поселения  Мариинско-Посадского района Чувашской Республики «Развитие земельных и имущественных отношений » на 2019-2035 годы.</w:t>
      </w:r>
    </w:p>
    <w:p w:rsidR="00D500D1" w:rsidRPr="003E0E12" w:rsidRDefault="00D500D1" w:rsidP="00D500D1">
      <w:pPr>
        <w:widowControl w:val="0"/>
        <w:numPr>
          <w:ilvl w:val="0"/>
          <w:numId w:val="39"/>
        </w:numPr>
        <w:autoSpaceDE w:val="0"/>
        <w:autoSpaceDN w:val="0"/>
        <w:adjustRightInd w:val="0"/>
        <w:jc w:val="both"/>
        <w:rPr>
          <w:rFonts w:ascii="Tahoma" w:hAnsi="Tahoma" w:cs="Tahoma"/>
          <w:sz w:val="20"/>
          <w:szCs w:val="20"/>
        </w:rPr>
      </w:pPr>
      <w:proofErr w:type="gramStart"/>
      <w:r w:rsidRPr="003E0E12">
        <w:rPr>
          <w:rFonts w:ascii="Tahoma" w:hAnsi="Tahoma" w:cs="Tahoma"/>
          <w:sz w:val="20"/>
          <w:szCs w:val="20"/>
        </w:rPr>
        <w:t>Контроль за</w:t>
      </w:r>
      <w:proofErr w:type="gramEnd"/>
      <w:r w:rsidRPr="003E0E12">
        <w:rPr>
          <w:rFonts w:ascii="Tahoma" w:hAnsi="Tahoma" w:cs="Tahoma"/>
          <w:sz w:val="20"/>
          <w:szCs w:val="20"/>
        </w:rPr>
        <w:t xml:space="preserve"> исполнением настоящего постановления оставляю за собой.</w:t>
      </w:r>
    </w:p>
    <w:p w:rsidR="00D500D1" w:rsidRPr="003E0E12" w:rsidRDefault="00D500D1" w:rsidP="00D500D1">
      <w:pPr>
        <w:widowControl w:val="0"/>
        <w:numPr>
          <w:ilvl w:val="0"/>
          <w:numId w:val="39"/>
        </w:numPr>
        <w:autoSpaceDE w:val="0"/>
        <w:autoSpaceDN w:val="0"/>
        <w:adjustRightInd w:val="0"/>
        <w:jc w:val="both"/>
        <w:rPr>
          <w:rFonts w:ascii="Tahoma" w:hAnsi="Tahoma" w:cs="Tahoma"/>
          <w:sz w:val="20"/>
          <w:szCs w:val="20"/>
        </w:rPr>
      </w:pPr>
      <w:r w:rsidRPr="003E0E12">
        <w:rPr>
          <w:rFonts w:ascii="Tahoma" w:hAnsi="Tahoma" w:cs="Tahoma"/>
          <w:sz w:val="20"/>
          <w:szCs w:val="20"/>
        </w:rPr>
        <w:t>Настоящее постановление вступает в силу со дня подписания и распространяет свои действия на правоотношения, возникшие с 01.01.2019, подлежат официальному опубликованию.</w:t>
      </w:r>
    </w:p>
    <w:p w:rsidR="00D500D1" w:rsidRPr="003E0E12" w:rsidRDefault="00D500D1" w:rsidP="00D500D1">
      <w:pPr>
        <w:jc w:val="both"/>
        <w:rPr>
          <w:rFonts w:ascii="Tahoma" w:hAnsi="Tahoma" w:cs="Tahoma"/>
          <w:sz w:val="20"/>
          <w:szCs w:val="20"/>
        </w:rPr>
      </w:pPr>
    </w:p>
    <w:p w:rsidR="00D500D1" w:rsidRPr="003E0E12" w:rsidRDefault="00D500D1" w:rsidP="00D500D1">
      <w:pPr>
        <w:rPr>
          <w:rFonts w:ascii="Tahoma" w:hAnsi="Tahoma" w:cs="Tahoma"/>
          <w:sz w:val="20"/>
          <w:szCs w:val="20"/>
        </w:rPr>
      </w:pPr>
    </w:p>
    <w:p w:rsidR="00D500D1" w:rsidRPr="003E0E12" w:rsidRDefault="00D500D1" w:rsidP="00D500D1">
      <w:pPr>
        <w:rPr>
          <w:rFonts w:ascii="Tahoma" w:hAnsi="Tahoma" w:cs="Tahoma"/>
          <w:sz w:val="20"/>
          <w:szCs w:val="20"/>
        </w:rPr>
      </w:pPr>
      <w:r w:rsidRPr="003E0E12">
        <w:rPr>
          <w:rFonts w:ascii="Tahoma" w:hAnsi="Tahoma" w:cs="Tahoma"/>
          <w:sz w:val="20"/>
          <w:szCs w:val="20"/>
        </w:rPr>
        <w:t>Глава администрации                                                                                           Н.Б.Гладкова</w:t>
      </w:r>
    </w:p>
    <w:p w:rsidR="00D500D1" w:rsidRPr="003E0E12" w:rsidRDefault="00D500D1" w:rsidP="00D500D1">
      <w:pPr>
        <w:rPr>
          <w:rFonts w:ascii="Tahoma" w:hAnsi="Tahoma" w:cs="Tahoma"/>
          <w:i/>
          <w:sz w:val="20"/>
          <w:szCs w:val="20"/>
        </w:rPr>
      </w:pPr>
      <w:r w:rsidRPr="003E0E12">
        <w:rPr>
          <w:rFonts w:ascii="Tahoma" w:hAnsi="Tahoma" w:cs="Tahoma"/>
          <w:i/>
          <w:sz w:val="20"/>
          <w:szCs w:val="20"/>
        </w:rPr>
        <w:t xml:space="preserve"> </w:t>
      </w:r>
    </w:p>
    <w:p w:rsidR="00D500D1" w:rsidRPr="003E0E12" w:rsidRDefault="00D500D1" w:rsidP="00D500D1">
      <w:pPr>
        <w:jc w:val="both"/>
        <w:rPr>
          <w:rFonts w:ascii="Tahoma" w:hAnsi="Tahoma" w:cs="Tahoma"/>
          <w:sz w:val="20"/>
          <w:szCs w:val="20"/>
        </w:rPr>
      </w:pPr>
      <w:r w:rsidRPr="003E0E12">
        <w:rPr>
          <w:rFonts w:ascii="Tahoma" w:hAnsi="Tahoma" w:cs="Tahoma"/>
          <w:sz w:val="20"/>
          <w:szCs w:val="20"/>
        </w:rPr>
        <w:t>Подготовил:</w:t>
      </w:r>
    </w:p>
    <w:p w:rsidR="00D500D1" w:rsidRPr="003E0E12" w:rsidRDefault="00D500D1" w:rsidP="00D500D1">
      <w:pPr>
        <w:jc w:val="both"/>
        <w:rPr>
          <w:rFonts w:ascii="Tahoma" w:hAnsi="Tahoma" w:cs="Tahoma"/>
          <w:sz w:val="20"/>
          <w:szCs w:val="20"/>
        </w:rPr>
      </w:pPr>
      <w:r w:rsidRPr="003E0E12">
        <w:rPr>
          <w:rFonts w:ascii="Tahoma" w:hAnsi="Tahoma" w:cs="Tahoma"/>
          <w:sz w:val="20"/>
          <w:szCs w:val="20"/>
        </w:rPr>
        <w:t>главный специалист-эксперт</w:t>
      </w:r>
    </w:p>
    <w:p w:rsidR="00D500D1" w:rsidRPr="003E0E12" w:rsidRDefault="00D500D1" w:rsidP="00D500D1">
      <w:pPr>
        <w:jc w:val="both"/>
        <w:rPr>
          <w:rFonts w:ascii="Tahoma" w:hAnsi="Tahoma" w:cs="Tahoma"/>
          <w:sz w:val="20"/>
          <w:szCs w:val="20"/>
        </w:rPr>
      </w:pPr>
      <w:r w:rsidRPr="003E0E12">
        <w:rPr>
          <w:rFonts w:ascii="Tahoma" w:hAnsi="Tahoma" w:cs="Tahoma"/>
          <w:sz w:val="20"/>
          <w:szCs w:val="20"/>
        </w:rPr>
        <w:t>администрации</w:t>
      </w:r>
    </w:p>
    <w:p w:rsidR="00D500D1" w:rsidRPr="003E0E12" w:rsidRDefault="00D500D1" w:rsidP="00D500D1">
      <w:pPr>
        <w:jc w:val="both"/>
        <w:rPr>
          <w:rFonts w:ascii="Tahoma" w:hAnsi="Tahoma" w:cs="Tahoma"/>
          <w:sz w:val="20"/>
          <w:szCs w:val="20"/>
        </w:rPr>
      </w:pPr>
      <w:r w:rsidRPr="003E0E12">
        <w:rPr>
          <w:rFonts w:ascii="Tahoma" w:hAnsi="Tahoma" w:cs="Tahoma"/>
          <w:sz w:val="20"/>
          <w:szCs w:val="20"/>
        </w:rPr>
        <w:lastRenderedPageBreak/>
        <w:t>Мариинско-Посадского</w:t>
      </w:r>
    </w:p>
    <w:p w:rsidR="00D500D1" w:rsidRPr="003E0E12" w:rsidRDefault="00D500D1" w:rsidP="00D500D1">
      <w:pPr>
        <w:jc w:val="both"/>
        <w:rPr>
          <w:rFonts w:ascii="Tahoma" w:hAnsi="Tahoma" w:cs="Tahoma"/>
          <w:sz w:val="20"/>
          <w:szCs w:val="20"/>
        </w:rPr>
      </w:pPr>
      <w:r w:rsidRPr="003E0E12">
        <w:rPr>
          <w:rFonts w:ascii="Tahoma" w:hAnsi="Tahoma" w:cs="Tahoma"/>
          <w:sz w:val="20"/>
          <w:szCs w:val="20"/>
        </w:rPr>
        <w:t xml:space="preserve">городского поселения                                                                                       Е.В. Киселева </w:t>
      </w:r>
    </w:p>
    <w:p w:rsidR="00D500D1" w:rsidRPr="003E0E12" w:rsidRDefault="00D500D1" w:rsidP="00D500D1">
      <w:pPr>
        <w:jc w:val="both"/>
        <w:rPr>
          <w:rFonts w:ascii="Tahoma" w:hAnsi="Tahoma" w:cs="Tahoma"/>
          <w:sz w:val="20"/>
          <w:szCs w:val="20"/>
        </w:rPr>
      </w:pPr>
    </w:p>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 xml:space="preserve">                                                       Утверждена</w:t>
      </w:r>
    </w:p>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 xml:space="preserve">                                                       постановлением администрации Мариинск</w:t>
      </w:r>
      <w:proofErr w:type="gramStart"/>
      <w:r w:rsidRPr="003E0E12">
        <w:rPr>
          <w:rFonts w:ascii="Tahoma" w:hAnsi="Tahoma" w:cs="Tahoma"/>
          <w:color w:val="000000"/>
          <w:sz w:val="20"/>
          <w:szCs w:val="20"/>
        </w:rPr>
        <w:t>о-</w:t>
      </w:r>
      <w:proofErr w:type="gramEnd"/>
      <w:r w:rsidRPr="003E0E12">
        <w:rPr>
          <w:rFonts w:ascii="Tahoma" w:hAnsi="Tahoma" w:cs="Tahoma"/>
          <w:color w:val="000000"/>
          <w:sz w:val="20"/>
          <w:szCs w:val="20"/>
        </w:rPr>
        <w:t xml:space="preserve"> Посадского                                 </w:t>
      </w:r>
    </w:p>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                                                       городского поселения от 06.09.2019 г. № 215</w:t>
      </w:r>
    </w:p>
    <w:p w:rsidR="00D500D1" w:rsidRPr="003E0E12" w:rsidRDefault="00D500D1" w:rsidP="00D500D1">
      <w:pPr>
        <w:pStyle w:val="af4"/>
        <w:shd w:val="clear" w:color="auto" w:fill="F5F5F5"/>
        <w:spacing w:before="0" w:beforeAutospacing="0" w:after="0" w:afterAutospacing="0"/>
        <w:ind w:firstLine="300"/>
        <w:rPr>
          <w:rFonts w:ascii="Tahoma" w:hAnsi="Tahoma" w:cs="Tahoma"/>
          <w:color w:val="000000"/>
          <w:sz w:val="20"/>
          <w:szCs w:val="20"/>
        </w:rPr>
      </w:pPr>
      <w:r w:rsidRPr="003E0E12">
        <w:rPr>
          <w:rFonts w:ascii="Tahoma" w:hAnsi="Tahoma" w:cs="Tahoma"/>
          <w:color w:val="000000"/>
          <w:sz w:val="20"/>
          <w:szCs w:val="20"/>
        </w:rPr>
        <w:t>  </w:t>
      </w:r>
    </w:p>
    <w:p w:rsidR="00D500D1" w:rsidRPr="003E0E12" w:rsidRDefault="00D500D1" w:rsidP="00B12344">
      <w:pPr>
        <w:pStyle w:val="af4"/>
        <w:shd w:val="clear" w:color="auto" w:fill="F5F5F5"/>
        <w:spacing w:before="0" w:beforeAutospacing="0" w:after="0" w:afterAutospacing="0"/>
        <w:ind w:firstLine="300"/>
        <w:rPr>
          <w:rFonts w:ascii="Tahoma" w:hAnsi="Tahoma" w:cs="Tahoma"/>
          <w:color w:val="000000"/>
          <w:sz w:val="20"/>
          <w:szCs w:val="20"/>
        </w:rPr>
      </w:pPr>
      <w:r w:rsidRPr="003E0E12">
        <w:rPr>
          <w:rFonts w:ascii="Tahoma" w:hAnsi="Tahoma" w:cs="Tahoma"/>
          <w:b/>
          <w:color w:val="000000"/>
          <w:sz w:val="20"/>
          <w:szCs w:val="20"/>
        </w:rPr>
        <w:t>МУНИЦИПАЛЬНАЯ ПРОГРАММА МАРИИНСКО-ПОСАДСКОГО   ГОРОДСКОГО ПОСЕЛЕНИЯ МАРИИНСКО-ПОСАДСКОГО РАЙОНА ЧУВАШСКОЙ РЕСПУБЛИКИ</w:t>
      </w:r>
      <w:r w:rsidRPr="003E0E12">
        <w:rPr>
          <w:rFonts w:ascii="Tahoma" w:hAnsi="Tahoma" w:cs="Tahoma"/>
          <w:color w:val="000000"/>
          <w:sz w:val="20"/>
          <w:szCs w:val="20"/>
        </w:rPr>
        <w:t xml:space="preserve">                    </w:t>
      </w:r>
    </w:p>
    <w:p w:rsidR="00D500D1" w:rsidRPr="003E0E12" w:rsidRDefault="00D500D1" w:rsidP="00B12344">
      <w:pPr>
        <w:pStyle w:val="af4"/>
        <w:shd w:val="clear" w:color="auto" w:fill="F5F5F5"/>
        <w:spacing w:before="0" w:beforeAutospacing="0" w:after="0" w:afterAutospacing="0"/>
        <w:ind w:firstLine="300"/>
        <w:rPr>
          <w:rFonts w:ascii="Tahoma" w:hAnsi="Tahoma" w:cs="Tahoma"/>
          <w:color w:val="000000"/>
          <w:sz w:val="20"/>
          <w:szCs w:val="20"/>
        </w:rPr>
      </w:pPr>
      <w:r w:rsidRPr="003E0E12">
        <w:rPr>
          <w:rStyle w:val="af3"/>
          <w:rFonts w:ascii="Tahoma" w:hAnsi="Tahoma" w:cs="Tahoma"/>
          <w:color w:val="000000"/>
          <w:sz w:val="20"/>
          <w:szCs w:val="20"/>
        </w:rPr>
        <w:t>«Развитие земельных и имущественных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9"/>
        <w:gridCol w:w="9650"/>
      </w:tblGrid>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Ответственный исполнитель:</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Администрация Мариинско-Посадского городского поселения Мариинско-Посадского района Чува</w:t>
            </w:r>
            <w:r w:rsidRPr="00B12344">
              <w:rPr>
                <w:rFonts w:ascii="Tahoma" w:hAnsi="Tahoma" w:cs="Tahoma"/>
                <w:color w:val="auto"/>
                <w:sz w:val="20"/>
                <w:szCs w:val="20"/>
              </w:rPr>
              <w:t>ш</w:t>
            </w:r>
            <w:r w:rsidRPr="00B12344">
              <w:rPr>
                <w:rFonts w:ascii="Tahoma" w:hAnsi="Tahoma" w:cs="Tahoma"/>
                <w:color w:val="auto"/>
                <w:sz w:val="20"/>
                <w:szCs w:val="20"/>
              </w:rPr>
              <w:t>ской Республики </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Дата составления проекта Муниципальной программы:</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r>
      <w:tr w:rsidR="00D500D1" w:rsidRPr="00F44021"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Непосредственный исполнитель проекта Муниципальной программы:</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xml:space="preserve">Глава  администрации Мариинско-Посадского городского поселения Мариинско-Посадского района Чувашской Республики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lang w:val="en-US"/>
              </w:rPr>
            </w:pPr>
            <w:r w:rsidRPr="00B12344">
              <w:rPr>
                <w:rFonts w:ascii="Tahoma" w:hAnsi="Tahoma" w:cs="Tahoma"/>
                <w:color w:val="auto"/>
                <w:sz w:val="20"/>
                <w:szCs w:val="20"/>
              </w:rPr>
              <w:t> тел</w:t>
            </w:r>
            <w:r w:rsidRPr="00B12344">
              <w:rPr>
                <w:rFonts w:ascii="Tahoma" w:hAnsi="Tahoma" w:cs="Tahoma"/>
                <w:color w:val="auto"/>
                <w:sz w:val="20"/>
                <w:szCs w:val="20"/>
                <w:lang w:val="en-US"/>
              </w:rPr>
              <w:t>. (883542) 2-14-06</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lang w:val="en-US"/>
              </w:rPr>
            </w:pPr>
            <w:r w:rsidRPr="00B12344">
              <w:rPr>
                <w:rFonts w:ascii="Tahoma" w:hAnsi="Tahoma" w:cs="Tahoma"/>
                <w:color w:val="auto"/>
                <w:sz w:val="20"/>
                <w:szCs w:val="20"/>
                <w:lang w:val="en-US"/>
              </w:rPr>
              <w:t>e-mail: marpos_goradm@cap.ru</w:t>
            </w:r>
          </w:p>
        </w:tc>
      </w:tr>
      <w:tr w:rsidR="00D500D1" w:rsidRPr="00F44021"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lang w:val="en-US"/>
              </w:rPr>
            </w:pPr>
            <w:r w:rsidRPr="00B12344">
              <w:rPr>
                <w:rFonts w:ascii="Tahoma" w:hAnsi="Tahoma" w:cs="Tahoma"/>
                <w:color w:val="auto"/>
                <w:sz w:val="20"/>
                <w:szCs w:val="20"/>
                <w:lang w:val="en-US"/>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lang w:val="en-US"/>
              </w:rPr>
            </w:pPr>
            <w:r w:rsidRPr="00B12344">
              <w:rPr>
                <w:rFonts w:ascii="Tahoma" w:hAnsi="Tahoma" w:cs="Tahoma"/>
                <w:color w:val="auto"/>
                <w:sz w:val="20"/>
                <w:szCs w:val="20"/>
                <w:lang w:val="en-US"/>
              </w:rPr>
              <w:t> </w:t>
            </w:r>
          </w:p>
        </w:tc>
      </w:tr>
    </w:tbl>
    <w:p w:rsidR="00D500D1" w:rsidRPr="003E0E12" w:rsidRDefault="00D500D1" w:rsidP="00B12344">
      <w:pPr>
        <w:pStyle w:val="af4"/>
        <w:shd w:val="clear" w:color="auto" w:fill="F5F5F5"/>
        <w:spacing w:before="0" w:beforeAutospacing="0" w:after="0" w:afterAutospacing="0"/>
        <w:ind w:firstLine="300"/>
        <w:jc w:val="center"/>
        <w:rPr>
          <w:rFonts w:ascii="Tahoma" w:hAnsi="Tahoma" w:cs="Tahoma"/>
          <w:color w:val="000000"/>
          <w:sz w:val="20"/>
          <w:szCs w:val="20"/>
        </w:rPr>
      </w:pPr>
      <w:r w:rsidRPr="003E0E12">
        <w:rPr>
          <w:rStyle w:val="af3"/>
          <w:rFonts w:ascii="Tahoma" w:hAnsi="Tahoma" w:cs="Tahoma"/>
          <w:color w:val="000000"/>
          <w:sz w:val="20"/>
          <w:szCs w:val="20"/>
        </w:rPr>
        <w:t>МУНИЦИПАЛЬНАЯ  ПРОГРАММА</w:t>
      </w:r>
    </w:p>
    <w:p w:rsidR="00D500D1" w:rsidRPr="003E0E12" w:rsidRDefault="00D500D1" w:rsidP="00B12344">
      <w:pPr>
        <w:pStyle w:val="af4"/>
        <w:shd w:val="clear" w:color="auto" w:fill="F5F5F5"/>
        <w:spacing w:before="0" w:beforeAutospacing="0" w:after="0" w:afterAutospacing="0"/>
        <w:ind w:firstLine="300"/>
        <w:jc w:val="center"/>
        <w:rPr>
          <w:rFonts w:ascii="Tahoma" w:hAnsi="Tahoma" w:cs="Tahoma"/>
          <w:color w:val="000000"/>
          <w:sz w:val="20"/>
          <w:szCs w:val="20"/>
        </w:rPr>
      </w:pPr>
      <w:r w:rsidRPr="003E0E12">
        <w:rPr>
          <w:rFonts w:ascii="Tahoma" w:hAnsi="Tahoma" w:cs="Tahoma"/>
          <w:color w:val="000000"/>
          <w:sz w:val="20"/>
          <w:szCs w:val="20"/>
        </w:rPr>
        <w:t xml:space="preserve">Мариинско-Посадского городского поселения Мариинско-Посадского </w:t>
      </w:r>
      <w:proofErr w:type="spellStart"/>
      <w:r w:rsidRPr="003E0E12">
        <w:rPr>
          <w:rFonts w:ascii="Tahoma" w:hAnsi="Tahoma" w:cs="Tahoma"/>
          <w:color w:val="000000"/>
          <w:sz w:val="20"/>
          <w:szCs w:val="20"/>
        </w:rPr>
        <w:t>райлолна</w:t>
      </w:r>
      <w:proofErr w:type="spellEnd"/>
      <w:r w:rsidRPr="003E0E12">
        <w:rPr>
          <w:rFonts w:ascii="Tahoma" w:hAnsi="Tahoma" w:cs="Tahoma"/>
          <w:color w:val="000000"/>
          <w:sz w:val="20"/>
          <w:szCs w:val="20"/>
        </w:rPr>
        <w:t xml:space="preserve"> Чувашской Республики</w:t>
      </w:r>
    </w:p>
    <w:p w:rsidR="00D500D1" w:rsidRPr="003E0E12" w:rsidRDefault="00D500D1" w:rsidP="00B12344">
      <w:pPr>
        <w:pStyle w:val="af4"/>
        <w:shd w:val="clear" w:color="auto" w:fill="F5F5F5"/>
        <w:spacing w:before="0" w:beforeAutospacing="0" w:after="0" w:afterAutospacing="0"/>
        <w:ind w:firstLine="300"/>
        <w:jc w:val="center"/>
        <w:rPr>
          <w:rFonts w:ascii="Tahoma" w:hAnsi="Tahoma" w:cs="Tahoma"/>
          <w:color w:val="000000"/>
          <w:sz w:val="20"/>
          <w:szCs w:val="20"/>
        </w:rPr>
      </w:pPr>
      <w:r w:rsidRPr="003E0E12">
        <w:rPr>
          <w:rStyle w:val="af3"/>
          <w:rFonts w:ascii="Tahoma" w:hAnsi="Tahoma" w:cs="Tahoma"/>
          <w:color w:val="000000"/>
          <w:sz w:val="20"/>
          <w:szCs w:val="20"/>
        </w:rPr>
        <w:t>«Развитие земельных и имущественных отношений»</w:t>
      </w:r>
    </w:p>
    <w:p w:rsidR="00D500D1" w:rsidRPr="003E0E12" w:rsidRDefault="00D500D1" w:rsidP="00B12344">
      <w:pPr>
        <w:pStyle w:val="af4"/>
        <w:shd w:val="clear" w:color="auto" w:fill="F5F5F5"/>
        <w:spacing w:before="0" w:beforeAutospacing="0" w:after="0" w:afterAutospacing="0"/>
        <w:ind w:firstLine="300"/>
        <w:jc w:val="center"/>
        <w:rPr>
          <w:rFonts w:ascii="Tahoma" w:hAnsi="Tahoma" w:cs="Tahoma"/>
          <w:color w:val="000000"/>
          <w:sz w:val="20"/>
          <w:szCs w:val="20"/>
        </w:rPr>
      </w:pPr>
      <w:r w:rsidRPr="003E0E12">
        <w:rPr>
          <w:rStyle w:val="af3"/>
          <w:rFonts w:ascii="Tahoma" w:hAnsi="Tahoma" w:cs="Tahoma"/>
          <w:color w:val="000000"/>
          <w:sz w:val="20"/>
          <w:szCs w:val="20"/>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3"/>
        <w:gridCol w:w="7156"/>
      </w:tblGrid>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Ответственный исполнитель муниципальной программы</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Администрация Мариинско-Посадского городского поселения Мариинско-Посадского района Чувашской Республики</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Соисполнители муниципальной программы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xml:space="preserve">Администрация Мариинско-Посадского </w:t>
            </w:r>
            <w:proofErr w:type="gramStart"/>
            <w:r w:rsidRPr="00B12344">
              <w:rPr>
                <w:rFonts w:ascii="Tahoma" w:hAnsi="Tahoma" w:cs="Tahoma"/>
                <w:color w:val="auto"/>
                <w:sz w:val="20"/>
                <w:szCs w:val="20"/>
              </w:rPr>
              <w:t>городского</w:t>
            </w:r>
            <w:proofErr w:type="gramEnd"/>
            <w:r w:rsidRPr="00B12344">
              <w:rPr>
                <w:rFonts w:ascii="Tahoma" w:hAnsi="Tahoma" w:cs="Tahoma"/>
                <w:color w:val="auto"/>
                <w:sz w:val="20"/>
                <w:szCs w:val="20"/>
              </w:rPr>
              <w:t xml:space="preserve"> поселения Мариинско-Посадского района Чувашской Республики)</w:t>
            </w: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Подпрограммы</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«Управление муниципальным имуществом»</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Цели муниципальной программы</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повышение эффективности управления муниципальным имуществом,</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оптимизация состава и структуры муниципального имущества</w:t>
            </w: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Задачи муниципальной программы</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создание условий для эффективного управления муниципальным им</w:t>
            </w:r>
            <w:r w:rsidRPr="00B12344">
              <w:rPr>
                <w:rFonts w:ascii="Tahoma" w:hAnsi="Tahoma" w:cs="Tahoma"/>
                <w:color w:val="auto"/>
                <w:sz w:val="20"/>
                <w:szCs w:val="20"/>
              </w:rPr>
              <w:t>у</w:t>
            </w:r>
            <w:r w:rsidRPr="00B12344">
              <w:rPr>
                <w:rFonts w:ascii="Tahoma" w:hAnsi="Tahoma" w:cs="Tahoma"/>
                <w:color w:val="auto"/>
                <w:sz w:val="20"/>
                <w:szCs w:val="20"/>
              </w:rPr>
              <w:t>ществом Мариинско-Посадского городского поселения Мариинско-Посадского района Чувашской Республики;</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повышение эффективности использования земельных участков и обесп</w:t>
            </w:r>
            <w:r w:rsidRPr="00B12344">
              <w:rPr>
                <w:rFonts w:ascii="Tahoma" w:hAnsi="Tahoma" w:cs="Tahoma"/>
                <w:color w:val="auto"/>
                <w:sz w:val="20"/>
                <w:szCs w:val="20"/>
              </w:rPr>
              <w:t>е</w:t>
            </w:r>
            <w:r w:rsidRPr="00B12344">
              <w:rPr>
                <w:rFonts w:ascii="Tahoma" w:hAnsi="Tahoma" w:cs="Tahoma"/>
                <w:color w:val="auto"/>
                <w:sz w:val="20"/>
                <w:szCs w:val="20"/>
              </w:rPr>
              <w:t xml:space="preserve">чение </w:t>
            </w:r>
            <w:proofErr w:type="gramStart"/>
            <w:r w:rsidRPr="00B12344">
              <w:rPr>
                <w:rFonts w:ascii="Tahoma" w:hAnsi="Tahoma" w:cs="Tahoma"/>
                <w:color w:val="auto"/>
                <w:sz w:val="20"/>
                <w:szCs w:val="20"/>
              </w:rPr>
              <w:t>гарантий соблюдения прав участников земельных отношений</w:t>
            </w:r>
            <w:proofErr w:type="gramEnd"/>
            <w:r w:rsidRPr="00B12344">
              <w:rPr>
                <w:rFonts w:ascii="Tahoma" w:hAnsi="Tahoma" w:cs="Tahoma"/>
                <w:color w:val="auto"/>
                <w:sz w:val="20"/>
                <w:szCs w:val="20"/>
              </w:rPr>
              <w:t>;</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обеспечение учета и мониторинга использования объектов недвижимости, в том числе земельных участков, находящихся в муниципальной собстве</w:t>
            </w:r>
            <w:r w:rsidRPr="00B12344">
              <w:rPr>
                <w:rFonts w:ascii="Tahoma" w:hAnsi="Tahoma" w:cs="Tahoma"/>
                <w:color w:val="auto"/>
                <w:sz w:val="20"/>
                <w:szCs w:val="20"/>
              </w:rPr>
              <w:t>н</w:t>
            </w:r>
            <w:r w:rsidRPr="00B12344">
              <w:rPr>
                <w:rFonts w:ascii="Tahoma" w:hAnsi="Tahoma" w:cs="Tahoma"/>
                <w:color w:val="auto"/>
                <w:sz w:val="20"/>
                <w:szCs w:val="20"/>
              </w:rPr>
              <w:t xml:space="preserve">ности Мариинско-Посадского городского поселения Мариинско-Посадского района Чувашской Республики </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Целевые индикаторы (показатели) муниципальной программы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к 2036 году предусматривается достижение следующих показателей: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доля муниципального имущества, вовлеченного в хозяйственный оборот, – 100 процентов;</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доля площади земельных участков, находящихся в муниципальной собс</w:t>
            </w:r>
            <w:r w:rsidRPr="00B12344">
              <w:rPr>
                <w:rFonts w:ascii="Tahoma" w:hAnsi="Tahoma" w:cs="Tahoma"/>
                <w:color w:val="auto"/>
                <w:sz w:val="20"/>
                <w:szCs w:val="20"/>
              </w:rPr>
              <w:t>т</w:t>
            </w:r>
            <w:r w:rsidRPr="00B12344">
              <w:rPr>
                <w:rFonts w:ascii="Tahoma" w:hAnsi="Tahoma" w:cs="Tahoma"/>
                <w:color w:val="auto"/>
                <w:sz w:val="20"/>
                <w:szCs w:val="20"/>
              </w:rPr>
              <w:t>венности, предоставленных в постоянное (бессрочное) пользование, бе</w:t>
            </w:r>
            <w:r w:rsidRPr="00B12344">
              <w:rPr>
                <w:rFonts w:ascii="Tahoma" w:hAnsi="Tahoma" w:cs="Tahoma"/>
                <w:color w:val="auto"/>
                <w:sz w:val="20"/>
                <w:szCs w:val="20"/>
              </w:rPr>
              <w:t>з</w:t>
            </w:r>
            <w:r w:rsidRPr="00B12344">
              <w:rPr>
                <w:rFonts w:ascii="Tahoma" w:hAnsi="Tahoma" w:cs="Tahoma"/>
                <w:color w:val="auto"/>
                <w:sz w:val="20"/>
                <w:szCs w:val="20"/>
              </w:rPr>
              <w:t>возмездное пользование, аренду и переданных в собственность, в общей площади земельных участков, находящихся в муниципальной собственн</w:t>
            </w:r>
            <w:r w:rsidRPr="00B12344">
              <w:rPr>
                <w:rFonts w:ascii="Tahoma" w:hAnsi="Tahoma" w:cs="Tahoma"/>
                <w:color w:val="auto"/>
                <w:sz w:val="20"/>
                <w:szCs w:val="20"/>
              </w:rPr>
              <w:t>о</w:t>
            </w:r>
            <w:r w:rsidRPr="00B12344">
              <w:rPr>
                <w:rFonts w:ascii="Tahoma" w:hAnsi="Tahoma" w:cs="Tahoma"/>
                <w:color w:val="auto"/>
                <w:sz w:val="20"/>
                <w:szCs w:val="20"/>
              </w:rPr>
              <w:t>сти (за исключением земельных участков, изъятых из оборота и огран</w:t>
            </w:r>
            <w:r w:rsidRPr="00B12344">
              <w:rPr>
                <w:rFonts w:ascii="Tahoma" w:hAnsi="Tahoma" w:cs="Tahoma"/>
                <w:color w:val="auto"/>
                <w:sz w:val="20"/>
                <w:szCs w:val="20"/>
              </w:rPr>
              <w:t>и</w:t>
            </w:r>
            <w:r w:rsidRPr="00B12344">
              <w:rPr>
                <w:rFonts w:ascii="Tahoma" w:hAnsi="Tahoma" w:cs="Tahoma"/>
                <w:color w:val="auto"/>
                <w:sz w:val="20"/>
                <w:szCs w:val="20"/>
              </w:rPr>
              <w:t>ченных в обороте), – 100 процентов</w:t>
            </w: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Этапы и сроки реализации муниципальной программы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2019 – 2035 годы:</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 этап – 2019–2025 годы;</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 этап – 2026–2030 годы;</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3 этап – 2031–2035 годы</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Объем средств бюджета Мариинско-Посадского городского поселения Мариинско-Посадского района Чувашской Республики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w:t>
            </w:r>
            <w:r w:rsidRPr="00B12344">
              <w:rPr>
                <w:rFonts w:ascii="Tahoma" w:hAnsi="Tahoma" w:cs="Tahoma"/>
                <w:color w:val="auto"/>
                <w:sz w:val="20"/>
                <w:szCs w:val="20"/>
              </w:rPr>
              <w:t>е</w:t>
            </w:r>
            <w:r w:rsidRPr="00B12344">
              <w:rPr>
                <w:rFonts w:ascii="Tahoma" w:hAnsi="Tahoma" w:cs="Tahoma"/>
                <w:color w:val="auto"/>
                <w:sz w:val="20"/>
                <w:szCs w:val="20"/>
              </w:rPr>
              <w:t>бюджетных источников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Общий объем финансирования подпрограммы составляет 2 100 000 ру</w:t>
            </w:r>
            <w:r w:rsidRPr="00B12344">
              <w:rPr>
                <w:rFonts w:ascii="Tahoma" w:hAnsi="Tahoma" w:cs="Tahoma"/>
                <w:color w:val="auto"/>
                <w:sz w:val="20"/>
                <w:szCs w:val="20"/>
              </w:rPr>
              <w:t>б</w:t>
            </w:r>
            <w:r w:rsidRPr="00B12344">
              <w:rPr>
                <w:rFonts w:ascii="Tahoma" w:hAnsi="Tahoma" w:cs="Tahoma"/>
                <w:color w:val="auto"/>
                <w:sz w:val="20"/>
                <w:szCs w:val="20"/>
              </w:rPr>
              <w:t>лей</w:t>
            </w:r>
            <w:proofErr w:type="gramStart"/>
            <w:r w:rsidRPr="00B12344">
              <w:rPr>
                <w:rFonts w:ascii="Tahoma" w:hAnsi="Tahoma" w:cs="Tahoma"/>
                <w:color w:val="auto"/>
                <w:sz w:val="20"/>
                <w:szCs w:val="20"/>
              </w:rPr>
              <w:t> ,</w:t>
            </w:r>
            <w:proofErr w:type="gramEnd"/>
            <w:r w:rsidRPr="00B12344">
              <w:rPr>
                <w:rFonts w:ascii="Tahoma" w:hAnsi="Tahoma" w:cs="Tahoma"/>
                <w:color w:val="auto"/>
                <w:sz w:val="20"/>
                <w:szCs w:val="20"/>
              </w:rPr>
              <w:t xml:space="preserve"> в том числе:</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2019 году – 700 тыс.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2020 году – 700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2021 году – 700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2022 году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2023 году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2024 году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2025 году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2026–2030 годах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2031–2035 годах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из них средства:</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федерального бюджета – 0,0</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2019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2020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2021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2022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2023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2024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2025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2026-2030 годах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2031-2035 годах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lastRenderedPageBreak/>
              <w:t>республиканского бюджета Чувашской Республики – 0,0  рублей, в том числе:</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2019 году–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2020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2021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2022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2023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2024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2025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2026-2030 годах–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2031-2035 годах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бюджета городского  поселения –  2 100 000. рублей, в том числе:</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2019 году – 700 тыс.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2020 году – 700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2021 году – 700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2022 году -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2023 году –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2024 году –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2025 году –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2026-2030 годах-0,00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2031-2036 годах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внебюджетных источников –0,0 рублей, в том числе:</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2019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2020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2021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2022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2023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2024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2025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2026-2030 годах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2031-2035 годах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Объемы финансирования за счет бюджетных ассигнований уточняются при формировании бюджета Мариинско-Посадского городского поселения Мариинско-Посадского района Чувашской Республики на очередной ф</w:t>
            </w:r>
            <w:r w:rsidRPr="00B12344">
              <w:rPr>
                <w:rFonts w:ascii="Tahoma" w:hAnsi="Tahoma" w:cs="Tahoma"/>
                <w:color w:val="auto"/>
                <w:sz w:val="20"/>
                <w:szCs w:val="20"/>
              </w:rPr>
              <w:t>и</w:t>
            </w:r>
            <w:r w:rsidRPr="00B12344">
              <w:rPr>
                <w:rFonts w:ascii="Tahoma" w:hAnsi="Tahoma" w:cs="Tahoma"/>
                <w:color w:val="auto"/>
                <w:sz w:val="20"/>
                <w:szCs w:val="20"/>
              </w:rPr>
              <w:t>нансовый год и плановый период.</w:t>
            </w: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lastRenderedPageBreak/>
              <w:t>Ожидаемые результаты реализации муниципальной программы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последовательная реализация подпрограммных мероприятий позволит:</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создать условия для увеличения поступлений неналоговых доходов в бюджет;</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оптимизировать расходы бюджета, предусмотренные на содержание им</w:t>
            </w:r>
            <w:r w:rsidRPr="00B12344">
              <w:rPr>
                <w:rFonts w:ascii="Tahoma" w:hAnsi="Tahoma" w:cs="Tahoma"/>
                <w:color w:val="auto"/>
                <w:sz w:val="20"/>
                <w:szCs w:val="20"/>
              </w:rPr>
              <w:t>у</w:t>
            </w:r>
            <w:r w:rsidRPr="00B12344">
              <w:rPr>
                <w:rFonts w:ascii="Tahoma" w:hAnsi="Tahoma" w:cs="Tahoma"/>
                <w:color w:val="auto"/>
                <w:sz w:val="20"/>
                <w:szCs w:val="20"/>
              </w:rPr>
              <w:t>щества; закрепленного на праве оперативного управления за муниц</w:t>
            </w:r>
            <w:r w:rsidRPr="00B12344">
              <w:rPr>
                <w:rFonts w:ascii="Tahoma" w:hAnsi="Tahoma" w:cs="Tahoma"/>
                <w:color w:val="auto"/>
                <w:sz w:val="20"/>
                <w:szCs w:val="20"/>
              </w:rPr>
              <w:t>и</w:t>
            </w:r>
            <w:r w:rsidRPr="00B12344">
              <w:rPr>
                <w:rFonts w:ascii="Tahoma" w:hAnsi="Tahoma" w:cs="Tahoma"/>
                <w:color w:val="auto"/>
                <w:sz w:val="20"/>
                <w:szCs w:val="20"/>
              </w:rPr>
              <w:t>пальными учреждениями, а также вовлеченного в оборот неиспользуем</w:t>
            </w:r>
            <w:r w:rsidRPr="00B12344">
              <w:rPr>
                <w:rFonts w:ascii="Tahoma" w:hAnsi="Tahoma" w:cs="Tahoma"/>
                <w:color w:val="auto"/>
                <w:sz w:val="20"/>
                <w:szCs w:val="20"/>
              </w:rPr>
              <w:t>о</w:t>
            </w:r>
            <w:r w:rsidRPr="00B12344">
              <w:rPr>
                <w:rFonts w:ascii="Tahoma" w:hAnsi="Tahoma" w:cs="Tahoma"/>
                <w:color w:val="auto"/>
                <w:sz w:val="20"/>
                <w:szCs w:val="20"/>
              </w:rPr>
              <w:t>го, неэффективно используемого муниципального имущества;</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обеспечить актуализацию налогооблагаемой базы в отношении земельных участков.</w:t>
            </w:r>
          </w:p>
        </w:tc>
      </w:tr>
    </w:tbl>
    <w:p w:rsidR="00D500D1" w:rsidRPr="00B12344" w:rsidRDefault="00D500D1" w:rsidP="00B12344">
      <w:pPr>
        <w:pStyle w:val="af4"/>
        <w:shd w:val="clear" w:color="auto" w:fill="F5F5F5"/>
        <w:spacing w:before="0" w:beforeAutospacing="0" w:after="0" w:afterAutospacing="0"/>
        <w:ind w:firstLine="300"/>
        <w:rPr>
          <w:rFonts w:ascii="Tahoma" w:hAnsi="Tahoma" w:cs="Tahoma"/>
          <w:color w:val="000000"/>
          <w:sz w:val="20"/>
          <w:szCs w:val="20"/>
        </w:rPr>
      </w:pPr>
      <w:r w:rsidRPr="00B12344">
        <w:rPr>
          <w:rStyle w:val="af3"/>
          <w:rFonts w:ascii="Tahoma" w:hAnsi="Tahoma" w:cs="Tahoma"/>
          <w:color w:val="000000"/>
          <w:sz w:val="20"/>
          <w:szCs w:val="20"/>
        </w:rPr>
        <w:t> Раздел I.           Приоритеты политики в сфере реализации муниципальной программы, цели, задачи, описание сроков и этапов реализации муниципальной программы</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proofErr w:type="gramStart"/>
      <w:r w:rsidRPr="00B12344">
        <w:rPr>
          <w:rFonts w:ascii="Tahoma" w:hAnsi="Tahoma" w:cs="Tahoma"/>
          <w:color w:val="000000"/>
          <w:sz w:val="20"/>
          <w:szCs w:val="20"/>
        </w:rPr>
        <w:t>Приоритеты политики в сфере управления муниципальным имуществом определены  Постановлением Кабинета Министров Чувашской Республики от 28 и</w:t>
      </w:r>
      <w:r w:rsidRPr="00B12344">
        <w:rPr>
          <w:rFonts w:ascii="Tahoma" w:hAnsi="Tahoma" w:cs="Tahoma"/>
          <w:color w:val="000000"/>
          <w:sz w:val="20"/>
          <w:szCs w:val="20"/>
        </w:rPr>
        <w:t>ю</w:t>
      </w:r>
      <w:r w:rsidRPr="00B12344">
        <w:rPr>
          <w:rFonts w:ascii="Tahoma" w:hAnsi="Tahoma" w:cs="Tahoma"/>
          <w:color w:val="000000"/>
          <w:sz w:val="20"/>
          <w:szCs w:val="20"/>
        </w:rPr>
        <w:t>ня 2018 г. № 254 «Об утверждении Стратегии социально-экономического развития Чувашской Республики до 2035 года», Стратегией социально-экономического развития Мариинско-Посадского городского поселения Мариинско-Посадского района Чувашской Республики до 2035 года и ежегодными посланиями Главы Ч</w:t>
      </w:r>
      <w:r w:rsidRPr="00B12344">
        <w:rPr>
          <w:rFonts w:ascii="Tahoma" w:hAnsi="Tahoma" w:cs="Tahoma"/>
          <w:color w:val="000000"/>
          <w:sz w:val="20"/>
          <w:szCs w:val="20"/>
        </w:rPr>
        <w:t>у</w:t>
      </w:r>
      <w:r w:rsidRPr="00B12344">
        <w:rPr>
          <w:rFonts w:ascii="Tahoma" w:hAnsi="Tahoma" w:cs="Tahoma"/>
          <w:color w:val="000000"/>
          <w:sz w:val="20"/>
          <w:szCs w:val="20"/>
        </w:rPr>
        <w:t>вашской Республики Государственному Совету Чувашской Республики.</w:t>
      </w:r>
      <w:proofErr w:type="gramEnd"/>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Основным стратегическим приоритетом в сфере управления муниципальным имуществом является эффективное использование бюджетных ресурсов и мун</w:t>
      </w:r>
      <w:r w:rsidRPr="00B12344">
        <w:rPr>
          <w:rFonts w:ascii="Tahoma" w:hAnsi="Tahoma" w:cs="Tahoma"/>
          <w:color w:val="000000"/>
          <w:sz w:val="20"/>
          <w:szCs w:val="20"/>
        </w:rPr>
        <w:t>и</w:t>
      </w:r>
      <w:r w:rsidRPr="00B12344">
        <w:rPr>
          <w:rFonts w:ascii="Tahoma" w:hAnsi="Tahoma" w:cs="Tahoma"/>
          <w:color w:val="000000"/>
          <w:sz w:val="20"/>
          <w:szCs w:val="20"/>
        </w:rPr>
        <w:t>ципального имущества для обеспечения динамичного развития экономики, повышения уровня жизни населения и формирования благоприятных условий жизн</w:t>
      </w:r>
      <w:r w:rsidRPr="00B12344">
        <w:rPr>
          <w:rFonts w:ascii="Tahoma" w:hAnsi="Tahoma" w:cs="Tahoma"/>
          <w:color w:val="000000"/>
          <w:sz w:val="20"/>
          <w:szCs w:val="20"/>
        </w:rPr>
        <w:t>е</w:t>
      </w:r>
      <w:r w:rsidRPr="00B12344">
        <w:rPr>
          <w:rFonts w:ascii="Tahoma" w:hAnsi="Tahoma" w:cs="Tahoma"/>
          <w:color w:val="000000"/>
          <w:sz w:val="20"/>
          <w:szCs w:val="20"/>
        </w:rPr>
        <w:t>деятельности в Мариинско-Посадском городском поселении Мариинско-Посадского района Чувашской Республики</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Основными целями муниципальной программы Мариинско-Посадского городского поселения Мариинско-Посадского района Чувашской Республики «Развитие земельных и имущественных отношений» (далее – муниципальная программа) являются повышение эффективности управления муниципальным имуществом, оптимизация состава и структуры муниципального имущества.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Достижению поставленных в программе целей способствует решение следующих приоритетных задач:</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   создание условий для эффективного управления муниципальным имуществом Мариинско-Посадского городского поселения Мариинско-Посадского района Чувашской Республики;</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 xml:space="preserve">повышение эффективности использования земельных участков и обеспечение </w:t>
      </w:r>
      <w:proofErr w:type="gramStart"/>
      <w:r w:rsidRPr="00B12344">
        <w:rPr>
          <w:rFonts w:ascii="Tahoma" w:hAnsi="Tahoma" w:cs="Tahoma"/>
          <w:color w:val="000000"/>
          <w:sz w:val="20"/>
          <w:szCs w:val="20"/>
        </w:rPr>
        <w:t>гарантий соблюдения прав участников земельных отношений</w:t>
      </w:r>
      <w:proofErr w:type="gramEnd"/>
      <w:r w:rsidRPr="00B12344">
        <w:rPr>
          <w:rFonts w:ascii="Tahoma" w:hAnsi="Tahoma" w:cs="Tahoma"/>
          <w:color w:val="000000"/>
          <w:sz w:val="20"/>
          <w:szCs w:val="20"/>
        </w:rPr>
        <w:t>;</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Мариинско-Посадского городского поселения Мариинско-Посадского района Чувашской Республики </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Программа реализуется в 2019–2035 годах в три этапа: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1 этап – 2019–2025 годы;</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2 этап – 2026–2030 годы;</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3 этап – 2031–2035 годы.</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результате реализации мероприятий муниципальной программы ожидается достижение следующих результатов: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создать условия для увеличения поступлений неналоговых доходов в бюджет;</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оптимизировать расходы бюджета, предусмотренные на содержание имущества; закрепленного на праве оперативного управления за муниципальными у</w:t>
      </w:r>
      <w:r w:rsidRPr="00B12344">
        <w:rPr>
          <w:rFonts w:ascii="Tahoma" w:hAnsi="Tahoma" w:cs="Tahoma"/>
          <w:color w:val="000000"/>
          <w:sz w:val="20"/>
          <w:szCs w:val="20"/>
        </w:rPr>
        <w:t>ч</w:t>
      </w:r>
      <w:r w:rsidRPr="00B12344">
        <w:rPr>
          <w:rFonts w:ascii="Tahoma" w:hAnsi="Tahoma" w:cs="Tahoma"/>
          <w:color w:val="000000"/>
          <w:sz w:val="20"/>
          <w:szCs w:val="20"/>
        </w:rPr>
        <w:t>реждениями, а также вовлеченного в оборот неиспользуемого, неэффективно используемого муниципального имущества;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обеспечить актуализацию налогооблагаемой базы в отношении земельных участков.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Сведения о целевых индикаторах и показателях муниципальной программы, подпрограмм муниципальной программы и их значениях приведены в прилож</w:t>
      </w:r>
      <w:r w:rsidRPr="00B12344">
        <w:rPr>
          <w:rFonts w:ascii="Tahoma" w:hAnsi="Tahoma" w:cs="Tahoma"/>
          <w:color w:val="000000"/>
          <w:sz w:val="20"/>
          <w:szCs w:val="20"/>
        </w:rPr>
        <w:t>е</w:t>
      </w:r>
      <w:r w:rsidRPr="00B12344">
        <w:rPr>
          <w:rFonts w:ascii="Tahoma" w:hAnsi="Tahoma" w:cs="Tahoma"/>
          <w:color w:val="000000"/>
          <w:sz w:val="20"/>
          <w:szCs w:val="20"/>
        </w:rPr>
        <w:t>нии № 1 к муниципальной программе.</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Состав целевых индикаторов и показателей муниципальной программы и подпрограмм определен исходя из принципа необходимости и достаточности и</w:t>
      </w:r>
      <w:r w:rsidRPr="00B12344">
        <w:rPr>
          <w:rFonts w:ascii="Tahoma" w:hAnsi="Tahoma" w:cs="Tahoma"/>
          <w:color w:val="000000"/>
          <w:sz w:val="20"/>
          <w:szCs w:val="20"/>
        </w:rPr>
        <w:t>н</w:t>
      </w:r>
      <w:r w:rsidRPr="00B12344">
        <w:rPr>
          <w:rFonts w:ascii="Tahoma" w:hAnsi="Tahoma" w:cs="Tahoma"/>
          <w:color w:val="000000"/>
          <w:sz w:val="20"/>
          <w:szCs w:val="20"/>
        </w:rPr>
        <w:t>формации для характеристики достижения целей и решения задач, определенных муниципальной программой.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Style w:val="af3"/>
          <w:rFonts w:ascii="Tahoma" w:hAnsi="Tahoma" w:cs="Tahoma"/>
          <w:color w:val="000000"/>
          <w:sz w:val="20"/>
          <w:szCs w:val="20"/>
        </w:rPr>
        <w:t> Раздел II. Обобщенная характеристика основных мероприятий муниципальной программы</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 Достижение целей и задач муниципальной программы будет осуществляться в рамках реализации одной подпрограммы «Управление муниципальным им</w:t>
      </w:r>
      <w:r w:rsidRPr="00B12344">
        <w:rPr>
          <w:rFonts w:ascii="Tahoma" w:hAnsi="Tahoma" w:cs="Tahoma"/>
          <w:color w:val="000000"/>
          <w:sz w:val="20"/>
          <w:szCs w:val="20"/>
        </w:rPr>
        <w:t>у</w:t>
      </w:r>
      <w:r w:rsidRPr="00B12344">
        <w:rPr>
          <w:rFonts w:ascii="Tahoma" w:hAnsi="Tahoma" w:cs="Tahoma"/>
          <w:color w:val="000000"/>
          <w:sz w:val="20"/>
          <w:szCs w:val="20"/>
        </w:rPr>
        <w:t>ществом».</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Подпрограмма «Управление муниципальным имуществом» предусматривает выполнение  двух основных мероприятий: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Style w:val="af3"/>
          <w:rFonts w:ascii="Tahoma" w:hAnsi="Tahoma" w:cs="Tahoma"/>
          <w:color w:val="000000"/>
          <w:sz w:val="20"/>
          <w:szCs w:val="20"/>
        </w:rPr>
        <w:t>Основное мероприятие 1. Создание единой системы учета муниципального имущества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рамках реализации данного мероприятия предполагаются упорядочение состава имущества публично-правовых образований и обеспечение его учета.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lastRenderedPageBreak/>
        <w:t>Мероприятие 1.1. Государственная регистрация прав собственности поселения на построенные, приобретенные и выявленные в результате инвентаризации объекты недвижимости.</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Мероприятие предусматривает обеспечение полноты сведений о зарегистрированных правах на недвижимое имущество и сделок с ним и актуализации Ре</w:t>
      </w:r>
      <w:r w:rsidRPr="00B12344">
        <w:rPr>
          <w:rFonts w:ascii="Tahoma" w:hAnsi="Tahoma" w:cs="Tahoma"/>
          <w:color w:val="000000"/>
          <w:sz w:val="20"/>
          <w:szCs w:val="20"/>
        </w:rPr>
        <w:t>е</w:t>
      </w:r>
      <w:r w:rsidRPr="00B12344">
        <w:rPr>
          <w:rFonts w:ascii="Tahoma" w:hAnsi="Tahoma" w:cs="Tahoma"/>
          <w:color w:val="000000"/>
          <w:sz w:val="20"/>
          <w:szCs w:val="20"/>
        </w:rPr>
        <w:t>стра муниципального имущества сельского поселения. Результатом проведения мероприятия является формирование сведений об объектах недвижимости как объектах оборота и налогообложения.</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Мероприятие 1.2.Внедрение автоматизированной информационной системы управления и распоряжения  муниципальным имуществом.</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w:t>
      </w:r>
      <w:r w:rsidRPr="00B12344">
        <w:rPr>
          <w:rFonts w:ascii="Tahoma" w:hAnsi="Tahoma" w:cs="Tahoma"/>
          <w:color w:val="000000"/>
          <w:sz w:val="20"/>
          <w:szCs w:val="20"/>
        </w:rPr>
        <w:t>в</w:t>
      </w:r>
      <w:r w:rsidRPr="00B12344">
        <w:rPr>
          <w:rFonts w:ascii="Tahoma" w:hAnsi="Tahoma" w:cs="Tahoma"/>
          <w:color w:val="000000"/>
          <w:sz w:val="20"/>
          <w:szCs w:val="20"/>
        </w:rPr>
        <w:t>ность принятия управленческих решений.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Мероприятие 1.3. Сопровождение и информационное наполнение автоматизированной информационной системы управления и распоряжения муниципал</w:t>
      </w:r>
      <w:r w:rsidRPr="00B12344">
        <w:rPr>
          <w:rFonts w:ascii="Tahoma" w:hAnsi="Tahoma" w:cs="Tahoma"/>
          <w:color w:val="000000"/>
          <w:sz w:val="20"/>
          <w:szCs w:val="20"/>
        </w:rPr>
        <w:t>ь</w:t>
      </w:r>
      <w:r w:rsidRPr="00B12344">
        <w:rPr>
          <w:rFonts w:ascii="Tahoma" w:hAnsi="Tahoma" w:cs="Tahoma"/>
          <w:color w:val="000000"/>
          <w:sz w:val="20"/>
          <w:szCs w:val="20"/>
        </w:rPr>
        <w:t>ным имуществом.</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Внедрение единой системы управления и распоряжения муниципальным имуществом, обеспечивающей надлежащий учет такого имущества, предполагает осуществление сопровождения и информационного наполнения данной системы.</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Мероприятие 1.4. Материально-техническое обеспечение базы данных о муниципальном имуществе, включая обеспечение архивного хранения бумажных документов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Данное мероприятие предусматривает оснащение базы данных о  муниципальном имуществе современным компьютерным оборудованием, средствами обр</w:t>
      </w:r>
      <w:r w:rsidRPr="00B12344">
        <w:rPr>
          <w:rFonts w:ascii="Tahoma" w:hAnsi="Tahoma" w:cs="Tahoma"/>
          <w:color w:val="000000"/>
          <w:sz w:val="20"/>
          <w:szCs w:val="20"/>
        </w:rPr>
        <w:t>а</w:t>
      </w:r>
      <w:r w:rsidRPr="00B12344">
        <w:rPr>
          <w:rFonts w:ascii="Tahoma" w:hAnsi="Tahoma" w:cs="Tahoma"/>
          <w:color w:val="000000"/>
          <w:sz w:val="20"/>
          <w:szCs w:val="20"/>
        </w:rPr>
        <w:t>ботки информации и другими материальными ресурсами.</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Порядок ведения реестра муниципального имущества предусматривает хранение сведений об имуществе на бумажных носителях. Дела по приватизации м</w:t>
      </w:r>
      <w:r w:rsidRPr="00B12344">
        <w:rPr>
          <w:rFonts w:ascii="Tahoma" w:hAnsi="Tahoma" w:cs="Tahoma"/>
          <w:color w:val="000000"/>
          <w:sz w:val="20"/>
          <w:szCs w:val="20"/>
        </w:rPr>
        <w:t>у</w:t>
      </w:r>
      <w:r w:rsidRPr="00B12344">
        <w:rPr>
          <w:rFonts w:ascii="Tahoma" w:hAnsi="Tahoma" w:cs="Tahoma"/>
          <w:color w:val="000000"/>
          <w:sz w:val="20"/>
          <w:szCs w:val="20"/>
        </w:rPr>
        <w:t>ниципального имущества подлежат постоянному хранению. </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Реализация данного мероприятия обеспечит эффективное использование базы данных муниципального имущества и позволит гарантировать сохранность документов.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Style w:val="af3"/>
          <w:rFonts w:ascii="Tahoma" w:hAnsi="Tahoma" w:cs="Tahoma"/>
          <w:color w:val="000000"/>
          <w:sz w:val="20"/>
          <w:szCs w:val="20"/>
        </w:rPr>
        <w:t>Основное мероприятие 2. Создание условий для максимального вовлечения в хозяйственный оборот муниципального имущества, в том числе земельных участков.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Мероприятие 2.1.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ходе выполнения данного мероприятия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Мероприятие предусматривает обеспечение полноты сведений о зарегистрированных правах на земельные участки на территории сельского поселения в ц</w:t>
      </w:r>
      <w:r w:rsidRPr="00B12344">
        <w:rPr>
          <w:rFonts w:ascii="Tahoma" w:hAnsi="Tahoma" w:cs="Tahoma"/>
          <w:color w:val="000000"/>
          <w:sz w:val="20"/>
          <w:szCs w:val="20"/>
        </w:rPr>
        <w:t>е</w:t>
      </w:r>
      <w:r w:rsidRPr="00B12344">
        <w:rPr>
          <w:rFonts w:ascii="Tahoma" w:hAnsi="Tahoma" w:cs="Tahoma"/>
          <w:color w:val="000000"/>
          <w:sz w:val="20"/>
          <w:szCs w:val="20"/>
        </w:rPr>
        <w:t>лях их налогообложения.</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Мероприятие 2.2.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proofErr w:type="gramStart"/>
      <w:r w:rsidRPr="00B12344">
        <w:rPr>
          <w:rFonts w:ascii="Tahoma" w:hAnsi="Tahoma" w:cs="Tahoma"/>
          <w:color w:val="000000"/>
          <w:sz w:val="20"/>
          <w:szCs w:val="20"/>
        </w:rPr>
        <w:t>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w:t>
      </w:r>
      <w:r w:rsidRPr="00B12344">
        <w:rPr>
          <w:rFonts w:ascii="Tahoma" w:hAnsi="Tahoma" w:cs="Tahoma"/>
          <w:color w:val="000000"/>
          <w:sz w:val="20"/>
          <w:szCs w:val="20"/>
        </w:rPr>
        <w:t>с</w:t>
      </w:r>
      <w:r w:rsidRPr="00B12344">
        <w:rPr>
          <w:rFonts w:ascii="Tahoma" w:hAnsi="Tahoma" w:cs="Tahoma"/>
          <w:color w:val="000000"/>
          <w:sz w:val="20"/>
          <w:szCs w:val="20"/>
        </w:rPr>
        <w:t>порта, связи, радиовещания, телевидения, информатики, земель обороны, безопасности и земель иного специального назначения, а также земель садоводч</w:t>
      </w:r>
      <w:r w:rsidRPr="00B12344">
        <w:rPr>
          <w:rFonts w:ascii="Tahoma" w:hAnsi="Tahoma" w:cs="Tahoma"/>
          <w:color w:val="000000"/>
          <w:sz w:val="20"/>
          <w:szCs w:val="20"/>
        </w:rPr>
        <w:t>е</w:t>
      </w:r>
      <w:r w:rsidRPr="00B12344">
        <w:rPr>
          <w:rFonts w:ascii="Tahoma" w:hAnsi="Tahoma" w:cs="Tahoma"/>
          <w:color w:val="000000"/>
          <w:sz w:val="20"/>
          <w:szCs w:val="20"/>
        </w:rPr>
        <w:t>ских, огороднических и дачных объединений, что позволит актуализировать налогооблагаемую базу для определения</w:t>
      </w:r>
      <w:proofErr w:type="gramEnd"/>
      <w:r w:rsidRPr="00B12344">
        <w:rPr>
          <w:rFonts w:ascii="Tahoma" w:hAnsi="Tahoma" w:cs="Tahoma"/>
          <w:color w:val="000000"/>
          <w:sz w:val="20"/>
          <w:szCs w:val="20"/>
        </w:rPr>
        <w:t xml:space="preserve"> земельного налога и определения выку</w:t>
      </w:r>
      <w:r w:rsidRPr="00B12344">
        <w:rPr>
          <w:rFonts w:ascii="Tahoma" w:hAnsi="Tahoma" w:cs="Tahoma"/>
          <w:color w:val="000000"/>
          <w:sz w:val="20"/>
          <w:szCs w:val="20"/>
        </w:rPr>
        <w:t>п</w:t>
      </w:r>
      <w:r w:rsidRPr="00B12344">
        <w:rPr>
          <w:rFonts w:ascii="Tahoma" w:hAnsi="Tahoma" w:cs="Tahoma"/>
          <w:color w:val="000000"/>
          <w:sz w:val="20"/>
          <w:szCs w:val="20"/>
        </w:rPr>
        <w:t>ной цены земельных участков.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Мероприятие 2.3. Перевод земельных участков из одной категории в другую</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Мероприятие 2.4. Формирование Единого информационного ресурса о свободных от застройки земельных участках, расположенных на территории сельского поселения.</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w:t>
      </w:r>
      <w:r w:rsidRPr="00B12344">
        <w:rPr>
          <w:rFonts w:ascii="Tahoma" w:hAnsi="Tahoma" w:cs="Tahoma"/>
          <w:color w:val="000000"/>
          <w:sz w:val="20"/>
          <w:szCs w:val="20"/>
        </w:rPr>
        <w:t>е</w:t>
      </w:r>
      <w:r w:rsidRPr="00B12344">
        <w:rPr>
          <w:rFonts w:ascii="Tahoma" w:hAnsi="Tahoma" w:cs="Tahoma"/>
          <w:color w:val="000000"/>
          <w:sz w:val="20"/>
          <w:szCs w:val="20"/>
        </w:rPr>
        <w:t>ния в целях последующего формирования земельных участков для предоставления многодетным семьям и реализации социальных проектов.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Style w:val="af3"/>
          <w:rFonts w:ascii="Tahoma" w:hAnsi="Tahoma" w:cs="Tahoma"/>
          <w:color w:val="000000"/>
          <w:sz w:val="20"/>
          <w:szCs w:val="20"/>
        </w:rPr>
        <w:t> Раздел III. Обоснование объема финансовых ресурсов, необходимых для реализации муниципальной программы</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Style w:val="af3"/>
          <w:rFonts w:ascii="Tahoma" w:hAnsi="Tahoma" w:cs="Tahoma"/>
          <w:color w:val="000000"/>
          <w:sz w:val="20"/>
          <w:szCs w:val="20"/>
        </w:rPr>
        <w:t> </w:t>
      </w:r>
      <w:r w:rsidRPr="00B12344">
        <w:rPr>
          <w:rFonts w:ascii="Tahoma" w:hAnsi="Tahoma" w:cs="Tahoma"/>
          <w:color w:val="000000"/>
          <w:sz w:val="20"/>
          <w:szCs w:val="20"/>
        </w:rPr>
        <w:t>Общий объем финансирования муниципальной программы в 2019-2035 годах составит 2 100 000 рублей за счет средств бюджета сельского поселения.</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Прогнозируемые объемы финансирования муниципальной программы на 1 этапе составят 2 100 000.  рублей, на 2 этапе – 0 рублей, на 3 этапе – 0 рублей, в том числе:</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2019 году – 700 тыс.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2020 году – 700 тыс.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2021 году – 700 тыс.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2022 году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2023 году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2024 году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2025 году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2026–2030 годах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2031–2035 годах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Объемы финансирования муниципальной программы подлежат ежегодному уточнению исходя из возможностей бюджета Мариинско-Посадского городского поселения Мариинско-Посадского района Чувашской Республики.</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Ресурсное обеспечение реализации муниципальной программы за счет всех источников финансирования в 2019–2035 годах приведено в приложении № 2 к муниципальной программе.</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000000"/>
          <w:sz w:val="20"/>
          <w:szCs w:val="20"/>
        </w:rPr>
      </w:pPr>
      <w:r w:rsidRPr="00B12344">
        <w:rPr>
          <w:rFonts w:ascii="Tahoma" w:hAnsi="Tahoma" w:cs="Tahoma"/>
          <w:color w:val="000000"/>
          <w:sz w:val="20"/>
          <w:szCs w:val="20"/>
        </w:rPr>
        <w:t>В муниципальную программу включена подпрограмма «Управление муниципальным имуществом» согласно приложению № 3 к настоящей муниципальной программе.</w:t>
      </w:r>
    </w:p>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Приложение № 1</w:t>
      </w:r>
    </w:p>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к муниципальной программе «Развитие земельных и имущественных  отношений»</w:t>
      </w:r>
    </w:p>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proofErr w:type="gramStart"/>
      <w:r w:rsidRPr="003E0E12">
        <w:rPr>
          <w:rStyle w:val="af3"/>
          <w:rFonts w:ascii="Tahoma" w:hAnsi="Tahoma" w:cs="Tahoma"/>
          <w:color w:val="000000"/>
          <w:sz w:val="20"/>
          <w:szCs w:val="20"/>
        </w:rPr>
        <w:t>С</w:t>
      </w:r>
      <w:proofErr w:type="gramEnd"/>
      <w:r w:rsidRPr="003E0E12">
        <w:rPr>
          <w:rStyle w:val="af3"/>
          <w:rFonts w:ascii="Tahoma" w:hAnsi="Tahoma" w:cs="Tahoma"/>
          <w:color w:val="000000"/>
          <w:sz w:val="20"/>
          <w:szCs w:val="20"/>
        </w:rPr>
        <w:t xml:space="preserve"> В Е Д Е Н И Я</w:t>
      </w:r>
    </w:p>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Style w:val="af3"/>
          <w:rFonts w:ascii="Tahoma" w:hAnsi="Tahoma" w:cs="Tahoma"/>
          <w:color w:val="000000"/>
          <w:sz w:val="20"/>
          <w:szCs w:val="20"/>
        </w:rPr>
        <w:t xml:space="preserve">о целевых индикаторах, показателях муниципальной программы Мариинско-Посадского городского поселения Мариинско-Посадского района Чувашской Республики </w:t>
      </w:r>
      <w:r w:rsidRPr="003E0E12">
        <w:rPr>
          <w:rFonts w:ascii="Tahoma" w:hAnsi="Tahoma" w:cs="Tahoma"/>
          <w:b/>
          <w:bCs/>
          <w:color w:val="000000"/>
          <w:sz w:val="20"/>
          <w:szCs w:val="20"/>
        </w:rPr>
        <w:br/>
      </w:r>
      <w:r w:rsidRPr="003E0E12">
        <w:rPr>
          <w:rStyle w:val="af3"/>
          <w:rFonts w:ascii="Tahoma" w:hAnsi="Tahoma" w:cs="Tahoma"/>
          <w:color w:val="000000"/>
          <w:sz w:val="20"/>
          <w:szCs w:val="20"/>
        </w:rPr>
        <w:t>«Развитие земельных и имущественных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5558"/>
        <w:gridCol w:w="1104"/>
        <w:gridCol w:w="603"/>
        <w:gridCol w:w="603"/>
        <w:gridCol w:w="603"/>
        <w:gridCol w:w="603"/>
        <w:gridCol w:w="603"/>
        <w:gridCol w:w="557"/>
        <w:gridCol w:w="603"/>
        <w:gridCol w:w="731"/>
        <w:gridCol w:w="667"/>
      </w:tblGrid>
      <w:tr w:rsidR="00D500D1" w:rsidRPr="00B12344" w:rsidTr="00B12344">
        <w:trPr>
          <w:tblHeader/>
        </w:trPr>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3E0E12">
              <w:rPr>
                <w:rFonts w:ascii="Tahoma" w:hAnsi="Tahoma" w:cs="Tahoma"/>
                <w:color w:val="000000"/>
                <w:sz w:val="20"/>
                <w:szCs w:val="20"/>
              </w:rPr>
              <w:t> </w:t>
            </w:r>
            <w:r w:rsidRPr="00B12344">
              <w:rPr>
                <w:rFonts w:ascii="Tahoma" w:hAnsi="Tahoma" w:cs="Tahoma"/>
                <w:color w:val="auto"/>
                <w:sz w:val="20"/>
                <w:szCs w:val="20"/>
              </w:rPr>
              <w:t>№</w:t>
            </w:r>
            <w:r w:rsidRPr="00B12344">
              <w:rPr>
                <w:rFonts w:ascii="Tahoma" w:hAnsi="Tahoma" w:cs="Tahoma"/>
                <w:color w:val="auto"/>
                <w:sz w:val="20"/>
                <w:szCs w:val="20"/>
              </w:rPr>
              <w:br/>
            </w:r>
            <w:proofErr w:type="spellStart"/>
            <w:r w:rsidRPr="00B12344">
              <w:rPr>
                <w:rFonts w:ascii="Tahoma" w:hAnsi="Tahoma" w:cs="Tahoma"/>
                <w:color w:val="auto"/>
                <w:sz w:val="20"/>
                <w:szCs w:val="20"/>
              </w:rPr>
              <w:t>пп</w:t>
            </w:r>
            <w:proofErr w:type="spellEnd"/>
          </w:p>
        </w:tc>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Показатель (индикатор) </w:t>
            </w:r>
            <w:r w:rsidRPr="00B12344">
              <w:rPr>
                <w:rFonts w:ascii="Tahoma" w:hAnsi="Tahoma" w:cs="Tahoma"/>
                <w:color w:val="auto"/>
                <w:sz w:val="20"/>
                <w:szCs w:val="20"/>
              </w:rPr>
              <w:br/>
              <w:t>(наименование)</w:t>
            </w:r>
          </w:p>
        </w:tc>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Единица</w:t>
            </w:r>
            <w:r w:rsidRPr="00B12344">
              <w:rPr>
                <w:rFonts w:ascii="Tahoma" w:hAnsi="Tahoma" w:cs="Tahoma"/>
                <w:color w:val="auto"/>
                <w:sz w:val="20"/>
                <w:szCs w:val="20"/>
              </w:rPr>
              <w:br/>
              <w:t>измерения</w:t>
            </w:r>
          </w:p>
        </w:tc>
        <w:tc>
          <w:tcPr>
            <w:tcW w:w="0" w:type="auto"/>
            <w:gridSpan w:val="9"/>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Значения показателей</w:t>
            </w:r>
          </w:p>
        </w:tc>
      </w:tr>
      <w:tr w:rsidR="00D500D1" w:rsidRPr="00B12344" w:rsidTr="00B12344">
        <w:trPr>
          <w:tblHeader/>
        </w:trPr>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2019 год</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2020 год</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2021 год</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2022 год</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2023 год</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2024</w:t>
            </w:r>
          </w:p>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год</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2025 год</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2026-2030 год</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2031-</w:t>
            </w:r>
          </w:p>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2035 год</w:t>
            </w:r>
          </w:p>
        </w:tc>
      </w:tr>
      <w:tr w:rsidR="00D500D1" w:rsidRPr="00B12344" w:rsidTr="00B12344">
        <w:tc>
          <w:tcPr>
            <w:tcW w:w="0" w:type="auto"/>
            <w:gridSpan w:val="12"/>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 xml:space="preserve">Муниципальная программа Мариинско-Посадского городского поселения Мариинско-Посадского Чувашской Республики </w:t>
            </w:r>
            <w:r w:rsidRPr="00B12344">
              <w:rPr>
                <w:rFonts w:ascii="Tahoma" w:hAnsi="Tahoma" w:cs="Tahoma"/>
                <w:b/>
                <w:bCs/>
                <w:color w:val="auto"/>
                <w:sz w:val="20"/>
                <w:szCs w:val="20"/>
              </w:rPr>
              <w:br/>
            </w:r>
            <w:r w:rsidRPr="00B12344">
              <w:rPr>
                <w:rStyle w:val="af3"/>
                <w:rFonts w:ascii="Tahoma" w:hAnsi="Tahoma" w:cs="Tahoma"/>
                <w:color w:val="auto"/>
                <w:sz w:val="20"/>
                <w:szCs w:val="20"/>
              </w:rPr>
              <w:t>«Развитие земельных и имущественных отношений»</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D500D1">
            <w:pPr>
              <w:numPr>
                <w:ilvl w:val="0"/>
                <w:numId w:val="41"/>
              </w:numPr>
              <w:spacing w:line="276" w:lineRule="auto"/>
              <w:rPr>
                <w:rFonts w:ascii="Tahoma" w:hAnsi="Tahoma" w:cs="Tahoma"/>
                <w:sz w:val="20"/>
                <w:szCs w:val="20"/>
              </w:rPr>
            </w:pPr>
            <w:r w:rsidRPr="00B12344">
              <w:rPr>
                <w:rFonts w:ascii="Tahoma" w:hAnsi="Tahoma" w:cs="Tahoma"/>
                <w:sz w:val="20"/>
                <w:szCs w:val="20"/>
              </w:rPr>
              <w:t>Управление муниц</w:t>
            </w:r>
            <w:r w:rsidRPr="00B12344">
              <w:rPr>
                <w:rFonts w:ascii="Tahoma" w:hAnsi="Tahoma" w:cs="Tahoma"/>
                <w:sz w:val="20"/>
                <w:szCs w:val="20"/>
              </w:rPr>
              <w:t>и</w:t>
            </w:r>
            <w:r w:rsidRPr="00B12344">
              <w:rPr>
                <w:rFonts w:ascii="Tahoma" w:hAnsi="Tahoma" w:cs="Tahoma"/>
                <w:sz w:val="20"/>
                <w:szCs w:val="20"/>
              </w:rPr>
              <w:t>пальным имущес</w:t>
            </w:r>
            <w:r w:rsidRPr="00B12344">
              <w:rPr>
                <w:rFonts w:ascii="Tahoma" w:hAnsi="Tahoma" w:cs="Tahoma"/>
                <w:sz w:val="20"/>
                <w:szCs w:val="20"/>
              </w:rPr>
              <w:t>т</w:t>
            </w:r>
            <w:r w:rsidRPr="00B12344">
              <w:rPr>
                <w:rFonts w:ascii="Tahoma" w:hAnsi="Tahoma" w:cs="Tahoma"/>
                <w:sz w:val="20"/>
                <w:szCs w:val="20"/>
              </w:rPr>
              <w:t>во</w:t>
            </w:r>
            <w:proofErr w:type="gramStart"/>
            <w:r w:rsidRPr="00B12344">
              <w:rPr>
                <w:rFonts w:ascii="Tahoma" w:hAnsi="Tahoma" w:cs="Tahoma"/>
                <w:sz w:val="20"/>
                <w:szCs w:val="20"/>
              </w:rPr>
              <w:t>м"</w:t>
            </w:r>
            <w:proofErr w:type="gramEnd"/>
            <w:r w:rsidRPr="00B12344">
              <w:rPr>
                <w:rFonts w:ascii="Tahoma" w:hAnsi="Tahoma" w:cs="Tahoma"/>
                <w:sz w:val="20"/>
                <w:szCs w:val="20"/>
              </w:rPr>
              <w:t>ношений"</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Доля муниципального имущества, вовлеченного в хозя</w:t>
            </w:r>
            <w:r w:rsidRPr="00B12344">
              <w:rPr>
                <w:rFonts w:ascii="Tahoma" w:hAnsi="Tahoma" w:cs="Tahoma"/>
                <w:color w:val="auto"/>
                <w:sz w:val="20"/>
                <w:szCs w:val="20"/>
              </w:rPr>
              <w:t>й</w:t>
            </w:r>
            <w:r w:rsidRPr="00B12344">
              <w:rPr>
                <w:rFonts w:ascii="Tahoma" w:hAnsi="Tahoma" w:cs="Tahoma"/>
                <w:color w:val="auto"/>
                <w:sz w:val="20"/>
                <w:szCs w:val="20"/>
              </w:rPr>
              <w:t>ственный оборот</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2937E8">
            <w:pPr>
              <w:spacing w:line="276" w:lineRule="auto"/>
              <w:rPr>
                <w:rFonts w:ascii="Tahoma" w:hAnsi="Tahoma" w:cs="Tahoma"/>
                <w:sz w:val="20"/>
                <w:szCs w:val="20"/>
              </w:rPr>
            </w:pPr>
            <w:r w:rsidRPr="00B12344">
              <w:rPr>
                <w:rFonts w:ascii="Tahoma" w:hAnsi="Tahoma" w:cs="Tahoma"/>
                <w:sz w:val="20"/>
                <w:szCs w:val="20"/>
              </w:rPr>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Доля площади земельных участков, находящихся в мун</w:t>
            </w:r>
            <w:r w:rsidRPr="00B12344">
              <w:rPr>
                <w:rFonts w:ascii="Tahoma" w:hAnsi="Tahoma" w:cs="Tahoma"/>
                <w:color w:val="auto"/>
                <w:sz w:val="20"/>
                <w:szCs w:val="20"/>
              </w:rPr>
              <w:t>и</w:t>
            </w:r>
            <w:r w:rsidRPr="00B12344">
              <w:rPr>
                <w:rFonts w:ascii="Tahoma" w:hAnsi="Tahoma" w:cs="Tahoma"/>
                <w:color w:val="auto"/>
                <w:sz w:val="20"/>
                <w:szCs w:val="20"/>
              </w:rPr>
              <w:t>ципальной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w:t>
            </w:r>
            <w:r w:rsidRPr="00B12344">
              <w:rPr>
                <w:rFonts w:ascii="Tahoma" w:hAnsi="Tahoma" w:cs="Tahoma"/>
                <w:color w:val="auto"/>
                <w:sz w:val="20"/>
                <w:szCs w:val="20"/>
              </w:rPr>
              <w:t>б</w:t>
            </w:r>
            <w:r w:rsidRPr="00B12344">
              <w:rPr>
                <w:rFonts w:ascii="Tahoma" w:hAnsi="Tahoma" w:cs="Tahoma"/>
                <w:color w:val="auto"/>
                <w:sz w:val="20"/>
                <w:szCs w:val="20"/>
              </w:rPr>
              <w:t>ственности (за исключением земельных участков, изъ</w:t>
            </w:r>
            <w:r w:rsidRPr="00B12344">
              <w:rPr>
                <w:rFonts w:ascii="Tahoma" w:hAnsi="Tahoma" w:cs="Tahoma"/>
                <w:color w:val="auto"/>
                <w:sz w:val="20"/>
                <w:szCs w:val="20"/>
              </w:rPr>
              <w:t>я</w:t>
            </w:r>
            <w:r w:rsidRPr="00B12344">
              <w:rPr>
                <w:rFonts w:ascii="Tahoma" w:hAnsi="Tahoma" w:cs="Tahoma"/>
                <w:color w:val="auto"/>
                <w:sz w:val="20"/>
                <w:szCs w:val="20"/>
              </w:rPr>
              <w:lastRenderedPageBreak/>
              <w:t>тых из оборота и ограниченных в обороте)</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lastRenderedPageBreak/>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lastRenderedPageBreak/>
              <w:t> </w:t>
            </w:r>
          </w:p>
        </w:tc>
        <w:tc>
          <w:tcPr>
            <w:tcW w:w="0" w:type="auto"/>
            <w:gridSpan w:val="11"/>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Подпрограмма «Управление муниципальным имуществом»</w:t>
            </w: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D500D1">
            <w:pPr>
              <w:numPr>
                <w:ilvl w:val="0"/>
                <w:numId w:val="43"/>
              </w:numPr>
              <w:spacing w:line="276" w:lineRule="auto"/>
              <w:rPr>
                <w:rFonts w:ascii="Tahoma" w:hAnsi="Tahoma" w:cs="Tahoma"/>
                <w:sz w:val="20"/>
                <w:szCs w:val="20"/>
              </w:rPr>
            </w:pPr>
            <w:r w:rsidRPr="00B12344">
              <w:rPr>
                <w:rFonts w:ascii="Tahoma" w:hAnsi="Tahoma" w:cs="Tahoma"/>
                <w:sz w:val="20"/>
                <w:szCs w:val="20"/>
              </w:rPr>
              <w:t>Управление муниц</w:t>
            </w:r>
            <w:r w:rsidRPr="00B12344">
              <w:rPr>
                <w:rFonts w:ascii="Tahoma" w:hAnsi="Tahoma" w:cs="Tahoma"/>
                <w:sz w:val="20"/>
                <w:szCs w:val="20"/>
              </w:rPr>
              <w:t>и</w:t>
            </w:r>
            <w:r w:rsidRPr="00B12344">
              <w:rPr>
                <w:rFonts w:ascii="Tahoma" w:hAnsi="Tahoma" w:cs="Tahoma"/>
                <w:sz w:val="20"/>
                <w:szCs w:val="20"/>
              </w:rPr>
              <w:t>пальным имущес</w:t>
            </w:r>
            <w:r w:rsidRPr="00B12344">
              <w:rPr>
                <w:rFonts w:ascii="Tahoma" w:hAnsi="Tahoma" w:cs="Tahoma"/>
                <w:sz w:val="20"/>
                <w:szCs w:val="20"/>
              </w:rPr>
              <w:t>т</w:t>
            </w:r>
            <w:r w:rsidRPr="00B12344">
              <w:rPr>
                <w:rFonts w:ascii="Tahoma" w:hAnsi="Tahoma" w:cs="Tahoma"/>
                <w:sz w:val="20"/>
                <w:szCs w:val="20"/>
              </w:rPr>
              <w:t>во</w:t>
            </w:r>
            <w:proofErr w:type="gramStart"/>
            <w:r w:rsidRPr="00B12344">
              <w:rPr>
                <w:rFonts w:ascii="Tahoma" w:hAnsi="Tahoma" w:cs="Tahoma"/>
                <w:sz w:val="20"/>
                <w:szCs w:val="20"/>
              </w:rPr>
              <w:t>м"</w:t>
            </w:r>
            <w:proofErr w:type="gramEnd"/>
            <w:r w:rsidRPr="00B12344">
              <w:rPr>
                <w:rFonts w:ascii="Tahoma" w:hAnsi="Tahoma" w:cs="Tahoma"/>
                <w:sz w:val="20"/>
                <w:szCs w:val="20"/>
              </w:rPr>
              <w:t>ношений"</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Уровень актуализации реестра муниципального имущес</w:t>
            </w:r>
            <w:r w:rsidRPr="00B12344">
              <w:rPr>
                <w:rFonts w:ascii="Tahoma" w:hAnsi="Tahoma" w:cs="Tahoma"/>
                <w:color w:val="auto"/>
                <w:sz w:val="20"/>
                <w:szCs w:val="20"/>
              </w:rPr>
              <w:t>т</w:t>
            </w:r>
            <w:r w:rsidRPr="00B12344">
              <w:rPr>
                <w:rFonts w:ascii="Tahoma" w:hAnsi="Tahoma" w:cs="Tahoma"/>
                <w:color w:val="auto"/>
                <w:sz w:val="20"/>
                <w:szCs w:val="20"/>
              </w:rPr>
              <w:t>ва - 100 процентов (нарастающим итогом)</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2937E8">
            <w:pPr>
              <w:spacing w:line="276" w:lineRule="auto"/>
              <w:rPr>
                <w:rFonts w:ascii="Tahoma" w:hAnsi="Tahoma" w:cs="Tahoma"/>
                <w:sz w:val="20"/>
                <w:szCs w:val="20"/>
              </w:rPr>
            </w:pPr>
            <w:r w:rsidRPr="00B12344">
              <w:rPr>
                <w:rFonts w:ascii="Tahoma" w:hAnsi="Tahoma" w:cs="Tahoma"/>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xml:space="preserve">Доля площади земельных участков, в отношении которых зарегистрировано право собственности Мариинско-Посадского </w:t>
            </w:r>
            <w:proofErr w:type="gramStart"/>
            <w:r w:rsidRPr="00B12344">
              <w:rPr>
                <w:rFonts w:ascii="Tahoma" w:hAnsi="Tahoma" w:cs="Tahoma"/>
                <w:color w:val="auto"/>
                <w:sz w:val="20"/>
                <w:szCs w:val="20"/>
              </w:rPr>
              <w:t>городского</w:t>
            </w:r>
            <w:proofErr w:type="gramEnd"/>
            <w:r w:rsidRPr="00B12344">
              <w:rPr>
                <w:rFonts w:ascii="Tahoma" w:hAnsi="Tahoma" w:cs="Tahoma"/>
                <w:color w:val="auto"/>
                <w:sz w:val="20"/>
                <w:szCs w:val="20"/>
              </w:rPr>
              <w:t xml:space="preserve"> по поселения, в общей площади земельных участков, подлежащих регистрации в муниц</w:t>
            </w:r>
            <w:r w:rsidRPr="00B12344">
              <w:rPr>
                <w:rFonts w:ascii="Tahoma" w:hAnsi="Tahoma" w:cs="Tahoma"/>
                <w:color w:val="auto"/>
                <w:sz w:val="20"/>
                <w:szCs w:val="20"/>
              </w:rPr>
              <w:t>и</w:t>
            </w:r>
            <w:r w:rsidRPr="00B12344">
              <w:rPr>
                <w:rFonts w:ascii="Tahoma" w:hAnsi="Tahoma" w:cs="Tahoma"/>
                <w:color w:val="auto"/>
                <w:sz w:val="20"/>
                <w:szCs w:val="20"/>
              </w:rPr>
              <w:t>пальную собственность</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2937E8">
            <w:pPr>
              <w:spacing w:line="276" w:lineRule="auto"/>
              <w:rPr>
                <w:rFonts w:ascii="Tahoma" w:hAnsi="Tahoma" w:cs="Tahoma"/>
                <w:sz w:val="20"/>
                <w:szCs w:val="20"/>
              </w:rPr>
            </w:pPr>
            <w:r w:rsidRPr="00B12344">
              <w:rPr>
                <w:rFonts w:ascii="Tahoma" w:hAnsi="Tahoma" w:cs="Tahoma"/>
                <w:sz w:val="20"/>
                <w:szCs w:val="20"/>
              </w:rPr>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Уровень актуализации кадастровой стоимости объектов недвижимости, в том числе земельных участков</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r>
    </w:tbl>
    <w:p w:rsidR="00D500D1" w:rsidRPr="003E0E12" w:rsidRDefault="00D500D1" w:rsidP="00B12344">
      <w:pPr>
        <w:pStyle w:val="af4"/>
        <w:shd w:val="clear" w:color="auto" w:fill="F5F5F5"/>
        <w:spacing w:before="0" w:beforeAutospacing="0" w:after="0" w:afterAutospacing="0"/>
        <w:ind w:firstLine="300"/>
        <w:rPr>
          <w:rFonts w:ascii="Tahoma" w:hAnsi="Tahoma" w:cs="Tahoma"/>
          <w:color w:val="000000"/>
          <w:sz w:val="20"/>
          <w:szCs w:val="20"/>
        </w:rPr>
      </w:pPr>
      <w:r w:rsidRPr="003E0E12">
        <w:rPr>
          <w:rFonts w:ascii="Tahoma" w:hAnsi="Tahoma" w:cs="Tahoma"/>
          <w:color w:val="000000"/>
          <w:sz w:val="20"/>
          <w:szCs w:val="20"/>
        </w:rPr>
        <w:t> </w:t>
      </w:r>
    </w:p>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Приложение № 2</w:t>
      </w:r>
    </w:p>
    <w:p w:rsidR="00B12344"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 xml:space="preserve">к муниципальной программе </w:t>
      </w:r>
    </w:p>
    <w:p w:rsidR="00B12344"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 xml:space="preserve">Мариинско-Посадского городского поселения </w:t>
      </w:r>
    </w:p>
    <w:p w:rsidR="00B12344"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 xml:space="preserve">Мариинско-Посадского района </w:t>
      </w:r>
    </w:p>
    <w:p w:rsidR="00B12344"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 xml:space="preserve">Чувашской Республики </w:t>
      </w:r>
    </w:p>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«Развитие земельных и имущественных  отношений</w:t>
      </w:r>
    </w:p>
    <w:p w:rsidR="00D500D1" w:rsidRPr="003E0E12" w:rsidRDefault="00D500D1" w:rsidP="00B12344">
      <w:pPr>
        <w:pStyle w:val="af4"/>
        <w:shd w:val="clear" w:color="auto" w:fill="F5F5F5"/>
        <w:spacing w:before="0" w:beforeAutospacing="0" w:after="0" w:afterAutospacing="0"/>
        <w:ind w:firstLine="300"/>
        <w:rPr>
          <w:rFonts w:ascii="Tahoma" w:hAnsi="Tahoma" w:cs="Tahoma"/>
          <w:color w:val="000000"/>
          <w:sz w:val="20"/>
          <w:szCs w:val="20"/>
        </w:rPr>
      </w:pPr>
      <w:r w:rsidRPr="003E0E12">
        <w:rPr>
          <w:rFonts w:ascii="Tahoma" w:hAnsi="Tahoma" w:cs="Tahoma"/>
          <w:color w:val="000000"/>
          <w:sz w:val="20"/>
          <w:szCs w:val="20"/>
        </w:rPr>
        <w:t> </w:t>
      </w:r>
      <w:r w:rsidRPr="003E0E12">
        <w:rPr>
          <w:rStyle w:val="af3"/>
          <w:rFonts w:ascii="Tahoma" w:hAnsi="Tahoma" w:cs="Tahoma"/>
          <w:color w:val="000000"/>
          <w:sz w:val="20"/>
          <w:szCs w:val="20"/>
        </w:rPr>
        <w:t>РЕСУРСНОЕ ОБЕСПЕЧЕНИЕ</w:t>
      </w:r>
    </w:p>
    <w:p w:rsidR="00D500D1" w:rsidRPr="003E0E12" w:rsidRDefault="00D500D1" w:rsidP="00B12344">
      <w:pPr>
        <w:pStyle w:val="af4"/>
        <w:shd w:val="clear" w:color="auto" w:fill="F5F5F5"/>
        <w:spacing w:before="0" w:beforeAutospacing="0" w:after="0" w:afterAutospacing="0"/>
        <w:ind w:firstLine="300"/>
        <w:rPr>
          <w:rFonts w:ascii="Tahoma" w:hAnsi="Tahoma" w:cs="Tahoma"/>
          <w:color w:val="000000"/>
          <w:sz w:val="20"/>
          <w:szCs w:val="20"/>
        </w:rPr>
      </w:pPr>
      <w:r w:rsidRPr="003E0E12">
        <w:rPr>
          <w:rStyle w:val="af3"/>
          <w:rFonts w:ascii="Tahoma" w:hAnsi="Tahoma" w:cs="Tahoma"/>
          <w:color w:val="000000"/>
          <w:sz w:val="20"/>
          <w:szCs w:val="20"/>
        </w:rPr>
        <w:t>муниципальной  программы Мариинско-Посадского городского поселения Мариинско-Посадского района Чувашской Республ</w:t>
      </w:r>
      <w:r w:rsidRPr="003E0E12">
        <w:rPr>
          <w:rStyle w:val="af3"/>
          <w:rFonts w:ascii="Tahoma" w:hAnsi="Tahoma" w:cs="Tahoma"/>
          <w:color w:val="000000"/>
          <w:sz w:val="20"/>
          <w:szCs w:val="20"/>
        </w:rPr>
        <w:t>и</w:t>
      </w:r>
      <w:r w:rsidRPr="003E0E12">
        <w:rPr>
          <w:rStyle w:val="af3"/>
          <w:rFonts w:ascii="Tahoma" w:hAnsi="Tahoma" w:cs="Tahoma"/>
          <w:color w:val="000000"/>
          <w:sz w:val="20"/>
          <w:szCs w:val="20"/>
        </w:rPr>
        <w:t>ки «Развитие земельных и имущественных отношений» за счет всех 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4"/>
        <w:gridCol w:w="1777"/>
        <w:gridCol w:w="1435"/>
        <w:gridCol w:w="1043"/>
        <w:gridCol w:w="1172"/>
        <w:gridCol w:w="1178"/>
        <w:gridCol w:w="1639"/>
        <w:gridCol w:w="595"/>
        <w:gridCol w:w="699"/>
        <w:gridCol w:w="699"/>
        <w:gridCol w:w="537"/>
        <w:gridCol w:w="537"/>
        <w:gridCol w:w="537"/>
        <w:gridCol w:w="595"/>
        <w:gridCol w:w="606"/>
        <w:gridCol w:w="606"/>
      </w:tblGrid>
      <w:tr w:rsidR="00D500D1" w:rsidRPr="00B12344" w:rsidTr="00B12344">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3E0E12">
              <w:rPr>
                <w:rStyle w:val="af3"/>
                <w:rFonts w:ascii="Tahoma" w:hAnsi="Tahoma" w:cs="Tahoma"/>
                <w:color w:val="000000"/>
                <w:sz w:val="20"/>
                <w:szCs w:val="20"/>
              </w:rPr>
              <w:t> </w:t>
            </w:r>
            <w:r w:rsidRPr="00B12344">
              <w:rPr>
                <w:rFonts w:ascii="Tahoma" w:hAnsi="Tahoma" w:cs="Tahoma"/>
                <w:color w:val="auto"/>
                <w:sz w:val="20"/>
                <w:szCs w:val="20"/>
              </w:rPr>
              <w:t>Статус</w:t>
            </w:r>
          </w:p>
        </w:tc>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Наименование подпрограммы, основного мер</w:t>
            </w:r>
            <w:r w:rsidRPr="00B12344">
              <w:rPr>
                <w:rFonts w:ascii="Tahoma" w:hAnsi="Tahoma" w:cs="Tahoma"/>
                <w:color w:val="auto"/>
                <w:sz w:val="20"/>
                <w:szCs w:val="20"/>
              </w:rPr>
              <w:t>о</w:t>
            </w:r>
            <w:r w:rsidRPr="00B12344">
              <w:rPr>
                <w:rFonts w:ascii="Tahoma" w:hAnsi="Tahoma" w:cs="Tahoma"/>
                <w:color w:val="auto"/>
                <w:sz w:val="20"/>
                <w:szCs w:val="20"/>
              </w:rPr>
              <w:t>приятия, мер</w:t>
            </w:r>
            <w:r w:rsidRPr="00B12344">
              <w:rPr>
                <w:rFonts w:ascii="Tahoma" w:hAnsi="Tahoma" w:cs="Tahoma"/>
                <w:color w:val="auto"/>
                <w:sz w:val="20"/>
                <w:szCs w:val="20"/>
              </w:rPr>
              <w:t>о</w:t>
            </w:r>
            <w:r w:rsidRPr="00B12344">
              <w:rPr>
                <w:rFonts w:ascii="Tahoma" w:hAnsi="Tahoma" w:cs="Tahoma"/>
                <w:color w:val="auto"/>
                <w:sz w:val="20"/>
                <w:szCs w:val="20"/>
              </w:rPr>
              <w:t>приятия</w:t>
            </w:r>
          </w:p>
        </w:tc>
        <w:tc>
          <w:tcPr>
            <w:tcW w:w="0" w:type="auto"/>
            <w:gridSpan w:val="4"/>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Код бюджетной классификации</w:t>
            </w:r>
          </w:p>
        </w:tc>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Источники ф</w:t>
            </w:r>
            <w:r w:rsidRPr="00B12344">
              <w:rPr>
                <w:rFonts w:ascii="Tahoma" w:hAnsi="Tahoma" w:cs="Tahoma"/>
                <w:color w:val="auto"/>
                <w:sz w:val="20"/>
                <w:szCs w:val="20"/>
              </w:rPr>
              <w:t>и</w:t>
            </w:r>
            <w:r w:rsidRPr="00B12344">
              <w:rPr>
                <w:rFonts w:ascii="Tahoma" w:hAnsi="Tahoma" w:cs="Tahoma"/>
                <w:color w:val="auto"/>
                <w:sz w:val="20"/>
                <w:szCs w:val="20"/>
              </w:rPr>
              <w:t>нансирования</w:t>
            </w:r>
          </w:p>
        </w:tc>
        <w:tc>
          <w:tcPr>
            <w:tcW w:w="0" w:type="auto"/>
            <w:gridSpan w:val="9"/>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Расходы по годам, тыс. рублей</w:t>
            </w:r>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главный ра</w:t>
            </w:r>
            <w:r w:rsidRPr="00B12344">
              <w:rPr>
                <w:rFonts w:ascii="Tahoma" w:hAnsi="Tahoma" w:cs="Tahoma"/>
                <w:color w:val="auto"/>
                <w:sz w:val="20"/>
                <w:szCs w:val="20"/>
              </w:rPr>
              <w:t>с</w:t>
            </w:r>
            <w:r w:rsidRPr="00B12344">
              <w:rPr>
                <w:rFonts w:ascii="Tahoma" w:hAnsi="Tahoma" w:cs="Tahoma"/>
                <w:color w:val="auto"/>
                <w:sz w:val="20"/>
                <w:szCs w:val="20"/>
              </w:rPr>
              <w:t>порядитель бюджетных средств</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раздел, подра</w:t>
            </w:r>
            <w:r w:rsidRPr="00B12344">
              <w:rPr>
                <w:rFonts w:ascii="Tahoma" w:hAnsi="Tahoma" w:cs="Tahoma"/>
                <w:color w:val="auto"/>
                <w:sz w:val="20"/>
                <w:szCs w:val="20"/>
              </w:rPr>
              <w:t>з</w:t>
            </w:r>
            <w:r w:rsidRPr="00B12344">
              <w:rPr>
                <w:rFonts w:ascii="Tahoma" w:hAnsi="Tahoma" w:cs="Tahoma"/>
                <w:color w:val="auto"/>
                <w:sz w:val="20"/>
                <w:szCs w:val="20"/>
              </w:rPr>
              <w:t>дел</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целевая статья расходов</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группа (подгру</w:t>
            </w:r>
            <w:r w:rsidRPr="00B12344">
              <w:rPr>
                <w:rFonts w:ascii="Tahoma" w:hAnsi="Tahoma" w:cs="Tahoma"/>
                <w:color w:val="auto"/>
                <w:sz w:val="20"/>
                <w:szCs w:val="20"/>
              </w:rPr>
              <w:t>п</w:t>
            </w:r>
            <w:r w:rsidRPr="00B12344">
              <w:rPr>
                <w:rFonts w:ascii="Tahoma" w:hAnsi="Tahoma" w:cs="Tahoma"/>
                <w:color w:val="auto"/>
                <w:sz w:val="20"/>
                <w:szCs w:val="20"/>
              </w:rPr>
              <w:t>па) вида расходов</w:t>
            </w:r>
          </w:p>
        </w:tc>
        <w:tc>
          <w:tcPr>
            <w:tcW w:w="0" w:type="auto"/>
            <w:vMerge/>
            <w:vAlign w:val="center"/>
            <w:hideMark/>
          </w:tcPr>
          <w:p w:rsidR="00D500D1" w:rsidRPr="00B12344" w:rsidRDefault="00D500D1" w:rsidP="002937E8">
            <w:pPr>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2019</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2020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2021</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2022</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2023</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2024</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2025</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2026-2030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2031-2035</w:t>
            </w:r>
          </w:p>
        </w:tc>
      </w:tr>
      <w:tr w:rsidR="00D500D1" w:rsidRPr="00B12344" w:rsidTr="00B12344">
        <w:trPr>
          <w:tblHeader/>
        </w:trPr>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4</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5</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6</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8</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11</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12</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13</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14</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15</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16</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17</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18</w:t>
            </w:r>
          </w:p>
        </w:tc>
      </w:tr>
      <w:tr w:rsidR="00D500D1" w:rsidRPr="00B12344" w:rsidTr="00B12344">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Программа</w:t>
            </w:r>
          </w:p>
        </w:tc>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«Развитие з</w:t>
            </w:r>
            <w:r w:rsidRPr="00B12344">
              <w:rPr>
                <w:rStyle w:val="af3"/>
                <w:rFonts w:ascii="Tahoma" w:hAnsi="Tahoma" w:cs="Tahoma"/>
                <w:color w:val="auto"/>
                <w:sz w:val="20"/>
                <w:szCs w:val="20"/>
              </w:rPr>
              <w:t>е</w:t>
            </w:r>
            <w:r w:rsidRPr="00B12344">
              <w:rPr>
                <w:rStyle w:val="af3"/>
                <w:rFonts w:ascii="Tahoma" w:hAnsi="Tahoma" w:cs="Tahoma"/>
                <w:color w:val="auto"/>
                <w:sz w:val="20"/>
                <w:szCs w:val="20"/>
              </w:rPr>
              <w:t>мельных и имуществе</w:t>
            </w:r>
            <w:r w:rsidRPr="00B12344">
              <w:rPr>
                <w:rStyle w:val="af3"/>
                <w:rFonts w:ascii="Tahoma" w:hAnsi="Tahoma" w:cs="Tahoma"/>
                <w:color w:val="auto"/>
                <w:sz w:val="20"/>
                <w:szCs w:val="20"/>
              </w:rPr>
              <w:t>н</w:t>
            </w:r>
            <w:r w:rsidRPr="00B12344">
              <w:rPr>
                <w:rStyle w:val="af3"/>
                <w:rFonts w:ascii="Tahoma" w:hAnsi="Tahoma" w:cs="Tahoma"/>
                <w:color w:val="auto"/>
                <w:sz w:val="20"/>
                <w:szCs w:val="20"/>
              </w:rPr>
              <w:t>ных отнош</w:t>
            </w:r>
            <w:r w:rsidRPr="00B12344">
              <w:rPr>
                <w:rStyle w:val="af3"/>
                <w:rFonts w:ascii="Tahoma" w:hAnsi="Tahoma" w:cs="Tahoma"/>
                <w:color w:val="auto"/>
                <w:sz w:val="20"/>
                <w:szCs w:val="20"/>
              </w:rPr>
              <w:t>е</w:t>
            </w:r>
            <w:r w:rsidRPr="00B12344">
              <w:rPr>
                <w:rStyle w:val="af3"/>
                <w:rFonts w:ascii="Tahoma" w:hAnsi="Tahoma" w:cs="Tahoma"/>
                <w:color w:val="auto"/>
                <w:sz w:val="20"/>
                <w:szCs w:val="20"/>
              </w:rPr>
              <w:t>ний»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 </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А400000000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Всего</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Федеральный бюджет</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республика</w:t>
            </w:r>
            <w:r w:rsidRPr="00B12344">
              <w:rPr>
                <w:rFonts w:ascii="Tahoma" w:hAnsi="Tahoma" w:cs="Tahoma"/>
                <w:color w:val="auto"/>
                <w:sz w:val="20"/>
                <w:szCs w:val="20"/>
              </w:rPr>
              <w:t>н</w:t>
            </w:r>
            <w:r w:rsidRPr="00B12344">
              <w:rPr>
                <w:rFonts w:ascii="Tahoma" w:hAnsi="Tahoma" w:cs="Tahoma"/>
                <w:color w:val="auto"/>
                <w:sz w:val="20"/>
                <w:szCs w:val="20"/>
              </w:rPr>
              <w:t>ский бюджет</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внебюджетные источники</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vMerge w:val="restart"/>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Подпрогра</w:t>
            </w:r>
            <w:r w:rsidRPr="00B12344">
              <w:rPr>
                <w:rStyle w:val="af3"/>
                <w:rFonts w:ascii="Tahoma" w:hAnsi="Tahoma" w:cs="Tahoma"/>
                <w:color w:val="auto"/>
                <w:sz w:val="20"/>
                <w:szCs w:val="20"/>
              </w:rPr>
              <w:t>м</w:t>
            </w:r>
            <w:r w:rsidRPr="00B12344">
              <w:rPr>
                <w:rStyle w:val="af3"/>
                <w:rFonts w:ascii="Tahoma" w:hAnsi="Tahoma" w:cs="Tahoma"/>
                <w:color w:val="auto"/>
                <w:sz w:val="20"/>
                <w:szCs w:val="20"/>
              </w:rPr>
              <w:t>ма</w:t>
            </w:r>
          </w:p>
        </w:tc>
        <w:tc>
          <w:tcPr>
            <w:tcW w:w="0" w:type="auto"/>
            <w:vMerge w:val="restart"/>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«Управление муниципал</w:t>
            </w:r>
            <w:r w:rsidRPr="00B12344">
              <w:rPr>
                <w:rStyle w:val="af3"/>
                <w:rFonts w:ascii="Tahoma" w:hAnsi="Tahoma" w:cs="Tahoma"/>
                <w:color w:val="auto"/>
                <w:sz w:val="20"/>
                <w:szCs w:val="20"/>
              </w:rPr>
              <w:t>ь</w:t>
            </w:r>
            <w:r w:rsidRPr="00B12344">
              <w:rPr>
                <w:rStyle w:val="af3"/>
                <w:rFonts w:ascii="Tahoma" w:hAnsi="Tahoma" w:cs="Tahoma"/>
                <w:color w:val="auto"/>
                <w:sz w:val="20"/>
                <w:szCs w:val="20"/>
              </w:rPr>
              <w:t>ным имущес</w:t>
            </w:r>
            <w:r w:rsidRPr="00B12344">
              <w:rPr>
                <w:rStyle w:val="af3"/>
                <w:rFonts w:ascii="Tahoma" w:hAnsi="Tahoma" w:cs="Tahoma"/>
                <w:color w:val="auto"/>
                <w:sz w:val="20"/>
                <w:szCs w:val="20"/>
              </w:rPr>
              <w:t>т</w:t>
            </w:r>
            <w:r w:rsidRPr="00B12344">
              <w:rPr>
                <w:rStyle w:val="af3"/>
                <w:rFonts w:ascii="Tahoma" w:hAnsi="Tahoma" w:cs="Tahoma"/>
                <w:color w:val="auto"/>
                <w:sz w:val="20"/>
                <w:szCs w:val="20"/>
              </w:rPr>
              <w:t>вом»</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А410000000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Всего</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Федеральный бюджет</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республика</w:t>
            </w:r>
            <w:r w:rsidRPr="00B12344">
              <w:rPr>
                <w:rFonts w:ascii="Tahoma" w:hAnsi="Tahoma" w:cs="Tahoma"/>
                <w:color w:val="auto"/>
                <w:sz w:val="20"/>
                <w:szCs w:val="20"/>
              </w:rPr>
              <w:t>н</w:t>
            </w:r>
            <w:r w:rsidRPr="00B12344">
              <w:rPr>
                <w:rFonts w:ascii="Tahoma" w:hAnsi="Tahoma" w:cs="Tahoma"/>
                <w:color w:val="auto"/>
                <w:sz w:val="20"/>
                <w:szCs w:val="20"/>
              </w:rPr>
              <w:t>ский бюджет</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внебюджетные источники</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Основное ме</w:t>
            </w:r>
            <w:r w:rsidRPr="00B12344">
              <w:rPr>
                <w:rFonts w:ascii="Tahoma" w:hAnsi="Tahoma" w:cs="Tahoma"/>
                <w:color w:val="auto"/>
                <w:sz w:val="20"/>
                <w:szCs w:val="20"/>
              </w:rPr>
              <w:softHyphen/>
              <w:t>роприятие 1</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Создание единой системы уч</w:t>
            </w:r>
            <w:r w:rsidRPr="00B12344">
              <w:rPr>
                <w:rFonts w:ascii="Tahoma" w:hAnsi="Tahoma" w:cs="Tahoma"/>
                <w:color w:val="auto"/>
                <w:sz w:val="20"/>
                <w:szCs w:val="20"/>
              </w:rPr>
              <w:t>е</w:t>
            </w:r>
            <w:r w:rsidRPr="00B12344">
              <w:rPr>
                <w:rFonts w:ascii="Tahoma" w:hAnsi="Tahoma" w:cs="Tahoma"/>
                <w:color w:val="auto"/>
                <w:sz w:val="20"/>
                <w:szCs w:val="20"/>
              </w:rPr>
              <w:t>та            мун</w:t>
            </w:r>
            <w:r w:rsidRPr="00B12344">
              <w:rPr>
                <w:rFonts w:ascii="Tahoma" w:hAnsi="Tahoma" w:cs="Tahoma"/>
                <w:color w:val="auto"/>
                <w:sz w:val="20"/>
                <w:szCs w:val="20"/>
              </w:rPr>
              <w:t>и</w:t>
            </w:r>
            <w:r w:rsidRPr="00B12344">
              <w:rPr>
                <w:rFonts w:ascii="Tahoma" w:hAnsi="Tahoma" w:cs="Tahoma"/>
                <w:color w:val="auto"/>
                <w:sz w:val="20"/>
                <w:szCs w:val="20"/>
              </w:rPr>
              <w:t>ципального им</w:t>
            </w:r>
            <w:r w:rsidRPr="00B12344">
              <w:rPr>
                <w:rFonts w:ascii="Tahoma" w:hAnsi="Tahoma" w:cs="Tahoma"/>
                <w:color w:val="auto"/>
                <w:sz w:val="20"/>
                <w:szCs w:val="20"/>
              </w:rPr>
              <w:t>у</w:t>
            </w:r>
            <w:r w:rsidRPr="00B12344">
              <w:rPr>
                <w:rFonts w:ascii="Tahoma" w:hAnsi="Tahoma" w:cs="Tahoma"/>
                <w:color w:val="auto"/>
                <w:sz w:val="20"/>
                <w:szCs w:val="20"/>
              </w:rPr>
              <w:t>щества</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А410100000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vMerge w:val="restart"/>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Основное ме</w:t>
            </w:r>
            <w:r w:rsidRPr="00B12344">
              <w:rPr>
                <w:rFonts w:ascii="Tahoma" w:hAnsi="Tahoma" w:cs="Tahoma"/>
                <w:color w:val="auto"/>
                <w:sz w:val="20"/>
                <w:szCs w:val="20"/>
              </w:rPr>
              <w:softHyphen/>
              <w:t>роприятие 2</w:t>
            </w:r>
          </w:p>
        </w:tc>
        <w:tc>
          <w:tcPr>
            <w:tcW w:w="0" w:type="auto"/>
            <w:vMerge w:val="restart"/>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Создание усл</w:t>
            </w:r>
            <w:r w:rsidRPr="00B12344">
              <w:rPr>
                <w:rFonts w:ascii="Tahoma" w:hAnsi="Tahoma" w:cs="Tahoma"/>
                <w:color w:val="auto"/>
                <w:sz w:val="20"/>
                <w:szCs w:val="20"/>
              </w:rPr>
              <w:t>о</w:t>
            </w:r>
            <w:r w:rsidRPr="00B12344">
              <w:rPr>
                <w:rFonts w:ascii="Tahoma" w:hAnsi="Tahoma" w:cs="Tahoma"/>
                <w:color w:val="auto"/>
                <w:sz w:val="20"/>
                <w:szCs w:val="20"/>
              </w:rPr>
              <w:t>вий для макс</w:t>
            </w:r>
            <w:r w:rsidRPr="00B12344">
              <w:rPr>
                <w:rFonts w:ascii="Tahoma" w:hAnsi="Tahoma" w:cs="Tahoma"/>
                <w:color w:val="auto"/>
                <w:sz w:val="20"/>
                <w:szCs w:val="20"/>
              </w:rPr>
              <w:t>и</w:t>
            </w:r>
            <w:r w:rsidRPr="00B12344">
              <w:rPr>
                <w:rFonts w:ascii="Tahoma" w:hAnsi="Tahoma" w:cs="Tahoma"/>
                <w:color w:val="auto"/>
                <w:sz w:val="20"/>
                <w:szCs w:val="20"/>
              </w:rPr>
              <w:t>мального вовл</w:t>
            </w:r>
            <w:r w:rsidRPr="00B12344">
              <w:rPr>
                <w:rFonts w:ascii="Tahoma" w:hAnsi="Tahoma" w:cs="Tahoma"/>
                <w:color w:val="auto"/>
                <w:sz w:val="20"/>
                <w:szCs w:val="20"/>
              </w:rPr>
              <w:t>е</w:t>
            </w:r>
            <w:r w:rsidRPr="00B12344">
              <w:rPr>
                <w:rFonts w:ascii="Tahoma" w:hAnsi="Tahoma" w:cs="Tahoma"/>
                <w:color w:val="auto"/>
                <w:sz w:val="20"/>
                <w:szCs w:val="20"/>
              </w:rPr>
              <w:t>чения в хозяйс</w:t>
            </w:r>
            <w:r w:rsidRPr="00B12344">
              <w:rPr>
                <w:rFonts w:ascii="Tahoma" w:hAnsi="Tahoma" w:cs="Tahoma"/>
                <w:color w:val="auto"/>
                <w:sz w:val="20"/>
                <w:szCs w:val="20"/>
              </w:rPr>
              <w:t>т</w:t>
            </w:r>
            <w:r w:rsidRPr="00B12344">
              <w:rPr>
                <w:rFonts w:ascii="Tahoma" w:hAnsi="Tahoma" w:cs="Tahoma"/>
                <w:color w:val="auto"/>
                <w:sz w:val="20"/>
                <w:szCs w:val="20"/>
              </w:rPr>
              <w:t>венный оборот муниципального имущества, в том числе земельных участков</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А410200000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Всего</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r>
    </w:tbl>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 </w:t>
      </w:r>
      <w:r w:rsidRPr="003E0E12">
        <w:rPr>
          <w:rFonts w:ascii="Tahoma" w:hAnsi="Tahoma" w:cs="Tahoma"/>
          <w:b/>
          <w:bCs/>
          <w:color w:val="000000"/>
          <w:sz w:val="20"/>
          <w:szCs w:val="20"/>
        </w:rPr>
        <w:t>Приложение 3</w:t>
      </w:r>
    </w:p>
    <w:p w:rsidR="00D500D1" w:rsidRPr="003E0E12" w:rsidRDefault="00D500D1" w:rsidP="00B12344">
      <w:pPr>
        <w:pStyle w:val="12"/>
        <w:shd w:val="clear" w:color="auto" w:fill="F5F5F5"/>
        <w:jc w:val="right"/>
        <w:rPr>
          <w:rFonts w:ascii="Tahoma" w:hAnsi="Tahoma" w:cs="Tahoma"/>
          <w:b/>
          <w:bCs/>
          <w:color w:val="000000"/>
          <w:sz w:val="20"/>
          <w:szCs w:val="20"/>
        </w:rPr>
      </w:pPr>
      <w:r w:rsidRPr="003E0E12">
        <w:rPr>
          <w:rFonts w:ascii="Tahoma" w:hAnsi="Tahoma" w:cs="Tahoma"/>
          <w:b/>
          <w:bCs/>
          <w:color w:val="000000"/>
          <w:sz w:val="20"/>
          <w:szCs w:val="20"/>
        </w:rPr>
        <w:lastRenderedPageBreak/>
        <w:t>к муниципальной программе</w:t>
      </w:r>
    </w:p>
    <w:p w:rsidR="00D500D1" w:rsidRPr="003E0E12" w:rsidRDefault="00D500D1" w:rsidP="00B12344">
      <w:pPr>
        <w:pStyle w:val="12"/>
        <w:shd w:val="clear" w:color="auto" w:fill="F5F5F5"/>
        <w:jc w:val="right"/>
        <w:rPr>
          <w:rFonts w:ascii="Tahoma" w:hAnsi="Tahoma" w:cs="Tahoma"/>
          <w:b/>
          <w:bCs/>
          <w:color w:val="000000"/>
          <w:sz w:val="20"/>
          <w:szCs w:val="20"/>
        </w:rPr>
      </w:pPr>
      <w:r w:rsidRPr="003E0E12">
        <w:rPr>
          <w:rFonts w:ascii="Tahoma" w:hAnsi="Tahoma" w:cs="Tahoma"/>
          <w:b/>
          <w:bCs/>
          <w:color w:val="000000"/>
          <w:sz w:val="20"/>
          <w:szCs w:val="20"/>
        </w:rPr>
        <w:t xml:space="preserve">Мариинско-Посадского городского поселения Мариинско-Посадского района Чувашской Республики </w:t>
      </w:r>
    </w:p>
    <w:p w:rsidR="00D500D1" w:rsidRPr="003E0E12" w:rsidRDefault="00D500D1" w:rsidP="00B12344">
      <w:pPr>
        <w:pStyle w:val="12"/>
        <w:shd w:val="clear" w:color="auto" w:fill="F5F5F5"/>
        <w:jc w:val="right"/>
        <w:rPr>
          <w:rFonts w:ascii="Tahoma" w:hAnsi="Tahoma" w:cs="Tahoma"/>
          <w:b/>
          <w:bCs/>
          <w:color w:val="000000"/>
          <w:sz w:val="20"/>
          <w:szCs w:val="20"/>
        </w:rPr>
      </w:pPr>
      <w:r w:rsidRPr="003E0E12">
        <w:rPr>
          <w:rFonts w:ascii="Tahoma" w:hAnsi="Tahoma" w:cs="Tahoma"/>
          <w:b/>
          <w:bCs/>
          <w:color w:val="000000"/>
          <w:sz w:val="20"/>
          <w:szCs w:val="20"/>
        </w:rPr>
        <w:t xml:space="preserve">«Развитие </w:t>
      </w:r>
      <w:proofErr w:type="gramStart"/>
      <w:r w:rsidRPr="003E0E12">
        <w:rPr>
          <w:rFonts w:ascii="Tahoma" w:hAnsi="Tahoma" w:cs="Tahoma"/>
          <w:b/>
          <w:bCs/>
          <w:color w:val="000000"/>
          <w:sz w:val="20"/>
          <w:szCs w:val="20"/>
        </w:rPr>
        <w:t>земельных</w:t>
      </w:r>
      <w:proofErr w:type="gramEnd"/>
    </w:p>
    <w:p w:rsidR="00D500D1" w:rsidRPr="003E0E12" w:rsidRDefault="00D500D1" w:rsidP="00B12344">
      <w:pPr>
        <w:pStyle w:val="12"/>
        <w:shd w:val="clear" w:color="auto" w:fill="F5F5F5"/>
        <w:jc w:val="right"/>
        <w:rPr>
          <w:rFonts w:ascii="Tahoma" w:hAnsi="Tahoma" w:cs="Tahoma"/>
          <w:b/>
          <w:bCs/>
          <w:color w:val="000000"/>
          <w:sz w:val="20"/>
          <w:szCs w:val="20"/>
        </w:rPr>
      </w:pPr>
      <w:r w:rsidRPr="003E0E12">
        <w:rPr>
          <w:rFonts w:ascii="Tahoma" w:hAnsi="Tahoma" w:cs="Tahoma"/>
          <w:b/>
          <w:bCs/>
          <w:color w:val="000000"/>
          <w:sz w:val="20"/>
          <w:szCs w:val="20"/>
        </w:rPr>
        <w:t>и имущественных отношений»</w:t>
      </w:r>
    </w:p>
    <w:p w:rsidR="00D500D1" w:rsidRPr="003E0E12" w:rsidRDefault="00D500D1" w:rsidP="00B12344">
      <w:pPr>
        <w:pStyle w:val="12"/>
        <w:shd w:val="clear" w:color="auto" w:fill="F5F5F5"/>
        <w:jc w:val="right"/>
        <w:rPr>
          <w:rFonts w:ascii="Tahoma" w:hAnsi="Tahoma" w:cs="Tahoma"/>
          <w:b/>
          <w:bCs/>
          <w:color w:val="000000"/>
          <w:sz w:val="20"/>
          <w:szCs w:val="20"/>
        </w:rPr>
      </w:pPr>
    </w:p>
    <w:p w:rsidR="00D500D1" w:rsidRPr="003E0E12" w:rsidRDefault="00D500D1" w:rsidP="00B12344">
      <w:pPr>
        <w:pStyle w:val="12"/>
        <w:shd w:val="clear" w:color="auto" w:fill="F5F5F5"/>
        <w:jc w:val="right"/>
        <w:rPr>
          <w:rFonts w:ascii="Tahoma" w:hAnsi="Tahoma" w:cs="Tahoma"/>
          <w:b/>
          <w:bCs/>
          <w:color w:val="000000"/>
          <w:sz w:val="20"/>
          <w:szCs w:val="20"/>
        </w:rPr>
      </w:pPr>
      <w:r w:rsidRPr="003E0E12">
        <w:rPr>
          <w:rFonts w:ascii="Tahoma" w:hAnsi="Tahoma" w:cs="Tahoma"/>
          <w:b/>
          <w:bCs/>
          <w:color w:val="000000"/>
          <w:sz w:val="20"/>
          <w:szCs w:val="20"/>
        </w:rPr>
        <w:t>ПАСПОРТ</w:t>
      </w:r>
      <w:r w:rsidRPr="003E0E12">
        <w:rPr>
          <w:rFonts w:ascii="Tahoma" w:hAnsi="Tahoma" w:cs="Tahoma"/>
          <w:b/>
          <w:bCs/>
          <w:color w:val="000000"/>
          <w:sz w:val="20"/>
          <w:szCs w:val="20"/>
        </w:rPr>
        <w:br/>
        <w:t>подпрограммы «Управление муниципальным имуществом» муниципальной программы Мариинско-Посадского городского поселения Мар</w:t>
      </w:r>
      <w:r w:rsidRPr="003E0E12">
        <w:rPr>
          <w:rFonts w:ascii="Tahoma" w:hAnsi="Tahoma" w:cs="Tahoma"/>
          <w:b/>
          <w:bCs/>
          <w:color w:val="000000"/>
          <w:sz w:val="20"/>
          <w:szCs w:val="20"/>
        </w:rPr>
        <w:t>и</w:t>
      </w:r>
      <w:r w:rsidRPr="003E0E12">
        <w:rPr>
          <w:rFonts w:ascii="Tahoma" w:hAnsi="Tahoma" w:cs="Tahoma"/>
          <w:b/>
          <w:bCs/>
          <w:color w:val="000000"/>
          <w:sz w:val="20"/>
          <w:szCs w:val="20"/>
        </w:rPr>
        <w:t>инско-Посадского района Чувашской Республики «Развитие земельных и имущественных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3"/>
        <w:gridCol w:w="11486"/>
      </w:tblGrid>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3E0E12">
              <w:rPr>
                <w:rFonts w:ascii="Tahoma" w:hAnsi="Tahoma" w:cs="Tahoma"/>
                <w:color w:val="000000"/>
                <w:sz w:val="20"/>
                <w:szCs w:val="20"/>
              </w:rPr>
              <w:t> </w:t>
            </w:r>
            <w:r w:rsidRPr="00B12344">
              <w:rPr>
                <w:rFonts w:ascii="Tahoma" w:hAnsi="Tahoma" w:cs="Tahoma"/>
                <w:color w:val="auto"/>
                <w:sz w:val="20"/>
                <w:szCs w:val="20"/>
              </w:rPr>
              <w:t>Ответственный исполнитель подпр</w:t>
            </w:r>
            <w:r w:rsidRPr="00B12344">
              <w:rPr>
                <w:rFonts w:ascii="Tahoma" w:hAnsi="Tahoma" w:cs="Tahoma"/>
                <w:color w:val="auto"/>
                <w:sz w:val="20"/>
                <w:szCs w:val="20"/>
              </w:rPr>
              <w:t>о</w:t>
            </w:r>
            <w:r w:rsidRPr="00B12344">
              <w:rPr>
                <w:rFonts w:ascii="Tahoma" w:hAnsi="Tahoma" w:cs="Tahoma"/>
                <w:color w:val="auto"/>
                <w:sz w:val="20"/>
                <w:szCs w:val="20"/>
              </w:rPr>
              <w:t>граммы</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Администрация  Мариинско-Посадского городского поселения Мариинско-Посадского района Чувашской Республики  </w:t>
            </w:r>
            <w:r w:rsidRPr="00B12344">
              <w:rPr>
                <w:rStyle w:val="af3"/>
                <w:rFonts w:ascii="Tahoma" w:hAnsi="Tahoma" w:cs="Tahoma"/>
                <w:color w:val="auto"/>
                <w:sz w:val="20"/>
                <w:szCs w:val="20"/>
              </w:rPr>
              <w:t> </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Соисполнители подпрограммы</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Администрация  Мариинско-Посадского городского поселения Мариинско-Посадского района Чувашской Республики  </w:t>
            </w:r>
            <w:r w:rsidRPr="00B12344">
              <w:rPr>
                <w:rStyle w:val="af3"/>
                <w:rFonts w:ascii="Tahoma" w:hAnsi="Tahoma" w:cs="Tahoma"/>
                <w:color w:val="auto"/>
                <w:sz w:val="20"/>
                <w:szCs w:val="20"/>
              </w:rPr>
              <w:t> </w:t>
            </w: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Цели подпрограммы</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повышение эффективности управления муниципальным имуществом</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Задачи подпрограммы</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создание условий для эффективного управления муниципальным имуществом;</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создание единой системы учета муниципального имущества;</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создание условий для максимального вовлечения в хозяйственный оборот муниципального имущества, в том числе з</w:t>
            </w:r>
            <w:r w:rsidRPr="00B12344">
              <w:rPr>
                <w:rFonts w:ascii="Tahoma" w:hAnsi="Tahoma" w:cs="Tahoma"/>
                <w:color w:val="auto"/>
                <w:sz w:val="20"/>
                <w:szCs w:val="20"/>
              </w:rPr>
              <w:t>е</w:t>
            </w:r>
            <w:r w:rsidRPr="00B12344">
              <w:rPr>
                <w:rFonts w:ascii="Tahoma" w:hAnsi="Tahoma" w:cs="Tahoma"/>
                <w:color w:val="auto"/>
                <w:sz w:val="20"/>
                <w:szCs w:val="20"/>
              </w:rPr>
              <w:t>мельных участков</w:t>
            </w: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Целевые индикаторы и показатели подпрограммы</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к 2036 году предусматривается достижение следующих показателей: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уровень актуализации реестра муниципального имущества - 100 процентов (нарастающим итогом);</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доля площади земельных участков, в отношении которых зарегистрировано право собственности Мариинско-Посадского городского поселения Мариинско-Посадского района Чувашской Республики, в общей площади земельных участков, подлежащих регистрации в муниципальную собственность, – 100 процентов (нарастающим итогом);</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уровень актуализации кадастровой стоимости объектов недвижимости, в том числе земельных участков, – 100 проце</w:t>
            </w:r>
            <w:r w:rsidRPr="00B12344">
              <w:rPr>
                <w:rFonts w:ascii="Tahoma" w:hAnsi="Tahoma" w:cs="Tahoma"/>
                <w:color w:val="auto"/>
                <w:sz w:val="20"/>
                <w:szCs w:val="20"/>
              </w:rPr>
              <w:t>н</w:t>
            </w:r>
            <w:r w:rsidRPr="00B12344">
              <w:rPr>
                <w:rFonts w:ascii="Tahoma" w:hAnsi="Tahoma" w:cs="Tahoma"/>
                <w:color w:val="auto"/>
                <w:sz w:val="20"/>
                <w:szCs w:val="20"/>
              </w:rPr>
              <w:t>тов (нарастающим итогом)</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Этапы и сроки реализации подпр</w:t>
            </w:r>
            <w:r w:rsidRPr="00B12344">
              <w:rPr>
                <w:rFonts w:ascii="Tahoma" w:hAnsi="Tahoma" w:cs="Tahoma"/>
                <w:color w:val="auto"/>
                <w:sz w:val="20"/>
                <w:szCs w:val="20"/>
              </w:rPr>
              <w:t>о</w:t>
            </w:r>
            <w:r w:rsidRPr="00B12344">
              <w:rPr>
                <w:rFonts w:ascii="Tahoma" w:hAnsi="Tahoma" w:cs="Tahoma"/>
                <w:color w:val="auto"/>
                <w:sz w:val="20"/>
                <w:szCs w:val="20"/>
              </w:rPr>
              <w:t>граммы</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2019 – 2035 годы:</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 этап – 2019–2025 годы;</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 этап – 2026–2030 годы;</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3 этап – 2031–2035 годы</w:t>
            </w: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Объемы финансирования подпрогра</w:t>
            </w:r>
            <w:r w:rsidRPr="00B12344">
              <w:rPr>
                <w:rFonts w:ascii="Tahoma" w:hAnsi="Tahoma" w:cs="Tahoma"/>
                <w:color w:val="auto"/>
                <w:sz w:val="20"/>
                <w:szCs w:val="20"/>
              </w:rPr>
              <w:t>м</w:t>
            </w:r>
            <w:r w:rsidRPr="00B12344">
              <w:rPr>
                <w:rFonts w:ascii="Tahoma" w:hAnsi="Tahoma" w:cs="Tahoma"/>
                <w:color w:val="auto"/>
                <w:sz w:val="20"/>
                <w:szCs w:val="20"/>
              </w:rPr>
              <w:t>мы с разбивкой по годам реализации программы</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Общий объем финансирования подпрограммы составляет 2 100 000.  рублей, в том числе: в 2019 году – 700,0 тыс. ру</w:t>
            </w:r>
            <w:r w:rsidRPr="00B12344">
              <w:rPr>
                <w:rFonts w:ascii="Tahoma" w:hAnsi="Tahoma" w:cs="Tahoma"/>
                <w:color w:val="auto"/>
                <w:sz w:val="20"/>
                <w:szCs w:val="20"/>
              </w:rPr>
              <w:t>б</w:t>
            </w:r>
            <w:r w:rsidRPr="00B12344">
              <w:rPr>
                <w:rFonts w:ascii="Tahoma" w:hAnsi="Tahoma" w:cs="Tahoma"/>
                <w:color w:val="auto"/>
                <w:sz w:val="20"/>
                <w:szCs w:val="20"/>
              </w:rPr>
              <w:t>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2020 году – 700 тыс.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2021 году – 700 тыс.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2022 году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2023 году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2024 году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2025 году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2026–2030 годах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2031–2035 годах – 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из них средства:</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федерального бюджета – 0,0</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2019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2020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2021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2022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2023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2024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2025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2026-2030 годах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2031-2035 годах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республиканского бюджета Чувашской Республики – 0,0  рублей, в том числе:</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2019 году–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2020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2021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2022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2023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2024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2025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2026-2030 годах–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2031-2035 годах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бюджета городского поселения 0 рублей, в том числе:</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2019 году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2020 году –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2021 году –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2022 году -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2023 году –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2024 году –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2025 году –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2026-2030 годах-0,00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2031-2036 годах -0,00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внебюджетных источников –0,0 рублей, в том числе:</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2019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2020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2021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2022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2023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2024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2025 году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lastRenderedPageBreak/>
              <w:t>в 2026-2030 годах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 2031-2035 годах – 0,0 рублей</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Объемы финансирования за счет бюджетных ассигнований уточняются при формировании бюджета Мариинско-Посадского городского поселения Мариинско-Посадского района Чувашской Республики на очередной финансовый год и плановый период.</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lastRenderedPageBreak/>
              <w:t>Ожидаемые результаты реализации подпрограммы</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последовательная реализация подпрограммных мероприятий позволит:</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создать условия для увеличения поступлений неналоговых доходов в бюджет;</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оптимизировать 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w:t>
            </w:r>
            <w:r w:rsidRPr="00B12344">
              <w:rPr>
                <w:rFonts w:ascii="Tahoma" w:hAnsi="Tahoma" w:cs="Tahoma"/>
                <w:color w:val="auto"/>
                <w:sz w:val="20"/>
                <w:szCs w:val="20"/>
              </w:rPr>
              <w:t>с</w:t>
            </w:r>
            <w:r w:rsidRPr="00B12344">
              <w:rPr>
                <w:rFonts w:ascii="Tahoma" w:hAnsi="Tahoma" w:cs="Tahoma"/>
                <w:color w:val="auto"/>
                <w:sz w:val="20"/>
                <w:szCs w:val="20"/>
              </w:rPr>
              <w:t>пользуемого муниципального имущества;</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обеспечить актуализацию налогооблагаемой базы в отношении земельных участков.</w:t>
            </w:r>
          </w:p>
        </w:tc>
      </w:tr>
    </w:tbl>
    <w:p w:rsidR="00D500D1" w:rsidRPr="003E0E12" w:rsidRDefault="00D500D1" w:rsidP="00B12344">
      <w:pPr>
        <w:pStyle w:val="af4"/>
        <w:shd w:val="clear" w:color="auto" w:fill="F5F5F5"/>
        <w:spacing w:before="0" w:beforeAutospacing="0" w:after="0" w:afterAutospacing="0"/>
        <w:ind w:firstLine="300"/>
        <w:rPr>
          <w:rFonts w:ascii="Tahoma" w:hAnsi="Tahoma" w:cs="Tahoma"/>
          <w:color w:val="000000"/>
          <w:sz w:val="20"/>
          <w:szCs w:val="20"/>
        </w:rPr>
      </w:pPr>
      <w:r w:rsidRPr="003E0E12">
        <w:rPr>
          <w:rStyle w:val="af3"/>
          <w:rFonts w:ascii="Tahoma" w:hAnsi="Tahoma" w:cs="Tahoma"/>
          <w:color w:val="000000"/>
          <w:sz w:val="20"/>
          <w:szCs w:val="20"/>
        </w:rPr>
        <w:t> Раздел 1. Приоритеты и цели подпрограммы, общая характеристика участия органов местного самоуправления сельских поселений в ре</w:t>
      </w:r>
      <w:r w:rsidRPr="003E0E12">
        <w:rPr>
          <w:rStyle w:val="af3"/>
          <w:rFonts w:ascii="Tahoma" w:hAnsi="Tahoma" w:cs="Tahoma"/>
          <w:color w:val="000000"/>
          <w:sz w:val="20"/>
          <w:szCs w:val="20"/>
        </w:rPr>
        <w:t>а</w:t>
      </w:r>
      <w:r w:rsidRPr="003E0E12">
        <w:rPr>
          <w:rStyle w:val="af3"/>
          <w:rFonts w:ascii="Tahoma" w:hAnsi="Tahoma" w:cs="Tahoma"/>
          <w:color w:val="000000"/>
          <w:sz w:val="20"/>
          <w:szCs w:val="20"/>
        </w:rPr>
        <w:t>лизации подпрограммы</w:t>
      </w:r>
    </w:p>
    <w:p w:rsidR="00D500D1" w:rsidRPr="00B12344" w:rsidRDefault="00D500D1" w:rsidP="00B12344">
      <w:pPr>
        <w:pStyle w:val="af4"/>
        <w:shd w:val="clear" w:color="auto" w:fill="F5F5F5"/>
        <w:spacing w:before="0" w:beforeAutospacing="0" w:after="0" w:afterAutospacing="0"/>
        <w:ind w:firstLine="300"/>
        <w:rPr>
          <w:rFonts w:ascii="Tahoma" w:hAnsi="Tahoma" w:cs="Tahoma"/>
          <w:color w:val="auto"/>
          <w:sz w:val="20"/>
          <w:szCs w:val="20"/>
        </w:rPr>
      </w:pPr>
      <w:r w:rsidRPr="00B12344">
        <w:rPr>
          <w:rStyle w:val="af3"/>
          <w:rFonts w:ascii="Tahoma" w:hAnsi="Tahoma" w:cs="Tahoma"/>
          <w:color w:val="auto"/>
          <w:sz w:val="20"/>
          <w:szCs w:val="20"/>
        </w:rPr>
        <w:t> </w:t>
      </w:r>
      <w:r w:rsidRPr="00B12344">
        <w:rPr>
          <w:rFonts w:ascii="Tahoma" w:hAnsi="Tahoma" w:cs="Tahoma"/>
          <w:color w:val="auto"/>
          <w:sz w:val="20"/>
          <w:szCs w:val="20"/>
        </w:rPr>
        <w:t>Приоритетами муниципальной политики в сфере развития земельных и имущественных отношений являются дальнейшее повышение социального благоп</w:t>
      </w:r>
      <w:r w:rsidRPr="00B12344">
        <w:rPr>
          <w:rFonts w:ascii="Tahoma" w:hAnsi="Tahoma" w:cs="Tahoma"/>
          <w:color w:val="auto"/>
          <w:sz w:val="20"/>
          <w:szCs w:val="20"/>
        </w:rPr>
        <w:t>о</w:t>
      </w:r>
      <w:r w:rsidRPr="00B12344">
        <w:rPr>
          <w:rFonts w:ascii="Tahoma" w:hAnsi="Tahoma" w:cs="Tahoma"/>
          <w:color w:val="auto"/>
          <w:sz w:val="20"/>
          <w:szCs w:val="20"/>
        </w:rPr>
        <w:t>лучия и качества жизни населения, обеспечение интенсивного развития экономики, повышение ее конкурентоспособности, эффективности управления муниц</w:t>
      </w:r>
      <w:r w:rsidRPr="00B12344">
        <w:rPr>
          <w:rFonts w:ascii="Tahoma" w:hAnsi="Tahoma" w:cs="Tahoma"/>
          <w:color w:val="auto"/>
          <w:sz w:val="20"/>
          <w:szCs w:val="20"/>
        </w:rPr>
        <w:t>и</w:t>
      </w:r>
      <w:r w:rsidRPr="00B12344">
        <w:rPr>
          <w:rFonts w:ascii="Tahoma" w:hAnsi="Tahoma" w:cs="Tahoma"/>
          <w:color w:val="auto"/>
          <w:sz w:val="20"/>
          <w:szCs w:val="20"/>
        </w:rPr>
        <w:t xml:space="preserve">пальным имуществом. </w:t>
      </w:r>
      <w:proofErr w:type="gramStart"/>
      <w:r w:rsidRPr="00B12344">
        <w:rPr>
          <w:rFonts w:ascii="Tahoma" w:hAnsi="Tahoma" w:cs="Tahoma"/>
          <w:color w:val="auto"/>
          <w:sz w:val="20"/>
          <w:szCs w:val="20"/>
        </w:rPr>
        <w:t>Необходимо создать условия для обеспечения роста доходной базы бюджета Мариинско-Посадского городского поселения Мариинско-Посадского района Чувашской Республики за счет увеличения неналоговых поступлений от эффективного управления и распоряжения муниципальным имущ</w:t>
      </w:r>
      <w:r w:rsidRPr="00B12344">
        <w:rPr>
          <w:rFonts w:ascii="Tahoma" w:hAnsi="Tahoma" w:cs="Tahoma"/>
          <w:color w:val="auto"/>
          <w:sz w:val="20"/>
          <w:szCs w:val="20"/>
        </w:rPr>
        <w:t>е</w:t>
      </w:r>
      <w:r w:rsidRPr="00B12344">
        <w:rPr>
          <w:rFonts w:ascii="Tahoma" w:hAnsi="Tahoma" w:cs="Tahoma"/>
          <w:color w:val="auto"/>
          <w:sz w:val="20"/>
          <w:szCs w:val="20"/>
        </w:rPr>
        <w:t>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D500D1" w:rsidRPr="00B12344" w:rsidRDefault="00D500D1" w:rsidP="00B12344">
      <w:pPr>
        <w:pStyle w:val="af4"/>
        <w:shd w:val="clear" w:color="auto" w:fill="F5F5F5"/>
        <w:spacing w:before="0" w:beforeAutospacing="0" w:after="0" w:afterAutospacing="0"/>
        <w:ind w:firstLine="300"/>
        <w:rPr>
          <w:rFonts w:ascii="Tahoma" w:hAnsi="Tahoma" w:cs="Tahoma"/>
          <w:color w:val="auto"/>
          <w:sz w:val="20"/>
          <w:szCs w:val="20"/>
        </w:rPr>
      </w:pPr>
      <w:r w:rsidRPr="00B12344">
        <w:rPr>
          <w:rFonts w:ascii="Tahoma" w:hAnsi="Tahoma" w:cs="Tahoma"/>
          <w:color w:val="auto"/>
          <w:sz w:val="20"/>
          <w:szCs w:val="20"/>
        </w:rPr>
        <w:t>Цели подпрограммы:</w:t>
      </w:r>
    </w:p>
    <w:p w:rsidR="00D500D1" w:rsidRPr="00B12344" w:rsidRDefault="00D500D1" w:rsidP="00B12344">
      <w:pPr>
        <w:pStyle w:val="af4"/>
        <w:shd w:val="clear" w:color="auto" w:fill="F5F5F5"/>
        <w:spacing w:before="0" w:beforeAutospacing="0" w:after="0" w:afterAutospacing="0"/>
        <w:ind w:firstLine="300"/>
        <w:rPr>
          <w:rFonts w:ascii="Tahoma" w:hAnsi="Tahoma" w:cs="Tahoma"/>
          <w:color w:val="auto"/>
          <w:sz w:val="20"/>
          <w:szCs w:val="20"/>
        </w:rPr>
      </w:pPr>
      <w:r w:rsidRPr="00B12344">
        <w:rPr>
          <w:rFonts w:ascii="Tahoma" w:hAnsi="Tahoma" w:cs="Tahoma"/>
          <w:color w:val="auto"/>
          <w:sz w:val="20"/>
          <w:szCs w:val="20"/>
        </w:rPr>
        <w:t>повышение эффективности управления муниципальным имуществом.</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Для достижения указанных целей необходимо решение следующих основных задач:</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создание условий для эффективного управления муниципальным имуществом;</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создание единой системы учета муниципального имущества;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создание условий для максимального вовлечения в хозяйственный оборот муниципального имущества, в том числе земельных участков.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Реализация мероприятий подпрограммы позволит:</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создать условия для увеличения поступлений неналоговых доходов в бюджет;</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оптимизировать расходы бюджета, предусмотренные на содержание имущества; закрепленного на праве оперативного управления за муниципальными у</w:t>
      </w:r>
      <w:r w:rsidRPr="00B12344">
        <w:rPr>
          <w:rFonts w:ascii="Tahoma" w:hAnsi="Tahoma" w:cs="Tahoma"/>
          <w:color w:val="auto"/>
          <w:sz w:val="20"/>
          <w:szCs w:val="20"/>
        </w:rPr>
        <w:t>ч</w:t>
      </w:r>
      <w:r w:rsidRPr="00B12344">
        <w:rPr>
          <w:rFonts w:ascii="Tahoma" w:hAnsi="Tahoma" w:cs="Tahoma"/>
          <w:color w:val="auto"/>
          <w:sz w:val="20"/>
          <w:szCs w:val="20"/>
        </w:rPr>
        <w:t>реждениями, а также вовлеченного в оборот неиспользуемого, неэффективно используемого муниципального имущества;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обеспечить актуализацию налогооблагаемой базы в отношении земельных участков.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Style w:val="af3"/>
          <w:rFonts w:ascii="Tahoma" w:hAnsi="Tahoma" w:cs="Tahoma"/>
          <w:color w:val="auto"/>
          <w:sz w:val="20"/>
          <w:szCs w:val="20"/>
        </w:rPr>
        <w:t> Раздел 2. Перечень и сведения о целевых индикаторах и показателях подпрограммы с расшифровкой плановых значений по годам ее реализации</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Style w:val="af3"/>
          <w:rFonts w:ascii="Tahoma" w:hAnsi="Tahoma" w:cs="Tahoma"/>
          <w:color w:val="auto"/>
          <w:sz w:val="20"/>
          <w:szCs w:val="20"/>
        </w:rPr>
        <w:t> </w:t>
      </w:r>
      <w:r w:rsidRPr="00B12344">
        <w:rPr>
          <w:rFonts w:ascii="Tahoma" w:hAnsi="Tahoma" w:cs="Tahoma"/>
          <w:color w:val="auto"/>
          <w:sz w:val="20"/>
          <w:szCs w:val="20"/>
        </w:rPr>
        <w:t>Целевыми индикаторами подпрограммы являются:</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уровень актуализации реестра муниципального имущества - 100 процентов (нарастающим итогом);</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доля площади земельных участков, в отношении которых зарегистрировано право собственности Мариинско-Посадского городского поселения Мариинско-Посадского района Чувашской Республики в общей площади земельных участков, подлежащих регистрации в муниципальную собственность, – 100 процентов (нарастающим итогом);</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уровень актуализации кадастровой стоимости объектов недвижимости, в том числе земельных участков, – 100 процентов (нарастающим итогом).</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результате реализации мероприятий подпрограммы ожидается достижение следующих целевых индикаторов и показателей: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уровень актуализации реестра муниципального имущества: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2019 году – 50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2020 году – 50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2021 году – 50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2022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2023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2024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2025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2030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2035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доля площади земельных участков, в отношении которых зарегистрировано право собственности Мариинско-Посадского городского поселения Мариинско-Посадского района Чувашской Республики, в общей площади земельных участков, подлежащих регистрации в муниципальную собственность:</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2019 году – 50,0 процента;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2020 году – 50,0 процента;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2021 году – 50,0 процента;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2022 году – 100,0 процента;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2023 году – 100,0 процента;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2024 году – 100,0 процента;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2025 году – 100,0 процента;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2030 году – 100,0 процента;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2035 году – 100,0 процента;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уровень актуализации кадастровой стоимости объектов недвижимости, в том числе земельных участков: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2019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2020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2021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2022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2023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2024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2025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2030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2035 году – 100 процентов.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 </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Style w:val="af3"/>
          <w:rFonts w:ascii="Tahoma" w:hAnsi="Tahoma" w:cs="Tahoma"/>
          <w:color w:val="auto"/>
          <w:sz w:val="20"/>
          <w:szCs w:val="20"/>
        </w:rPr>
        <w:t>Раздел 3. Характеристики основных мероприятий, мероприятий подпрограммы с указанием сроков и этапов их реализации</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Style w:val="af3"/>
          <w:rFonts w:ascii="Tahoma" w:hAnsi="Tahoma" w:cs="Tahoma"/>
          <w:color w:val="auto"/>
          <w:sz w:val="20"/>
          <w:szCs w:val="20"/>
        </w:rPr>
        <w:t> </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Основные мероприятия подпрограммы «Управление муниципальным имуществом» подразделяются на отдельные мероприятия, реализация которых позволит обеспечить достижение индикаторов эффективности подпрограммы.</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Подпрограмма «Управление муниципальным имуществом» объединяет два основных мероприятия:</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Style w:val="af3"/>
          <w:rFonts w:ascii="Tahoma" w:hAnsi="Tahoma" w:cs="Tahoma"/>
          <w:color w:val="auto"/>
          <w:sz w:val="20"/>
          <w:szCs w:val="20"/>
        </w:rPr>
        <w:t>Основное мероприятие 1. Создание единой системы учета муниципального имущества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рамках реализации данного мероприятия предполагаются упорядочение состава имущества публично-правовых образований и обеспечение его учета.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Мероприятие 1.1. Государственная регистрация прав собственности поселения на построенные, приобретенные и выявленные в результате инвентаризации объекты недвижимости.</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Мероприятие предусматривает обеспечение полноты сведений о зарегистрированных правах на недвижимое имущество и сделок с ним и актуализации Ре</w:t>
      </w:r>
      <w:r w:rsidRPr="00B12344">
        <w:rPr>
          <w:rFonts w:ascii="Tahoma" w:hAnsi="Tahoma" w:cs="Tahoma"/>
          <w:color w:val="auto"/>
          <w:sz w:val="20"/>
          <w:szCs w:val="20"/>
        </w:rPr>
        <w:t>е</w:t>
      </w:r>
      <w:r w:rsidRPr="00B12344">
        <w:rPr>
          <w:rFonts w:ascii="Tahoma" w:hAnsi="Tahoma" w:cs="Tahoma"/>
          <w:color w:val="auto"/>
          <w:sz w:val="20"/>
          <w:szCs w:val="20"/>
        </w:rPr>
        <w:t>стра муниципального имущества сельского поселения. Результатом проведения мероприятия является формирование сведений об объектах недвижимости как объектах оборота и налогообложения.</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Мероприятие 1.2.Внедрение автоматизированной информационной системы управления и распоряжения  муниципальным имуществом.</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lastRenderedPageBreak/>
        <w:t>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w:t>
      </w:r>
      <w:r w:rsidRPr="00B12344">
        <w:rPr>
          <w:rFonts w:ascii="Tahoma" w:hAnsi="Tahoma" w:cs="Tahoma"/>
          <w:color w:val="auto"/>
          <w:sz w:val="20"/>
          <w:szCs w:val="20"/>
        </w:rPr>
        <w:t>в</w:t>
      </w:r>
      <w:r w:rsidRPr="00B12344">
        <w:rPr>
          <w:rFonts w:ascii="Tahoma" w:hAnsi="Tahoma" w:cs="Tahoma"/>
          <w:color w:val="auto"/>
          <w:sz w:val="20"/>
          <w:szCs w:val="20"/>
        </w:rPr>
        <w:t>ность принятия управленческих решений.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Мероприятие 1.3. Сопровождение и информационное наполнение автоматизированной информационной системы управления и распоряжения муниципал</w:t>
      </w:r>
      <w:r w:rsidRPr="00B12344">
        <w:rPr>
          <w:rFonts w:ascii="Tahoma" w:hAnsi="Tahoma" w:cs="Tahoma"/>
          <w:color w:val="auto"/>
          <w:sz w:val="20"/>
          <w:szCs w:val="20"/>
        </w:rPr>
        <w:t>ь</w:t>
      </w:r>
      <w:r w:rsidRPr="00B12344">
        <w:rPr>
          <w:rFonts w:ascii="Tahoma" w:hAnsi="Tahoma" w:cs="Tahoma"/>
          <w:color w:val="auto"/>
          <w:sz w:val="20"/>
          <w:szCs w:val="20"/>
        </w:rPr>
        <w:t>ным имуществом.</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Внедрение единой системы управления и распоряжения муниципальным имуществом, обеспечивающей надлежащий учет такого имущества, предполагает осуществление сопровождения и информационного наполнения данной системы.</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Мероприятие 1.4. Материально-техническое обеспечение базы данных о муниципальном имуществе, включая обеспечение архивного хранения бумажных документов.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Данное мероприятие предусматривает оснащение базы данных о  муниципальном имуществе современным компьютерным оборудованием, средствами обр</w:t>
      </w:r>
      <w:r w:rsidRPr="00B12344">
        <w:rPr>
          <w:rFonts w:ascii="Tahoma" w:hAnsi="Tahoma" w:cs="Tahoma"/>
          <w:color w:val="auto"/>
          <w:sz w:val="20"/>
          <w:szCs w:val="20"/>
        </w:rPr>
        <w:t>а</w:t>
      </w:r>
      <w:r w:rsidRPr="00B12344">
        <w:rPr>
          <w:rFonts w:ascii="Tahoma" w:hAnsi="Tahoma" w:cs="Tahoma"/>
          <w:color w:val="auto"/>
          <w:sz w:val="20"/>
          <w:szCs w:val="20"/>
        </w:rPr>
        <w:t>ботки информации и другими материальными ресурсами.</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Порядок ведения реестра муниципального имущества предусматривает хранение сведений об имуществе на бумажных носителях. Дела по приватизации м</w:t>
      </w:r>
      <w:r w:rsidRPr="00B12344">
        <w:rPr>
          <w:rFonts w:ascii="Tahoma" w:hAnsi="Tahoma" w:cs="Tahoma"/>
          <w:color w:val="auto"/>
          <w:sz w:val="20"/>
          <w:szCs w:val="20"/>
        </w:rPr>
        <w:t>у</w:t>
      </w:r>
      <w:r w:rsidRPr="00B12344">
        <w:rPr>
          <w:rFonts w:ascii="Tahoma" w:hAnsi="Tahoma" w:cs="Tahoma"/>
          <w:color w:val="auto"/>
          <w:sz w:val="20"/>
          <w:szCs w:val="20"/>
        </w:rPr>
        <w:t>ниципального имущества подлежат постоянному хранению. </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Реализация данного мероприятия обеспечит эффективное использование базы данных муниципального имущества и позволит гарантировать сохранность документов.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Style w:val="af3"/>
          <w:rFonts w:ascii="Tahoma" w:hAnsi="Tahoma" w:cs="Tahoma"/>
          <w:color w:val="auto"/>
          <w:sz w:val="20"/>
          <w:szCs w:val="20"/>
        </w:rPr>
        <w:t>Основное мероприятие 2. Создание условий для максимального вовлечения в хозяйственный оборот муниципального имущества, в том числе земельных участков.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Мероприятие 2.1.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ходе выполнения данного мероприятия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Мероприятие предусматривает обеспечение полноты сведений о зарегистрированных правах на земельные участки на территории сельского поселения в ц</w:t>
      </w:r>
      <w:r w:rsidRPr="00B12344">
        <w:rPr>
          <w:rFonts w:ascii="Tahoma" w:hAnsi="Tahoma" w:cs="Tahoma"/>
          <w:color w:val="auto"/>
          <w:sz w:val="20"/>
          <w:szCs w:val="20"/>
        </w:rPr>
        <w:t>е</w:t>
      </w:r>
      <w:r w:rsidRPr="00B12344">
        <w:rPr>
          <w:rFonts w:ascii="Tahoma" w:hAnsi="Tahoma" w:cs="Tahoma"/>
          <w:color w:val="auto"/>
          <w:sz w:val="20"/>
          <w:szCs w:val="20"/>
        </w:rPr>
        <w:t>лях их налогообложения.</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Мероприятие 2.2.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proofErr w:type="gramStart"/>
      <w:r w:rsidRPr="00B12344">
        <w:rPr>
          <w:rFonts w:ascii="Tahoma" w:hAnsi="Tahoma" w:cs="Tahoma"/>
          <w:color w:val="auto"/>
          <w:sz w:val="20"/>
          <w:szCs w:val="20"/>
        </w:rPr>
        <w:t>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w:t>
      </w:r>
      <w:r w:rsidRPr="00B12344">
        <w:rPr>
          <w:rFonts w:ascii="Tahoma" w:hAnsi="Tahoma" w:cs="Tahoma"/>
          <w:color w:val="auto"/>
          <w:sz w:val="20"/>
          <w:szCs w:val="20"/>
        </w:rPr>
        <w:t>с</w:t>
      </w:r>
      <w:r w:rsidRPr="00B12344">
        <w:rPr>
          <w:rFonts w:ascii="Tahoma" w:hAnsi="Tahoma" w:cs="Tahoma"/>
          <w:color w:val="auto"/>
          <w:sz w:val="20"/>
          <w:szCs w:val="20"/>
        </w:rPr>
        <w:t>порта, связи, радиовещания, телевидения, информатики, земель обороны, безопасности и земель иного специального назначения, а также земель садоводч</w:t>
      </w:r>
      <w:r w:rsidRPr="00B12344">
        <w:rPr>
          <w:rFonts w:ascii="Tahoma" w:hAnsi="Tahoma" w:cs="Tahoma"/>
          <w:color w:val="auto"/>
          <w:sz w:val="20"/>
          <w:szCs w:val="20"/>
        </w:rPr>
        <w:t>е</w:t>
      </w:r>
      <w:r w:rsidRPr="00B12344">
        <w:rPr>
          <w:rFonts w:ascii="Tahoma" w:hAnsi="Tahoma" w:cs="Tahoma"/>
          <w:color w:val="auto"/>
          <w:sz w:val="20"/>
          <w:szCs w:val="20"/>
        </w:rPr>
        <w:t>ских, огороднических и дачных объединений, что позволит актуализировать налогооблагаемую базу для определения</w:t>
      </w:r>
      <w:proofErr w:type="gramEnd"/>
      <w:r w:rsidRPr="00B12344">
        <w:rPr>
          <w:rFonts w:ascii="Tahoma" w:hAnsi="Tahoma" w:cs="Tahoma"/>
          <w:color w:val="auto"/>
          <w:sz w:val="20"/>
          <w:szCs w:val="20"/>
        </w:rPr>
        <w:t xml:space="preserve"> земельного налога и определения выку</w:t>
      </w:r>
      <w:r w:rsidRPr="00B12344">
        <w:rPr>
          <w:rFonts w:ascii="Tahoma" w:hAnsi="Tahoma" w:cs="Tahoma"/>
          <w:color w:val="auto"/>
          <w:sz w:val="20"/>
          <w:szCs w:val="20"/>
        </w:rPr>
        <w:t>п</w:t>
      </w:r>
      <w:r w:rsidRPr="00B12344">
        <w:rPr>
          <w:rFonts w:ascii="Tahoma" w:hAnsi="Tahoma" w:cs="Tahoma"/>
          <w:color w:val="auto"/>
          <w:sz w:val="20"/>
          <w:szCs w:val="20"/>
        </w:rPr>
        <w:t>ной цены земельных участков.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Мероприятие 2.3. Перевод земельных участков из одной категории в другую</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Мероприятие 2.4. Формирование Единого информационного ресурса о свободных от застройки земельных участках, расположенных на территории сельского поселения.</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w:t>
      </w:r>
      <w:r w:rsidRPr="00B12344">
        <w:rPr>
          <w:rFonts w:ascii="Tahoma" w:hAnsi="Tahoma" w:cs="Tahoma"/>
          <w:color w:val="auto"/>
          <w:sz w:val="20"/>
          <w:szCs w:val="20"/>
        </w:rPr>
        <w:t>е</w:t>
      </w:r>
      <w:r w:rsidRPr="00B12344">
        <w:rPr>
          <w:rFonts w:ascii="Tahoma" w:hAnsi="Tahoma" w:cs="Tahoma"/>
          <w:color w:val="auto"/>
          <w:sz w:val="20"/>
          <w:szCs w:val="20"/>
        </w:rPr>
        <w:t>ния в целях последующего формирования земельных участков для предоставления многодетным семьям и реализации социальных проектов.</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Мероприятие 2.5. Формирование земельных участков, предназначенных для предоставления многодетным семьям в собственность бесплатно для индивид</w:t>
      </w:r>
      <w:r w:rsidRPr="00B12344">
        <w:rPr>
          <w:rFonts w:ascii="Tahoma" w:hAnsi="Tahoma" w:cs="Tahoma"/>
          <w:color w:val="auto"/>
          <w:sz w:val="20"/>
          <w:szCs w:val="20"/>
        </w:rPr>
        <w:t>у</w:t>
      </w:r>
      <w:r w:rsidRPr="00B12344">
        <w:rPr>
          <w:rFonts w:ascii="Tahoma" w:hAnsi="Tahoma" w:cs="Tahoma"/>
          <w:color w:val="auto"/>
          <w:sz w:val="20"/>
          <w:szCs w:val="20"/>
        </w:rPr>
        <w:t>ального жилищного строительства, ведения личного подсобного хозяйства и дачного строительства</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По результатам реализации данного мероприятия земельные участки будут предоставлены на безвозмездной основе всем многодетным семьям, поставле</w:t>
      </w:r>
      <w:r w:rsidRPr="00B12344">
        <w:rPr>
          <w:rFonts w:ascii="Tahoma" w:hAnsi="Tahoma" w:cs="Tahoma"/>
          <w:color w:val="auto"/>
          <w:sz w:val="20"/>
          <w:szCs w:val="20"/>
        </w:rPr>
        <w:t>н</w:t>
      </w:r>
      <w:r w:rsidRPr="00B12344">
        <w:rPr>
          <w:rFonts w:ascii="Tahoma" w:hAnsi="Tahoma" w:cs="Tahoma"/>
          <w:color w:val="auto"/>
          <w:sz w:val="20"/>
          <w:szCs w:val="20"/>
        </w:rPr>
        <w:t>ным на учет в соответствии с Законом Чувашской Республики от 1 апреля 2011 г. № 10 «О предоставлении земельных участков многодетным семьям в Чува</w:t>
      </w:r>
      <w:r w:rsidRPr="00B12344">
        <w:rPr>
          <w:rFonts w:ascii="Tahoma" w:hAnsi="Tahoma" w:cs="Tahoma"/>
          <w:color w:val="auto"/>
          <w:sz w:val="20"/>
          <w:szCs w:val="20"/>
        </w:rPr>
        <w:t>ш</w:t>
      </w:r>
      <w:r w:rsidRPr="00B12344">
        <w:rPr>
          <w:rFonts w:ascii="Tahoma" w:hAnsi="Tahoma" w:cs="Tahoma"/>
          <w:color w:val="auto"/>
          <w:sz w:val="20"/>
          <w:szCs w:val="20"/>
        </w:rPr>
        <w:t>ской Республике».</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Style w:val="af3"/>
          <w:rFonts w:ascii="Tahoma" w:hAnsi="Tahoma" w:cs="Tahoma"/>
          <w:color w:val="auto"/>
          <w:sz w:val="20"/>
          <w:szCs w:val="20"/>
        </w:rPr>
        <w:t> </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Style w:val="af3"/>
          <w:rFonts w:ascii="Tahoma" w:hAnsi="Tahoma" w:cs="Tahoma"/>
          <w:color w:val="auto"/>
          <w:sz w:val="20"/>
          <w:szCs w:val="20"/>
        </w:rPr>
        <w:t>Раздел 4. Обоснование объема финансовых ресурсов, необходимых для реализации подпрограммы</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Прогнозируемый общий объем финансирования мероприятий подпрограммы в 2019-2035 годах составит 2 100 000. рублей, в том числе из средств бюджета сельского поселения 2 100 000.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Прогнозируемые объемы финансирования подпрограммы на 1 этапе составят 2 100 000 .  рублей, на 2 этапе – 0 рублей, на 3 этапе – 0 рублей, в том числе:</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2019 году – 700 тыс.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2020 году – 700 тыс.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2021 году –700 тыс.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2022 году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2023 году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2024 году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2025 году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2026–2030 годах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в 2031–2035 годах – 0 рублей.</w:t>
      </w:r>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Объемы финансирования подпрограммы подлежат ежегодному уточнению исходя из возможностей бюджета Мариинско-Посадского городского поселения Мариинско-Посадского района Чувашской Республики</w:t>
      </w:r>
      <w:proofErr w:type="gramStart"/>
      <w:r w:rsidRPr="00B12344">
        <w:rPr>
          <w:rFonts w:ascii="Tahoma" w:hAnsi="Tahoma" w:cs="Tahoma"/>
          <w:color w:val="auto"/>
          <w:sz w:val="20"/>
          <w:szCs w:val="20"/>
        </w:rPr>
        <w:t xml:space="preserve"> .</w:t>
      </w:r>
      <w:proofErr w:type="gramEnd"/>
    </w:p>
    <w:p w:rsidR="00D500D1" w:rsidRPr="00B12344" w:rsidRDefault="00D500D1" w:rsidP="00B12344">
      <w:pPr>
        <w:pStyle w:val="af4"/>
        <w:shd w:val="clear" w:color="auto" w:fill="F5F5F5"/>
        <w:spacing w:before="0" w:beforeAutospacing="0" w:after="0" w:afterAutospacing="0"/>
        <w:ind w:firstLine="300"/>
        <w:jc w:val="both"/>
        <w:rPr>
          <w:rFonts w:ascii="Tahoma" w:hAnsi="Tahoma" w:cs="Tahoma"/>
          <w:color w:val="auto"/>
          <w:sz w:val="20"/>
          <w:szCs w:val="20"/>
        </w:rPr>
      </w:pPr>
      <w:r w:rsidRPr="00B12344">
        <w:rPr>
          <w:rFonts w:ascii="Tahoma" w:hAnsi="Tahoma" w:cs="Tahoma"/>
          <w:color w:val="auto"/>
          <w:sz w:val="20"/>
          <w:szCs w:val="20"/>
        </w:rPr>
        <w:t>Ресурсное </w:t>
      </w:r>
      <w:hyperlink r:id="rId22" w:anchor="P12822" w:history="1">
        <w:r w:rsidRPr="00B12344">
          <w:rPr>
            <w:rStyle w:val="ad"/>
            <w:rFonts w:ascii="Tahoma" w:hAnsi="Tahoma" w:cs="Tahoma"/>
            <w:color w:val="auto"/>
            <w:sz w:val="20"/>
            <w:szCs w:val="20"/>
          </w:rPr>
          <w:t>обеспечение</w:t>
        </w:r>
      </w:hyperlink>
      <w:r w:rsidRPr="00B12344">
        <w:rPr>
          <w:rFonts w:ascii="Tahoma" w:hAnsi="Tahoma" w:cs="Tahoma"/>
          <w:color w:val="auto"/>
          <w:sz w:val="20"/>
          <w:szCs w:val="20"/>
        </w:rPr>
        <w:t> реализации подпрограммы за счет всех источников финансирования в 2019–2035 годах приведено в приложении к настоящей по</w:t>
      </w:r>
      <w:r w:rsidRPr="00B12344">
        <w:rPr>
          <w:rFonts w:ascii="Tahoma" w:hAnsi="Tahoma" w:cs="Tahoma"/>
          <w:color w:val="auto"/>
          <w:sz w:val="20"/>
          <w:szCs w:val="20"/>
        </w:rPr>
        <w:t>д</w:t>
      </w:r>
      <w:r w:rsidRPr="00B12344">
        <w:rPr>
          <w:rFonts w:ascii="Tahoma" w:hAnsi="Tahoma" w:cs="Tahoma"/>
          <w:color w:val="auto"/>
          <w:sz w:val="20"/>
          <w:szCs w:val="20"/>
        </w:rPr>
        <w:t>программе.</w:t>
      </w:r>
    </w:p>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Style w:val="af3"/>
          <w:rFonts w:ascii="Tahoma" w:hAnsi="Tahoma" w:cs="Tahoma"/>
          <w:color w:val="000000"/>
          <w:sz w:val="20"/>
          <w:szCs w:val="20"/>
        </w:rPr>
        <w:t> </w:t>
      </w:r>
      <w:r w:rsidRPr="003E0E12">
        <w:rPr>
          <w:rFonts w:ascii="Tahoma" w:hAnsi="Tahoma" w:cs="Tahoma"/>
          <w:color w:val="000000"/>
          <w:sz w:val="20"/>
          <w:szCs w:val="20"/>
        </w:rPr>
        <w:t>Приложение № 1</w:t>
      </w:r>
    </w:p>
    <w:p w:rsidR="00B12344"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proofErr w:type="gramStart"/>
      <w:r w:rsidRPr="003E0E12">
        <w:rPr>
          <w:rFonts w:ascii="Tahoma" w:hAnsi="Tahoma" w:cs="Tahoma"/>
          <w:color w:val="000000"/>
          <w:sz w:val="20"/>
          <w:szCs w:val="20"/>
        </w:rPr>
        <w:t>к</w:t>
      </w:r>
      <w:proofErr w:type="gramEnd"/>
      <w:r w:rsidRPr="003E0E12">
        <w:rPr>
          <w:rFonts w:ascii="Tahoma" w:hAnsi="Tahoma" w:cs="Tahoma"/>
          <w:color w:val="000000"/>
          <w:sz w:val="20"/>
          <w:szCs w:val="20"/>
        </w:rPr>
        <w:t xml:space="preserve"> подпрограммы «Управление муниципальным имуществом» </w:t>
      </w:r>
    </w:p>
    <w:p w:rsidR="00D500D1" w:rsidRPr="003E0E12" w:rsidRDefault="00D500D1" w:rsidP="00B12344">
      <w:pPr>
        <w:pStyle w:val="af4"/>
        <w:shd w:val="clear" w:color="auto" w:fill="F5F5F5"/>
        <w:spacing w:before="0" w:beforeAutospacing="0" w:after="0" w:afterAutospacing="0"/>
        <w:ind w:firstLine="300"/>
        <w:jc w:val="right"/>
        <w:rPr>
          <w:rFonts w:ascii="Tahoma" w:hAnsi="Tahoma" w:cs="Tahoma"/>
          <w:color w:val="000000"/>
          <w:sz w:val="20"/>
          <w:szCs w:val="20"/>
        </w:rPr>
      </w:pPr>
      <w:r w:rsidRPr="003E0E12">
        <w:rPr>
          <w:rFonts w:ascii="Tahoma" w:hAnsi="Tahoma" w:cs="Tahoma"/>
          <w:color w:val="000000"/>
          <w:sz w:val="20"/>
          <w:szCs w:val="20"/>
        </w:rPr>
        <w:t>муниципальной программе «Развитие земельных и имущественных  отношений</w:t>
      </w:r>
    </w:p>
    <w:p w:rsidR="00D500D1" w:rsidRPr="003E0E12" w:rsidRDefault="00D500D1" w:rsidP="00B12344">
      <w:pPr>
        <w:pStyle w:val="af4"/>
        <w:shd w:val="clear" w:color="auto" w:fill="F5F5F5"/>
        <w:spacing w:before="0" w:beforeAutospacing="0" w:after="0" w:afterAutospacing="0"/>
        <w:jc w:val="both"/>
        <w:rPr>
          <w:rFonts w:ascii="Tahoma" w:hAnsi="Tahoma" w:cs="Tahoma"/>
          <w:color w:val="000000"/>
          <w:sz w:val="20"/>
          <w:szCs w:val="20"/>
        </w:rPr>
      </w:pPr>
      <w:r w:rsidRPr="003E0E12">
        <w:rPr>
          <w:rStyle w:val="af3"/>
          <w:rFonts w:ascii="Tahoma" w:hAnsi="Tahoma" w:cs="Tahoma"/>
          <w:color w:val="000000"/>
          <w:sz w:val="20"/>
          <w:szCs w:val="20"/>
        </w:rPr>
        <w:t>РЕСУРСНОЕ ОБЕСПЕЧЕНИЕ</w:t>
      </w:r>
    </w:p>
    <w:p w:rsidR="00D500D1" w:rsidRDefault="00D500D1" w:rsidP="00D500D1">
      <w:pPr>
        <w:pStyle w:val="af4"/>
        <w:shd w:val="clear" w:color="auto" w:fill="F5F5F5"/>
        <w:ind w:firstLine="300"/>
        <w:jc w:val="both"/>
        <w:rPr>
          <w:rStyle w:val="af3"/>
          <w:rFonts w:ascii="Tahoma" w:hAnsi="Tahoma" w:cs="Tahoma"/>
          <w:color w:val="000000"/>
          <w:sz w:val="20"/>
          <w:szCs w:val="20"/>
        </w:rPr>
      </w:pPr>
      <w:r w:rsidRPr="003E0E12">
        <w:rPr>
          <w:rStyle w:val="af3"/>
          <w:rFonts w:ascii="Tahoma" w:hAnsi="Tahoma" w:cs="Tahoma"/>
          <w:color w:val="000000"/>
          <w:sz w:val="20"/>
          <w:szCs w:val="20"/>
        </w:rPr>
        <w:t>подпрограммы «Управление муниципальным имуществом» муниципальной  программы Мариинско-Посадского городского поселения М</w:t>
      </w:r>
      <w:r w:rsidRPr="003E0E12">
        <w:rPr>
          <w:rStyle w:val="af3"/>
          <w:rFonts w:ascii="Tahoma" w:hAnsi="Tahoma" w:cs="Tahoma"/>
          <w:color w:val="000000"/>
          <w:sz w:val="20"/>
          <w:szCs w:val="20"/>
        </w:rPr>
        <w:t>а</w:t>
      </w:r>
      <w:r w:rsidRPr="003E0E12">
        <w:rPr>
          <w:rStyle w:val="af3"/>
          <w:rFonts w:ascii="Tahoma" w:hAnsi="Tahoma" w:cs="Tahoma"/>
          <w:color w:val="000000"/>
          <w:sz w:val="20"/>
          <w:szCs w:val="20"/>
        </w:rPr>
        <w:t>риинско-Посадского района Чувашской Республики  «Развитие земельных и имущественных отношений» за счет всех источников финанс</w:t>
      </w:r>
      <w:r w:rsidRPr="003E0E12">
        <w:rPr>
          <w:rStyle w:val="af3"/>
          <w:rFonts w:ascii="Tahoma" w:hAnsi="Tahoma" w:cs="Tahoma"/>
          <w:color w:val="000000"/>
          <w:sz w:val="20"/>
          <w:szCs w:val="20"/>
        </w:rPr>
        <w:t>и</w:t>
      </w:r>
      <w:r w:rsidRPr="003E0E12">
        <w:rPr>
          <w:rStyle w:val="af3"/>
          <w:rFonts w:ascii="Tahoma" w:hAnsi="Tahoma" w:cs="Tahoma"/>
          <w:color w:val="000000"/>
          <w:sz w:val="20"/>
          <w:szCs w:val="20"/>
        </w:rPr>
        <w:t>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1957"/>
        <w:gridCol w:w="1134"/>
        <w:gridCol w:w="1038"/>
        <w:gridCol w:w="1338"/>
        <w:gridCol w:w="1173"/>
        <w:gridCol w:w="1632"/>
        <w:gridCol w:w="649"/>
        <w:gridCol w:w="742"/>
        <w:gridCol w:w="592"/>
        <w:gridCol w:w="535"/>
        <w:gridCol w:w="535"/>
        <w:gridCol w:w="535"/>
        <w:gridCol w:w="592"/>
        <w:gridCol w:w="604"/>
        <w:gridCol w:w="604"/>
      </w:tblGrid>
      <w:tr w:rsidR="00D500D1" w:rsidRPr="00B12344" w:rsidTr="00B12344">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Статус</w:t>
            </w:r>
          </w:p>
        </w:tc>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Наименование подпрограммы, основного мер</w:t>
            </w:r>
            <w:r w:rsidRPr="00B12344">
              <w:rPr>
                <w:rFonts w:ascii="Tahoma" w:hAnsi="Tahoma" w:cs="Tahoma"/>
                <w:color w:val="auto"/>
                <w:sz w:val="20"/>
                <w:szCs w:val="20"/>
              </w:rPr>
              <w:t>о</w:t>
            </w:r>
            <w:r w:rsidRPr="00B12344">
              <w:rPr>
                <w:rFonts w:ascii="Tahoma" w:hAnsi="Tahoma" w:cs="Tahoma"/>
                <w:color w:val="auto"/>
                <w:sz w:val="20"/>
                <w:szCs w:val="20"/>
              </w:rPr>
              <w:t>приятия, мер</w:t>
            </w:r>
            <w:r w:rsidRPr="00B12344">
              <w:rPr>
                <w:rFonts w:ascii="Tahoma" w:hAnsi="Tahoma" w:cs="Tahoma"/>
                <w:color w:val="auto"/>
                <w:sz w:val="20"/>
                <w:szCs w:val="20"/>
              </w:rPr>
              <w:t>о</w:t>
            </w:r>
            <w:r w:rsidRPr="00B12344">
              <w:rPr>
                <w:rFonts w:ascii="Tahoma" w:hAnsi="Tahoma" w:cs="Tahoma"/>
                <w:color w:val="auto"/>
                <w:sz w:val="20"/>
                <w:szCs w:val="20"/>
              </w:rPr>
              <w:t>приятия</w:t>
            </w:r>
          </w:p>
        </w:tc>
        <w:tc>
          <w:tcPr>
            <w:tcW w:w="0" w:type="auto"/>
            <w:gridSpan w:val="4"/>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Код бюджетной классификации</w:t>
            </w:r>
          </w:p>
        </w:tc>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Источники ф</w:t>
            </w:r>
            <w:r w:rsidRPr="00B12344">
              <w:rPr>
                <w:rFonts w:ascii="Tahoma" w:hAnsi="Tahoma" w:cs="Tahoma"/>
                <w:color w:val="auto"/>
                <w:sz w:val="20"/>
                <w:szCs w:val="20"/>
              </w:rPr>
              <w:t>и</w:t>
            </w:r>
            <w:r w:rsidRPr="00B12344">
              <w:rPr>
                <w:rFonts w:ascii="Tahoma" w:hAnsi="Tahoma" w:cs="Tahoma"/>
                <w:color w:val="auto"/>
                <w:sz w:val="20"/>
                <w:szCs w:val="20"/>
              </w:rPr>
              <w:t>нансирования</w:t>
            </w:r>
          </w:p>
        </w:tc>
        <w:tc>
          <w:tcPr>
            <w:tcW w:w="0" w:type="auto"/>
            <w:gridSpan w:val="9"/>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Расходы по годам, тыс. рублей</w:t>
            </w:r>
          </w:p>
        </w:tc>
      </w:tr>
      <w:tr w:rsidR="00D500D1" w:rsidRPr="00B12344" w:rsidTr="00B12344">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gramStart"/>
            <w:r w:rsidRPr="00B12344">
              <w:rPr>
                <w:rFonts w:ascii="Tahoma" w:hAnsi="Tahoma" w:cs="Tahoma"/>
                <w:color w:val="auto"/>
                <w:sz w:val="20"/>
                <w:szCs w:val="20"/>
              </w:rPr>
              <w:t>главный</w:t>
            </w:r>
            <w:proofErr w:type="gramEnd"/>
            <w:r w:rsidRPr="00B12344">
              <w:rPr>
                <w:rFonts w:ascii="Tahoma" w:hAnsi="Tahoma" w:cs="Tahoma"/>
                <w:color w:val="auto"/>
                <w:sz w:val="20"/>
                <w:szCs w:val="20"/>
              </w:rPr>
              <w:t xml:space="preserve"> </w:t>
            </w:r>
            <w:proofErr w:type="spellStart"/>
            <w:r w:rsidRPr="00B12344">
              <w:rPr>
                <w:rFonts w:ascii="Tahoma" w:hAnsi="Tahoma" w:cs="Tahoma"/>
                <w:color w:val="auto"/>
                <w:sz w:val="20"/>
                <w:szCs w:val="20"/>
              </w:rPr>
              <w:t>распор</w:t>
            </w:r>
            <w:r w:rsidRPr="00B12344">
              <w:rPr>
                <w:rFonts w:ascii="Tahoma" w:hAnsi="Tahoma" w:cs="Tahoma"/>
                <w:color w:val="auto"/>
                <w:sz w:val="20"/>
                <w:szCs w:val="20"/>
              </w:rPr>
              <w:t>я</w:t>
            </w:r>
            <w:r w:rsidRPr="00B12344">
              <w:rPr>
                <w:rFonts w:ascii="Tahoma" w:hAnsi="Tahoma" w:cs="Tahoma"/>
                <w:color w:val="auto"/>
                <w:sz w:val="20"/>
                <w:szCs w:val="20"/>
              </w:rPr>
              <w:t>ди-тель</w:t>
            </w:r>
            <w:proofErr w:type="spellEnd"/>
            <w:r w:rsidRPr="00B12344">
              <w:rPr>
                <w:rFonts w:ascii="Tahoma" w:hAnsi="Tahoma" w:cs="Tahoma"/>
                <w:color w:val="auto"/>
                <w:sz w:val="20"/>
                <w:szCs w:val="20"/>
              </w:rPr>
              <w:t xml:space="preserve"> бюдже</w:t>
            </w:r>
            <w:r w:rsidRPr="00B12344">
              <w:rPr>
                <w:rFonts w:ascii="Tahoma" w:hAnsi="Tahoma" w:cs="Tahoma"/>
                <w:color w:val="auto"/>
                <w:sz w:val="20"/>
                <w:szCs w:val="20"/>
              </w:rPr>
              <w:t>т</w:t>
            </w:r>
            <w:r w:rsidRPr="00B12344">
              <w:rPr>
                <w:rFonts w:ascii="Tahoma" w:hAnsi="Tahoma" w:cs="Tahoma"/>
                <w:color w:val="auto"/>
                <w:sz w:val="20"/>
                <w:szCs w:val="20"/>
              </w:rPr>
              <w:t>ных средств</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раздел, подра</w:t>
            </w:r>
            <w:r w:rsidRPr="00B12344">
              <w:rPr>
                <w:rFonts w:ascii="Tahoma" w:hAnsi="Tahoma" w:cs="Tahoma"/>
                <w:color w:val="auto"/>
                <w:sz w:val="20"/>
                <w:szCs w:val="20"/>
              </w:rPr>
              <w:t>з</w:t>
            </w:r>
            <w:r w:rsidRPr="00B12344">
              <w:rPr>
                <w:rFonts w:ascii="Tahoma" w:hAnsi="Tahoma" w:cs="Tahoma"/>
                <w:color w:val="auto"/>
                <w:sz w:val="20"/>
                <w:szCs w:val="20"/>
              </w:rPr>
              <w:t>дел</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целевая ст</w:t>
            </w:r>
            <w:r w:rsidRPr="00B12344">
              <w:rPr>
                <w:rFonts w:ascii="Tahoma" w:hAnsi="Tahoma" w:cs="Tahoma"/>
                <w:color w:val="auto"/>
                <w:sz w:val="20"/>
                <w:szCs w:val="20"/>
              </w:rPr>
              <w:t>а</w:t>
            </w:r>
            <w:r w:rsidRPr="00B12344">
              <w:rPr>
                <w:rFonts w:ascii="Tahoma" w:hAnsi="Tahoma" w:cs="Tahoma"/>
                <w:color w:val="auto"/>
                <w:sz w:val="20"/>
                <w:szCs w:val="20"/>
              </w:rPr>
              <w:t>тья расходов</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группа (подгру</w:t>
            </w:r>
            <w:r w:rsidRPr="00B12344">
              <w:rPr>
                <w:rFonts w:ascii="Tahoma" w:hAnsi="Tahoma" w:cs="Tahoma"/>
                <w:color w:val="auto"/>
                <w:sz w:val="20"/>
                <w:szCs w:val="20"/>
              </w:rPr>
              <w:t>п</w:t>
            </w:r>
            <w:r w:rsidRPr="00B12344">
              <w:rPr>
                <w:rFonts w:ascii="Tahoma" w:hAnsi="Tahoma" w:cs="Tahoma"/>
                <w:color w:val="auto"/>
                <w:sz w:val="20"/>
                <w:szCs w:val="20"/>
              </w:rPr>
              <w:t>па) вида расходов</w:t>
            </w:r>
          </w:p>
        </w:tc>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2019</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2021</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2022</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2023</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2024</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2025</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2026-2030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2031-2035</w:t>
            </w:r>
          </w:p>
        </w:tc>
      </w:tr>
      <w:tr w:rsidR="00D500D1" w:rsidRPr="00B12344" w:rsidTr="00B12344">
        <w:trPr>
          <w:tblHeader/>
        </w:trPr>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2</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4</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5</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6</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7</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8</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11</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12</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13</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14</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15</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16</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17</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18</w:t>
            </w:r>
          </w:p>
        </w:tc>
      </w:tr>
      <w:tr w:rsidR="00D500D1" w:rsidRPr="00B12344" w:rsidTr="00B12344">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Style w:val="af3"/>
                <w:rFonts w:ascii="Tahoma" w:hAnsi="Tahoma" w:cs="Tahoma"/>
                <w:color w:val="auto"/>
                <w:sz w:val="20"/>
                <w:szCs w:val="20"/>
              </w:rPr>
              <w:t>Подпрогра</w:t>
            </w:r>
            <w:r w:rsidRPr="00B12344">
              <w:rPr>
                <w:rStyle w:val="af3"/>
                <w:rFonts w:ascii="Tahoma" w:hAnsi="Tahoma" w:cs="Tahoma"/>
                <w:color w:val="auto"/>
                <w:sz w:val="20"/>
                <w:szCs w:val="20"/>
              </w:rPr>
              <w:t>м</w:t>
            </w:r>
            <w:r w:rsidRPr="00B12344">
              <w:rPr>
                <w:rStyle w:val="af3"/>
                <w:rFonts w:ascii="Tahoma" w:hAnsi="Tahoma" w:cs="Tahoma"/>
                <w:color w:val="auto"/>
                <w:sz w:val="20"/>
                <w:szCs w:val="20"/>
              </w:rPr>
              <w:t>ма</w:t>
            </w:r>
          </w:p>
        </w:tc>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Style w:val="af3"/>
                <w:rFonts w:ascii="Tahoma" w:hAnsi="Tahoma" w:cs="Tahoma"/>
                <w:color w:val="auto"/>
                <w:sz w:val="20"/>
                <w:szCs w:val="20"/>
              </w:rPr>
              <w:t>«Управление муниципальным имуществом»</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Style w:val="af3"/>
                <w:rFonts w:ascii="Tahoma" w:hAnsi="Tahoma" w:cs="Tahoma"/>
                <w:color w:val="auto"/>
                <w:sz w:val="20"/>
                <w:szCs w:val="20"/>
              </w:rPr>
              <w:t>А410000000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Style w:val="af3"/>
                <w:rFonts w:ascii="Tahoma" w:hAnsi="Tahoma" w:cs="Tahoma"/>
                <w:color w:val="auto"/>
                <w:sz w:val="20"/>
                <w:szCs w:val="20"/>
              </w:rPr>
              <w:t>Всего</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r>
      <w:tr w:rsidR="00D500D1" w:rsidRPr="00B12344" w:rsidTr="00B12344">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Федеральный бюджет</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республика</w:t>
            </w:r>
            <w:r w:rsidRPr="00B12344">
              <w:rPr>
                <w:rFonts w:ascii="Tahoma" w:hAnsi="Tahoma" w:cs="Tahoma"/>
                <w:color w:val="auto"/>
                <w:sz w:val="20"/>
                <w:szCs w:val="20"/>
              </w:rPr>
              <w:t>н</w:t>
            </w:r>
            <w:r w:rsidRPr="00B12344">
              <w:rPr>
                <w:rFonts w:ascii="Tahoma" w:hAnsi="Tahoma" w:cs="Tahoma"/>
                <w:color w:val="auto"/>
                <w:sz w:val="20"/>
                <w:szCs w:val="20"/>
              </w:rPr>
              <w:lastRenderedPageBreak/>
              <w:t>ский бюджет Чувашской Ре</w:t>
            </w:r>
            <w:r w:rsidRPr="00B12344">
              <w:rPr>
                <w:rFonts w:ascii="Tahoma" w:hAnsi="Tahoma" w:cs="Tahoma"/>
                <w:color w:val="auto"/>
                <w:sz w:val="20"/>
                <w:szCs w:val="20"/>
              </w:rPr>
              <w:t>с</w:t>
            </w:r>
            <w:r w:rsidRPr="00B12344">
              <w:rPr>
                <w:rFonts w:ascii="Tahoma" w:hAnsi="Tahoma" w:cs="Tahoma"/>
                <w:color w:val="auto"/>
                <w:sz w:val="20"/>
                <w:szCs w:val="20"/>
              </w:rPr>
              <w:t>публики</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lastRenderedPageBreak/>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0,00</w:t>
            </w:r>
          </w:p>
        </w:tc>
      </w:tr>
      <w:tr w:rsidR="00D500D1" w:rsidRPr="00B12344" w:rsidTr="00B12344">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внебюджетные источники</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gridSpan w:val="16"/>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Style w:val="af3"/>
                <w:rFonts w:ascii="Tahoma" w:hAnsi="Tahoma" w:cs="Tahoma"/>
                <w:color w:val="auto"/>
                <w:sz w:val="20"/>
                <w:szCs w:val="20"/>
              </w:rPr>
              <w:t>Цель: повышение эффективности управления муниципальным имуществом, оптимизация состава и структур муниципального имущества</w:t>
            </w: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Основное ме</w:t>
            </w:r>
            <w:r w:rsidRPr="00B12344">
              <w:rPr>
                <w:rFonts w:ascii="Tahoma" w:hAnsi="Tahoma" w:cs="Tahoma"/>
                <w:color w:val="auto"/>
                <w:sz w:val="20"/>
                <w:szCs w:val="20"/>
              </w:rPr>
              <w:softHyphen/>
              <w:t>роприятие 1</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Создание единой системы уч</w:t>
            </w:r>
            <w:r w:rsidRPr="00B12344">
              <w:rPr>
                <w:rFonts w:ascii="Tahoma" w:hAnsi="Tahoma" w:cs="Tahoma"/>
                <w:color w:val="auto"/>
                <w:sz w:val="20"/>
                <w:szCs w:val="20"/>
              </w:rPr>
              <w:t>е</w:t>
            </w:r>
            <w:r w:rsidRPr="00B12344">
              <w:rPr>
                <w:rFonts w:ascii="Tahoma" w:hAnsi="Tahoma" w:cs="Tahoma"/>
                <w:color w:val="auto"/>
                <w:sz w:val="20"/>
                <w:szCs w:val="20"/>
              </w:rPr>
              <w:t>та            муниц</w:t>
            </w:r>
            <w:r w:rsidRPr="00B12344">
              <w:rPr>
                <w:rFonts w:ascii="Tahoma" w:hAnsi="Tahoma" w:cs="Tahoma"/>
                <w:color w:val="auto"/>
                <w:sz w:val="20"/>
                <w:szCs w:val="20"/>
              </w:rPr>
              <w:t>и</w:t>
            </w:r>
            <w:r w:rsidRPr="00B12344">
              <w:rPr>
                <w:rFonts w:ascii="Tahoma" w:hAnsi="Tahoma" w:cs="Tahoma"/>
                <w:color w:val="auto"/>
                <w:sz w:val="20"/>
                <w:szCs w:val="20"/>
              </w:rPr>
              <w:t>пального имущес</w:t>
            </w:r>
            <w:r w:rsidRPr="00B12344">
              <w:rPr>
                <w:rFonts w:ascii="Tahoma" w:hAnsi="Tahoma" w:cs="Tahoma"/>
                <w:color w:val="auto"/>
                <w:sz w:val="20"/>
                <w:szCs w:val="20"/>
              </w:rPr>
              <w:t>т</w:t>
            </w:r>
            <w:r w:rsidRPr="00B12344">
              <w:rPr>
                <w:rFonts w:ascii="Tahoma" w:hAnsi="Tahoma" w:cs="Tahoma"/>
                <w:color w:val="auto"/>
                <w:sz w:val="20"/>
                <w:szCs w:val="20"/>
              </w:rPr>
              <w:t>ва</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А410100000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Style w:val="af3"/>
                <w:rFonts w:ascii="Tahoma" w:hAnsi="Tahoma" w:cs="Tahoma"/>
                <w:color w:val="auto"/>
                <w:sz w:val="20"/>
                <w:szCs w:val="20"/>
              </w:rPr>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vMerge w:val="restart"/>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Целевой инд</w:t>
            </w:r>
            <w:r w:rsidRPr="00B12344">
              <w:rPr>
                <w:rFonts w:ascii="Tahoma" w:hAnsi="Tahoma" w:cs="Tahoma"/>
                <w:color w:val="auto"/>
                <w:sz w:val="20"/>
                <w:szCs w:val="20"/>
              </w:rPr>
              <w:t>и</w:t>
            </w:r>
            <w:r w:rsidRPr="00B12344">
              <w:rPr>
                <w:rFonts w:ascii="Tahoma" w:hAnsi="Tahoma" w:cs="Tahoma"/>
                <w:color w:val="auto"/>
                <w:sz w:val="20"/>
                <w:szCs w:val="20"/>
              </w:rPr>
              <w:t>катор и показ</w:t>
            </w:r>
            <w:r w:rsidRPr="00B12344">
              <w:rPr>
                <w:rFonts w:ascii="Tahoma" w:hAnsi="Tahoma" w:cs="Tahoma"/>
                <w:color w:val="auto"/>
                <w:sz w:val="20"/>
                <w:szCs w:val="20"/>
              </w:rPr>
              <w:t>а</w:t>
            </w:r>
            <w:r w:rsidRPr="00B12344">
              <w:rPr>
                <w:rFonts w:ascii="Tahoma" w:hAnsi="Tahoma" w:cs="Tahoma"/>
                <w:color w:val="auto"/>
                <w:sz w:val="20"/>
                <w:szCs w:val="20"/>
              </w:rPr>
              <w:t>тель муниц</w:t>
            </w:r>
            <w:r w:rsidRPr="00B12344">
              <w:rPr>
                <w:rFonts w:ascii="Tahoma" w:hAnsi="Tahoma" w:cs="Tahoma"/>
                <w:color w:val="auto"/>
                <w:sz w:val="20"/>
                <w:szCs w:val="20"/>
              </w:rPr>
              <w:t>и</w:t>
            </w:r>
            <w:r w:rsidRPr="00B12344">
              <w:rPr>
                <w:rFonts w:ascii="Tahoma" w:hAnsi="Tahoma" w:cs="Tahoma"/>
                <w:color w:val="auto"/>
                <w:sz w:val="20"/>
                <w:szCs w:val="20"/>
              </w:rPr>
              <w:t>пальной пр</w:t>
            </w:r>
            <w:r w:rsidRPr="00B12344">
              <w:rPr>
                <w:rFonts w:ascii="Tahoma" w:hAnsi="Tahoma" w:cs="Tahoma"/>
                <w:color w:val="auto"/>
                <w:sz w:val="20"/>
                <w:szCs w:val="20"/>
              </w:rPr>
              <w:t>о</w:t>
            </w:r>
            <w:r w:rsidRPr="00B12344">
              <w:rPr>
                <w:rFonts w:ascii="Tahoma" w:hAnsi="Tahoma" w:cs="Tahoma"/>
                <w:color w:val="auto"/>
                <w:sz w:val="20"/>
                <w:szCs w:val="20"/>
              </w:rPr>
              <w:t>граммы, по</w:t>
            </w:r>
            <w:r w:rsidRPr="00B12344">
              <w:rPr>
                <w:rFonts w:ascii="Tahoma" w:hAnsi="Tahoma" w:cs="Tahoma"/>
                <w:color w:val="auto"/>
                <w:sz w:val="20"/>
                <w:szCs w:val="20"/>
              </w:rPr>
              <w:t>д</w:t>
            </w:r>
            <w:r w:rsidRPr="00B12344">
              <w:rPr>
                <w:rFonts w:ascii="Tahoma" w:hAnsi="Tahoma" w:cs="Tahoma"/>
                <w:color w:val="auto"/>
                <w:sz w:val="20"/>
                <w:szCs w:val="20"/>
              </w:rPr>
              <w:t>программы, увязанные с основным м</w:t>
            </w:r>
            <w:r w:rsidRPr="00B12344">
              <w:rPr>
                <w:rFonts w:ascii="Tahoma" w:hAnsi="Tahoma" w:cs="Tahoma"/>
                <w:color w:val="auto"/>
                <w:sz w:val="20"/>
                <w:szCs w:val="20"/>
              </w:rPr>
              <w:t>е</w:t>
            </w:r>
            <w:r w:rsidRPr="00B12344">
              <w:rPr>
                <w:rFonts w:ascii="Tahoma" w:hAnsi="Tahoma" w:cs="Tahoma"/>
                <w:color w:val="auto"/>
                <w:sz w:val="20"/>
                <w:szCs w:val="20"/>
              </w:rPr>
              <w:t>роприятием 1</w:t>
            </w:r>
          </w:p>
        </w:tc>
        <w:tc>
          <w:tcPr>
            <w:tcW w:w="0" w:type="auto"/>
            <w:gridSpan w:val="6"/>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Уровень актуализации реестра муниципального имущества, процентов (нарастающим итогом)</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
        </w:tc>
      </w:tr>
      <w:tr w:rsidR="00D500D1" w:rsidRPr="00B12344" w:rsidTr="00B12344">
        <w:tc>
          <w:tcPr>
            <w:tcW w:w="0" w:type="auto"/>
            <w:vMerge/>
            <w:vAlign w:val="center"/>
            <w:hideMark/>
          </w:tcPr>
          <w:p w:rsidR="00D500D1" w:rsidRPr="00B12344" w:rsidRDefault="00D500D1" w:rsidP="002937E8">
            <w:pPr>
              <w:jc w:val="both"/>
              <w:rPr>
                <w:rFonts w:ascii="Tahoma" w:hAnsi="Tahoma" w:cs="Tahoma"/>
                <w:sz w:val="20"/>
                <w:szCs w:val="20"/>
              </w:rPr>
            </w:pPr>
          </w:p>
        </w:tc>
        <w:tc>
          <w:tcPr>
            <w:tcW w:w="0" w:type="auto"/>
            <w:gridSpan w:val="6"/>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Доля площади земельных участков, в отношении которых зарегистрировано право собственности Мариинско-Посадского городского поселения Мариинско-Посадского района Чувашской Республики в общей площади земельных участков, подлежащих регистрации в муниципальную собственность, процентов (нарастающим итогом)</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100100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0</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Мероприятие 1.1</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Государственная регистрация прав собственности п</w:t>
            </w:r>
            <w:r w:rsidRPr="00B12344">
              <w:rPr>
                <w:rFonts w:ascii="Tahoma" w:hAnsi="Tahoma" w:cs="Tahoma"/>
                <w:color w:val="auto"/>
                <w:sz w:val="20"/>
                <w:szCs w:val="20"/>
              </w:rPr>
              <w:t>о</w:t>
            </w:r>
            <w:r w:rsidRPr="00B12344">
              <w:rPr>
                <w:rFonts w:ascii="Tahoma" w:hAnsi="Tahoma" w:cs="Tahoma"/>
                <w:color w:val="auto"/>
                <w:sz w:val="20"/>
                <w:szCs w:val="20"/>
              </w:rPr>
              <w:t>селения на постр</w:t>
            </w:r>
            <w:r w:rsidRPr="00B12344">
              <w:rPr>
                <w:rFonts w:ascii="Tahoma" w:hAnsi="Tahoma" w:cs="Tahoma"/>
                <w:color w:val="auto"/>
                <w:sz w:val="20"/>
                <w:szCs w:val="20"/>
              </w:rPr>
              <w:t>о</w:t>
            </w:r>
            <w:r w:rsidRPr="00B12344">
              <w:rPr>
                <w:rFonts w:ascii="Tahoma" w:hAnsi="Tahoma" w:cs="Tahoma"/>
                <w:color w:val="auto"/>
                <w:sz w:val="20"/>
                <w:szCs w:val="20"/>
              </w:rPr>
              <w:t>енные, приобр</w:t>
            </w:r>
            <w:r w:rsidRPr="00B12344">
              <w:rPr>
                <w:rFonts w:ascii="Tahoma" w:hAnsi="Tahoma" w:cs="Tahoma"/>
                <w:color w:val="auto"/>
                <w:sz w:val="20"/>
                <w:szCs w:val="20"/>
              </w:rPr>
              <w:t>е</w:t>
            </w:r>
            <w:r w:rsidRPr="00B12344">
              <w:rPr>
                <w:rFonts w:ascii="Tahoma" w:hAnsi="Tahoma" w:cs="Tahoma"/>
                <w:color w:val="auto"/>
                <w:sz w:val="20"/>
                <w:szCs w:val="20"/>
              </w:rPr>
              <w:t>тенные и выявле</w:t>
            </w:r>
            <w:r w:rsidRPr="00B12344">
              <w:rPr>
                <w:rFonts w:ascii="Tahoma" w:hAnsi="Tahoma" w:cs="Tahoma"/>
                <w:color w:val="auto"/>
                <w:sz w:val="20"/>
                <w:szCs w:val="20"/>
              </w:rPr>
              <w:t>н</w:t>
            </w:r>
            <w:r w:rsidRPr="00B12344">
              <w:rPr>
                <w:rFonts w:ascii="Tahoma" w:hAnsi="Tahoma" w:cs="Tahoma"/>
                <w:color w:val="auto"/>
                <w:sz w:val="20"/>
                <w:szCs w:val="20"/>
              </w:rPr>
              <w:t>ные в результате инвентаризации объекты недвиж</w:t>
            </w:r>
            <w:r w:rsidRPr="00B12344">
              <w:rPr>
                <w:rFonts w:ascii="Tahoma" w:hAnsi="Tahoma" w:cs="Tahoma"/>
                <w:color w:val="auto"/>
                <w:sz w:val="20"/>
                <w:szCs w:val="20"/>
              </w:rPr>
              <w:t>и</w:t>
            </w:r>
            <w:r w:rsidRPr="00B12344">
              <w:rPr>
                <w:rFonts w:ascii="Tahoma" w:hAnsi="Tahoma" w:cs="Tahoma"/>
                <w:color w:val="auto"/>
                <w:sz w:val="20"/>
                <w:szCs w:val="20"/>
              </w:rPr>
              <w:t>мости</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jc w:val="both"/>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Мероприятие 1.2</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Внедрение автом</w:t>
            </w:r>
            <w:r w:rsidRPr="00B12344">
              <w:rPr>
                <w:rFonts w:ascii="Tahoma" w:hAnsi="Tahoma" w:cs="Tahoma"/>
                <w:color w:val="auto"/>
                <w:sz w:val="20"/>
                <w:szCs w:val="20"/>
              </w:rPr>
              <w:t>а</w:t>
            </w:r>
            <w:r w:rsidRPr="00B12344">
              <w:rPr>
                <w:rFonts w:ascii="Tahoma" w:hAnsi="Tahoma" w:cs="Tahoma"/>
                <w:color w:val="auto"/>
                <w:sz w:val="20"/>
                <w:szCs w:val="20"/>
              </w:rPr>
              <w:t>тизированной и</w:t>
            </w:r>
            <w:r w:rsidRPr="00B12344">
              <w:rPr>
                <w:rFonts w:ascii="Tahoma" w:hAnsi="Tahoma" w:cs="Tahoma"/>
                <w:color w:val="auto"/>
                <w:sz w:val="20"/>
                <w:szCs w:val="20"/>
              </w:rPr>
              <w:t>н</w:t>
            </w:r>
            <w:r w:rsidRPr="00B12344">
              <w:rPr>
                <w:rFonts w:ascii="Tahoma" w:hAnsi="Tahoma" w:cs="Tahoma"/>
                <w:color w:val="auto"/>
                <w:sz w:val="20"/>
                <w:szCs w:val="20"/>
              </w:rPr>
              <w:t>формационной системы управл</w:t>
            </w:r>
            <w:r w:rsidRPr="00B12344">
              <w:rPr>
                <w:rFonts w:ascii="Tahoma" w:hAnsi="Tahoma" w:cs="Tahoma"/>
                <w:color w:val="auto"/>
                <w:sz w:val="20"/>
                <w:szCs w:val="20"/>
              </w:rPr>
              <w:t>е</w:t>
            </w:r>
            <w:r w:rsidRPr="00B12344">
              <w:rPr>
                <w:rFonts w:ascii="Tahoma" w:hAnsi="Tahoma" w:cs="Tahoma"/>
                <w:color w:val="auto"/>
                <w:sz w:val="20"/>
                <w:szCs w:val="20"/>
              </w:rPr>
              <w:t>ния и распоряж</w:t>
            </w:r>
            <w:r w:rsidRPr="00B12344">
              <w:rPr>
                <w:rFonts w:ascii="Tahoma" w:hAnsi="Tahoma" w:cs="Tahoma"/>
                <w:color w:val="auto"/>
                <w:sz w:val="20"/>
                <w:szCs w:val="20"/>
              </w:rPr>
              <w:t>е</w:t>
            </w:r>
            <w:r w:rsidRPr="00B12344">
              <w:rPr>
                <w:rFonts w:ascii="Tahoma" w:hAnsi="Tahoma" w:cs="Tahoma"/>
                <w:color w:val="auto"/>
                <w:sz w:val="20"/>
                <w:szCs w:val="20"/>
              </w:rPr>
              <w:t>ния муниципал</w:t>
            </w:r>
            <w:r w:rsidRPr="00B12344">
              <w:rPr>
                <w:rFonts w:ascii="Tahoma" w:hAnsi="Tahoma" w:cs="Tahoma"/>
                <w:color w:val="auto"/>
                <w:sz w:val="20"/>
                <w:szCs w:val="20"/>
              </w:rPr>
              <w:t>ь</w:t>
            </w:r>
            <w:r w:rsidRPr="00B12344">
              <w:rPr>
                <w:rFonts w:ascii="Tahoma" w:hAnsi="Tahoma" w:cs="Tahoma"/>
                <w:color w:val="auto"/>
                <w:sz w:val="20"/>
                <w:szCs w:val="20"/>
              </w:rPr>
              <w:t>ным имуществом</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Мероприятие 1.3</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Сопровождение и информационное наполнение авт</w:t>
            </w:r>
            <w:r w:rsidRPr="00B12344">
              <w:rPr>
                <w:rFonts w:ascii="Tahoma" w:hAnsi="Tahoma" w:cs="Tahoma"/>
                <w:color w:val="auto"/>
                <w:sz w:val="20"/>
                <w:szCs w:val="20"/>
              </w:rPr>
              <w:t>о</w:t>
            </w:r>
            <w:r w:rsidRPr="00B12344">
              <w:rPr>
                <w:rFonts w:ascii="Tahoma" w:hAnsi="Tahoma" w:cs="Tahoma"/>
                <w:color w:val="auto"/>
                <w:sz w:val="20"/>
                <w:szCs w:val="20"/>
              </w:rPr>
              <w:t>матизированной информационной системы управл</w:t>
            </w:r>
            <w:r w:rsidRPr="00B12344">
              <w:rPr>
                <w:rFonts w:ascii="Tahoma" w:hAnsi="Tahoma" w:cs="Tahoma"/>
                <w:color w:val="auto"/>
                <w:sz w:val="20"/>
                <w:szCs w:val="20"/>
              </w:rPr>
              <w:t>е</w:t>
            </w:r>
            <w:r w:rsidRPr="00B12344">
              <w:rPr>
                <w:rFonts w:ascii="Tahoma" w:hAnsi="Tahoma" w:cs="Tahoma"/>
                <w:color w:val="auto"/>
                <w:sz w:val="20"/>
                <w:szCs w:val="20"/>
              </w:rPr>
              <w:t>ния и распоряж</w:t>
            </w:r>
            <w:r w:rsidRPr="00B12344">
              <w:rPr>
                <w:rFonts w:ascii="Tahoma" w:hAnsi="Tahoma" w:cs="Tahoma"/>
                <w:color w:val="auto"/>
                <w:sz w:val="20"/>
                <w:szCs w:val="20"/>
              </w:rPr>
              <w:t>е</w:t>
            </w:r>
            <w:r w:rsidRPr="00B12344">
              <w:rPr>
                <w:rFonts w:ascii="Tahoma" w:hAnsi="Tahoma" w:cs="Tahoma"/>
                <w:color w:val="auto"/>
                <w:sz w:val="20"/>
                <w:szCs w:val="20"/>
              </w:rPr>
              <w:t>ния муниципал</w:t>
            </w:r>
            <w:r w:rsidRPr="00B12344">
              <w:rPr>
                <w:rFonts w:ascii="Tahoma" w:hAnsi="Tahoma" w:cs="Tahoma"/>
                <w:color w:val="auto"/>
                <w:sz w:val="20"/>
                <w:szCs w:val="20"/>
              </w:rPr>
              <w:t>ь</w:t>
            </w:r>
            <w:r w:rsidRPr="00B12344">
              <w:rPr>
                <w:rFonts w:ascii="Tahoma" w:hAnsi="Tahoma" w:cs="Tahoma"/>
                <w:color w:val="auto"/>
                <w:sz w:val="20"/>
                <w:szCs w:val="20"/>
              </w:rPr>
              <w:t>ным иму</w:t>
            </w:r>
            <w:r w:rsidRPr="00B12344">
              <w:rPr>
                <w:rFonts w:ascii="Tahoma" w:hAnsi="Tahoma" w:cs="Tahoma"/>
                <w:color w:val="auto"/>
                <w:sz w:val="20"/>
                <w:szCs w:val="20"/>
              </w:rPr>
              <w:softHyphen/>
              <w:t>ществом</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Мероприятие 1.4</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Материально-техни</w:t>
            </w:r>
            <w:r w:rsidRPr="00B12344">
              <w:rPr>
                <w:rFonts w:ascii="Tahoma" w:hAnsi="Tahoma" w:cs="Tahoma"/>
                <w:color w:val="auto"/>
                <w:sz w:val="20"/>
                <w:szCs w:val="20"/>
              </w:rPr>
              <w:softHyphen/>
              <w:t>че</w:t>
            </w:r>
            <w:r w:rsidRPr="00B12344">
              <w:rPr>
                <w:rFonts w:ascii="Tahoma" w:hAnsi="Tahoma" w:cs="Tahoma"/>
                <w:color w:val="auto"/>
                <w:sz w:val="20"/>
                <w:szCs w:val="20"/>
              </w:rPr>
              <w:softHyphen/>
              <w:t>ское обе</w:t>
            </w:r>
            <w:r w:rsidRPr="00B12344">
              <w:rPr>
                <w:rFonts w:ascii="Tahoma" w:hAnsi="Tahoma" w:cs="Tahoma"/>
                <w:color w:val="auto"/>
                <w:sz w:val="20"/>
                <w:szCs w:val="20"/>
              </w:rPr>
              <w:t>с</w:t>
            </w:r>
            <w:r w:rsidRPr="00B12344">
              <w:rPr>
                <w:rFonts w:ascii="Tahoma" w:hAnsi="Tahoma" w:cs="Tahoma"/>
                <w:color w:val="auto"/>
                <w:sz w:val="20"/>
                <w:szCs w:val="20"/>
              </w:rPr>
              <w:t>печение базы да</w:t>
            </w:r>
            <w:r w:rsidRPr="00B12344">
              <w:rPr>
                <w:rFonts w:ascii="Tahoma" w:hAnsi="Tahoma" w:cs="Tahoma"/>
                <w:color w:val="auto"/>
                <w:sz w:val="20"/>
                <w:szCs w:val="20"/>
              </w:rPr>
              <w:t>н</w:t>
            </w:r>
            <w:r w:rsidRPr="00B12344">
              <w:rPr>
                <w:rFonts w:ascii="Tahoma" w:hAnsi="Tahoma" w:cs="Tahoma"/>
                <w:color w:val="auto"/>
                <w:sz w:val="20"/>
                <w:szCs w:val="20"/>
              </w:rPr>
              <w:t>ных о муниципал</w:t>
            </w:r>
            <w:r w:rsidRPr="00B12344">
              <w:rPr>
                <w:rFonts w:ascii="Tahoma" w:hAnsi="Tahoma" w:cs="Tahoma"/>
                <w:color w:val="auto"/>
                <w:sz w:val="20"/>
                <w:szCs w:val="20"/>
              </w:rPr>
              <w:t>ь</w:t>
            </w:r>
            <w:r w:rsidRPr="00B12344">
              <w:rPr>
                <w:rFonts w:ascii="Tahoma" w:hAnsi="Tahoma" w:cs="Tahoma"/>
                <w:color w:val="auto"/>
                <w:sz w:val="20"/>
                <w:szCs w:val="20"/>
              </w:rPr>
              <w:t>ном имуществе, включая обеспеч</w:t>
            </w:r>
            <w:r w:rsidRPr="00B12344">
              <w:rPr>
                <w:rFonts w:ascii="Tahoma" w:hAnsi="Tahoma" w:cs="Tahoma"/>
                <w:color w:val="auto"/>
                <w:sz w:val="20"/>
                <w:szCs w:val="20"/>
              </w:rPr>
              <w:t>е</w:t>
            </w:r>
            <w:r w:rsidRPr="00B12344">
              <w:rPr>
                <w:rFonts w:ascii="Tahoma" w:hAnsi="Tahoma" w:cs="Tahoma"/>
                <w:color w:val="auto"/>
                <w:sz w:val="20"/>
                <w:szCs w:val="20"/>
              </w:rPr>
              <w:t>ние архивного хр</w:t>
            </w:r>
            <w:r w:rsidRPr="00B12344">
              <w:rPr>
                <w:rFonts w:ascii="Tahoma" w:hAnsi="Tahoma" w:cs="Tahoma"/>
                <w:color w:val="auto"/>
                <w:sz w:val="20"/>
                <w:szCs w:val="20"/>
              </w:rPr>
              <w:t>а</w:t>
            </w:r>
            <w:r w:rsidRPr="00B12344">
              <w:rPr>
                <w:rFonts w:ascii="Tahoma" w:hAnsi="Tahoma" w:cs="Tahoma"/>
                <w:color w:val="auto"/>
                <w:sz w:val="20"/>
                <w:szCs w:val="20"/>
              </w:rPr>
              <w:t>нения бумажных документов</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gridSpan w:val="16"/>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Цель: повышение эффективности управления муниципальным имуществом, оптимизация состава и структур муниципального имущества</w:t>
            </w:r>
          </w:p>
        </w:tc>
      </w:tr>
      <w:tr w:rsidR="00D500D1" w:rsidRPr="00B12344" w:rsidTr="00B12344">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Основное ме</w:t>
            </w:r>
            <w:r w:rsidRPr="00B12344">
              <w:rPr>
                <w:rFonts w:ascii="Tahoma" w:hAnsi="Tahoma" w:cs="Tahoma"/>
                <w:color w:val="auto"/>
                <w:sz w:val="20"/>
                <w:szCs w:val="20"/>
              </w:rPr>
              <w:softHyphen/>
              <w:t>роприятие 2</w:t>
            </w:r>
          </w:p>
        </w:tc>
        <w:tc>
          <w:tcPr>
            <w:tcW w:w="0" w:type="auto"/>
            <w:vMerge w:val="restart"/>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Создание условий для максимального вовлечения в х</w:t>
            </w:r>
            <w:r w:rsidRPr="00B12344">
              <w:rPr>
                <w:rFonts w:ascii="Tahoma" w:hAnsi="Tahoma" w:cs="Tahoma"/>
                <w:color w:val="auto"/>
                <w:sz w:val="20"/>
                <w:szCs w:val="20"/>
              </w:rPr>
              <w:t>о</w:t>
            </w:r>
            <w:r w:rsidRPr="00B12344">
              <w:rPr>
                <w:rFonts w:ascii="Tahoma" w:hAnsi="Tahoma" w:cs="Tahoma"/>
                <w:color w:val="auto"/>
                <w:sz w:val="20"/>
                <w:szCs w:val="20"/>
              </w:rPr>
              <w:t>зяйственный об</w:t>
            </w:r>
            <w:r w:rsidRPr="00B12344">
              <w:rPr>
                <w:rFonts w:ascii="Tahoma" w:hAnsi="Tahoma" w:cs="Tahoma"/>
                <w:color w:val="auto"/>
                <w:sz w:val="20"/>
                <w:szCs w:val="20"/>
              </w:rPr>
              <w:t>о</w:t>
            </w:r>
            <w:r w:rsidRPr="00B12344">
              <w:rPr>
                <w:rFonts w:ascii="Tahoma" w:hAnsi="Tahoma" w:cs="Tahoma"/>
                <w:color w:val="auto"/>
                <w:sz w:val="20"/>
                <w:szCs w:val="20"/>
              </w:rPr>
              <w:t>рот муниципальн</w:t>
            </w:r>
            <w:r w:rsidRPr="00B12344">
              <w:rPr>
                <w:rFonts w:ascii="Tahoma" w:hAnsi="Tahoma" w:cs="Tahoma"/>
                <w:color w:val="auto"/>
                <w:sz w:val="20"/>
                <w:szCs w:val="20"/>
              </w:rPr>
              <w:t>о</w:t>
            </w:r>
            <w:r w:rsidRPr="00B12344">
              <w:rPr>
                <w:rFonts w:ascii="Tahoma" w:hAnsi="Tahoma" w:cs="Tahoma"/>
                <w:color w:val="auto"/>
                <w:sz w:val="20"/>
                <w:szCs w:val="20"/>
              </w:rPr>
              <w:t>го имущества, в том числе земел</w:t>
            </w:r>
            <w:r w:rsidRPr="00B12344">
              <w:rPr>
                <w:rFonts w:ascii="Tahoma" w:hAnsi="Tahoma" w:cs="Tahoma"/>
                <w:color w:val="auto"/>
                <w:sz w:val="20"/>
                <w:szCs w:val="20"/>
              </w:rPr>
              <w:t>ь</w:t>
            </w:r>
            <w:r w:rsidRPr="00B12344">
              <w:rPr>
                <w:rFonts w:ascii="Tahoma" w:hAnsi="Tahoma" w:cs="Tahoma"/>
                <w:color w:val="auto"/>
                <w:sz w:val="20"/>
                <w:szCs w:val="20"/>
              </w:rPr>
              <w:t>ных участков</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Всего</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А410200000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Целевой инд</w:t>
            </w:r>
            <w:r w:rsidRPr="00B12344">
              <w:rPr>
                <w:rFonts w:ascii="Tahoma" w:hAnsi="Tahoma" w:cs="Tahoma"/>
                <w:color w:val="auto"/>
                <w:sz w:val="20"/>
                <w:szCs w:val="20"/>
              </w:rPr>
              <w:t>и</w:t>
            </w:r>
            <w:r w:rsidRPr="00B12344">
              <w:rPr>
                <w:rFonts w:ascii="Tahoma" w:hAnsi="Tahoma" w:cs="Tahoma"/>
                <w:color w:val="auto"/>
                <w:sz w:val="20"/>
                <w:szCs w:val="20"/>
              </w:rPr>
              <w:t>катор и показ</w:t>
            </w:r>
            <w:r w:rsidRPr="00B12344">
              <w:rPr>
                <w:rFonts w:ascii="Tahoma" w:hAnsi="Tahoma" w:cs="Tahoma"/>
                <w:color w:val="auto"/>
                <w:sz w:val="20"/>
                <w:szCs w:val="20"/>
              </w:rPr>
              <w:t>а</w:t>
            </w:r>
            <w:r w:rsidRPr="00B12344">
              <w:rPr>
                <w:rFonts w:ascii="Tahoma" w:hAnsi="Tahoma" w:cs="Tahoma"/>
                <w:color w:val="auto"/>
                <w:sz w:val="20"/>
                <w:szCs w:val="20"/>
              </w:rPr>
              <w:t>тель муниц</w:t>
            </w:r>
            <w:r w:rsidRPr="00B12344">
              <w:rPr>
                <w:rFonts w:ascii="Tahoma" w:hAnsi="Tahoma" w:cs="Tahoma"/>
                <w:color w:val="auto"/>
                <w:sz w:val="20"/>
                <w:szCs w:val="20"/>
              </w:rPr>
              <w:t>и</w:t>
            </w:r>
            <w:r w:rsidRPr="00B12344">
              <w:rPr>
                <w:rFonts w:ascii="Tahoma" w:hAnsi="Tahoma" w:cs="Tahoma"/>
                <w:color w:val="auto"/>
                <w:sz w:val="20"/>
                <w:szCs w:val="20"/>
              </w:rPr>
              <w:t>пальной пр</w:t>
            </w:r>
            <w:r w:rsidRPr="00B12344">
              <w:rPr>
                <w:rFonts w:ascii="Tahoma" w:hAnsi="Tahoma" w:cs="Tahoma"/>
                <w:color w:val="auto"/>
                <w:sz w:val="20"/>
                <w:szCs w:val="20"/>
              </w:rPr>
              <w:t>о</w:t>
            </w:r>
            <w:r w:rsidRPr="00B12344">
              <w:rPr>
                <w:rFonts w:ascii="Tahoma" w:hAnsi="Tahoma" w:cs="Tahoma"/>
                <w:color w:val="auto"/>
                <w:sz w:val="20"/>
                <w:szCs w:val="20"/>
              </w:rPr>
              <w:t>граммы, по</w:t>
            </w:r>
            <w:r w:rsidRPr="00B12344">
              <w:rPr>
                <w:rFonts w:ascii="Tahoma" w:hAnsi="Tahoma" w:cs="Tahoma"/>
                <w:color w:val="auto"/>
                <w:sz w:val="20"/>
                <w:szCs w:val="20"/>
              </w:rPr>
              <w:t>д</w:t>
            </w:r>
            <w:r w:rsidRPr="00B12344">
              <w:rPr>
                <w:rFonts w:ascii="Tahoma" w:hAnsi="Tahoma" w:cs="Tahoma"/>
                <w:color w:val="auto"/>
                <w:sz w:val="20"/>
                <w:szCs w:val="20"/>
              </w:rPr>
              <w:t xml:space="preserve">программы, </w:t>
            </w:r>
            <w:r w:rsidRPr="00B12344">
              <w:rPr>
                <w:rFonts w:ascii="Tahoma" w:hAnsi="Tahoma" w:cs="Tahoma"/>
                <w:color w:val="auto"/>
                <w:sz w:val="20"/>
                <w:szCs w:val="20"/>
              </w:rPr>
              <w:lastRenderedPageBreak/>
              <w:t>увязанные с основным м</w:t>
            </w:r>
            <w:r w:rsidRPr="00B12344">
              <w:rPr>
                <w:rFonts w:ascii="Tahoma" w:hAnsi="Tahoma" w:cs="Tahoma"/>
                <w:color w:val="auto"/>
                <w:sz w:val="20"/>
                <w:szCs w:val="20"/>
              </w:rPr>
              <w:t>е</w:t>
            </w:r>
            <w:r w:rsidRPr="00B12344">
              <w:rPr>
                <w:rFonts w:ascii="Tahoma" w:hAnsi="Tahoma" w:cs="Tahoma"/>
                <w:color w:val="auto"/>
                <w:sz w:val="20"/>
                <w:szCs w:val="20"/>
              </w:rPr>
              <w:t>роприятием 2</w:t>
            </w:r>
          </w:p>
        </w:tc>
        <w:tc>
          <w:tcPr>
            <w:tcW w:w="0" w:type="auto"/>
            <w:gridSpan w:val="6"/>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lastRenderedPageBreak/>
              <w:t>Уровень актуализации кадастровой стоимости земель, процентов</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100</w:t>
            </w:r>
          </w:p>
        </w:tc>
      </w:tr>
      <w:tr w:rsidR="00D500D1" w:rsidRPr="00B12344" w:rsidTr="00B12344">
        <w:tc>
          <w:tcPr>
            <w:tcW w:w="0" w:type="auto"/>
            <w:vMerge w:val="restart"/>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lastRenderedPageBreak/>
              <w:t>Мероприятие 2.1</w:t>
            </w:r>
          </w:p>
        </w:tc>
        <w:tc>
          <w:tcPr>
            <w:tcW w:w="0" w:type="auto"/>
            <w:vMerge w:val="restart"/>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Проведение земл</w:t>
            </w:r>
            <w:r w:rsidRPr="00B12344">
              <w:rPr>
                <w:rFonts w:ascii="Tahoma" w:hAnsi="Tahoma" w:cs="Tahoma"/>
                <w:color w:val="auto"/>
                <w:sz w:val="20"/>
                <w:szCs w:val="20"/>
              </w:rPr>
              <w:t>е</w:t>
            </w:r>
            <w:r w:rsidRPr="00B12344">
              <w:rPr>
                <w:rFonts w:ascii="Tahoma" w:hAnsi="Tahoma" w:cs="Tahoma"/>
                <w:color w:val="auto"/>
                <w:sz w:val="20"/>
                <w:szCs w:val="20"/>
              </w:rPr>
              <w:t>устроительных (к</w:t>
            </w:r>
            <w:r w:rsidRPr="00B12344">
              <w:rPr>
                <w:rFonts w:ascii="Tahoma" w:hAnsi="Tahoma" w:cs="Tahoma"/>
                <w:color w:val="auto"/>
                <w:sz w:val="20"/>
                <w:szCs w:val="20"/>
              </w:rPr>
              <w:t>а</w:t>
            </w:r>
            <w:r w:rsidRPr="00B12344">
              <w:rPr>
                <w:rFonts w:ascii="Tahoma" w:hAnsi="Tahoma" w:cs="Tahoma"/>
                <w:color w:val="auto"/>
                <w:sz w:val="20"/>
                <w:szCs w:val="20"/>
              </w:rPr>
              <w:t>дастровых) работ по земельным уч</w:t>
            </w:r>
            <w:r w:rsidRPr="00B12344">
              <w:rPr>
                <w:rFonts w:ascii="Tahoma" w:hAnsi="Tahoma" w:cs="Tahoma"/>
                <w:color w:val="auto"/>
                <w:sz w:val="20"/>
                <w:szCs w:val="20"/>
              </w:rPr>
              <w:t>а</w:t>
            </w:r>
            <w:r w:rsidRPr="00B12344">
              <w:rPr>
                <w:rFonts w:ascii="Tahoma" w:hAnsi="Tahoma" w:cs="Tahoma"/>
                <w:color w:val="auto"/>
                <w:sz w:val="20"/>
                <w:szCs w:val="20"/>
              </w:rPr>
              <w:t>сткам, находящи</w:t>
            </w:r>
            <w:r w:rsidRPr="00B12344">
              <w:rPr>
                <w:rFonts w:ascii="Tahoma" w:hAnsi="Tahoma" w:cs="Tahoma"/>
                <w:color w:val="auto"/>
                <w:sz w:val="20"/>
                <w:szCs w:val="20"/>
              </w:rPr>
              <w:t>м</w:t>
            </w:r>
            <w:r w:rsidRPr="00B12344">
              <w:rPr>
                <w:rFonts w:ascii="Tahoma" w:hAnsi="Tahoma" w:cs="Tahoma"/>
                <w:color w:val="auto"/>
                <w:sz w:val="20"/>
                <w:szCs w:val="20"/>
              </w:rPr>
              <w:t>ся в муниципал</w:t>
            </w:r>
            <w:r w:rsidRPr="00B12344">
              <w:rPr>
                <w:rFonts w:ascii="Tahoma" w:hAnsi="Tahoma" w:cs="Tahoma"/>
                <w:color w:val="auto"/>
                <w:sz w:val="20"/>
                <w:szCs w:val="20"/>
              </w:rPr>
              <w:t>ь</w:t>
            </w:r>
            <w:r w:rsidRPr="00B12344">
              <w:rPr>
                <w:rFonts w:ascii="Tahoma" w:hAnsi="Tahoma" w:cs="Tahoma"/>
                <w:color w:val="auto"/>
                <w:sz w:val="20"/>
                <w:szCs w:val="20"/>
              </w:rPr>
              <w:t>ной собственности, и внесение свед</w:t>
            </w:r>
            <w:r w:rsidRPr="00B12344">
              <w:rPr>
                <w:rFonts w:ascii="Tahoma" w:hAnsi="Tahoma" w:cs="Tahoma"/>
                <w:color w:val="auto"/>
                <w:sz w:val="20"/>
                <w:szCs w:val="20"/>
              </w:rPr>
              <w:t>е</w:t>
            </w:r>
            <w:r w:rsidRPr="00B12344">
              <w:rPr>
                <w:rFonts w:ascii="Tahoma" w:hAnsi="Tahoma" w:cs="Tahoma"/>
                <w:color w:val="auto"/>
                <w:sz w:val="20"/>
                <w:szCs w:val="20"/>
              </w:rPr>
              <w:t>ний в государс</w:t>
            </w:r>
            <w:r w:rsidRPr="00B12344">
              <w:rPr>
                <w:rFonts w:ascii="Tahoma" w:hAnsi="Tahoma" w:cs="Tahoma"/>
                <w:color w:val="auto"/>
                <w:sz w:val="20"/>
                <w:szCs w:val="20"/>
              </w:rPr>
              <w:t>т</w:t>
            </w:r>
            <w:r w:rsidRPr="00B12344">
              <w:rPr>
                <w:rFonts w:ascii="Tahoma" w:hAnsi="Tahoma" w:cs="Tahoma"/>
                <w:color w:val="auto"/>
                <w:sz w:val="20"/>
                <w:szCs w:val="20"/>
              </w:rPr>
              <w:t>венный кадастр недвижимости</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Style w:val="af3"/>
                <w:rFonts w:ascii="Tahoma" w:hAnsi="Tahoma" w:cs="Tahoma"/>
                <w:color w:val="auto"/>
                <w:sz w:val="20"/>
                <w:szCs w:val="20"/>
              </w:rPr>
              <w:t>Всего</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r>
      <w:tr w:rsidR="00D500D1" w:rsidRPr="00B12344" w:rsidTr="00B12344">
        <w:tc>
          <w:tcPr>
            <w:tcW w:w="0" w:type="auto"/>
            <w:vMerge/>
            <w:vAlign w:val="center"/>
            <w:hideMark/>
          </w:tcPr>
          <w:p w:rsidR="00D500D1" w:rsidRPr="00B12344" w:rsidRDefault="00D500D1" w:rsidP="002937E8">
            <w:pPr>
              <w:rPr>
                <w:rFonts w:ascii="Tahoma" w:hAnsi="Tahoma" w:cs="Tahoma"/>
                <w:sz w:val="20"/>
                <w:szCs w:val="20"/>
              </w:rPr>
            </w:pPr>
          </w:p>
        </w:tc>
        <w:tc>
          <w:tcPr>
            <w:tcW w:w="0" w:type="auto"/>
            <w:vMerge/>
            <w:vAlign w:val="center"/>
            <w:hideMark/>
          </w:tcPr>
          <w:p w:rsidR="00D500D1" w:rsidRPr="00B12344" w:rsidRDefault="00D500D1" w:rsidP="002937E8">
            <w:pPr>
              <w:rPr>
                <w:rFonts w:ascii="Tahoma" w:hAnsi="Tahoma" w:cs="Tahoma"/>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993</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0412</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А410277590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240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 </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700,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0,00</w:t>
            </w:r>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Мероприятие 2.2</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Осуществление работ по актуал</w:t>
            </w:r>
            <w:r w:rsidRPr="00B12344">
              <w:rPr>
                <w:rFonts w:ascii="Tahoma" w:hAnsi="Tahoma" w:cs="Tahoma"/>
                <w:color w:val="auto"/>
                <w:sz w:val="20"/>
                <w:szCs w:val="20"/>
              </w:rPr>
              <w:t>и</w:t>
            </w:r>
            <w:r w:rsidRPr="00B12344">
              <w:rPr>
                <w:rFonts w:ascii="Tahoma" w:hAnsi="Tahoma" w:cs="Tahoma"/>
                <w:color w:val="auto"/>
                <w:sz w:val="20"/>
                <w:szCs w:val="20"/>
              </w:rPr>
              <w:t>зации государс</w:t>
            </w:r>
            <w:r w:rsidRPr="00B12344">
              <w:rPr>
                <w:rFonts w:ascii="Tahoma" w:hAnsi="Tahoma" w:cs="Tahoma"/>
                <w:color w:val="auto"/>
                <w:sz w:val="20"/>
                <w:szCs w:val="20"/>
              </w:rPr>
              <w:t>т</w:t>
            </w:r>
            <w:r w:rsidRPr="00B12344">
              <w:rPr>
                <w:rFonts w:ascii="Tahoma" w:hAnsi="Tahoma" w:cs="Tahoma"/>
                <w:color w:val="auto"/>
                <w:sz w:val="20"/>
                <w:szCs w:val="20"/>
              </w:rPr>
              <w:t>венной кадастр</w:t>
            </w:r>
            <w:r w:rsidRPr="00B12344">
              <w:rPr>
                <w:rFonts w:ascii="Tahoma" w:hAnsi="Tahoma" w:cs="Tahoma"/>
                <w:color w:val="auto"/>
                <w:sz w:val="20"/>
                <w:szCs w:val="20"/>
              </w:rPr>
              <w:t>о</w:t>
            </w:r>
            <w:r w:rsidRPr="00B12344">
              <w:rPr>
                <w:rFonts w:ascii="Tahoma" w:hAnsi="Tahoma" w:cs="Tahoma"/>
                <w:color w:val="auto"/>
                <w:sz w:val="20"/>
                <w:szCs w:val="20"/>
              </w:rPr>
              <w:t>вой оценки земель в целях налогоо</w:t>
            </w:r>
            <w:r w:rsidRPr="00B12344">
              <w:rPr>
                <w:rFonts w:ascii="Tahoma" w:hAnsi="Tahoma" w:cs="Tahoma"/>
                <w:color w:val="auto"/>
                <w:sz w:val="20"/>
                <w:szCs w:val="20"/>
              </w:rPr>
              <w:t>б</w:t>
            </w:r>
            <w:r w:rsidRPr="00B12344">
              <w:rPr>
                <w:rFonts w:ascii="Tahoma" w:hAnsi="Tahoma" w:cs="Tahoma"/>
                <w:color w:val="auto"/>
                <w:sz w:val="20"/>
                <w:szCs w:val="20"/>
              </w:rPr>
              <w:t>ложения и вовл</w:t>
            </w:r>
            <w:r w:rsidRPr="00B12344">
              <w:rPr>
                <w:rFonts w:ascii="Tahoma" w:hAnsi="Tahoma" w:cs="Tahoma"/>
                <w:color w:val="auto"/>
                <w:sz w:val="20"/>
                <w:szCs w:val="20"/>
              </w:rPr>
              <w:t>е</w:t>
            </w:r>
            <w:r w:rsidRPr="00B12344">
              <w:rPr>
                <w:rFonts w:ascii="Tahoma" w:hAnsi="Tahoma" w:cs="Tahoma"/>
                <w:color w:val="auto"/>
                <w:sz w:val="20"/>
                <w:szCs w:val="20"/>
              </w:rPr>
              <w:t>чения земельных участков в гра</w:t>
            </w:r>
            <w:r w:rsidRPr="00B12344">
              <w:rPr>
                <w:rFonts w:ascii="Tahoma" w:hAnsi="Tahoma" w:cs="Tahoma"/>
                <w:color w:val="auto"/>
                <w:sz w:val="20"/>
                <w:szCs w:val="20"/>
              </w:rPr>
              <w:t>ж</w:t>
            </w:r>
            <w:r w:rsidRPr="00B12344">
              <w:rPr>
                <w:rFonts w:ascii="Tahoma" w:hAnsi="Tahoma" w:cs="Tahoma"/>
                <w:color w:val="auto"/>
                <w:sz w:val="20"/>
                <w:szCs w:val="20"/>
              </w:rPr>
              <w:t>данско-правовой оборот</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Мероприятие 2.3</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Перевод земельных участков из одной категории в другую</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Мероприятие 2.4</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Формирование Единого информ</w:t>
            </w:r>
            <w:r w:rsidRPr="00B12344">
              <w:rPr>
                <w:rFonts w:ascii="Tahoma" w:hAnsi="Tahoma" w:cs="Tahoma"/>
                <w:color w:val="auto"/>
                <w:sz w:val="20"/>
                <w:szCs w:val="20"/>
              </w:rPr>
              <w:t>а</w:t>
            </w:r>
            <w:r w:rsidRPr="00B12344">
              <w:rPr>
                <w:rFonts w:ascii="Tahoma" w:hAnsi="Tahoma" w:cs="Tahoma"/>
                <w:color w:val="auto"/>
                <w:sz w:val="20"/>
                <w:szCs w:val="20"/>
              </w:rPr>
              <w:t>ционного ресурса о свободных от з</w:t>
            </w:r>
            <w:r w:rsidRPr="00B12344">
              <w:rPr>
                <w:rFonts w:ascii="Tahoma" w:hAnsi="Tahoma" w:cs="Tahoma"/>
                <w:color w:val="auto"/>
                <w:sz w:val="20"/>
                <w:szCs w:val="20"/>
              </w:rPr>
              <w:t>а</w:t>
            </w:r>
            <w:r w:rsidRPr="00B12344">
              <w:rPr>
                <w:rFonts w:ascii="Tahoma" w:hAnsi="Tahoma" w:cs="Tahoma"/>
                <w:color w:val="auto"/>
                <w:sz w:val="20"/>
                <w:szCs w:val="20"/>
              </w:rPr>
              <w:t>стройки земельных участках, распол</w:t>
            </w:r>
            <w:r w:rsidRPr="00B12344">
              <w:rPr>
                <w:rFonts w:ascii="Tahoma" w:hAnsi="Tahoma" w:cs="Tahoma"/>
                <w:color w:val="auto"/>
                <w:sz w:val="20"/>
                <w:szCs w:val="20"/>
              </w:rPr>
              <w:t>о</w:t>
            </w:r>
            <w:r w:rsidRPr="00B12344">
              <w:rPr>
                <w:rFonts w:ascii="Tahoma" w:hAnsi="Tahoma" w:cs="Tahoma"/>
                <w:color w:val="auto"/>
                <w:sz w:val="20"/>
                <w:szCs w:val="20"/>
              </w:rPr>
              <w:t>женных на терр</w:t>
            </w:r>
            <w:r w:rsidRPr="00B12344">
              <w:rPr>
                <w:rFonts w:ascii="Tahoma" w:hAnsi="Tahoma" w:cs="Tahoma"/>
                <w:color w:val="auto"/>
                <w:sz w:val="20"/>
                <w:szCs w:val="20"/>
              </w:rPr>
              <w:t>и</w:t>
            </w:r>
            <w:r w:rsidRPr="00B12344">
              <w:rPr>
                <w:rFonts w:ascii="Tahoma" w:hAnsi="Tahoma" w:cs="Tahoma"/>
                <w:color w:val="auto"/>
                <w:sz w:val="20"/>
                <w:szCs w:val="20"/>
              </w:rPr>
              <w:t>тории поселения</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r w:rsidR="00D500D1" w:rsidRPr="00B12344" w:rsidTr="00B12344">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Мероприятие 2.5</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Формирование з</w:t>
            </w:r>
            <w:r w:rsidRPr="00B12344">
              <w:rPr>
                <w:rFonts w:ascii="Tahoma" w:hAnsi="Tahoma" w:cs="Tahoma"/>
                <w:color w:val="auto"/>
                <w:sz w:val="20"/>
                <w:szCs w:val="20"/>
              </w:rPr>
              <w:t>е</w:t>
            </w:r>
            <w:r w:rsidRPr="00B12344">
              <w:rPr>
                <w:rFonts w:ascii="Tahoma" w:hAnsi="Tahoma" w:cs="Tahoma"/>
                <w:color w:val="auto"/>
                <w:sz w:val="20"/>
                <w:szCs w:val="20"/>
              </w:rPr>
              <w:t>мель</w:t>
            </w:r>
            <w:r w:rsidRPr="00B12344">
              <w:rPr>
                <w:rFonts w:ascii="Tahoma" w:hAnsi="Tahoma" w:cs="Tahoma"/>
                <w:color w:val="auto"/>
                <w:sz w:val="20"/>
                <w:szCs w:val="20"/>
              </w:rPr>
              <w:softHyphen/>
              <w:t>ных участков, предназначенных для предоставл</w:t>
            </w:r>
            <w:r w:rsidRPr="00B12344">
              <w:rPr>
                <w:rFonts w:ascii="Tahoma" w:hAnsi="Tahoma" w:cs="Tahoma"/>
                <w:color w:val="auto"/>
                <w:sz w:val="20"/>
                <w:szCs w:val="20"/>
              </w:rPr>
              <w:t>е</w:t>
            </w:r>
            <w:r w:rsidRPr="00B12344">
              <w:rPr>
                <w:rFonts w:ascii="Tahoma" w:hAnsi="Tahoma" w:cs="Tahoma"/>
                <w:color w:val="auto"/>
                <w:sz w:val="20"/>
                <w:szCs w:val="20"/>
              </w:rPr>
              <w:t>ния многодетным семьям в собстве</w:t>
            </w:r>
            <w:r w:rsidRPr="00B12344">
              <w:rPr>
                <w:rFonts w:ascii="Tahoma" w:hAnsi="Tahoma" w:cs="Tahoma"/>
                <w:color w:val="auto"/>
                <w:sz w:val="20"/>
                <w:szCs w:val="20"/>
              </w:rPr>
              <w:t>н</w:t>
            </w:r>
            <w:r w:rsidRPr="00B12344">
              <w:rPr>
                <w:rFonts w:ascii="Tahoma" w:hAnsi="Tahoma" w:cs="Tahoma"/>
                <w:color w:val="auto"/>
                <w:sz w:val="20"/>
                <w:szCs w:val="20"/>
              </w:rPr>
              <w:t>ность бесплатно для индивидуал</w:t>
            </w:r>
            <w:r w:rsidRPr="00B12344">
              <w:rPr>
                <w:rFonts w:ascii="Tahoma" w:hAnsi="Tahoma" w:cs="Tahoma"/>
                <w:color w:val="auto"/>
                <w:sz w:val="20"/>
                <w:szCs w:val="20"/>
              </w:rPr>
              <w:t>ь</w:t>
            </w:r>
            <w:r w:rsidRPr="00B12344">
              <w:rPr>
                <w:rFonts w:ascii="Tahoma" w:hAnsi="Tahoma" w:cs="Tahoma"/>
                <w:color w:val="auto"/>
                <w:sz w:val="20"/>
                <w:szCs w:val="20"/>
              </w:rPr>
              <w:t>ного жилищного строительства, в</w:t>
            </w:r>
            <w:r w:rsidRPr="00B12344">
              <w:rPr>
                <w:rFonts w:ascii="Tahoma" w:hAnsi="Tahoma" w:cs="Tahoma"/>
                <w:color w:val="auto"/>
                <w:sz w:val="20"/>
                <w:szCs w:val="20"/>
              </w:rPr>
              <w:t>е</w:t>
            </w:r>
            <w:r w:rsidRPr="00B12344">
              <w:rPr>
                <w:rFonts w:ascii="Tahoma" w:hAnsi="Tahoma" w:cs="Tahoma"/>
                <w:color w:val="auto"/>
                <w:sz w:val="20"/>
                <w:szCs w:val="20"/>
              </w:rPr>
              <w:t>дения личного подсобного хозя</w:t>
            </w:r>
            <w:r w:rsidRPr="00B12344">
              <w:rPr>
                <w:rFonts w:ascii="Tahoma" w:hAnsi="Tahoma" w:cs="Tahoma"/>
                <w:color w:val="auto"/>
                <w:sz w:val="20"/>
                <w:szCs w:val="20"/>
              </w:rPr>
              <w:t>й</w:t>
            </w:r>
            <w:r w:rsidRPr="00B12344">
              <w:rPr>
                <w:rFonts w:ascii="Tahoma" w:hAnsi="Tahoma" w:cs="Tahoma"/>
                <w:color w:val="auto"/>
                <w:sz w:val="20"/>
                <w:szCs w:val="20"/>
              </w:rPr>
              <w:t>ства и дачного строительства</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r w:rsidRPr="00B12344">
              <w:rPr>
                <w:rFonts w:ascii="Tahoma" w:hAnsi="Tahoma" w:cs="Tahoma"/>
                <w:color w:val="auto"/>
                <w:sz w:val="20"/>
                <w:szCs w:val="20"/>
              </w:rPr>
              <w:t>бюджет горо</w:t>
            </w:r>
            <w:r w:rsidRPr="00B12344">
              <w:rPr>
                <w:rFonts w:ascii="Tahoma" w:hAnsi="Tahoma" w:cs="Tahoma"/>
                <w:color w:val="auto"/>
                <w:sz w:val="20"/>
                <w:szCs w:val="20"/>
              </w:rPr>
              <w:t>д</w:t>
            </w:r>
            <w:r w:rsidRPr="00B12344">
              <w:rPr>
                <w:rFonts w:ascii="Tahoma" w:hAnsi="Tahoma" w:cs="Tahoma"/>
                <w:color w:val="auto"/>
                <w:sz w:val="20"/>
                <w:szCs w:val="20"/>
              </w:rPr>
              <w:t>ского посел</w:t>
            </w:r>
            <w:r w:rsidRPr="00B12344">
              <w:rPr>
                <w:rFonts w:ascii="Tahoma" w:hAnsi="Tahoma" w:cs="Tahoma"/>
                <w:color w:val="auto"/>
                <w:sz w:val="20"/>
                <w:szCs w:val="20"/>
              </w:rPr>
              <w:t>е</w:t>
            </w:r>
            <w:r w:rsidRPr="00B12344">
              <w:rPr>
                <w:rFonts w:ascii="Tahoma" w:hAnsi="Tahoma" w:cs="Tahoma"/>
                <w:color w:val="auto"/>
                <w:sz w:val="20"/>
                <w:szCs w:val="20"/>
              </w:rPr>
              <w:t>ния</w:t>
            </w:r>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c>
          <w:tcPr>
            <w:tcW w:w="0" w:type="auto"/>
            <w:shd w:val="clear" w:color="auto" w:fill="EFEDED"/>
            <w:tcMar>
              <w:top w:w="30" w:type="dxa"/>
              <w:left w:w="60" w:type="dxa"/>
              <w:bottom w:w="30" w:type="dxa"/>
              <w:right w:w="60" w:type="dxa"/>
            </w:tcMar>
            <w:vAlign w:val="center"/>
            <w:hideMark/>
          </w:tcPr>
          <w:p w:rsidR="00D500D1" w:rsidRPr="00B12344" w:rsidRDefault="00D500D1" w:rsidP="00B12344">
            <w:pPr>
              <w:pStyle w:val="af4"/>
              <w:spacing w:before="0" w:beforeAutospacing="0" w:after="0" w:afterAutospacing="0" w:line="276" w:lineRule="auto"/>
              <w:rPr>
                <w:rFonts w:ascii="Tahoma" w:hAnsi="Tahoma" w:cs="Tahoma"/>
                <w:color w:val="auto"/>
                <w:sz w:val="20"/>
                <w:szCs w:val="20"/>
              </w:rPr>
            </w:pPr>
            <w:proofErr w:type="spellStart"/>
            <w:r w:rsidRPr="00B12344">
              <w:rPr>
                <w:rFonts w:ascii="Tahoma" w:hAnsi="Tahoma" w:cs="Tahoma"/>
                <w:color w:val="auto"/>
                <w:sz w:val="20"/>
                <w:szCs w:val="20"/>
              </w:rPr>
              <w:t>х</w:t>
            </w:r>
            <w:proofErr w:type="spellEnd"/>
          </w:p>
        </w:tc>
      </w:tr>
    </w:tbl>
    <w:p w:rsidR="004C7740" w:rsidRPr="00D500D1" w:rsidRDefault="004C7740" w:rsidP="00B12344">
      <w:pPr>
        <w:pStyle w:val="af4"/>
        <w:shd w:val="clear" w:color="auto" w:fill="F5F5F5"/>
        <w:spacing w:before="0" w:beforeAutospacing="0" w:after="0" w:afterAutospacing="0"/>
        <w:rPr>
          <w:rFonts w:ascii="Tahoma" w:hAnsi="Tahoma" w:cs="Tahoma"/>
          <w:color w:val="000000"/>
          <w:sz w:val="20"/>
          <w:szCs w:val="20"/>
        </w:rPr>
      </w:pPr>
    </w:p>
    <w:tbl>
      <w:tblPr>
        <w:tblW w:w="5000" w:type="pct"/>
        <w:tblLook w:val="04A0"/>
      </w:tblPr>
      <w:tblGrid>
        <w:gridCol w:w="6689"/>
        <w:gridCol w:w="1830"/>
        <w:gridCol w:w="6836"/>
      </w:tblGrid>
      <w:tr w:rsidR="00805A7E" w:rsidTr="00805A7E">
        <w:trPr>
          <w:cantSplit/>
          <w:trHeight w:val="420"/>
        </w:trPr>
        <w:tc>
          <w:tcPr>
            <w:tcW w:w="2178" w:type="pct"/>
          </w:tcPr>
          <w:p w:rsidR="00805A7E" w:rsidRDefault="00805A7E" w:rsidP="00805A7E">
            <w:pPr>
              <w:tabs>
                <w:tab w:val="left" w:pos="4285"/>
              </w:tabs>
              <w:autoSpaceDE w:val="0"/>
              <w:autoSpaceDN w:val="0"/>
              <w:adjustRightInd w:val="0"/>
              <w:jc w:val="center"/>
              <w:rPr>
                <w:rFonts w:ascii="Tahoma" w:hAnsi="Tahoma" w:cs="Tahoma"/>
                <w:caps/>
                <w:sz w:val="20"/>
                <w:szCs w:val="20"/>
              </w:rPr>
            </w:pPr>
            <w:r>
              <w:rPr>
                <w:rFonts w:ascii="Tahoma" w:hAnsi="Tahoma" w:cs="Tahoma"/>
                <w:color w:val="000000"/>
                <w:sz w:val="20"/>
                <w:szCs w:val="20"/>
              </w:rPr>
              <w:t>ЧĂ</w:t>
            </w:r>
            <w:proofErr w:type="gramStart"/>
            <w:r>
              <w:rPr>
                <w:rFonts w:ascii="Tahoma" w:hAnsi="Tahoma" w:cs="Tahoma"/>
                <w:color w:val="000000"/>
                <w:sz w:val="20"/>
                <w:szCs w:val="20"/>
              </w:rPr>
              <w:t>ВАШ</w:t>
            </w:r>
            <w:proofErr w:type="gramEnd"/>
            <w:r>
              <w:rPr>
                <w:rFonts w:ascii="Tahoma" w:hAnsi="Tahoma" w:cs="Tahoma"/>
                <w:color w:val="000000"/>
                <w:sz w:val="20"/>
                <w:szCs w:val="20"/>
              </w:rPr>
              <w:t xml:space="preserve"> РЕСПУБЛИКИ</w:t>
            </w:r>
          </w:p>
          <w:p w:rsidR="00805A7E" w:rsidRPr="00805A7E" w:rsidRDefault="00805A7E" w:rsidP="00805A7E">
            <w:pPr>
              <w:tabs>
                <w:tab w:val="left" w:pos="4285"/>
              </w:tabs>
              <w:autoSpaceDE w:val="0"/>
              <w:autoSpaceDN w:val="0"/>
              <w:adjustRightInd w:val="0"/>
              <w:jc w:val="center"/>
              <w:rPr>
                <w:rFonts w:ascii="Tahoma" w:hAnsi="Tahoma" w:cs="Tahoma"/>
                <w:color w:val="000000"/>
                <w:sz w:val="20"/>
                <w:szCs w:val="20"/>
              </w:rPr>
            </w:pPr>
            <w:r>
              <w:rPr>
                <w:rFonts w:ascii="Tahoma" w:hAnsi="Tahoma" w:cs="Tahoma"/>
                <w:caps/>
                <w:sz w:val="20"/>
                <w:szCs w:val="20"/>
              </w:rPr>
              <w:t>Сентерварри</w:t>
            </w:r>
            <w:r>
              <w:rPr>
                <w:rFonts w:ascii="Tahoma" w:hAnsi="Tahoma" w:cs="Tahoma"/>
                <w:color w:val="000000"/>
                <w:sz w:val="20"/>
                <w:szCs w:val="20"/>
              </w:rPr>
              <w:t xml:space="preserve"> РАЙОНĚ</w:t>
            </w:r>
          </w:p>
        </w:tc>
        <w:tc>
          <w:tcPr>
            <w:tcW w:w="596" w:type="pct"/>
            <w:vMerge w:val="restart"/>
            <w:hideMark/>
          </w:tcPr>
          <w:p w:rsidR="00805A7E" w:rsidRDefault="00805A7E" w:rsidP="00805A7E">
            <w:pPr>
              <w:snapToGrid w:val="0"/>
              <w:jc w:val="center"/>
              <w:rPr>
                <w:rFonts w:ascii="Tahoma" w:hAnsi="Tahoma" w:cs="Tahoma"/>
                <w:b/>
                <w:i/>
                <w:sz w:val="20"/>
                <w:szCs w:val="20"/>
              </w:rPr>
            </w:pPr>
            <w:r>
              <w:rPr>
                <w:noProof/>
              </w:rPr>
              <w:drawing>
                <wp:anchor distT="0" distB="0" distL="114935" distR="114935" simplePos="0" relativeHeight="251672576" behindDoc="0" locked="0" layoutInCell="1" allowOverlap="1">
                  <wp:simplePos x="0" y="0"/>
                  <wp:positionH relativeFrom="column">
                    <wp:posOffset>-53975</wp:posOffset>
                  </wp:positionH>
                  <wp:positionV relativeFrom="paragraph">
                    <wp:posOffset>173355</wp:posOffset>
                  </wp:positionV>
                  <wp:extent cx="712470" cy="712470"/>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712470" cy="712470"/>
                          </a:xfrm>
                          <a:prstGeom prst="rect">
                            <a:avLst/>
                          </a:prstGeom>
                          <a:solidFill>
                            <a:srgbClr val="FFFFFF"/>
                          </a:solidFill>
                        </pic:spPr>
                      </pic:pic>
                    </a:graphicData>
                  </a:graphic>
                </wp:anchor>
              </w:drawing>
            </w:r>
          </w:p>
        </w:tc>
        <w:tc>
          <w:tcPr>
            <w:tcW w:w="2226" w:type="pct"/>
            <w:hideMark/>
          </w:tcPr>
          <w:p w:rsidR="00805A7E" w:rsidRDefault="00805A7E" w:rsidP="00805A7E">
            <w:pPr>
              <w:autoSpaceDE w:val="0"/>
              <w:autoSpaceDN w:val="0"/>
              <w:adjustRightInd w:val="0"/>
              <w:jc w:val="center"/>
              <w:rPr>
                <w:rFonts w:ascii="Tahoma" w:hAnsi="Tahoma" w:cs="Tahoma"/>
                <w:color w:val="000000"/>
                <w:sz w:val="20"/>
                <w:szCs w:val="20"/>
              </w:rPr>
            </w:pPr>
            <w:r>
              <w:rPr>
                <w:rFonts w:ascii="Tahoma" w:hAnsi="Tahoma" w:cs="Tahoma"/>
                <w:sz w:val="20"/>
                <w:szCs w:val="20"/>
              </w:rPr>
              <w:t>ЧУВАШСКАЯ РЕСПУБЛИКА</w:t>
            </w:r>
            <w:r>
              <w:rPr>
                <w:rFonts w:ascii="Tahoma" w:hAnsi="Tahoma" w:cs="Tahoma"/>
                <w:b/>
                <w:bCs/>
                <w:color w:val="000000"/>
                <w:sz w:val="20"/>
                <w:szCs w:val="20"/>
              </w:rPr>
              <w:t xml:space="preserve"> </w:t>
            </w:r>
          </w:p>
          <w:p w:rsidR="00805A7E" w:rsidRDefault="00805A7E" w:rsidP="00805A7E">
            <w:pPr>
              <w:autoSpaceDE w:val="0"/>
              <w:autoSpaceDN w:val="0"/>
              <w:adjustRightInd w:val="0"/>
              <w:jc w:val="center"/>
              <w:rPr>
                <w:rFonts w:ascii="Tahoma" w:hAnsi="Tahoma" w:cs="Tahoma"/>
                <w:sz w:val="20"/>
                <w:szCs w:val="20"/>
              </w:rPr>
            </w:pPr>
            <w:r>
              <w:rPr>
                <w:rFonts w:ascii="Tahoma" w:hAnsi="Tahoma" w:cs="Tahoma"/>
                <w:color w:val="000000"/>
                <w:sz w:val="20"/>
                <w:szCs w:val="20"/>
              </w:rPr>
              <w:t>МАРИИНСКО-ПОСАДСКИЙ РАЙОН</w:t>
            </w:r>
          </w:p>
        </w:tc>
      </w:tr>
      <w:tr w:rsidR="00805A7E" w:rsidTr="00B12344">
        <w:trPr>
          <w:cantSplit/>
          <w:trHeight w:val="1243"/>
        </w:trPr>
        <w:tc>
          <w:tcPr>
            <w:tcW w:w="2178" w:type="pct"/>
          </w:tcPr>
          <w:p w:rsidR="00805A7E" w:rsidRDefault="00805A7E" w:rsidP="00805A7E">
            <w:pPr>
              <w:tabs>
                <w:tab w:val="left" w:pos="4285"/>
              </w:tabs>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АКСАРИН ПОСЕЛЕНИЙĚН </w:t>
            </w:r>
          </w:p>
          <w:p w:rsidR="00805A7E" w:rsidRDefault="00805A7E" w:rsidP="00805A7E">
            <w:pPr>
              <w:jc w:val="center"/>
              <w:rPr>
                <w:rFonts w:ascii="Tahoma" w:hAnsi="Tahoma" w:cs="Tahoma"/>
                <w:sz w:val="20"/>
                <w:szCs w:val="20"/>
              </w:rPr>
            </w:pPr>
            <w:r>
              <w:rPr>
                <w:rFonts w:ascii="Tahoma" w:hAnsi="Tahoma" w:cs="Tahoma"/>
                <w:color w:val="000000"/>
                <w:sz w:val="20"/>
                <w:szCs w:val="20"/>
              </w:rPr>
              <w:t xml:space="preserve">ЯЛ ХУТЛĂХĚ </w:t>
            </w:r>
          </w:p>
          <w:p w:rsidR="00805A7E" w:rsidRDefault="00805A7E" w:rsidP="00805A7E">
            <w:pPr>
              <w:tabs>
                <w:tab w:val="left" w:pos="4285"/>
              </w:tabs>
              <w:autoSpaceDE w:val="0"/>
              <w:autoSpaceDN w:val="0"/>
              <w:adjustRightInd w:val="0"/>
              <w:jc w:val="center"/>
              <w:rPr>
                <w:rFonts w:ascii="Tahoma" w:hAnsi="Tahoma" w:cs="Tahoma"/>
                <w:sz w:val="20"/>
                <w:szCs w:val="20"/>
              </w:rPr>
            </w:pPr>
            <w:r>
              <w:rPr>
                <w:rFonts w:ascii="Tahoma" w:hAnsi="Tahoma" w:cs="Tahoma"/>
                <w:b/>
                <w:color w:val="000000"/>
                <w:sz w:val="20"/>
                <w:szCs w:val="20"/>
              </w:rPr>
              <w:t>ЙЫШĂНУ</w:t>
            </w:r>
          </w:p>
          <w:p w:rsidR="00805A7E" w:rsidRDefault="00805A7E" w:rsidP="00805A7E">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2019.08.30  64 №</w:t>
            </w:r>
          </w:p>
          <w:p w:rsidR="00805A7E" w:rsidRDefault="00805A7E" w:rsidP="00805A7E">
            <w:pPr>
              <w:jc w:val="center"/>
              <w:rPr>
                <w:rFonts w:ascii="Tahoma" w:hAnsi="Tahoma" w:cs="Tahoma"/>
                <w:noProof/>
                <w:color w:val="000000"/>
                <w:sz w:val="20"/>
                <w:szCs w:val="20"/>
              </w:rPr>
            </w:pPr>
            <w:proofErr w:type="spellStart"/>
            <w:r>
              <w:rPr>
                <w:rFonts w:ascii="Tahoma" w:hAnsi="Tahoma" w:cs="Tahoma"/>
                <w:color w:val="000000"/>
                <w:sz w:val="20"/>
                <w:szCs w:val="20"/>
              </w:rPr>
              <w:t>Аксарин</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ялě</w:t>
            </w:r>
            <w:proofErr w:type="spellEnd"/>
          </w:p>
        </w:tc>
        <w:tc>
          <w:tcPr>
            <w:tcW w:w="596" w:type="pct"/>
            <w:vMerge/>
            <w:vAlign w:val="center"/>
            <w:hideMark/>
          </w:tcPr>
          <w:p w:rsidR="00805A7E" w:rsidRDefault="00805A7E" w:rsidP="00805A7E">
            <w:pPr>
              <w:rPr>
                <w:rFonts w:ascii="Tahoma" w:hAnsi="Tahoma" w:cs="Tahoma"/>
                <w:b/>
                <w:i/>
                <w:sz w:val="20"/>
                <w:szCs w:val="20"/>
              </w:rPr>
            </w:pPr>
          </w:p>
        </w:tc>
        <w:tc>
          <w:tcPr>
            <w:tcW w:w="2226" w:type="pct"/>
          </w:tcPr>
          <w:p w:rsidR="00805A7E" w:rsidRDefault="00805A7E" w:rsidP="00805A7E">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АДМИНИСТРАЦИЯ</w:t>
            </w:r>
          </w:p>
          <w:p w:rsidR="00805A7E" w:rsidRDefault="00805A7E" w:rsidP="00805A7E">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АКСАРИНСКОГО СЕЛЬСКОГО</w:t>
            </w:r>
          </w:p>
          <w:p w:rsidR="00805A7E" w:rsidRDefault="00805A7E" w:rsidP="00805A7E">
            <w:pPr>
              <w:autoSpaceDE w:val="0"/>
              <w:autoSpaceDN w:val="0"/>
              <w:adjustRightInd w:val="0"/>
              <w:jc w:val="center"/>
              <w:rPr>
                <w:rFonts w:ascii="Tahoma" w:hAnsi="Tahoma" w:cs="Tahoma"/>
                <w:sz w:val="20"/>
                <w:szCs w:val="20"/>
              </w:rPr>
            </w:pPr>
            <w:r>
              <w:rPr>
                <w:rFonts w:ascii="Tahoma" w:hAnsi="Tahoma" w:cs="Tahoma"/>
                <w:color w:val="000000"/>
                <w:sz w:val="20"/>
                <w:szCs w:val="20"/>
              </w:rPr>
              <w:t>ПОСЕЛЕНИЯ</w:t>
            </w:r>
          </w:p>
          <w:p w:rsidR="00805A7E" w:rsidRDefault="00805A7E" w:rsidP="00805A7E">
            <w:pPr>
              <w:autoSpaceDE w:val="0"/>
              <w:autoSpaceDN w:val="0"/>
              <w:adjustRightInd w:val="0"/>
              <w:jc w:val="center"/>
              <w:rPr>
                <w:rFonts w:ascii="Tahoma" w:hAnsi="Tahoma" w:cs="Tahoma"/>
                <w:sz w:val="20"/>
                <w:szCs w:val="20"/>
              </w:rPr>
            </w:pPr>
            <w:r>
              <w:rPr>
                <w:rFonts w:ascii="Tahoma" w:hAnsi="Tahoma" w:cs="Tahoma"/>
                <w:b/>
                <w:color w:val="000000"/>
                <w:sz w:val="20"/>
                <w:szCs w:val="20"/>
              </w:rPr>
              <w:t>ПОСТАНОВЛЕНИЕ</w:t>
            </w:r>
          </w:p>
          <w:p w:rsidR="00805A7E" w:rsidRDefault="00805A7E" w:rsidP="00805A7E">
            <w:pPr>
              <w:autoSpaceDE w:val="0"/>
              <w:autoSpaceDN w:val="0"/>
              <w:adjustRightInd w:val="0"/>
              <w:jc w:val="center"/>
              <w:rPr>
                <w:rFonts w:ascii="Tahoma" w:hAnsi="Tahoma" w:cs="Tahoma"/>
                <w:color w:val="000000"/>
                <w:sz w:val="20"/>
                <w:szCs w:val="20"/>
              </w:rPr>
            </w:pPr>
            <w:r>
              <w:rPr>
                <w:rFonts w:ascii="Tahoma" w:hAnsi="Tahoma" w:cs="Tahoma"/>
                <w:sz w:val="20"/>
                <w:szCs w:val="20"/>
              </w:rPr>
              <w:t>30.08.2019   № 64</w:t>
            </w:r>
          </w:p>
          <w:p w:rsidR="00805A7E" w:rsidRDefault="00805A7E" w:rsidP="00805A7E">
            <w:pPr>
              <w:ind w:left="348"/>
              <w:jc w:val="center"/>
              <w:rPr>
                <w:rFonts w:ascii="Tahoma" w:hAnsi="Tahoma" w:cs="Tahoma"/>
                <w:noProof/>
                <w:color w:val="000000"/>
                <w:sz w:val="20"/>
                <w:szCs w:val="20"/>
              </w:rPr>
            </w:pPr>
            <w:r>
              <w:rPr>
                <w:rFonts w:ascii="Tahoma" w:hAnsi="Tahoma" w:cs="Tahoma"/>
                <w:color w:val="000000"/>
                <w:sz w:val="20"/>
                <w:szCs w:val="20"/>
              </w:rPr>
              <w:t xml:space="preserve">деревня </w:t>
            </w:r>
            <w:proofErr w:type="spellStart"/>
            <w:r>
              <w:rPr>
                <w:rFonts w:ascii="Tahoma" w:hAnsi="Tahoma" w:cs="Tahoma"/>
                <w:color w:val="000000"/>
                <w:sz w:val="20"/>
                <w:szCs w:val="20"/>
              </w:rPr>
              <w:t>Аксарино</w:t>
            </w:r>
            <w:proofErr w:type="spellEnd"/>
          </w:p>
        </w:tc>
      </w:tr>
    </w:tbl>
    <w:p w:rsidR="00805A7E" w:rsidRDefault="00805A7E" w:rsidP="00805A7E">
      <w:pPr>
        <w:suppressAutoHyphens/>
        <w:ind w:right="3401"/>
        <w:jc w:val="both"/>
        <w:rPr>
          <w:rFonts w:ascii="Tahoma" w:hAnsi="Tahoma" w:cs="Tahoma"/>
          <w:b/>
          <w:bCs/>
          <w:iCs/>
          <w:sz w:val="20"/>
          <w:szCs w:val="20"/>
        </w:rPr>
      </w:pPr>
      <w:r>
        <w:rPr>
          <w:rFonts w:ascii="Tahoma" w:hAnsi="Tahoma" w:cs="Tahoma"/>
          <w:b/>
          <w:bCs/>
          <w:iCs/>
          <w:sz w:val="20"/>
          <w:szCs w:val="20"/>
        </w:rPr>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05A7E" w:rsidRDefault="00805A7E" w:rsidP="00805A7E">
      <w:pPr>
        <w:suppressAutoHyphens/>
        <w:ind w:right="3401"/>
        <w:jc w:val="both"/>
        <w:rPr>
          <w:rFonts w:ascii="Tahoma" w:hAnsi="Tahoma" w:cs="Tahoma"/>
          <w:b/>
          <w:sz w:val="20"/>
          <w:szCs w:val="20"/>
        </w:rPr>
      </w:pPr>
    </w:p>
    <w:p w:rsidR="00805A7E" w:rsidRDefault="00805A7E" w:rsidP="00805A7E">
      <w:pPr>
        <w:ind w:firstLine="709"/>
        <w:jc w:val="both"/>
        <w:rPr>
          <w:rFonts w:ascii="Tahoma" w:hAnsi="Tahoma" w:cs="Tahoma"/>
          <w:sz w:val="20"/>
          <w:szCs w:val="20"/>
        </w:rPr>
      </w:pPr>
      <w:r>
        <w:rPr>
          <w:rFonts w:ascii="Tahoma" w:hAnsi="Tahoma" w:cs="Tahoma"/>
          <w:sz w:val="20"/>
          <w:szCs w:val="20"/>
        </w:rPr>
        <w:t xml:space="preserve">В связи с кадровыми изменениями и в соответствии с постановлением Правительства Российской Федерации от 28 января 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w:t>
      </w:r>
      <w:proofErr w:type="spellStart"/>
      <w:r>
        <w:rPr>
          <w:rFonts w:ascii="Tahoma" w:hAnsi="Tahoma" w:cs="Tahoma"/>
          <w:sz w:val="20"/>
          <w:szCs w:val="20"/>
        </w:rPr>
        <w:t>Аксаринского</w:t>
      </w:r>
      <w:proofErr w:type="spellEnd"/>
      <w:r>
        <w:rPr>
          <w:rFonts w:ascii="Tahoma" w:hAnsi="Tahoma" w:cs="Tahoma"/>
          <w:sz w:val="20"/>
          <w:szCs w:val="20"/>
        </w:rPr>
        <w:t xml:space="preserve"> сельского поселения Мариинско – Посадского района Чувашской Республики</w:t>
      </w:r>
    </w:p>
    <w:p w:rsidR="00805A7E" w:rsidRDefault="00805A7E" w:rsidP="00805A7E">
      <w:pPr>
        <w:ind w:firstLine="709"/>
        <w:jc w:val="center"/>
        <w:rPr>
          <w:rFonts w:ascii="Tahoma" w:hAnsi="Tahoma" w:cs="Tahoma"/>
          <w:sz w:val="20"/>
          <w:szCs w:val="20"/>
        </w:rPr>
      </w:pPr>
      <w:proofErr w:type="spellStart"/>
      <w:proofErr w:type="gramStart"/>
      <w:r>
        <w:rPr>
          <w:rFonts w:ascii="Tahoma" w:hAnsi="Tahoma" w:cs="Tahoma"/>
          <w:sz w:val="20"/>
          <w:szCs w:val="20"/>
        </w:rPr>
        <w:t>п</w:t>
      </w:r>
      <w:proofErr w:type="spellEnd"/>
      <w:proofErr w:type="gramEnd"/>
      <w:r>
        <w:rPr>
          <w:rFonts w:ascii="Tahoma" w:hAnsi="Tahoma" w:cs="Tahoma"/>
          <w:sz w:val="20"/>
          <w:szCs w:val="20"/>
        </w:rPr>
        <w:t xml:space="preserve"> о с т а </w:t>
      </w:r>
      <w:proofErr w:type="spellStart"/>
      <w:r>
        <w:rPr>
          <w:rFonts w:ascii="Tahoma" w:hAnsi="Tahoma" w:cs="Tahoma"/>
          <w:sz w:val="20"/>
          <w:szCs w:val="20"/>
        </w:rPr>
        <w:t>н</w:t>
      </w:r>
      <w:proofErr w:type="spellEnd"/>
      <w:r>
        <w:rPr>
          <w:rFonts w:ascii="Tahoma" w:hAnsi="Tahoma" w:cs="Tahoma"/>
          <w:sz w:val="20"/>
          <w:szCs w:val="20"/>
        </w:rPr>
        <w:t xml:space="preserve"> о в л я е т:</w:t>
      </w:r>
    </w:p>
    <w:p w:rsidR="00805A7E" w:rsidRDefault="00805A7E" w:rsidP="00805A7E">
      <w:pPr>
        <w:jc w:val="both"/>
        <w:rPr>
          <w:rFonts w:ascii="Tahoma" w:hAnsi="Tahoma" w:cs="Tahoma"/>
          <w:sz w:val="20"/>
          <w:szCs w:val="20"/>
        </w:rPr>
      </w:pPr>
      <w:r>
        <w:rPr>
          <w:rFonts w:ascii="Tahoma" w:hAnsi="Tahoma" w:cs="Tahoma"/>
          <w:sz w:val="20"/>
          <w:szCs w:val="20"/>
        </w:rPr>
        <w:t>1. Утвердить состав межведомственной комиссии:</w:t>
      </w:r>
    </w:p>
    <w:p w:rsidR="00805A7E" w:rsidRDefault="00805A7E" w:rsidP="00805A7E">
      <w:pPr>
        <w:jc w:val="both"/>
        <w:rPr>
          <w:rFonts w:ascii="Tahoma" w:hAnsi="Tahoma" w:cs="Tahoma"/>
          <w:sz w:val="20"/>
          <w:szCs w:val="20"/>
        </w:rPr>
      </w:pPr>
      <w:r>
        <w:rPr>
          <w:rFonts w:ascii="Tahoma" w:hAnsi="Tahoma" w:cs="Tahoma"/>
          <w:sz w:val="20"/>
          <w:szCs w:val="20"/>
        </w:rPr>
        <w:t>Председатель:</w:t>
      </w:r>
    </w:p>
    <w:p w:rsidR="00805A7E" w:rsidRDefault="00805A7E" w:rsidP="00805A7E">
      <w:pPr>
        <w:jc w:val="both"/>
        <w:rPr>
          <w:rFonts w:ascii="Tahoma" w:hAnsi="Tahoma" w:cs="Tahoma"/>
          <w:sz w:val="20"/>
          <w:szCs w:val="20"/>
        </w:rPr>
      </w:pPr>
      <w:r>
        <w:rPr>
          <w:rFonts w:ascii="Tahoma" w:hAnsi="Tahoma" w:cs="Tahoma"/>
          <w:sz w:val="20"/>
          <w:szCs w:val="20"/>
        </w:rPr>
        <w:t xml:space="preserve">Осокин В.Г. – глава </w:t>
      </w:r>
      <w:proofErr w:type="spellStart"/>
      <w:r>
        <w:rPr>
          <w:rFonts w:ascii="Tahoma" w:hAnsi="Tahoma" w:cs="Tahoma"/>
          <w:sz w:val="20"/>
          <w:szCs w:val="20"/>
        </w:rPr>
        <w:t>Аксаринского</w:t>
      </w:r>
      <w:proofErr w:type="spellEnd"/>
      <w:r>
        <w:rPr>
          <w:rFonts w:ascii="Tahoma" w:hAnsi="Tahoma" w:cs="Tahoma"/>
          <w:sz w:val="20"/>
          <w:szCs w:val="20"/>
        </w:rPr>
        <w:t xml:space="preserve"> сельского поселения;</w:t>
      </w:r>
    </w:p>
    <w:p w:rsidR="00805A7E" w:rsidRDefault="00805A7E" w:rsidP="00805A7E">
      <w:pPr>
        <w:tabs>
          <w:tab w:val="left" w:pos="3975"/>
        </w:tabs>
        <w:rPr>
          <w:rFonts w:ascii="Tahoma" w:hAnsi="Tahoma" w:cs="Tahoma"/>
          <w:sz w:val="20"/>
          <w:szCs w:val="20"/>
        </w:rPr>
      </w:pPr>
      <w:r>
        <w:rPr>
          <w:rFonts w:ascii="Tahoma" w:hAnsi="Tahoma" w:cs="Tahoma"/>
          <w:sz w:val="20"/>
          <w:szCs w:val="20"/>
        </w:rPr>
        <w:t>Заместитель председателя:</w:t>
      </w:r>
    </w:p>
    <w:p w:rsidR="00805A7E" w:rsidRDefault="00805A7E" w:rsidP="00805A7E">
      <w:pPr>
        <w:tabs>
          <w:tab w:val="left" w:pos="3975"/>
        </w:tabs>
        <w:rPr>
          <w:rFonts w:ascii="Tahoma" w:hAnsi="Tahoma" w:cs="Tahoma"/>
          <w:sz w:val="20"/>
          <w:szCs w:val="20"/>
        </w:rPr>
      </w:pPr>
      <w:r>
        <w:rPr>
          <w:rFonts w:ascii="Tahoma" w:hAnsi="Tahoma" w:cs="Tahoma"/>
          <w:sz w:val="20"/>
          <w:szCs w:val="20"/>
        </w:rPr>
        <w:t xml:space="preserve">Иванов В.В. -  председатель Собрания депутатов </w:t>
      </w:r>
      <w:proofErr w:type="spellStart"/>
      <w:r>
        <w:rPr>
          <w:rFonts w:ascii="Tahoma" w:hAnsi="Tahoma" w:cs="Tahoma"/>
          <w:sz w:val="20"/>
          <w:szCs w:val="20"/>
        </w:rPr>
        <w:t>Аксаринского</w:t>
      </w:r>
      <w:proofErr w:type="spellEnd"/>
      <w:r>
        <w:rPr>
          <w:rFonts w:ascii="Tahoma" w:hAnsi="Tahoma" w:cs="Tahoma"/>
          <w:sz w:val="20"/>
          <w:szCs w:val="20"/>
        </w:rPr>
        <w:t xml:space="preserve"> сельского поселения;</w:t>
      </w:r>
    </w:p>
    <w:p w:rsidR="00805A7E" w:rsidRDefault="00805A7E" w:rsidP="00805A7E">
      <w:pPr>
        <w:tabs>
          <w:tab w:val="left" w:pos="3975"/>
        </w:tabs>
        <w:rPr>
          <w:rFonts w:ascii="Tahoma" w:hAnsi="Tahoma" w:cs="Tahoma"/>
          <w:sz w:val="20"/>
          <w:szCs w:val="20"/>
        </w:rPr>
      </w:pPr>
      <w:r>
        <w:rPr>
          <w:rFonts w:ascii="Tahoma" w:hAnsi="Tahoma" w:cs="Tahoma"/>
          <w:sz w:val="20"/>
          <w:szCs w:val="20"/>
        </w:rPr>
        <w:t xml:space="preserve">Секретарь комиссии: Потемкина А.А. - специалист – эксперт администрации </w:t>
      </w:r>
      <w:proofErr w:type="spellStart"/>
      <w:r>
        <w:rPr>
          <w:rFonts w:ascii="Tahoma" w:hAnsi="Tahoma" w:cs="Tahoma"/>
          <w:sz w:val="20"/>
          <w:szCs w:val="20"/>
        </w:rPr>
        <w:t>Аксаринского</w:t>
      </w:r>
      <w:proofErr w:type="spellEnd"/>
      <w:r>
        <w:rPr>
          <w:rFonts w:ascii="Tahoma" w:hAnsi="Tahoma" w:cs="Tahoma"/>
          <w:sz w:val="20"/>
          <w:szCs w:val="20"/>
        </w:rPr>
        <w:t xml:space="preserve"> сельского поселения;</w:t>
      </w:r>
    </w:p>
    <w:p w:rsidR="00805A7E" w:rsidRDefault="00805A7E" w:rsidP="00805A7E">
      <w:pPr>
        <w:tabs>
          <w:tab w:val="left" w:pos="3975"/>
        </w:tabs>
        <w:rPr>
          <w:rFonts w:ascii="Tahoma" w:hAnsi="Tahoma" w:cs="Tahoma"/>
          <w:sz w:val="20"/>
          <w:szCs w:val="20"/>
        </w:rPr>
      </w:pPr>
      <w:r>
        <w:rPr>
          <w:rFonts w:ascii="Tahoma" w:hAnsi="Tahoma" w:cs="Tahoma"/>
          <w:sz w:val="20"/>
          <w:szCs w:val="20"/>
        </w:rPr>
        <w:t>Члены комиссии:</w:t>
      </w:r>
    </w:p>
    <w:p w:rsidR="00805A7E" w:rsidRDefault="00805A7E" w:rsidP="00805A7E">
      <w:pPr>
        <w:tabs>
          <w:tab w:val="left" w:pos="3975"/>
        </w:tabs>
        <w:jc w:val="both"/>
        <w:rPr>
          <w:rFonts w:ascii="Tahoma" w:hAnsi="Tahoma" w:cs="Tahoma"/>
          <w:sz w:val="20"/>
          <w:szCs w:val="20"/>
        </w:rPr>
      </w:pPr>
      <w:r>
        <w:rPr>
          <w:rFonts w:ascii="Tahoma" w:hAnsi="Tahoma" w:cs="Tahoma"/>
          <w:sz w:val="20"/>
          <w:szCs w:val="20"/>
        </w:rPr>
        <w:t>Тихонова О.И. – и.о. начальника отдела градостроительства и развития общественной инфраструктуры администрации Мариинско - Посадского района (по с</w:t>
      </w:r>
      <w:r>
        <w:rPr>
          <w:rFonts w:ascii="Tahoma" w:hAnsi="Tahoma" w:cs="Tahoma"/>
          <w:sz w:val="20"/>
          <w:szCs w:val="20"/>
        </w:rPr>
        <w:t>о</w:t>
      </w:r>
      <w:r>
        <w:rPr>
          <w:rFonts w:ascii="Tahoma" w:hAnsi="Tahoma" w:cs="Tahoma"/>
          <w:sz w:val="20"/>
          <w:szCs w:val="20"/>
        </w:rPr>
        <w:t>гласованию);</w:t>
      </w:r>
    </w:p>
    <w:p w:rsidR="00805A7E" w:rsidRDefault="00805A7E" w:rsidP="00805A7E">
      <w:pPr>
        <w:tabs>
          <w:tab w:val="left" w:pos="3975"/>
        </w:tabs>
        <w:rPr>
          <w:rFonts w:ascii="Tahoma" w:hAnsi="Tahoma" w:cs="Tahoma"/>
          <w:sz w:val="20"/>
          <w:szCs w:val="20"/>
        </w:rPr>
      </w:pPr>
      <w:r>
        <w:rPr>
          <w:rFonts w:ascii="Tahoma" w:hAnsi="Tahoma" w:cs="Tahoma"/>
          <w:sz w:val="20"/>
          <w:szCs w:val="20"/>
        </w:rPr>
        <w:t>Антипова Н.Н. – кадастровый инженер МУП БТИ «</w:t>
      </w:r>
      <w:proofErr w:type="spellStart"/>
      <w:r>
        <w:rPr>
          <w:rFonts w:ascii="Tahoma" w:hAnsi="Tahoma" w:cs="Tahoma"/>
          <w:sz w:val="20"/>
          <w:szCs w:val="20"/>
        </w:rPr>
        <w:t>Техиндом</w:t>
      </w:r>
      <w:proofErr w:type="spellEnd"/>
      <w:r>
        <w:rPr>
          <w:rFonts w:ascii="Tahoma" w:hAnsi="Tahoma" w:cs="Tahoma"/>
          <w:sz w:val="20"/>
          <w:szCs w:val="20"/>
        </w:rPr>
        <w:t>» Мариинско – Посадского района (по согласованию);</w:t>
      </w:r>
    </w:p>
    <w:p w:rsidR="00805A7E" w:rsidRDefault="00805A7E" w:rsidP="00805A7E">
      <w:pPr>
        <w:tabs>
          <w:tab w:val="left" w:pos="3975"/>
        </w:tabs>
        <w:jc w:val="both"/>
        <w:rPr>
          <w:rFonts w:ascii="Tahoma" w:hAnsi="Tahoma" w:cs="Tahoma"/>
          <w:sz w:val="20"/>
          <w:szCs w:val="20"/>
        </w:rPr>
      </w:pPr>
      <w:r>
        <w:rPr>
          <w:rFonts w:ascii="Tahoma" w:hAnsi="Tahoma" w:cs="Tahoma"/>
          <w:sz w:val="20"/>
          <w:szCs w:val="20"/>
        </w:rPr>
        <w:t xml:space="preserve">Сапожников А.В. -  начальник ОНД и </w:t>
      </w:r>
      <w:proofErr w:type="gramStart"/>
      <w:r>
        <w:rPr>
          <w:rFonts w:ascii="Tahoma" w:hAnsi="Tahoma" w:cs="Tahoma"/>
          <w:sz w:val="20"/>
          <w:szCs w:val="20"/>
        </w:rPr>
        <w:t>ПР</w:t>
      </w:r>
      <w:proofErr w:type="gramEnd"/>
      <w:r>
        <w:rPr>
          <w:rFonts w:ascii="Tahoma" w:hAnsi="Tahoma" w:cs="Tahoma"/>
          <w:sz w:val="20"/>
          <w:szCs w:val="20"/>
        </w:rPr>
        <w:t xml:space="preserve"> по Мариинско-Посадскому району УНД и ПР ГУ МЧС России по Чувашской Республике (по согласованию);</w:t>
      </w:r>
    </w:p>
    <w:p w:rsidR="00805A7E" w:rsidRDefault="00805A7E" w:rsidP="00805A7E">
      <w:pPr>
        <w:tabs>
          <w:tab w:val="left" w:pos="3975"/>
        </w:tabs>
        <w:jc w:val="both"/>
        <w:rPr>
          <w:rFonts w:ascii="Tahoma" w:hAnsi="Tahoma" w:cs="Tahoma"/>
          <w:sz w:val="20"/>
          <w:szCs w:val="20"/>
        </w:rPr>
      </w:pPr>
      <w:r>
        <w:rPr>
          <w:rFonts w:ascii="Tahoma" w:hAnsi="Tahoma" w:cs="Tahoma"/>
          <w:sz w:val="20"/>
          <w:szCs w:val="20"/>
        </w:rPr>
        <w:t xml:space="preserve">Николаев Л.А. - ведущий специалист-эксперт территориального отдела Управления </w:t>
      </w:r>
      <w:proofErr w:type="spellStart"/>
      <w:r>
        <w:rPr>
          <w:rFonts w:ascii="Tahoma" w:hAnsi="Tahoma" w:cs="Tahoma"/>
          <w:sz w:val="20"/>
          <w:szCs w:val="20"/>
        </w:rPr>
        <w:t>Роспотребнадзора</w:t>
      </w:r>
      <w:proofErr w:type="spellEnd"/>
      <w:r>
        <w:rPr>
          <w:rFonts w:ascii="Tahoma" w:hAnsi="Tahoma" w:cs="Tahoma"/>
          <w:sz w:val="20"/>
          <w:szCs w:val="20"/>
        </w:rPr>
        <w:t xml:space="preserve"> по Чувашской Республике – Чувашии </w:t>
      </w:r>
      <w:proofErr w:type="gramStart"/>
      <w:r>
        <w:rPr>
          <w:rFonts w:ascii="Tahoma" w:hAnsi="Tahoma" w:cs="Tahoma"/>
          <w:sz w:val="20"/>
          <w:szCs w:val="20"/>
        </w:rPr>
        <w:t>в</w:t>
      </w:r>
      <w:proofErr w:type="gramEnd"/>
      <w:r>
        <w:rPr>
          <w:rFonts w:ascii="Tahoma" w:hAnsi="Tahoma" w:cs="Tahoma"/>
          <w:sz w:val="20"/>
          <w:szCs w:val="20"/>
        </w:rPr>
        <w:t xml:space="preserve"> </w:t>
      </w:r>
      <w:proofErr w:type="gramStart"/>
      <w:r>
        <w:rPr>
          <w:rFonts w:ascii="Tahoma" w:hAnsi="Tahoma" w:cs="Tahoma"/>
          <w:sz w:val="20"/>
          <w:szCs w:val="20"/>
        </w:rPr>
        <w:t>Цивильском</w:t>
      </w:r>
      <w:proofErr w:type="gramEnd"/>
      <w:r>
        <w:rPr>
          <w:rFonts w:ascii="Tahoma" w:hAnsi="Tahoma" w:cs="Tahoma"/>
          <w:sz w:val="20"/>
          <w:szCs w:val="20"/>
        </w:rPr>
        <w:t xml:space="preserve"> ра</w:t>
      </w:r>
      <w:r>
        <w:rPr>
          <w:rFonts w:ascii="Tahoma" w:hAnsi="Tahoma" w:cs="Tahoma"/>
          <w:sz w:val="20"/>
          <w:szCs w:val="20"/>
        </w:rPr>
        <w:t>й</w:t>
      </w:r>
      <w:r>
        <w:rPr>
          <w:rFonts w:ascii="Tahoma" w:hAnsi="Tahoma" w:cs="Tahoma"/>
          <w:sz w:val="20"/>
          <w:szCs w:val="20"/>
        </w:rPr>
        <w:t>оне (по согласованию).</w:t>
      </w:r>
    </w:p>
    <w:p w:rsidR="00805A7E" w:rsidRDefault="00805A7E" w:rsidP="00805A7E">
      <w:pPr>
        <w:tabs>
          <w:tab w:val="left" w:pos="3975"/>
        </w:tabs>
        <w:jc w:val="both"/>
        <w:rPr>
          <w:rFonts w:ascii="Tahoma" w:hAnsi="Tahoma" w:cs="Tahoma"/>
          <w:sz w:val="20"/>
          <w:szCs w:val="20"/>
        </w:rPr>
      </w:pPr>
      <w:r>
        <w:rPr>
          <w:rFonts w:ascii="Tahoma" w:hAnsi="Tahoma" w:cs="Tahoma"/>
          <w:sz w:val="20"/>
          <w:szCs w:val="20"/>
        </w:rPr>
        <w:lastRenderedPageBreak/>
        <w:t>2. Признать утратившим силу постановление № 43 от 22.07.2019г.</w:t>
      </w:r>
    </w:p>
    <w:p w:rsidR="00805A7E" w:rsidRDefault="00805A7E" w:rsidP="00805A7E">
      <w:pPr>
        <w:tabs>
          <w:tab w:val="left" w:pos="3975"/>
        </w:tabs>
        <w:jc w:val="both"/>
        <w:rPr>
          <w:rFonts w:ascii="Tahoma" w:hAnsi="Tahoma" w:cs="Tahoma"/>
          <w:sz w:val="20"/>
          <w:szCs w:val="20"/>
        </w:rPr>
      </w:pPr>
      <w:r>
        <w:rPr>
          <w:rFonts w:ascii="Tahoma" w:hAnsi="Tahoma" w:cs="Tahoma"/>
          <w:sz w:val="20"/>
          <w:szCs w:val="20"/>
        </w:rPr>
        <w:t>3. Контроль над исполнением настоящего постановления оставляю за собой.</w:t>
      </w:r>
    </w:p>
    <w:p w:rsidR="00805A7E" w:rsidRDefault="00805A7E" w:rsidP="00805A7E">
      <w:pPr>
        <w:tabs>
          <w:tab w:val="left" w:pos="3975"/>
        </w:tabs>
        <w:jc w:val="both"/>
        <w:rPr>
          <w:rFonts w:ascii="Tahoma" w:hAnsi="Tahoma" w:cs="Tahoma"/>
          <w:sz w:val="20"/>
          <w:szCs w:val="20"/>
        </w:rPr>
      </w:pPr>
      <w:r>
        <w:rPr>
          <w:rFonts w:ascii="Tahoma" w:hAnsi="Tahoma" w:cs="Tahoma"/>
          <w:sz w:val="20"/>
          <w:szCs w:val="20"/>
        </w:rPr>
        <w:t>4. Постановление вступает в силу со дня его подписания и подлежит официальному опубликованию в муниципальной газете «Посадский вестник»</w:t>
      </w:r>
    </w:p>
    <w:p w:rsidR="00805A7E" w:rsidRDefault="00805A7E" w:rsidP="00805A7E">
      <w:pPr>
        <w:tabs>
          <w:tab w:val="left" w:pos="3975"/>
        </w:tabs>
        <w:jc w:val="both"/>
        <w:rPr>
          <w:rFonts w:ascii="Tahoma" w:hAnsi="Tahoma" w:cs="Tahoma"/>
          <w:sz w:val="20"/>
          <w:szCs w:val="20"/>
        </w:rPr>
      </w:pPr>
    </w:p>
    <w:p w:rsidR="00805A7E" w:rsidRDefault="00805A7E" w:rsidP="00805A7E">
      <w:pPr>
        <w:tabs>
          <w:tab w:val="left" w:pos="3975"/>
        </w:tabs>
        <w:rPr>
          <w:rFonts w:ascii="Tahoma" w:hAnsi="Tahoma" w:cs="Tahoma"/>
          <w:sz w:val="20"/>
          <w:szCs w:val="20"/>
        </w:rPr>
      </w:pPr>
      <w:r>
        <w:rPr>
          <w:rFonts w:ascii="Tahoma" w:hAnsi="Tahoma" w:cs="Tahoma"/>
          <w:sz w:val="20"/>
          <w:szCs w:val="20"/>
        </w:rPr>
        <w:t xml:space="preserve">Глава </w:t>
      </w:r>
      <w:proofErr w:type="spellStart"/>
      <w:r>
        <w:rPr>
          <w:rFonts w:ascii="Tahoma" w:hAnsi="Tahoma" w:cs="Tahoma"/>
          <w:sz w:val="20"/>
          <w:szCs w:val="20"/>
        </w:rPr>
        <w:t>Аксаринского</w:t>
      </w:r>
      <w:proofErr w:type="spellEnd"/>
      <w:r>
        <w:rPr>
          <w:rFonts w:ascii="Tahoma" w:hAnsi="Tahoma" w:cs="Tahoma"/>
          <w:sz w:val="20"/>
          <w:szCs w:val="20"/>
        </w:rPr>
        <w:t xml:space="preserve"> сельского поселения                                       В.Г.Осокин</w:t>
      </w:r>
    </w:p>
    <w:p w:rsidR="004C7740" w:rsidRPr="0071492C" w:rsidRDefault="004C7740" w:rsidP="004C7740">
      <w:pPr>
        <w:rPr>
          <w:rFonts w:ascii="Tahoma" w:hAnsi="Tahoma" w:cs="Tahoma"/>
          <w:b/>
          <w:i/>
          <w:sz w:val="20"/>
          <w:szCs w:val="20"/>
        </w:rPr>
      </w:pPr>
    </w:p>
    <w:tbl>
      <w:tblPr>
        <w:tblW w:w="5000" w:type="pct"/>
        <w:tblLook w:val="04A0"/>
      </w:tblPr>
      <w:tblGrid>
        <w:gridCol w:w="6747"/>
        <w:gridCol w:w="1830"/>
        <w:gridCol w:w="6778"/>
      </w:tblGrid>
      <w:tr w:rsidR="00805A7E" w:rsidRPr="002937E8" w:rsidTr="00805A7E">
        <w:trPr>
          <w:cantSplit/>
          <w:trHeight w:val="420"/>
        </w:trPr>
        <w:tc>
          <w:tcPr>
            <w:tcW w:w="2197" w:type="pct"/>
            <w:hideMark/>
          </w:tcPr>
          <w:p w:rsidR="00805A7E" w:rsidRPr="002937E8" w:rsidRDefault="00805A7E" w:rsidP="00805A7E">
            <w:pPr>
              <w:pStyle w:val="afb"/>
              <w:tabs>
                <w:tab w:val="left" w:pos="4285"/>
              </w:tabs>
              <w:spacing w:line="192" w:lineRule="auto"/>
              <w:jc w:val="center"/>
              <w:rPr>
                <w:rFonts w:ascii="Tahoma" w:hAnsi="Tahoma" w:cs="Tahoma"/>
                <w:b/>
                <w:bCs/>
                <w:noProof/>
                <w:color w:val="000000"/>
              </w:rPr>
            </w:pPr>
            <w:r w:rsidRPr="002937E8">
              <w:rPr>
                <w:rFonts w:ascii="Tahoma" w:hAnsi="Tahoma" w:cs="Tahoma"/>
                <w:b/>
                <w:bCs/>
                <w:noProof/>
                <w:color w:val="000000"/>
              </w:rPr>
              <w:t>ЧĂВАШ РЕСПУБЛИКИ</w:t>
            </w:r>
          </w:p>
          <w:p w:rsidR="00805A7E" w:rsidRPr="002937E8" w:rsidRDefault="00805A7E" w:rsidP="00805A7E">
            <w:pPr>
              <w:pStyle w:val="afb"/>
              <w:tabs>
                <w:tab w:val="left" w:pos="4285"/>
              </w:tabs>
              <w:spacing w:line="192" w:lineRule="auto"/>
              <w:jc w:val="center"/>
              <w:rPr>
                <w:rFonts w:ascii="Tahoma" w:hAnsi="Tahoma" w:cs="Tahoma"/>
                <w:b/>
              </w:rPr>
            </w:pPr>
            <w:r w:rsidRPr="002937E8">
              <w:rPr>
                <w:rFonts w:ascii="Tahoma" w:hAnsi="Tahoma" w:cs="Tahoma"/>
                <w:b/>
                <w:caps/>
              </w:rPr>
              <w:t>С</w:t>
            </w:r>
            <w:r w:rsidRPr="002937E8">
              <w:rPr>
                <w:rFonts w:ascii="Tahoma" w:hAnsi="Tahoma" w:cs="Tahoma"/>
                <w:b/>
                <w:bCs/>
                <w:noProof/>
                <w:color w:val="000000"/>
              </w:rPr>
              <w:t>Ě</w:t>
            </w:r>
            <w:r w:rsidRPr="002937E8">
              <w:rPr>
                <w:rFonts w:ascii="Tahoma" w:hAnsi="Tahoma" w:cs="Tahoma"/>
                <w:b/>
                <w:caps/>
              </w:rPr>
              <w:t>нт</w:t>
            </w:r>
            <w:r w:rsidRPr="002937E8">
              <w:rPr>
                <w:rFonts w:ascii="Tahoma" w:hAnsi="Tahoma" w:cs="Tahoma"/>
                <w:b/>
                <w:bCs/>
                <w:noProof/>
                <w:color w:val="000000"/>
              </w:rPr>
              <w:t>Ě</w:t>
            </w:r>
            <w:r w:rsidRPr="002937E8">
              <w:rPr>
                <w:rFonts w:ascii="Tahoma" w:hAnsi="Tahoma" w:cs="Tahoma"/>
                <w:b/>
                <w:caps/>
              </w:rPr>
              <w:t>рв</w:t>
            </w:r>
            <w:r w:rsidRPr="002937E8">
              <w:rPr>
                <w:rFonts w:ascii="Tahoma" w:hAnsi="Tahoma" w:cs="Tahoma"/>
                <w:b/>
                <w:bCs/>
                <w:noProof/>
                <w:color w:val="000000"/>
              </w:rPr>
              <w:t>Ă</w:t>
            </w:r>
            <w:r w:rsidRPr="002937E8">
              <w:rPr>
                <w:rFonts w:ascii="Tahoma" w:hAnsi="Tahoma" w:cs="Tahoma"/>
                <w:b/>
                <w:caps/>
              </w:rPr>
              <w:t>рри</w:t>
            </w:r>
            <w:r w:rsidRPr="002937E8">
              <w:rPr>
                <w:rFonts w:ascii="Tahoma" w:hAnsi="Tahoma" w:cs="Tahoma"/>
                <w:b/>
                <w:bCs/>
                <w:noProof/>
                <w:color w:val="000000"/>
              </w:rPr>
              <w:t xml:space="preserve"> РАЙОНĚ</w:t>
            </w:r>
            <w:r w:rsidRPr="002937E8">
              <w:rPr>
                <w:rFonts w:ascii="Tahoma" w:hAnsi="Tahoma" w:cs="Tahoma"/>
                <w:b/>
                <w:noProof/>
                <w:color w:val="000000"/>
              </w:rPr>
              <w:t xml:space="preserve"> </w:t>
            </w:r>
          </w:p>
        </w:tc>
        <w:tc>
          <w:tcPr>
            <w:tcW w:w="596" w:type="pct"/>
            <w:vMerge w:val="restart"/>
          </w:tcPr>
          <w:p w:rsidR="00805A7E" w:rsidRPr="002937E8" w:rsidRDefault="00805A7E" w:rsidP="00805A7E">
            <w:pPr>
              <w:jc w:val="center"/>
              <w:rPr>
                <w:rFonts w:ascii="Tahoma" w:hAnsi="Tahoma" w:cs="Tahoma"/>
                <w:b/>
                <w:sz w:val="20"/>
                <w:szCs w:val="20"/>
              </w:rPr>
            </w:pPr>
            <w:r w:rsidRPr="002937E8">
              <w:rPr>
                <w:rFonts w:ascii="Tahoma" w:hAnsi="Tahoma" w:cs="Tahoma"/>
                <w:b/>
                <w:noProof/>
                <w:sz w:val="20"/>
                <w:szCs w:val="20"/>
              </w:rPr>
              <w:drawing>
                <wp:inline distT="0" distB="0" distL="0" distR="0">
                  <wp:extent cx="716612" cy="723569"/>
                  <wp:effectExtent l="19050" t="0" r="7288" b="0"/>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16612" cy="723569"/>
                          </a:xfrm>
                          <a:prstGeom prst="rect">
                            <a:avLst/>
                          </a:prstGeom>
                          <a:noFill/>
                          <a:ln w="9525">
                            <a:noFill/>
                            <a:miter lim="800000"/>
                            <a:headEnd/>
                            <a:tailEnd/>
                          </a:ln>
                        </pic:spPr>
                      </pic:pic>
                    </a:graphicData>
                  </a:graphic>
                </wp:inline>
              </w:drawing>
            </w:r>
          </w:p>
        </w:tc>
        <w:tc>
          <w:tcPr>
            <w:tcW w:w="2207" w:type="pct"/>
            <w:hideMark/>
          </w:tcPr>
          <w:p w:rsidR="00805A7E" w:rsidRPr="002937E8" w:rsidRDefault="00805A7E" w:rsidP="00805A7E">
            <w:pPr>
              <w:pStyle w:val="afb"/>
              <w:spacing w:line="192" w:lineRule="auto"/>
              <w:jc w:val="center"/>
              <w:rPr>
                <w:rFonts w:ascii="Tahoma" w:hAnsi="Tahoma" w:cs="Tahoma"/>
                <w:b/>
                <w:bCs/>
                <w:noProof/>
              </w:rPr>
            </w:pPr>
            <w:r w:rsidRPr="002937E8">
              <w:rPr>
                <w:rFonts w:ascii="Tahoma" w:hAnsi="Tahoma" w:cs="Tahoma"/>
                <w:b/>
                <w:bCs/>
                <w:noProof/>
              </w:rPr>
              <w:t>ЧУВАШСКАЯ РЕСПУБЛИКА</w:t>
            </w:r>
          </w:p>
          <w:p w:rsidR="00805A7E" w:rsidRPr="002937E8" w:rsidRDefault="00805A7E" w:rsidP="00805A7E">
            <w:pPr>
              <w:pStyle w:val="afb"/>
              <w:spacing w:line="192" w:lineRule="auto"/>
              <w:jc w:val="center"/>
              <w:rPr>
                <w:rFonts w:ascii="Tahoma" w:hAnsi="Tahoma" w:cs="Tahoma"/>
                <w:b/>
                <w:bCs/>
              </w:rPr>
            </w:pPr>
            <w:r w:rsidRPr="002937E8">
              <w:rPr>
                <w:rStyle w:val="af5"/>
                <w:rFonts w:ascii="Tahoma" w:hAnsi="Tahoma" w:cs="Tahoma"/>
                <w:noProof/>
                <w:color w:val="000000"/>
              </w:rPr>
              <w:t xml:space="preserve"> </w:t>
            </w:r>
            <w:r w:rsidRPr="002937E8">
              <w:rPr>
                <w:rFonts w:ascii="Tahoma" w:hAnsi="Tahoma" w:cs="Tahoma"/>
                <w:b/>
                <w:bCs/>
                <w:noProof/>
                <w:color w:val="000000"/>
              </w:rPr>
              <w:t xml:space="preserve">МАРИИНСКО-ПОСАДСКИЙ РАЙОН  </w:t>
            </w:r>
          </w:p>
        </w:tc>
      </w:tr>
      <w:tr w:rsidR="00805A7E" w:rsidRPr="002937E8" w:rsidTr="00805A7E">
        <w:trPr>
          <w:cantSplit/>
          <w:trHeight w:val="1171"/>
        </w:trPr>
        <w:tc>
          <w:tcPr>
            <w:tcW w:w="2197" w:type="pct"/>
          </w:tcPr>
          <w:p w:rsidR="00805A7E" w:rsidRPr="002937E8" w:rsidRDefault="00805A7E" w:rsidP="00805A7E">
            <w:pPr>
              <w:pStyle w:val="afb"/>
              <w:tabs>
                <w:tab w:val="left" w:pos="4285"/>
              </w:tabs>
              <w:spacing w:line="192" w:lineRule="auto"/>
              <w:jc w:val="center"/>
              <w:rPr>
                <w:rFonts w:ascii="Tahoma" w:hAnsi="Tahoma" w:cs="Tahoma"/>
                <w:b/>
                <w:bCs/>
                <w:noProof/>
                <w:color w:val="000000"/>
              </w:rPr>
            </w:pPr>
            <w:r w:rsidRPr="002937E8">
              <w:rPr>
                <w:rFonts w:ascii="Tahoma" w:hAnsi="Tahoma" w:cs="Tahoma"/>
                <w:b/>
                <w:bCs/>
                <w:noProof/>
                <w:color w:val="000000"/>
              </w:rPr>
              <w:t xml:space="preserve">ОКТЯБРЬСКИ  ПОСЕЛЕНИЙĚН </w:t>
            </w:r>
          </w:p>
          <w:p w:rsidR="00805A7E" w:rsidRPr="002937E8" w:rsidRDefault="00805A7E" w:rsidP="00805A7E">
            <w:pPr>
              <w:pStyle w:val="afb"/>
              <w:tabs>
                <w:tab w:val="left" w:pos="4285"/>
              </w:tabs>
              <w:spacing w:line="192" w:lineRule="auto"/>
              <w:jc w:val="center"/>
              <w:rPr>
                <w:rStyle w:val="af5"/>
                <w:rFonts w:ascii="Tahoma" w:hAnsi="Tahoma" w:cs="Tahoma"/>
                <w:color w:val="000000"/>
              </w:rPr>
            </w:pPr>
            <w:r w:rsidRPr="002937E8">
              <w:rPr>
                <w:rFonts w:ascii="Tahoma" w:hAnsi="Tahoma" w:cs="Tahoma"/>
                <w:b/>
                <w:bCs/>
                <w:noProof/>
                <w:color w:val="000000"/>
              </w:rPr>
              <w:t>АДМИНИСТРАЦИЙĚ</w:t>
            </w:r>
            <w:r w:rsidRPr="002937E8">
              <w:rPr>
                <w:rStyle w:val="af5"/>
                <w:rFonts w:ascii="Tahoma" w:hAnsi="Tahoma" w:cs="Tahoma"/>
                <w:noProof/>
                <w:color w:val="000000"/>
              </w:rPr>
              <w:t xml:space="preserve"> </w:t>
            </w:r>
          </w:p>
          <w:p w:rsidR="00805A7E" w:rsidRPr="002937E8" w:rsidRDefault="00805A7E" w:rsidP="00805A7E">
            <w:pPr>
              <w:pStyle w:val="afb"/>
              <w:tabs>
                <w:tab w:val="left" w:pos="4285"/>
              </w:tabs>
              <w:spacing w:line="192" w:lineRule="auto"/>
              <w:jc w:val="center"/>
              <w:rPr>
                <w:rStyle w:val="af5"/>
                <w:rFonts w:ascii="Tahoma" w:hAnsi="Tahoma" w:cs="Tahoma"/>
                <w:noProof/>
                <w:color w:val="000000"/>
              </w:rPr>
            </w:pPr>
            <w:r w:rsidRPr="002937E8">
              <w:rPr>
                <w:rStyle w:val="af5"/>
                <w:rFonts w:ascii="Tahoma" w:hAnsi="Tahoma" w:cs="Tahoma"/>
                <w:noProof/>
                <w:color w:val="000000"/>
              </w:rPr>
              <w:t>ЙЫШĂНУ</w:t>
            </w:r>
          </w:p>
          <w:p w:rsidR="00805A7E" w:rsidRPr="002937E8" w:rsidRDefault="00805A7E" w:rsidP="00805A7E">
            <w:pPr>
              <w:jc w:val="center"/>
              <w:rPr>
                <w:rFonts w:ascii="Tahoma" w:hAnsi="Tahoma" w:cs="Tahoma"/>
                <w:b/>
                <w:noProof/>
                <w:sz w:val="20"/>
                <w:szCs w:val="20"/>
              </w:rPr>
            </w:pPr>
            <w:r w:rsidRPr="002937E8">
              <w:rPr>
                <w:rFonts w:ascii="Tahoma" w:hAnsi="Tahoma" w:cs="Tahoma"/>
                <w:b/>
                <w:noProof/>
                <w:sz w:val="20"/>
                <w:szCs w:val="20"/>
              </w:rPr>
              <w:t xml:space="preserve">«  02 »  сентября 2019   №74  </w:t>
            </w:r>
          </w:p>
          <w:p w:rsidR="00805A7E" w:rsidRPr="002937E8" w:rsidRDefault="00805A7E" w:rsidP="00805A7E">
            <w:pPr>
              <w:jc w:val="center"/>
              <w:rPr>
                <w:rFonts w:ascii="Tahoma" w:hAnsi="Tahoma" w:cs="Tahoma"/>
                <w:b/>
                <w:noProof/>
                <w:color w:val="000000"/>
                <w:sz w:val="20"/>
                <w:szCs w:val="20"/>
              </w:rPr>
            </w:pPr>
            <w:r w:rsidRPr="002937E8">
              <w:rPr>
                <w:rFonts w:ascii="Tahoma" w:hAnsi="Tahoma" w:cs="Tahoma"/>
                <w:b/>
                <w:noProof/>
                <w:color w:val="000000"/>
                <w:sz w:val="20"/>
                <w:szCs w:val="20"/>
              </w:rPr>
              <w:t>Октябрьски ялě</w:t>
            </w:r>
          </w:p>
        </w:tc>
        <w:tc>
          <w:tcPr>
            <w:tcW w:w="596" w:type="pct"/>
            <w:vMerge/>
            <w:vAlign w:val="center"/>
            <w:hideMark/>
          </w:tcPr>
          <w:p w:rsidR="00805A7E" w:rsidRPr="002937E8" w:rsidRDefault="00805A7E" w:rsidP="00805A7E">
            <w:pPr>
              <w:rPr>
                <w:rFonts w:ascii="Tahoma" w:hAnsi="Tahoma" w:cs="Tahoma"/>
                <w:b/>
                <w:sz w:val="20"/>
                <w:szCs w:val="20"/>
              </w:rPr>
            </w:pPr>
          </w:p>
        </w:tc>
        <w:tc>
          <w:tcPr>
            <w:tcW w:w="2207" w:type="pct"/>
          </w:tcPr>
          <w:p w:rsidR="00805A7E" w:rsidRPr="002937E8" w:rsidRDefault="00805A7E" w:rsidP="00805A7E">
            <w:pPr>
              <w:pStyle w:val="afb"/>
              <w:spacing w:line="192" w:lineRule="auto"/>
              <w:jc w:val="center"/>
              <w:rPr>
                <w:rFonts w:ascii="Tahoma" w:hAnsi="Tahoma" w:cs="Tahoma"/>
                <w:b/>
                <w:bCs/>
                <w:noProof/>
                <w:color w:val="000000"/>
              </w:rPr>
            </w:pPr>
            <w:r w:rsidRPr="002937E8">
              <w:rPr>
                <w:rFonts w:ascii="Tahoma" w:hAnsi="Tahoma" w:cs="Tahoma"/>
                <w:b/>
                <w:bCs/>
                <w:noProof/>
                <w:color w:val="000000"/>
              </w:rPr>
              <w:t xml:space="preserve">АДМИНИСТРАЦИЯ </w:t>
            </w:r>
          </w:p>
          <w:p w:rsidR="00805A7E" w:rsidRPr="002937E8" w:rsidRDefault="00805A7E" w:rsidP="00805A7E">
            <w:pPr>
              <w:pStyle w:val="afb"/>
              <w:spacing w:line="192" w:lineRule="auto"/>
              <w:jc w:val="center"/>
              <w:rPr>
                <w:rFonts w:ascii="Tahoma" w:hAnsi="Tahoma" w:cs="Tahoma"/>
                <w:b/>
                <w:bCs/>
                <w:noProof/>
                <w:color w:val="000000"/>
              </w:rPr>
            </w:pPr>
            <w:r w:rsidRPr="002937E8">
              <w:rPr>
                <w:rFonts w:ascii="Tahoma" w:hAnsi="Tahoma" w:cs="Tahoma"/>
                <w:b/>
                <w:bCs/>
                <w:noProof/>
                <w:color w:val="000000"/>
              </w:rPr>
              <w:t>ОКТЯБРЬСКОГО  СЕЛЬСКОГО</w:t>
            </w:r>
          </w:p>
          <w:p w:rsidR="00805A7E" w:rsidRPr="002937E8" w:rsidRDefault="00805A7E" w:rsidP="00805A7E">
            <w:pPr>
              <w:pStyle w:val="afb"/>
              <w:spacing w:line="192" w:lineRule="auto"/>
              <w:jc w:val="center"/>
              <w:rPr>
                <w:rFonts w:ascii="Tahoma" w:hAnsi="Tahoma" w:cs="Tahoma"/>
                <w:b/>
                <w:noProof/>
                <w:color w:val="000000"/>
              </w:rPr>
            </w:pPr>
            <w:r w:rsidRPr="002937E8">
              <w:rPr>
                <w:rFonts w:ascii="Tahoma" w:hAnsi="Tahoma" w:cs="Tahoma"/>
                <w:b/>
                <w:bCs/>
                <w:noProof/>
                <w:color w:val="000000"/>
              </w:rPr>
              <w:t>ПОСЕЛЕНИЯ</w:t>
            </w:r>
            <w:r w:rsidRPr="002937E8">
              <w:rPr>
                <w:rFonts w:ascii="Tahoma" w:hAnsi="Tahoma" w:cs="Tahoma"/>
                <w:b/>
                <w:noProof/>
                <w:color w:val="000000"/>
              </w:rPr>
              <w:t xml:space="preserve"> </w:t>
            </w:r>
          </w:p>
          <w:p w:rsidR="00805A7E" w:rsidRPr="002937E8" w:rsidRDefault="00805A7E" w:rsidP="00805A7E">
            <w:pPr>
              <w:pStyle w:val="afb"/>
              <w:spacing w:line="192" w:lineRule="auto"/>
              <w:jc w:val="center"/>
              <w:rPr>
                <w:rStyle w:val="af5"/>
                <w:rFonts w:ascii="Tahoma" w:hAnsi="Tahoma" w:cs="Tahoma"/>
                <w:noProof/>
                <w:color w:val="000000"/>
              </w:rPr>
            </w:pPr>
            <w:r w:rsidRPr="002937E8">
              <w:rPr>
                <w:rStyle w:val="af5"/>
                <w:rFonts w:ascii="Tahoma" w:hAnsi="Tahoma" w:cs="Tahoma"/>
                <w:noProof/>
                <w:color w:val="000000"/>
              </w:rPr>
              <w:t>ПОСТАНОВЛЕНИЕ</w:t>
            </w:r>
          </w:p>
          <w:p w:rsidR="00805A7E" w:rsidRPr="002937E8" w:rsidRDefault="00805A7E" w:rsidP="00805A7E">
            <w:pPr>
              <w:jc w:val="center"/>
              <w:rPr>
                <w:rFonts w:ascii="Tahoma" w:hAnsi="Tahoma" w:cs="Tahoma"/>
                <w:b/>
                <w:noProof/>
                <w:sz w:val="20"/>
                <w:szCs w:val="20"/>
              </w:rPr>
            </w:pPr>
            <w:r w:rsidRPr="002937E8">
              <w:rPr>
                <w:rFonts w:ascii="Tahoma" w:hAnsi="Tahoma" w:cs="Tahoma"/>
                <w:b/>
                <w:noProof/>
                <w:sz w:val="20"/>
                <w:szCs w:val="20"/>
              </w:rPr>
              <w:t>«  02 »  сентября 2019   №74</w:t>
            </w:r>
          </w:p>
          <w:p w:rsidR="00805A7E" w:rsidRPr="002937E8" w:rsidRDefault="00805A7E" w:rsidP="00805A7E">
            <w:pPr>
              <w:jc w:val="center"/>
              <w:rPr>
                <w:rFonts w:ascii="Tahoma" w:hAnsi="Tahoma" w:cs="Tahoma"/>
                <w:b/>
                <w:noProof/>
                <w:sz w:val="20"/>
                <w:szCs w:val="20"/>
              </w:rPr>
            </w:pPr>
            <w:r w:rsidRPr="002937E8">
              <w:rPr>
                <w:rFonts w:ascii="Tahoma" w:hAnsi="Tahoma" w:cs="Tahoma"/>
                <w:b/>
                <w:noProof/>
                <w:sz w:val="20"/>
                <w:szCs w:val="20"/>
              </w:rPr>
              <w:t xml:space="preserve"> </w:t>
            </w:r>
            <w:r w:rsidRPr="002937E8">
              <w:rPr>
                <w:rFonts w:ascii="Tahoma" w:hAnsi="Tahoma" w:cs="Tahoma"/>
                <w:b/>
                <w:noProof/>
                <w:color w:val="000000"/>
                <w:sz w:val="20"/>
                <w:szCs w:val="20"/>
              </w:rPr>
              <w:t>село Октябрьское</w:t>
            </w:r>
          </w:p>
        </w:tc>
      </w:tr>
    </w:tbl>
    <w:p w:rsidR="00805A7E" w:rsidRPr="002937E8" w:rsidRDefault="00805A7E" w:rsidP="00805A7E">
      <w:pPr>
        <w:pStyle w:val="aff5"/>
        <w:ind w:right="3969"/>
        <w:jc w:val="both"/>
        <w:rPr>
          <w:rFonts w:ascii="Tahoma" w:hAnsi="Tahoma" w:cs="Tahoma"/>
          <w:b/>
          <w:sz w:val="20"/>
          <w:szCs w:val="20"/>
        </w:rPr>
      </w:pPr>
      <w:r w:rsidRPr="002937E8">
        <w:rPr>
          <w:rFonts w:ascii="Tahoma" w:hAnsi="Tahoma" w:cs="Tahoma"/>
          <w:b/>
          <w:bCs/>
          <w:iCs/>
          <w:sz w:val="20"/>
          <w:szCs w:val="20"/>
        </w:rPr>
        <w:t xml:space="preserve">О внесении изменений в постановление администрации </w:t>
      </w:r>
      <w:r w:rsidRPr="002937E8">
        <w:rPr>
          <w:rFonts w:ascii="Tahoma" w:hAnsi="Tahoma" w:cs="Tahoma"/>
          <w:b/>
          <w:bCs/>
          <w:sz w:val="20"/>
          <w:szCs w:val="20"/>
        </w:rPr>
        <w:t xml:space="preserve">Октябрьского сельского поселения </w:t>
      </w:r>
      <w:r w:rsidRPr="002937E8">
        <w:rPr>
          <w:rFonts w:ascii="Tahoma" w:hAnsi="Tahoma" w:cs="Tahoma"/>
          <w:b/>
          <w:bCs/>
          <w:iCs/>
          <w:sz w:val="20"/>
          <w:szCs w:val="20"/>
        </w:rPr>
        <w:t>Мариинско-Посадского района Чувашской Республики от 20.09.2017 г. № 72 «</w:t>
      </w:r>
      <w:r w:rsidRPr="002937E8">
        <w:rPr>
          <w:rFonts w:ascii="Tahoma" w:hAnsi="Tahoma" w:cs="Tahoma"/>
          <w:b/>
          <w:sz w:val="20"/>
          <w:szCs w:val="20"/>
        </w:rPr>
        <w:t>По утверждению административного регламента предоставления муниципальной услуги «Передача жилых помещений в собственность гр</w:t>
      </w:r>
      <w:r w:rsidRPr="002937E8">
        <w:rPr>
          <w:rFonts w:ascii="Tahoma" w:hAnsi="Tahoma" w:cs="Tahoma"/>
          <w:b/>
          <w:sz w:val="20"/>
          <w:szCs w:val="20"/>
        </w:rPr>
        <w:t>а</w:t>
      </w:r>
      <w:r w:rsidRPr="002937E8">
        <w:rPr>
          <w:rFonts w:ascii="Tahoma" w:hAnsi="Tahoma" w:cs="Tahoma"/>
          <w:b/>
          <w:sz w:val="20"/>
          <w:szCs w:val="20"/>
        </w:rPr>
        <w:t>ждан в порядке приватизации»</w:t>
      </w:r>
      <w:r w:rsidRPr="002937E8">
        <w:rPr>
          <w:rFonts w:ascii="Tahoma" w:hAnsi="Tahoma" w:cs="Tahoma"/>
          <w:b/>
          <w:bCs/>
          <w:iCs/>
          <w:sz w:val="20"/>
          <w:szCs w:val="20"/>
        </w:rPr>
        <w:t>»</w:t>
      </w:r>
    </w:p>
    <w:p w:rsidR="00805A7E" w:rsidRPr="002937E8" w:rsidRDefault="00805A7E" w:rsidP="00805A7E">
      <w:pPr>
        <w:jc w:val="both"/>
        <w:rPr>
          <w:rFonts w:ascii="Tahoma" w:hAnsi="Tahoma" w:cs="Tahoma"/>
          <w:b/>
          <w:bCs/>
          <w:iCs/>
          <w:sz w:val="20"/>
          <w:szCs w:val="20"/>
        </w:rPr>
      </w:pPr>
    </w:p>
    <w:p w:rsidR="00805A7E" w:rsidRPr="002937E8" w:rsidRDefault="00805A7E" w:rsidP="00805A7E">
      <w:pPr>
        <w:pStyle w:val="12"/>
        <w:ind w:firstLine="567"/>
        <w:jc w:val="both"/>
        <w:rPr>
          <w:rFonts w:ascii="Tahoma" w:hAnsi="Tahoma" w:cs="Tahoma"/>
          <w:bCs/>
          <w:sz w:val="20"/>
          <w:szCs w:val="20"/>
        </w:rPr>
      </w:pPr>
      <w:r w:rsidRPr="002937E8">
        <w:rPr>
          <w:rFonts w:ascii="Tahoma" w:hAnsi="Tahoma" w:cs="Tahoma"/>
          <w:sz w:val="20"/>
          <w:szCs w:val="20"/>
        </w:rPr>
        <w:t xml:space="preserve">В соответствии со ст.7 Федерального закона от 27 июля 2010 г. № 210-ФЗ «Об организации предоставления государственных и муниципальных услуг»,  администрация Октябрьского сельского поселения Мариинско-Посадского района Чувашской Республики  </w:t>
      </w:r>
      <w:proofErr w:type="spellStart"/>
      <w:proofErr w:type="gramStart"/>
      <w:r w:rsidRPr="002937E8">
        <w:rPr>
          <w:rFonts w:ascii="Tahoma" w:hAnsi="Tahoma" w:cs="Tahoma"/>
          <w:sz w:val="20"/>
          <w:szCs w:val="20"/>
        </w:rPr>
        <w:t>п</w:t>
      </w:r>
      <w:proofErr w:type="spellEnd"/>
      <w:proofErr w:type="gramEnd"/>
      <w:r w:rsidRPr="002937E8">
        <w:rPr>
          <w:rFonts w:ascii="Tahoma" w:hAnsi="Tahoma" w:cs="Tahoma"/>
          <w:sz w:val="20"/>
          <w:szCs w:val="20"/>
        </w:rPr>
        <w:t xml:space="preserve"> о с т а </w:t>
      </w:r>
      <w:proofErr w:type="spellStart"/>
      <w:r w:rsidRPr="002937E8">
        <w:rPr>
          <w:rFonts w:ascii="Tahoma" w:hAnsi="Tahoma" w:cs="Tahoma"/>
          <w:sz w:val="20"/>
          <w:szCs w:val="20"/>
        </w:rPr>
        <w:t>н</w:t>
      </w:r>
      <w:proofErr w:type="spellEnd"/>
      <w:r w:rsidRPr="002937E8">
        <w:rPr>
          <w:rFonts w:ascii="Tahoma" w:hAnsi="Tahoma" w:cs="Tahoma"/>
          <w:sz w:val="20"/>
          <w:szCs w:val="20"/>
        </w:rPr>
        <w:t xml:space="preserve"> о в л я е т: </w:t>
      </w:r>
    </w:p>
    <w:p w:rsidR="00805A7E" w:rsidRPr="002937E8" w:rsidRDefault="00805A7E" w:rsidP="002937E8">
      <w:pPr>
        <w:pStyle w:val="aff7"/>
        <w:tabs>
          <w:tab w:val="left" w:pos="567"/>
          <w:tab w:val="left" w:pos="993"/>
          <w:tab w:val="left" w:pos="9355"/>
        </w:tabs>
        <w:ind w:right="-1"/>
        <w:jc w:val="both"/>
        <w:rPr>
          <w:rFonts w:ascii="Tahoma" w:hAnsi="Tahoma" w:cs="Tahoma"/>
          <w:bCs/>
          <w:iCs/>
          <w:sz w:val="20"/>
          <w:szCs w:val="20"/>
        </w:rPr>
      </w:pPr>
      <w:r w:rsidRPr="002937E8">
        <w:rPr>
          <w:rFonts w:ascii="Tahoma" w:hAnsi="Tahoma" w:cs="Tahoma"/>
          <w:sz w:val="20"/>
          <w:szCs w:val="20"/>
        </w:rPr>
        <w:t xml:space="preserve">В  </w:t>
      </w:r>
      <w:r w:rsidRPr="002937E8">
        <w:rPr>
          <w:rFonts w:ascii="Tahoma" w:hAnsi="Tahoma" w:cs="Tahoma"/>
          <w:bCs/>
          <w:sz w:val="20"/>
          <w:szCs w:val="20"/>
        </w:rPr>
        <w:t>Административный регламент по предоставлению муниципальной услуги «</w:t>
      </w:r>
      <w:r w:rsidRPr="002937E8">
        <w:rPr>
          <w:rFonts w:ascii="Tahoma" w:hAnsi="Tahoma" w:cs="Tahoma"/>
          <w:sz w:val="20"/>
          <w:szCs w:val="20"/>
        </w:rPr>
        <w:t>Передача жилых помещений в собственность граждан в порядке приват</w:t>
      </w:r>
      <w:r w:rsidRPr="002937E8">
        <w:rPr>
          <w:rFonts w:ascii="Tahoma" w:hAnsi="Tahoma" w:cs="Tahoma"/>
          <w:sz w:val="20"/>
          <w:szCs w:val="20"/>
        </w:rPr>
        <w:t>и</w:t>
      </w:r>
      <w:r w:rsidRPr="002937E8">
        <w:rPr>
          <w:rFonts w:ascii="Tahoma" w:hAnsi="Tahoma" w:cs="Tahoma"/>
          <w:sz w:val="20"/>
          <w:szCs w:val="20"/>
        </w:rPr>
        <w:t>зации</w:t>
      </w:r>
      <w:r w:rsidRPr="002937E8">
        <w:rPr>
          <w:rFonts w:ascii="Tahoma" w:hAnsi="Tahoma" w:cs="Tahoma"/>
          <w:bCs/>
          <w:sz w:val="20"/>
          <w:szCs w:val="20"/>
        </w:rPr>
        <w:t>»</w:t>
      </w:r>
      <w:r w:rsidRPr="002937E8">
        <w:rPr>
          <w:rFonts w:ascii="Tahoma" w:hAnsi="Tahoma" w:cs="Tahoma"/>
          <w:sz w:val="20"/>
          <w:szCs w:val="20"/>
        </w:rPr>
        <w:t xml:space="preserve">, утвержденный </w:t>
      </w:r>
      <w:r w:rsidRPr="002937E8">
        <w:rPr>
          <w:rFonts w:ascii="Tahoma" w:hAnsi="Tahoma" w:cs="Tahoma"/>
          <w:bCs/>
          <w:iCs/>
          <w:sz w:val="20"/>
          <w:szCs w:val="20"/>
        </w:rPr>
        <w:t xml:space="preserve">постановлением администрации </w:t>
      </w:r>
      <w:r w:rsidRPr="002937E8">
        <w:rPr>
          <w:rFonts w:ascii="Tahoma" w:hAnsi="Tahoma" w:cs="Tahoma"/>
          <w:bCs/>
          <w:sz w:val="20"/>
          <w:szCs w:val="20"/>
        </w:rPr>
        <w:t xml:space="preserve">Октябрьского сельского поселения </w:t>
      </w:r>
      <w:r w:rsidRPr="002937E8">
        <w:rPr>
          <w:rFonts w:ascii="Tahoma" w:hAnsi="Tahoma" w:cs="Tahoma"/>
          <w:bCs/>
          <w:iCs/>
          <w:sz w:val="20"/>
          <w:szCs w:val="20"/>
        </w:rPr>
        <w:t>Мариинско-Посадского района Чувашской Республики от 20.09.2017 г. № 72</w:t>
      </w:r>
      <w:r w:rsidRPr="002937E8">
        <w:rPr>
          <w:rFonts w:ascii="Tahoma" w:hAnsi="Tahoma" w:cs="Tahoma"/>
          <w:sz w:val="20"/>
          <w:szCs w:val="20"/>
        </w:rPr>
        <w:t>, (далее – Регламент) внести следующие изменения:</w:t>
      </w:r>
    </w:p>
    <w:p w:rsidR="00805A7E" w:rsidRPr="002937E8" w:rsidRDefault="00805A7E" w:rsidP="00805A7E">
      <w:pPr>
        <w:tabs>
          <w:tab w:val="left" w:pos="567"/>
          <w:tab w:val="left" w:pos="993"/>
          <w:tab w:val="left" w:pos="9355"/>
        </w:tabs>
        <w:ind w:right="-1"/>
        <w:jc w:val="both"/>
        <w:rPr>
          <w:rFonts w:ascii="Tahoma" w:hAnsi="Tahoma" w:cs="Tahoma"/>
          <w:sz w:val="20"/>
          <w:szCs w:val="20"/>
        </w:rPr>
      </w:pPr>
      <w:r w:rsidRPr="002937E8">
        <w:rPr>
          <w:rFonts w:ascii="Tahoma" w:hAnsi="Tahoma" w:cs="Tahoma"/>
          <w:bCs/>
          <w:iCs/>
          <w:sz w:val="20"/>
          <w:szCs w:val="20"/>
        </w:rPr>
        <w:t xml:space="preserve">           а) исключить п.п. «л» пункта 2.6. Регламента.  </w:t>
      </w:r>
    </w:p>
    <w:p w:rsidR="00805A7E" w:rsidRPr="002937E8" w:rsidRDefault="00805A7E" w:rsidP="00805A7E">
      <w:pPr>
        <w:tabs>
          <w:tab w:val="left" w:pos="567"/>
          <w:tab w:val="left" w:pos="993"/>
          <w:tab w:val="left" w:pos="9355"/>
        </w:tabs>
        <w:ind w:right="-1"/>
        <w:jc w:val="both"/>
        <w:rPr>
          <w:rFonts w:ascii="Tahoma" w:hAnsi="Tahoma" w:cs="Tahoma"/>
          <w:bCs/>
          <w:iCs/>
          <w:color w:val="FF0000"/>
          <w:sz w:val="20"/>
          <w:szCs w:val="20"/>
        </w:rPr>
      </w:pPr>
    </w:p>
    <w:p w:rsidR="00805A7E" w:rsidRPr="002937E8" w:rsidRDefault="00805A7E" w:rsidP="00805A7E">
      <w:pPr>
        <w:pStyle w:val="aff7"/>
        <w:tabs>
          <w:tab w:val="left" w:pos="0"/>
        </w:tabs>
        <w:ind w:left="0"/>
        <w:jc w:val="both"/>
        <w:rPr>
          <w:rFonts w:ascii="Tahoma" w:hAnsi="Tahoma" w:cs="Tahoma"/>
          <w:sz w:val="20"/>
          <w:szCs w:val="20"/>
        </w:rPr>
      </w:pPr>
      <w:r w:rsidRPr="002937E8">
        <w:rPr>
          <w:rFonts w:ascii="Tahoma" w:hAnsi="Tahoma" w:cs="Tahoma"/>
          <w:sz w:val="20"/>
          <w:szCs w:val="20"/>
        </w:rPr>
        <w:tab/>
        <w:t>2. Настоящее постановление вступает в силу со дня его подписания и подлежит официальному опубликованию.</w:t>
      </w:r>
    </w:p>
    <w:p w:rsidR="00805A7E" w:rsidRPr="002937E8" w:rsidRDefault="00805A7E" w:rsidP="00805A7E">
      <w:pPr>
        <w:tabs>
          <w:tab w:val="left" w:pos="567"/>
        </w:tabs>
        <w:jc w:val="both"/>
        <w:rPr>
          <w:rFonts w:ascii="Tahoma" w:hAnsi="Tahoma" w:cs="Tahoma"/>
          <w:sz w:val="20"/>
          <w:szCs w:val="20"/>
        </w:rPr>
      </w:pPr>
    </w:p>
    <w:p w:rsidR="00805A7E" w:rsidRPr="002937E8" w:rsidRDefault="00805A7E" w:rsidP="00805A7E">
      <w:pPr>
        <w:tabs>
          <w:tab w:val="left" w:pos="567"/>
        </w:tabs>
        <w:jc w:val="both"/>
        <w:rPr>
          <w:rFonts w:ascii="Tahoma" w:hAnsi="Tahoma" w:cs="Tahoma"/>
          <w:sz w:val="20"/>
          <w:szCs w:val="20"/>
        </w:rPr>
      </w:pPr>
    </w:p>
    <w:p w:rsidR="00805A7E" w:rsidRPr="002937E8" w:rsidRDefault="00805A7E" w:rsidP="00805A7E">
      <w:pPr>
        <w:tabs>
          <w:tab w:val="left" w:pos="567"/>
        </w:tabs>
        <w:jc w:val="both"/>
        <w:rPr>
          <w:rFonts w:ascii="Tahoma" w:hAnsi="Tahoma" w:cs="Tahoma"/>
          <w:sz w:val="20"/>
          <w:szCs w:val="20"/>
        </w:rPr>
      </w:pPr>
      <w:r w:rsidRPr="002937E8">
        <w:rPr>
          <w:rFonts w:ascii="Tahoma" w:hAnsi="Tahoma" w:cs="Tahoma"/>
          <w:sz w:val="20"/>
          <w:szCs w:val="20"/>
        </w:rPr>
        <w:t>Глава Октябрьского сельского поселения</w:t>
      </w:r>
      <w:r w:rsidRPr="002937E8">
        <w:rPr>
          <w:rFonts w:ascii="Tahoma" w:hAnsi="Tahoma" w:cs="Tahoma"/>
          <w:sz w:val="20"/>
          <w:szCs w:val="20"/>
        </w:rPr>
        <w:tab/>
      </w:r>
      <w:r w:rsidRPr="002937E8">
        <w:rPr>
          <w:rFonts w:ascii="Tahoma" w:hAnsi="Tahoma" w:cs="Tahoma"/>
          <w:sz w:val="20"/>
          <w:szCs w:val="20"/>
        </w:rPr>
        <w:tab/>
      </w:r>
      <w:r w:rsidRPr="002937E8">
        <w:rPr>
          <w:rFonts w:ascii="Tahoma" w:hAnsi="Tahoma" w:cs="Tahoma"/>
          <w:sz w:val="20"/>
          <w:szCs w:val="20"/>
        </w:rPr>
        <w:tab/>
      </w:r>
      <w:r w:rsidRPr="002937E8">
        <w:rPr>
          <w:rFonts w:ascii="Tahoma" w:hAnsi="Tahoma" w:cs="Tahoma"/>
          <w:sz w:val="20"/>
          <w:szCs w:val="20"/>
        </w:rPr>
        <w:tab/>
      </w:r>
      <w:r w:rsidRPr="002937E8">
        <w:rPr>
          <w:rFonts w:ascii="Tahoma" w:hAnsi="Tahoma" w:cs="Tahoma"/>
          <w:sz w:val="20"/>
          <w:szCs w:val="20"/>
        </w:rPr>
        <w:tab/>
      </w:r>
      <w:proofErr w:type="spellStart"/>
      <w:r w:rsidRPr="002937E8">
        <w:rPr>
          <w:rFonts w:ascii="Tahoma" w:hAnsi="Tahoma" w:cs="Tahoma"/>
          <w:sz w:val="20"/>
          <w:szCs w:val="20"/>
        </w:rPr>
        <w:t>В.Ф.Кураков</w:t>
      </w:r>
      <w:proofErr w:type="spellEnd"/>
      <w:r w:rsidRPr="002937E8">
        <w:rPr>
          <w:rFonts w:ascii="Tahoma" w:hAnsi="Tahoma" w:cs="Tahoma"/>
          <w:sz w:val="20"/>
          <w:szCs w:val="20"/>
        </w:rPr>
        <w:tab/>
        <w:t xml:space="preserve"> </w:t>
      </w:r>
    </w:p>
    <w:p w:rsidR="004C7740" w:rsidRPr="0071492C" w:rsidRDefault="004C7740" w:rsidP="004C7740">
      <w:pPr>
        <w:rPr>
          <w:rFonts w:ascii="Tahoma" w:hAnsi="Tahoma" w:cs="Tahoma"/>
          <w:b/>
          <w:i/>
          <w:sz w:val="20"/>
          <w:szCs w:val="20"/>
        </w:rPr>
      </w:pPr>
    </w:p>
    <w:p w:rsidR="00805A7E" w:rsidRPr="00DD3719" w:rsidRDefault="00805A7E" w:rsidP="00805A7E">
      <w:pPr>
        <w:jc w:val="both"/>
        <w:rPr>
          <w:rFonts w:ascii="Tahoma" w:hAnsi="Tahoma" w:cs="Tahoma"/>
          <w:b/>
          <w:i/>
          <w:sz w:val="20"/>
          <w:szCs w:val="20"/>
        </w:rPr>
      </w:pPr>
    </w:p>
    <w:tbl>
      <w:tblPr>
        <w:tblW w:w="5000" w:type="pct"/>
        <w:tblLook w:val="04A0"/>
      </w:tblPr>
      <w:tblGrid>
        <w:gridCol w:w="6747"/>
        <w:gridCol w:w="1830"/>
        <w:gridCol w:w="6778"/>
      </w:tblGrid>
      <w:tr w:rsidR="00805A7E" w:rsidRPr="00DD3719" w:rsidTr="00805A7E">
        <w:trPr>
          <w:cantSplit/>
          <w:trHeight w:val="420"/>
        </w:trPr>
        <w:tc>
          <w:tcPr>
            <w:tcW w:w="2197" w:type="pct"/>
            <w:hideMark/>
          </w:tcPr>
          <w:p w:rsidR="00805A7E" w:rsidRPr="002937E8" w:rsidRDefault="00805A7E" w:rsidP="002937E8">
            <w:pPr>
              <w:pStyle w:val="afb"/>
              <w:tabs>
                <w:tab w:val="left" w:pos="4285"/>
              </w:tabs>
              <w:spacing w:line="192" w:lineRule="auto"/>
              <w:jc w:val="center"/>
              <w:rPr>
                <w:rFonts w:ascii="Tahoma" w:hAnsi="Tahoma" w:cs="Tahoma"/>
                <w:bCs/>
                <w:noProof/>
                <w:color w:val="000000"/>
              </w:rPr>
            </w:pPr>
            <w:r w:rsidRPr="002937E8">
              <w:rPr>
                <w:rFonts w:ascii="Tahoma" w:hAnsi="Tahoma" w:cs="Tahoma"/>
                <w:bCs/>
                <w:noProof/>
                <w:color w:val="000000"/>
              </w:rPr>
              <w:t>ЧĂВАШ РЕСПУБЛИКИ</w:t>
            </w:r>
          </w:p>
          <w:p w:rsidR="00805A7E" w:rsidRPr="002937E8" w:rsidRDefault="00805A7E" w:rsidP="002937E8">
            <w:pPr>
              <w:pStyle w:val="afb"/>
              <w:tabs>
                <w:tab w:val="left" w:pos="4285"/>
              </w:tabs>
              <w:spacing w:line="192" w:lineRule="auto"/>
              <w:jc w:val="center"/>
              <w:rPr>
                <w:rFonts w:ascii="Tahoma" w:hAnsi="Tahoma" w:cs="Tahoma"/>
              </w:rPr>
            </w:pPr>
            <w:r w:rsidRPr="002937E8">
              <w:rPr>
                <w:rFonts w:ascii="Tahoma" w:hAnsi="Tahoma" w:cs="Tahoma"/>
                <w:caps/>
              </w:rPr>
              <w:t>С</w:t>
            </w:r>
            <w:r w:rsidRPr="002937E8">
              <w:rPr>
                <w:rFonts w:ascii="Tahoma" w:hAnsi="Tahoma" w:cs="Tahoma"/>
                <w:bCs/>
                <w:noProof/>
                <w:color w:val="000000"/>
              </w:rPr>
              <w:t>Ě</w:t>
            </w:r>
            <w:r w:rsidRPr="002937E8">
              <w:rPr>
                <w:rFonts w:ascii="Tahoma" w:hAnsi="Tahoma" w:cs="Tahoma"/>
                <w:caps/>
              </w:rPr>
              <w:t>нт</w:t>
            </w:r>
            <w:r w:rsidRPr="002937E8">
              <w:rPr>
                <w:rFonts w:ascii="Tahoma" w:hAnsi="Tahoma" w:cs="Tahoma"/>
                <w:bCs/>
                <w:noProof/>
                <w:color w:val="000000"/>
              </w:rPr>
              <w:t>Ě</w:t>
            </w:r>
            <w:r w:rsidRPr="002937E8">
              <w:rPr>
                <w:rFonts w:ascii="Tahoma" w:hAnsi="Tahoma" w:cs="Tahoma"/>
                <w:caps/>
              </w:rPr>
              <w:t>рв</w:t>
            </w:r>
            <w:r w:rsidRPr="002937E8">
              <w:rPr>
                <w:rFonts w:ascii="Tahoma" w:hAnsi="Tahoma" w:cs="Tahoma"/>
                <w:bCs/>
                <w:noProof/>
                <w:color w:val="000000"/>
              </w:rPr>
              <w:t>Ă</w:t>
            </w:r>
            <w:r w:rsidRPr="002937E8">
              <w:rPr>
                <w:rFonts w:ascii="Tahoma" w:hAnsi="Tahoma" w:cs="Tahoma"/>
                <w:caps/>
              </w:rPr>
              <w:t>рри</w:t>
            </w:r>
            <w:r w:rsidRPr="002937E8">
              <w:rPr>
                <w:rFonts w:ascii="Tahoma" w:hAnsi="Tahoma" w:cs="Tahoma"/>
                <w:bCs/>
                <w:noProof/>
                <w:color w:val="000000"/>
              </w:rPr>
              <w:t xml:space="preserve"> РАЙОНĚ</w:t>
            </w:r>
            <w:r w:rsidRPr="002937E8">
              <w:rPr>
                <w:rFonts w:ascii="Tahoma" w:hAnsi="Tahoma" w:cs="Tahoma"/>
                <w:noProof/>
                <w:color w:val="000000"/>
              </w:rPr>
              <w:t xml:space="preserve"> </w:t>
            </w:r>
          </w:p>
        </w:tc>
        <w:tc>
          <w:tcPr>
            <w:tcW w:w="596" w:type="pct"/>
            <w:vMerge w:val="restart"/>
          </w:tcPr>
          <w:p w:rsidR="00805A7E" w:rsidRPr="002937E8" w:rsidRDefault="00805A7E" w:rsidP="002937E8">
            <w:pPr>
              <w:jc w:val="center"/>
              <w:rPr>
                <w:rFonts w:ascii="Tahoma" w:hAnsi="Tahoma" w:cs="Tahoma"/>
                <w:sz w:val="20"/>
                <w:szCs w:val="20"/>
              </w:rPr>
            </w:pPr>
            <w:r w:rsidRPr="002937E8">
              <w:rPr>
                <w:rFonts w:ascii="Tahoma" w:hAnsi="Tahoma" w:cs="Tahoma"/>
                <w:noProof/>
                <w:sz w:val="20"/>
                <w:szCs w:val="20"/>
              </w:rPr>
              <w:drawing>
                <wp:inline distT="0" distB="0" distL="0" distR="0">
                  <wp:extent cx="716612" cy="723568"/>
                  <wp:effectExtent l="19050" t="0" r="7288" b="0"/>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16612" cy="723568"/>
                          </a:xfrm>
                          <a:prstGeom prst="rect">
                            <a:avLst/>
                          </a:prstGeom>
                          <a:noFill/>
                          <a:ln w="9525">
                            <a:noFill/>
                            <a:miter lim="800000"/>
                            <a:headEnd/>
                            <a:tailEnd/>
                          </a:ln>
                        </pic:spPr>
                      </pic:pic>
                    </a:graphicData>
                  </a:graphic>
                </wp:inline>
              </w:drawing>
            </w:r>
          </w:p>
        </w:tc>
        <w:tc>
          <w:tcPr>
            <w:tcW w:w="2207" w:type="pct"/>
            <w:hideMark/>
          </w:tcPr>
          <w:p w:rsidR="00805A7E" w:rsidRPr="002937E8" w:rsidRDefault="00805A7E" w:rsidP="002937E8">
            <w:pPr>
              <w:pStyle w:val="afb"/>
              <w:spacing w:line="192" w:lineRule="auto"/>
              <w:jc w:val="center"/>
              <w:rPr>
                <w:rStyle w:val="af5"/>
                <w:rFonts w:ascii="Tahoma" w:hAnsi="Tahoma" w:cs="Tahoma"/>
                <w:noProof/>
                <w:color w:val="000000"/>
              </w:rPr>
            </w:pPr>
            <w:r w:rsidRPr="002937E8">
              <w:rPr>
                <w:rFonts w:ascii="Tahoma" w:hAnsi="Tahoma" w:cs="Tahoma"/>
                <w:bCs/>
                <w:noProof/>
              </w:rPr>
              <w:t>ЧУВАШСКАЯ РЕСПУБЛИКА</w:t>
            </w:r>
            <w:r w:rsidRPr="002937E8">
              <w:rPr>
                <w:rStyle w:val="af5"/>
                <w:rFonts w:ascii="Tahoma" w:hAnsi="Tahoma" w:cs="Tahoma"/>
                <w:noProof/>
                <w:color w:val="000000"/>
              </w:rPr>
              <w:t xml:space="preserve"> </w:t>
            </w:r>
          </w:p>
          <w:p w:rsidR="00805A7E" w:rsidRPr="002937E8" w:rsidRDefault="00805A7E" w:rsidP="002937E8">
            <w:pPr>
              <w:pStyle w:val="afb"/>
              <w:spacing w:line="192" w:lineRule="auto"/>
              <w:jc w:val="center"/>
              <w:rPr>
                <w:rFonts w:ascii="Tahoma" w:hAnsi="Tahoma" w:cs="Tahoma"/>
                <w:bCs/>
              </w:rPr>
            </w:pPr>
            <w:r w:rsidRPr="002937E8">
              <w:rPr>
                <w:rFonts w:ascii="Tahoma" w:hAnsi="Tahoma" w:cs="Tahoma"/>
                <w:bCs/>
                <w:noProof/>
                <w:color w:val="000000"/>
              </w:rPr>
              <w:t xml:space="preserve">МАРИИНСКО-ПОСАДСКИЙ РАЙОН  </w:t>
            </w:r>
          </w:p>
        </w:tc>
      </w:tr>
      <w:tr w:rsidR="00805A7E" w:rsidRPr="00DD3719" w:rsidTr="00805A7E">
        <w:trPr>
          <w:cantSplit/>
          <w:trHeight w:val="1091"/>
        </w:trPr>
        <w:tc>
          <w:tcPr>
            <w:tcW w:w="2197" w:type="pct"/>
          </w:tcPr>
          <w:p w:rsidR="00805A7E" w:rsidRPr="002937E8" w:rsidRDefault="00805A7E" w:rsidP="002937E8">
            <w:pPr>
              <w:pStyle w:val="afb"/>
              <w:tabs>
                <w:tab w:val="left" w:pos="4285"/>
              </w:tabs>
              <w:spacing w:line="192" w:lineRule="auto"/>
              <w:jc w:val="center"/>
              <w:rPr>
                <w:rFonts w:ascii="Tahoma" w:hAnsi="Tahoma" w:cs="Tahoma"/>
                <w:bCs/>
                <w:noProof/>
                <w:color w:val="000000"/>
              </w:rPr>
            </w:pPr>
            <w:r w:rsidRPr="002937E8">
              <w:rPr>
                <w:rFonts w:ascii="Tahoma" w:hAnsi="Tahoma" w:cs="Tahoma"/>
                <w:bCs/>
                <w:noProof/>
                <w:color w:val="000000"/>
              </w:rPr>
              <w:t xml:space="preserve">ОКТЯБРЬСКИ  ПОСЕЛЕНИЙĚН </w:t>
            </w:r>
          </w:p>
          <w:p w:rsidR="00805A7E" w:rsidRPr="002937E8" w:rsidRDefault="00805A7E" w:rsidP="002937E8">
            <w:pPr>
              <w:pStyle w:val="afb"/>
              <w:tabs>
                <w:tab w:val="left" w:pos="4285"/>
              </w:tabs>
              <w:spacing w:line="192" w:lineRule="auto"/>
              <w:jc w:val="center"/>
              <w:rPr>
                <w:rStyle w:val="af5"/>
                <w:rFonts w:ascii="Tahoma" w:hAnsi="Tahoma" w:cs="Tahoma"/>
                <w:b w:val="0"/>
                <w:color w:val="000000"/>
              </w:rPr>
            </w:pPr>
            <w:r w:rsidRPr="002937E8">
              <w:rPr>
                <w:rFonts w:ascii="Tahoma" w:hAnsi="Tahoma" w:cs="Tahoma"/>
                <w:bCs/>
                <w:noProof/>
                <w:color w:val="000000"/>
              </w:rPr>
              <w:t>АДМИНИСТРАЦИЙĚ</w:t>
            </w:r>
            <w:r w:rsidRPr="002937E8">
              <w:rPr>
                <w:rStyle w:val="af5"/>
                <w:rFonts w:ascii="Tahoma" w:hAnsi="Tahoma" w:cs="Tahoma"/>
                <w:b w:val="0"/>
                <w:noProof/>
                <w:color w:val="000000"/>
              </w:rPr>
              <w:t xml:space="preserve"> </w:t>
            </w:r>
          </w:p>
          <w:p w:rsidR="00805A7E" w:rsidRPr="002937E8" w:rsidRDefault="00805A7E" w:rsidP="002937E8">
            <w:pPr>
              <w:pStyle w:val="afb"/>
              <w:tabs>
                <w:tab w:val="left" w:pos="4285"/>
              </w:tabs>
              <w:spacing w:line="192" w:lineRule="auto"/>
              <w:jc w:val="center"/>
              <w:rPr>
                <w:rStyle w:val="af5"/>
                <w:rFonts w:ascii="Tahoma" w:hAnsi="Tahoma" w:cs="Tahoma"/>
                <w:b w:val="0"/>
                <w:noProof/>
                <w:color w:val="000000"/>
              </w:rPr>
            </w:pPr>
            <w:r w:rsidRPr="002937E8">
              <w:rPr>
                <w:rStyle w:val="af5"/>
                <w:rFonts w:ascii="Tahoma" w:hAnsi="Tahoma" w:cs="Tahoma"/>
                <w:b w:val="0"/>
                <w:noProof/>
                <w:color w:val="000000"/>
              </w:rPr>
              <w:t>ЙЫШĂНУ</w:t>
            </w:r>
          </w:p>
          <w:p w:rsidR="00805A7E" w:rsidRPr="002937E8" w:rsidRDefault="00805A7E" w:rsidP="002937E8">
            <w:pPr>
              <w:jc w:val="center"/>
              <w:rPr>
                <w:rFonts w:ascii="Tahoma" w:hAnsi="Tahoma" w:cs="Tahoma"/>
                <w:noProof/>
                <w:color w:val="000000"/>
                <w:sz w:val="20"/>
                <w:szCs w:val="20"/>
              </w:rPr>
            </w:pPr>
            <w:r w:rsidRPr="002937E8">
              <w:rPr>
                <w:rFonts w:ascii="Tahoma" w:hAnsi="Tahoma" w:cs="Tahoma"/>
                <w:noProof/>
                <w:sz w:val="20"/>
                <w:szCs w:val="20"/>
              </w:rPr>
              <w:t xml:space="preserve">«  02 »  сентября 2019   №75 </w:t>
            </w:r>
            <w:r w:rsidRPr="002937E8">
              <w:rPr>
                <w:rFonts w:ascii="Tahoma" w:hAnsi="Tahoma" w:cs="Tahoma"/>
                <w:noProof/>
                <w:color w:val="000000"/>
                <w:sz w:val="20"/>
                <w:szCs w:val="20"/>
              </w:rPr>
              <w:t>Октябрьски ялě</w:t>
            </w:r>
          </w:p>
        </w:tc>
        <w:tc>
          <w:tcPr>
            <w:tcW w:w="596" w:type="pct"/>
            <w:vMerge/>
            <w:vAlign w:val="center"/>
            <w:hideMark/>
          </w:tcPr>
          <w:p w:rsidR="00805A7E" w:rsidRPr="002937E8" w:rsidRDefault="00805A7E" w:rsidP="002937E8">
            <w:pPr>
              <w:rPr>
                <w:rFonts w:ascii="Tahoma" w:hAnsi="Tahoma" w:cs="Tahoma"/>
                <w:sz w:val="20"/>
                <w:szCs w:val="20"/>
              </w:rPr>
            </w:pPr>
          </w:p>
        </w:tc>
        <w:tc>
          <w:tcPr>
            <w:tcW w:w="2207" w:type="pct"/>
          </w:tcPr>
          <w:p w:rsidR="00805A7E" w:rsidRPr="002937E8" w:rsidRDefault="00805A7E" w:rsidP="002937E8">
            <w:pPr>
              <w:pStyle w:val="afb"/>
              <w:spacing w:line="192" w:lineRule="auto"/>
              <w:jc w:val="center"/>
              <w:rPr>
                <w:rFonts w:ascii="Tahoma" w:hAnsi="Tahoma" w:cs="Tahoma"/>
                <w:bCs/>
                <w:noProof/>
                <w:color w:val="000000"/>
              </w:rPr>
            </w:pPr>
            <w:r w:rsidRPr="002937E8">
              <w:rPr>
                <w:rFonts w:ascii="Tahoma" w:hAnsi="Tahoma" w:cs="Tahoma"/>
                <w:bCs/>
                <w:noProof/>
                <w:color w:val="000000"/>
              </w:rPr>
              <w:t xml:space="preserve">АДМИНИСТРАЦИЯ </w:t>
            </w:r>
          </w:p>
          <w:p w:rsidR="00805A7E" w:rsidRPr="002937E8" w:rsidRDefault="00805A7E" w:rsidP="002937E8">
            <w:pPr>
              <w:pStyle w:val="afb"/>
              <w:spacing w:line="192" w:lineRule="auto"/>
              <w:jc w:val="center"/>
              <w:rPr>
                <w:rFonts w:ascii="Tahoma" w:hAnsi="Tahoma" w:cs="Tahoma"/>
                <w:bCs/>
                <w:noProof/>
                <w:color w:val="000000"/>
              </w:rPr>
            </w:pPr>
            <w:r w:rsidRPr="002937E8">
              <w:rPr>
                <w:rFonts w:ascii="Tahoma" w:hAnsi="Tahoma" w:cs="Tahoma"/>
                <w:bCs/>
                <w:noProof/>
                <w:color w:val="000000"/>
              </w:rPr>
              <w:t>ОКТЯБРЬСКОГО  СЕЛЬСКОГО</w:t>
            </w:r>
          </w:p>
          <w:p w:rsidR="00805A7E" w:rsidRPr="002937E8" w:rsidRDefault="00805A7E" w:rsidP="002937E8">
            <w:pPr>
              <w:pStyle w:val="afb"/>
              <w:spacing w:line="192" w:lineRule="auto"/>
              <w:jc w:val="center"/>
              <w:rPr>
                <w:rFonts w:ascii="Tahoma" w:hAnsi="Tahoma" w:cs="Tahoma"/>
                <w:noProof/>
                <w:color w:val="000000"/>
              </w:rPr>
            </w:pPr>
            <w:r w:rsidRPr="002937E8">
              <w:rPr>
                <w:rFonts w:ascii="Tahoma" w:hAnsi="Tahoma" w:cs="Tahoma"/>
                <w:bCs/>
                <w:noProof/>
                <w:color w:val="000000"/>
              </w:rPr>
              <w:t>ПОСЕЛЕНИЯ</w:t>
            </w:r>
            <w:r w:rsidRPr="002937E8">
              <w:rPr>
                <w:rFonts w:ascii="Tahoma" w:hAnsi="Tahoma" w:cs="Tahoma"/>
                <w:noProof/>
                <w:color w:val="000000"/>
              </w:rPr>
              <w:t xml:space="preserve"> </w:t>
            </w:r>
          </w:p>
          <w:p w:rsidR="00805A7E" w:rsidRPr="002937E8" w:rsidRDefault="00805A7E" w:rsidP="002937E8">
            <w:pPr>
              <w:pStyle w:val="afb"/>
              <w:spacing w:line="192" w:lineRule="auto"/>
              <w:jc w:val="center"/>
              <w:rPr>
                <w:rStyle w:val="af5"/>
                <w:rFonts w:ascii="Tahoma" w:hAnsi="Tahoma" w:cs="Tahoma"/>
                <w:b w:val="0"/>
                <w:noProof/>
                <w:color w:val="000000"/>
              </w:rPr>
            </w:pPr>
            <w:r w:rsidRPr="002937E8">
              <w:rPr>
                <w:rStyle w:val="af5"/>
                <w:rFonts w:ascii="Tahoma" w:hAnsi="Tahoma" w:cs="Tahoma"/>
                <w:b w:val="0"/>
                <w:noProof/>
                <w:color w:val="000000"/>
              </w:rPr>
              <w:t>ПОСТАНОВЛЕНИЕ</w:t>
            </w:r>
          </w:p>
          <w:p w:rsidR="00805A7E" w:rsidRPr="002937E8" w:rsidRDefault="00805A7E" w:rsidP="002937E8">
            <w:pPr>
              <w:jc w:val="center"/>
              <w:rPr>
                <w:rFonts w:ascii="Tahoma" w:hAnsi="Tahoma" w:cs="Tahoma"/>
                <w:noProof/>
                <w:sz w:val="20"/>
                <w:szCs w:val="20"/>
              </w:rPr>
            </w:pPr>
            <w:r w:rsidRPr="002937E8">
              <w:rPr>
                <w:rFonts w:ascii="Tahoma" w:hAnsi="Tahoma" w:cs="Tahoma"/>
                <w:noProof/>
                <w:sz w:val="20"/>
                <w:szCs w:val="20"/>
              </w:rPr>
              <w:t xml:space="preserve">«  02 »  сентября 2019   №75 </w:t>
            </w:r>
          </w:p>
          <w:p w:rsidR="00805A7E" w:rsidRPr="002937E8" w:rsidRDefault="00805A7E" w:rsidP="002937E8">
            <w:pPr>
              <w:jc w:val="center"/>
              <w:rPr>
                <w:rFonts w:ascii="Tahoma" w:hAnsi="Tahoma" w:cs="Tahoma"/>
                <w:noProof/>
                <w:sz w:val="20"/>
                <w:szCs w:val="20"/>
              </w:rPr>
            </w:pPr>
            <w:r w:rsidRPr="002937E8">
              <w:rPr>
                <w:rFonts w:ascii="Tahoma" w:hAnsi="Tahoma" w:cs="Tahoma"/>
                <w:noProof/>
                <w:color w:val="000000"/>
                <w:sz w:val="20"/>
                <w:szCs w:val="20"/>
              </w:rPr>
              <w:t>село Октябрьское</w:t>
            </w:r>
          </w:p>
        </w:tc>
      </w:tr>
    </w:tbl>
    <w:p w:rsidR="00805A7E" w:rsidRPr="002937E8" w:rsidRDefault="00805A7E" w:rsidP="002937E8">
      <w:pPr>
        <w:ind w:right="3686"/>
        <w:jc w:val="both"/>
        <w:rPr>
          <w:rFonts w:ascii="Tahoma" w:hAnsi="Tahoma" w:cs="Tahoma"/>
          <w:b/>
          <w:bCs/>
          <w:sz w:val="20"/>
          <w:szCs w:val="20"/>
        </w:rPr>
      </w:pPr>
      <w:r w:rsidRPr="002937E8">
        <w:rPr>
          <w:rFonts w:ascii="Tahoma" w:hAnsi="Tahoma" w:cs="Tahoma"/>
          <w:b/>
          <w:bCs/>
          <w:iCs/>
          <w:sz w:val="20"/>
          <w:szCs w:val="20"/>
        </w:rPr>
        <w:t xml:space="preserve">О внесении изменений в постановление администрации </w:t>
      </w:r>
      <w:r w:rsidRPr="002937E8">
        <w:rPr>
          <w:rFonts w:ascii="Tahoma" w:hAnsi="Tahoma" w:cs="Tahoma"/>
          <w:b/>
          <w:bCs/>
          <w:sz w:val="20"/>
          <w:szCs w:val="20"/>
        </w:rPr>
        <w:t xml:space="preserve">Октябрьского сельского поселения </w:t>
      </w:r>
      <w:r w:rsidRPr="002937E8">
        <w:rPr>
          <w:rFonts w:ascii="Tahoma" w:hAnsi="Tahoma" w:cs="Tahoma"/>
          <w:b/>
          <w:bCs/>
          <w:iCs/>
          <w:sz w:val="20"/>
          <w:szCs w:val="20"/>
        </w:rPr>
        <w:t>Мариинско-Посадского района Чувашской Республики от 20.09.2017 г. № 73 «</w:t>
      </w:r>
      <w:r w:rsidRPr="002937E8">
        <w:rPr>
          <w:rFonts w:ascii="Tahoma" w:hAnsi="Tahoma" w:cs="Tahoma"/>
          <w:b/>
          <w:bCs/>
          <w:sz w:val="20"/>
          <w:szCs w:val="20"/>
        </w:rPr>
        <w:t>Об утверждении Административного регламента по предоставлению муниципальной услуги «Постановка граждан на учет в качестве нужда</w:t>
      </w:r>
      <w:r w:rsidRPr="002937E8">
        <w:rPr>
          <w:rFonts w:ascii="Tahoma" w:hAnsi="Tahoma" w:cs="Tahoma"/>
          <w:b/>
          <w:bCs/>
          <w:sz w:val="20"/>
          <w:szCs w:val="20"/>
        </w:rPr>
        <w:t>ю</w:t>
      </w:r>
      <w:r w:rsidRPr="002937E8">
        <w:rPr>
          <w:rFonts w:ascii="Tahoma" w:hAnsi="Tahoma" w:cs="Tahoma"/>
          <w:b/>
          <w:bCs/>
          <w:sz w:val="20"/>
          <w:szCs w:val="20"/>
        </w:rPr>
        <w:t>щихся  в жилых помещениях и имеющих право на государственную поддержку на строительство (прио</w:t>
      </w:r>
      <w:r w:rsidRPr="002937E8">
        <w:rPr>
          <w:rFonts w:ascii="Tahoma" w:hAnsi="Tahoma" w:cs="Tahoma"/>
          <w:b/>
          <w:bCs/>
          <w:sz w:val="20"/>
          <w:szCs w:val="20"/>
        </w:rPr>
        <w:t>б</w:t>
      </w:r>
      <w:r w:rsidRPr="002937E8">
        <w:rPr>
          <w:rFonts w:ascii="Tahoma" w:hAnsi="Tahoma" w:cs="Tahoma"/>
          <w:b/>
          <w:bCs/>
          <w:sz w:val="20"/>
          <w:szCs w:val="20"/>
        </w:rPr>
        <w:t>ретение) жилых помещений»</w:t>
      </w:r>
      <w:r w:rsidRPr="002937E8">
        <w:rPr>
          <w:rFonts w:ascii="Tahoma" w:hAnsi="Tahoma" w:cs="Tahoma"/>
          <w:b/>
          <w:bCs/>
          <w:iCs/>
          <w:sz w:val="20"/>
          <w:szCs w:val="20"/>
        </w:rPr>
        <w:t>»</w:t>
      </w:r>
    </w:p>
    <w:p w:rsidR="00805A7E" w:rsidRPr="00DD3719" w:rsidRDefault="00805A7E" w:rsidP="00805A7E">
      <w:pPr>
        <w:jc w:val="both"/>
        <w:rPr>
          <w:rFonts w:ascii="Tahoma" w:hAnsi="Tahoma" w:cs="Tahoma"/>
          <w:b/>
          <w:bCs/>
          <w:i/>
          <w:iCs/>
          <w:sz w:val="20"/>
          <w:szCs w:val="20"/>
        </w:rPr>
      </w:pPr>
    </w:p>
    <w:p w:rsidR="00805A7E" w:rsidRPr="002937E8" w:rsidRDefault="00805A7E" w:rsidP="00805A7E">
      <w:pPr>
        <w:pStyle w:val="12"/>
        <w:ind w:firstLine="567"/>
        <w:jc w:val="both"/>
        <w:rPr>
          <w:rFonts w:ascii="Tahoma" w:hAnsi="Tahoma" w:cs="Tahoma"/>
          <w:bCs/>
          <w:sz w:val="20"/>
          <w:szCs w:val="20"/>
        </w:rPr>
      </w:pPr>
      <w:proofErr w:type="gramStart"/>
      <w:r w:rsidRPr="002937E8">
        <w:rPr>
          <w:rFonts w:ascii="Tahoma" w:hAnsi="Tahoma" w:cs="Tahoma"/>
          <w:sz w:val="20"/>
          <w:szCs w:val="20"/>
        </w:rPr>
        <w:t>В соответствии с Постановлением Кабинета Министров Чувашской Республики от 12 января 2006 г. № 2 «О Порядке ведения органами местного сам</w:t>
      </w:r>
      <w:r w:rsidRPr="002937E8">
        <w:rPr>
          <w:rFonts w:ascii="Tahoma" w:hAnsi="Tahoma" w:cs="Tahoma"/>
          <w:sz w:val="20"/>
          <w:szCs w:val="20"/>
        </w:rPr>
        <w:t>о</w:t>
      </w:r>
      <w:r w:rsidRPr="002937E8">
        <w:rPr>
          <w:rFonts w:ascii="Tahoma" w:hAnsi="Tahoma" w:cs="Tahoma"/>
          <w:sz w:val="20"/>
          <w:szCs w:val="20"/>
        </w:rPr>
        <w:t>управления в Чувашской Республике учета граждан в качестве нуждающихся в жилых помещениях и имеющих право на государственную поддержку на стро</w:t>
      </w:r>
      <w:r w:rsidRPr="002937E8">
        <w:rPr>
          <w:rFonts w:ascii="Tahoma" w:hAnsi="Tahoma" w:cs="Tahoma"/>
          <w:sz w:val="20"/>
          <w:szCs w:val="20"/>
        </w:rPr>
        <w:t>и</w:t>
      </w:r>
      <w:r w:rsidRPr="002937E8">
        <w:rPr>
          <w:rFonts w:ascii="Tahoma" w:hAnsi="Tahoma" w:cs="Tahoma"/>
          <w:sz w:val="20"/>
          <w:szCs w:val="20"/>
        </w:rPr>
        <w:t>тельство (приобретение) жилых помещений», ст.11.1 Федерального закона от 27 июля 2010 г. № 210-ФЗ «Об организации предоставления государственных и муниципальных услуг»,  администрация</w:t>
      </w:r>
      <w:proofErr w:type="gramEnd"/>
      <w:r w:rsidRPr="002937E8">
        <w:rPr>
          <w:rFonts w:ascii="Tahoma" w:hAnsi="Tahoma" w:cs="Tahoma"/>
          <w:sz w:val="20"/>
          <w:szCs w:val="20"/>
        </w:rPr>
        <w:t xml:space="preserve"> Октябрьского сельского поселения Мариинско-Посадского района Чувашской Республики  </w:t>
      </w:r>
      <w:proofErr w:type="spellStart"/>
      <w:proofErr w:type="gramStart"/>
      <w:r w:rsidRPr="002937E8">
        <w:rPr>
          <w:rFonts w:ascii="Tahoma" w:hAnsi="Tahoma" w:cs="Tahoma"/>
          <w:sz w:val="20"/>
          <w:szCs w:val="20"/>
        </w:rPr>
        <w:t>п</w:t>
      </w:r>
      <w:proofErr w:type="spellEnd"/>
      <w:proofErr w:type="gramEnd"/>
      <w:r w:rsidRPr="002937E8">
        <w:rPr>
          <w:rFonts w:ascii="Tahoma" w:hAnsi="Tahoma" w:cs="Tahoma"/>
          <w:sz w:val="20"/>
          <w:szCs w:val="20"/>
        </w:rPr>
        <w:t xml:space="preserve"> о с т а </w:t>
      </w:r>
      <w:proofErr w:type="spellStart"/>
      <w:r w:rsidRPr="002937E8">
        <w:rPr>
          <w:rFonts w:ascii="Tahoma" w:hAnsi="Tahoma" w:cs="Tahoma"/>
          <w:sz w:val="20"/>
          <w:szCs w:val="20"/>
        </w:rPr>
        <w:t>н</w:t>
      </w:r>
      <w:proofErr w:type="spellEnd"/>
      <w:r w:rsidRPr="002937E8">
        <w:rPr>
          <w:rFonts w:ascii="Tahoma" w:hAnsi="Tahoma" w:cs="Tahoma"/>
          <w:sz w:val="20"/>
          <w:szCs w:val="20"/>
        </w:rPr>
        <w:t xml:space="preserve"> о в л я е т: </w:t>
      </w:r>
    </w:p>
    <w:p w:rsidR="00805A7E" w:rsidRPr="002937E8" w:rsidRDefault="00805A7E" w:rsidP="002937E8">
      <w:pPr>
        <w:pStyle w:val="aff7"/>
        <w:numPr>
          <w:ilvl w:val="0"/>
          <w:numId w:val="43"/>
        </w:numPr>
        <w:tabs>
          <w:tab w:val="left" w:pos="567"/>
          <w:tab w:val="left" w:pos="993"/>
          <w:tab w:val="left" w:pos="9355"/>
        </w:tabs>
        <w:ind w:left="0" w:right="-1" w:firstLine="567"/>
        <w:jc w:val="both"/>
        <w:rPr>
          <w:rFonts w:ascii="Tahoma" w:hAnsi="Tahoma" w:cs="Tahoma"/>
          <w:bCs/>
          <w:iCs/>
          <w:sz w:val="20"/>
          <w:szCs w:val="20"/>
        </w:rPr>
      </w:pPr>
      <w:r w:rsidRPr="002937E8">
        <w:rPr>
          <w:rFonts w:ascii="Tahoma" w:hAnsi="Tahoma" w:cs="Tahoma"/>
          <w:sz w:val="20"/>
          <w:szCs w:val="20"/>
        </w:rPr>
        <w:t xml:space="preserve">В  </w:t>
      </w:r>
      <w:r w:rsidRPr="002937E8">
        <w:rPr>
          <w:rFonts w:ascii="Tahoma" w:hAnsi="Tahoma" w:cs="Tahoma"/>
          <w:bCs/>
          <w:sz w:val="20"/>
          <w:szCs w:val="20"/>
        </w:rPr>
        <w:t>Административный регламент по предоставлению муниципальной услуги «Постановка граждан на учет в качестве нуждающихся  в жилых помещ</w:t>
      </w:r>
      <w:r w:rsidRPr="002937E8">
        <w:rPr>
          <w:rFonts w:ascii="Tahoma" w:hAnsi="Tahoma" w:cs="Tahoma"/>
          <w:bCs/>
          <w:sz w:val="20"/>
          <w:szCs w:val="20"/>
        </w:rPr>
        <w:t>е</w:t>
      </w:r>
      <w:r w:rsidRPr="002937E8">
        <w:rPr>
          <w:rFonts w:ascii="Tahoma" w:hAnsi="Tahoma" w:cs="Tahoma"/>
          <w:bCs/>
          <w:sz w:val="20"/>
          <w:szCs w:val="20"/>
        </w:rPr>
        <w:t>ниях и имеющих право на государственную поддержку на строительство (приобретение) жилых помещений»</w:t>
      </w:r>
      <w:r w:rsidRPr="002937E8">
        <w:rPr>
          <w:rFonts w:ascii="Tahoma" w:hAnsi="Tahoma" w:cs="Tahoma"/>
          <w:sz w:val="20"/>
          <w:szCs w:val="20"/>
        </w:rPr>
        <w:t xml:space="preserve">, утвержденный </w:t>
      </w:r>
      <w:r w:rsidRPr="002937E8">
        <w:rPr>
          <w:rFonts w:ascii="Tahoma" w:hAnsi="Tahoma" w:cs="Tahoma"/>
          <w:bCs/>
          <w:iCs/>
          <w:sz w:val="20"/>
          <w:szCs w:val="20"/>
        </w:rPr>
        <w:t xml:space="preserve">постановлением администрации </w:t>
      </w:r>
      <w:r w:rsidRPr="002937E8">
        <w:rPr>
          <w:rFonts w:ascii="Tahoma" w:hAnsi="Tahoma" w:cs="Tahoma"/>
          <w:bCs/>
          <w:sz w:val="20"/>
          <w:szCs w:val="20"/>
        </w:rPr>
        <w:t xml:space="preserve">Октябрьского сельского поселения </w:t>
      </w:r>
      <w:r w:rsidRPr="002937E8">
        <w:rPr>
          <w:rFonts w:ascii="Tahoma" w:hAnsi="Tahoma" w:cs="Tahoma"/>
          <w:bCs/>
          <w:iCs/>
          <w:sz w:val="20"/>
          <w:szCs w:val="20"/>
        </w:rPr>
        <w:t>Мариинско-Посадского района Чувашской Республики от 20.09.2017 г. № 73</w:t>
      </w:r>
      <w:r w:rsidRPr="002937E8">
        <w:rPr>
          <w:rFonts w:ascii="Tahoma" w:hAnsi="Tahoma" w:cs="Tahoma"/>
          <w:sz w:val="20"/>
          <w:szCs w:val="20"/>
        </w:rPr>
        <w:t>, (далее – Регламент) внести следующие измен</w:t>
      </w:r>
      <w:r w:rsidRPr="002937E8">
        <w:rPr>
          <w:rFonts w:ascii="Tahoma" w:hAnsi="Tahoma" w:cs="Tahoma"/>
          <w:sz w:val="20"/>
          <w:szCs w:val="20"/>
        </w:rPr>
        <w:t>е</w:t>
      </w:r>
      <w:r w:rsidRPr="002937E8">
        <w:rPr>
          <w:rFonts w:ascii="Tahoma" w:hAnsi="Tahoma" w:cs="Tahoma"/>
          <w:sz w:val="20"/>
          <w:szCs w:val="20"/>
        </w:rPr>
        <w:t>ния:</w:t>
      </w:r>
    </w:p>
    <w:p w:rsidR="00805A7E" w:rsidRPr="002937E8" w:rsidRDefault="00805A7E" w:rsidP="00805A7E">
      <w:pPr>
        <w:tabs>
          <w:tab w:val="left" w:pos="567"/>
          <w:tab w:val="left" w:pos="993"/>
          <w:tab w:val="left" w:pos="9355"/>
        </w:tabs>
        <w:ind w:right="-1"/>
        <w:jc w:val="both"/>
        <w:rPr>
          <w:rFonts w:ascii="Tahoma" w:hAnsi="Tahoma" w:cs="Tahoma"/>
          <w:bCs/>
          <w:iCs/>
          <w:sz w:val="20"/>
          <w:szCs w:val="20"/>
        </w:rPr>
      </w:pPr>
      <w:r w:rsidRPr="002937E8">
        <w:rPr>
          <w:rFonts w:ascii="Tahoma" w:hAnsi="Tahoma" w:cs="Tahoma"/>
          <w:bCs/>
          <w:iCs/>
          <w:sz w:val="20"/>
          <w:szCs w:val="20"/>
        </w:rPr>
        <w:t xml:space="preserve">           а) Абзац 2 пункта 2.6.1.Регламента изложить в следующей редакции:</w:t>
      </w:r>
    </w:p>
    <w:p w:rsidR="00805A7E" w:rsidRPr="002937E8" w:rsidRDefault="00805A7E" w:rsidP="00805A7E">
      <w:pPr>
        <w:ind w:firstLine="708"/>
        <w:jc w:val="both"/>
        <w:rPr>
          <w:rFonts w:ascii="Tahoma" w:hAnsi="Tahoma" w:cs="Tahoma"/>
          <w:sz w:val="20"/>
          <w:szCs w:val="20"/>
        </w:rPr>
      </w:pPr>
      <w:r w:rsidRPr="002937E8">
        <w:rPr>
          <w:rFonts w:ascii="Tahoma" w:hAnsi="Tahoma" w:cs="Tahoma"/>
          <w:bCs/>
          <w:iCs/>
          <w:sz w:val="20"/>
          <w:szCs w:val="20"/>
        </w:rPr>
        <w:t>«</w:t>
      </w:r>
      <w:r w:rsidRPr="002937E8">
        <w:rPr>
          <w:rFonts w:ascii="Tahoma" w:hAnsi="Tahoma" w:cs="Tahoma"/>
          <w:sz w:val="20"/>
          <w:szCs w:val="20"/>
        </w:rPr>
        <w:t>К Заявлению прилагаются следующие документы:</w:t>
      </w:r>
    </w:p>
    <w:p w:rsidR="00805A7E" w:rsidRPr="002937E8" w:rsidRDefault="00805A7E" w:rsidP="00805A7E">
      <w:pPr>
        <w:pStyle w:val="formattext"/>
        <w:spacing w:before="0" w:beforeAutospacing="0" w:after="0" w:afterAutospacing="0"/>
        <w:ind w:firstLine="708"/>
        <w:rPr>
          <w:rFonts w:ascii="Tahoma" w:hAnsi="Tahoma" w:cs="Tahoma"/>
          <w:sz w:val="20"/>
          <w:szCs w:val="20"/>
        </w:rPr>
      </w:pPr>
      <w:r w:rsidRPr="002937E8">
        <w:rPr>
          <w:rFonts w:ascii="Tahoma" w:hAnsi="Tahoma" w:cs="Tahoma"/>
          <w:sz w:val="20"/>
          <w:szCs w:val="20"/>
        </w:rPr>
        <w:t>1) копии документов, удостоверяющих личность гражданина (далее также - заявитель) и всех членов его семьи;</w:t>
      </w:r>
    </w:p>
    <w:p w:rsidR="00805A7E" w:rsidRPr="002937E8" w:rsidRDefault="00805A7E" w:rsidP="00805A7E">
      <w:pPr>
        <w:pStyle w:val="formattext"/>
        <w:spacing w:before="0" w:beforeAutospacing="0" w:after="0" w:afterAutospacing="0"/>
        <w:ind w:firstLine="708"/>
        <w:rPr>
          <w:rFonts w:ascii="Tahoma" w:hAnsi="Tahoma" w:cs="Tahoma"/>
          <w:sz w:val="20"/>
          <w:szCs w:val="20"/>
        </w:rPr>
      </w:pPr>
      <w:proofErr w:type="gramStart"/>
      <w:r w:rsidRPr="002937E8">
        <w:rPr>
          <w:rFonts w:ascii="Tahoma" w:hAnsi="Tahoma" w:cs="Tahoma"/>
          <w:sz w:val="20"/>
          <w:szCs w:val="20"/>
        </w:rPr>
        <w:t>2) копия ордера и (или) договора найма (социального найма) жилого помещения и (или) выписка из домовой (поквартирной) книги, содержащая свед</w:t>
      </w:r>
      <w:r w:rsidRPr="002937E8">
        <w:rPr>
          <w:rFonts w:ascii="Tahoma" w:hAnsi="Tahoma" w:cs="Tahoma"/>
          <w:sz w:val="20"/>
          <w:szCs w:val="20"/>
        </w:rPr>
        <w:t>е</w:t>
      </w:r>
      <w:r w:rsidRPr="002937E8">
        <w:rPr>
          <w:rFonts w:ascii="Tahoma" w:hAnsi="Tahoma" w:cs="Tahoma"/>
          <w:sz w:val="20"/>
          <w:szCs w:val="20"/>
        </w:rPr>
        <w:t>ния о лицах, проживающих совместно с заявителем;</w:t>
      </w:r>
      <w:proofErr w:type="gramEnd"/>
    </w:p>
    <w:p w:rsidR="00805A7E" w:rsidRPr="002937E8" w:rsidRDefault="00805A7E" w:rsidP="00805A7E">
      <w:pPr>
        <w:pStyle w:val="formattext"/>
        <w:spacing w:before="0" w:beforeAutospacing="0" w:after="0" w:afterAutospacing="0"/>
        <w:ind w:firstLine="708"/>
        <w:rPr>
          <w:rFonts w:ascii="Tahoma" w:hAnsi="Tahoma" w:cs="Tahoma"/>
          <w:sz w:val="20"/>
          <w:szCs w:val="20"/>
        </w:rPr>
      </w:pPr>
      <w:r w:rsidRPr="002937E8">
        <w:rPr>
          <w:rFonts w:ascii="Tahoma" w:hAnsi="Tahoma" w:cs="Tahoma"/>
          <w:sz w:val="20"/>
          <w:szCs w:val="20"/>
        </w:rPr>
        <w:t>3) копия финансового лицевого счета с места жительства (для заявителей, у которых жилые помещения расположены в многоквартирных домах);</w:t>
      </w:r>
    </w:p>
    <w:p w:rsidR="00805A7E" w:rsidRPr="002937E8" w:rsidRDefault="00805A7E" w:rsidP="00805A7E">
      <w:pPr>
        <w:pStyle w:val="formattext"/>
        <w:spacing w:before="0" w:beforeAutospacing="0" w:after="0" w:afterAutospacing="0"/>
        <w:ind w:firstLine="708"/>
        <w:rPr>
          <w:rFonts w:ascii="Tahoma" w:hAnsi="Tahoma" w:cs="Tahoma"/>
          <w:sz w:val="20"/>
          <w:szCs w:val="20"/>
        </w:rPr>
      </w:pPr>
      <w:r w:rsidRPr="002937E8">
        <w:rPr>
          <w:rFonts w:ascii="Tahoma" w:hAnsi="Tahoma" w:cs="Tahoma"/>
          <w:sz w:val="20"/>
          <w:szCs w:val="20"/>
        </w:rPr>
        <w:t>4) копия документа, подтверждающего временное отсутствие члена семьи (при наличии данного факта);</w:t>
      </w:r>
    </w:p>
    <w:p w:rsidR="00805A7E" w:rsidRPr="002937E8" w:rsidRDefault="00805A7E" w:rsidP="00805A7E">
      <w:pPr>
        <w:pStyle w:val="formattext"/>
        <w:spacing w:before="0" w:beforeAutospacing="0" w:after="0" w:afterAutospacing="0"/>
        <w:ind w:firstLine="708"/>
        <w:rPr>
          <w:rFonts w:ascii="Tahoma" w:hAnsi="Tahoma" w:cs="Tahoma"/>
          <w:sz w:val="20"/>
          <w:szCs w:val="20"/>
        </w:rPr>
      </w:pPr>
      <w:r w:rsidRPr="002937E8">
        <w:rPr>
          <w:rFonts w:ascii="Tahoma" w:hAnsi="Tahoma" w:cs="Tahoma"/>
          <w:sz w:val="20"/>
          <w:szCs w:val="20"/>
        </w:rPr>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
    <w:p w:rsidR="00805A7E" w:rsidRPr="002937E8" w:rsidRDefault="00805A7E" w:rsidP="00805A7E">
      <w:pPr>
        <w:pStyle w:val="formattext"/>
        <w:spacing w:before="0" w:beforeAutospacing="0" w:after="0" w:afterAutospacing="0"/>
        <w:ind w:firstLine="708"/>
        <w:rPr>
          <w:rFonts w:ascii="Tahoma" w:hAnsi="Tahoma" w:cs="Tahoma"/>
          <w:sz w:val="20"/>
          <w:szCs w:val="20"/>
        </w:rPr>
      </w:pPr>
      <w:r w:rsidRPr="002937E8">
        <w:rPr>
          <w:rFonts w:ascii="Tahoma" w:hAnsi="Tahoma" w:cs="Tahoma"/>
          <w:sz w:val="20"/>
          <w:szCs w:val="20"/>
        </w:rPr>
        <w:t>6) копия свидетельства о рождении детей (при наличии);</w:t>
      </w:r>
    </w:p>
    <w:p w:rsidR="00805A7E" w:rsidRPr="002937E8" w:rsidRDefault="00805A7E" w:rsidP="00805A7E">
      <w:pPr>
        <w:pStyle w:val="formattext"/>
        <w:spacing w:before="0" w:beforeAutospacing="0" w:after="0" w:afterAutospacing="0"/>
        <w:ind w:firstLine="708"/>
        <w:rPr>
          <w:rFonts w:ascii="Tahoma" w:hAnsi="Tahoma" w:cs="Tahoma"/>
          <w:sz w:val="20"/>
          <w:szCs w:val="20"/>
        </w:rPr>
      </w:pPr>
      <w:r w:rsidRPr="002937E8">
        <w:rPr>
          <w:rFonts w:ascii="Tahoma" w:hAnsi="Tahoma" w:cs="Tahoma"/>
          <w:sz w:val="20"/>
          <w:szCs w:val="20"/>
        </w:rPr>
        <w:t>7) копия свидетельства о заключении (расторжении) брака (при наличии);</w:t>
      </w:r>
    </w:p>
    <w:p w:rsidR="00805A7E" w:rsidRPr="002937E8" w:rsidRDefault="00805A7E" w:rsidP="00805A7E">
      <w:pPr>
        <w:pStyle w:val="formattext"/>
        <w:spacing w:before="0" w:beforeAutospacing="0" w:after="0" w:afterAutospacing="0"/>
        <w:ind w:firstLine="708"/>
        <w:rPr>
          <w:rFonts w:ascii="Tahoma" w:hAnsi="Tahoma" w:cs="Tahoma"/>
          <w:sz w:val="20"/>
          <w:szCs w:val="20"/>
        </w:rPr>
      </w:pPr>
      <w:r w:rsidRPr="002937E8">
        <w:rPr>
          <w:rFonts w:ascii="Tahoma" w:hAnsi="Tahoma" w:cs="Tahoma"/>
          <w:sz w:val="20"/>
          <w:szCs w:val="20"/>
        </w:rPr>
        <w:t>8) копия свидетельства об усыновлении (удочерении) (при наличии)</w:t>
      </w:r>
      <w:proofErr w:type="gramStart"/>
      <w:r w:rsidRPr="002937E8">
        <w:rPr>
          <w:rFonts w:ascii="Tahoma" w:hAnsi="Tahoma" w:cs="Tahoma"/>
          <w:sz w:val="20"/>
          <w:szCs w:val="20"/>
        </w:rPr>
        <w:t>.»</w:t>
      </w:r>
      <w:proofErr w:type="gramEnd"/>
      <w:r w:rsidRPr="002937E8">
        <w:rPr>
          <w:rFonts w:ascii="Tahoma" w:hAnsi="Tahoma" w:cs="Tahoma"/>
          <w:sz w:val="20"/>
          <w:szCs w:val="20"/>
        </w:rPr>
        <w:t>.</w:t>
      </w:r>
    </w:p>
    <w:p w:rsidR="00805A7E" w:rsidRPr="002937E8" w:rsidRDefault="00805A7E" w:rsidP="00805A7E">
      <w:pPr>
        <w:pStyle w:val="formattext"/>
        <w:spacing w:before="0" w:beforeAutospacing="0" w:after="0" w:afterAutospacing="0"/>
        <w:ind w:firstLine="708"/>
        <w:rPr>
          <w:rFonts w:ascii="Tahoma" w:hAnsi="Tahoma" w:cs="Tahoma"/>
          <w:sz w:val="20"/>
          <w:szCs w:val="20"/>
        </w:rPr>
      </w:pPr>
      <w:r w:rsidRPr="002937E8">
        <w:rPr>
          <w:rFonts w:ascii="Tahoma" w:hAnsi="Tahoma" w:cs="Tahoma"/>
          <w:sz w:val="20"/>
          <w:szCs w:val="20"/>
        </w:rPr>
        <w:t>б) Раздел 5 Регламента дополнить подпунктами следующего содержания:</w:t>
      </w:r>
    </w:p>
    <w:p w:rsidR="00805A7E" w:rsidRPr="002937E8" w:rsidRDefault="00805A7E" w:rsidP="00805A7E">
      <w:pPr>
        <w:ind w:firstLine="540"/>
        <w:jc w:val="both"/>
        <w:rPr>
          <w:rFonts w:ascii="Tahoma" w:hAnsi="Tahoma" w:cs="Tahoma"/>
          <w:sz w:val="20"/>
          <w:szCs w:val="20"/>
        </w:rPr>
      </w:pPr>
      <w:r w:rsidRPr="002937E8">
        <w:rPr>
          <w:rFonts w:ascii="Tahoma" w:hAnsi="Tahoma" w:cs="Tahoma"/>
          <w:sz w:val="20"/>
          <w:szCs w:val="20"/>
        </w:rPr>
        <w:t>«8) нарушение срока или порядка выдачи документов по результатам предоставления муниципальной услуги;</w:t>
      </w:r>
    </w:p>
    <w:p w:rsidR="00805A7E" w:rsidRPr="002937E8" w:rsidRDefault="00805A7E" w:rsidP="00805A7E">
      <w:pPr>
        <w:ind w:firstLine="540"/>
        <w:jc w:val="both"/>
        <w:rPr>
          <w:rFonts w:ascii="Tahoma" w:hAnsi="Tahoma" w:cs="Tahoma"/>
          <w:sz w:val="20"/>
          <w:szCs w:val="20"/>
        </w:rPr>
      </w:pPr>
      <w:proofErr w:type="gramStart"/>
      <w:r w:rsidRPr="002937E8">
        <w:rPr>
          <w:rFonts w:ascii="Tahoma" w:hAnsi="Tahoma" w:cs="Tahoma"/>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05A7E" w:rsidRPr="002937E8" w:rsidRDefault="00805A7E" w:rsidP="00805A7E">
      <w:pPr>
        <w:ind w:firstLine="540"/>
        <w:jc w:val="both"/>
        <w:rPr>
          <w:rFonts w:ascii="Tahoma" w:hAnsi="Tahoma" w:cs="Tahoma"/>
          <w:sz w:val="20"/>
          <w:szCs w:val="20"/>
        </w:rPr>
      </w:pPr>
      <w:r w:rsidRPr="002937E8">
        <w:rPr>
          <w:rFonts w:ascii="Tahoma" w:hAnsi="Tahoma" w:cs="Tahoma"/>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w:t>
      </w:r>
      <w:r w:rsidRPr="002937E8">
        <w:rPr>
          <w:rFonts w:ascii="Tahoma" w:hAnsi="Tahoma" w:cs="Tahoma"/>
          <w:sz w:val="20"/>
          <w:szCs w:val="20"/>
        </w:rPr>
        <w:t>а</w:t>
      </w:r>
      <w:r w:rsidRPr="002937E8">
        <w:rPr>
          <w:rFonts w:ascii="Tahoma" w:hAnsi="Tahoma" w:cs="Tahoma"/>
          <w:sz w:val="20"/>
          <w:szCs w:val="20"/>
        </w:rPr>
        <w:t>зывались при первоначальном отказе в приеме документов, необходимых для предоставления муниципальной услуги</w:t>
      </w:r>
      <w:proofErr w:type="gramStart"/>
      <w:r w:rsidRPr="002937E8">
        <w:rPr>
          <w:rFonts w:ascii="Tahoma" w:hAnsi="Tahoma" w:cs="Tahoma"/>
          <w:sz w:val="20"/>
          <w:szCs w:val="20"/>
        </w:rPr>
        <w:t>.».</w:t>
      </w:r>
      <w:proofErr w:type="gramEnd"/>
    </w:p>
    <w:p w:rsidR="00805A7E" w:rsidRPr="002937E8" w:rsidRDefault="00805A7E" w:rsidP="00805A7E">
      <w:pPr>
        <w:pStyle w:val="aff7"/>
        <w:tabs>
          <w:tab w:val="left" w:pos="0"/>
        </w:tabs>
        <w:ind w:left="0"/>
        <w:jc w:val="both"/>
        <w:rPr>
          <w:rFonts w:ascii="Tahoma" w:hAnsi="Tahoma" w:cs="Tahoma"/>
          <w:sz w:val="20"/>
          <w:szCs w:val="20"/>
        </w:rPr>
      </w:pPr>
      <w:r w:rsidRPr="002937E8">
        <w:rPr>
          <w:rFonts w:ascii="Tahoma" w:hAnsi="Tahoma" w:cs="Tahoma"/>
          <w:sz w:val="20"/>
          <w:szCs w:val="20"/>
        </w:rPr>
        <w:tab/>
        <w:t>2. Настоящее постановление вступает в силу со дня его подписания и подлежит официальному опубликованию.</w:t>
      </w:r>
    </w:p>
    <w:p w:rsidR="00805A7E" w:rsidRPr="002937E8" w:rsidRDefault="00805A7E" w:rsidP="00805A7E">
      <w:pPr>
        <w:tabs>
          <w:tab w:val="left" w:pos="567"/>
        </w:tabs>
        <w:jc w:val="both"/>
        <w:rPr>
          <w:rFonts w:ascii="Tahoma" w:hAnsi="Tahoma" w:cs="Tahoma"/>
          <w:sz w:val="20"/>
          <w:szCs w:val="20"/>
        </w:rPr>
      </w:pPr>
    </w:p>
    <w:p w:rsidR="00805A7E" w:rsidRPr="002937E8" w:rsidRDefault="00805A7E" w:rsidP="00805A7E">
      <w:pPr>
        <w:tabs>
          <w:tab w:val="left" w:pos="567"/>
        </w:tabs>
        <w:jc w:val="both"/>
        <w:rPr>
          <w:rFonts w:ascii="Tahoma" w:hAnsi="Tahoma" w:cs="Tahoma"/>
          <w:sz w:val="20"/>
          <w:szCs w:val="20"/>
        </w:rPr>
      </w:pPr>
    </w:p>
    <w:p w:rsidR="00805A7E" w:rsidRPr="002937E8" w:rsidRDefault="00805A7E" w:rsidP="00805A7E">
      <w:pPr>
        <w:tabs>
          <w:tab w:val="left" w:pos="567"/>
        </w:tabs>
        <w:jc w:val="both"/>
        <w:rPr>
          <w:rFonts w:ascii="Tahoma" w:hAnsi="Tahoma" w:cs="Tahoma"/>
          <w:sz w:val="20"/>
          <w:szCs w:val="20"/>
        </w:rPr>
      </w:pPr>
      <w:r w:rsidRPr="002937E8">
        <w:rPr>
          <w:rFonts w:ascii="Tahoma" w:hAnsi="Tahoma" w:cs="Tahoma"/>
          <w:sz w:val="20"/>
          <w:szCs w:val="20"/>
        </w:rPr>
        <w:t>Глава Октябрьского сельского поселения</w:t>
      </w:r>
      <w:r w:rsidRPr="002937E8">
        <w:rPr>
          <w:rFonts w:ascii="Tahoma" w:hAnsi="Tahoma" w:cs="Tahoma"/>
          <w:sz w:val="20"/>
          <w:szCs w:val="20"/>
        </w:rPr>
        <w:tab/>
      </w:r>
      <w:r w:rsidRPr="002937E8">
        <w:rPr>
          <w:rFonts w:ascii="Tahoma" w:hAnsi="Tahoma" w:cs="Tahoma"/>
          <w:sz w:val="20"/>
          <w:szCs w:val="20"/>
        </w:rPr>
        <w:tab/>
      </w:r>
      <w:r w:rsidRPr="002937E8">
        <w:rPr>
          <w:rFonts w:ascii="Tahoma" w:hAnsi="Tahoma" w:cs="Tahoma"/>
          <w:sz w:val="20"/>
          <w:szCs w:val="20"/>
        </w:rPr>
        <w:tab/>
      </w:r>
      <w:r w:rsidRPr="002937E8">
        <w:rPr>
          <w:rFonts w:ascii="Tahoma" w:hAnsi="Tahoma" w:cs="Tahoma"/>
          <w:sz w:val="20"/>
          <w:szCs w:val="20"/>
        </w:rPr>
        <w:tab/>
      </w:r>
      <w:r w:rsidRPr="002937E8">
        <w:rPr>
          <w:rFonts w:ascii="Tahoma" w:hAnsi="Tahoma" w:cs="Tahoma"/>
          <w:sz w:val="20"/>
          <w:szCs w:val="20"/>
        </w:rPr>
        <w:tab/>
      </w:r>
      <w:r w:rsidRPr="002937E8">
        <w:rPr>
          <w:rFonts w:ascii="Tahoma" w:hAnsi="Tahoma" w:cs="Tahoma"/>
          <w:sz w:val="20"/>
          <w:szCs w:val="20"/>
        </w:rPr>
        <w:tab/>
      </w:r>
      <w:proofErr w:type="spellStart"/>
      <w:r w:rsidRPr="002937E8">
        <w:rPr>
          <w:rFonts w:ascii="Tahoma" w:hAnsi="Tahoma" w:cs="Tahoma"/>
          <w:sz w:val="20"/>
          <w:szCs w:val="20"/>
        </w:rPr>
        <w:t>В.Ф.Кураков</w:t>
      </w:r>
      <w:proofErr w:type="spellEnd"/>
      <w:r w:rsidRPr="002937E8">
        <w:rPr>
          <w:rFonts w:ascii="Tahoma" w:hAnsi="Tahoma" w:cs="Tahoma"/>
          <w:sz w:val="20"/>
          <w:szCs w:val="20"/>
        </w:rPr>
        <w:t xml:space="preserve"> </w:t>
      </w:r>
    </w:p>
    <w:p w:rsidR="004C7740" w:rsidRPr="00A371CB" w:rsidRDefault="004C7740" w:rsidP="004C7740">
      <w:pPr>
        <w:ind w:right="-1"/>
        <w:jc w:val="right"/>
        <w:rPr>
          <w:rFonts w:ascii="Tahoma" w:hAnsi="Tahoma" w:cs="Tahoma"/>
          <w:color w:val="000000"/>
          <w:sz w:val="20"/>
          <w:szCs w:val="20"/>
        </w:rPr>
      </w:pPr>
    </w:p>
    <w:tbl>
      <w:tblPr>
        <w:tblW w:w="4992" w:type="pct"/>
        <w:tblLook w:val="00A0"/>
      </w:tblPr>
      <w:tblGrid>
        <w:gridCol w:w="6681"/>
        <w:gridCol w:w="1855"/>
        <w:gridCol w:w="6794"/>
      </w:tblGrid>
      <w:tr w:rsidR="000C3DCD" w:rsidRPr="00BB68D9" w:rsidTr="002937E8">
        <w:trPr>
          <w:cantSplit/>
          <w:trHeight w:val="374"/>
        </w:trPr>
        <w:tc>
          <w:tcPr>
            <w:tcW w:w="2179" w:type="pct"/>
          </w:tcPr>
          <w:p w:rsidR="002937E8" w:rsidRDefault="002937E8" w:rsidP="002937E8">
            <w:pPr>
              <w:jc w:val="center"/>
              <w:rPr>
                <w:rFonts w:ascii="Tahoma" w:hAnsi="Tahoma" w:cs="Tahoma"/>
                <w:b/>
                <w:bCs/>
                <w:i/>
                <w:noProof/>
                <w:color w:val="000000"/>
                <w:sz w:val="20"/>
                <w:szCs w:val="20"/>
              </w:rPr>
            </w:pPr>
          </w:p>
          <w:p w:rsidR="000C3DCD" w:rsidRPr="00BB68D9" w:rsidRDefault="000C3DCD" w:rsidP="002937E8">
            <w:pPr>
              <w:jc w:val="center"/>
              <w:rPr>
                <w:rFonts w:ascii="Tahoma" w:hAnsi="Tahoma" w:cs="Tahoma"/>
                <w:b/>
                <w:bCs/>
                <w:i/>
                <w:noProof/>
                <w:color w:val="000000"/>
                <w:sz w:val="20"/>
                <w:szCs w:val="20"/>
              </w:rPr>
            </w:pPr>
            <w:r w:rsidRPr="00BB68D9">
              <w:rPr>
                <w:rFonts w:ascii="Tahoma" w:hAnsi="Tahoma" w:cs="Tahoma"/>
                <w:bCs/>
                <w:noProof/>
                <w:color w:val="000000"/>
                <w:sz w:val="20"/>
                <w:szCs w:val="20"/>
              </w:rPr>
              <w:t>ЧĂВАШ  РЕСПУБЛИКИ</w:t>
            </w:r>
          </w:p>
          <w:p w:rsidR="000C3DCD" w:rsidRPr="00BB68D9" w:rsidRDefault="000C3DCD" w:rsidP="002937E8">
            <w:pPr>
              <w:jc w:val="center"/>
              <w:rPr>
                <w:rFonts w:ascii="Tahoma" w:hAnsi="Tahoma" w:cs="Tahoma"/>
                <w:b/>
                <w:i/>
                <w:color w:val="000000"/>
                <w:sz w:val="20"/>
                <w:szCs w:val="20"/>
              </w:rPr>
            </w:pPr>
            <w:r w:rsidRPr="00BB68D9">
              <w:rPr>
                <w:rFonts w:ascii="Tahoma" w:hAnsi="Tahoma" w:cs="Tahoma"/>
                <w:bCs/>
                <w:caps/>
                <w:color w:val="000000"/>
                <w:sz w:val="20"/>
                <w:szCs w:val="20"/>
              </w:rPr>
              <w:t>Сентерварри</w:t>
            </w:r>
            <w:r w:rsidRPr="00BB68D9">
              <w:rPr>
                <w:rFonts w:ascii="Tahoma" w:hAnsi="Tahoma" w:cs="Tahoma"/>
                <w:bCs/>
                <w:noProof/>
                <w:color w:val="000000"/>
                <w:sz w:val="20"/>
                <w:szCs w:val="20"/>
              </w:rPr>
              <w:t xml:space="preserve"> РАЙОНĚ</w:t>
            </w:r>
          </w:p>
        </w:tc>
        <w:tc>
          <w:tcPr>
            <w:tcW w:w="605" w:type="pct"/>
            <w:vMerge w:val="restart"/>
          </w:tcPr>
          <w:p w:rsidR="000C3DCD" w:rsidRPr="00BB68D9" w:rsidRDefault="000C3DCD" w:rsidP="002937E8">
            <w:pPr>
              <w:jc w:val="center"/>
              <w:rPr>
                <w:rFonts w:ascii="Tahoma" w:hAnsi="Tahoma" w:cs="Tahoma"/>
                <w:b/>
                <w:i/>
                <w:color w:val="000000"/>
                <w:sz w:val="20"/>
                <w:szCs w:val="20"/>
              </w:rPr>
            </w:pPr>
            <w:r w:rsidRPr="00BB68D9">
              <w:rPr>
                <w:rFonts w:ascii="Tahoma" w:hAnsi="Tahoma" w:cs="Tahoma"/>
                <w:b/>
                <w:i/>
                <w:noProof/>
                <w:sz w:val="20"/>
                <w:szCs w:val="20"/>
              </w:rPr>
              <w:drawing>
                <wp:anchor distT="0" distB="0" distL="114300" distR="114300" simplePos="0" relativeHeight="251678720" behindDoc="0" locked="0" layoutInCell="1" allowOverlap="1">
                  <wp:simplePos x="0" y="0"/>
                  <wp:positionH relativeFrom="column">
                    <wp:posOffset>144780</wp:posOffset>
                  </wp:positionH>
                  <wp:positionV relativeFrom="paragraph">
                    <wp:posOffset>133985</wp:posOffset>
                  </wp:positionV>
                  <wp:extent cx="718820" cy="724535"/>
                  <wp:effectExtent l="19050" t="0" r="5080" b="0"/>
                  <wp:wrapNone/>
                  <wp:docPr id="1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18820" cy="724535"/>
                          </a:xfrm>
                          <a:prstGeom prst="rect">
                            <a:avLst/>
                          </a:prstGeom>
                          <a:noFill/>
                          <a:ln w="9525">
                            <a:noFill/>
                            <a:miter lim="800000"/>
                            <a:headEnd/>
                            <a:tailEnd/>
                          </a:ln>
                        </pic:spPr>
                      </pic:pic>
                    </a:graphicData>
                  </a:graphic>
                </wp:anchor>
              </w:drawing>
            </w:r>
          </w:p>
        </w:tc>
        <w:tc>
          <w:tcPr>
            <w:tcW w:w="2216" w:type="pct"/>
          </w:tcPr>
          <w:p w:rsidR="002937E8" w:rsidRDefault="002937E8" w:rsidP="002937E8">
            <w:pPr>
              <w:jc w:val="center"/>
              <w:rPr>
                <w:rFonts w:ascii="Tahoma" w:hAnsi="Tahoma" w:cs="Tahoma"/>
                <w:b/>
                <w:i/>
                <w:noProof/>
                <w:color w:val="000000"/>
                <w:sz w:val="20"/>
                <w:szCs w:val="20"/>
              </w:rPr>
            </w:pPr>
          </w:p>
          <w:p w:rsidR="000C3DCD" w:rsidRPr="00BB68D9" w:rsidRDefault="000C3DCD" w:rsidP="002937E8">
            <w:pPr>
              <w:jc w:val="center"/>
              <w:rPr>
                <w:rStyle w:val="af5"/>
                <w:rFonts w:ascii="Tahoma" w:hAnsi="Tahoma" w:cs="Tahoma"/>
                <w:bCs w:val="0"/>
                <w:i/>
                <w:noProof/>
                <w:sz w:val="20"/>
                <w:szCs w:val="20"/>
              </w:rPr>
            </w:pPr>
            <w:r w:rsidRPr="00BB68D9">
              <w:rPr>
                <w:rFonts w:ascii="Tahoma" w:hAnsi="Tahoma" w:cs="Tahoma"/>
                <w:noProof/>
                <w:color w:val="000000"/>
                <w:sz w:val="20"/>
                <w:szCs w:val="20"/>
              </w:rPr>
              <w:t>ЧУВАШСКАЯ РЕСПУБЛИКА</w:t>
            </w:r>
          </w:p>
          <w:p w:rsidR="000C3DCD" w:rsidRPr="00BB68D9" w:rsidRDefault="000C3DCD" w:rsidP="002937E8">
            <w:pPr>
              <w:jc w:val="center"/>
              <w:rPr>
                <w:rFonts w:ascii="Tahoma" w:hAnsi="Tahoma" w:cs="Tahoma"/>
                <w:b/>
                <w:i/>
                <w:sz w:val="20"/>
                <w:szCs w:val="20"/>
              </w:rPr>
            </w:pPr>
            <w:r w:rsidRPr="00BB68D9">
              <w:rPr>
                <w:rFonts w:ascii="Tahoma" w:hAnsi="Tahoma" w:cs="Tahoma"/>
                <w:noProof/>
                <w:color w:val="000000"/>
                <w:sz w:val="20"/>
                <w:szCs w:val="20"/>
              </w:rPr>
              <w:t>МАРИИНСКО-ПОСАДСКИЙ РАЙОН</w:t>
            </w:r>
          </w:p>
        </w:tc>
      </w:tr>
      <w:tr w:rsidR="000C3DCD" w:rsidRPr="00BB68D9" w:rsidTr="002937E8">
        <w:trPr>
          <w:cantSplit/>
          <w:trHeight w:val="1047"/>
        </w:trPr>
        <w:tc>
          <w:tcPr>
            <w:tcW w:w="2179" w:type="pct"/>
          </w:tcPr>
          <w:p w:rsidR="000C3DCD" w:rsidRPr="00BB68D9" w:rsidRDefault="000C3DCD" w:rsidP="002937E8">
            <w:pPr>
              <w:jc w:val="center"/>
              <w:rPr>
                <w:rFonts w:ascii="Tahoma" w:hAnsi="Tahoma" w:cs="Tahoma"/>
                <w:b/>
                <w:i/>
                <w:noProof/>
                <w:color w:val="000000"/>
                <w:sz w:val="20"/>
                <w:szCs w:val="20"/>
              </w:rPr>
            </w:pPr>
            <w:r w:rsidRPr="00BB68D9">
              <w:rPr>
                <w:rFonts w:ascii="Tahoma" w:hAnsi="Tahoma" w:cs="Tahoma"/>
                <w:noProof/>
                <w:color w:val="000000"/>
                <w:sz w:val="20"/>
                <w:szCs w:val="20"/>
              </w:rPr>
              <w:t>КАРАПАШ  ПОСЕЛЕНИЙĚН</w:t>
            </w:r>
          </w:p>
          <w:p w:rsidR="002937E8" w:rsidRDefault="000C3DCD" w:rsidP="002937E8">
            <w:pPr>
              <w:jc w:val="center"/>
              <w:rPr>
                <w:rStyle w:val="af5"/>
                <w:rFonts w:ascii="Tahoma" w:hAnsi="Tahoma" w:cs="Tahoma"/>
                <w:bCs w:val="0"/>
                <w:i/>
                <w:sz w:val="20"/>
                <w:szCs w:val="20"/>
              </w:rPr>
            </w:pPr>
            <w:r w:rsidRPr="00BB68D9">
              <w:rPr>
                <w:rFonts w:ascii="Tahoma" w:hAnsi="Tahoma" w:cs="Tahoma"/>
                <w:noProof/>
                <w:color w:val="000000"/>
                <w:sz w:val="20"/>
                <w:szCs w:val="20"/>
              </w:rPr>
              <w:t>ДЕПУТАТСЕН ПУХĂВĚ</w:t>
            </w:r>
          </w:p>
          <w:p w:rsidR="002937E8" w:rsidRDefault="000C3DCD" w:rsidP="002937E8">
            <w:pPr>
              <w:pStyle w:val="afb"/>
              <w:ind w:right="-35"/>
              <w:jc w:val="center"/>
              <w:rPr>
                <w:rFonts w:ascii="Tahoma" w:hAnsi="Tahoma" w:cs="Tahoma"/>
                <w:bCs/>
                <w:noProof/>
                <w:color w:val="000000"/>
              </w:rPr>
            </w:pPr>
            <w:r w:rsidRPr="00BB68D9">
              <w:rPr>
                <w:rFonts w:ascii="Tahoma" w:hAnsi="Tahoma" w:cs="Tahoma"/>
                <w:bCs/>
                <w:noProof/>
                <w:color w:val="000000"/>
              </w:rPr>
              <w:t>ЙЫШĂНУ</w:t>
            </w:r>
          </w:p>
          <w:p w:rsidR="000C3DCD" w:rsidRPr="00BB68D9" w:rsidRDefault="000C3DCD" w:rsidP="002937E8">
            <w:pPr>
              <w:jc w:val="center"/>
              <w:rPr>
                <w:rFonts w:ascii="Tahoma" w:hAnsi="Tahoma" w:cs="Tahoma"/>
                <w:b/>
                <w:i/>
                <w:color w:val="000000"/>
                <w:sz w:val="20"/>
                <w:szCs w:val="20"/>
              </w:rPr>
            </w:pPr>
            <w:r w:rsidRPr="00BB68D9">
              <w:rPr>
                <w:rFonts w:ascii="Tahoma" w:hAnsi="Tahoma" w:cs="Tahoma"/>
                <w:color w:val="000000"/>
                <w:sz w:val="20"/>
                <w:szCs w:val="20"/>
              </w:rPr>
              <w:t>2019. 09. 02.   №  С- 89/1</w:t>
            </w:r>
          </w:p>
          <w:p w:rsidR="000C3DCD" w:rsidRPr="00BB68D9" w:rsidRDefault="000C3DCD" w:rsidP="002937E8">
            <w:pPr>
              <w:ind w:right="-35"/>
              <w:jc w:val="center"/>
              <w:rPr>
                <w:rFonts w:ascii="Tahoma" w:hAnsi="Tahoma" w:cs="Tahoma"/>
                <w:b/>
                <w:i/>
                <w:noProof/>
                <w:color w:val="000000"/>
                <w:sz w:val="20"/>
                <w:szCs w:val="20"/>
              </w:rPr>
            </w:pPr>
            <w:r w:rsidRPr="00BB68D9">
              <w:rPr>
                <w:rFonts w:ascii="Tahoma" w:hAnsi="Tahoma" w:cs="Tahoma"/>
                <w:noProof/>
                <w:color w:val="000000"/>
                <w:sz w:val="20"/>
                <w:szCs w:val="20"/>
              </w:rPr>
              <w:t>Карапаш ялě</w:t>
            </w:r>
          </w:p>
        </w:tc>
        <w:tc>
          <w:tcPr>
            <w:tcW w:w="605" w:type="pct"/>
            <w:vMerge/>
            <w:vAlign w:val="center"/>
          </w:tcPr>
          <w:p w:rsidR="000C3DCD" w:rsidRPr="00BB68D9" w:rsidRDefault="000C3DCD" w:rsidP="002937E8">
            <w:pPr>
              <w:rPr>
                <w:rFonts w:ascii="Tahoma" w:hAnsi="Tahoma" w:cs="Tahoma"/>
                <w:b/>
                <w:i/>
                <w:sz w:val="20"/>
                <w:szCs w:val="20"/>
              </w:rPr>
            </w:pPr>
          </w:p>
        </w:tc>
        <w:tc>
          <w:tcPr>
            <w:tcW w:w="2216" w:type="pct"/>
          </w:tcPr>
          <w:p w:rsidR="000C3DCD" w:rsidRPr="00BB68D9" w:rsidRDefault="000C3DCD" w:rsidP="002937E8">
            <w:pPr>
              <w:jc w:val="center"/>
              <w:rPr>
                <w:rFonts w:ascii="Tahoma" w:hAnsi="Tahoma" w:cs="Tahoma"/>
                <w:b/>
                <w:i/>
                <w:noProof/>
                <w:color w:val="000000"/>
                <w:sz w:val="20"/>
                <w:szCs w:val="20"/>
              </w:rPr>
            </w:pPr>
            <w:r w:rsidRPr="00BB68D9">
              <w:rPr>
                <w:rFonts w:ascii="Tahoma" w:hAnsi="Tahoma" w:cs="Tahoma"/>
                <w:noProof/>
                <w:color w:val="000000"/>
                <w:sz w:val="20"/>
                <w:szCs w:val="20"/>
              </w:rPr>
              <w:t>СОБРАНИЕ ДЕПУТАТОВ</w:t>
            </w:r>
          </w:p>
          <w:p w:rsidR="000C3DCD" w:rsidRPr="00BB68D9" w:rsidRDefault="000C3DCD" w:rsidP="002937E8">
            <w:pPr>
              <w:jc w:val="center"/>
              <w:rPr>
                <w:rFonts w:ascii="Tahoma" w:hAnsi="Tahoma" w:cs="Tahoma"/>
                <w:b/>
                <w:i/>
                <w:noProof/>
                <w:color w:val="000000"/>
                <w:sz w:val="20"/>
                <w:szCs w:val="20"/>
              </w:rPr>
            </w:pPr>
            <w:r w:rsidRPr="00BB68D9">
              <w:rPr>
                <w:rFonts w:ascii="Tahoma" w:hAnsi="Tahoma" w:cs="Tahoma"/>
                <w:noProof/>
                <w:color w:val="000000"/>
                <w:sz w:val="20"/>
                <w:szCs w:val="20"/>
              </w:rPr>
              <w:t>КАРАБАШСКОГО  СЕЛЬСКОГО</w:t>
            </w:r>
          </w:p>
          <w:p w:rsidR="000C3DCD" w:rsidRPr="00BB68D9" w:rsidRDefault="000C3DCD" w:rsidP="002937E8">
            <w:pPr>
              <w:jc w:val="center"/>
              <w:rPr>
                <w:rFonts w:ascii="Tahoma" w:hAnsi="Tahoma" w:cs="Tahoma"/>
                <w:b/>
                <w:i/>
                <w:noProof/>
                <w:color w:val="000000"/>
                <w:sz w:val="20"/>
                <w:szCs w:val="20"/>
              </w:rPr>
            </w:pPr>
            <w:r w:rsidRPr="00BB68D9">
              <w:rPr>
                <w:rFonts w:ascii="Tahoma" w:hAnsi="Tahoma" w:cs="Tahoma"/>
                <w:noProof/>
                <w:color w:val="000000"/>
                <w:sz w:val="20"/>
                <w:szCs w:val="20"/>
              </w:rPr>
              <w:t>ПОСЕЛЕНИЯ</w:t>
            </w:r>
          </w:p>
          <w:p w:rsidR="002937E8" w:rsidRDefault="000C3DCD" w:rsidP="002937E8">
            <w:pPr>
              <w:pStyle w:val="24"/>
              <w:keepNext w:val="0"/>
              <w:jc w:val="center"/>
              <w:rPr>
                <w:rFonts w:ascii="Tahoma" w:hAnsi="Tahoma" w:cs="Tahoma"/>
                <w:b/>
                <w:color w:val="000000"/>
                <w:sz w:val="20"/>
                <w:szCs w:val="20"/>
              </w:rPr>
            </w:pPr>
            <w:r w:rsidRPr="00BB68D9">
              <w:rPr>
                <w:rFonts w:ascii="Tahoma" w:hAnsi="Tahoma" w:cs="Tahoma"/>
                <w:color w:val="000000"/>
                <w:sz w:val="20"/>
                <w:szCs w:val="20"/>
              </w:rPr>
              <w:t>РЕШЕНИЕ</w:t>
            </w:r>
          </w:p>
          <w:p w:rsidR="000C3DCD" w:rsidRPr="00BB68D9" w:rsidRDefault="000C3DCD" w:rsidP="002937E8">
            <w:pPr>
              <w:ind w:left="240"/>
              <w:jc w:val="center"/>
              <w:rPr>
                <w:rFonts w:ascii="Tahoma" w:hAnsi="Tahoma" w:cs="Tahoma"/>
                <w:b/>
                <w:i/>
                <w:color w:val="000000"/>
                <w:sz w:val="20"/>
                <w:szCs w:val="20"/>
              </w:rPr>
            </w:pPr>
            <w:r w:rsidRPr="00BB68D9">
              <w:rPr>
                <w:rFonts w:ascii="Tahoma" w:hAnsi="Tahoma" w:cs="Tahoma"/>
                <w:color w:val="000000"/>
                <w:sz w:val="20"/>
                <w:szCs w:val="20"/>
              </w:rPr>
              <w:t>02.09.2019   №  С-89/1</w:t>
            </w:r>
          </w:p>
          <w:p w:rsidR="000C3DCD" w:rsidRPr="00BB68D9" w:rsidRDefault="000C3DCD" w:rsidP="002937E8">
            <w:pPr>
              <w:ind w:left="362"/>
              <w:jc w:val="center"/>
              <w:rPr>
                <w:rFonts w:ascii="Tahoma" w:hAnsi="Tahoma" w:cs="Tahoma"/>
                <w:b/>
                <w:i/>
                <w:noProof/>
                <w:color w:val="000000"/>
                <w:sz w:val="20"/>
                <w:szCs w:val="20"/>
              </w:rPr>
            </w:pPr>
            <w:r w:rsidRPr="00BB68D9">
              <w:rPr>
                <w:rFonts w:ascii="Tahoma" w:hAnsi="Tahoma" w:cs="Tahoma"/>
                <w:color w:val="000000"/>
                <w:sz w:val="20"/>
                <w:szCs w:val="20"/>
              </w:rPr>
              <w:t xml:space="preserve">деревня </w:t>
            </w:r>
            <w:proofErr w:type="spellStart"/>
            <w:r w:rsidRPr="00BB68D9">
              <w:rPr>
                <w:rFonts w:ascii="Tahoma" w:hAnsi="Tahoma" w:cs="Tahoma"/>
                <w:color w:val="000000"/>
                <w:sz w:val="20"/>
                <w:szCs w:val="20"/>
              </w:rPr>
              <w:t>Карабаши</w:t>
            </w:r>
            <w:proofErr w:type="spellEnd"/>
          </w:p>
        </w:tc>
      </w:tr>
    </w:tbl>
    <w:p w:rsidR="000C3DCD" w:rsidRPr="00BB68D9" w:rsidRDefault="000C3DCD" w:rsidP="002937E8">
      <w:pPr>
        <w:tabs>
          <w:tab w:val="left" w:pos="5103"/>
        </w:tabs>
        <w:contextualSpacing/>
        <w:jc w:val="both"/>
        <w:rPr>
          <w:rFonts w:ascii="Tahoma" w:hAnsi="Tahoma" w:cs="Tahoma"/>
          <w:b/>
          <w:bCs/>
          <w:i/>
          <w:kern w:val="36"/>
          <w:sz w:val="20"/>
          <w:szCs w:val="20"/>
        </w:rPr>
      </w:pPr>
      <w:r w:rsidRPr="00BB68D9">
        <w:rPr>
          <w:rFonts w:ascii="Tahoma" w:hAnsi="Tahoma" w:cs="Tahoma"/>
          <w:bCs/>
          <w:noProof/>
          <w:color w:val="000000"/>
          <w:sz w:val="20"/>
          <w:szCs w:val="20"/>
        </w:rPr>
        <w:t xml:space="preserve"> </w:t>
      </w:r>
      <w:r w:rsidRPr="00BB68D9">
        <w:rPr>
          <w:rFonts w:ascii="Tahoma" w:hAnsi="Tahoma" w:cs="Tahoma"/>
          <w:bCs/>
          <w:kern w:val="36"/>
          <w:sz w:val="20"/>
          <w:szCs w:val="20"/>
        </w:rPr>
        <w:t xml:space="preserve">О внесении изменений в решение Собрания </w:t>
      </w:r>
    </w:p>
    <w:p w:rsidR="000C3DCD" w:rsidRPr="00BB68D9" w:rsidRDefault="000C3DCD" w:rsidP="000C3DCD">
      <w:pPr>
        <w:tabs>
          <w:tab w:val="left" w:pos="5103"/>
        </w:tabs>
        <w:contextualSpacing/>
        <w:jc w:val="both"/>
        <w:rPr>
          <w:rFonts w:ascii="Tahoma" w:hAnsi="Tahoma" w:cs="Tahoma"/>
          <w:b/>
          <w:bCs/>
          <w:i/>
          <w:kern w:val="36"/>
          <w:sz w:val="20"/>
          <w:szCs w:val="20"/>
        </w:rPr>
      </w:pPr>
      <w:r w:rsidRPr="00BB68D9">
        <w:rPr>
          <w:rFonts w:ascii="Tahoma" w:hAnsi="Tahoma" w:cs="Tahoma"/>
          <w:bCs/>
          <w:kern w:val="36"/>
          <w:sz w:val="20"/>
          <w:szCs w:val="20"/>
        </w:rPr>
        <w:t xml:space="preserve">депутатов </w:t>
      </w:r>
      <w:proofErr w:type="spellStart"/>
      <w:r w:rsidRPr="00BB68D9">
        <w:rPr>
          <w:rFonts w:ascii="Tahoma" w:hAnsi="Tahoma" w:cs="Tahoma"/>
          <w:bCs/>
          <w:kern w:val="36"/>
          <w:sz w:val="20"/>
          <w:szCs w:val="20"/>
        </w:rPr>
        <w:t>Карабашского</w:t>
      </w:r>
      <w:proofErr w:type="spellEnd"/>
      <w:r w:rsidRPr="00BB68D9">
        <w:rPr>
          <w:rFonts w:ascii="Tahoma" w:hAnsi="Tahoma" w:cs="Tahoma"/>
          <w:bCs/>
          <w:kern w:val="36"/>
          <w:sz w:val="20"/>
          <w:szCs w:val="20"/>
        </w:rPr>
        <w:t xml:space="preserve"> сельского поселения </w:t>
      </w:r>
    </w:p>
    <w:p w:rsidR="000C3DCD" w:rsidRPr="00BB68D9" w:rsidRDefault="000C3DCD" w:rsidP="000C3DCD">
      <w:pPr>
        <w:tabs>
          <w:tab w:val="left" w:pos="5103"/>
        </w:tabs>
        <w:contextualSpacing/>
        <w:jc w:val="both"/>
        <w:rPr>
          <w:rFonts w:ascii="Tahoma" w:eastAsiaTheme="minorHAnsi" w:hAnsi="Tahoma" w:cs="Tahoma"/>
          <w:b/>
          <w:i/>
          <w:sz w:val="20"/>
          <w:szCs w:val="20"/>
          <w:lang w:eastAsia="en-US"/>
        </w:rPr>
      </w:pPr>
      <w:r w:rsidRPr="00BB68D9">
        <w:rPr>
          <w:rFonts w:ascii="Tahoma" w:hAnsi="Tahoma" w:cs="Tahoma"/>
          <w:bCs/>
          <w:kern w:val="36"/>
          <w:sz w:val="20"/>
          <w:szCs w:val="20"/>
        </w:rPr>
        <w:t>от 21.11.2017 г. № С - 40/1</w:t>
      </w:r>
      <w:r w:rsidRPr="00BB68D9">
        <w:rPr>
          <w:rFonts w:ascii="Tahoma" w:hAnsi="Tahoma" w:cs="Tahoma"/>
          <w:bCs/>
          <w:sz w:val="20"/>
          <w:szCs w:val="20"/>
        </w:rPr>
        <w:t xml:space="preserve"> "</w:t>
      </w:r>
      <w:r w:rsidRPr="00BB68D9">
        <w:rPr>
          <w:rFonts w:ascii="Tahoma" w:hAnsi="Tahoma" w:cs="Tahoma"/>
          <w:sz w:val="20"/>
          <w:szCs w:val="20"/>
        </w:rPr>
        <w:t xml:space="preserve">О правилах </w:t>
      </w:r>
    </w:p>
    <w:p w:rsidR="000C3DCD" w:rsidRPr="00BB68D9" w:rsidRDefault="000C3DCD" w:rsidP="000C3DCD">
      <w:pPr>
        <w:tabs>
          <w:tab w:val="left" w:pos="5103"/>
        </w:tabs>
        <w:contextualSpacing/>
        <w:jc w:val="both"/>
        <w:rPr>
          <w:rFonts w:ascii="Tahoma" w:hAnsi="Tahoma" w:cs="Tahoma"/>
          <w:b/>
          <w:i/>
          <w:sz w:val="20"/>
          <w:szCs w:val="20"/>
        </w:rPr>
      </w:pPr>
      <w:r w:rsidRPr="00BB68D9">
        <w:rPr>
          <w:rFonts w:ascii="Tahoma" w:hAnsi="Tahoma" w:cs="Tahoma"/>
          <w:sz w:val="20"/>
          <w:szCs w:val="20"/>
        </w:rPr>
        <w:lastRenderedPageBreak/>
        <w:t xml:space="preserve">благоустройства и  содержания территории </w:t>
      </w:r>
    </w:p>
    <w:p w:rsidR="000C3DCD" w:rsidRPr="00BB68D9" w:rsidRDefault="000C3DCD" w:rsidP="000C3DCD">
      <w:pPr>
        <w:tabs>
          <w:tab w:val="left" w:pos="5103"/>
        </w:tabs>
        <w:contextualSpacing/>
        <w:jc w:val="both"/>
        <w:rPr>
          <w:rFonts w:ascii="Tahoma" w:hAnsi="Tahoma" w:cs="Tahoma"/>
          <w:b/>
          <w:i/>
          <w:sz w:val="20"/>
          <w:szCs w:val="20"/>
        </w:rPr>
      </w:pPr>
      <w:proofErr w:type="spellStart"/>
      <w:r w:rsidRPr="00BB68D9">
        <w:rPr>
          <w:rFonts w:ascii="Tahoma" w:hAnsi="Tahoma" w:cs="Tahoma"/>
          <w:sz w:val="20"/>
          <w:szCs w:val="20"/>
        </w:rPr>
        <w:t>Карабашского</w:t>
      </w:r>
      <w:proofErr w:type="spellEnd"/>
      <w:r w:rsidRPr="00BB68D9">
        <w:rPr>
          <w:rFonts w:ascii="Tahoma" w:hAnsi="Tahoma" w:cs="Tahoma"/>
          <w:sz w:val="20"/>
          <w:szCs w:val="20"/>
        </w:rPr>
        <w:t xml:space="preserve"> сельского поселения Мариинско-</w:t>
      </w:r>
    </w:p>
    <w:p w:rsidR="000C3DCD" w:rsidRPr="00BB68D9" w:rsidRDefault="000C3DCD" w:rsidP="000C3DCD">
      <w:pPr>
        <w:tabs>
          <w:tab w:val="left" w:pos="5103"/>
        </w:tabs>
        <w:contextualSpacing/>
        <w:jc w:val="both"/>
        <w:rPr>
          <w:rFonts w:ascii="Tahoma" w:hAnsi="Tahoma" w:cs="Tahoma"/>
          <w:b/>
          <w:bCs/>
          <w:i/>
          <w:sz w:val="20"/>
          <w:szCs w:val="20"/>
        </w:rPr>
      </w:pPr>
      <w:r w:rsidRPr="00BB68D9">
        <w:rPr>
          <w:rFonts w:ascii="Tahoma" w:hAnsi="Tahoma" w:cs="Tahoma"/>
          <w:sz w:val="20"/>
          <w:szCs w:val="20"/>
        </w:rPr>
        <w:t>Посадского района Чувашской Республики"</w:t>
      </w:r>
    </w:p>
    <w:p w:rsidR="000C3DCD" w:rsidRPr="00BB68D9" w:rsidRDefault="000C3DCD" w:rsidP="000C3DCD">
      <w:pPr>
        <w:tabs>
          <w:tab w:val="left" w:pos="5103"/>
        </w:tabs>
        <w:contextualSpacing/>
        <w:jc w:val="both"/>
        <w:rPr>
          <w:rFonts w:ascii="Tahoma" w:hAnsi="Tahoma" w:cs="Tahoma"/>
          <w:b/>
          <w:bCs/>
          <w:i/>
          <w:sz w:val="20"/>
          <w:szCs w:val="20"/>
        </w:rPr>
      </w:pPr>
    </w:p>
    <w:p w:rsidR="000C3DCD" w:rsidRPr="00BB68D9" w:rsidRDefault="000C3DCD" w:rsidP="002937E8">
      <w:pPr>
        <w:ind w:firstLine="708"/>
        <w:jc w:val="both"/>
        <w:rPr>
          <w:rFonts w:ascii="Tahoma" w:hAnsi="Tahoma" w:cs="Tahoma"/>
          <w:b/>
          <w:bCs/>
          <w:i/>
          <w:sz w:val="20"/>
          <w:szCs w:val="20"/>
        </w:rPr>
      </w:pPr>
      <w:proofErr w:type="gramStart"/>
      <w:r w:rsidRPr="00BB68D9">
        <w:rPr>
          <w:rFonts w:ascii="Tahoma" w:hAnsi="Tahoma" w:cs="Tahoma"/>
          <w:sz w:val="20"/>
          <w:szCs w:val="20"/>
        </w:rPr>
        <w:t xml:space="preserve">В соответствии с </w:t>
      </w:r>
      <w:hyperlink r:id="rId24" w:history="1">
        <w:r w:rsidRPr="00BB68D9">
          <w:rPr>
            <w:rStyle w:val="ad"/>
            <w:rFonts w:ascii="Tahoma" w:hAnsi="Tahoma" w:cs="Tahoma"/>
            <w:sz w:val="20"/>
            <w:szCs w:val="20"/>
          </w:rPr>
          <w:t>Федеральным законом от 6 октября 2003 года N 131-ФЗ "Об общих принципах организации местного самоуправления в Российской Ф</w:t>
        </w:r>
        <w:r w:rsidRPr="00BB68D9">
          <w:rPr>
            <w:rStyle w:val="ad"/>
            <w:rFonts w:ascii="Tahoma" w:hAnsi="Tahoma" w:cs="Tahoma"/>
            <w:sz w:val="20"/>
            <w:szCs w:val="20"/>
          </w:rPr>
          <w:t>е</w:t>
        </w:r>
        <w:r w:rsidRPr="00BB68D9">
          <w:rPr>
            <w:rStyle w:val="ad"/>
            <w:rFonts w:ascii="Tahoma" w:hAnsi="Tahoma" w:cs="Tahoma"/>
            <w:sz w:val="20"/>
            <w:szCs w:val="20"/>
          </w:rPr>
          <w:t>дерации"</w:t>
        </w:r>
      </w:hyperlink>
      <w:r w:rsidRPr="00BB68D9">
        <w:rPr>
          <w:rFonts w:ascii="Tahoma" w:hAnsi="Tahoma" w:cs="Tahoma"/>
          <w:sz w:val="20"/>
          <w:szCs w:val="20"/>
        </w:rPr>
        <w:t xml:space="preserve">, </w:t>
      </w:r>
      <w:hyperlink r:id="rId25" w:history="1">
        <w:r w:rsidRPr="00BB68D9">
          <w:rPr>
            <w:rStyle w:val="ad"/>
            <w:rFonts w:ascii="Tahoma" w:hAnsi="Tahoma" w:cs="Tahoma"/>
            <w:sz w:val="20"/>
            <w:szCs w:val="20"/>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B68D9">
        <w:rPr>
          <w:rFonts w:ascii="Tahoma" w:hAnsi="Tahoma" w:cs="Tahoma"/>
          <w:sz w:val="20"/>
          <w:szCs w:val="20"/>
        </w:rPr>
        <w:t xml:space="preserve">, Уставом </w:t>
      </w:r>
      <w:proofErr w:type="spellStart"/>
      <w:r w:rsidRPr="00BB68D9">
        <w:rPr>
          <w:rFonts w:ascii="Tahoma" w:hAnsi="Tahoma" w:cs="Tahoma"/>
          <w:bCs/>
          <w:sz w:val="20"/>
          <w:szCs w:val="20"/>
        </w:rPr>
        <w:t>Карабашского</w:t>
      </w:r>
      <w:proofErr w:type="spellEnd"/>
      <w:r w:rsidRPr="00BB68D9">
        <w:rPr>
          <w:rFonts w:ascii="Tahoma" w:hAnsi="Tahoma" w:cs="Tahoma"/>
          <w:bCs/>
          <w:sz w:val="20"/>
          <w:szCs w:val="20"/>
        </w:rPr>
        <w:t xml:space="preserve"> сельского поселения Мариинско-Посадского района Чувашской Ре</w:t>
      </w:r>
      <w:r w:rsidRPr="00BB68D9">
        <w:rPr>
          <w:rFonts w:ascii="Tahoma" w:hAnsi="Tahoma" w:cs="Tahoma"/>
          <w:bCs/>
          <w:sz w:val="20"/>
          <w:szCs w:val="20"/>
        </w:rPr>
        <w:t>с</w:t>
      </w:r>
      <w:r w:rsidRPr="00BB68D9">
        <w:rPr>
          <w:rFonts w:ascii="Tahoma" w:hAnsi="Tahoma" w:cs="Tahoma"/>
          <w:bCs/>
          <w:sz w:val="20"/>
          <w:szCs w:val="20"/>
        </w:rPr>
        <w:t>публики</w:t>
      </w:r>
      <w:r w:rsidRPr="00BB68D9">
        <w:rPr>
          <w:rFonts w:ascii="Tahoma" w:hAnsi="Tahoma" w:cs="Tahoma"/>
          <w:sz w:val="20"/>
          <w:szCs w:val="20"/>
        </w:rPr>
        <w:t xml:space="preserve">, </w:t>
      </w:r>
      <w:r w:rsidRPr="00BB68D9">
        <w:rPr>
          <w:rFonts w:ascii="Tahoma" w:hAnsi="Tahoma" w:cs="Tahoma"/>
          <w:bCs/>
          <w:sz w:val="20"/>
          <w:szCs w:val="20"/>
        </w:rPr>
        <w:t xml:space="preserve">Собрание депутатов </w:t>
      </w:r>
      <w:proofErr w:type="spellStart"/>
      <w:r w:rsidRPr="00BB68D9">
        <w:rPr>
          <w:rFonts w:ascii="Tahoma" w:hAnsi="Tahoma" w:cs="Tahoma"/>
          <w:bCs/>
          <w:sz w:val="20"/>
          <w:szCs w:val="20"/>
        </w:rPr>
        <w:t>Карабашского</w:t>
      </w:r>
      <w:proofErr w:type="spellEnd"/>
      <w:r w:rsidRPr="00BB68D9">
        <w:rPr>
          <w:rFonts w:ascii="Tahoma" w:hAnsi="Tahoma" w:cs="Tahoma"/>
          <w:bCs/>
          <w:sz w:val="20"/>
          <w:szCs w:val="20"/>
        </w:rPr>
        <w:t xml:space="preserve"> сельского поселения</w:t>
      </w:r>
      <w:r w:rsidRPr="00BB68D9">
        <w:rPr>
          <w:rFonts w:ascii="Tahoma" w:hAnsi="Tahoma" w:cs="Tahoma"/>
          <w:sz w:val="20"/>
          <w:szCs w:val="20"/>
        </w:rPr>
        <w:t xml:space="preserve"> </w:t>
      </w:r>
      <w:r w:rsidRPr="00BB68D9">
        <w:rPr>
          <w:rFonts w:ascii="Tahoma" w:hAnsi="Tahoma" w:cs="Tahoma"/>
          <w:bCs/>
          <w:sz w:val="20"/>
          <w:szCs w:val="20"/>
        </w:rPr>
        <w:t>Мариинско-Посадского</w:t>
      </w:r>
      <w:proofErr w:type="gramEnd"/>
      <w:r w:rsidRPr="00BB68D9">
        <w:rPr>
          <w:rFonts w:ascii="Tahoma" w:hAnsi="Tahoma" w:cs="Tahoma"/>
          <w:bCs/>
          <w:sz w:val="20"/>
          <w:szCs w:val="20"/>
        </w:rPr>
        <w:t xml:space="preserve"> района </w:t>
      </w:r>
      <w:proofErr w:type="gramStart"/>
      <w:r w:rsidRPr="00BB68D9">
        <w:rPr>
          <w:rFonts w:ascii="Tahoma" w:hAnsi="Tahoma" w:cs="Tahoma"/>
          <w:bCs/>
          <w:sz w:val="20"/>
          <w:szCs w:val="20"/>
        </w:rPr>
        <w:t>Чувашской</w:t>
      </w:r>
      <w:proofErr w:type="gramEnd"/>
      <w:r w:rsidRPr="00BB68D9">
        <w:rPr>
          <w:rFonts w:ascii="Tahoma" w:hAnsi="Tahoma" w:cs="Tahoma"/>
          <w:bCs/>
          <w:sz w:val="20"/>
          <w:szCs w:val="20"/>
        </w:rPr>
        <w:t xml:space="preserve"> Республик</w:t>
      </w:r>
    </w:p>
    <w:p w:rsidR="000C3DCD" w:rsidRPr="00BB68D9" w:rsidRDefault="000C3DCD" w:rsidP="002937E8">
      <w:pPr>
        <w:jc w:val="center"/>
        <w:rPr>
          <w:rFonts w:ascii="Tahoma" w:eastAsiaTheme="minorHAnsi" w:hAnsi="Tahoma" w:cs="Tahoma"/>
          <w:b/>
          <w:bCs/>
          <w:i/>
          <w:sz w:val="20"/>
          <w:szCs w:val="20"/>
          <w:lang w:eastAsia="en-US"/>
        </w:rPr>
      </w:pPr>
      <w:r w:rsidRPr="00BB68D9">
        <w:rPr>
          <w:rFonts w:ascii="Tahoma" w:hAnsi="Tahoma" w:cs="Tahoma"/>
          <w:bCs/>
          <w:sz w:val="20"/>
          <w:szCs w:val="20"/>
        </w:rPr>
        <w:t xml:space="preserve"> </w:t>
      </w:r>
      <w:proofErr w:type="spellStart"/>
      <w:proofErr w:type="gramStart"/>
      <w:r w:rsidRPr="00BB68D9">
        <w:rPr>
          <w:rFonts w:ascii="Tahoma" w:hAnsi="Tahoma" w:cs="Tahoma"/>
          <w:bCs/>
          <w:sz w:val="20"/>
          <w:szCs w:val="20"/>
        </w:rPr>
        <w:t>р</w:t>
      </w:r>
      <w:proofErr w:type="spellEnd"/>
      <w:proofErr w:type="gramEnd"/>
      <w:r w:rsidRPr="00BB68D9">
        <w:rPr>
          <w:rFonts w:ascii="Tahoma" w:hAnsi="Tahoma" w:cs="Tahoma"/>
          <w:bCs/>
          <w:sz w:val="20"/>
          <w:szCs w:val="20"/>
        </w:rPr>
        <w:t xml:space="preserve"> е </w:t>
      </w:r>
      <w:proofErr w:type="spellStart"/>
      <w:r w:rsidRPr="00BB68D9">
        <w:rPr>
          <w:rFonts w:ascii="Tahoma" w:hAnsi="Tahoma" w:cs="Tahoma"/>
          <w:bCs/>
          <w:sz w:val="20"/>
          <w:szCs w:val="20"/>
        </w:rPr>
        <w:t>ш</w:t>
      </w:r>
      <w:proofErr w:type="spellEnd"/>
      <w:r w:rsidRPr="00BB68D9">
        <w:rPr>
          <w:rFonts w:ascii="Tahoma" w:hAnsi="Tahoma" w:cs="Tahoma"/>
          <w:bCs/>
          <w:sz w:val="20"/>
          <w:szCs w:val="20"/>
        </w:rPr>
        <w:t xml:space="preserve"> и л о:</w:t>
      </w:r>
    </w:p>
    <w:p w:rsidR="000C3DCD" w:rsidRPr="00BB68D9" w:rsidRDefault="000C3DCD" w:rsidP="002937E8">
      <w:pPr>
        <w:tabs>
          <w:tab w:val="left" w:pos="5103"/>
        </w:tabs>
        <w:ind w:firstLine="567"/>
        <w:contextualSpacing/>
        <w:jc w:val="both"/>
        <w:rPr>
          <w:rFonts w:ascii="Tahoma" w:hAnsi="Tahoma" w:cs="Tahoma"/>
          <w:b/>
          <w:bCs/>
          <w:i/>
          <w:kern w:val="36"/>
          <w:sz w:val="20"/>
          <w:szCs w:val="20"/>
        </w:rPr>
      </w:pPr>
      <w:r w:rsidRPr="00BB68D9">
        <w:rPr>
          <w:rFonts w:ascii="Tahoma" w:hAnsi="Tahoma" w:cs="Tahoma"/>
          <w:sz w:val="20"/>
          <w:szCs w:val="20"/>
        </w:rPr>
        <w:t xml:space="preserve">1. Внести в </w:t>
      </w:r>
      <w:r w:rsidRPr="00BB68D9">
        <w:rPr>
          <w:rFonts w:ascii="Tahoma" w:hAnsi="Tahoma" w:cs="Tahoma"/>
          <w:bCs/>
          <w:sz w:val="20"/>
          <w:szCs w:val="20"/>
        </w:rPr>
        <w:t xml:space="preserve"> р</w:t>
      </w:r>
      <w:r w:rsidRPr="00BB68D9">
        <w:rPr>
          <w:rFonts w:ascii="Tahoma" w:hAnsi="Tahoma" w:cs="Tahoma"/>
          <w:bCs/>
          <w:kern w:val="36"/>
          <w:sz w:val="20"/>
          <w:szCs w:val="20"/>
        </w:rPr>
        <w:t>ешение Собрания депутатов от 21.11.2017 г. № С - 40/1</w:t>
      </w:r>
      <w:r w:rsidRPr="00BB68D9">
        <w:rPr>
          <w:rFonts w:ascii="Tahoma" w:hAnsi="Tahoma" w:cs="Tahoma"/>
          <w:bCs/>
          <w:sz w:val="20"/>
          <w:szCs w:val="20"/>
        </w:rPr>
        <w:t xml:space="preserve"> "</w:t>
      </w:r>
      <w:r w:rsidRPr="00BB68D9">
        <w:rPr>
          <w:rFonts w:ascii="Tahoma" w:hAnsi="Tahoma" w:cs="Tahoma"/>
          <w:sz w:val="20"/>
          <w:szCs w:val="20"/>
        </w:rPr>
        <w:t xml:space="preserve">О правилах </w:t>
      </w:r>
    </w:p>
    <w:p w:rsidR="000C3DCD" w:rsidRPr="00BB68D9" w:rsidRDefault="000C3DCD" w:rsidP="002937E8">
      <w:pPr>
        <w:tabs>
          <w:tab w:val="left" w:pos="5103"/>
        </w:tabs>
        <w:contextualSpacing/>
        <w:jc w:val="both"/>
        <w:rPr>
          <w:rFonts w:ascii="Tahoma" w:eastAsiaTheme="minorHAnsi" w:hAnsi="Tahoma" w:cs="Tahoma"/>
          <w:b/>
          <w:i/>
          <w:sz w:val="20"/>
          <w:szCs w:val="20"/>
          <w:lang w:eastAsia="en-US"/>
        </w:rPr>
      </w:pPr>
      <w:r w:rsidRPr="00BB68D9">
        <w:rPr>
          <w:rFonts w:ascii="Tahoma" w:hAnsi="Tahoma" w:cs="Tahoma"/>
          <w:sz w:val="20"/>
          <w:szCs w:val="20"/>
        </w:rPr>
        <w:t xml:space="preserve">благоустройства и  содержания территории </w:t>
      </w:r>
      <w:proofErr w:type="spellStart"/>
      <w:r w:rsidRPr="00BB68D9">
        <w:rPr>
          <w:rFonts w:ascii="Tahoma" w:hAnsi="Tahoma" w:cs="Tahoma"/>
          <w:sz w:val="20"/>
          <w:szCs w:val="20"/>
        </w:rPr>
        <w:t>Карабашского</w:t>
      </w:r>
      <w:proofErr w:type="spellEnd"/>
      <w:r w:rsidRPr="00BB68D9">
        <w:rPr>
          <w:rFonts w:ascii="Tahoma" w:hAnsi="Tahoma" w:cs="Tahoma"/>
          <w:sz w:val="20"/>
          <w:szCs w:val="20"/>
        </w:rPr>
        <w:t xml:space="preserve"> сельского поселения Мариинско-Посадского района Чувашской Республики" изменение, дополнив подраздел 7.5. раздела 7 пунктом 7.5.26. следующего содержания: </w:t>
      </w:r>
    </w:p>
    <w:p w:rsidR="000C3DCD" w:rsidRPr="00BB68D9" w:rsidRDefault="000C3DCD" w:rsidP="002937E8">
      <w:pPr>
        <w:ind w:firstLine="567"/>
        <w:jc w:val="both"/>
        <w:rPr>
          <w:rFonts w:ascii="Tahoma" w:hAnsi="Tahoma" w:cs="Tahoma"/>
          <w:b/>
          <w:i/>
          <w:sz w:val="20"/>
          <w:szCs w:val="20"/>
        </w:rPr>
      </w:pPr>
      <w:r w:rsidRPr="00BB68D9">
        <w:rPr>
          <w:rFonts w:ascii="Tahoma" w:hAnsi="Tahoma" w:cs="Tahoma"/>
          <w:sz w:val="20"/>
          <w:szCs w:val="20"/>
        </w:rPr>
        <w:t xml:space="preserve">"7.5.26. </w:t>
      </w:r>
      <w:proofErr w:type="gramStart"/>
      <w:r w:rsidRPr="00BB68D9">
        <w:rPr>
          <w:rFonts w:ascii="Tahoma" w:hAnsi="Tahoma" w:cs="Tahoma"/>
          <w:sz w:val="20"/>
          <w:szCs w:val="20"/>
        </w:rPr>
        <w:t>На озелененных территориях, занятых травянистыми растениями (включая газоны, цветники и иные территории), в том числе на детских и спо</w:t>
      </w:r>
      <w:r w:rsidRPr="00BB68D9">
        <w:rPr>
          <w:rFonts w:ascii="Tahoma" w:hAnsi="Tahoma" w:cs="Tahoma"/>
          <w:sz w:val="20"/>
          <w:szCs w:val="20"/>
        </w:rPr>
        <w:t>р</w:t>
      </w:r>
      <w:r w:rsidRPr="00BB68D9">
        <w:rPr>
          <w:rFonts w:ascii="Tahoma" w:hAnsi="Tahoma" w:cs="Tahoma"/>
          <w:sz w:val="20"/>
          <w:szCs w:val="20"/>
        </w:rPr>
        <w:t>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BB68D9">
        <w:rPr>
          <w:rFonts w:ascii="Tahoma" w:hAnsi="Tahoma" w:cs="Tahoma"/>
          <w:sz w:val="20"/>
          <w:szCs w:val="20"/>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w:t>
      </w:r>
      <w:r w:rsidRPr="00BB68D9">
        <w:rPr>
          <w:rFonts w:ascii="Tahoma" w:hAnsi="Tahoma" w:cs="Tahoma"/>
          <w:sz w:val="20"/>
          <w:szCs w:val="20"/>
        </w:rPr>
        <w:t>а</w:t>
      </w:r>
      <w:r w:rsidRPr="00BB68D9">
        <w:rPr>
          <w:rFonts w:ascii="Tahoma" w:hAnsi="Tahoma" w:cs="Tahoma"/>
          <w:sz w:val="20"/>
          <w:szCs w:val="20"/>
        </w:rPr>
        <w:t>нием объектов жизнеобеспечения населения".</w:t>
      </w:r>
    </w:p>
    <w:p w:rsidR="000C3DCD" w:rsidRPr="00BB68D9" w:rsidRDefault="000C3DCD" w:rsidP="002937E8">
      <w:pPr>
        <w:rPr>
          <w:rFonts w:ascii="Tahoma" w:hAnsi="Tahoma" w:cs="Tahoma"/>
          <w:b/>
          <w:i/>
          <w:sz w:val="20"/>
          <w:szCs w:val="20"/>
        </w:rPr>
      </w:pPr>
      <w:r w:rsidRPr="00BB68D9">
        <w:rPr>
          <w:rFonts w:ascii="Tahoma" w:hAnsi="Tahoma" w:cs="Tahoma"/>
          <w:sz w:val="20"/>
          <w:szCs w:val="20"/>
        </w:rPr>
        <w:t>2. Настоящее решение вступает в силу со дня его официального опубликования.</w:t>
      </w:r>
      <w:r w:rsidRPr="00BB68D9">
        <w:rPr>
          <w:rFonts w:ascii="Tahoma" w:hAnsi="Tahoma" w:cs="Tahoma"/>
          <w:sz w:val="20"/>
          <w:szCs w:val="20"/>
        </w:rPr>
        <w:br/>
      </w:r>
    </w:p>
    <w:p w:rsidR="000C3DCD" w:rsidRPr="00BB68D9" w:rsidRDefault="000C3DCD" w:rsidP="000C3DCD">
      <w:pPr>
        <w:rPr>
          <w:rFonts w:ascii="Tahoma" w:hAnsi="Tahoma" w:cs="Tahoma"/>
          <w:b/>
          <w:i/>
          <w:sz w:val="20"/>
          <w:szCs w:val="20"/>
        </w:rPr>
      </w:pPr>
      <w:r w:rsidRPr="00BB68D9">
        <w:rPr>
          <w:rFonts w:ascii="Tahoma" w:hAnsi="Tahoma" w:cs="Tahoma"/>
          <w:sz w:val="20"/>
          <w:szCs w:val="20"/>
        </w:rPr>
        <w:t xml:space="preserve">Глава </w:t>
      </w:r>
      <w:proofErr w:type="spellStart"/>
      <w:r w:rsidRPr="00BB68D9">
        <w:rPr>
          <w:rFonts w:ascii="Tahoma" w:hAnsi="Tahoma" w:cs="Tahoma"/>
          <w:sz w:val="20"/>
          <w:szCs w:val="20"/>
        </w:rPr>
        <w:t>Карабашского</w:t>
      </w:r>
      <w:proofErr w:type="spellEnd"/>
      <w:r w:rsidRPr="00BB68D9">
        <w:rPr>
          <w:rFonts w:ascii="Tahoma" w:hAnsi="Tahoma" w:cs="Tahoma"/>
          <w:sz w:val="20"/>
          <w:szCs w:val="20"/>
        </w:rPr>
        <w:t xml:space="preserve"> сельского поселения                              </w:t>
      </w:r>
      <w:proofErr w:type="spellStart"/>
      <w:r w:rsidRPr="00BB68D9">
        <w:rPr>
          <w:rFonts w:ascii="Tahoma" w:hAnsi="Tahoma" w:cs="Tahoma"/>
          <w:sz w:val="20"/>
          <w:szCs w:val="20"/>
        </w:rPr>
        <w:t>Н.М.Алаев</w:t>
      </w:r>
      <w:proofErr w:type="spellEnd"/>
    </w:p>
    <w:p w:rsidR="000C3DCD" w:rsidRPr="00D8172B" w:rsidRDefault="000C3DCD" w:rsidP="000C3DCD">
      <w:pPr>
        <w:ind w:left="708"/>
        <w:jc w:val="both"/>
        <w:rPr>
          <w:rFonts w:ascii="Tahoma" w:hAnsi="Tahoma" w:cs="Tahoma"/>
          <w:sz w:val="20"/>
          <w:szCs w:val="20"/>
        </w:rPr>
      </w:pPr>
    </w:p>
    <w:tbl>
      <w:tblPr>
        <w:tblW w:w="4988" w:type="pct"/>
        <w:tblLook w:val="00A0"/>
      </w:tblPr>
      <w:tblGrid>
        <w:gridCol w:w="6571"/>
        <w:gridCol w:w="2163"/>
        <w:gridCol w:w="6584"/>
      </w:tblGrid>
      <w:tr w:rsidR="000C3DCD" w:rsidRPr="00D8172B" w:rsidTr="002937E8">
        <w:trPr>
          <w:cantSplit/>
          <w:trHeight w:val="283"/>
        </w:trPr>
        <w:tc>
          <w:tcPr>
            <w:tcW w:w="2145" w:type="pct"/>
          </w:tcPr>
          <w:p w:rsidR="000C3DCD" w:rsidRPr="00D8172B" w:rsidRDefault="000C3DCD" w:rsidP="002937E8">
            <w:pPr>
              <w:pStyle w:val="afb"/>
              <w:tabs>
                <w:tab w:val="left" w:pos="4285"/>
              </w:tabs>
              <w:spacing w:line="192" w:lineRule="auto"/>
              <w:jc w:val="center"/>
              <w:rPr>
                <w:rFonts w:ascii="Tahoma" w:hAnsi="Tahoma" w:cs="Tahoma"/>
                <w:b/>
                <w:bCs/>
                <w:noProof/>
                <w:color w:val="000000"/>
              </w:rPr>
            </w:pPr>
            <w:r w:rsidRPr="00D8172B">
              <w:rPr>
                <w:rFonts w:ascii="Tahoma" w:hAnsi="Tahoma" w:cs="Tahoma"/>
                <w:b/>
                <w:bCs/>
                <w:noProof/>
                <w:color w:val="000000"/>
              </w:rPr>
              <w:t>ЧĂВАШ РЕСПУБЛИКИ</w:t>
            </w:r>
          </w:p>
          <w:p w:rsidR="000C3DCD" w:rsidRPr="00D8172B" w:rsidRDefault="000C3DCD" w:rsidP="002937E8">
            <w:pPr>
              <w:pStyle w:val="afb"/>
              <w:tabs>
                <w:tab w:val="left" w:pos="4285"/>
              </w:tabs>
              <w:spacing w:line="192" w:lineRule="auto"/>
              <w:jc w:val="center"/>
              <w:rPr>
                <w:rFonts w:ascii="Tahoma" w:hAnsi="Tahoma" w:cs="Tahoma"/>
              </w:rPr>
            </w:pPr>
            <w:r w:rsidRPr="00D8172B">
              <w:rPr>
                <w:rFonts w:ascii="Tahoma" w:hAnsi="Tahoma" w:cs="Tahoma"/>
                <w:b/>
                <w:caps/>
              </w:rPr>
              <w:t>Сентерварри</w:t>
            </w:r>
            <w:r w:rsidRPr="00D8172B">
              <w:rPr>
                <w:rFonts w:ascii="Tahoma" w:hAnsi="Tahoma" w:cs="Tahoma"/>
                <w:b/>
                <w:bCs/>
                <w:noProof/>
                <w:color w:val="000000"/>
              </w:rPr>
              <w:t xml:space="preserve"> РАЙОНĚ</w:t>
            </w:r>
            <w:r w:rsidRPr="00D8172B">
              <w:rPr>
                <w:rFonts w:ascii="Tahoma" w:hAnsi="Tahoma" w:cs="Tahoma"/>
                <w:noProof/>
                <w:color w:val="000000"/>
              </w:rPr>
              <w:t xml:space="preserve"> </w:t>
            </w:r>
          </w:p>
        </w:tc>
        <w:tc>
          <w:tcPr>
            <w:tcW w:w="706" w:type="pct"/>
            <w:vMerge w:val="restart"/>
          </w:tcPr>
          <w:p w:rsidR="000C3DCD" w:rsidRPr="00D8172B" w:rsidRDefault="000C3DCD" w:rsidP="002937E8">
            <w:pPr>
              <w:jc w:val="center"/>
              <w:rPr>
                <w:rFonts w:ascii="Tahoma" w:hAnsi="Tahoma" w:cs="Tahoma"/>
                <w:sz w:val="20"/>
                <w:szCs w:val="20"/>
              </w:rPr>
            </w:pPr>
            <w:r>
              <w:rPr>
                <w:rFonts w:ascii="Tahoma" w:hAnsi="Tahoma" w:cs="Tahoma"/>
                <w:noProof/>
                <w:sz w:val="20"/>
                <w:szCs w:val="20"/>
              </w:rPr>
              <w:drawing>
                <wp:inline distT="0" distB="0" distL="0" distR="0">
                  <wp:extent cx="716280" cy="723265"/>
                  <wp:effectExtent l="19050" t="0" r="7620" b="0"/>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1" cstate="print"/>
                          <a:srcRect/>
                          <a:stretch>
                            <a:fillRect/>
                          </a:stretch>
                        </pic:blipFill>
                        <pic:spPr bwMode="auto">
                          <a:xfrm>
                            <a:off x="0" y="0"/>
                            <a:ext cx="716280" cy="723265"/>
                          </a:xfrm>
                          <a:prstGeom prst="rect">
                            <a:avLst/>
                          </a:prstGeom>
                          <a:noFill/>
                        </pic:spPr>
                      </pic:pic>
                    </a:graphicData>
                  </a:graphic>
                </wp:inline>
              </w:drawing>
            </w:r>
          </w:p>
        </w:tc>
        <w:tc>
          <w:tcPr>
            <w:tcW w:w="2149" w:type="pct"/>
          </w:tcPr>
          <w:p w:rsidR="002937E8" w:rsidRDefault="000C3DCD" w:rsidP="002937E8">
            <w:pPr>
              <w:pStyle w:val="afb"/>
              <w:spacing w:line="192" w:lineRule="auto"/>
              <w:jc w:val="center"/>
              <w:rPr>
                <w:rStyle w:val="af5"/>
                <w:rFonts w:ascii="Tahoma" w:eastAsia="Calibri" w:hAnsi="Tahoma" w:cs="Tahoma"/>
                <w:noProof/>
                <w:color w:val="000000"/>
              </w:rPr>
            </w:pPr>
            <w:r w:rsidRPr="00D8172B">
              <w:rPr>
                <w:rFonts w:ascii="Tahoma" w:hAnsi="Tahoma" w:cs="Tahoma"/>
                <w:b/>
                <w:bCs/>
                <w:noProof/>
              </w:rPr>
              <w:t>ЧУВАШСКАЯ РЕСПУБЛИКА</w:t>
            </w:r>
            <w:r w:rsidRPr="00D8172B">
              <w:rPr>
                <w:rStyle w:val="af5"/>
                <w:rFonts w:ascii="Tahoma" w:eastAsia="Calibri" w:hAnsi="Tahoma" w:cs="Tahoma"/>
                <w:noProof/>
                <w:color w:val="000000"/>
              </w:rPr>
              <w:t xml:space="preserve"> </w:t>
            </w:r>
          </w:p>
          <w:p w:rsidR="000C3DCD" w:rsidRPr="00D8172B" w:rsidRDefault="000C3DCD" w:rsidP="002937E8">
            <w:pPr>
              <w:pStyle w:val="afb"/>
              <w:spacing w:line="192" w:lineRule="auto"/>
              <w:jc w:val="center"/>
              <w:rPr>
                <w:rFonts w:ascii="Tahoma" w:hAnsi="Tahoma" w:cs="Tahoma"/>
                <w:b/>
                <w:bCs/>
              </w:rPr>
            </w:pPr>
            <w:r w:rsidRPr="00D8172B">
              <w:rPr>
                <w:rFonts w:ascii="Tahoma" w:hAnsi="Tahoma" w:cs="Tahoma"/>
                <w:b/>
                <w:bCs/>
                <w:noProof/>
                <w:color w:val="000000"/>
              </w:rPr>
              <w:t xml:space="preserve">МАРИИНСКО-ПОСАДСКИЙ РАЙОН  </w:t>
            </w:r>
          </w:p>
        </w:tc>
      </w:tr>
      <w:tr w:rsidR="000C3DCD" w:rsidRPr="00D8172B" w:rsidTr="002937E8">
        <w:trPr>
          <w:cantSplit/>
          <w:trHeight w:val="1375"/>
        </w:trPr>
        <w:tc>
          <w:tcPr>
            <w:tcW w:w="2145" w:type="pct"/>
          </w:tcPr>
          <w:p w:rsidR="000C3DCD" w:rsidRPr="00D8172B" w:rsidRDefault="000C3DCD" w:rsidP="002937E8">
            <w:pPr>
              <w:pStyle w:val="afb"/>
              <w:tabs>
                <w:tab w:val="left" w:pos="4285"/>
              </w:tabs>
              <w:jc w:val="center"/>
              <w:rPr>
                <w:rFonts w:ascii="Tahoma" w:hAnsi="Tahoma" w:cs="Tahoma"/>
                <w:b/>
                <w:bCs/>
                <w:noProof/>
                <w:color w:val="000000"/>
              </w:rPr>
            </w:pPr>
            <w:r w:rsidRPr="00D8172B">
              <w:rPr>
                <w:rFonts w:ascii="Tahoma" w:hAnsi="Tahoma" w:cs="Tahoma"/>
                <w:b/>
                <w:bCs/>
                <w:noProof/>
                <w:color w:val="000000"/>
              </w:rPr>
              <w:t xml:space="preserve">КАРАПАШ   ПОСЕЛЕНИЙĚН </w:t>
            </w:r>
          </w:p>
          <w:p w:rsidR="002937E8" w:rsidRDefault="000C3DCD" w:rsidP="002937E8">
            <w:pPr>
              <w:jc w:val="center"/>
              <w:rPr>
                <w:rFonts w:ascii="Tahoma" w:hAnsi="Tahoma" w:cs="Tahoma"/>
                <w:b/>
                <w:sz w:val="20"/>
                <w:szCs w:val="20"/>
              </w:rPr>
            </w:pPr>
            <w:r w:rsidRPr="00D8172B">
              <w:rPr>
                <w:rFonts w:ascii="Tahoma" w:hAnsi="Tahoma" w:cs="Tahoma"/>
                <w:b/>
                <w:bCs/>
                <w:noProof/>
                <w:color w:val="000000"/>
                <w:sz w:val="20"/>
                <w:szCs w:val="20"/>
              </w:rPr>
              <w:t>АДМИНИСТРАЦИЙЕ</w:t>
            </w:r>
          </w:p>
          <w:p w:rsidR="002937E8" w:rsidRDefault="000C3DCD" w:rsidP="002937E8">
            <w:pPr>
              <w:pStyle w:val="afb"/>
              <w:tabs>
                <w:tab w:val="left" w:pos="4285"/>
              </w:tabs>
              <w:jc w:val="center"/>
              <w:rPr>
                <w:rStyle w:val="af5"/>
                <w:rFonts w:ascii="Tahoma" w:eastAsia="Calibri" w:hAnsi="Tahoma" w:cs="Tahoma"/>
                <w:noProof/>
                <w:color w:val="000000"/>
              </w:rPr>
            </w:pPr>
            <w:r w:rsidRPr="00D8172B">
              <w:rPr>
                <w:rStyle w:val="af5"/>
                <w:rFonts w:ascii="Tahoma" w:eastAsia="Calibri" w:hAnsi="Tahoma" w:cs="Tahoma"/>
                <w:noProof/>
                <w:color w:val="000000"/>
              </w:rPr>
              <w:t>ЙЫШĂНУ</w:t>
            </w:r>
          </w:p>
          <w:p w:rsidR="000C3DCD" w:rsidRPr="00D8172B" w:rsidRDefault="000C3DCD" w:rsidP="002937E8">
            <w:pPr>
              <w:pStyle w:val="afb"/>
              <w:ind w:right="-35"/>
              <w:jc w:val="center"/>
              <w:rPr>
                <w:rFonts w:ascii="Tahoma" w:hAnsi="Tahoma" w:cs="Tahoma"/>
                <w:noProof/>
              </w:rPr>
            </w:pPr>
            <w:r w:rsidRPr="00D8172B">
              <w:rPr>
                <w:rFonts w:ascii="Tahoma" w:hAnsi="Tahoma" w:cs="Tahoma"/>
                <w:noProof/>
              </w:rPr>
              <w:t xml:space="preserve"> 2019. 09. 02.   68 № </w:t>
            </w:r>
          </w:p>
          <w:p w:rsidR="000C3DCD" w:rsidRPr="00D8172B" w:rsidRDefault="000C3DCD" w:rsidP="002937E8">
            <w:pPr>
              <w:jc w:val="center"/>
              <w:rPr>
                <w:rFonts w:ascii="Tahoma" w:hAnsi="Tahoma" w:cs="Tahoma"/>
                <w:noProof/>
                <w:sz w:val="20"/>
                <w:szCs w:val="20"/>
              </w:rPr>
            </w:pPr>
            <w:r w:rsidRPr="00D8172B">
              <w:rPr>
                <w:rFonts w:ascii="Tahoma" w:hAnsi="Tahoma" w:cs="Tahoma"/>
                <w:noProof/>
                <w:sz w:val="20"/>
                <w:szCs w:val="20"/>
              </w:rPr>
              <w:t xml:space="preserve"> Карапаш  ялě</w:t>
            </w:r>
          </w:p>
        </w:tc>
        <w:tc>
          <w:tcPr>
            <w:tcW w:w="706" w:type="pct"/>
            <w:vMerge/>
            <w:vAlign w:val="center"/>
          </w:tcPr>
          <w:p w:rsidR="000C3DCD" w:rsidRPr="00D8172B" w:rsidRDefault="000C3DCD" w:rsidP="002937E8">
            <w:pPr>
              <w:rPr>
                <w:rFonts w:ascii="Tahoma" w:hAnsi="Tahoma" w:cs="Tahoma"/>
                <w:sz w:val="20"/>
                <w:szCs w:val="20"/>
              </w:rPr>
            </w:pPr>
          </w:p>
        </w:tc>
        <w:tc>
          <w:tcPr>
            <w:tcW w:w="2149" w:type="pct"/>
          </w:tcPr>
          <w:p w:rsidR="000C3DCD" w:rsidRPr="00D8172B" w:rsidRDefault="000C3DCD" w:rsidP="002937E8">
            <w:pPr>
              <w:pStyle w:val="afb"/>
              <w:jc w:val="center"/>
              <w:rPr>
                <w:rFonts w:ascii="Tahoma" w:hAnsi="Tahoma" w:cs="Tahoma"/>
                <w:b/>
                <w:bCs/>
                <w:noProof/>
                <w:color w:val="000000"/>
              </w:rPr>
            </w:pPr>
            <w:r w:rsidRPr="00D8172B">
              <w:rPr>
                <w:rFonts w:ascii="Tahoma" w:hAnsi="Tahoma" w:cs="Tahoma"/>
                <w:b/>
                <w:bCs/>
                <w:noProof/>
                <w:color w:val="000000"/>
              </w:rPr>
              <w:t>АДМИНИСТРАЦИЯ</w:t>
            </w:r>
          </w:p>
          <w:p w:rsidR="000C3DCD" w:rsidRPr="00D8172B" w:rsidRDefault="000C3DCD" w:rsidP="002937E8">
            <w:pPr>
              <w:pStyle w:val="afb"/>
              <w:jc w:val="center"/>
              <w:rPr>
                <w:rFonts w:ascii="Tahoma" w:hAnsi="Tahoma" w:cs="Tahoma"/>
                <w:b/>
                <w:bCs/>
                <w:noProof/>
                <w:color w:val="000000"/>
              </w:rPr>
            </w:pPr>
            <w:r w:rsidRPr="00D8172B">
              <w:rPr>
                <w:rFonts w:ascii="Tahoma" w:hAnsi="Tahoma" w:cs="Tahoma"/>
                <w:b/>
                <w:bCs/>
                <w:noProof/>
                <w:color w:val="000000"/>
              </w:rPr>
              <w:t>КАРАБАШСКОГО СЕЛЬСКОГО</w:t>
            </w:r>
          </w:p>
          <w:p w:rsidR="002937E8" w:rsidRDefault="000C3DCD" w:rsidP="002937E8">
            <w:pPr>
              <w:pStyle w:val="afb"/>
              <w:jc w:val="center"/>
              <w:rPr>
                <w:rFonts w:ascii="Tahoma" w:hAnsi="Tahoma" w:cs="Tahoma"/>
                <w:noProof/>
                <w:color w:val="000000"/>
              </w:rPr>
            </w:pPr>
            <w:r w:rsidRPr="00D8172B">
              <w:rPr>
                <w:rFonts w:ascii="Tahoma" w:hAnsi="Tahoma" w:cs="Tahoma"/>
                <w:b/>
                <w:bCs/>
                <w:noProof/>
                <w:color w:val="000000"/>
              </w:rPr>
              <w:t>ПОСЕЛЕНИЯ</w:t>
            </w:r>
            <w:r w:rsidRPr="00D8172B">
              <w:rPr>
                <w:rFonts w:ascii="Tahoma" w:hAnsi="Tahoma" w:cs="Tahoma"/>
                <w:noProof/>
                <w:color w:val="000000"/>
              </w:rPr>
              <w:t xml:space="preserve"> </w:t>
            </w:r>
          </w:p>
          <w:p w:rsidR="002937E8" w:rsidRDefault="000C3DCD" w:rsidP="002937E8">
            <w:pPr>
              <w:pStyle w:val="afb"/>
              <w:jc w:val="center"/>
              <w:rPr>
                <w:rStyle w:val="af5"/>
                <w:rFonts w:ascii="Tahoma" w:eastAsia="Calibri" w:hAnsi="Tahoma" w:cs="Tahoma"/>
                <w:noProof/>
                <w:color w:val="000000"/>
              </w:rPr>
            </w:pPr>
            <w:r w:rsidRPr="00D8172B">
              <w:rPr>
                <w:rStyle w:val="af5"/>
                <w:rFonts w:ascii="Tahoma" w:eastAsia="Calibri" w:hAnsi="Tahoma" w:cs="Tahoma"/>
                <w:noProof/>
                <w:color w:val="000000"/>
              </w:rPr>
              <w:t>ПОСТАНОВЛЕНИЕ</w:t>
            </w:r>
          </w:p>
          <w:p w:rsidR="000C3DCD" w:rsidRPr="00D8172B" w:rsidRDefault="000C3DCD" w:rsidP="002937E8">
            <w:pPr>
              <w:pStyle w:val="afb"/>
              <w:jc w:val="center"/>
              <w:rPr>
                <w:rFonts w:ascii="Tahoma" w:hAnsi="Tahoma" w:cs="Tahoma"/>
              </w:rPr>
            </w:pPr>
            <w:r w:rsidRPr="00D8172B">
              <w:rPr>
                <w:rFonts w:ascii="Tahoma" w:hAnsi="Tahoma" w:cs="Tahoma"/>
                <w:noProof/>
              </w:rPr>
              <w:t>02.  09.  2019  №68</w:t>
            </w:r>
          </w:p>
          <w:p w:rsidR="000C3DCD" w:rsidRPr="00D8172B" w:rsidRDefault="000C3DCD" w:rsidP="002937E8">
            <w:pPr>
              <w:jc w:val="center"/>
              <w:rPr>
                <w:rFonts w:ascii="Tahoma" w:hAnsi="Tahoma" w:cs="Tahoma"/>
                <w:noProof/>
                <w:sz w:val="20"/>
                <w:szCs w:val="20"/>
              </w:rPr>
            </w:pPr>
            <w:r w:rsidRPr="00D8172B">
              <w:rPr>
                <w:rFonts w:ascii="Tahoma" w:hAnsi="Tahoma" w:cs="Tahoma"/>
                <w:noProof/>
                <w:color w:val="000000"/>
                <w:sz w:val="20"/>
                <w:szCs w:val="20"/>
              </w:rPr>
              <w:t>деревня Карабаши</w:t>
            </w:r>
          </w:p>
        </w:tc>
      </w:tr>
    </w:tbl>
    <w:p w:rsidR="000C3DCD" w:rsidRPr="00D8172B" w:rsidRDefault="000C3DCD" w:rsidP="000C3DCD">
      <w:pPr>
        <w:widowControl w:val="0"/>
        <w:autoSpaceDE w:val="0"/>
        <w:autoSpaceDN w:val="0"/>
        <w:adjustRightInd w:val="0"/>
        <w:ind w:right="3401" w:firstLine="567"/>
        <w:jc w:val="both"/>
        <w:outlineLvl w:val="0"/>
        <w:rPr>
          <w:rFonts w:ascii="Tahoma" w:hAnsi="Tahoma" w:cs="Tahoma"/>
          <w:b/>
          <w:sz w:val="20"/>
          <w:szCs w:val="20"/>
        </w:rPr>
      </w:pPr>
      <w:proofErr w:type="gramStart"/>
      <w:r w:rsidRPr="00D8172B">
        <w:rPr>
          <w:rFonts w:ascii="Tahoma" w:hAnsi="Tahoma" w:cs="Tahoma"/>
          <w:b/>
          <w:sz w:val="20"/>
          <w:szCs w:val="20"/>
        </w:rPr>
        <w:t>Об утверждении Перечня должностей муниципальной службы, при назначении на которые граждане, претендующие на замещение должностей муниципальной службы, и муниципальные служащие, замеща</w:t>
      </w:r>
      <w:r w:rsidRPr="00D8172B">
        <w:rPr>
          <w:rFonts w:ascii="Tahoma" w:hAnsi="Tahoma" w:cs="Tahoma"/>
          <w:b/>
          <w:sz w:val="20"/>
          <w:szCs w:val="20"/>
        </w:rPr>
        <w:t>ю</w:t>
      </w:r>
      <w:r w:rsidRPr="00D8172B">
        <w:rPr>
          <w:rFonts w:ascii="Tahoma" w:hAnsi="Tahoma" w:cs="Tahoma"/>
          <w:b/>
          <w:sz w:val="20"/>
          <w:szCs w:val="20"/>
        </w:rPr>
        <w:t xml:space="preserve">щие должности муниципальной службы в администрации </w:t>
      </w:r>
      <w:proofErr w:type="spellStart"/>
      <w:r w:rsidRPr="00D8172B">
        <w:rPr>
          <w:rFonts w:ascii="Tahoma" w:hAnsi="Tahoma" w:cs="Tahoma"/>
          <w:b/>
          <w:sz w:val="20"/>
          <w:szCs w:val="20"/>
        </w:rPr>
        <w:t>Карабашского</w:t>
      </w:r>
      <w:proofErr w:type="spellEnd"/>
      <w:r w:rsidRPr="00D8172B">
        <w:rPr>
          <w:rFonts w:ascii="Tahoma" w:hAnsi="Tahoma" w:cs="Tahoma"/>
          <w:b/>
          <w:sz w:val="20"/>
          <w:szCs w:val="20"/>
        </w:rPr>
        <w:t xml:space="preserve">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D8172B">
        <w:rPr>
          <w:rFonts w:ascii="Tahoma" w:hAnsi="Tahoma" w:cs="Tahoma"/>
          <w:b/>
          <w:sz w:val="20"/>
          <w:szCs w:val="20"/>
        </w:rPr>
        <w:t xml:space="preserve"> (супруга) и несовершеннолетних детей</w:t>
      </w:r>
    </w:p>
    <w:p w:rsidR="000C3DCD" w:rsidRPr="00D8172B" w:rsidRDefault="000C3DCD" w:rsidP="000C3DCD">
      <w:pPr>
        <w:widowControl w:val="0"/>
        <w:autoSpaceDE w:val="0"/>
        <w:autoSpaceDN w:val="0"/>
        <w:adjustRightInd w:val="0"/>
        <w:ind w:firstLine="567"/>
        <w:jc w:val="both"/>
        <w:outlineLvl w:val="0"/>
        <w:rPr>
          <w:rFonts w:ascii="Tahoma" w:hAnsi="Tahoma" w:cs="Tahoma"/>
          <w:sz w:val="20"/>
          <w:szCs w:val="20"/>
        </w:rPr>
      </w:pPr>
    </w:p>
    <w:p w:rsidR="000C3DCD" w:rsidRPr="00D8172B" w:rsidRDefault="000C3DCD" w:rsidP="000C3DCD">
      <w:pPr>
        <w:widowControl w:val="0"/>
        <w:autoSpaceDE w:val="0"/>
        <w:autoSpaceDN w:val="0"/>
        <w:adjustRightInd w:val="0"/>
        <w:ind w:firstLine="567"/>
        <w:jc w:val="both"/>
        <w:outlineLvl w:val="0"/>
        <w:rPr>
          <w:rFonts w:ascii="Tahoma" w:hAnsi="Tahoma" w:cs="Tahoma"/>
          <w:bCs/>
          <w:sz w:val="20"/>
          <w:szCs w:val="20"/>
        </w:rPr>
      </w:pPr>
      <w:proofErr w:type="gramStart"/>
      <w:r w:rsidRPr="00D8172B">
        <w:rPr>
          <w:rFonts w:ascii="Tahoma" w:hAnsi="Tahoma" w:cs="Tahoma"/>
          <w:bCs/>
          <w:sz w:val="20"/>
          <w:szCs w:val="20"/>
        </w:rPr>
        <w:t xml:space="preserve">В соответствии с Федеральным законом от 06.10.2003 г. № 131 ФЗ "Об общих принципах организации местного самоуправления в Российской Федерации", </w:t>
      </w:r>
      <w:r w:rsidRPr="00D8172B">
        <w:rPr>
          <w:rFonts w:ascii="Tahoma" w:hAnsi="Tahoma" w:cs="Tahoma"/>
          <w:sz w:val="20"/>
          <w:szCs w:val="20"/>
        </w:rPr>
        <w:t xml:space="preserve">со </w:t>
      </w:r>
      <w:hyperlink r:id="rId26" w:history="1">
        <w:r w:rsidRPr="00D8172B">
          <w:rPr>
            <w:rStyle w:val="afc"/>
            <w:rFonts w:ascii="Tahoma" w:hAnsi="Tahoma" w:cs="Tahoma"/>
            <w:color w:val="000000"/>
            <w:sz w:val="20"/>
            <w:szCs w:val="20"/>
          </w:rPr>
          <w:t>статьей 15</w:t>
        </w:r>
      </w:hyperlink>
      <w:r w:rsidRPr="00D8172B">
        <w:rPr>
          <w:rFonts w:ascii="Tahoma" w:hAnsi="Tahoma" w:cs="Tahoma"/>
          <w:color w:val="000000"/>
          <w:sz w:val="20"/>
          <w:szCs w:val="20"/>
        </w:rPr>
        <w:t xml:space="preserve"> Федерального закона от 02.03.2007 № 25-ФЗ "О муниципальной службе в Российской Федерации", </w:t>
      </w:r>
      <w:hyperlink r:id="rId27" w:history="1">
        <w:r w:rsidRPr="00D8172B">
          <w:rPr>
            <w:rStyle w:val="afc"/>
            <w:rFonts w:ascii="Tahoma" w:hAnsi="Tahoma" w:cs="Tahoma"/>
            <w:color w:val="000000"/>
            <w:sz w:val="20"/>
            <w:szCs w:val="20"/>
          </w:rPr>
          <w:t>статьей 8</w:t>
        </w:r>
      </w:hyperlink>
      <w:r w:rsidRPr="00D8172B">
        <w:rPr>
          <w:rFonts w:ascii="Tahoma" w:hAnsi="Tahoma" w:cs="Tahoma"/>
          <w:sz w:val="20"/>
          <w:szCs w:val="20"/>
        </w:rPr>
        <w:t xml:space="preserve"> Федерального закона от 25.12.2008  № 273-ФЗ "О противодействии коррупции", ч.1 ст.3 Федерального закона от 03.12.2012 г. № 230-ФЗ «О контроле за соответствием расходов лиц, замещающих</w:t>
      </w:r>
      <w:proofErr w:type="gramEnd"/>
      <w:r w:rsidRPr="00D8172B">
        <w:rPr>
          <w:rFonts w:ascii="Tahoma" w:hAnsi="Tahoma" w:cs="Tahoma"/>
          <w:sz w:val="20"/>
          <w:szCs w:val="20"/>
        </w:rPr>
        <w:t xml:space="preserve"> государственные должности, и иных лиц их доходам», </w:t>
      </w:r>
      <w:r w:rsidRPr="00D8172B">
        <w:rPr>
          <w:rFonts w:ascii="Tahoma" w:hAnsi="Tahoma" w:cs="Tahoma"/>
          <w:bCs/>
          <w:sz w:val="20"/>
          <w:szCs w:val="20"/>
        </w:rPr>
        <w:t xml:space="preserve">администрация </w:t>
      </w:r>
      <w:proofErr w:type="spellStart"/>
      <w:r w:rsidRPr="00D8172B">
        <w:rPr>
          <w:rFonts w:ascii="Tahoma" w:hAnsi="Tahoma" w:cs="Tahoma"/>
          <w:bCs/>
          <w:sz w:val="20"/>
          <w:szCs w:val="20"/>
        </w:rPr>
        <w:t>Карабашского</w:t>
      </w:r>
      <w:proofErr w:type="spellEnd"/>
      <w:r w:rsidRPr="00D8172B">
        <w:rPr>
          <w:rFonts w:ascii="Tahoma" w:hAnsi="Tahoma" w:cs="Tahoma"/>
          <w:bCs/>
          <w:sz w:val="20"/>
          <w:szCs w:val="20"/>
        </w:rPr>
        <w:t xml:space="preserve"> сельского поселения Мариинско-Посадского района </w:t>
      </w:r>
      <w:proofErr w:type="spellStart"/>
      <w:proofErr w:type="gramStart"/>
      <w:r w:rsidRPr="00D8172B">
        <w:rPr>
          <w:rFonts w:ascii="Tahoma" w:hAnsi="Tahoma" w:cs="Tahoma"/>
          <w:bCs/>
          <w:sz w:val="20"/>
          <w:szCs w:val="20"/>
        </w:rPr>
        <w:t>п</w:t>
      </w:r>
      <w:proofErr w:type="spellEnd"/>
      <w:proofErr w:type="gramEnd"/>
      <w:r w:rsidRPr="00D8172B">
        <w:rPr>
          <w:rFonts w:ascii="Tahoma" w:hAnsi="Tahoma" w:cs="Tahoma"/>
          <w:bCs/>
          <w:sz w:val="20"/>
          <w:szCs w:val="20"/>
        </w:rPr>
        <w:t xml:space="preserve"> о с т а </w:t>
      </w:r>
      <w:proofErr w:type="spellStart"/>
      <w:r w:rsidRPr="00D8172B">
        <w:rPr>
          <w:rFonts w:ascii="Tahoma" w:hAnsi="Tahoma" w:cs="Tahoma"/>
          <w:bCs/>
          <w:sz w:val="20"/>
          <w:szCs w:val="20"/>
        </w:rPr>
        <w:t>н</w:t>
      </w:r>
      <w:proofErr w:type="spellEnd"/>
      <w:r w:rsidRPr="00D8172B">
        <w:rPr>
          <w:rFonts w:ascii="Tahoma" w:hAnsi="Tahoma" w:cs="Tahoma"/>
          <w:bCs/>
          <w:sz w:val="20"/>
          <w:szCs w:val="20"/>
        </w:rPr>
        <w:t xml:space="preserve"> о в л я е т: </w:t>
      </w:r>
    </w:p>
    <w:p w:rsidR="000C3DCD" w:rsidRPr="00D8172B" w:rsidRDefault="000C3DCD" w:rsidP="000C3DCD">
      <w:pPr>
        <w:ind w:firstLine="708"/>
        <w:jc w:val="both"/>
        <w:rPr>
          <w:rFonts w:ascii="Tahoma" w:hAnsi="Tahoma" w:cs="Tahoma"/>
          <w:sz w:val="20"/>
          <w:szCs w:val="20"/>
        </w:rPr>
      </w:pPr>
      <w:r w:rsidRPr="00D8172B">
        <w:rPr>
          <w:rFonts w:ascii="Tahoma" w:hAnsi="Tahoma" w:cs="Tahoma"/>
          <w:sz w:val="20"/>
          <w:szCs w:val="20"/>
        </w:rPr>
        <w:t xml:space="preserve">1. </w:t>
      </w:r>
      <w:proofErr w:type="gramStart"/>
      <w:r w:rsidRPr="00D8172B">
        <w:rPr>
          <w:rFonts w:ascii="Tahoma" w:hAnsi="Tahoma" w:cs="Tahoma"/>
          <w:sz w:val="20"/>
          <w:szCs w:val="20"/>
        </w:rPr>
        <w:t xml:space="preserve">Утвердить перечень должностей муниципальной службы </w:t>
      </w:r>
      <w:proofErr w:type="spellStart"/>
      <w:r w:rsidRPr="00D8172B">
        <w:rPr>
          <w:rFonts w:ascii="Tahoma" w:hAnsi="Tahoma" w:cs="Tahoma"/>
          <w:sz w:val="20"/>
          <w:szCs w:val="20"/>
        </w:rPr>
        <w:t>Карабашского</w:t>
      </w:r>
      <w:proofErr w:type="spellEnd"/>
      <w:r w:rsidRPr="00D8172B">
        <w:rPr>
          <w:rFonts w:ascii="Tahoma" w:hAnsi="Tahoma" w:cs="Tahoma"/>
          <w:sz w:val="20"/>
          <w:szCs w:val="20"/>
        </w:rPr>
        <w:t xml:space="preserve"> сельского поселения  Мариинско-Посадского района Чувашской Республики, при назначении на которые граждане, претендующие на замещение должностей муниципальной службы, включенных в соответствующий перечень,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w:t>
      </w:r>
      <w:r w:rsidRPr="00D8172B">
        <w:rPr>
          <w:rFonts w:ascii="Tahoma" w:hAnsi="Tahoma" w:cs="Tahoma"/>
          <w:sz w:val="20"/>
          <w:szCs w:val="20"/>
        </w:rPr>
        <w:t>е</w:t>
      </w:r>
      <w:r w:rsidRPr="00D8172B">
        <w:rPr>
          <w:rFonts w:ascii="Tahoma" w:hAnsi="Tahoma" w:cs="Tahoma"/>
          <w:sz w:val="20"/>
          <w:szCs w:val="20"/>
        </w:rPr>
        <w:t>ния о доходах, об имуществе и обязательствах имущественного характера своих супруги (супруга) и несовершеннолетних детей и</w:t>
      </w:r>
      <w:proofErr w:type="gramEnd"/>
      <w:r w:rsidRPr="00D8172B">
        <w:rPr>
          <w:rFonts w:ascii="Tahoma" w:hAnsi="Tahoma" w:cs="Tahoma"/>
          <w:sz w:val="20"/>
          <w:szCs w:val="20"/>
        </w:rPr>
        <w:t xml:space="preserve"> муниципальные служащие, замещающие должности муниципальной службы, включенные в соответствующий перечень,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 в порядке и по форме, которые установлены для предста</w:t>
      </w:r>
      <w:r w:rsidRPr="00D8172B">
        <w:rPr>
          <w:rFonts w:ascii="Tahoma" w:hAnsi="Tahoma" w:cs="Tahoma"/>
          <w:sz w:val="20"/>
          <w:szCs w:val="20"/>
        </w:rPr>
        <w:t>в</w:t>
      </w:r>
      <w:r w:rsidRPr="00D8172B">
        <w:rPr>
          <w:rFonts w:ascii="Tahoma" w:hAnsi="Tahoma" w:cs="Tahoma"/>
          <w:sz w:val="20"/>
          <w:szCs w:val="20"/>
        </w:rPr>
        <w:t>ления сведений о доходах, расходах, об имуществе и обязательствах имущественного характера государственными гражданским служащими субъектов Росси</w:t>
      </w:r>
      <w:r w:rsidRPr="00D8172B">
        <w:rPr>
          <w:rFonts w:ascii="Tahoma" w:hAnsi="Tahoma" w:cs="Tahoma"/>
          <w:sz w:val="20"/>
          <w:szCs w:val="20"/>
        </w:rPr>
        <w:t>й</w:t>
      </w:r>
      <w:r w:rsidRPr="00D8172B">
        <w:rPr>
          <w:rFonts w:ascii="Tahoma" w:hAnsi="Tahoma" w:cs="Tahoma"/>
          <w:sz w:val="20"/>
          <w:szCs w:val="20"/>
        </w:rPr>
        <w:t xml:space="preserve">ской Федерации согласно </w:t>
      </w:r>
      <w:hyperlink r:id="rId28" w:anchor="sub_1000" w:history="1">
        <w:proofErr w:type="gramStart"/>
        <w:r w:rsidRPr="00D8172B">
          <w:rPr>
            <w:rStyle w:val="ad"/>
            <w:rFonts w:ascii="Tahoma" w:hAnsi="Tahoma" w:cs="Tahoma"/>
            <w:sz w:val="20"/>
            <w:szCs w:val="20"/>
          </w:rPr>
          <w:t>приложени</w:t>
        </w:r>
      </w:hyperlink>
      <w:r w:rsidRPr="00D8172B">
        <w:rPr>
          <w:rFonts w:ascii="Tahoma" w:hAnsi="Tahoma" w:cs="Tahoma"/>
          <w:sz w:val="20"/>
          <w:szCs w:val="20"/>
        </w:rPr>
        <w:t>ю</w:t>
      </w:r>
      <w:proofErr w:type="gramEnd"/>
      <w:r w:rsidRPr="00D8172B">
        <w:rPr>
          <w:rFonts w:ascii="Tahoma" w:hAnsi="Tahoma" w:cs="Tahoma"/>
          <w:sz w:val="20"/>
          <w:szCs w:val="20"/>
        </w:rPr>
        <w:t xml:space="preserve"> к настоящему постановлению.</w:t>
      </w:r>
    </w:p>
    <w:p w:rsidR="000C3DCD" w:rsidRPr="00D8172B" w:rsidRDefault="000C3DCD" w:rsidP="000C3DCD">
      <w:pPr>
        <w:autoSpaceDE w:val="0"/>
        <w:autoSpaceDN w:val="0"/>
        <w:adjustRightInd w:val="0"/>
        <w:ind w:firstLine="540"/>
        <w:jc w:val="both"/>
        <w:rPr>
          <w:rFonts w:ascii="Tahoma" w:hAnsi="Tahoma" w:cs="Tahoma"/>
          <w:sz w:val="20"/>
          <w:szCs w:val="20"/>
        </w:rPr>
      </w:pPr>
      <w:r w:rsidRPr="00D8172B">
        <w:rPr>
          <w:rFonts w:ascii="Tahoma" w:hAnsi="Tahoma" w:cs="Tahoma"/>
          <w:sz w:val="20"/>
          <w:szCs w:val="20"/>
        </w:rPr>
        <w:t xml:space="preserve">2. </w:t>
      </w:r>
      <w:proofErr w:type="gramStart"/>
      <w:r w:rsidRPr="00D8172B">
        <w:rPr>
          <w:rFonts w:ascii="Tahoma" w:hAnsi="Tahoma" w:cs="Tahoma"/>
          <w:sz w:val="20"/>
          <w:szCs w:val="20"/>
        </w:rPr>
        <w:t xml:space="preserve">Признать утратившим силу постановление администрации </w:t>
      </w:r>
      <w:proofErr w:type="spellStart"/>
      <w:r w:rsidRPr="00D8172B">
        <w:rPr>
          <w:rFonts w:ascii="Tahoma" w:hAnsi="Tahoma" w:cs="Tahoma"/>
          <w:sz w:val="20"/>
          <w:szCs w:val="20"/>
        </w:rPr>
        <w:t>Карабашского</w:t>
      </w:r>
      <w:proofErr w:type="spellEnd"/>
      <w:r w:rsidRPr="00D8172B">
        <w:rPr>
          <w:rFonts w:ascii="Tahoma" w:hAnsi="Tahoma" w:cs="Tahoma"/>
          <w:sz w:val="20"/>
          <w:szCs w:val="20"/>
        </w:rPr>
        <w:t xml:space="preserve"> сельского поселения Мариинско-Посадского района Чувашской Республики от 01.02.2013 г. № 12 «Об утверждении Перечня должностей муниципальной службы, при назначении на которые граждане и при замещении которых муниц</w:t>
      </w:r>
      <w:r w:rsidRPr="00D8172B">
        <w:rPr>
          <w:rFonts w:ascii="Tahoma" w:hAnsi="Tahoma" w:cs="Tahoma"/>
          <w:sz w:val="20"/>
          <w:szCs w:val="20"/>
        </w:rPr>
        <w:t>и</w:t>
      </w:r>
      <w:r w:rsidRPr="00D8172B">
        <w:rPr>
          <w:rFonts w:ascii="Tahoma" w:hAnsi="Tahoma" w:cs="Tahoma"/>
          <w:sz w:val="20"/>
          <w:szCs w:val="20"/>
        </w:rPr>
        <w:t xml:space="preserve">пальные служащие администрации </w:t>
      </w:r>
      <w:proofErr w:type="spellStart"/>
      <w:r w:rsidRPr="00D8172B">
        <w:rPr>
          <w:rFonts w:ascii="Tahoma" w:hAnsi="Tahoma" w:cs="Tahoma"/>
          <w:sz w:val="20"/>
          <w:szCs w:val="20"/>
        </w:rPr>
        <w:t>Карабашского</w:t>
      </w:r>
      <w:proofErr w:type="spellEnd"/>
      <w:r w:rsidRPr="00D8172B">
        <w:rPr>
          <w:rFonts w:ascii="Tahoma" w:hAnsi="Tahoma" w:cs="Tahoma"/>
          <w:sz w:val="20"/>
          <w:szCs w:val="20"/>
        </w:rPr>
        <w:t xml:space="preserve">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w:t>
      </w:r>
      <w:proofErr w:type="gramEnd"/>
      <w:r w:rsidRPr="00D8172B">
        <w:rPr>
          <w:rFonts w:ascii="Tahoma" w:hAnsi="Tahoma" w:cs="Tahoma"/>
          <w:sz w:val="20"/>
          <w:szCs w:val="20"/>
        </w:rPr>
        <w:t>, об имуществе и обязательствах имущественного характера своих супруги (супруга) и несовершеннолетних детей».</w:t>
      </w:r>
    </w:p>
    <w:p w:rsidR="000C3DCD" w:rsidRPr="00D8172B" w:rsidRDefault="000C3DCD" w:rsidP="000C3DCD">
      <w:pPr>
        <w:autoSpaceDE w:val="0"/>
        <w:autoSpaceDN w:val="0"/>
        <w:adjustRightInd w:val="0"/>
        <w:ind w:firstLine="540"/>
        <w:jc w:val="both"/>
        <w:rPr>
          <w:rFonts w:ascii="Tahoma" w:hAnsi="Tahoma" w:cs="Tahoma"/>
          <w:sz w:val="20"/>
          <w:szCs w:val="20"/>
        </w:rPr>
      </w:pPr>
      <w:r w:rsidRPr="00D8172B">
        <w:rPr>
          <w:rFonts w:ascii="Tahoma" w:hAnsi="Tahoma" w:cs="Tahoma"/>
          <w:sz w:val="20"/>
          <w:szCs w:val="20"/>
        </w:rPr>
        <w:t>3. Настоящее постановление вступает в силу со дня его официального опубликования в муниципальной газете «Посадский вестник».</w:t>
      </w:r>
    </w:p>
    <w:p w:rsidR="000C3DCD" w:rsidRPr="00D8172B" w:rsidRDefault="000C3DCD" w:rsidP="000C3DCD">
      <w:pPr>
        <w:widowControl w:val="0"/>
        <w:autoSpaceDE w:val="0"/>
        <w:autoSpaceDN w:val="0"/>
        <w:adjustRightInd w:val="0"/>
        <w:jc w:val="both"/>
        <w:rPr>
          <w:rFonts w:ascii="Tahoma" w:hAnsi="Tahoma" w:cs="Tahoma"/>
          <w:sz w:val="20"/>
          <w:szCs w:val="20"/>
        </w:rPr>
      </w:pPr>
      <w:r w:rsidRPr="00D8172B">
        <w:rPr>
          <w:rFonts w:ascii="Tahoma" w:hAnsi="Tahoma" w:cs="Tahoma"/>
          <w:color w:val="000000"/>
          <w:sz w:val="20"/>
          <w:szCs w:val="20"/>
          <w:shd w:val="clear" w:color="auto" w:fill="F5F5F5"/>
        </w:rPr>
        <w:t xml:space="preserve">         </w:t>
      </w:r>
    </w:p>
    <w:p w:rsidR="000C3DCD" w:rsidRPr="00D8172B" w:rsidRDefault="000C3DCD" w:rsidP="000C3DCD">
      <w:pPr>
        <w:widowControl w:val="0"/>
        <w:autoSpaceDE w:val="0"/>
        <w:autoSpaceDN w:val="0"/>
        <w:adjustRightInd w:val="0"/>
        <w:ind w:firstLine="567"/>
        <w:jc w:val="both"/>
        <w:rPr>
          <w:rFonts w:ascii="Tahoma" w:hAnsi="Tahoma" w:cs="Tahoma"/>
          <w:sz w:val="20"/>
          <w:szCs w:val="20"/>
        </w:rPr>
      </w:pPr>
    </w:p>
    <w:p w:rsidR="000C3DCD" w:rsidRPr="00D8172B" w:rsidRDefault="000C3DCD" w:rsidP="000C3DCD">
      <w:pPr>
        <w:widowControl w:val="0"/>
        <w:autoSpaceDE w:val="0"/>
        <w:autoSpaceDN w:val="0"/>
        <w:adjustRightInd w:val="0"/>
        <w:jc w:val="both"/>
        <w:rPr>
          <w:rFonts w:ascii="Tahoma" w:hAnsi="Tahoma" w:cs="Tahoma"/>
          <w:sz w:val="20"/>
          <w:szCs w:val="20"/>
        </w:rPr>
      </w:pPr>
      <w:r w:rsidRPr="00D8172B">
        <w:rPr>
          <w:rFonts w:ascii="Tahoma" w:hAnsi="Tahoma" w:cs="Tahoma"/>
          <w:sz w:val="20"/>
          <w:szCs w:val="20"/>
        </w:rPr>
        <w:t xml:space="preserve">И.о. главы </w:t>
      </w:r>
      <w:proofErr w:type="spellStart"/>
      <w:r w:rsidRPr="00D8172B">
        <w:rPr>
          <w:rFonts w:ascii="Tahoma" w:hAnsi="Tahoma" w:cs="Tahoma"/>
          <w:sz w:val="20"/>
          <w:szCs w:val="20"/>
        </w:rPr>
        <w:t>Карабашского</w:t>
      </w:r>
      <w:proofErr w:type="spellEnd"/>
      <w:r w:rsidRPr="00D8172B">
        <w:rPr>
          <w:rFonts w:ascii="Tahoma" w:hAnsi="Tahoma" w:cs="Tahoma"/>
          <w:sz w:val="20"/>
          <w:szCs w:val="20"/>
        </w:rPr>
        <w:t xml:space="preserve"> сельского поселения                             </w:t>
      </w:r>
      <w:r w:rsidRPr="00D8172B">
        <w:rPr>
          <w:rFonts w:ascii="Tahoma" w:hAnsi="Tahoma" w:cs="Tahoma"/>
          <w:sz w:val="20"/>
          <w:szCs w:val="20"/>
        </w:rPr>
        <w:tab/>
        <w:t>О.Н.Мартьянова</w:t>
      </w:r>
    </w:p>
    <w:p w:rsidR="000C3DCD" w:rsidRPr="00D8172B" w:rsidRDefault="000C3DCD" w:rsidP="000C3DCD">
      <w:pPr>
        <w:jc w:val="right"/>
        <w:rPr>
          <w:rStyle w:val="af5"/>
          <w:rFonts w:ascii="Tahoma" w:hAnsi="Tahoma" w:cs="Tahoma"/>
          <w:sz w:val="20"/>
          <w:szCs w:val="20"/>
        </w:rPr>
      </w:pPr>
      <w:r w:rsidRPr="00D8172B">
        <w:rPr>
          <w:rStyle w:val="af5"/>
          <w:rFonts w:ascii="Tahoma" w:hAnsi="Tahoma" w:cs="Tahoma"/>
          <w:bCs w:val="0"/>
          <w:sz w:val="20"/>
          <w:szCs w:val="20"/>
        </w:rPr>
        <w:t>Приложение</w:t>
      </w:r>
      <w:r w:rsidRPr="00D8172B">
        <w:rPr>
          <w:rStyle w:val="af5"/>
          <w:rFonts w:ascii="Tahoma" w:hAnsi="Tahoma" w:cs="Tahoma"/>
          <w:bCs w:val="0"/>
          <w:sz w:val="20"/>
          <w:szCs w:val="20"/>
        </w:rPr>
        <w:br/>
        <w:t xml:space="preserve">к </w:t>
      </w:r>
      <w:hyperlink r:id="rId29" w:anchor="sub_0" w:history="1">
        <w:r w:rsidRPr="00D8172B">
          <w:rPr>
            <w:rStyle w:val="afc"/>
            <w:rFonts w:ascii="Tahoma" w:hAnsi="Tahoma" w:cs="Tahoma"/>
            <w:b w:val="0"/>
            <w:sz w:val="20"/>
            <w:szCs w:val="20"/>
          </w:rPr>
          <w:t>постановлению</w:t>
        </w:r>
      </w:hyperlink>
      <w:r w:rsidRPr="00D8172B">
        <w:rPr>
          <w:rStyle w:val="af5"/>
          <w:rFonts w:ascii="Tahoma" w:hAnsi="Tahoma" w:cs="Tahoma"/>
          <w:bCs w:val="0"/>
          <w:sz w:val="20"/>
          <w:szCs w:val="20"/>
        </w:rPr>
        <w:t xml:space="preserve"> администрации</w:t>
      </w:r>
    </w:p>
    <w:p w:rsidR="000C3DCD" w:rsidRPr="00D8172B" w:rsidRDefault="000C3DCD" w:rsidP="000C3DCD">
      <w:pPr>
        <w:jc w:val="right"/>
        <w:rPr>
          <w:rFonts w:ascii="Tahoma" w:hAnsi="Tahoma" w:cs="Tahoma"/>
          <w:sz w:val="20"/>
          <w:szCs w:val="20"/>
        </w:rPr>
      </w:pPr>
      <w:proofErr w:type="spellStart"/>
      <w:r w:rsidRPr="00D8172B">
        <w:rPr>
          <w:rFonts w:ascii="Tahoma" w:hAnsi="Tahoma" w:cs="Tahoma"/>
          <w:sz w:val="20"/>
          <w:szCs w:val="20"/>
        </w:rPr>
        <w:t>Карабашского</w:t>
      </w:r>
      <w:proofErr w:type="spellEnd"/>
      <w:r w:rsidRPr="00D8172B">
        <w:rPr>
          <w:rFonts w:ascii="Tahoma" w:hAnsi="Tahoma" w:cs="Tahoma"/>
          <w:sz w:val="20"/>
          <w:szCs w:val="20"/>
        </w:rPr>
        <w:t xml:space="preserve"> сельского поселения</w:t>
      </w:r>
      <w:r w:rsidRPr="00D8172B">
        <w:rPr>
          <w:rStyle w:val="af5"/>
          <w:rFonts w:ascii="Tahoma" w:hAnsi="Tahoma" w:cs="Tahoma"/>
          <w:bCs w:val="0"/>
          <w:sz w:val="20"/>
          <w:szCs w:val="20"/>
        </w:rPr>
        <w:br/>
        <w:t xml:space="preserve">Мариинско-Посадского района </w:t>
      </w:r>
      <w:r w:rsidRPr="00D8172B">
        <w:rPr>
          <w:rStyle w:val="af5"/>
          <w:rFonts w:ascii="Tahoma" w:hAnsi="Tahoma" w:cs="Tahoma"/>
          <w:bCs w:val="0"/>
          <w:sz w:val="20"/>
          <w:szCs w:val="20"/>
        </w:rPr>
        <w:br/>
        <w:t>Чувашской Республики</w:t>
      </w:r>
      <w:r w:rsidRPr="00D8172B">
        <w:rPr>
          <w:rStyle w:val="af5"/>
          <w:rFonts w:ascii="Tahoma" w:hAnsi="Tahoma" w:cs="Tahoma"/>
          <w:bCs w:val="0"/>
          <w:sz w:val="20"/>
          <w:szCs w:val="20"/>
        </w:rPr>
        <w:br/>
        <w:t>от «02» сентября 2019 г. № 68</w:t>
      </w:r>
    </w:p>
    <w:p w:rsidR="000C3DCD" w:rsidRPr="00D8172B" w:rsidRDefault="000C3DCD" w:rsidP="000C3DCD">
      <w:pPr>
        <w:jc w:val="both"/>
        <w:rPr>
          <w:rFonts w:ascii="Tahoma" w:hAnsi="Tahoma" w:cs="Tahoma"/>
          <w:b/>
          <w:i/>
          <w:sz w:val="20"/>
          <w:szCs w:val="20"/>
        </w:rPr>
      </w:pPr>
    </w:p>
    <w:p w:rsidR="000C3DCD" w:rsidRPr="00D8172B" w:rsidRDefault="000C3DCD" w:rsidP="000C3DCD">
      <w:pPr>
        <w:pStyle w:val="12"/>
        <w:rPr>
          <w:rFonts w:ascii="Tahoma" w:hAnsi="Tahoma" w:cs="Tahoma"/>
          <w:sz w:val="20"/>
          <w:szCs w:val="20"/>
        </w:rPr>
      </w:pPr>
      <w:r w:rsidRPr="00D8172B">
        <w:rPr>
          <w:rFonts w:ascii="Tahoma" w:hAnsi="Tahoma" w:cs="Tahoma"/>
          <w:sz w:val="20"/>
          <w:szCs w:val="20"/>
        </w:rPr>
        <w:t>Перечень</w:t>
      </w:r>
    </w:p>
    <w:p w:rsidR="000C3DCD" w:rsidRPr="00D8172B" w:rsidRDefault="000C3DCD" w:rsidP="000C3DCD">
      <w:pPr>
        <w:pStyle w:val="12"/>
        <w:rPr>
          <w:rFonts w:ascii="Tahoma" w:hAnsi="Tahoma" w:cs="Tahoma"/>
          <w:sz w:val="20"/>
          <w:szCs w:val="20"/>
        </w:rPr>
      </w:pPr>
      <w:proofErr w:type="gramStart"/>
      <w:r w:rsidRPr="00D8172B">
        <w:rPr>
          <w:rFonts w:ascii="Tahoma" w:hAnsi="Tahoma" w:cs="Tahoma"/>
          <w:sz w:val="20"/>
          <w:szCs w:val="20"/>
        </w:rPr>
        <w:t xml:space="preserve">должностей муниципальной службы </w:t>
      </w:r>
      <w:proofErr w:type="spellStart"/>
      <w:r w:rsidRPr="00D8172B">
        <w:rPr>
          <w:rFonts w:ascii="Tahoma" w:hAnsi="Tahoma" w:cs="Tahoma"/>
          <w:sz w:val="20"/>
          <w:szCs w:val="20"/>
        </w:rPr>
        <w:t>Карабашского</w:t>
      </w:r>
      <w:proofErr w:type="spellEnd"/>
      <w:r w:rsidRPr="00D8172B">
        <w:rPr>
          <w:rFonts w:ascii="Tahoma" w:hAnsi="Tahoma" w:cs="Tahoma"/>
          <w:sz w:val="20"/>
          <w:szCs w:val="20"/>
        </w:rPr>
        <w:t xml:space="preserve"> сельского поселения  Мариинско-Посадского района Чувашской Республики, при назначении на которые гр</w:t>
      </w:r>
      <w:r w:rsidRPr="00D8172B">
        <w:rPr>
          <w:rFonts w:ascii="Tahoma" w:hAnsi="Tahoma" w:cs="Tahoma"/>
          <w:sz w:val="20"/>
          <w:szCs w:val="20"/>
        </w:rPr>
        <w:t>а</w:t>
      </w:r>
      <w:r w:rsidRPr="00D8172B">
        <w:rPr>
          <w:rFonts w:ascii="Tahoma" w:hAnsi="Tahoma" w:cs="Tahoma"/>
          <w:sz w:val="20"/>
          <w:szCs w:val="20"/>
        </w:rPr>
        <w:t>ждане, претендующие на замещение должностей муниципальной службы,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муниципальные служащие, замещающие должности муниципальной службы</w:t>
      </w:r>
      <w:proofErr w:type="gramEnd"/>
      <w:r w:rsidRPr="00D8172B">
        <w:rPr>
          <w:rFonts w:ascii="Tahoma" w:hAnsi="Tahoma" w:cs="Tahoma"/>
          <w:sz w:val="20"/>
          <w:szCs w:val="20"/>
        </w:rPr>
        <w:t xml:space="preserve">, </w:t>
      </w:r>
      <w:proofErr w:type="gramStart"/>
      <w:r w:rsidRPr="00D8172B">
        <w:rPr>
          <w:rFonts w:ascii="Tahoma" w:hAnsi="Tahoma" w:cs="Tahoma"/>
          <w:sz w:val="20"/>
          <w:szCs w:val="20"/>
        </w:rPr>
        <w:t>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 служащими субъектов Российской Федерации</w:t>
      </w:r>
      <w:proofErr w:type="gramEnd"/>
    </w:p>
    <w:p w:rsidR="000C3DCD" w:rsidRPr="00D8172B" w:rsidRDefault="000C3DCD" w:rsidP="000C3DCD">
      <w:pPr>
        <w:pStyle w:val="12"/>
        <w:rPr>
          <w:rFonts w:ascii="Tahoma" w:hAnsi="Tahoma" w:cs="Tahoma"/>
          <w:b/>
          <w:sz w:val="20"/>
          <w:szCs w:val="20"/>
        </w:rPr>
      </w:pPr>
      <w:r w:rsidRPr="00D8172B">
        <w:rPr>
          <w:rFonts w:ascii="Tahoma" w:hAnsi="Tahoma" w:cs="Tahoma"/>
          <w:sz w:val="20"/>
          <w:szCs w:val="20"/>
        </w:rPr>
        <w:t>Младшая группа должностей:</w:t>
      </w:r>
    </w:p>
    <w:p w:rsidR="000C3DCD" w:rsidRPr="00D8172B" w:rsidRDefault="000C3DCD" w:rsidP="000C3DCD">
      <w:pPr>
        <w:autoSpaceDE w:val="0"/>
        <w:autoSpaceDN w:val="0"/>
        <w:adjustRightInd w:val="0"/>
        <w:ind w:firstLine="540"/>
        <w:jc w:val="both"/>
        <w:rPr>
          <w:rFonts w:ascii="Tahoma" w:hAnsi="Tahoma" w:cs="Tahoma"/>
          <w:sz w:val="20"/>
          <w:szCs w:val="20"/>
        </w:rPr>
      </w:pPr>
      <w:r w:rsidRPr="00D8172B">
        <w:rPr>
          <w:rFonts w:ascii="Tahoma" w:hAnsi="Tahoma" w:cs="Tahoma"/>
          <w:sz w:val="20"/>
          <w:szCs w:val="20"/>
        </w:rPr>
        <w:t xml:space="preserve">- ведущий специалист-эксперт администрации </w:t>
      </w:r>
      <w:proofErr w:type="spellStart"/>
      <w:r w:rsidRPr="00D8172B">
        <w:rPr>
          <w:rFonts w:ascii="Tahoma" w:hAnsi="Tahoma" w:cs="Tahoma"/>
          <w:sz w:val="20"/>
          <w:szCs w:val="20"/>
        </w:rPr>
        <w:t>Карабашского</w:t>
      </w:r>
      <w:proofErr w:type="spellEnd"/>
      <w:r w:rsidRPr="00D8172B">
        <w:rPr>
          <w:rFonts w:ascii="Tahoma" w:hAnsi="Tahoma" w:cs="Tahoma"/>
          <w:sz w:val="20"/>
          <w:szCs w:val="20"/>
        </w:rPr>
        <w:t xml:space="preserve"> сельского поселения Мариинско-Посадского района Чувашской Республики;</w:t>
      </w:r>
    </w:p>
    <w:p w:rsidR="000C3DCD" w:rsidRPr="00D8172B" w:rsidRDefault="000C3DCD" w:rsidP="000C3DCD">
      <w:pPr>
        <w:autoSpaceDE w:val="0"/>
        <w:autoSpaceDN w:val="0"/>
        <w:adjustRightInd w:val="0"/>
        <w:ind w:firstLine="540"/>
        <w:jc w:val="both"/>
        <w:rPr>
          <w:rFonts w:ascii="Tahoma" w:hAnsi="Tahoma" w:cs="Tahoma"/>
          <w:sz w:val="20"/>
          <w:szCs w:val="20"/>
        </w:rPr>
      </w:pPr>
      <w:r w:rsidRPr="00D8172B">
        <w:rPr>
          <w:rFonts w:ascii="Tahoma" w:hAnsi="Tahoma" w:cs="Tahoma"/>
          <w:sz w:val="20"/>
          <w:szCs w:val="20"/>
        </w:rPr>
        <w:t xml:space="preserve">- специалист-эксперт администрации </w:t>
      </w:r>
      <w:proofErr w:type="spellStart"/>
      <w:r w:rsidRPr="00D8172B">
        <w:rPr>
          <w:rFonts w:ascii="Tahoma" w:hAnsi="Tahoma" w:cs="Tahoma"/>
          <w:sz w:val="20"/>
          <w:szCs w:val="20"/>
        </w:rPr>
        <w:t>Карабашского</w:t>
      </w:r>
      <w:proofErr w:type="spellEnd"/>
      <w:r w:rsidRPr="00D8172B">
        <w:rPr>
          <w:rFonts w:ascii="Tahoma" w:hAnsi="Tahoma" w:cs="Tahoma"/>
          <w:sz w:val="20"/>
          <w:szCs w:val="20"/>
        </w:rPr>
        <w:t xml:space="preserve"> сельского поселения Мариинско-Посадского района Чувашской Республики;</w:t>
      </w:r>
    </w:p>
    <w:p w:rsidR="000C3DCD" w:rsidRPr="00D8172B" w:rsidRDefault="000C3DCD" w:rsidP="000C3DCD">
      <w:pPr>
        <w:autoSpaceDE w:val="0"/>
        <w:autoSpaceDN w:val="0"/>
        <w:adjustRightInd w:val="0"/>
        <w:ind w:firstLine="540"/>
        <w:jc w:val="both"/>
        <w:rPr>
          <w:rFonts w:ascii="Tahoma" w:hAnsi="Tahoma" w:cs="Tahoma"/>
          <w:sz w:val="20"/>
          <w:szCs w:val="20"/>
        </w:rPr>
      </w:pPr>
      <w:r w:rsidRPr="00D8172B">
        <w:rPr>
          <w:rFonts w:ascii="Tahoma" w:hAnsi="Tahoma" w:cs="Tahoma"/>
          <w:sz w:val="20"/>
          <w:szCs w:val="20"/>
        </w:rPr>
        <w:t xml:space="preserve">- специалист 1 разряда администрации </w:t>
      </w:r>
      <w:proofErr w:type="spellStart"/>
      <w:r w:rsidRPr="00D8172B">
        <w:rPr>
          <w:rFonts w:ascii="Tahoma" w:hAnsi="Tahoma" w:cs="Tahoma"/>
          <w:sz w:val="20"/>
          <w:szCs w:val="20"/>
        </w:rPr>
        <w:t>Карабашского</w:t>
      </w:r>
      <w:proofErr w:type="spellEnd"/>
      <w:r w:rsidRPr="00D8172B">
        <w:rPr>
          <w:rFonts w:ascii="Tahoma" w:hAnsi="Tahoma" w:cs="Tahoma"/>
          <w:sz w:val="20"/>
          <w:szCs w:val="20"/>
        </w:rPr>
        <w:t xml:space="preserve"> сельского поселения Мариинско-Посадского района Чувашской Республики.</w:t>
      </w:r>
    </w:p>
    <w:p w:rsidR="000C3DCD" w:rsidRDefault="000C3DCD" w:rsidP="000C3DCD">
      <w:pPr>
        <w:tabs>
          <w:tab w:val="left" w:pos="5245"/>
        </w:tabs>
        <w:ind w:right="4110"/>
        <w:jc w:val="both"/>
        <w:rPr>
          <w:rFonts w:ascii="Tahoma" w:hAnsi="Tahoma" w:cs="Tahoma"/>
          <w:b/>
          <w:sz w:val="20"/>
          <w:szCs w:val="20"/>
        </w:rPr>
      </w:pPr>
    </w:p>
    <w:tbl>
      <w:tblPr>
        <w:tblW w:w="5000" w:type="pct"/>
        <w:jc w:val="center"/>
        <w:tblLook w:val="04A0"/>
      </w:tblPr>
      <w:tblGrid>
        <w:gridCol w:w="6784"/>
        <w:gridCol w:w="2242"/>
        <w:gridCol w:w="6329"/>
      </w:tblGrid>
      <w:tr w:rsidR="00C77BF4" w:rsidTr="00C77BF4">
        <w:trPr>
          <w:cantSplit/>
          <w:trHeight w:val="542"/>
          <w:jc w:val="center"/>
        </w:trPr>
        <w:tc>
          <w:tcPr>
            <w:tcW w:w="2209" w:type="pct"/>
            <w:hideMark/>
          </w:tcPr>
          <w:p w:rsidR="00C77BF4" w:rsidRDefault="00C77BF4" w:rsidP="00C77BF4">
            <w:pPr>
              <w:tabs>
                <w:tab w:val="left" w:pos="7560"/>
              </w:tabs>
              <w:ind w:right="57"/>
              <w:jc w:val="center"/>
              <w:rPr>
                <w:rFonts w:ascii="Tahoma" w:eastAsia="Calibri" w:hAnsi="Tahoma" w:cs="Tahoma"/>
                <w:bCs/>
                <w:noProof/>
                <w:color w:val="000000"/>
                <w:sz w:val="20"/>
                <w:szCs w:val="20"/>
              </w:rPr>
            </w:pPr>
            <w:r>
              <w:rPr>
                <w:rFonts w:ascii="Tahoma" w:hAnsi="Tahoma" w:cs="Tahoma"/>
                <w:bCs/>
                <w:noProof/>
                <w:color w:val="000000"/>
                <w:sz w:val="20"/>
                <w:szCs w:val="20"/>
              </w:rPr>
              <w:t>ЧĂВАШ РЕСПУБЛИКИ</w:t>
            </w:r>
          </w:p>
          <w:p w:rsidR="00C77BF4" w:rsidRDefault="00C77BF4" w:rsidP="00C77BF4">
            <w:pPr>
              <w:widowControl w:val="0"/>
              <w:tabs>
                <w:tab w:val="left" w:pos="7560"/>
              </w:tabs>
              <w:autoSpaceDE w:val="0"/>
              <w:autoSpaceDN w:val="0"/>
              <w:adjustRightInd w:val="0"/>
              <w:ind w:right="57"/>
              <w:jc w:val="center"/>
              <w:rPr>
                <w:rFonts w:ascii="Tahoma" w:hAnsi="Tahoma" w:cs="Tahoma"/>
                <w:sz w:val="20"/>
                <w:szCs w:val="20"/>
              </w:rPr>
            </w:pPr>
            <w:r>
              <w:rPr>
                <w:rFonts w:ascii="Tahoma" w:hAnsi="Tahoma" w:cs="Tahoma"/>
                <w:bCs/>
                <w:noProof/>
                <w:color w:val="000000"/>
                <w:sz w:val="20"/>
                <w:szCs w:val="20"/>
              </w:rPr>
              <w:t>СӖНТӖРВĂРРИ РАЙОНĚ</w:t>
            </w:r>
          </w:p>
        </w:tc>
        <w:tc>
          <w:tcPr>
            <w:tcW w:w="730" w:type="pct"/>
            <w:vMerge w:val="restart"/>
            <w:hideMark/>
          </w:tcPr>
          <w:p w:rsidR="00C77BF4" w:rsidRDefault="00C77BF4" w:rsidP="00C77BF4">
            <w:pPr>
              <w:widowControl w:val="0"/>
              <w:tabs>
                <w:tab w:val="left" w:pos="7560"/>
              </w:tabs>
              <w:autoSpaceDE w:val="0"/>
              <w:autoSpaceDN w:val="0"/>
              <w:adjustRightInd w:val="0"/>
              <w:ind w:right="57"/>
              <w:jc w:val="center"/>
              <w:rPr>
                <w:rFonts w:ascii="Tahoma" w:hAnsi="Tahoma" w:cs="Tahoma"/>
                <w:sz w:val="20"/>
                <w:szCs w:val="20"/>
              </w:rPr>
            </w:pPr>
            <w:r>
              <w:rPr>
                <w:rFonts w:ascii="Tahoma" w:hAnsi="Tahoma" w:cs="Tahoma"/>
                <w:noProof/>
                <w:sz w:val="20"/>
                <w:szCs w:val="20"/>
              </w:rPr>
              <w:drawing>
                <wp:inline distT="0" distB="0" distL="0" distR="0">
                  <wp:extent cx="723265" cy="723265"/>
                  <wp:effectExtent l="19050" t="0" r="635" b="0"/>
                  <wp:docPr id="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30"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2061" w:type="pct"/>
            <w:hideMark/>
          </w:tcPr>
          <w:p w:rsidR="00C77BF4" w:rsidRDefault="00C77BF4" w:rsidP="00C77BF4">
            <w:pPr>
              <w:tabs>
                <w:tab w:val="left" w:pos="7560"/>
              </w:tabs>
              <w:ind w:right="57"/>
              <w:jc w:val="center"/>
              <w:rPr>
                <w:rStyle w:val="af5"/>
                <w:rFonts w:ascii="Tahoma" w:eastAsia="Calibri" w:hAnsi="Tahoma" w:cs="Tahoma"/>
                <w:b w:val="0"/>
                <w:noProof/>
                <w:color w:val="000000"/>
                <w:sz w:val="20"/>
              </w:rPr>
            </w:pPr>
            <w:r>
              <w:rPr>
                <w:rFonts w:ascii="Tahoma" w:hAnsi="Tahoma" w:cs="Tahoma"/>
                <w:bCs/>
                <w:noProof/>
                <w:color w:val="000000"/>
                <w:sz w:val="20"/>
                <w:szCs w:val="20"/>
              </w:rPr>
              <w:t>ЧУВАШСКАЯ РЕСПУБЛИКА</w:t>
            </w:r>
          </w:p>
          <w:p w:rsidR="00C77BF4" w:rsidRDefault="00C77BF4" w:rsidP="00C77BF4">
            <w:pPr>
              <w:widowControl w:val="0"/>
              <w:tabs>
                <w:tab w:val="left" w:pos="7560"/>
              </w:tabs>
              <w:autoSpaceDE w:val="0"/>
              <w:autoSpaceDN w:val="0"/>
              <w:adjustRightInd w:val="0"/>
              <w:ind w:right="57"/>
              <w:jc w:val="center"/>
              <w:rPr>
                <w:sz w:val="28"/>
                <w:szCs w:val="28"/>
              </w:rPr>
            </w:pPr>
            <w:r>
              <w:rPr>
                <w:rFonts w:ascii="Tahoma" w:hAnsi="Tahoma" w:cs="Tahoma"/>
                <w:bCs/>
                <w:noProof/>
                <w:color w:val="000000"/>
                <w:sz w:val="20"/>
                <w:szCs w:val="20"/>
              </w:rPr>
              <w:t>МАРИИНСКО- ПОСАДСКИЙ РАЙОН</w:t>
            </w:r>
          </w:p>
        </w:tc>
      </w:tr>
      <w:tr w:rsidR="00C77BF4" w:rsidTr="00C77BF4">
        <w:trPr>
          <w:cantSplit/>
          <w:trHeight w:val="1285"/>
          <w:jc w:val="center"/>
        </w:trPr>
        <w:tc>
          <w:tcPr>
            <w:tcW w:w="2209" w:type="pct"/>
          </w:tcPr>
          <w:p w:rsidR="00C77BF4" w:rsidRDefault="00C77BF4" w:rsidP="00C77BF4">
            <w:pPr>
              <w:tabs>
                <w:tab w:val="left" w:pos="7560"/>
              </w:tabs>
              <w:ind w:right="57"/>
              <w:jc w:val="center"/>
              <w:rPr>
                <w:rFonts w:ascii="Tahoma" w:eastAsia="Calibri" w:hAnsi="Tahoma" w:cs="Tahoma"/>
                <w:bCs/>
                <w:noProof/>
                <w:color w:val="000000"/>
                <w:sz w:val="20"/>
                <w:szCs w:val="20"/>
              </w:rPr>
            </w:pPr>
            <w:r>
              <w:rPr>
                <w:rFonts w:ascii="Tahoma" w:hAnsi="Tahoma" w:cs="Tahoma"/>
                <w:bCs/>
                <w:noProof/>
                <w:color w:val="000000"/>
                <w:sz w:val="20"/>
                <w:szCs w:val="20"/>
              </w:rPr>
              <w:t>ЧАНКАССИ ЯЛ</w:t>
            </w:r>
          </w:p>
          <w:p w:rsidR="00C77BF4" w:rsidRDefault="00C77BF4" w:rsidP="00C77BF4">
            <w:pPr>
              <w:tabs>
                <w:tab w:val="left" w:pos="7560"/>
              </w:tabs>
              <w:ind w:right="57"/>
              <w:jc w:val="center"/>
              <w:rPr>
                <w:rFonts w:ascii="Tahoma" w:hAnsi="Tahoma" w:cs="Tahoma"/>
                <w:bCs/>
                <w:noProof/>
                <w:color w:val="000000"/>
                <w:sz w:val="20"/>
                <w:szCs w:val="20"/>
              </w:rPr>
            </w:pPr>
            <w:r>
              <w:rPr>
                <w:rFonts w:ascii="Tahoma" w:hAnsi="Tahoma" w:cs="Tahoma"/>
                <w:bCs/>
                <w:noProof/>
                <w:color w:val="000000"/>
                <w:sz w:val="20"/>
                <w:szCs w:val="20"/>
              </w:rPr>
              <w:t>ПОСЕЛЕНИЙĚН</w:t>
            </w:r>
          </w:p>
          <w:p w:rsidR="00C77BF4" w:rsidRDefault="00C77BF4" w:rsidP="00C77BF4">
            <w:pPr>
              <w:tabs>
                <w:tab w:val="left" w:pos="7560"/>
              </w:tabs>
              <w:ind w:right="57"/>
              <w:jc w:val="center"/>
              <w:rPr>
                <w:rFonts w:ascii="Tahoma" w:hAnsi="Tahoma" w:cs="Tahoma"/>
                <w:sz w:val="20"/>
                <w:szCs w:val="20"/>
              </w:rPr>
            </w:pPr>
            <w:r>
              <w:rPr>
                <w:rFonts w:ascii="Tahoma" w:hAnsi="Tahoma" w:cs="Tahoma"/>
                <w:noProof/>
                <w:sz w:val="20"/>
                <w:szCs w:val="20"/>
              </w:rPr>
              <w:t>ДЕПУТАТСЕН ПУХĂВĚ</w:t>
            </w:r>
          </w:p>
          <w:p w:rsidR="00C77BF4" w:rsidRDefault="00C77BF4" w:rsidP="00C77BF4">
            <w:pPr>
              <w:pStyle w:val="afb"/>
              <w:tabs>
                <w:tab w:val="left" w:pos="7560"/>
              </w:tabs>
              <w:ind w:right="57"/>
              <w:jc w:val="center"/>
              <w:rPr>
                <w:rFonts w:ascii="Tahoma" w:hAnsi="Tahoma" w:cs="Tahoma"/>
                <w:bCs/>
                <w:noProof/>
              </w:rPr>
            </w:pPr>
            <w:r>
              <w:rPr>
                <w:rFonts w:ascii="Tahoma" w:hAnsi="Tahoma" w:cs="Tahoma"/>
                <w:b/>
                <w:bCs/>
                <w:noProof/>
              </w:rPr>
              <w:t>ЙЫШĂНУ</w:t>
            </w:r>
          </w:p>
          <w:p w:rsidR="00C77BF4" w:rsidRDefault="00C77BF4" w:rsidP="00C77BF4">
            <w:pPr>
              <w:tabs>
                <w:tab w:val="left" w:pos="7560"/>
              </w:tabs>
              <w:ind w:right="57"/>
              <w:jc w:val="center"/>
              <w:rPr>
                <w:rFonts w:ascii="Tahoma" w:hAnsi="Tahoma" w:cs="Tahoma"/>
                <w:noProof/>
                <w:color w:val="000000"/>
                <w:sz w:val="20"/>
                <w:szCs w:val="20"/>
              </w:rPr>
            </w:pPr>
            <w:r>
              <w:rPr>
                <w:rFonts w:ascii="Tahoma" w:hAnsi="Tahoma" w:cs="Tahoma"/>
                <w:noProof/>
                <w:color w:val="000000"/>
                <w:sz w:val="20"/>
                <w:szCs w:val="20"/>
              </w:rPr>
              <w:t xml:space="preserve">2019. 09.02    77/1 №  </w:t>
            </w:r>
          </w:p>
          <w:p w:rsidR="00C77BF4" w:rsidRPr="00C77BF4" w:rsidRDefault="00C77BF4" w:rsidP="00C77BF4">
            <w:pPr>
              <w:tabs>
                <w:tab w:val="left" w:pos="7560"/>
              </w:tabs>
              <w:ind w:right="57"/>
              <w:jc w:val="center"/>
              <w:rPr>
                <w:rFonts w:ascii="Tahoma" w:hAnsi="Tahoma" w:cs="Tahoma"/>
                <w:noProof/>
                <w:color w:val="000000"/>
                <w:sz w:val="20"/>
                <w:szCs w:val="20"/>
              </w:rPr>
            </w:pPr>
            <w:r>
              <w:rPr>
                <w:rFonts w:ascii="Tahoma" w:hAnsi="Tahoma" w:cs="Tahoma"/>
                <w:noProof/>
                <w:color w:val="000000"/>
                <w:sz w:val="20"/>
                <w:szCs w:val="20"/>
              </w:rPr>
              <w:t xml:space="preserve"> Чанкасси ялě</w:t>
            </w:r>
          </w:p>
        </w:tc>
        <w:tc>
          <w:tcPr>
            <w:tcW w:w="730" w:type="pct"/>
            <w:vMerge/>
            <w:vAlign w:val="center"/>
            <w:hideMark/>
          </w:tcPr>
          <w:p w:rsidR="00C77BF4" w:rsidRDefault="00C77BF4" w:rsidP="00C77BF4">
            <w:pPr>
              <w:rPr>
                <w:rFonts w:ascii="Tahoma" w:hAnsi="Tahoma" w:cs="Tahoma"/>
                <w:sz w:val="20"/>
                <w:szCs w:val="20"/>
              </w:rPr>
            </w:pPr>
          </w:p>
        </w:tc>
        <w:tc>
          <w:tcPr>
            <w:tcW w:w="2061" w:type="pct"/>
          </w:tcPr>
          <w:p w:rsidR="00C77BF4" w:rsidRDefault="00C77BF4" w:rsidP="00C77BF4">
            <w:pPr>
              <w:tabs>
                <w:tab w:val="left" w:pos="7560"/>
              </w:tabs>
              <w:ind w:right="57"/>
              <w:jc w:val="center"/>
              <w:rPr>
                <w:rFonts w:ascii="Tahoma" w:eastAsia="Calibri" w:hAnsi="Tahoma" w:cs="Tahoma"/>
                <w:bCs/>
                <w:noProof/>
                <w:color w:val="000000"/>
                <w:sz w:val="20"/>
                <w:szCs w:val="20"/>
              </w:rPr>
            </w:pPr>
            <w:r>
              <w:rPr>
                <w:rFonts w:ascii="Tahoma" w:hAnsi="Tahoma" w:cs="Tahoma"/>
                <w:bCs/>
                <w:noProof/>
                <w:color w:val="000000"/>
                <w:sz w:val="20"/>
                <w:szCs w:val="20"/>
              </w:rPr>
              <w:t>СОБРАНИЕ ДЕПУТАТОВ</w:t>
            </w:r>
          </w:p>
          <w:p w:rsidR="00C77BF4" w:rsidRDefault="00C77BF4" w:rsidP="00C77BF4">
            <w:pPr>
              <w:tabs>
                <w:tab w:val="left" w:pos="7560"/>
              </w:tabs>
              <w:ind w:right="57"/>
              <w:jc w:val="center"/>
              <w:rPr>
                <w:rFonts w:ascii="Tahoma" w:hAnsi="Tahoma" w:cs="Tahoma"/>
                <w:bCs/>
                <w:noProof/>
                <w:color w:val="000000"/>
                <w:sz w:val="20"/>
                <w:szCs w:val="20"/>
              </w:rPr>
            </w:pPr>
            <w:r>
              <w:rPr>
                <w:rFonts w:ascii="Tahoma" w:hAnsi="Tahoma" w:cs="Tahoma"/>
                <w:bCs/>
                <w:noProof/>
                <w:color w:val="000000"/>
                <w:sz w:val="20"/>
                <w:szCs w:val="20"/>
              </w:rPr>
              <w:t>КУГЕЕВСКОГО СЕЛЬСКОГО</w:t>
            </w:r>
          </w:p>
          <w:p w:rsidR="00C77BF4" w:rsidRDefault="00C77BF4" w:rsidP="00C77BF4">
            <w:pPr>
              <w:tabs>
                <w:tab w:val="left" w:pos="7560"/>
              </w:tabs>
              <w:ind w:right="57"/>
              <w:jc w:val="center"/>
              <w:rPr>
                <w:rFonts w:ascii="Tahoma" w:hAnsi="Tahoma" w:cs="Tahoma"/>
                <w:bCs/>
                <w:noProof/>
                <w:color w:val="000000"/>
                <w:sz w:val="20"/>
                <w:szCs w:val="20"/>
              </w:rPr>
            </w:pPr>
            <w:r>
              <w:rPr>
                <w:rFonts w:ascii="Tahoma" w:hAnsi="Tahoma" w:cs="Tahoma"/>
                <w:bCs/>
                <w:noProof/>
                <w:color w:val="000000"/>
                <w:sz w:val="20"/>
                <w:szCs w:val="20"/>
              </w:rPr>
              <w:t>ПОСЕЛЕНИЯ</w:t>
            </w:r>
          </w:p>
          <w:p w:rsidR="00C77BF4" w:rsidRDefault="00C77BF4" w:rsidP="00C77BF4">
            <w:pPr>
              <w:tabs>
                <w:tab w:val="left" w:pos="7560"/>
              </w:tabs>
              <w:ind w:right="57"/>
              <w:jc w:val="center"/>
              <w:rPr>
                <w:rFonts w:ascii="Tahoma" w:hAnsi="Tahoma" w:cs="Tahoma"/>
                <w:b/>
                <w:sz w:val="20"/>
                <w:szCs w:val="20"/>
              </w:rPr>
            </w:pPr>
            <w:r>
              <w:rPr>
                <w:rFonts w:ascii="Tahoma" w:hAnsi="Tahoma" w:cs="Tahoma"/>
                <w:b/>
                <w:sz w:val="20"/>
                <w:szCs w:val="20"/>
              </w:rPr>
              <w:t>РЕШЕНИЕ</w:t>
            </w:r>
          </w:p>
          <w:p w:rsidR="00C77BF4" w:rsidRDefault="00C77BF4" w:rsidP="00C77BF4">
            <w:pPr>
              <w:tabs>
                <w:tab w:val="left" w:pos="7560"/>
              </w:tabs>
              <w:ind w:right="57"/>
              <w:jc w:val="center"/>
              <w:rPr>
                <w:rFonts w:ascii="Tahoma" w:hAnsi="Tahoma" w:cs="Tahoma"/>
                <w:sz w:val="20"/>
                <w:szCs w:val="20"/>
              </w:rPr>
            </w:pPr>
            <w:r>
              <w:rPr>
                <w:rFonts w:ascii="Tahoma" w:hAnsi="Tahoma" w:cs="Tahoma"/>
                <w:sz w:val="20"/>
                <w:szCs w:val="20"/>
              </w:rPr>
              <w:t xml:space="preserve">02.09.2019  № 77/1 </w:t>
            </w:r>
          </w:p>
          <w:p w:rsidR="00C77BF4" w:rsidRPr="00C77BF4" w:rsidRDefault="00C77BF4" w:rsidP="00C77BF4">
            <w:pPr>
              <w:tabs>
                <w:tab w:val="left" w:pos="7560"/>
              </w:tabs>
              <w:ind w:right="57"/>
              <w:jc w:val="center"/>
              <w:rPr>
                <w:rFonts w:ascii="Tahoma" w:hAnsi="Tahoma" w:cs="Tahoma"/>
                <w:sz w:val="20"/>
                <w:szCs w:val="20"/>
              </w:rPr>
            </w:pPr>
            <w:proofErr w:type="spellStart"/>
            <w:r>
              <w:rPr>
                <w:rFonts w:ascii="Tahoma" w:hAnsi="Tahoma" w:cs="Tahoma"/>
                <w:sz w:val="20"/>
                <w:szCs w:val="20"/>
              </w:rPr>
              <w:t>Д.Кугеево</w:t>
            </w:r>
            <w:proofErr w:type="spellEnd"/>
          </w:p>
        </w:tc>
      </w:tr>
    </w:tbl>
    <w:p w:rsidR="00C77BF4" w:rsidRDefault="00C77BF4" w:rsidP="00C77BF4">
      <w:pPr>
        <w:pStyle w:val="aff5"/>
        <w:jc w:val="both"/>
        <w:rPr>
          <w:rFonts w:ascii="Tahoma" w:hAnsi="Tahoma" w:cs="Tahoma"/>
          <w:b/>
          <w:sz w:val="20"/>
          <w:szCs w:val="20"/>
        </w:rPr>
      </w:pPr>
      <w:r>
        <w:rPr>
          <w:rFonts w:ascii="Tahoma" w:hAnsi="Tahoma" w:cs="Tahoma"/>
          <w:b/>
          <w:sz w:val="20"/>
          <w:szCs w:val="20"/>
        </w:rPr>
        <w:t xml:space="preserve">О внесении изменений в решение </w:t>
      </w:r>
    </w:p>
    <w:p w:rsidR="00C77BF4" w:rsidRDefault="00C77BF4" w:rsidP="00C77BF4">
      <w:pPr>
        <w:pStyle w:val="aff5"/>
        <w:jc w:val="both"/>
        <w:rPr>
          <w:rFonts w:ascii="Tahoma" w:hAnsi="Tahoma" w:cs="Tahoma"/>
          <w:b/>
          <w:sz w:val="20"/>
          <w:szCs w:val="20"/>
        </w:rPr>
      </w:pPr>
      <w:r>
        <w:rPr>
          <w:rFonts w:ascii="Tahoma" w:hAnsi="Tahoma" w:cs="Tahoma"/>
          <w:b/>
          <w:sz w:val="20"/>
          <w:szCs w:val="20"/>
        </w:rPr>
        <w:t xml:space="preserve">Собрания депутатов </w:t>
      </w:r>
      <w:proofErr w:type="spellStart"/>
      <w:r>
        <w:rPr>
          <w:rFonts w:ascii="Tahoma" w:hAnsi="Tahoma" w:cs="Tahoma"/>
          <w:b/>
          <w:sz w:val="20"/>
          <w:szCs w:val="20"/>
        </w:rPr>
        <w:t>Кугеевского</w:t>
      </w:r>
      <w:proofErr w:type="spellEnd"/>
    </w:p>
    <w:p w:rsidR="00C77BF4" w:rsidRDefault="00C77BF4" w:rsidP="00C77BF4">
      <w:pPr>
        <w:pStyle w:val="aff5"/>
        <w:jc w:val="both"/>
        <w:rPr>
          <w:rFonts w:ascii="Tahoma" w:hAnsi="Tahoma" w:cs="Tahoma"/>
          <w:b/>
          <w:sz w:val="20"/>
          <w:szCs w:val="20"/>
        </w:rPr>
      </w:pPr>
      <w:r>
        <w:rPr>
          <w:rFonts w:ascii="Tahoma" w:hAnsi="Tahoma" w:cs="Tahoma"/>
          <w:b/>
          <w:sz w:val="20"/>
          <w:szCs w:val="20"/>
        </w:rPr>
        <w:lastRenderedPageBreak/>
        <w:t xml:space="preserve"> сельского поселения  от 21.01.2008 г. </w:t>
      </w:r>
    </w:p>
    <w:p w:rsidR="00C77BF4" w:rsidRDefault="00C77BF4" w:rsidP="00C77BF4">
      <w:pPr>
        <w:pStyle w:val="aff5"/>
        <w:jc w:val="both"/>
        <w:rPr>
          <w:rFonts w:ascii="Tahoma" w:hAnsi="Tahoma" w:cs="Tahoma"/>
          <w:b/>
          <w:sz w:val="20"/>
          <w:szCs w:val="20"/>
        </w:rPr>
      </w:pPr>
      <w:r>
        <w:rPr>
          <w:rFonts w:ascii="Tahoma" w:hAnsi="Tahoma" w:cs="Tahoma"/>
          <w:b/>
          <w:sz w:val="20"/>
          <w:szCs w:val="20"/>
        </w:rPr>
        <w:t>№ 23/2 " Об  утверждении Положения</w:t>
      </w:r>
    </w:p>
    <w:p w:rsidR="00C77BF4" w:rsidRDefault="00C77BF4" w:rsidP="00C77BF4">
      <w:pPr>
        <w:pStyle w:val="aff5"/>
        <w:jc w:val="both"/>
        <w:rPr>
          <w:rFonts w:ascii="Tahoma" w:hAnsi="Tahoma" w:cs="Tahoma"/>
          <w:b/>
          <w:sz w:val="20"/>
          <w:szCs w:val="20"/>
        </w:rPr>
      </w:pPr>
      <w:r>
        <w:rPr>
          <w:rFonts w:ascii="Tahoma" w:hAnsi="Tahoma" w:cs="Tahoma"/>
          <w:b/>
          <w:sz w:val="20"/>
          <w:szCs w:val="20"/>
        </w:rPr>
        <w:t xml:space="preserve"> о муниципальной службе в </w:t>
      </w:r>
      <w:proofErr w:type="spellStart"/>
      <w:r>
        <w:rPr>
          <w:rFonts w:ascii="Tahoma" w:hAnsi="Tahoma" w:cs="Tahoma"/>
          <w:b/>
          <w:sz w:val="20"/>
          <w:szCs w:val="20"/>
        </w:rPr>
        <w:t>Кугеевском</w:t>
      </w:r>
      <w:proofErr w:type="spellEnd"/>
      <w:r>
        <w:rPr>
          <w:rFonts w:ascii="Tahoma" w:hAnsi="Tahoma" w:cs="Tahoma"/>
          <w:b/>
          <w:sz w:val="20"/>
          <w:szCs w:val="20"/>
        </w:rPr>
        <w:t xml:space="preserve"> </w:t>
      </w:r>
    </w:p>
    <w:p w:rsidR="00C77BF4" w:rsidRDefault="00C77BF4" w:rsidP="00C77BF4">
      <w:pPr>
        <w:pStyle w:val="aff5"/>
        <w:jc w:val="both"/>
        <w:rPr>
          <w:rFonts w:ascii="Tahoma" w:hAnsi="Tahoma" w:cs="Tahoma"/>
          <w:b/>
          <w:sz w:val="20"/>
          <w:szCs w:val="20"/>
        </w:rPr>
      </w:pPr>
      <w:r>
        <w:rPr>
          <w:rFonts w:ascii="Tahoma" w:hAnsi="Tahoma" w:cs="Tahoma"/>
          <w:b/>
          <w:sz w:val="20"/>
          <w:szCs w:val="20"/>
        </w:rPr>
        <w:t xml:space="preserve">сельском </w:t>
      </w:r>
      <w:proofErr w:type="gramStart"/>
      <w:r>
        <w:rPr>
          <w:rFonts w:ascii="Tahoma" w:hAnsi="Tahoma" w:cs="Tahoma"/>
          <w:b/>
          <w:sz w:val="20"/>
          <w:szCs w:val="20"/>
        </w:rPr>
        <w:t>поселении</w:t>
      </w:r>
      <w:proofErr w:type="gramEnd"/>
      <w:r>
        <w:rPr>
          <w:rFonts w:ascii="Tahoma" w:hAnsi="Tahoma" w:cs="Tahoma"/>
          <w:b/>
          <w:sz w:val="20"/>
          <w:szCs w:val="20"/>
        </w:rPr>
        <w:t xml:space="preserve"> Мариинско-Посадского района </w:t>
      </w:r>
    </w:p>
    <w:p w:rsidR="00C77BF4" w:rsidRDefault="00C77BF4" w:rsidP="00C77BF4">
      <w:pPr>
        <w:pStyle w:val="aff5"/>
        <w:jc w:val="both"/>
        <w:rPr>
          <w:rFonts w:ascii="Tahoma" w:hAnsi="Tahoma" w:cs="Tahoma"/>
          <w:b/>
          <w:sz w:val="20"/>
          <w:szCs w:val="20"/>
        </w:rPr>
      </w:pPr>
      <w:r>
        <w:rPr>
          <w:rFonts w:ascii="Tahoma" w:hAnsi="Tahoma" w:cs="Tahoma"/>
          <w:b/>
          <w:sz w:val="20"/>
          <w:szCs w:val="20"/>
        </w:rPr>
        <w:t>Чувашской Республики"</w:t>
      </w:r>
    </w:p>
    <w:p w:rsidR="00C77BF4" w:rsidRPr="00C77BF4" w:rsidRDefault="00C77BF4" w:rsidP="00C77BF4">
      <w:pPr>
        <w:pStyle w:val="a5"/>
        <w:spacing w:line="232" w:lineRule="auto"/>
        <w:rPr>
          <w:rFonts w:ascii="Tahoma" w:hAnsi="Tahoma" w:cs="Tahoma"/>
          <w:b w:val="0"/>
          <w:lang w:val="ru-RU"/>
        </w:rPr>
      </w:pPr>
    </w:p>
    <w:p w:rsidR="00C77BF4" w:rsidRDefault="00C77BF4" w:rsidP="00C77BF4">
      <w:pPr>
        <w:pStyle w:val="afb"/>
        <w:ind w:firstLine="567"/>
        <w:rPr>
          <w:rFonts w:ascii="Tahoma" w:eastAsia="Calibri" w:hAnsi="Tahoma" w:cs="Tahoma"/>
        </w:rPr>
      </w:pPr>
      <w:r>
        <w:rPr>
          <w:rFonts w:ascii="Tahoma" w:eastAsia="Calibri" w:hAnsi="Tahoma" w:cs="Tahoma"/>
        </w:rPr>
        <w:t>В целях приведения в соответствие с Федеральным законом от 30.10.2018 № 382 – ФЗ «О внесении изменений в отдельные законодательные акты Ро</w:t>
      </w:r>
      <w:r>
        <w:rPr>
          <w:rFonts w:ascii="Tahoma" w:eastAsia="Calibri" w:hAnsi="Tahoma" w:cs="Tahoma"/>
        </w:rPr>
        <w:t>с</w:t>
      </w:r>
      <w:r>
        <w:rPr>
          <w:rFonts w:ascii="Tahoma" w:eastAsia="Calibri" w:hAnsi="Tahoma" w:cs="Tahoma"/>
        </w:rPr>
        <w:t xml:space="preserve">сийской Федерации» Положения о муниципальной службе в </w:t>
      </w:r>
      <w:proofErr w:type="spellStart"/>
      <w:r>
        <w:rPr>
          <w:rFonts w:ascii="Tahoma" w:eastAsia="Calibri" w:hAnsi="Tahoma" w:cs="Tahoma"/>
        </w:rPr>
        <w:t>Кугеевском</w:t>
      </w:r>
      <w:proofErr w:type="spellEnd"/>
      <w:r>
        <w:rPr>
          <w:rFonts w:ascii="Tahoma" w:eastAsia="Calibri" w:hAnsi="Tahoma" w:cs="Tahoma"/>
        </w:rPr>
        <w:t xml:space="preserve"> сельском поселении Мариинско – Посадского района, принятого решением Собрания депутатов от 21.01.2008 года №23/2, Собрание депутатов </w:t>
      </w:r>
      <w:proofErr w:type="spellStart"/>
      <w:r>
        <w:rPr>
          <w:rFonts w:ascii="Tahoma" w:eastAsia="Calibri" w:hAnsi="Tahoma" w:cs="Tahoma"/>
        </w:rPr>
        <w:t>Кугеевского</w:t>
      </w:r>
      <w:proofErr w:type="spellEnd"/>
      <w:r>
        <w:rPr>
          <w:rFonts w:ascii="Tahoma" w:eastAsia="Calibri" w:hAnsi="Tahoma" w:cs="Tahoma"/>
        </w:rPr>
        <w:t xml:space="preserve"> сельского поселения Мариинско-Посадского района Чувашской Республики</w:t>
      </w:r>
    </w:p>
    <w:p w:rsidR="00C77BF4" w:rsidRDefault="00C77BF4" w:rsidP="00C77BF4">
      <w:pPr>
        <w:pStyle w:val="afb"/>
        <w:ind w:firstLine="567"/>
        <w:rPr>
          <w:rFonts w:ascii="Tahoma" w:eastAsia="Calibri" w:hAnsi="Tahoma" w:cs="Tahoma"/>
        </w:rPr>
      </w:pPr>
      <w:r>
        <w:rPr>
          <w:rFonts w:ascii="Tahoma" w:eastAsia="Calibri" w:hAnsi="Tahoma" w:cs="Tahoma"/>
        </w:rPr>
        <w:t xml:space="preserve"> </w:t>
      </w:r>
    </w:p>
    <w:p w:rsidR="00C77BF4" w:rsidRDefault="00C77BF4" w:rsidP="00C77BF4">
      <w:pPr>
        <w:pStyle w:val="afb"/>
        <w:ind w:firstLine="567"/>
        <w:jc w:val="center"/>
        <w:rPr>
          <w:rFonts w:ascii="Tahoma" w:eastAsia="Calibri" w:hAnsi="Tahoma" w:cs="Tahoma"/>
        </w:rPr>
      </w:pPr>
      <w:proofErr w:type="spellStart"/>
      <w:proofErr w:type="gramStart"/>
      <w:r>
        <w:rPr>
          <w:rFonts w:ascii="Tahoma" w:eastAsia="Calibri" w:hAnsi="Tahoma" w:cs="Tahoma"/>
        </w:rPr>
        <w:t>р</w:t>
      </w:r>
      <w:proofErr w:type="spellEnd"/>
      <w:proofErr w:type="gramEnd"/>
      <w:r>
        <w:rPr>
          <w:rFonts w:ascii="Tahoma" w:eastAsia="Calibri" w:hAnsi="Tahoma" w:cs="Tahoma"/>
        </w:rPr>
        <w:t xml:space="preserve"> е </w:t>
      </w:r>
      <w:proofErr w:type="spellStart"/>
      <w:r>
        <w:rPr>
          <w:rFonts w:ascii="Tahoma" w:eastAsia="Calibri" w:hAnsi="Tahoma" w:cs="Tahoma"/>
        </w:rPr>
        <w:t>ш</w:t>
      </w:r>
      <w:proofErr w:type="spellEnd"/>
      <w:r>
        <w:rPr>
          <w:rFonts w:ascii="Tahoma" w:eastAsia="Calibri" w:hAnsi="Tahoma" w:cs="Tahoma"/>
        </w:rPr>
        <w:t xml:space="preserve"> и л о:</w:t>
      </w:r>
    </w:p>
    <w:p w:rsidR="00C77BF4" w:rsidRDefault="00C77BF4" w:rsidP="00C77BF4">
      <w:pPr>
        <w:pStyle w:val="afb"/>
        <w:ind w:firstLine="567"/>
        <w:rPr>
          <w:rFonts w:ascii="Tahoma" w:eastAsia="Calibri" w:hAnsi="Tahoma" w:cs="Tahoma"/>
        </w:rPr>
      </w:pPr>
    </w:p>
    <w:p w:rsidR="00C77BF4" w:rsidRDefault="00C77BF4" w:rsidP="00C77BF4">
      <w:pPr>
        <w:pStyle w:val="afb"/>
        <w:ind w:firstLine="567"/>
        <w:rPr>
          <w:rFonts w:ascii="Tahoma" w:hAnsi="Tahoma" w:cs="Tahoma"/>
        </w:rPr>
      </w:pPr>
      <w:r>
        <w:rPr>
          <w:rFonts w:ascii="Tahoma" w:eastAsia="Calibri" w:hAnsi="Tahoma" w:cs="Tahoma"/>
        </w:rPr>
        <w:t xml:space="preserve">1. </w:t>
      </w:r>
      <w:proofErr w:type="gramStart"/>
      <w:r>
        <w:rPr>
          <w:rFonts w:ascii="Tahoma" w:eastAsia="Calibri" w:hAnsi="Tahoma" w:cs="Tahoma"/>
        </w:rPr>
        <w:t xml:space="preserve">Внести в Положение о муниципальной службе в </w:t>
      </w:r>
      <w:proofErr w:type="spellStart"/>
      <w:r>
        <w:rPr>
          <w:rFonts w:ascii="Tahoma" w:eastAsia="Calibri" w:hAnsi="Tahoma" w:cs="Tahoma"/>
        </w:rPr>
        <w:t>Кугеевском</w:t>
      </w:r>
      <w:proofErr w:type="spellEnd"/>
      <w:r>
        <w:rPr>
          <w:rFonts w:ascii="Tahoma" w:eastAsia="Calibri" w:hAnsi="Tahoma" w:cs="Tahoma"/>
        </w:rPr>
        <w:t xml:space="preserve"> сельском поселении Мариинско – Посадского района, принятого решением Собрания деп</w:t>
      </w:r>
      <w:r>
        <w:rPr>
          <w:rFonts w:ascii="Tahoma" w:eastAsia="Calibri" w:hAnsi="Tahoma" w:cs="Tahoma"/>
        </w:rPr>
        <w:t>у</w:t>
      </w:r>
      <w:r>
        <w:rPr>
          <w:rFonts w:ascii="Tahoma" w:eastAsia="Calibri" w:hAnsi="Tahoma" w:cs="Tahoma"/>
        </w:rPr>
        <w:t xml:space="preserve">татов </w:t>
      </w:r>
      <w:proofErr w:type="spellStart"/>
      <w:r>
        <w:rPr>
          <w:rFonts w:ascii="Tahoma" w:eastAsia="Calibri" w:hAnsi="Tahoma" w:cs="Tahoma"/>
        </w:rPr>
        <w:t>Кугеевского</w:t>
      </w:r>
      <w:proofErr w:type="spellEnd"/>
      <w:r>
        <w:rPr>
          <w:rFonts w:ascii="Tahoma" w:eastAsia="Calibri" w:hAnsi="Tahoma" w:cs="Tahoma"/>
        </w:rPr>
        <w:t xml:space="preserve"> сельского поселения от 21.01.2008 года №23/2 (с изменениями, внесенными решениями Собрания  депутатов </w:t>
      </w:r>
      <w:proofErr w:type="spellStart"/>
      <w:r>
        <w:rPr>
          <w:rFonts w:ascii="Tahoma" w:eastAsia="Calibri" w:hAnsi="Tahoma" w:cs="Tahoma"/>
        </w:rPr>
        <w:t>Кугеевского</w:t>
      </w:r>
      <w:proofErr w:type="spellEnd"/>
      <w:r>
        <w:rPr>
          <w:rFonts w:ascii="Tahoma" w:eastAsia="Calibri" w:hAnsi="Tahoma" w:cs="Tahoma"/>
        </w:rPr>
        <w:t xml:space="preserve"> сельского посел</w:t>
      </w:r>
      <w:r>
        <w:rPr>
          <w:rFonts w:ascii="Tahoma" w:eastAsia="Calibri" w:hAnsi="Tahoma" w:cs="Tahoma"/>
        </w:rPr>
        <w:t>е</w:t>
      </w:r>
      <w:r>
        <w:rPr>
          <w:rFonts w:ascii="Tahoma" w:eastAsia="Calibri" w:hAnsi="Tahoma" w:cs="Tahoma"/>
        </w:rPr>
        <w:t>ния от 16.09.2010 г. № 18/1; от  07.12.2010 г. № 3/3; от 17.01.2013 № 41; от 29.03.2014 г. № 53-2;</w:t>
      </w:r>
      <w:proofErr w:type="gramEnd"/>
      <w:r>
        <w:rPr>
          <w:rFonts w:ascii="Tahoma" w:eastAsia="Calibri" w:hAnsi="Tahoma" w:cs="Tahoma"/>
        </w:rPr>
        <w:t xml:space="preserve"> от 22.05.2014 г. № 55-1, от 04.04.2016 г. №7-3, от 27.02.2018 г. №33-1, от 27.11.2018 г. №58-2) </w:t>
      </w:r>
      <w:r>
        <w:rPr>
          <w:rFonts w:ascii="Tahoma" w:hAnsi="Tahoma" w:cs="Tahoma"/>
        </w:rPr>
        <w:t>следующие изменения:</w:t>
      </w:r>
    </w:p>
    <w:p w:rsidR="00C77BF4" w:rsidRDefault="00C77BF4" w:rsidP="00C77BF4">
      <w:pPr>
        <w:pStyle w:val="aff5"/>
        <w:ind w:firstLine="851"/>
        <w:jc w:val="both"/>
        <w:rPr>
          <w:rFonts w:ascii="Tahoma" w:hAnsi="Tahoma" w:cs="Tahoma"/>
          <w:color w:val="000000"/>
          <w:sz w:val="20"/>
          <w:szCs w:val="20"/>
        </w:rPr>
      </w:pPr>
      <w:r>
        <w:rPr>
          <w:rFonts w:ascii="Tahoma" w:hAnsi="Tahoma" w:cs="Tahoma"/>
          <w:sz w:val="20"/>
          <w:szCs w:val="20"/>
        </w:rPr>
        <w:t xml:space="preserve">1) Пункт 2.1  </w:t>
      </w:r>
      <w:r>
        <w:rPr>
          <w:rFonts w:ascii="Tahoma" w:hAnsi="Tahoma" w:cs="Tahoma"/>
          <w:color w:val="000000"/>
          <w:sz w:val="20"/>
          <w:szCs w:val="20"/>
        </w:rPr>
        <w:t xml:space="preserve"> Положения о муниципальной службе в  </w:t>
      </w:r>
      <w:proofErr w:type="spellStart"/>
      <w:r>
        <w:rPr>
          <w:rFonts w:ascii="Tahoma" w:hAnsi="Tahoma" w:cs="Tahoma"/>
          <w:color w:val="000000"/>
          <w:sz w:val="20"/>
          <w:szCs w:val="20"/>
        </w:rPr>
        <w:t>Кугеевском</w:t>
      </w:r>
      <w:proofErr w:type="spellEnd"/>
      <w:r>
        <w:rPr>
          <w:rFonts w:ascii="Tahoma" w:hAnsi="Tahoma" w:cs="Tahoma"/>
          <w:color w:val="000000"/>
          <w:sz w:val="20"/>
          <w:szCs w:val="20"/>
        </w:rPr>
        <w:t xml:space="preserve"> сельском поселении Мариинско-Посадского района Чувашской Республики дополнить подпунктом 13 следующего содержания:</w:t>
      </w:r>
    </w:p>
    <w:p w:rsidR="00C77BF4" w:rsidRDefault="00C77BF4" w:rsidP="00C77BF4">
      <w:pPr>
        <w:pStyle w:val="aff5"/>
        <w:ind w:firstLine="851"/>
        <w:jc w:val="both"/>
        <w:rPr>
          <w:rFonts w:ascii="Tahoma" w:hAnsi="Tahoma" w:cs="Tahoma"/>
          <w:sz w:val="20"/>
          <w:szCs w:val="20"/>
        </w:rPr>
      </w:pPr>
      <w:r>
        <w:rPr>
          <w:rFonts w:ascii="Tahoma" w:hAnsi="Tahoma" w:cs="Tahoma"/>
          <w:sz w:val="20"/>
          <w:szCs w:val="20"/>
        </w:rPr>
        <w:t>"Муниципальный служащий,   вправе с предварительным письменным уведомлением представителя нанимателя (работодателя) выполнять иную опл</w:t>
      </w:r>
      <w:r>
        <w:rPr>
          <w:rFonts w:ascii="Tahoma" w:hAnsi="Tahoma" w:cs="Tahoma"/>
          <w:sz w:val="20"/>
          <w:szCs w:val="20"/>
        </w:rPr>
        <w:t>а</w:t>
      </w:r>
      <w:r>
        <w:rPr>
          <w:rFonts w:ascii="Tahoma" w:hAnsi="Tahoma" w:cs="Tahoma"/>
          <w:sz w:val="20"/>
          <w:szCs w:val="20"/>
        </w:rPr>
        <w:t>чиваемую работу, если это не повлечет за собой конфликт интересов и если иное не предусмотрено  Федеральным законом " О муниципальной службе в РФ".</w:t>
      </w:r>
    </w:p>
    <w:p w:rsidR="00C77BF4" w:rsidRDefault="00C77BF4" w:rsidP="00C77BF4">
      <w:pPr>
        <w:pStyle w:val="aff5"/>
        <w:ind w:firstLine="851"/>
        <w:jc w:val="both"/>
        <w:rPr>
          <w:rFonts w:ascii="Tahoma" w:hAnsi="Tahoma" w:cs="Tahoma"/>
          <w:sz w:val="20"/>
          <w:szCs w:val="20"/>
        </w:rPr>
      </w:pPr>
      <w:r>
        <w:rPr>
          <w:rFonts w:ascii="Tahoma" w:hAnsi="Tahoma" w:cs="Tahoma"/>
          <w:sz w:val="20"/>
          <w:szCs w:val="20"/>
        </w:rPr>
        <w:t xml:space="preserve">2)  Пункт 2.2  </w:t>
      </w:r>
      <w:r>
        <w:rPr>
          <w:rFonts w:ascii="Tahoma" w:hAnsi="Tahoma" w:cs="Tahoma"/>
          <w:color w:val="000000"/>
          <w:sz w:val="20"/>
          <w:szCs w:val="20"/>
        </w:rPr>
        <w:t xml:space="preserve"> Положения о муниципальной службе в  </w:t>
      </w:r>
      <w:proofErr w:type="spellStart"/>
      <w:r>
        <w:rPr>
          <w:rFonts w:ascii="Tahoma" w:hAnsi="Tahoma" w:cs="Tahoma"/>
          <w:color w:val="000000"/>
          <w:sz w:val="20"/>
          <w:szCs w:val="20"/>
        </w:rPr>
        <w:t>Кугеевском</w:t>
      </w:r>
      <w:proofErr w:type="spellEnd"/>
      <w:r>
        <w:rPr>
          <w:rFonts w:ascii="Tahoma" w:hAnsi="Tahoma" w:cs="Tahoma"/>
          <w:color w:val="000000"/>
          <w:sz w:val="20"/>
          <w:szCs w:val="20"/>
        </w:rPr>
        <w:t xml:space="preserve"> сельском поселении Мариинско-Посадского района Чувашской Республики дополнить подпунктом 9 следующего содержания</w:t>
      </w:r>
      <w:r>
        <w:rPr>
          <w:rFonts w:ascii="Tahoma" w:hAnsi="Tahoma" w:cs="Tahoma"/>
          <w:sz w:val="20"/>
          <w:szCs w:val="20"/>
        </w:rPr>
        <w:t xml:space="preserve"> </w:t>
      </w:r>
    </w:p>
    <w:p w:rsidR="00C77BF4" w:rsidRDefault="00C77BF4" w:rsidP="00C77BF4">
      <w:pPr>
        <w:pStyle w:val="aff5"/>
        <w:ind w:firstLine="851"/>
        <w:jc w:val="both"/>
        <w:rPr>
          <w:rFonts w:ascii="Tahoma" w:hAnsi="Tahoma" w:cs="Tahoma"/>
          <w:sz w:val="20"/>
          <w:szCs w:val="20"/>
        </w:rPr>
      </w:pPr>
      <w:r>
        <w:rPr>
          <w:rFonts w:ascii="Tahoma" w:hAnsi="Tahoma" w:cs="Tahoma"/>
          <w:sz w:val="20"/>
          <w:szCs w:val="20"/>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77BF4" w:rsidRDefault="00C77BF4" w:rsidP="00C77BF4">
      <w:pPr>
        <w:pStyle w:val="aff5"/>
        <w:ind w:firstLine="851"/>
        <w:jc w:val="both"/>
        <w:rPr>
          <w:rFonts w:ascii="Tahoma" w:hAnsi="Tahoma" w:cs="Tahoma"/>
          <w:sz w:val="20"/>
          <w:szCs w:val="20"/>
        </w:rPr>
      </w:pPr>
    </w:p>
    <w:p w:rsidR="00C77BF4" w:rsidRDefault="00C77BF4" w:rsidP="00C77BF4">
      <w:pPr>
        <w:pStyle w:val="aff5"/>
        <w:ind w:firstLine="851"/>
        <w:jc w:val="both"/>
        <w:rPr>
          <w:rFonts w:ascii="Tahoma" w:hAnsi="Tahoma" w:cs="Tahoma"/>
          <w:sz w:val="20"/>
          <w:szCs w:val="20"/>
        </w:rPr>
      </w:pPr>
      <w:r>
        <w:rPr>
          <w:rFonts w:ascii="Tahoma" w:hAnsi="Tahoma" w:cs="Tahoma"/>
          <w:sz w:val="20"/>
          <w:szCs w:val="20"/>
        </w:rPr>
        <w:t>3.Настоящее решение вступает в силу со дня его официального опубликования.</w:t>
      </w:r>
    </w:p>
    <w:p w:rsidR="00C77BF4" w:rsidRDefault="00C77BF4" w:rsidP="00C77BF4">
      <w:pPr>
        <w:pStyle w:val="aff5"/>
        <w:ind w:firstLine="851"/>
        <w:jc w:val="both"/>
        <w:rPr>
          <w:rFonts w:ascii="Tahoma" w:hAnsi="Tahoma" w:cs="Tahoma"/>
          <w:sz w:val="20"/>
          <w:szCs w:val="20"/>
        </w:rPr>
      </w:pPr>
    </w:p>
    <w:p w:rsidR="00C77BF4" w:rsidRDefault="00C77BF4" w:rsidP="00C77BF4">
      <w:pPr>
        <w:pStyle w:val="aff5"/>
        <w:ind w:firstLine="851"/>
        <w:jc w:val="both"/>
        <w:rPr>
          <w:rFonts w:ascii="Tahoma" w:hAnsi="Tahoma" w:cs="Tahoma"/>
          <w:sz w:val="20"/>
          <w:szCs w:val="20"/>
        </w:rPr>
      </w:pPr>
    </w:p>
    <w:p w:rsidR="00C77BF4" w:rsidRDefault="00C77BF4" w:rsidP="00C77BF4">
      <w:pPr>
        <w:pStyle w:val="aff5"/>
        <w:jc w:val="both"/>
        <w:rPr>
          <w:rFonts w:ascii="Tahoma" w:hAnsi="Tahoma" w:cs="Tahoma"/>
          <w:sz w:val="20"/>
          <w:szCs w:val="20"/>
        </w:rPr>
      </w:pPr>
      <w:r>
        <w:rPr>
          <w:rFonts w:ascii="Tahoma" w:hAnsi="Tahoma" w:cs="Tahoma"/>
          <w:sz w:val="20"/>
          <w:szCs w:val="20"/>
        </w:rPr>
        <w:t xml:space="preserve">Глава </w:t>
      </w:r>
      <w:proofErr w:type="spellStart"/>
      <w:r>
        <w:rPr>
          <w:rFonts w:ascii="Tahoma" w:hAnsi="Tahoma" w:cs="Tahoma"/>
          <w:sz w:val="20"/>
          <w:szCs w:val="20"/>
        </w:rPr>
        <w:t>Кугеевского</w:t>
      </w:r>
      <w:proofErr w:type="spellEnd"/>
      <w:r>
        <w:rPr>
          <w:rFonts w:ascii="Tahoma" w:hAnsi="Tahoma" w:cs="Tahoma"/>
          <w:sz w:val="20"/>
          <w:szCs w:val="20"/>
        </w:rPr>
        <w:t xml:space="preserve"> сельского поселения</w:t>
      </w:r>
      <w:r>
        <w:rPr>
          <w:rFonts w:ascii="Tahoma" w:hAnsi="Tahoma" w:cs="Tahoma"/>
          <w:noProof/>
          <w:sz w:val="20"/>
          <w:szCs w:val="20"/>
        </w:rPr>
        <w:t xml:space="preserve">                           </w:t>
      </w:r>
      <w:r>
        <w:rPr>
          <w:rFonts w:ascii="Tahoma" w:hAnsi="Tahoma" w:cs="Tahoma"/>
          <w:sz w:val="20"/>
          <w:szCs w:val="20"/>
        </w:rPr>
        <w:tab/>
        <w:t xml:space="preserve">                 М.В.Мельникова</w:t>
      </w:r>
    </w:p>
    <w:p w:rsidR="00C77BF4" w:rsidRDefault="00C77BF4" w:rsidP="00C77BF4">
      <w:pPr>
        <w:pStyle w:val="aff5"/>
        <w:jc w:val="both"/>
        <w:rPr>
          <w:rFonts w:ascii="Tahoma" w:hAnsi="Tahoma" w:cs="Tahoma"/>
          <w:sz w:val="20"/>
          <w:szCs w:val="20"/>
        </w:rPr>
      </w:pPr>
    </w:p>
    <w:tbl>
      <w:tblPr>
        <w:tblW w:w="5000" w:type="pct"/>
        <w:jc w:val="center"/>
        <w:tblLook w:val="04A0"/>
      </w:tblPr>
      <w:tblGrid>
        <w:gridCol w:w="6784"/>
        <w:gridCol w:w="2242"/>
        <w:gridCol w:w="6329"/>
      </w:tblGrid>
      <w:tr w:rsidR="00C77BF4" w:rsidRPr="00B319FF" w:rsidTr="00C77BF4">
        <w:trPr>
          <w:cantSplit/>
          <w:trHeight w:val="542"/>
          <w:jc w:val="center"/>
        </w:trPr>
        <w:tc>
          <w:tcPr>
            <w:tcW w:w="2209" w:type="pct"/>
            <w:hideMark/>
          </w:tcPr>
          <w:p w:rsidR="00C77BF4" w:rsidRPr="00B319FF" w:rsidRDefault="00C77BF4" w:rsidP="00C77BF4">
            <w:pPr>
              <w:tabs>
                <w:tab w:val="left" w:pos="7560"/>
              </w:tabs>
              <w:ind w:right="57"/>
              <w:jc w:val="center"/>
              <w:rPr>
                <w:rFonts w:ascii="Tahoma" w:hAnsi="Tahoma" w:cs="Tahoma"/>
                <w:bCs/>
                <w:i/>
                <w:noProof/>
                <w:color w:val="000000"/>
                <w:sz w:val="20"/>
                <w:szCs w:val="20"/>
              </w:rPr>
            </w:pPr>
            <w:r w:rsidRPr="00B319FF">
              <w:rPr>
                <w:rFonts w:ascii="Tahoma" w:hAnsi="Tahoma" w:cs="Tahoma"/>
                <w:bCs/>
                <w:noProof/>
                <w:color w:val="000000"/>
                <w:sz w:val="20"/>
                <w:szCs w:val="20"/>
              </w:rPr>
              <w:t>ЧĂВАШ РЕСПУБЛИКИ</w:t>
            </w:r>
          </w:p>
          <w:p w:rsidR="00C77BF4" w:rsidRPr="00B319FF" w:rsidRDefault="00C77BF4" w:rsidP="00C77BF4">
            <w:pPr>
              <w:widowControl w:val="0"/>
              <w:tabs>
                <w:tab w:val="left" w:pos="7560"/>
              </w:tabs>
              <w:autoSpaceDE w:val="0"/>
              <w:autoSpaceDN w:val="0"/>
              <w:adjustRightInd w:val="0"/>
              <w:ind w:right="57"/>
              <w:jc w:val="center"/>
              <w:rPr>
                <w:rFonts w:ascii="Tahoma" w:hAnsi="Tahoma" w:cs="Tahoma"/>
                <w:i/>
                <w:sz w:val="20"/>
                <w:szCs w:val="20"/>
              </w:rPr>
            </w:pPr>
            <w:r w:rsidRPr="00B319FF">
              <w:rPr>
                <w:rFonts w:ascii="Tahoma" w:hAnsi="Tahoma" w:cs="Tahoma"/>
                <w:bCs/>
                <w:noProof/>
                <w:color w:val="000000"/>
                <w:sz w:val="20"/>
                <w:szCs w:val="20"/>
              </w:rPr>
              <w:t>СӖНТӖРВĂРРИ РАЙОНĚ</w:t>
            </w:r>
          </w:p>
        </w:tc>
        <w:tc>
          <w:tcPr>
            <w:tcW w:w="730" w:type="pct"/>
            <w:vMerge w:val="restart"/>
            <w:hideMark/>
          </w:tcPr>
          <w:p w:rsidR="00C77BF4" w:rsidRPr="00B319FF" w:rsidRDefault="00C77BF4" w:rsidP="00C77BF4">
            <w:pPr>
              <w:widowControl w:val="0"/>
              <w:tabs>
                <w:tab w:val="left" w:pos="7560"/>
              </w:tabs>
              <w:autoSpaceDE w:val="0"/>
              <w:autoSpaceDN w:val="0"/>
              <w:adjustRightInd w:val="0"/>
              <w:ind w:right="57"/>
              <w:jc w:val="center"/>
              <w:rPr>
                <w:rFonts w:ascii="Tahoma" w:hAnsi="Tahoma" w:cs="Tahoma"/>
                <w:i/>
                <w:sz w:val="20"/>
                <w:szCs w:val="20"/>
              </w:rPr>
            </w:pPr>
            <w:r w:rsidRPr="00B319FF">
              <w:rPr>
                <w:rFonts w:ascii="Tahoma" w:hAnsi="Tahoma" w:cs="Tahoma"/>
                <w:i/>
                <w:noProof/>
                <w:sz w:val="20"/>
                <w:szCs w:val="20"/>
              </w:rPr>
              <w:drawing>
                <wp:inline distT="0" distB="0" distL="0" distR="0">
                  <wp:extent cx="723900" cy="723900"/>
                  <wp:effectExtent l="19050" t="0" r="0" b="0"/>
                  <wp:docPr id="1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3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061" w:type="pct"/>
            <w:hideMark/>
          </w:tcPr>
          <w:p w:rsidR="00C77BF4" w:rsidRPr="00B319FF" w:rsidRDefault="00C77BF4" w:rsidP="00C77BF4">
            <w:pPr>
              <w:tabs>
                <w:tab w:val="left" w:pos="7560"/>
              </w:tabs>
              <w:ind w:right="57"/>
              <w:jc w:val="center"/>
              <w:rPr>
                <w:rStyle w:val="af5"/>
                <w:rFonts w:ascii="Tahoma" w:hAnsi="Tahoma" w:cs="Tahoma"/>
                <w:b w:val="0"/>
                <w:i/>
                <w:noProof/>
                <w:color w:val="000000"/>
                <w:sz w:val="20"/>
                <w:szCs w:val="20"/>
              </w:rPr>
            </w:pPr>
            <w:r w:rsidRPr="00B319FF">
              <w:rPr>
                <w:rFonts w:ascii="Tahoma" w:hAnsi="Tahoma" w:cs="Tahoma"/>
                <w:bCs/>
                <w:noProof/>
                <w:color w:val="000000"/>
                <w:sz w:val="20"/>
                <w:szCs w:val="20"/>
              </w:rPr>
              <w:t>ЧУВАШСКАЯ РЕСПУБЛИКА</w:t>
            </w:r>
          </w:p>
          <w:p w:rsidR="00C77BF4" w:rsidRPr="00B319FF" w:rsidRDefault="00C77BF4" w:rsidP="00C77BF4">
            <w:pPr>
              <w:widowControl w:val="0"/>
              <w:tabs>
                <w:tab w:val="left" w:pos="7560"/>
              </w:tabs>
              <w:autoSpaceDE w:val="0"/>
              <w:autoSpaceDN w:val="0"/>
              <w:adjustRightInd w:val="0"/>
              <w:ind w:right="57"/>
              <w:jc w:val="center"/>
              <w:rPr>
                <w:rFonts w:ascii="Tahoma" w:hAnsi="Tahoma" w:cs="Tahoma"/>
                <w:i/>
                <w:sz w:val="20"/>
                <w:szCs w:val="20"/>
              </w:rPr>
            </w:pPr>
            <w:r w:rsidRPr="00B319FF">
              <w:rPr>
                <w:rFonts w:ascii="Tahoma" w:hAnsi="Tahoma" w:cs="Tahoma"/>
                <w:bCs/>
                <w:noProof/>
                <w:color w:val="000000"/>
                <w:sz w:val="20"/>
                <w:szCs w:val="20"/>
              </w:rPr>
              <w:t>МАРИИНСКО- ПОСАДСКИЙ РАЙОН</w:t>
            </w:r>
          </w:p>
        </w:tc>
      </w:tr>
      <w:tr w:rsidR="00C77BF4" w:rsidRPr="00B319FF" w:rsidTr="00C77BF4">
        <w:trPr>
          <w:cantSplit/>
          <w:trHeight w:val="1494"/>
          <w:jc w:val="center"/>
        </w:trPr>
        <w:tc>
          <w:tcPr>
            <w:tcW w:w="2209" w:type="pct"/>
          </w:tcPr>
          <w:p w:rsidR="00C77BF4" w:rsidRPr="00B319FF" w:rsidRDefault="00C77BF4" w:rsidP="00C77BF4">
            <w:pPr>
              <w:tabs>
                <w:tab w:val="left" w:pos="7560"/>
              </w:tabs>
              <w:ind w:right="57"/>
              <w:jc w:val="center"/>
              <w:rPr>
                <w:rFonts w:ascii="Tahoma" w:hAnsi="Tahoma" w:cs="Tahoma"/>
                <w:bCs/>
                <w:i/>
                <w:noProof/>
                <w:color w:val="000000"/>
                <w:sz w:val="20"/>
                <w:szCs w:val="20"/>
              </w:rPr>
            </w:pPr>
            <w:r w:rsidRPr="00B319FF">
              <w:rPr>
                <w:rFonts w:ascii="Tahoma" w:hAnsi="Tahoma" w:cs="Tahoma"/>
                <w:bCs/>
                <w:noProof/>
                <w:color w:val="000000"/>
                <w:sz w:val="20"/>
                <w:szCs w:val="20"/>
              </w:rPr>
              <w:t>ЧАНКАССИ ЯЛ</w:t>
            </w:r>
          </w:p>
          <w:p w:rsidR="00C77BF4" w:rsidRPr="00B319FF" w:rsidRDefault="00C77BF4" w:rsidP="00C77BF4">
            <w:pPr>
              <w:tabs>
                <w:tab w:val="left" w:pos="7560"/>
              </w:tabs>
              <w:ind w:right="57"/>
              <w:jc w:val="center"/>
              <w:rPr>
                <w:rFonts w:ascii="Tahoma" w:hAnsi="Tahoma" w:cs="Tahoma"/>
                <w:bCs/>
                <w:i/>
                <w:noProof/>
                <w:color w:val="000000"/>
                <w:sz w:val="20"/>
                <w:szCs w:val="20"/>
              </w:rPr>
            </w:pPr>
            <w:r w:rsidRPr="00B319FF">
              <w:rPr>
                <w:rFonts w:ascii="Tahoma" w:hAnsi="Tahoma" w:cs="Tahoma"/>
                <w:bCs/>
                <w:noProof/>
                <w:color w:val="000000"/>
                <w:sz w:val="20"/>
                <w:szCs w:val="20"/>
              </w:rPr>
              <w:t>ПОСЕЛЕНИЙĚН</w:t>
            </w:r>
          </w:p>
          <w:p w:rsidR="00C77BF4" w:rsidRDefault="00C77BF4" w:rsidP="00C77BF4">
            <w:pPr>
              <w:tabs>
                <w:tab w:val="left" w:pos="7560"/>
              </w:tabs>
              <w:ind w:right="57"/>
              <w:jc w:val="center"/>
              <w:rPr>
                <w:rFonts w:ascii="Tahoma" w:hAnsi="Tahoma" w:cs="Tahoma"/>
                <w:i/>
                <w:sz w:val="20"/>
                <w:szCs w:val="20"/>
              </w:rPr>
            </w:pPr>
            <w:r w:rsidRPr="00B319FF">
              <w:rPr>
                <w:rFonts w:ascii="Tahoma" w:hAnsi="Tahoma" w:cs="Tahoma"/>
                <w:noProof/>
                <w:sz w:val="20"/>
                <w:szCs w:val="20"/>
              </w:rPr>
              <w:t>ДЕПУТАТСЕН ПУХĂВĚ</w:t>
            </w:r>
          </w:p>
          <w:p w:rsidR="00C77BF4" w:rsidRDefault="00C77BF4" w:rsidP="00C77BF4">
            <w:pPr>
              <w:pStyle w:val="afb"/>
              <w:tabs>
                <w:tab w:val="left" w:pos="7560"/>
              </w:tabs>
              <w:ind w:right="57"/>
              <w:jc w:val="center"/>
              <w:rPr>
                <w:rFonts w:ascii="Tahoma" w:hAnsi="Tahoma" w:cs="Tahoma"/>
                <w:bCs/>
                <w:noProof/>
              </w:rPr>
            </w:pPr>
            <w:r w:rsidRPr="00B319FF">
              <w:rPr>
                <w:rFonts w:ascii="Tahoma" w:hAnsi="Tahoma" w:cs="Tahoma"/>
                <w:b/>
                <w:bCs/>
                <w:noProof/>
              </w:rPr>
              <w:t>ЙЫШĂНУ</w:t>
            </w:r>
          </w:p>
          <w:p w:rsidR="00C77BF4" w:rsidRPr="00B319FF" w:rsidRDefault="00C77BF4" w:rsidP="00C77BF4">
            <w:pPr>
              <w:tabs>
                <w:tab w:val="left" w:pos="7560"/>
              </w:tabs>
              <w:ind w:right="57"/>
              <w:jc w:val="center"/>
              <w:rPr>
                <w:rFonts w:ascii="Tahoma" w:hAnsi="Tahoma" w:cs="Tahoma"/>
                <w:i/>
                <w:noProof/>
                <w:color w:val="000000"/>
                <w:sz w:val="20"/>
                <w:szCs w:val="20"/>
              </w:rPr>
            </w:pPr>
            <w:r w:rsidRPr="00B319FF">
              <w:rPr>
                <w:rFonts w:ascii="Tahoma" w:hAnsi="Tahoma" w:cs="Tahoma"/>
                <w:noProof/>
                <w:color w:val="000000"/>
                <w:sz w:val="20"/>
                <w:szCs w:val="20"/>
              </w:rPr>
              <w:t xml:space="preserve">2019. 09.02    77-2 №  </w:t>
            </w:r>
          </w:p>
          <w:p w:rsidR="00C77BF4" w:rsidRPr="00C77BF4" w:rsidRDefault="00C77BF4" w:rsidP="00C77BF4">
            <w:pPr>
              <w:widowControl w:val="0"/>
              <w:tabs>
                <w:tab w:val="left" w:pos="7560"/>
              </w:tabs>
              <w:autoSpaceDE w:val="0"/>
              <w:autoSpaceDN w:val="0"/>
              <w:adjustRightInd w:val="0"/>
              <w:ind w:right="57"/>
              <w:jc w:val="center"/>
              <w:rPr>
                <w:rFonts w:ascii="Tahoma" w:hAnsi="Tahoma" w:cs="Tahoma"/>
                <w:i/>
                <w:noProof/>
                <w:color w:val="000000"/>
                <w:sz w:val="20"/>
                <w:szCs w:val="20"/>
              </w:rPr>
            </w:pPr>
            <w:r w:rsidRPr="00B319FF">
              <w:rPr>
                <w:rFonts w:ascii="Tahoma" w:hAnsi="Tahoma" w:cs="Tahoma"/>
                <w:noProof/>
                <w:color w:val="000000"/>
                <w:sz w:val="20"/>
                <w:szCs w:val="20"/>
              </w:rPr>
              <w:t>Чанкасси ялě</w:t>
            </w:r>
          </w:p>
        </w:tc>
        <w:tc>
          <w:tcPr>
            <w:tcW w:w="730" w:type="pct"/>
            <w:vMerge/>
            <w:vAlign w:val="center"/>
            <w:hideMark/>
          </w:tcPr>
          <w:p w:rsidR="00C77BF4" w:rsidRPr="00B319FF" w:rsidRDefault="00C77BF4" w:rsidP="00C77BF4">
            <w:pPr>
              <w:rPr>
                <w:rFonts w:ascii="Tahoma" w:hAnsi="Tahoma" w:cs="Tahoma"/>
                <w:i/>
                <w:sz w:val="20"/>
                <w:szCs w:val="20"/>
              </w:rPr>
            </w:pPr>
          </w:p>
        </w:tc>
        <w:tc>
          <w:tcPr>
            <w:tcW w:w="2061" w:type="pct"/>
          </w:tcPr>
          <w:p w:rsidR="00C77BF4" w:rsidRPr="00B319FF" w:rsidRDefault="00C77BF4" w:rsidP="00C77BF4">
            <w:pPr>
              <w:tabs>
                <w:tab w:val="left" w:pos="7560"/>
              </w:tabs>
              <w:ind w:right="57"/>
              <w:jc w:val="center"/>
              <w:rPr>
                <w:rFonts w:ascii="Tahoma" w:hAnsi="Tahoma" w:cs="Tahoma"/>
                <w:bCs/>
                <w:i/>
                <w:noProof/>
                <w:color w:val="000000"/>
                <w:sz w:val="20"/>
                <w:szCs w:val="20"/>
              </w:rPr>
            </w:pPr>
            <w:r w:rsidRPr="00B319FF">
              <w:rPr>
                <w:rFonts w:ascii="Tahoma" w:hAnsi="Tahoma" w:cs="Tahoma"/>
                <w:bCs/>
                <w:noProof/>
                <w:color w:val="000000"/>
                <w:sz w:val="20"/>
                <w:szCs w:val="20"/>
              </w:rPr>
              <w:t>СОБРАНИЕ ДЕПУТАТОВ</w:t>
            </w:r>
          </w:p>
          <w:p w:rsidR="00C77BF4" w:rsidRPr="00B319FF" w:rsidRDefault="00C77BF4" w:rsidP="00C77BF4">
            <w:pPr>
              <w:tabs>
                <w:tab w:val="left" w:pos="7560"/>
              </w:tabs>
              <w:ind w:right="57"/>
              <w:jc w:val="center"/>
              <w:rPr>
                <w:rFonts w:ascii="Tahoma" w:hAnsi="Tahoma" w:cs="Tahoma"/>
                <w:bCs/>
                <w:i/>
                <w:noProof/>
                <w:color w:val="000000"/>
                <w:sz w:val="20"/>
                <w:szCs w:val="20"/>
              </w:rPr>
            </w:pPr>
            <w:r w:rsidRPr="00B319FF">
              <w:rPr>
                <w:rFonts w:ascii="Tahoma" w:hAnsi="Tahoma" w:cs="Tahoma"/>
                <w:bCs/>
                <w:noProof/>
                <w:color w:val="000000"/>
                <w:sz w:val="20"/>
                <w:szCs w:val="20"/>
              </w:rPr>
              <w:t>КУГЕЕВСКОГО СЕЛЬСКОГО</w:t>
            </w:r>
          </w:p>
          <w:p w:rsidR="00C77BF4" w:rsidRDefault="00C77BF4" w:rsidP="00C77BF4">
            <w:pPr>
              <w:tabs>
                <w:tab w:val="left" w:pos="7560"/>
              </w:tabs>
              <w:ind w:right="57"/>
              <w:jc w:val="center"/>
              <w:rPr>
                <w:rFonts w:ascii="Tahoma" w:hAnsi="Tahoma" w:cs="Tahoma"/>
                <w:bCs/>
                <w:i/>
                <w:noProof/>
                <w:color w:val="000000"/>
                <w:sz w:val="20"/>
                <w:szCs w:val="20"/>
              </w:rPr>
            </w:pPr>
            <w:r w:rsidRPr="00B319FF">
              <w:rPr>
                <w:rFonts w:ascii="Tahoma" w:hAnsi="Tahoma" w:cs="Tahoma"/>
                <w:bCs/>
                <w:noProof/>
                <w:color w:val="000000"/>
                <w:sz w:val="20"/>
                <w:szCs w:val="20"/>
              </w:rPr>
              <w:t>ПОСЕЛЕНИЯ</w:t>
            </w:r>
          </w:p>
          <w:p w:rsidR="00C77BF4" w:rsidRPr="00B319FF" w:rsidRDefault="00C77BF4" w:rsidP="00C77BF4">
            <w:pPr>
              <w:tabs>
                <w:tab w:val="left" w:pos="7560"/>
              </w:tabs>
              <w:ind w:right="57"/>
              <w:jc w:val="center"/>
              <w:rPr>
                <w:rFonts w:ascii="Tahoma" w:hAnsi="Tahoma" w:cs="Tahoma"/>
                <w:i/>
                <w:sz w:val="20"/>
                <w:szCs w:val="20"/>
              </w:rPr>
            </w:pPr>
            <w:r w:rsidRPr="00B319FF">
              <w:rPr>
                <w:rFonts w:ascii="Tahoma" w:hAnsi="Tahoma" w:cs="Tahoma"/>
                <w:sz w:val="20"/>
                <w:szCs w:val="20"/>
              </w:rPr>
              <w:t>РЕШЕНИЕ</w:t>
            </w:r>
          </w:p>
          <w:p w:rsidR="00C77BF4" w:rsidRDefault="00C77BF4" w:rsidP="00C77BF4">
            <w:pPr>
              <w:tabs>
                <w:tab w:val="left" w:pos="7560"/>
              </w:tabs>
              <w:ind w:right="57"/>
              <w:jc w:val="center"/>
              <w:rPr>
                <w:rFonts w:ascii="Tahoma" w:hAnsi="Tahoma" w:cs="Tahoma"/>
                <w:i/>
                <w:sz w:val="20"/>
                <w:szCs w:val="20"/>
              </w:rPr>
            </w:pPr>
            <w:r w:rsidRPr="00B319FF">
              <w:rPr>
                <w:rFonts w:ascii="Tahoma" w:hAnsi="Tahoma" w:cs="Tahoma"/>
                <w:sz w:val="20"/>
                <w:szCs w:val="20"/>
              </w:rPr>
              <w:t xml:space="preserve">02.09.2019  № 77-2 </w:t>
            </w:r>
          </w:p>
          <w:p w:rsidR="00C77BF4" w:rsidRPr="00C77BF4" w:rsidRDefault="00C77BF4" w:rsidP="00C77BF4">
            <w:pPr>
              <w:tabs>
                <w:tab w:val="left" w:pos="7560"/>
              </w:tabs>
              <w:ind w:right="57"/>
              <w:jc w:val="center"/>
              <w:rPr>
                <w:rFonts w:ascii="Tahoma" w:hAnsi="Tahoma" w:cs="Tahoma"/>
                <w:i/>
                <w:sz w:val="20"/>
                <w:szCs w:val="20"/>
              </w:rPr>
            </w:pPr>
            <w:proofErr w:type="spellStart"/>
            <w:r w:rsidRPr="00B319FF">
              <w:rPr>
                <w:rFonts w:ascii="Tahoma" w:hAnsi="Tahoma" w:cs="Tahoma"/>
                <w:sz w:val="20"/>
                <w:szCs w:val="20"/>
              </w:rPr>
              <w:t>Д.Кугеево</w:t>
            </w:r>
            <w:proofErr w:type="spellEnd"/>
          </w:p>
        </w:tc>
      </w:tr>
    </w:tbl>
    <w:p w:rsidR="00C77BF4" w:rsidRPr="00B319FF" w:rsidRDefault="00C77BF4" w:rsidP="00C77BF4">
      <w:pPr>
        <w:autoSpaceDE w:val="0"/>
        <w:autoSpaceDN w:val="0"/>
        <w:adjustRightInd w:val="0"/>
        <w:ind w:right="3655"/>
        <w:jc w:val="both"/>
        <w:outlineLvl w:val="0"/>
        <w:rPr>
          <w:rFonts w:ascii="Tahoma" w:hAnsi="Tahoma" w:cs="Tahoma"/>
          <w:b/>
          <w:i/>
          <w:sz w:val="20"/>
          <w:szCs w:val="20"/>
        </w:rPr>
      </w:pPr>
    </w:p>
    <w:p w:rsidR="00C77BF4" w:rsidRPr="00B319FF" w:rsidRDefault="00C77BF4" w:rsidP="00C77BF4">
      <w:pPr>
        <w:autoSpaceDE w:val="0"/>
        <w:autoSpaceDN w:val="0"/>
        <w:adjustRightInd w:val="0"/>
        <w:ind w:right="3655"/>
        <w:jc w:val="both"/>
        <w:outlineLvl w:val="0"/>
        <w:rPr>
          <w:rFonts w:ascii="Tahoma" w:hAnsi="Tahoma" w:cs="Tahoma"/>
          <w:bCs/>
          <w:i/>
          <w:sz w:val="20"/>
          <w:szCs w:val="20"/>
        </w:rPr>
      </w:pPr>
      <w:r w:rsidRPr="00B319FF">
        <w:rPr>
          <w:rFonts w:ascii="Tahoma" w:hAnsi="Tahoma" w:cs="Tahoma"/>
          <w:sz w:val="20"/>
          <w:szCs w:val="20"/>
        </w:rPr>
        <w:t xml:space="preserve">О внесении изменений в решение Собрания депутатов </w:t>
      </w:r>
      <w:proofErr w:type="spellStart"/>
      <w:r w:rsidRPr="00B319FF">
        <w:rPr>
          <w:rFonts w:ascii="Tahoma" w:hAnsi="Tahoma" w:cs="Tahoma"/>
          <w:sz w:val="20"/>
          <w:szCs w:val="20"/>
        </w:rPr>
        <w:t>Кугеевского</w:t>
      </w:r>
      <w:proofErr w:type="spellEnd"/>
      <w:r w:rsidRPr="00B319FF">
        <w:rPr>
          <w:rFonts w:ascii="Tahoma" w:hAnsi="Tahoma" w:cs="Tahoma"/>
          <w:sz w:val="20"/>
          <w:szCs w:val="20"/>
        </w:rPr>
        <w:t xml:space="preserve"> сельского поселения Мариинско-Посадского района Чувашской Республики от 06.03.2017 г.  №19-4 "</w:t>
      </w:r>
      <w:r w:rsidRPr="00B319FF">
        <w:rPr>
          <w:rFonts w:ascii="Tahoma" w:hAnsi="Tahoma" w:cs="Tahoma"/>
          <w:bCs/>
          <w:sz w:val="20"/>
          <w:szCs w:val="20"/>
        </w:rPr>
        <w:t>Об утверждении Положения о порядке планирования и принятия реш</w:t>
      </w:r>
      <w:r w:rsidRPr="00B319FF">
        <w:rPr>
          <w:rFonts w:ascii="Tahoma" w:hAnsi="Tahoma" w:cs="Tahoma"/>
          <w:bCs/>
          <w:sz w:val="20"/>
          <w:szCs w:val="20"/>
        </w:rPr>
        <w:t>е</w:t>
      </w:r>
      <w:r w:rsidRPr="00B319FF">
        <w:rPr>
          <w:rFonts w:ascii="Tahoma" w:hAnsi="Tahoma" w:cs="Tahoma"/>
          <w:bCs/>
          <w:sz w:val="20"/>
          <w:szCs w:val="20"/>
        </w:rPr>
        <w:t xml:space="preserve">ний  об условиях приватизации муниципального имущества </w:t>
      </w:r>
      <w:proofErr w:type="spellStart"/>
      <w:r w:rsidRPr="00B319FF">
        <w:rPr>
          <w:rFonts w:ascii="Tahoma" w:hAnsi="Tahoma" w:cs="Tahoma"/>
          <w:bCs/>
          <w:sz w:val="20"/>
          <w:szCs w:val="20"/>
        </w:rPr>
        <w:t>Кугеевского</w:t>
      </w:r>
      <w:proofErr w:type="spellEnd"/>
      <w:r w:rsidRPr="00B319FF">
        <w:rPr>
          <w:rFonts w:ascii="Tahoma" w:hAnsi="Tahoma" w:cs="Tahoma"/>
          <w:bCs/>
          <w:sz w:val="20"/>
          <w:szCs w:val="20"/>
        </w:rPr>
        <w:t xml:space="preserve"> сельского поселения"</w:t>
      </w:r>
    </w:p>
    <w:p w:rsidR="00C77BF4" w:rsidRPr="00B319FF" w:rsidRDefault="00C77BF4" w:rsidP="00C77BF4">
      <w:pPr>
        <w:autoSpaceDE w:val="0"/>
        <w:autoSpaceDN w:val="0"/>
        <w:adjustRightInd w:val="0"/>
        <w:ind w:right="3655"/>
        <w:jc w:val="both"/>
        <w:outlineLvl w:val="0"/>
        <w:rPr>
          <w:rFonts w:ascii="Tahoma" w:hAnsi="Tahoma" w:cs="Tahoma"/>
          <w:b/>
          <w:i/>
          <w:sz w:val="20"/>
          <w:szCs w:val="20"/>
        </w:rPr>
      </w:pPr>
    </w:p>
    <w:p w:rsidR="00C77BF4" w:rsidRPr="00B319FF" w:rsidRDefault="00C77BF4" w:rsidP="00C77BF4">
      <w:pPr>
        <w:autoSpaceDE w:val="0"/>
        <w:autoSpaceDN w:val="0"/>
        <w:adjustRightInd w:val="0"/>
        <w:ind w:firstLine="540"/>
        <w:jc w:val="both"/>
        <w:outlineLvl w:val="0"/>
        <w:rPr>
          <w:rFonts w:ascii="Tahoma" w:hAnsi="Tahoma" w:cs="Tahoma"/>
          <w:b/>
          <w:i/>
          <w:sz w:val="20"/>
          <w:szCs w:val="20"/>
        </w:rPr>
      </w:pPr>
      <w:r w:rsidRPr="00B319FF">
        <w:rPr>
          <w:rFonts w:ascii="Tahoma" w:hAnsi="Tahoma" w:cs="Tahoma"/>
          <w:sz w:val="20"/>
          <w:szCs w:val="20"/>
        </w:rPr>
        <w:t xml:space="preserve">В соответствии с пунктом 1 статьи 32.1 Федерального закона от 21.12.2001 г. № 178-ФЗ «О приватизации государственного и муниципального имущества» Собрание депутатов </w:t>
      </w:r>
      <w:proofErr w:type="spellStart"/>
      <w:r w:rsidRPr="00B319FF">
        <w:rPr>
          <w:rFonts w:ascii="Tahoma" w:hAnsi="Tahoma" w:cs="Tahoma"/>
          <w:sz w:val="20"/>
          <w:szCs w:val="20"/>
        </w:rPr>
        <w:t>Кугеевского</w:t>
      </w:r>
      <w:proofErr w:type="spellEnd"/>
      <w:r w:rsidRPr="00B319FF">
        <w:rPr>
          <w:rFonts w:ascii="Tahoma" w:hAnsi="Tahoma" w:cs="Tahoma"/>
          <w:sz w:val="20"/>
          <w:szCs w:val="20"/>
        </w:rPr>
        <w:t xml:space="preserve"> сельского поселения Мариинско-Посадского района Чувашской Республики</w:t>
      </w:r>
    </w:p>
    <w:p w:rsidR="00C77BF4" w:rsidRPr="00B319FF" w:rsidRDefault="00C77BF4" w:rsidP="00C77BF4">
      <w:pPr>
        <w:autoSpaceDE w:val="0"/>
        <w:autoSpaceDN w:val="0"/>
        <w:adjustRightInd w:val="0"/>
        <w:jc w:val="center"/>
        <w:outlineLvl w:val="0"/>
        <w:rPr>
          <w:rFonts w:ascii="Tahoma" w:hAnsi="Tahoma" w:cs="Tahoma"/>
          <w:b/>
          <w:i/>
          <w:sz w:val="20"/>
          <w:szCs w:val="20"/>
        </w:rPr>
      </w:pPr>
      <w:proofErr w:type="spellStart"/>
      <w:proofErr w:type="gramStart"/>
      <w:r w:rsidRPr="00B319FF">
        <w:rPr>
          <w:rFonts w:ascii="Tahoma" w:hAnsi="Tahoma" w:cs="Tahoma"/>
          <w:sz w:val="20"/>
          <w:szCs w:val="20"/>
        </w:rPr>
        <w:t>р</w:t>
      </w:r>
      <w:proofErr w:type="spellEnd"/>
      <w:proofErr w:type="gramEnd"/>
      <w:r w:rsidRPr="00B319FF">
        <w:rPr>
          <w:rFonts w:ascii="Tahoma" w:hAnsi="Tahoma" w:cs="Tahoma"/>
          <w:sz w:val="20"/>
          <w:szCs w:val="20"/>
        </w:rPr>
        <w:t xml:space="preserve"> е </w:t>
      </w:r>
      <w:proofErr w:type="spellStart"/>
      <w:r w:rsidRPr="00B319FF">
        <w:rPr>
          <w:rFonts w:ascii="Tahoma" w:hAnsi="Tahoma" w:cs="Tahoma"/>
          <w:sz w:val="20"/>
          <w:szCs w:val="20"/>
        </w:rPr>
        <w:t>ш</w:t>
      </w:r>
      <w:proofErr w:type="spellEnd"/>
      <w:r w:rsidRPr="00B319FF">
        <w:rPr>
          <w:rFonts w:ascii="Tahoma" w:hAnsi="Tahoma" w:cs="Tahoma"/>
          <w:sz w:val="20"/>
          <w:szCs w:val="20"/>
        </w:rPr>
        <w:t xml:space="preserve"> и л о :</w:t>
      </w:r>
    </w:p>
    <w:p w:rsidR="00C77BF4" w:rsidRPr="00B319FF" w:rsidRDefault="00C77BF4" w:rsidP="00C77BF4">
      <w:pPr>
        <w:autoSpaceDE w:val="0"/>
        <w:autoSpaceDN w:val="0"/>
        <w:adjustRightInd w:val="0"/>
        <w:ind w:right="-2"/>
        <w:jc w:val="both"/>
        <w:outlineLvl w:val="0"/>
        <w:rPr>
          <w:rFonts w:ascii="Tahoma" w:hAnsi="Tahoma" w:cs="Tahoma"/>
          <w:b/>
          <w:bCs/>
          <w:i/>
          <w:sz w:val="20"/>
          <w:szCs w:val="20"/>
        </w:rPr>
      </w:pPr>
      <w:r w:rsidRPr="00B319FF">
        <w:rPr>
          <w:rFonts w:ascii="Tahoma" w:hAnsi="Tahoma" w:cs="Tahoma"/>
          <w:sz w:val="20"/>
          <w:szCs w:val="20"/>
        </w:rPr>
        <w:t xml:space="preserve">1. Внести в   решение Собрания депутатов </w:t>
      </w:r>
      <w:proofErr w:type="spellStart"/>
      <w:r w:rsidRPr="00B319FF">
        <w:rPr>
          <w:rFonts w:ascii="Tahoma" w:hAnsi="Tahoma" w:cs="Tahoma"/>
          <w:sz w:val="20"/>
          <w:szCs w:val="20"/>
        </w:rPr>
        <w:t>Кугеевского</w:t>
      </w:r>
      <w:proofErr w:type="spellEnd"/>
      <w:r w:rsidRPr="00B319FF">
        <w:rPr>
          <w:rFonts w:ascii="Tahoma" w:hAnsi="Tahoma" w:cs="Tahoma"/>
          <w:sz w:val="20"/>
          <w:szCs w:val="20"/>
        </w:rPr>
        <w:t xml:space="preserve"> сельского поселения Мариинско-Посадского района Чувашской Республики от 06.03.2017 г.  № 19-4 "</w:t>
      </w:r>
      <w:r w:rsidRPr="00B319FF">
        <w:rPr>
          <w:rFonts w:ascii="Tahoma" w:hAnsi="Tahoma" w:cs="Tahoma"/>
          <w:bCs/>
          <w:sz w:val="20"/>
          <w:szCs w:val="20"/>
        </w:rPr>
        <w:t xml:space="preserve">Об утверждении Положения о порядке планирования и принятия решений  об условиях приватизации муниципального имущества </w:t>
      </w:r>
      <w:proofErr w:type="spellStart"/>
      <w:r w:rsidRPr="00B319FF">
        <w:rPr>
          <w:rFonts w:ascii="Tahoma" w:hAnsi="Tahoma" w:cs="Tahoma"/>
          <w:bCs/>
          <w:sz w:val="20"/>
          <w:szCs w:val="20"/>
        </w:rPr>
        <w:t>Кугеевского</w:t>
      </w:r>
      <w:proofErr w:type="spellEnd"/>
      <w:r w:rsidRPr="00B319FF">
        <w:rPr>
          <w:rFonts w:ascii="Tahoma" w:hAnsi="Tahoma" w:cs="Tahoma"/>
          <w:bCs/>
          <w:sz w:val="20"/>
          <w:szCs w:val="20"/>
        </w:rPr>
        <w:t xml:space="preserve"> сельского посел</w:t>
      </w:r>
      <w:r w:rsidRPr="00B319FF">
        <w:rPr>
          <w:rFonts w:ascii="Tahoma" w:hAnsi="Tahoma" w:cs="Tahoma"/>
          <w:bCs/>
          <w:sz w:val="20"/>
          <w:szCs w:val="20"/>
        </w:rPr>
        <w:t>е</w:t>
      </w:r>
      <w:r w:rsidRPr="00B319FF">
        <w:rPr>
          <w:rFonts w:ascii="Tahoma" w:hAnsi="Tahoma" w:cs="Tahoma"/>
          <w:bCs/>
          <w:sz w:val="20"/>
          <w:szCs w:val="20"/>
        </w:rPr>
        <w:t>ния"</w:t>
      </w:r>
      <w:r w:rsidRPr="00B319FF">
        <w:rPr>
          <w:rFonts w:ascii="Tahoma" w:hAnsi="Tahoma" w:cs="Tahoma"/>
          <w:sz w:val="20"/>
          <w:szCs w:val="20"/>
        </w:rPr>
        <w:t xml:space="preserve"> (далее – Положение), следующее изменение:</w:t>
      </w:r>
    </w:p>
    <w:p w:rsidR="00C77BF4" w:rsidRPr="00B319FF" w:rsidRDefault="00C77BF4" w:rsidP="00C77BF4">
      <w:pPr>
        <w:autoSpaceDE w:val="0"/>
        <w:autoSpaceDN w:val="0"/>
        <w:adjustRightInd w:val="0"/>
        <w:ind w:right="31" w:firstLine="540"/>
        <w:jc w:val="both"/>
        <w:outlineLvl w:val="0"/>
        <w:rPr>
          <w:rFonts w:ascii="Tahoma" w:hAnsi="Tahoma" w:cs="Tahoma"/>
          <w:b/>
          <w:i/>
          <w:sz w:val="20"/>
          <w:szCs w:val="20"/>
        </w:rPr>
      </w:pPr>
      <w:r w:rsidRPr="00B319FF">
        <w:rPr>
          <w:rFonts w:ascii="Tahoma" w:hAnsi="Tahoma" w:cs="Tahoma"/>
          <w:sz w:val="20"/>
          <w:szCs w:val="20"/>
        </w:rPr>
        <w:t>а) Раздел 4 Положения «Подготовка и принятие решений об условиях приватизации» дополнить пунктом следующего содержания:</w:t>
      </w:r>
    </w:p>
    <w:p w:rsidR="00C77BF4" w:rsidRPr="00B319FF" w:rsidRDefault="00C77BF4" w:rsidP="00C77BF4">
      <w:pPr>
        <w:pStyle w:val="s1"/>
        <w:shd w:val="clear" w:color="auto" w:fill="FFFFFF"/>
        <w:spacing w:before="0" w:beforeAutospacing="0" w:after="0" w:afterAutospacing="0"/>
        <w:ind w:firstLine="540"/>
        <w:jc w:val="both"/>
        <w:rPr>
          <w:rFonts w:ascii="Tahoma" w:hAnsi="Tahoma" w:cs="Tahoma"/>
          <w:sz w:val="20"/>
          <w:szCs w:val="20"/>
        </w:rPr>
      </w:pPr>
      <w:r w:rsidRPr="00B319FF">
        <w:rPr>
          <w:rFonts w:ascii="Tahoma" w:hAnsi="Tahoma" w:cs="Tahoma"/>
          <w:sz w:val="20"/>
          <w:szCs w:val="20"/>
        </w:rPr>
        <w:t>«4.8. Продажа приватизируемого муниципального имущества на аукционе, специализированном аукционе, конкурсе посредством публичного предложения и без объявления цены осуществляется в электронной форме</w:t>
      </w:r>
      <w:proofErr w:type="gramStart"/>
      <w:r w:rsidRPr="00B319FF">
        <w:rPr>
          <w:rFonts w:ascii="Tahoma" w:hAnsi="Tahoma" w:cs="Tahoma"/>
          <w:sz w:val="20"/>
          <w:szCs w:val="20"/>
        </w:rPr>
        <w:t xml:space="preserve">.». </w:t>
      </w:r>
      <w:proofErr w:type="gramEnd"/>
    </w:p>
    <w:p w:rsidR="00C77BF4" w:rsidRPr="00B319FF" w:rsidRDefault="00C77BF4" w:rsidP="00C77BF4">
      <w:pPr>
        <w:autoSpaceDE w:val="0"/>
        <w:autoSpaceDN w:val="0"/>
        <w:adjustRightInd w:val="0"/>
        <w:ind w:firstLine="540"/>
        <w:jc w:val="both"/>
        <w:outlineLvl w:val="0"/>
        <w:rPr>
          <w:rFonts w:ascii="Tahoma" w:hAnsi="Tahoma" w:cs="Tahoma"/>
          <w:b/>
          <w:i/>
          <w:sz w:val="20"/>
          <w:szCs w:val="20"/>
        </w:rPr>
      </w:pPr>
      <w:r w:rsidRPr="00B319FF">
        <w:rPr>
          <w:rFonts w:ascii="Tahoma" w:hAnsi="Tahoma" w:cs="Tahoma"/>
          <w:sz w:val="20"/>
          <w:szCs w:val="20"/>
        </w:rPr>
        <w:t>2. Настоящее решение вступает в силу со дня его официального опубликования.</w:t>
      </w:r>
    </w:p>
    <w:p w:rsidR="00C77BF4" w:rsidRPr="00B319FF" w:rsidRDefault="00C77BF4" w:rsidP="00C77BF4">
      <w:pPr>
        <w:autoSpaceDE w:val="0"/>
        <w:autoSpaceDN w:val="0"/>
        <w:adjustRightInd w:val="0"/>
        <w:ind w:firstLine="540"/>
        <w:jc w:val="both"/>
        <w:outlineLvl w:val="0"/>
        <w:rPr>
          <w:rFonts w:ascii="Tahoma" w:hAnsi="Tahoma" w:cs="Tahoma"/>
          <w:b/>
          <w:i/>
          <w:sz w:val="20"/>
          <w:szCs w:val="20"/>
        </w:rPr>
      </w:pPr>
    </w:p>
    <w:p w:rsidR="00C77BF4" w:rsidRPr="00B319FF" w:rsidRDefault="00C77BF4" w:rsidP="00C77BF4">
      <w:pPr>
        <w:autoSpaceDE w:val="0"/>
        <w:autoSpaceDN w:val="0"/>
        <w:adjustRightInd w:val="0"/>
        <w:ind w:firstLine="540"/>
        <w:jc w:val="both"/>
        <w:outlineLvl w:val="0"/>
        <w:rPr>
          <w:rFonts w:ascii="Tahoma" w:hAnsi="Tahoma" w:cs="Tahoma"/>
          <w:b/>
          <w:i/>
          <w:sz w:val="20"/>
          <w:szCs w:val="20"/>
        </w:rPr>
      </w:pPr>
    </w:p>
    <w:p w:rsidR="00C77BF4" w:rsidRPr="00B319FF" w:rsidRDefault="00C77BF4" w:rsidP="00C77BF4">
      <w:pPr>
        <w:autoSpaceDE w:val="0"/>
        <w:autoSpaceDN w:val="0"/>
        <w:adjustRightInd w:val="0"/>
        <w:jc w:val="both"/>
        <w:rPr>
          <w:rFonts w:ascii="Tahoma" w:hAnsi="Tahoma" w:cs="Tahoma"/>
          <w:b/>
          <w:i/>
          <w:sz w:val="20"/>
          <w:szCs w:val="20"/>
        </w:rPr>
      </w:pPr>
      <w:r w:rsidRPr="00B319FF">
        <w:rPr>
          <w:rFonts w:ascii="Tahoma" w:hAnsi="Tahoma" w:cs="Tahoma"/>
          <w:sz w:val="20"/>
          <w:szCs w:val="20"/>
        </w:rPr>
        <w:t xml:space="preserve">Глава </w:t>
      </w:r>
      <w:proofErr w:type="spellStart"/>
      <w:r w:rsidRPr="00B319FF">
        <w:rPr>
          <w:rFonts w:ascii="Tahoma" w:hAnsi="Tahoma" w:cs="Tahoma"/>
          <w:sz w:val="20"/>
          <w:szCs w:val="20"/>
        </w:rPr>
        <w:t>Кугеевского</w:t>
      </w:r>
      <w:proofErr w:type="spellEnd"/>
      <w:r w:rsidRPr="00B319FF">
        <w:rPr>
          <w:rFonts w:ascii="Tahoma" w:hAnsi="Tahoma" w:cs="Tahoma"/>
          <w:sz w:val="20"/>
          <w:szCs w:val="20"/>
        </w:rPr>
        <w:t xml:space="preserve"> сельского поселения  </w:t>
      </w:r>
      <w:r w:rsidRPr="00B319FF">
        <w:rPr>
          <w:rFonts w:ascii="Tahoma" w:hAnsi="Tahoma" w:cs="Tahoma"/>
          <w:noProof/>
          <w:sz w:val="20"/>
          <w:szCs w:val="20"/>
        </w:rPr>
        <w:t xml:space="preserve"> </w:t>
      </w:r>
      <w:r w:rsidRPr="00B319FF">
        <w:rPr>
          <w:rFonts w:ascii="Tahoma" w:hAnsi="Tahoma" w:cs="Tahoma"/>
          <w:sz w:val="20"/>
          <w:szCs w:val="20"/>
        </w:rPr>
        <w:t xml:space="preserve">                                                 М.В.Мельникова</w:t>
      </w:r>
    </w:p>
    <w:p w:rsidR="00C77BF4" w:rsidRDefault="00C77BF4" w:rsidP="00C77BF4">
      <w:pPr>
        <w:rPr>
          <w:rFonts w:ascii="Tahoma" w:hAnsi="Tahoma" w:cs="Tahoma"/>
          <w:b/>
          <w:i/>
          <w:sz w:val="20"/>
          <w:szCs w:val="20"/>
        </w:rPr>
      </w:pPr>
    </w:p>
    <w:tbl>
      <w:tblPr>
        <w:tblW w:w="5000" w:type="pct"/>
        <w:jc w:val="center"/>
        <w:tblLook w:val="04A0"/>
      </w:tblPr>
      <w:tblGrid>
        <w:gridCol w:w="6824"/>
        <w:gridCol w:w="2168"/>
        <w:gridCol w:w="6363"/>
      </w:tblGrid>
      <w:tr w:rsidR="00C77BF4" w:rsidRPr="00187A7C" w:rsidTr="00C77BF4">
        <w:trPr>
          <w:cantSplit/>
          <w:trHeight w:val="542"/>
          <w:jc w:val="center"/>
        </w:trPr>
        <w:tc>
          <w:tcPr>
            <w:tcW w:w="2222" w:type="pct"/>
            <w:hideMark/>
          </w:tcPr>
          <w:p w:rsidR="00C77BF4" w:rsidRPr="00187A7C" w:rsidRDefault="00C77BF4" w:rsidP="0035256E">
            <w:pPr>
              <w:pStyle w:val="aff5"/>
              <w:jc w:val="center"/>
              <w:rPr>
                <w:rFonts w:ascii="Tahoma" w:hAnsi="Tahoma" w:cs="Tahoma"/>
                <w:b/>
                <w:i/>
                <w:noProof/>
                <w:sz w:val="20"/>
                <w:szCs w:val="20"/>
              </w:rPr>
            </w:pPr>
            <w:r w:rsidRPr="00187A7C">
              <w:rPr>
                <w:rFonts w:ascii="Tahoma" w:hAnsi="Tahoma" w:cs="Tahoma"/>
                <w:b/>
                <w:noProof/>
                <w:sz w:val="20"/>
                <w:szCs w:val="20"/>
              </w:rPr>
              <w:t>ЧĂВАШ РЕСПУБЛИКИ</w:t>
            </w:r>
          </w:p>
          <w:p w:rsidR="00C77BF4" w:rsidRPr="00187A7C" w:rsidRDefault="00C77BF4" w:rsidP="0035256E">
            <w:pPr>
              <w:pStyle w:val="aff5"/>
              <w:jc w:val="center"/>
              <w:rPr>
                <w:rFonts w:ascii="Tahoma" w:hAnsi="Tahoma" w:cs="Tahoma"/>
                <w:b/>
                <w:i/>
                <w:sz w:val="20"/>
                <w:szCs w:val="20"/>
              </w:rPr>
            </w:pPr>
            <w:r w:rsidRPr="00187A7C">
              <w:rPr>
                <w:rFonts w:ascii="Tahoma" w:hAnsi="Tahoma" w:cs="Tahoma"/>
                <w:b/>
                <w:noProof/>
                <w:sz w:val="20"/>
                <w:szCs w:val="20"/>
              </w:rPr>
              <w:t>СӖНТӖРВĂРРИ РАЙОНĚ</w:t>
            </w:r>
          </w:p>
        </w:tc>
        <w:tc>
          <w:tcPr>
            <w:tcW w:w="706" w:type="pct"/>
            <w:vMerge w:val="restart"/>
            <w:hideMark/>
          </w:tcPr>
          <w:p w:rsidR="00C77BF4" w:rsidRPr="00187A7C" w:rsidRDefault="00C77BF4" w:rsidP="0035256E">
            <w:pPr>
              <w:pStyle w:val="aff5"/>
              <w:jc w:val="center"/>
              <w:rPr>
                <w:rFonts w:ascii="Tahoma" w:hAnsi="Tahoma" w:cs="Tahoma"/>
                <w:b/>
                <w:i/>
                <w:sz w:val="20"/>
                <w:szCs w:val="20"/>
              </w:rPr>
            </w:pPr>
            <w:r>
              <w:rPr>
                <w:rFonts w:ascii="Tahoma" w:hAnsi="Tahoma" w:cs="Tahoma"/>
                <w:b/>
                <w:i/>
                <w:noProof/>
                <w:sz w:val="20"/>
                <w:szCs w:val="20"/>
                <w:lang w:eastAsia="ru-RU"/>
              </w:rPr>
              <w:drawing>
                <wp:inline distT="0" distB="0" distL="0" distR="0">
                  <wp:extent cx="723265" cy="723265"/>
                  <wp:effectExtent l="19050" t="0" r="635" b="0"/>
                  <wp:docPr id="14"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30"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2072" w:type="pct"/>
            <w:hideMark/>
          </w:tcPr>
          <w:p w:rsidR="00C77BF4" w:rsidRPr="00187A7C" w:rsidRDefault="00C77BF4" w:rsidP="0035256E">
            <w:pPr>
              <w:pStyle w:val="aff5"/>
              <w:jc w:val="center"/>
              <w:rPr>
                <w:rStyle w:val="af5"/>
                <w:rFonts w:ascii="Tahoma" w:hAnsi="Tahoma" w:cs="Tahoma"/>
                <w:b w:val="0"/>
                <w:i/>
                <w:noProof/>
                <w:color w:val="000000"/>
                <w:sz w:val="20"/>
                <w:szCs w:val="20"/>
              </w:rPr>
            </w:pPr>
            <w:r w:rsidRPr="00187A7C">
              <w:rPr>
                <w:rFonts w:ascii="Tahoma" w:hAnsi="Tahoma" w:cs="Tahoma"/>
                <w:b/>
                <w:noProof/>
                <w:sz w:val="20"/>
                <w:szCs w:val="20"/>
              </w:rPr>
              <w:t>ЧУВАШСКАЯ РЕСПУБЛИКА</w:t>
            </w:r>
          </w:p>
          <w:p w:rsidR="00C77BF4" w:rsidRPr="00187A7C" w:rsidRDefault="00C77BF4" w:rsidP="0035256E">
            <w:pPr>
              <w:pStyle w:val="aff5"/>
              <w:jc w:val="center"/>
              <w:rPr>
                <w:rFonts w:ascii="Tahoma" w:hAnsi="Tahoma" w:cs="Tahoma"/>
                <w:b/>
                <w:i/>
                <w:sz w:val="20"/>
                <w:szCs w:val="20"/>
              </w:rPr>
            </w:pPr>
            <w:r w:rsidRPr="00187A7C">
              <w:rPr>
                <w:rFonts w:ascii="Tahoma" w:hAnsi="Tahoma" w:cs="Tahoma"/>
                <w:b/>
                <w:noProof/>
                <w:sz w:val="20"/>
                <w:szCs w:val="20"/>
              </w:rPr>
              <w:t>МАРИИНСКО- ПОСАДСКИЙ РАЙОН</w:t>
            </w:r>
          </w:p>
        </w:tc>
      </w:tr>
      <w:tr w:rsidR="00C77BF4" w:rsidRPr="00187A7C" w:rsidTr="00C77BF4">
        <w:trPr>
          <w:cantSplit/>
          <w:trHeight w:val="1312"/>
          <w:jc w:val="center"/>
        </w:trPr>
        <w:tc>
          <w:tcPr>
            <w:tcW w:w="2222" w:type="pct"/>
          </w:tcPr>
          <w:p w:rsidR="00C77BF4" w:rsidRPr="00187A7C" w:rsidRDefault="00C77BF4" w:rsidP="0035256E">
            <w:pPr>
              <w:pStyle w:val="aff5"/>
              <w:jc w:val="center"/>
              <w:rPr>
                <w:rFonts w:ascii="Tahoma" w:hAnsi="Tahoma" w:cs="Tahoma"/>
                <w:b/>
                <w:i/>
                <w:noProof/>
                <w:sz w:val="20"/>
                <w:szCs w:val="20"/>
              </w:rPr>
            </w:pPr>
            <w:r w:rsidRPr="00187A7C">
              <w:rPr>
                <w:rFonts w:ascii="Tahoma" w:hAnsi="Tahoma" w:cs="Tahoma"/>
                <w:b/>
                <w:noProof/>
                <w:sz w:val="20"/>
                <w:szCs w:val="20"/>
              </w:rPr>
              <w:t>ЧАНКАССИ ЯЛ</w:t>
            </w:r>
          </w:p>
          <w:p w:rsidR="00C77BF4" w:rsidRPr="00187A7C" w:rsidRDefault="00C77BF4" w:rsidP="0035256E">
            <w:pPr>
              <w:pStyle w:val="aff5"/>
              <w:jc w:val="center"/>
              <w:rPr>
                <w:rFonts w:ascii="Tahoma" w:hAnsi="Tahoma" w:cs="Tahoma"/>
                <w:b/>
                <w:i/>
                <w:noProof/>
                <w:sz w:val="20"/>
                <w:szCs w:val="20"/>
              </w:rPr>
            </w:pPr>
            <w:r w:rsidRPr="00187A7C">
              <w:rPr>
                <w:rFonts w:ascii="Tahoma" w:hAnsi="Tahoma" w:cs="Tahoma"/>
                <w:b/>
                <w:noProof/>
                <w:sz w:val="20"/>
                <w:szCs w:val="20"/>
              </w:rPr>
              <w:t>ПОСЕЛЕНИЙĚН</w:t>
            </w:r>
          </w:p>
          <w:p w:rsidR="00C77BF4" w:rsidRDefault="00C77BF4" w:rsidP="0035256E">
            <w:pPr>
              <w:pStyle w:val="aff5"/>
              <w:jc w:val="center"/>
              <w:rPr>
                <w:rFonts w:ascii="Tahoma" w:hAnsi="Tahoma" w:cs="Tahoma"/>
                <w:b/>
                <w:i/>
                <w:sz w:val="20"/>
                <w:szCs w:val="20"/>
              </w:rPr>
            </w:pPr>
            <w:r w:rsidRPr="00187A7C">
              <w:rPr>
                <w:rFonts w:ascii="Tahoma" w:hAnsi="Tahoma" w:cs="Tahoma"/>
                <w:b/>
                <w:noProof/>
                <w:sz w:val="20"/>
                <w:szCs w:val="20"/>
              </w:rPr>
              <w:t>ДЕПУТАТСЕН ПУХĂВĚ</w:t>
            </w:r>
          </w:p>
          <w:p w:rsidR="00C77BF4" w:rsidRDefault="00C77BF4" w:rsidP="0035256E">
            <w:pPr>
              <w:pStyle w:val="aff5"/>
              <w:jc w:val="center"/>
              <w:rPr>
                <w:rFonts w:ascii="Tahoma" w:hAnsi="Tahoma" w:cs="Tahoma"/>
                <w:b/>
                <w:noProof/>
                <w:sz w:val="20"/>
                <w:szCs w:val="20"/>
              </w:rPr>
            </w:pPr>
            <w:r w:rsidRPr="00187A7C">
              <w:rPr>
                <w:rFonts w:ascii="Tahoma" w:hAnsi="Tahoma" w:cs="Tahoma"/>
                <w:b/>
                <w:noProof/>
                <w:sz w:val="20"/>
                <w:szCs w:val="20"/>
              </w:rPr>
              <w:t>ЙЫШĂНУ</w:t>
            </w:r>
          </w:p>
          <w:p w:rsidR="00C77BF4" w:rsidRDefault="00C77BF4" w:rsidP="0035256E">
            <w:pPr>
              <w:pStyle w:val="aff5"/>
              <w:jc w:val="center"/>
              <w:rPr>
                <w:rFonts w:ascii="Tahoma" w:hAnsi="Tahoma" w:cs="Tahoma"/>
                <w:b/>
                <w:i/>
                <w:noProof/>
                <w:sz w:val="20"/>
                <w:szCs w:val="20"/>
              </w:rPr>
            </w:pPr>
            <w:r w:rsidRPr="00187A7C">
              <w:rPr>
                <w:rFonts w:ascii="Tahoma" w:hAnsi="Tahoma" w:cs="Tahoma"/>
                <w:b/>
                <w:noProof/>
                <w:sz w:val="20"/>
                <w:szCs w:val="20"/>
              </w:rPr>
              <w:t>2019. 09.02    77-3 №</w:t>
            </w:r>
          </w:p>
          <w:p w:rsidR="00C77BF4" w:rsidRPr="00187A7C" w:rsidRDefault="00C77BF4" w:rsidP="0035256E">
            <w:pPr>
              <w:pStyle w:val="aff5"/>
              <w:jc w:val="center"/>
              <w:rPr>
                <w:rFonts w:ascii="Tahoma" w:hAnsi="Tahoma" w:cs="Tahoma"/>
                <w:b/>
                <w:i/>
                <w:noProof/>
                <w:sz w:val="20"/>
                <w:szCs w:val="20"/>
              </w:rPr>
            </w:pPr>
            <w:r w:rsidRPr="00187A7C">
              <w:rPr>
                <w:rFonts w:ascii="Tahoma" w:hAnsi="Tahoma" w:cs="Tahoma"/>
                <w:b/>
                <w:noProof/>
                <w:sz w:val="20"/>
                <w:szCs w:val="20"/>
              </w:rPr>
              <w:t>Чанкасси ялě</w:t>
            </w:r>
          </w:p>
        </w:tc>
        <w:tc>
          <w:tcPr>
            <w:tcW w:w="706" w:type="pct"/>
            <w:vMerge/>
            <w:vAlign w:val="center"/>
            <w:hideMark/>
          </w:tcPr>
          <w:p w:rsidR="00C77BF4" w:rsidRPr="00187A7C" w:rsidRDefault="00C77BF4" w:rsidP="0035256E">
            <w:pPr>
              <w:pStyle w:val="aff5"/>
              <w:jc w:val="center"/>
              <w:rPr>
                <w:rFonts w:ascii="Tahoma" w:hAnsi="Tahoma" w:cs="Tahoma"/>
                <w:b/>
                <w:i/>
                <w:sz w:val="20"/>
                <w:szCs w:val="20"/>
              </w:rPr>
            </w:pPr>
          </w:p>
        </w:tc>
        <w:tc>
          <w:tcPr>
            <w:tcW w:w="2072" w:type="pct"/>
          </w:tcPr>
          <w:p w:rsidR="00C77BF4" w:rsidRPr="00187A7C" w:rsidRDefault="00C77BF4" w:rsidP="0035256E">
            <w:pPr>
              <w:pStyle w:val="aff5"/>
              <w:jc w:val="center"/>
              <w:rPr>
                <w:rFonts w:ascii="Tahoma" w:hAnsi="Tahoma" w:cs="Tahoma"/>
                <w:b/>
                <w:i/>
                <w:noProof/>
                <w:sz w:val="20"/>
                <w:szCs w:val="20"/>
              </w:rPr>
            </w:pPr>
            <w:r w:rsidRPr="00187A7C">
              <w:rPr>
                <w:rFonts w:ascii="Tahoma" w:hAnsi="Tahoma" w:cs="Tahoma"/>
                <w:b/>
                <w:noProof/>
                <w:sz w:val="20"/>
                <w:szCs w:val="20"/>
              </w:rPr>
              <w:t>СОБРАНИЕ ДЕПУТАТОВ</w:t>
            </w:r>
          </w:p>
          <w:p w:rsidR="00C77BF4" w:rsidRPr="00187A7C" w:rsidRDefault="00C77BF4" w:rsidP="0035256E">
            <w:pPr>
              <w:pStyle w:val="aff5"/>
              <w:jc w:val="center"/>
              <w:rPr>
                <w:rFonts w:ascii="Tahoma" w:hAnsi="Tahoma" w:cs="Tahoma"/>
                <w:b/>
                <w:i/>
                <w:noProof/>
                <w:sz w:val="20"/>
                <w:szCs w:val="20"/>
              </w:rPr>
            </w:pPr>
            <w:r w:rsidRPr="00187A7C">
              <w:rPr>
                <w:rFonts w:ascii="Tahoma" w:hAnsi="Tahoma" w:cs="Tahoma"/>
                <w:b/>
                <w:noProof/>
                <w:sz w:val="20"/>
                <w:szCs w:val="20"/>
              </w:rPr>
              <w:t>КУГЕЕВСКОГО СЕЛЬСКОГО</w:t>
            </w:r>
          </w:p>
          <w:p w:rsidR="00C77BF4" w:rsidRDefault="00C77BF4" w:rsidP="0035256E">
            <w:pPr>
              <w:pStyle w:val="aff5"/>
              <w:jc w:val="center"/>
              <w:rPr>
                <w:rFonts w:ascii="Tahoma" w:hAnsi="Tahoma" w:cs="Tahoma"/>
                <w:b/>
                <w:i/>
                <w:noProof/>
                <w:sz w:val="20"/>
                <w:szCs w:val="20"/>
              </w:rPr>
            </w:pPr>
            <w:r w:rsidRPr="00187A7C">
              <w:rPr>
                <w:rFonts w:ascii="Tahoma" w:hAnsi="Tahoma" w:cs="Tahoma"/>
                <w:b/>
                <w:noProof/>
                <w:sz w:val="20"/>
                <w:szCs w:val="20"/>
              </w:rPr>
              <w:t>ПОСЕЛЕНИЯ</w:t>
            </w:r>
          </w:p>
          <w:p w:rsidR="00C77BF4" w:rsidRDefault="00C77BF4" w:rsidP="0035256E">
            <w:pPr>
              <w:pStyle w:val="aff5"/>
              <w:jc w:val="center"/>
              <w:rPr>
                <w:rFonts w:ascii="Tahoma" w:hAnsi="Tahoma" w:cs="Tahoma"/>
                <w:b/>
                <w:i/>
                <w:sz w:val="20"/>
                <w:szCs w:val="20"/>
              </w:rPr>
            </w:pPr>
            <w:r w:rsidRPr="00187A7C">
              <w:rPr>
                <w:rFonts w:ascii="Tahoma" w:hAnsi="Tahoma" w:cs="Tahoma"/>
                <w:b/>
                <w:sz w:val="20"/>
                <w:szCs w:val="20"/>
              </w:rPr>
              <w:t>РЕШЕНИЕ</w:t>
            </w:r>
          </w:p>
          <w:p w:rsidR="00C77BF4" w:rsidRDefault="00C77BF4" w:rsidP="0035256E">
            <w:pPr>
              <w:pStyle w:val="aff5"/>
              <w:jc w:val="center"/>
              <w:rPr>
                <w:rFonts w:ascii="Tahoma" w:hAnsi="Tahoma" w:cs="Tahoma"/>
                <w:b/>
                <w:i/>
                <w:sz w:val="20"/>
                <w:szCs w:val="20"/>
              </w:rPr>
            </w:pPr>
            <w:r w:rsidRPr="00187A7C">
              <w:rPr>
                <w:rFonts w:ascii="Tahoma" w:hAnsi="Tahoma" w:cs="Tahoma"/>
                <w:b/>
                <w:sz w:val="20"/>
                <w:szCs w:val="20"/>
              </w:rPr>
              <w:t>02.09.2019  № 77-3</w:t>
            </w:r>
          </w:p>
          <w:p w:rsidR="00C77BF4" w:rsidRPr="00187A7C" w:rsidRDefault="00C77BF4" w:rsidP="0035256E">
            <w:pPr>
              <w:pStyle w:val="aff5"/>
              <w:jc w:val="center"/>
              <w:rPr>
                <w:rFonts w:ascii="Tahoma" w:hAnsi="Tahoma" w:cs="Tahoma"/>
                <w:b/>
                <w:i/>
                <w:sz w:val="20"/>
                <w:szCs w:val="20"/>
              </w:rPr>
            </w:pPr>
            <w:proofErr w:type="spellStart"/>
            <w:r w:rsidRPr="00187A7C">
              <w:rPr>
                <w:rFonts w:ascii="Tahoma" w:hAnsi="Tahoma" w:cs="Tahoma"/>
                <w:b/>
                <w:sz w:val="20"/>
                <w:szCs w:val="20"/>
              </w:rPr>
              <w:t>Д.Кугеево</w:t>
            </w:r>
            <w:proofErr w:type="spellEnd"/>
          </w:p>
          <w:p w:rsidR="00C77BF4" w:rsidRPr="00187A7C" w:rsidRDefault="00C77BF4" w:rsidP="0035256E">
            <w:pPr>
              <w:pStyle w:val="aff5"/>
              <w:jc w:val="center"/>
              <w:rPr>
                <w:rFonts w:ascii="Tahoma" w:hAnsi="Tahoma" w:cs="Tahoma"/>
                <w:b/>
                <w:i/>
                <w:noProof/>
                <w:sz w:val="20"/>
                <w:szCs w:val="20"/>
              </w:rPr>
            </w:pPr>
          </w:p>
        </w:tc>
      </w:tr>
    </w:tbl>
    <w:p w:rsidR="00C77BF4" w:rsidRPr="00187A7C" w:rsidRDefault="00C77BF4" w:rsidP="00C77BF4">
      <w:pPr>
        <w:tabs>
          <w:tab w:val="left" w:pos="5103"/>
        </w:tabs>
        <w:contextualSpacing/>
        <w:jc w:val="both"/>
        <w:rPr>
          <w:rFonts w:ascii="Tahoma" w:hAnsi="Tahoma" w:cs="Tahoma"/>
          <w:b/>
          <w:bCs/>
          <w:kern w:val="36"/>
          <w:sz w:val="20"/>
          <w:szCs w:val="20"/>
        </w:rPr>
      </w:pPr>
      <w:r w:rsidRPr="00187A7C">
        <w:rPr>
          <w:rFonts w:ascii="Tahoma" w:hAnsi="Tahoma" w:cs="Tahoma"/>
          <w:b/>
          <w:bCs/>
          <w:kern w:val="36"/>
          <w:sz w:val="20"/>
          <w:szCs w:val="20"/>
        </w:rPr>
        <w:t xml:space="preserve">О внесении изменений в решение Собрания </w:t>
      </w:r>
    </w:p>
    <w:p w:rsidR="00C77BF4" w:rsidRPr="00187A7C" w:rsidRDefault="00C77BF4" w:rsidP="00C77BF4">
      <w:pPr>
        <w:tabs>
          <w:tab w:val="left" w:pos="5103"/>
        </w:tabs>
        <w:contextualSpacing/>
        <w:jc w:val="both"/>
        <w:rPr>
          <w:rFonts w:ascii="Tahoma" w:hAnsi="Tahoma" w:cs="Tahoma"/>
          <w:b/>
          <w:bCs/>
          <w:kern w:val="36"/>
          <w:sz w:val="20"/>
          <w:szCs w:val="20"/>
        </w:rPr>
      </w:pPr>
      <w:r w:rsidRPr="00187A7C">
        <w:rPr>
          <w:rFonts w:ascii="Tahoma" w:hAnsi="Tahoma" w:cs="Tahoma"/>
          <w:b/>
          <w:bCs/>
          <w:kern w:val="36"/>
          <w:sz w:val="20"/>
          <w:szCs w:val="20"/>
        </w:rPr>
        <w:t xml:space="preserve">депутатов </w:t>
      </w:r>
      <w:proofErr w:type="spellStart"/>
      <w:r w:rsidRPr="00187A7C">
        <w:rPr>
          <w:rFonts w:ascii="Tahoma" w:hAnsi="Tahoma" w:cs="Tahoma"/>
          <w:b/>
          <w:bCs/>
          <w:kern w:val="36"/>
          <w:sz w:val="20"/>
          <w:szCs w:val="20"/>
        </w:rPr>
        <w:t>Кугеевского</w:t>
      </w:r>
      <w:proofErr w:type="spellEnd"/>
      <w:r w:rsidRPr="00187A7C">
        <w:rPr>
          <w:rFonts w:ascii="Tahoma" w:hAnsi="Tahoma" w:cs="Tahoma"/>
          <w:b/>
          <w:bCs/>
          <w:kern w:val="36"/>
          <w:sz w:val="20"/>
          <w:szCs w:val="20"/>
        </w:rPr>
        <w:t xml:space="preserve"> сельского поселения </w:t>
      </w:r>
    </w:p>
    <w:p w:rsidR="00C77BF4" w:rsidRPr="00187A7C" w:rsidRDefault="00C77BF4" w:rsidP="00C77BF4">
      <w:pPr>
        <w:tabs>
          <w:tab w:val="left" w:pos="5103"/>
        </w:tabs>
        <w:contextualSpacing/>
        <w:jc w:val="both"/>
        <w:rPr>
          <w:rFonts w:ascii="Tahoma" w:hAnsi="Tahoma" w:cs="Tahoma"/>
          <w:b/>
          <w:sz w:val="20"/>
          <w:szCs w:val="20"/>
        </w:rPr>
      </w:pPr>
      <w:r w:rsidRPr="00187A7C">
        <w:rPr>
          <w:rFonts w:ascii="Tahoma" w:hAnsi="Tahoma" w:cs="Tahoma"/>
          <w:b/>
          <w:bCs/>
          <w:kern w:val="36"/>
          <w:sz w:val="20"/>
          <w:szCs w:val="20"/>
        </w:rPr>
        <w:t>от 18.12.2017 г. № 28</w:t>
      </w:r>
      <w:r w:rsidRPr="00187A7C">
        <w:rPr>
          <w:rFonts w:ascii="Tahoma" w:hAnsi="Tahoma" w:cs="Tahoma"/>
          <w:b/>
          <w:bCs/>
          <w:sz w:val="20"/>
          <w:szCs w:val="20"/>
        </w:rPr>
        <w:t xml:space="preserve"> "</w:t>
      </w:r>
      <w:r w:rsidRPr="00187A7C">
        <w:rPr>
          <w:rFonts w:ascii="Tahoma" w:hAnsi="Tahoma" w:cs="Tahoma"/>
          <w:b/>
          <w:sz w:val="20"/>
          <w:szCs w:val="20"/>
        </w:rPr>
        <w:t xml:space="preserve">О правилах </w:t>
      </w:r>
    </w:p>
    <w:p w:rsidR="00C77BF4" w:rsidRPr="00187A7C" w:rsidRDefault="00C77BF4" w:rsidP="00C77BF4">
      <w:pPr>
        <w:tabs>
          <w:tab w:val="left" w:pos="5103"/>
        </w:tabs>
        <w:contextualSpacing/>
        <w:jc w:val="both"/>
        <w:rPr>
          <w:rFonts w:ascii="Tahoma" w:hAnsi="Tahoma" w:cs="Tahoma"/>
          <w:b/>
          <w:sz w:val="20"/>
          <w:szCs w:val="20"/>
        </w:rPr>
      </w:pPr>
      <w:r w:rsidRPr="00187A7C">
        <w:rPr>
          <w:rFonts w:ascii="Tahoma" w:hAnsi="Tahoma" w:cs="Tahoma"/>
          <w:b/>
          <w:sz w:val="20"/>
          <w:szCs w:val="20"/>
        </w:rPr>
        <w:t xml:space="preserve">благоустройства и  содержания территории </w:t>
      </w:r>
    </w:p>
    <w:p w:rsidR="00C77BF4" w:rsidRPr="00187A7C" w:rsidRDefault="00C77BF4" w:rsidP="00C77BF4">
      <w:pPr>
        <w:tabs>
          <w:tab w:val="left" w:pos="5103"/>
        </w:tabs>
        <w:contextualSpacing/>
        <w:jc w:val="both"/>
        <w:rPr>
          <w:rFonts w:ascii="Tahoma" w:hAnsi="Tahoma" w:cs="Tahoma"/>
          <w:b/>
          <w:sz w:val="20"/>
          <w:szCs w:val="20"/>
        </w:rPr>
      </w:pPr>
      <w:proofErr w:type="spellStart"/>
      <w:r w:rsidRPr="00187A7C">
        <w:rPr>
          <w:rFonts w:ascii="Tahoma" w:hAnsi="Tahoma" w:cs="Tahoma"/>
          <w:b/>
          <w:sz w:val="20"/>
          <w:szCs w:val="20"/>
        </w:rPr>
        <w:t>Кугеевского</w:t>
      </w:r>
      <w:proofErr w:type="spellEnd"/>
      <w:r w:rsidRPr="00187A7C">
        <w:rPr>
          <w:rFonts w:ascii="Tahoma" w:hAnsi="Tahoma" w:cs="Tahoma"/>
          <w:b/>
          <w:sz w:val="20"/>
          <w:szCs w:val="20"/>
        </w:rPr>
        <w:t xml:space="preserve"> сельского поселения Мариинско-</w:t>
      </w:r>
    </w:p>
    <w:p w:rsidR="00C77BF4" w:rsidRPr="00187A7C" w:rsidRDefault="00C77BF4" w:rsidP="00C77BF4">
      <w:pPr>
        <w:tabs>
          <w:tab w:val="left" w:pos="5103"/>
        </w:tabs>
        <w:contextualSpacing/>
        <w:jc w:val="both"/>
        <w:rPr>
          <w:rFonts w:ascii="Tahoma" w:hAnsi="Tahoma" w:cs="Tahoma"/>
          <w:b/>
          <w:bCs/>
          <w:sz w:val="20"/>
          <w:szCs w:val="20"/>
        </w:rPr>
      </w:pPr>
      <w:r w:rsidRPr="00187A7C">
        <w:rPr>
          <w:rFonts w:ascii="Tahoma" w:hAnsi="Tahoma" w:cs="Tahoma"/>
          <w:b/>
          <w:sz w:val="20"/>
          <w:szCs w:val="20"/>
        </w:rPr>
        <w:t>Посадского района Чувашской Республики"</w:t>
      </w:r>
    </w:p>
    <w:p w:rsidR="00C77BF4" w:rsidRPr="00187A7C" w:rsidRDefault="00C77BF4" w:rsidP="00C77BF4">
      <w:pPr>
        <w:tabs>
          <w:tab w:val="left" w:pos="5103"/>
        </w:tabs>
        <w:contextualSpacing/>
        <w:jc w:val="both"/>
        <w:rPr>
          <w:rFonts w:ascii="Tahoma" w:hAnsi="Tahoma" w:cs="Tahoma"/>
          <w:b/>
          <w:bCs/>
          <w:sz w:val="20"/>
          <w:szCs w:val="20"/>
        </w:rPr>
      </w:pPr>
    </w:p>
    <w:p w:rsidR="00C77BF4" w:rsidRPr="00187A7C" w:rsidRDefault="00C77BF4" w:rsidP="00C77BF4">
      <w:pPr>
        <w:ind w:firstLine="708"/>
        <w:jc w:val="both"/>
        <w:rPr>
          <w:rFonts w:ascii="Tahoma" w:hAnsi="Tahoma" w:cs="Tahoma"/>
          <w:bCs/>
          <w:sz w:val="20"/>
          <w:szCs w:val="20"/>
        </w:rPr>
      </w:pPr>
      <w:proofErr w:type="gramStart"/>
      <w:r w:rsidRPr="00187A7C">
        <w:rPr>
          <w:rFonts w:ascii="Tahoma" w:hAnsi="Tahoma" w:cs="Tahoma"/>
          <w:sz w:val="20"/>
          <w:szCs w:val="20"/>
        </w:rPr>
        <w:t xml:space="preserve">В соответствии с </w:t>
      </w:r>
      <w:hyperlink r:id="rId31" w:history="1">
        <w:r w:rsidRPr="00187A7C">
          <w:rPr>
            <w:rFonts w:ascii="Tahoma" w:hAnsi="Tahoma" w:cs="Tahoma"/>
            <w:sz w:val="20"/>
            <w:szCs w:val="20"/>
          </w:rPr>
          <w:t>Федеральным законом от 6 октября 2003 года N 131-ФЗ "Об общих принципах организации местного самоуправления в Российской Ф</w:t>
        </w:r>
        <w:r w:rsidRPr="00187A7C">
          <w:rPr>
            <w:rFonts w:ascii="Tahoma" w:hAnsi="Tahoma" w:cs="Tahoma"/>
            <w:sz w:val="20"/>
            <w:szCs w:val="20"/>
          </w:rPr>
          <w:t>е</w:t>
        </w:r>
        <w:r w:rsidRPr="00187A7C">
          <w:rPr>
            <w:rFonts w:ascii="Tahoma" w:hAnsi="Tahoma" w:cs="Tahoma"/>
            <w:sz w:val="20"/>
            <w:szCs w:val="20"/>
          </w:rPr>
          <w:t>дерации"</w:t>
        </w:r>
      </w:hyperlink>
      <w:r w:rsidRPr="00187A7C">
        <w:rPr>
          <w:rFonts w:ascii="Tahoma" w:hAnsi="Tahoma" w:cs="Tahoma"/>
          <w:sz w:val="20"/>
          <w:szCs w:val="20"/>
        </w:rPr>
        <w:t xml:space="preserve">, </w:t>
      </w:r>
      <w:hyperlink r:id="rId32" w:history="1">
        <w:r w:rsidRPr="00187A7C">
          <w:rPr>
            <w:rFonts w:ascii="Tahoma" w:hAnsi="Tahoma" w:cs="Tahoma"/>
            <w:sz w:val="20"/>
            <w:szCs w:val="20"/>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87A7C">
        <w:rPr>
          <w:rFonts w:ascii="Tahoma" w:hAnsi="Tahoma" w:cs="Tahoma"/>
          <w:sz w:val="20"/>
          <w:szCs w:val="20"/>
        </w:rPr>
        <w:t xml:space="preserve">, Уставом </w:t>
      </w:r>
      <w:proofErr w:type="spellStart"/>
      <w:r w:rsidRPr="00187A7C">
        <w:rPr>
          <w:rFonts w:ascii="Tahoma" w:hAnsi="Tahoma" w:cs="Tahoma"/>
          <w:bCs/>
          <w:sz w:val="20"/>
          <w:szCs w:val="20"/>
        </w:rPr>
        <w:t>Кугеевского</w:t>
      </w:r>
      <w:proofErr w:type="spellEnd"/>
      <w:r w:rsidRPr="00187A7C">
        <w:rPr>
          <w:rFonts w:ascii="Tahoma" w:hAnsi="Tahoma" w:cs="Tahoma"/>
          <w:bCs/>
          <w:sz w:val="20"/>
          <w:szCs w:val="20"/>
        </w:rPr>
        <w:t xml:space="preserve"> сельского поселения Мариинско-Посадского района Чувашской Респу</w:t>
      </w:r>
      <w:r w:rsidRPr="00187A7C">
        <w:rPr>
          <w:rFonts w:ascii="Tahoma" w:hAnsi="Tahoma" w:cs="Tahoma"/>
          <w:bCs/>
          <w:sz w:val="20"/>
          <w:szCs w:val="20"/>
        </w:rPr>
        <w:t>б</w:t>
      </w:r>
      <w:r w:rsidRPr="00187A7C">
        <w:rPr>
          <w:rFonts w:ascii="Tahoma" w:hAnsi="Tahoma" w:cs="Tahoma"/>
          <w:bCs/>
          <w:sz w:val="20"/>
          <w:szCs w:val="20"/>
        </w:rPr>
        <w:t>лики</w:t>
      </w:r>
      <w:r w:rsidRPr="00187A7C">
        <w:rPr>
          <w:rFonts w:ascii="Tahoma" w:hAnsi="Tahoma" w:cs="Tahoma"/>
          <w:sz w:val="20"/>
          <w:szCs w:val="20"/>
        </w:rPr>
        <w:t xml:space="preserve">, </w:t>
      </w:r>
      <w:r w:rsidRPr="00187A7C">
        <w:rPr>
          <w:rFonts w:ascii="Tahoma" w:hAnsi="Tahoma" w:cs="Tahoma"/>
          <w:bCs/>
          <w:sz w:val="20"/>
          <w:szCs w:val="20"/>
        </w:rPr>
        <w:t xml:space="preserve">Собрание депутатов </w:t>
      </w:r>
      <w:proofErr w:type="spellStart"/>
      <w:r w:rsidRPr="00187A7C">
        <w:rPr>
          <w:rFonts w:ascii="Tahoma" w:hAnsi="Tahoma" w:cs="Tahoma"/>
          <w:bCs/>
          <w:sz w:val="20"/>
          <w:szCs w:val="20"/>
        </w:rPr>
        <w:t>Кугеевского</w:t>
      </w:r>
      <w:proofErr w:type="spellEnd"/>
      <w:r w:rsidRPr="00187A7C">
        <w:rPr>
          <w:rFonts w:ascii="Tahoma" w:hAnsi="Tahoma" w:cs="Tahoma"/>
          <w:bCs/>
          <w:sz w:val="20"/>
          <w:szCs w:val="20"/>
        </w:rPr>
        <w:t xml:space="preserve"> сельского поселения</w:t>
      </w:r>
      <w:r w:rsidRPr="00187A7C">
        <w:rPr>
          <w:rFonts w:ascii="Tahoma" w:hAnsi="Tahoma" w:cs="Tahoma"/>
          <w:sz w:val="20"/>
          <w:szCs w:val="20"/>
        </w:rPr>
        <w:t xml:space="preserve"> </w:t>
      </w:r>
      <w:r w:rsidRPr="00187A7C">
        <w:rPr>
          <w:rFonts w:ascii="Tahoma" w:hAnsi="Tahoma" w:cs="Tahoma"/>
          <w:bCs/>
          <w:sz w:val="20"/>
          <w:szCs w:val="20"/>
        </w:rPr>
        <w:t>Мариинско-Посадского</w:t>
      </w:r>
      <w:proofErr w:type="gramEnd"/>
      <w:r w:rsidRPr="00187A7C">
        <w:rPr>
          <w:rFonts w:ascii="Tahoma" w:hAnsi="Tahoma" w:cs="Tahoma"/>
          <w:bCs/>
          <w:sz w:val="20"/>
          <w:szCs w:val="20"/>
        </w:rPr>
        <w:t xml:space="preserve"> района </w:t>
      </w:r>
      <w:proofErr w:type="gramStart"/>
      <w:r w:rsidRPr="00187A7C">
        <w:rPr>
          <w:rFonts w:ascii="Tahoma" w:hAnsi="Tahoma" w:cs="Tahoma"/>
          <w:bCs/>
          <w:sz w:val="20"/>
          <w:szCs w:val="20"/>
        </w:rPr>
        <w:t>Чувашской</w:t>
      </w:r>
      <w:proofErr w:type="gramEnd"/>
      <w:r w:rsidRPr="00187A7C">
        <w:rPr>
          <w:rFonts w:ascii="Tahoma" w:hAnsi="Tahoma" w:cs="Tahoma"/>
          <w:bCs/>
          <w:sz w:val="20"/>
          <w:szCs w:val="20"/>
        </w:rPr>
        <w:t xml:space="preserve"> Республик</w:t>
      </w:r>
    </w:p>
    <w:p w:rsidR="00C77BF4" w:rsidRPr="00187A7C" w:rsidRDefault="00C77BF4" w:rsidP="00C77BF4">
      <w:pPr>
        <w:jc w:val="center"/>
        <w:rPr>
          <w:rFonts w:ascii="Tahoma" w:hAnsi="Tahoma" w:cs="Tahoma"/>
          <w:bCs/>
          <w:sz w:val="20"/>
          <w:szCs w:val="20"/>
        </w:rPr>
      </w:pPr>
      <w:proofErr w:type="spellStart"/>
      <w:proofErr w:type="gramStart"/>
      <w:r w:rsidRPr="00187A7C">
        <w:rPr>
          <w:rFonts w:ascii="Tahoma" w:hAnsi="Tahoma" w:cs="Tahoma"/>
          <w:bCs/>
          <w:sz w:val="20"/>
          <w:szCs w:val="20"/>
        </w:rPr>
        <w:t>р</w:t>
      </w:r>
      <w:proofErr w:type="spellEnd"/>
      <w:proofErr w:type="gramEnd"/>
      <w:r w:rsidRPr="00187A7C">
        <w:rPr>
          <w:rFonts w:ascii="Tahoma" w:hAnsi="Tahoma" w:cs="Tahoma"/>
          <w:bCs/>
          <w:sz w:val="20"/>
          <w:szCs w:val="20"/>
        </w:rPr>
        <w:t xml:space="preserve"> е </w:t>
      </w:r>
      <w:proofErr w:type="spellStart"/>
      <w:r w:rsidRPr="00187A7C">
        <w:rPr>
          <w:rFonts w:ascii="Tahoma" w:hAnsi="Tahoma" w:cs="Tahoma"/>
          <w:bCs/>
          <w:sz w:val="20"/>
          <w:szCs w:val="20"/>
        </w:rPr>
        <w:t>ш</w:t>
      </w:r>
      <w:proofErr w:type="spellEnd"/>
      <w:r w:rsidRPr="00187A7C">
        <w:rPr>
          <w:rFonts w:ascii="Tahoma" w:hAnsi="Tahoma" w:cs="Tahoma"/>
          <w:bCs/>
          <w:sz w:val="20"/>
          <w:szCs w:val="20"/>
        </w:rPr>
        <w:t xml:space="preserve"> и л о:</w:t>
      </w:r>
    </w:p>
    <w:p w:rsidR="00C77BF4" w:rsidRPr="00187A7C" w:rsidRDefault="00C77BF4" w:rsidP="00C77BF4">
      <w:pPr>
        <w:tabs>
          <w:tab w:val="left" w:pos="5103"/>
        </w:tabs>
        <w:ind w:firstLine="567"/>
        <w:contextualSpacing/>
        <w:jc w:val="both"/>
        <w:rPr>
          <w:rFonts w:ascii="Tahoma" w:hAnsi="Tahoma" w:cs="Tahoma"/>
          <w:bCs/>
          <w:kern w:val="36"/>
          <w:sz w:val="20"/>
          <w:szCs w:val="20"/>
        </w:rPr>
      </w:pPr>
      <w:r w:rsidRPr="00187A7C">
        <w:rPr>
          <w:rFonts w:ascii="Tahoma" w:hAnsi="Tahoma" w:cs="Tahoma"/>
          <w:sz w:val="20"/>
          <w:szCs w:val="20"/>
        </w:rPr>
        <w:t xml:space="preserve">1. Внести в </w:t>
      </w:r>
      <w:r w:rsidRPr="00187A7C">
        <w:rPr>
          <w:rFonts w:ascii="Tahoma" w:hAnsi="Tahoma" w:cs="Tahoma"/>
          <w:bCs/>
          <w:sz w:val="20"/>
          <w:szCs w:val="20"/>
        </w:rPr>
        <w:t xml:space="preserve"> р</w:t>
      </w:r>
      <w:r w:rsidRPr="00187A7C">
        <w:rPr>
          <w:rFonts w:ascii="Tahoma" w:hAnsi="Tahoma" w:cs="Tahoma"/>
          <w:bCs/>
          <w:kern w:val="36"/>
          <w:sz w:val="20"/>
          <w:szCs w:val="20"/>
        </w:rPr>
        <w:t>ешение Собрания депутатов от 18.12.2017 г. № 28</w:t>
      </w:r>
      <w:r w:rsidRPr="00187A7C">
        <w:rPr>
          <w:rFonts w:ascii="Tahoma" w:hAnsi="Tahoma" w:cs="Tahoma"/>
          <w:bCs/>
          <w:sz w:val="20"/>
          <w:szCs w:val="20"/>
        </w:rPr>
        <w:t xml:space="preserve"> "</w:t>
      </w:r>
      <w:r w:rsidRPr="00187A7C">
        <w:rPr>
          <w:rFonts w:ascii="Tahoma" w:hAnsi="Tahoma" w:cs="Tahoma"/>
          <w:sz w:val="20"/>
          <w:szCs w:val="20"/>
        </w:rPr>
        <w:t xml:space="preserve">О правилах </w:t>
      </w:r>
    </w:p>
    <w:p w:rsidR="00C77BF4" w:rsidRPr="00187A7C" w:rsidRDefault="00C77BF4" w:rsidP="00C77BF4">
      <w:pPr>
        <w:tabs>
          <w:tab w:val="left" w:pos="5103"/>
        </w:tabs>
        <w:contextualSpacing/>
        <w:jc w:val="both"/>
        <w:rPr>
          <w:rFonts w:ascii="Tahoma" w:hAnsi="Tahoma" w:cs="Tahoma"/>
          <w:sz w:val="20"/>
          <w:szCs w:val="20"/>
        </w:rPr>
      </w:pPr>
      <w:r w:rsidRPr="00187A7C">
        <w:rPr>
          <w:rFonts w:ascii="Tahoma" w:hAnsi="Tahoma" w:cs="Tahoma"/>
          <w:sz w:val="20"/>
          <w:szCs w:val="20"/>
        </w:rPr>
        <w:t xml:space="preserve">благоустройства и  содержания территории </w:t>
      </w:r>
      <w:proofErr w:type="spellStart"/>
      <w:r w:rsidRPr="00187A7C">
        <w:rPr>
          <w:rFonts w:ascii="Tahoma" w:hAnsi="Tahoma" w:cs="Tahoma"/>
          <w:sz w:val="20"/>
          <w:szCs w:val="20"/>
        </w:rPr>
        <w:t>Кугеевского</w:t>
      </w:r>
      <w:proofErr w:type="spellEnd"/>
      <w:r w:rsidRPr="00187A7C">
        <w:rPr>
          <w:rFonts w:ascii="Tahoma" w:hAnsi="Tahoma" w:cs="Tahoma"/>
          <w:sz w:val="20"/>
          <w:szCs w:val="20"/>
        </w:rPr>
        <w:t xml:space="preserve"> сельского поселения Мариинско-Посадского района Чувашской Республики" изменение, дополнив по</w:t>
      </w:r>
      <w:r w:rsidRPr="00187A7C">
        <w:rPr>
          <w:rFonts w:ascii="Tahoma" w:hAnsi="Tahoma" w:cs="Tahoma"/>
          <w:sz w:val="20"/>
          <w:szCs w:val="20"/>
        </w:rPr>
        <w:t>д</w:t>
      </w:r>
      <w:r w:rsidRPr="00187A7C">
        <w:rPr>
          <w:rFonts w:ascii="Tahoma" w:hAnsi="Tahoma" w:cs="Tahoma"/>
          <w:sz w:val="20"/>
          <w:szCs w:val="20"/>
        </w:rPr>
        <w:t xml:space="preserve">раздел 7.5. раздела 7 пунктом 7.5.26. следующего содержания: </w:t>
      </w:r>
    </w:p>
    <w:p w:rsidR="00C77BF4" w:rsidRPr="00187A7C" w:rsidRDefault="00C77BF4" w:rsidP="00C77BF4">
      <w:pPr>
        <w:ind w:firstLine="567"/>
        <w:jc w:val="both"/>
        <w:rPr>
          <w:rFonts w:ascii="Tahoma" w:hAnsi="Tahoma" w:cs="Tahoma"/>
          <w:sz w:val="20"/>
          <w:szCs w:val="20"/>
        </w:rPr>
      </w:pPr>
      <w:r w:rsidRPr="00187A7C">
        <w:rPr>
          <w:rFonts w:ascii="Tahoma" w:hAnsi="Tahoma" w:cs="Tahoma"/>
          <w:sz w:val="20"/>
          <w:szCs w:val="20"/>
        </w:rPr>
        <w:t xml:space="preserve">"7.5.26. </w:t>
      </w:r>
      <w:proofErr w:type="gramStart"/>
      <w:r w:rsidRPr="00187A7C">
        <w:rPr>
          <w:rFonts w:ascii="Tahoma" w:hAnsi="Tahoma" w:cs="Tahoma"/>
          <w:sz w:val="20"/>
          <w:szCs w:val="20"/>
        </w:rPr>
        <w:t>На озелененных территориях, занятых травянистыми растениями (включая газоны, цветники и иные территории), в том числе на детских и спо</w:t>
      </w:r>
      <w:r w:rsidRPr="00187A7C">
        <w:rPr>
          <w:rFonts w:ascii="Tahoma" w:hAnsi="Tahoma" w:cs="Tahoma"/>
          <w:sz w:val="20"/>
          <w:szCs w:val="20"/>
        </w:rPr>
        <w:t>р</w:t>
      </w:r>
      <w:r w:rsidRPr="00187A7C">
        <w:rPr>
          <w:rFonts w:ascii="Tahoma" w:hAnsi="Tahoma" w:cs="Tahoma"/>
          <w:sz w:val="20"/>
          <w:szCs w:val="20"/>
        </w:rPr>
        <w:t>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187A7C">
        <w:rPr>
          <w:rFonts w:ascii="Tahoma" w:hAnsi="Tahoma" w:cs="Tahoma"/>
          <w:sz w:val="20"/>
          <w:szCs w:val="20"/>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w:t>
      </w:r>
      <w:r w:rsidRPr="00187A7C">
        <w:rPr>
          <w:rFonts w:ascii="Tahoma" w:hAnsi="Tahoma" w:cs="Tahoma"/>
          <w:sz w:val="20"/>
          <w:szCs w:val="20"/>
        </w:rPr>
        <w:t>а</w:t>
      </w:r>
      <w:r w:rsidRPr="00187A7C">
        <w:rPr>
          <w:rFonts w:ascii="Tahoma" w:hAnsi="Tahoma" w:cs="Tahoma"/>
          <w:sz w:val="20"/>
          <w:szCs w:val="20"/>
        </w:rPr>
        <w:t>нием объектов жизнеобеспечения населения".</w:t>
      </w:r>
    </w:p>
    <w:p w:rsidR="00C77BF4" w:rsidRPr="00187A7C" w:rsidRDefault="00C77BF4" w:rsidP="00C77BF4">
      <w:pPr>
        <w:rPr>
          <w:rFonts w:ascii="Tahoma" w:hAnsi="Tahoma" w:cs="Tahoma"/>
          <w:sz w:val="20"/>
          <w:szCs w:val="20"/>
        </w:rPr>
      </w:pPr>
      <w:r w:rsidRPr="00187A7C">
        <w:rPr>
          <w:rFonts w:ascii="Tahoma" w:hAnsi="Tahoma" w:cs="Tahoma"/>
          <w:sz w:val="20"/>
          <w:szCs w:val="20"/>
        </w:rPr>
        <w:lastRenderedPageBreak/>
        <w:t>2. Настоящее решение вступает в силу со дня его официального опубликования.</w:t>
      </w:r>
      <w:r w:rsidRPr="00187A7C">
        <w:rPr>
          <w:rFonts w:ascii="Tahoma" w:hAnsi="Tahoma" w:cs="Tahoma"/>
          <w:sz w:val="20"/>
          <w:szCs w:val="20"/>
        </w:rPr>
        <w:br/>
        <w:t xml:space="preserve"> </w:t>
      </w:r>
    </w:p>
    <w:p w:rsidR="00C77BF4" w:rsidRDefault="00C77BF4" w:rsidP="00C77BF4">
      <w:pPr>
        <w:jc w:val="both"/>
        <w:rPr>
          <w:rFonts w:ascii="Tahoma" w:hAnsi="Tahoma" w:cs="Tahoma"/>
          <w:bCs/>
          <w:sz w:val="20"/>
          <w:szCs w:val="20"/>
        </w:rPr>
      </w:pPr>
    </w:p>
    <w:p w:rsidR="00C77BF4" w:rsidRPr="00187A7C" w:rsidRDefault="00C77BF4" w:rsidP="00C77BF4">
      <w:pPr>
        <w:jc w:val="both"/>
        <w:rPr>
          <w:rFonts w:ascii="Tahoma" w:hAnsi="Tahoma" w:cs="Tahoma"/>
          <w:sz w:val="20"/>
          <w:szCs w:val="20"/>
        </w:rPr>
      </w:pPr>
      <w:r w:rsidRPr="00187A7C">
        <w:rPr>
          <w:rFonts w:ascii="Tahoma" w:hAnsi="Tahoma" w:cs="Tahoma"/>
          <w:bCs/>
          <w:sz w:val="20"/>
          <w:szCs w:val="20"/>
        </w:rPr>
        <w:t xml:space="preserve">Глава  </w:t>
      </w:r>
      <w:proofErr w:type="spellStart"/>
      <w:r w:rsidRPr="00187A7C">
        <w:rPr>
          <w:rFonts w:ascii="Tahoma" w:hAnsi="Tahoma" w:cs="Tahoma"/>
          <w:bCs/>
          <w:sz w:val="20"/>
          <w:szCs w:val="20"/>
        </w:rPr>
        <w:t>Кугеевского</w:t>
      </w:r>
      <w:proofErr w:type="spellEnd"/>
      <w:r w:rsidRPr="00187A7C">
        <w:rPr>
          <w:rFonts w:ascii="Tahoma" w:hAnsi="Tahoma" w:cs="Tahoma"/>
          <w:bCs/>
          <w:sz w:val="20"/>
          <w:szCs w:val="20"/>
        </w:rPr>
        <w:t xml:space="preserve"> сельского поселения                 </w:t>
      </w:r>
      <w:r w:rsidRPr="00187A7C">
        <w:rPr>
          <w:rFonts w:ascii="Tahoma" w:hAnsi="Tahoma" w:cs="Tahoma"/>
          <w:bCs/>
          <w:sz w:val="20"/>
          <w:szCs w:val="20"/>
        </w:rPr>
        <w:tab/>
        <w:t xml:space="preserve">          М.В.Мельникова</w:t>
      </w:r>
    </w:p>
    <w:p w:rsidR="00C77BF4" w:rsidRPr="00B319FF" w:rsidRDefault="00C77BF4" w:rsidP="00C77BF4">
      <w:pPr>
        <w:rPr>
          <w:rFonts w:ascii="Tahoma" w:hAnsi="Tahoma" w:cs="Tahoma"/>
          <w:sz w:val="20"/>
          <w:szCs w:val="20"/>
        </w:rPr>
      </w:pPr>
    </w:p>
    <w:p w:rsidR="000C3DCD" w:rsidRPr="00D8172B" w:rsidRDefault="000C3DCD" w:rsidP="000C3DCD">
      <w:pPr>
        <w:rPr>
          <w:rFonts w:ascii="Tahoma" w:hAnsi="Tahoma" w:cs="Tahoma"/>
          <w:sz w:val="20"/>
          <w:szCs w:val="20"/>
        </w:rPr>
      </w:pPr>
    </w:p>
    <w:p w:rsidR="004C7740" w:rsidRPr="00A371CB" w:rsidRDefault="004C7740" w:rsidP="004C7740">
      <w:pPr>
        <w:ind w:right="-1"/>
        <w:jc w:val="right"/>
        <w:rPr>
          <w:rFonts w:ascii="Tahoma" w:hAnsi="Tahoma" w:cs="Tahoma"/>
          <w:color w:val="000000"/>
          <w:sz w:val="20"/>
          <w:szCs w:val="20"/>
        </w:rPr>
      </w:pPr>
    </w:p>
    <w:p w:rsidR="004C7740" w:rsidRPr="00A371CB" w:rsidRDefault="004C7740" w:rsidP="004C7740">
      <w:pPr>
        <w:ind w:right="-1"/>
        <w:jc w:val="right"/>
        <w:rPr>
          <w:rFonts w:ascii="Tahoma" w:hAnsi="Tahoma" w:cs="Tahoma"/>
          <w:color w:val="000000"/>
          <w:sz w:val="20"/>
          <w:szCs w:val="20"/>
        </w:rPr>
      </w:pPr>
    </w:p>
    <w:p w:rsidR="004C7740" w:rsidRPr="00A371CB" w:rsidRDefault="004C7740" w:rsidP="004C7740">
      <w:pPr>
        <w:ind w:right="-1"/>
        <w:jc w:val="right"/>
        <w:rPr>
          <w:rFonts w:ascii="Tahoma" w:hAnsi="Tahoma" w:cs="Tahoma"/>
          <w:color w:val="000000"/>
          <w:sz w:val="20"/>
          <w:szCs w:val="20"/>
        </w:rPr>
      </w:pPr>
    </w:p>
    <w:p w:rsidR="004C7740" w:rsidRPr="00A371CB" w:rsidRDefault="004C7740" w:rsidP="004C7740">
      <w:pPr>
        <w:ind w:right="-1"/>
        <w:jc w:val="right"/>
        <w:rPr>
          <w:rFonts w:ascii="Tahoma" w:hAnsi="Tahoma" w:cs="Tahoma"/>
          <w:color w:val="000000"/>
          <w:sz w:val="20"/>
          <w:szCs w:val="20"/>
        </w:rPr>
      </w:pPr>
    </w:p>
    <w:p w:rsidR="004C7740" w:rsidRPr="00A371CB" w:rsidRDefault="004C7740" w:rsidP="004C7740">
      <w:pPr>
        <w:ind w:right="-1"/>
        <w:jc w:val="right"/>
        <w:rPr>
          <w:rFonts w:ascii="Tahoma" w:hAnsi="Tahoma" w:cs="Tahoma"/>
          <w:color w:val="000000"/>
          <w:sz w:val="20"/>
          <w:szCs w:val="20"/>
        </w:rPr>
      </w:pPr>
    </w:p>
    <w:p w:rsidR="004C7740" w:rsidRPr="00A371CB" w:rsidRDefault="004C7740" w:rsidP="004C7740">
      <w:pPr>
        <w:ind w:right="-1"/>
        <w:jc w:val="right"/>
        <w:rPr>
          <w:rFonts w:ascii="Tahoma" w:hAnsi="Tahoma" w:cs="Tahoma"/>
          <w:color w:val="000000"/>
          <w:sz w:val="20"/>
          <w:szCs w:val="20"/>
        </w:rPr>
      </w:pPr>
    </w:p>
    <w:p w:rsidR="004C7740" w:rsidRPr="00A371CB" w:rsidRDefault="004C7740" w:rsidP="004C7740">
      <w:pPr>
        <w:pStyle w:val="af"/>
        <w:ind w:firstLine="6946"/>
        <w:rPr>
          <w:rFonts w:ascii="Tahoma" w:hAnsi="Tahoma" w:cs="Tahoma"/>
          <w:sz w:val="20"/>
        </w:rPr>
      </w:pPr>
    </w:p>
    <w:p w:rsidR="004C7740" w:rsidRPr="00A371CB" w:rsidRDefault="004C7740" w:rsidP="004C7740">
      <w:pPr>
        <w:pStyle w:val="af"/>
        <w:ind w:firstLine="6804"/>
        <w:rPr>
          <w:rFonts w:ascii="Tahoma" w:hAnsi="Tahoma" w:cs="Tahoma"/>
          <w:sz w:val="20"/>
        </w:rPr>
      </w:pPr>
    </w:p>
    <w:p w:rsidR="004C7740" w:rsidRPr="00A371CB" w:rsidRDefault="004C7740" w:rsidP="004C7740">
      <w:pPr>
        <w:jc w:val="right"/>
        <w:rPr>
          <w:rFonts w:ascii="Tahoma" w:hAnsi="Tahoma" w:cs="Tahoma"/>
          <w:color w:val="000000"/>
          <w:sz w:val="20"/>
          <w:szCs w:val="20"/>
        </w:rPr>
      </w:pPr>
    </w:p>
    <w:p w:rsidR="004C7740" w:rsidRPr="00A371CB" w:rsidRDefault="004C7740" w:rsidP="004C7740">
      <w:pPr>
        <w:jc w:val="right"/>
        <w:rPr>
          <w:rFonts w:ascii="Tahoma" w:hAnsi="Tahoma" w:cs="Tahoma"/>
          <w:color w:val="000000"/>
          <w:sz w:val="20"/>
          <w:szCs w:val="20"/>
        </w:rPr>
      </w:pPr>
    </w:p>
    <w:p w:rsidR="004C7740" w:rsidRPr="00A371CB" w:rsidRDefault="004C7740" w:rsidP="004C7740">
      <w:pPr>
        <w:jc w:val="right"/>
        <w:rPr>
          <w:rFonts w:ascii="Tahoma" w:hAnsi="Tahoma" w:cs="Tahoma"/>
          <w:color w:val="000000"/>
          <w:sz w:val="20"/>
          <w:szCs w:val="20"/>
        </w:rPr>
      </w:pPr>
    </w:p>
    <w:p w:rsidR="00A11EFF" w:rsidRDefault="00A11EFF" w:rsidP="00A11EFF">
      <w:pPr>
        <w:widowControl w:val="0"/>
        <w:tabs>
          <w:tab w:val="left" w:pos="8190"/>
        </w:tabs>
        <w:autoSpaceDE w:val="0"/>
        <w:autoSpaceDN w:val="0"/>
        <w:adjustRightInd w:val="0"/>
        <w:outlineLvl w:val="0"/>
        <w:rPr>
          <w:rFonts w:ascii="Tahoma" w:eastAsiaTheme="minorHAnsi" w:hAnsi="Tahoma" w:cs="Tahoma"/>
          <w:sz w:val="20"/>
          <w:szCs w:val="20"/>
          <w:lang w:eastAsia="en-US"/>
        </w:rPr>
      </w:pPr>
    </w:p>
    <w:p w:rsidR="00A11EFF" w:rsidRDefault="00A11EFF" w:rsidP="00A11EFF">
      <w:pPr>
        <w:widowControl w:val="0"/>
        <w:tabs>
          <w:tab w:val="left" w:pos="8190"/>
        </w:tabs>
        <w:autoSpaceDE w:val="0"/>
        <w:autoSpaceDN w:val="0"/>
        <w:adjustRightInd w:val="0"/>
        <w:outlineLvl w:val="0"/>
        <w:rPr>
          <w:rFonts w:ascii="Tahoma" w:eastAsiaTheme="minorHAnsi" w:hAnsi="Tahoma" w:cs="Tahoma"/>
          <w:sz w:val="20"/>
          <w:szCs w:val="20"/>
          <w:lang w:eastAsia="en-US"/>
        </w:rPr>
      </w:pPr>
    </w:p>
    <w:tbl>
      <w:tblPr>
        <w:tblpPr w:leftFromText="180" w:rightFromText="180" w:vertAnchor="text" w:horzAnchor="margin" w:tblpY="9700"/>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5882"/>
        <w:gridCol w:w="3932"/>
        <w:gridCol w:w="5178"/>
      </w:tblGrid>
      <w:tr w:rsidR="0035256E" w:rsidTr="0035256E">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35256E" w:rsidRDefault="0035256E" w:rsidP="0035256E">
            <w:pPr>
              <w:spacing w:line="228" w:lineRule="auto"/>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35256E" w:rsidRDefault="0035256E" w:rsidP="0035256E">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35256E" w:rsidRDefault="0035256E" w:rsidP="0035256E">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xml:space="preserve">. </w:t>
            </w:r>
            <w:proofErr w:type="spellStart"/>
            <w:r>
              <w:rPr>
                <w:rFonts w:ascii="Arial" w:hAnsi="Arial" w:cs="Arial"/>
                <w:b/>
                <w:bCs/>
                <w:i/>
                <w:iCs/>
                <w:sz w:val="20"/>
                <w:szCs w:val="20"/>
              </w:rPr>
              <w:t>Мариинский</w:t>
            </w:r>
            <w:proofErr w:type="spellEnd"/>
            <w:r>
              <w:rPr>
                <w:rFonts w:ascii="Arial" w:hAnsi="Arial" w:cs="Arial"/>
                <w:b/>
                <w:bCs/>
                <w:i/>
                <w:iCs/>
                <w:sz w:val="20"/>
                <w:szCs w:val="20"/>
              </w:rPr>
              <w:t xml:space="preserve"> Посад, ул. Николаева, 47</w:t>
            </w:r>
          </w:p>
          <w:p w:rsidR="0035256E" w:rsidRDefault="0035256E" w:rsidP="0035256E">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33" w:history="1">
              <w:r>
                <w:rPr>
                  <w:rStyle w:val="ad"/>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35256E" w:rsidRDefault="0035256E" w:rsidP="0035256E">
            <w:pPr>
              <w:spacing w:line="228" w:lineRule="auto"/>
              <w:jc w:val="center"/>
              <w:rPr>
                <w:rFonts w:ascii="Arial" w:hAnsi="Arial" w:cs="Arial"/>
                <w:b/>
                <w:bCs/>
                <w:i/>
                <w:iCs/>
                <w:sz w:val="20"/>
                <w:szCs w:val="20"/>
              </w:rPr>
            </w:pPr>
            <w:r>
              <w:rPr>
                <w:rFonts w:ascii="Arial" w:hAnsi="Arial" w:cs="Arial"/>
                <w:b/>
                <w:bCs/>
                <w:i/>
                <w:iCs/>
                <w:sz w:val="20"/>
                <w:szCs w:val="20"/>
              </w:rPr>
              <w:t>Учредители – муниципальные о</w:t>
            </w:r>
            <w:r>
              <w:rPr>
                <w:rFonts w:ascii="Arial" w:hAnsi="Arial" w:cs="Arial"/>
                <w:b/>
                <w:bCs/>
                <w:i/>
                <w:iCs/>
                <w:sz w:val="20"/>
                <w:szCs w:val="20"/>
              </w:rPr>
              <w:t>б</w:t>
            </w:r>
            <w:r>
              <w:rPr>
                <w:rFonts w:ascii="Arial" w:hAnsi="Arial" w:cs="Arial"/>
                <w:b/>
                <w:bCs/>
                <w:i/>
                <w:iCs/>
                <w:sz w:val="20"/>
                <w:szCs w:val="20"/>
              </w:rPr>
              <w:t xml:space="preserve">разования Мариинско-Посадского </w:t>
            </w:r>
          </w:p>
          <w:p w:rsidR="0035256E" w:rsidRDefault="0035256E" w:rsidP="0035256E">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35256E" w:rsidRDefault="0035256E" w:rsidP="0035256E">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35256E" w:rsidRDefault="0035256E" w:rsidP="0035256E">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35256E" w:rsidRDefault="0035256E" w:rsidP="0035256E">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35256E" w:rsidRDefault="0035256E" w:rsidP="0035256E">
            <w:pPr>
              <w:spacing w:line="228" w:lineRule="auto"/>
              <w:jc w:val="center"/>
              <w:rPr>
                <w:rFonts w:ascii="Arial" w:hAnsi="Arial" w:cs="Arial"/>
                <w:b/>
                <w:bCs/>
                <w:i/>
                <w:iCs/>
                <w:sz w:val="20"/>
                <w:szCs w:val="20"/>
              </w:rPr>
            </w:pPr>
            <w:r>
              <w:rPr>
                <w:rFonts w:ascii="Arial" w:hAnsi="Arial" w:cs="Arial"/>
                <w:b/>
                <w:bCs/>
                <w:i/>
                <w:iCs/>
                <w:sz w:val="20"/>
                <w:szCs w:val="20"/>
              </w:rPr>
              <w:t>Формат А3</w:t>
            </w:r>
          </w:p>
        </w:tc>
      </w:tr>
    </w:tbl>
    <w:p w:rsidR="004A29BC" w:rsidRPr="004A29BC" w:rsidRDefault="004A29BC" w:rsidP="004A29BC">
      <w:pPr>
        <w:rPr>
          <w:szCs w:val="20"/>
        </w:rPr>
      </w:pPr>
    </w:p>
    <w:sectPr w:rsidR="004A29BC" w:rsidRPr="004A29BC" w:rsidSect="00A11EFF">
      <w:headerReference w:type="even" r:id="rId34"/>
      <w:headerReference w:type="default" r:id="rId35"/>
      <w:footerReference w:type="first" r:id="rId36"/>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63C" w:rsidRDefault="00DB563C">
      <w:r>
        <w:separator/>
      </w:r>
    </w:p>
  </w:endnote>
  <w:endnote w:type="continuationSeparator" w:id="0">
    <w:p w:rsidR="00DB563C" w:rsidRDefault="00DB5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6E" w:rsidRDefault="0035256E" w:rsidP="007C4C88">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63C" w:rsidRDefault="00DB563C">
      <w:r>
        <w:separator/>
      </w:r>
    </w:p>
  </w:footnote>
  <w:footnote w:type="continuationSeparator" w:id="0">
    <w:p w:rsidR="00DB563C" w:rsidRDefault="00DB5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6E" w:rsidRDefault="000F0D1D" w:rsidP="00516140">
    <w:pPr>
      <w:pStyle w:val="a3"/>
      <w:framePr w:wrap="around" w:vAnchor="text" w:hAnchor="margin" w:xAlign="outside" w:y="1"/>
      <w:rPr>
        <w:rStyle w:val="a9"/>
      </w:rPr>
    </w:pPr>
    <w:r>
      <w:rPr>
        <w:rStyle w:val="a9"/>
      </w:rPr>
      <w:fldChar w:fldCharType="begin"/>
    </w:r>
    <w:r w:rsidR="0035256E">
      <w:rPr>
        <w:rStyle w:val="a9"/>
      </w:rPr>
      <w:instrText xml:space="preserve">PAGE  </w:instrText>
    </w:r>
    <w:r>
      <w:rPr>
        <w:rStyle w:val="a9"/>
      </w:rPr>
      <w:fldChar w:fldCharType="separate"/>
    </w:r>
    <w:r w:rsidR="0035256E">
      <w:rPr>
        <w:rStyle w:val="a9"/>
        <w:noProof/>
      </w:rPr>
      <w:t>8</w:t>
    </w:r>
    <w:r>
      <w:rPr>
        <w:rStyle w:val="a9"/>
      </w:rPr>
      <w:fldChar w:fldCharType="end"/>
    </w:r>
  </w:p>
  <w:p w:rsidR="0035256E" w:rsidRDefault="0035256E" w:rsidP="007C4C88">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6E" w:rsidRDefault="000F0D1D" w:rsidP="00516140">
    <w:pPr>
      <w:pStyle w:val="a3"/>
      <w:framePr w:wrap="around" w:vAnchor="text" w:hAnchor="margin" w:xAlign="outside" w:y="1"/>
      <w:rPr>
        <w:rStyle w:val="a9"/>
      </w:rPr>
    </w:pPr>
    <w:r>
      <w:rPr>
        <w:rStyle w:val="a9"/>
      </w:rPr>
      <w:fldChar w:fldCharType="begin"/>
    </w:r>
    <w:r w:rsidR="0035256E">
      <w:rPr>
        <w:rStyle w:val="a9"/>
      </w:rPr>
      <w:instrText xml:space="preserve">PAGE  </w:instrText>
    </w:r>
    <w:r>
      <w:rPr>
        <w:rStyle w:val="a9"/>
      </w:rPr>
      <w:fldChar w:fldCharType="separate"/>
    </w:r>
    <w:r w:rsidR="00F44021">
      <w:rPr>
        <w:rStyle w:val="a9"/>
        <w:noProof/>
      </w:rPr>
      <w:t>12</w:t>
    </w:r>
    <w:r>
      <w:rPr>
        <w:rStyle w:val="a9"/>
      </w:rPr>
      <w:fldChar w:fldCharType="end"/>
    </w:r>
  </w:p>
  <w:p w:rsidR="0035256E" w:rsidRDefault="0035256E" w:rsidP="00317E44">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3</w:t>
    </w:r>
    <w:r w:rsidR="00630091">
      <w:rPr>
        <w:rFonts w:ascii="Monotype Corsiva" w:hAnsi="Monotype Corsiva"/>
        <w:sz w:val="32"/>
        <w:szCs w:val="32"/>
        <w:u w:val="single"/>
      </w:rPr>
      <w:t>9</w:t>
    </w:r>
    <w:r>
      <w:rPr>
        <w:rFonts w:ascii="Monotype Corsiva" w:hAnsi="Monotype Corsiva"/>
        <w:sz w:val="32"/>
        <w:szCs w:val="32"/>
        <w:u w:val="single"/>
      </w:rPr>
      <w:t xml:space="preserve">, </w:t>
    </w:r>
    <w:r w:rsidR="00630091">
      <w:rPr>
        <w:rFonts w:ascii="Monotype Corsiva" w:hAnsi="Monotype Corsiva"/>
        <w:sz w:val="32"/>
        <w:szCs w:val="32"/>
        <w:u w:val="single"/>
      </w:rPr>
      <w:t>06</w:t>
    </w:r>
    <w:r>
      <w:rPr>
        <w:rFonts w:ascii="Monotype Corsiva" w:hAnsi="Monotype Corsiva"/>
        <w:sz w:val="32"/>
        <w:szCs w:val="32"/>
        <w:u w:val="single"/>
      </w:rPr>
      <w:t>.0</w:t>
    </w:r>
    <w:r w:rsidR="00630091">
      <w:rPr>
        <w:rFonts w:ascii="Monotype Corsiva" w:hAnsi="Monotype Corsiva"/>
        <w:sz w:val="32"/>
        <w:szCs w:val="32"/>
        <w:u w:val="single"/>
      </w:rPr>
      <w:t>9</w:t>
    </w:r>
    <w:r>
      <w:rPr>
        <w:rFonts w:ascii="Monotype Corsiva" w:hAnsi="Monotype Corsiva"/>
        <w:sz w:val="32"/>
        <w:szCs w:val="32"/>
        <w:u w:val="single"/>
      </w:rPr>
      <w:t xml:space="preserve">.2019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pStyle w:val="1"/>
      <w:lvlText w:val="%1."/>
      <w:lvlJc w:val="left"/>
      <w:pPr>
        <w:tabs>
          <w:tab w:val="num" w:pos="720"/>
        </w:tabs>
        <w:ind w:left="720" w:hanging="360"/>
      </w:pPr>
    </w:lvl>
  </w:abstractNum>
  <w:abstractNum w:abstractNumId="2">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nsid w:val="01D2775C"/>
    <w:multiLevelType w:val="singleLevel"/>
    <w:tmpl w:val="A7F63274"/>
    <w:name w:val="WW8Num2"/>
    <w:lvl w:ilvl="0">
      <w:start w:val="8"/>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8E61FFA"/>
    <w:multiLevelType w:val="multilevel"/>
    <w:tmpl w:val="7D0A5BE8"/>
    <w:name w:val="WW8Num4"/>
    <w:lvl w:ilvl="0">
      <w:start w:val="1"/>
      <w:numFmt w:val="decimal"/>
      <w:lvlText w:val="%1."/>
      <w:lvlJc w:val="left"/>
      <w:pPr>
        <w:ind w:left="390" w:hanging="390"/>
      </w:pPr>
      <w:rPr>
        <w:rFonts w:cs="Times New Roman" w:hint="default"/>
      </w:rPr>
    </w:lvl>
    <w:lvl w:ilvl="1">
      <w:start w:val="1"/>
      <w:numFmt w:val="decimal"/>
      <w:lvlText w:val="%2."/>
      <w:lvlJc w:val="left"/>
      <w:pPr>
        <w:ind w:left="10218"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09FA6CD5"/>
    <w:multiLevelType w:val="hybridMultilevel"/>
    <w:tmpl w:val="9E5E0868"/>
    <w:lvl w:ilvl="0" w:tplc="D15EA62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0C596639"/>
    <w:multiLevelType w:val="hybridMultilevel"/>
    <w:tmpl w:val="8E106EA0"/>
    <w:lvl w:ilvl="0" w:tplc="E85EF7F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06D4AF8"/>
    <w:multiLevelType w:val="hybridMultilevel"/>
    <w:tmpl w:val="671C15C2"/>
    <w:name w:val="WW8Num7"/>
    <w:lvl w:ilvl="0" w:tplc="0E74F27A">
      <w:start w:val="1"/>
      <w:numFmt w:val="decimal"/>
      <w:lvlText w:val="%1."/>
      <w:lvlJc w:val="left"/>
      <w:pPr>
        <w:ind w:left="720" w:hanging="360"/>
      </w:pPr>
    </w:lvl>
    <w:lvl w:ilvl="1" w:tplc="FAFE8956">
      <w:start w:val="1"/>
      <w:numFmt w:val="decimal"/>
      <w:lvlText w:val="%2."/>
      <w:lvlJc w:val="left"/>
      <w:pPr>
        <w:tabs>
          <w:tab w:val="num" w:pos="1440"/>
        </w:tabs>
        <w:ind w:left="1440" w:hanging="360"/>
      </w:pPr>
    </w:lvl>
    <w:lvl w:ilvl="2" w:tplc="4202B2E6">
      <w:start w:val="1"/>
      <w:numFmt w:val="decimal"/>
      <w:lvlText w:val="%3."/>
      <w:lvlJc w:val="left"/>
      <w:pPr>
        <w:tabs>
          <w:tab w:val="num" w:pos="2160"/>
        </w:tabs>
        <w:ind w:left="2160" w:hanging="360"/>
      </w:pPr>
    </w:lvl>
    <w:lvl w:ilvl="3" w:tplc="9AB81088">
      <w:start w:val="1"/>
      <w:numFmt w:val="decimal"/>
      <w:lvlText w:val="%4."/>
      <w:lvlJc w:val="left"/>
      <w:pPr>
        <w:tabs>
          <w:tab w:val="num" w:pos="2880"/>
        </w:tabs>
        <w:ind w:left="2880" w:hanging="360"/>
      </w:pPr>
    </w:lvl>
    <w:lvl w:ilvl="4" w:tplc="8D626074">
      <w:start w:val="1"/>
      <w:numFmt w:val="decimal"/>
      <w:lvlText w:val="%5."/>
      <w:lvlJc w:val="left"/>
      <w:pPr>
        <w:tabs>
          <w:tab w:val="num" w:pos="3600"/>
        </w:tabs>
        <w:ind w:left="3600" w:hanging="360"/>
      </w:pPr>
    </w:lvl>
    <w:lvl w:ilvl="5" w:tplc="C59A2960">
      <w:start w:val="1"/>
      <w:numFmt w:val="decimal"/>
      <w:lvlText w:val="%6."/>
      <w:lvlJc w:val="left"/>
      <w:pPr>
        <w:tabs>
          <w:tab w:val="num" w:pos="4320"/>
        </w:tabs>
        <w:ind w:left="4320" w:hanging="360"/>
      </w:pPr>
    </w:lvl>
    <w:lvl w:ilvl="6" w:tplc="949EFFAC">
      <w:start w:val="1"/>
      <w:numFmt w:val="decimal"/>
      <w:lvlText w:val="%7."/>
      <w:lvlJc w:val="left"/>
      <w:pPr>
        <w:tabs>
          <w:tab w:val="num" w:pos="5040"/>
        </w:tabs>
        <w:ind w:left="5040" w:hanging="360"/>
      </w:pPr>
    </w:lvl>
    <w:lvl w:ilvl="7" w:tplc="219CCBC0">
      <w:start w:val="1"/>
      <w:numFmt w:val="decimal"/>
      <w:lvlText w:val="%8."/>
      <w:lvlJc w:val="left"/>
      <w:pPr>
        <w:tabs>
          <w:tab w:val="num" w:pos="5760"/>
        </w:tabs>
        <w:ind w:left="5760" w:hanging="360"/>
      </w:pPr>
    </w:lvl>
    <w:lvl w:ilvl="8" w:tplc="237A6F2C">
      <w:start w:val="1"/>
      <w:numFmt w:val="decimal"/>
      <w:lvlText w:val="%9."/>
      <w:lvlJc w:val="left"/>
      <w:pPr>
        <w:tabs>
          <w:tab w:val="num" w:pos="6480"/>
        </w:tabs>
        <w:ind w:left="6480" w:hanging="360"/>
      </w:pPr>
    </w:lvl>
  </w:abstractNum>
  <w:abstractNum w:abstractNumId="11">
    <w:nsid w:val="11AD3ED0"/>
    <w:multiLevelType w:val="hybridMultilevel"/>
    <w:tmpl w:val="277AEF76"/>
    <w:name w:val="WW8Num9"/>
    <w:lvl w:ilvl="0" w:tplc="C53C32A2">
      <w:start w:val="3"/>
      <w:numFmt w:val="decimal"/>
      <w:lvlText w:val="%1)"/>
      <w:lvlJc w:val="left"/>
      <w:pPr>
        <w:ind w:left="1778" w:hanging="360"/>
      </w:pPr>
      <w:rPr>
        <w:rFonts w:hint="default"/>
      </w:rPr>
    </w:lvl>
    <w:lvl w:ilvl="1" w:tplc="D00CD44A" w:tentative="1">
      <w:start w:val="1"/>
      <w:numFmt w:val="lowerLetter"/>
      <w:lvlText w:val="%2."/>
      <w:lvlJc w:val="left"/>
      <w:pPr>
        <w:ind w:left="2498" w:hanging="360"/>
      </w:pPr>
    </w:lvl>
    <w:lvl w:ilvl="2" w:tplc="C5B659F8" w:tentative="1">
      <w:start w:val="1"/>
      <w:numFmt w:val="lowerRoman"/>
      <w:lvlText w:val="%3."/>
      <w:lvlJc w:val="right"/>
      <w:pPr>
        <w:ind w:left="3218" w:hanging="180"/>
      </w:pPr>
    </w:lvl>
    <w:lvl w:ilvl="3" w:tplc="E83A91E4" w:tentative="1">
      <w:start w:val="1"/>
      <w:numFmt w:val="decimal"/>
      <w:lvlText w:val="%4."/>
      <w:lvlJc w:val="left"/>
      <w:pPr>
        <w:ind w:left="3938" w:hanging="360"/>
      </w:pPr>
    </w:lvl>
    <w:lvl w:ilvl="4" w:tplc="4C8062B2" w:tentative="1">
      <w:start w:val="1"/>
      <w:numFmt w:val="lowerLetter"/>
      <w:lvlText w:val="%5."/>
      <w:lvlJc w:val="left"/>
      <w:pPr>
        <w:ind w:left="4658" w:hanging="360"/>
      </w:pPr>
    </w:lvl>
    <w:lvl w:ilvl="5" w:tplc="D5BABAE6" w:tentative="1">
      <w:start w:val="1"/>
      <w:numFmt w:val="lowerRoman"/>
      <w:lvlText w:val="%6."/>
      <w:lvlJc w:val="right"/>
      <w:pPr>
        <w:ind w:left="5378" w:hanging="180"/>
      </w:pPr>
    </w:lvl>
    <w:lvl w:ilvl="6" w:tplc="995CE92A" w:tentative="1">
      <w:start w:val="1"/>
      <w:numFmt w:val="decimal"/>
      <w:lvlText w:val="%7."/>
      <w:lvlJc w:val="left"/>
      <w:pPr>
        <w:ind w:left="6098" w:hanging="360"/>
      </w:pPr>
    </w:lvl>
    <w:lvl w:ilvl="7" w:tplc="8C6EDB6C" w:tentative="1">
      <w:start w:val="1"/>
      <w:numFmt w:val="lowerLetter"/>
      <w:lvlText w:val="%8."/>
      <w:lvlJc w:val="left"/>
      <w:pPr>
        <w:ind w:left="6818" w:hanging="360"/>
      </w:pPr>
    </w:lvl>
    <w:lvl w:ilvl="8" w:tplc="40987DE4" w:tentative="1">
      <w:start w:val="1"/>
      <w:numFmt w:val="lowerRoman"/>
      <w:lvlText w:val="%9."/>
      <w:lvlJc w:val="right"/>
      <w:pPr>
        <w:ind w:left="7538" w:hanging="180"/>
      </w:pPr>
    </w:lvl>
  </w:abstractNum>
  <w:abstractNum w:abstractNumId="12">
    <w:nsid w:val="12E80DF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16C12F75"/>
    <w:multiLevelType w:val="hybridMultilevel"/>
    <w:tmpl w:val="123844FA"/>
    <w:name w:val="WW8Num5"/>
    <w:lvl w:ilvl="0" w:tplc="2DAC6E0C">
      <w:start w:val="1"/>
      <w:numFmt w:val="decimal"/>
      <w:pStyle w:val="2"/>
      <w:lvlText w:val="%1."/>
      <w:lvlJc w:val="left"/>
      <w:pPr>
        <w:tabs>
          <w:tab w:val="num" w:pos="720"/>
        </w:tabs>
        <w:ind w:left="720" w:hanging="360"/>
      </w:pPr>
      <w:rPr>
        <w:rFonts w:hint="default"/>
      </w:rPr>
    </w:lvl>
    <w:lvl w:ilvl="1" w:tplc="3794B360" w:tentative="1">
      <w:start w:val="1"/>
      <w:numFmt w:val="lowerLetter"/>
      <w:lvlText w:val="%2."/>
      <w:lvlJc w:val="left"/>
      <w:pPr>
        <w:tabs>
          <w:tab w:val="num" w:pos="1440"/>
        </w:tabs>
        <w:ind w:left="1440" w:hanging="360"/>
      </w:pPr>
    </w:lvl>
    <w:lvl w:ilvl="2" w:tplc="EE4450AA" w:tentative="1">
      <w:start w:val="1"/>
      <w:numFmt w:val="lowerRoman"/>
      <w:lvlText w:val="%3."/>
      <w:lvlJc w:val="right"/>
      <w:pPr>
        <w:tabs>
          <w:tab w:val="num" w:pos="2160"/>
        </w:tabs>
        <w:ind w:left="2160" w:hanging="180"/>
      </w:pPr>
    </w:lvl>
    <w:lvl w:ilvl="3" w:tplc="1A92B440" w:tentative="1">
      <w:start w:val="1"/>
      <w:numFmt w:val="decimal"/>
      <w:lvlText w:val="%4."/>
      <w:lvlJc w:val="left"/>
      <w:pPr>
        <w:tabs>
          <w:tab w:val="num" w:pos="2880"/>
        </w:tabs>
        <w:ind w:left="2880" w:hanging="360"/>
      </w:pPr>
    </w:lvl>
    <w:lvl w:ilvl="4" w:tplc="869CA6CA" w:tentative="1">
      <w:start w:val="1"/>
      <w:numFmt w:val="lowerLetter"/>
      <w:lvlText w:val="%5."/>
      <w:lvlJc w:val="left"/>
      <w:pPr>
        <w:tabs>
          <w:tab w:val="num" w:pos="3600"/>
        </w:tabs>
        <w:ind w:left="3600" w:hanging="360"/>
      </w:pPr>
    </w:lvl>
    <w:lvl w:ilvl="5" w:tplc="32AAEFAE" w:tentative="1">
      <w:start w:val="1"/>
      <w:numFmt w:val="lowerRoman"/>
      <w:lvlText w:val="%6."/>
      <w:lvlJc w:val="right"/>
      <w:pPr>
        <w:tabs>
          <w:tab w:val="num" w:pos="4320"/>
        </w:tabs>
        <w:ind w:left="4320" w:hanging="180"/>
      </w:pPr>
    </w:lvl>
    <w:lvl w:ilvl="6" w:tplc="92FC6C3C" w:tentative="1">
      <w:start w:val="1"/>
      <w:numFmt w:val="decimal"/>
      <w:lvlText w:val="%7."/>
      <w:lvlJc w:val="left"/>
      <w:pPr>
        <w:tabs>
          <w:tab w:val="num" w:pos="5040"/>
        </w:tabs>
        <w:ind w:left="5040" w:hanging="360"/>
      </w:pPr>
    </w:lvl>
    <w:lvl w:ilvl="7" w:tplc="A11C4D56" w:tentative="1">
      <w:start w:val="1"/>
      <w:numFmt w:val="lowerLetter"/>
      <w:lvlText w:val="%8."/>
      <w:lvlJc w:val="left"/>
      <w:pPr>
        <w:tabs>
          <w:tab w:val="num" w:pos="5760"/>
        </w:tabs>
        <w:ind w:left="5760" w:hanging="360"/>
      </w:pPr>
    </w:lvl>
    <w:lvl w:ilvl="8" w:tplc="408EFC42" w:tentative="1">
      <w:start w:val="1"/>
      <w:numFmt w:val="lowerRoman"/>
      <w:lvlText w:val="%9."/>
      <w:lvlJc w:val="right"/>
      <w:pPr>
        <w:tabs>
          <w:tab w:val="num" w:pos="6480"/>
        </w:tabs>
        <w:ind w:left="6480" w:hanging="180"/>
      </w:pPr>
    </w:lvl>
  </w:abstractNum>
  <w:abstractNum w:abstractNumId="14">
    <w:nsid w:val="1E2D51DD"/>
    <w:multiLevelType w:val="hybridMultilevel"/>
    <w:tmpl w:val="090C5236"/>
    <w:lvl w:ilvl="0" w:tplc="3FD0792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202445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9B25876"/>
    <w:multiLevelType w:val="hybridMultilevel"/>
    <w:tmpl w:val="7FAE9994"/>
    <w:lvl w:ilvl="0" w:tplc="67DA7658">
      <w:start w:val="1"/>
      <w:numFmt w:val="decimal"/>
      <w:lvlText w:val="%1."/>
      <w:lvlJc w:val="left"/>
      <w:pPr>
        <w:ind w:left="4841" w:hanging="3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9E0E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33CD6A5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39315B5C"/>
    <w:multiLevelType w:val="hybridMultilevel"/>
    <w:tmpl w:val="4A02A10E"/>
    <w:lvl w:ilvl="0" w:tplc="706C4E3A">
      <w:start w:val="1"/>
      <w:numFmt w:val="bullet"/>
      <w:lvlText w:val=""/>
      <w:lvlJc w:val="left"/>
      <w:pPr>
        <w:tabs>
          <w:tab w:val="num" w:pos="284"/>
        </w:tabs>
        <w:ind w:left="0" w:firstLine="85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20550D"/>
    <w:multiLevelType w:val="hybridMultilevel"/>
    <w:tmpl w:val="63DA2B2C"/>
    <w:lvl w:ilvl="0" w:tplc="77D24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382CF5"/>
    <w:multiLevelType w:val="hybridMultilevel"/>
    <w:tmpl w:val="8904C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5BA6469E"/>
    <w:multiLevelType w:val="multilevel"/>
    <w:tmpl w:val="B5ECAE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C9804B8"/>
    <w:multiLevelType w:val="hybridMultilevel"/>
    <w:tmpl w:val="055A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33">
    <w:nsid w:val="61485D67"/>
    <w:multiLevelType w:val="hybridMultilevel"/>
    <w:tmpl w:val="814A73A2"/>
    <w:lvl w:ilvl="0" w:tplc="6EB8FE72">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4">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660B7362"/>
    <w:multiLevelType w:val="hybridMultilevel"/>
    <w:tmpl w:val="790ADB24"/>
    <w:lvl w:ilvl="0" w:tplc="6AFE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D0CA0"/>
    <w:multiLevelType w:val="hybridMultilevel"/>
    <w:tmpl w:val="6E0AD542"/>
    <w:lvl w:ilvl="0" w:tplc="0DB2B8DC">
      <w:start w:val="1"/>
      <w:numFmt w:val="decimal"/>
      <w:lvlText w:val="%1."/>
      <w:lvlJc w:val="left"/>
      <w:pPr>
        <w:ind w:left="5889"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425586"/>
    <w:multiLevelType w:val="multilevel"/>
    <w:tmpl w:val="220EB6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E5F4A08"/>
    <w:multiLevelType w:val="hybridMultilevel"/>
    <w:tmpl w:val="B4220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1"/>
  </w:num>
  <w:num w:numId="4">
    <w:abstractNumId w:val="2"/>
  </w:num>
  <w:num w:numId="5">
    <w:abstractNumId w:val="26"/>
  </w:num>
  <w:num w:numId="6">
    <w:abstractNumId w:val="34"/>
  </w:num>
  <w:num w:numId="7">
    <w:abstractNumId w:val="3"/>
  </w:num>
  <w:num w:numId="8">
    <w:abstractNumId w:val="30"/>
  </w:num>
  <w:num w:numId="9">
    <w:abstractNumId w:val="2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3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12"/>
  </w:num>
  <w:num w:numId="25">
    <w:abstractNumId w:val="1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0"/>
  </w:num>
  <w:num w:numId="38">
    <w:abstractNumId w:val="21"/>
  </w:num>
  <w:num w:numId="39">
    <w:abstractNumId w:val="7"/>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5D54"/>
    <w:rsid w:val="00007E77"/>
    <w:rsid w:val="0001164A"/>
    <w:rsid w:val="00013B18"/>
    <w:rsid w:val="00014E52"/>
    <w:rsid w:val="00015161"/>
    <w:rsid w:val="00015653"/>
    <w:rsid w:val="0001570A"/>
    <w:rsid w:val="00015F28"/>
    <w:rsid w:val="00020765"/>
    <w:rsid w:val="00021055"/>
    <w:rsid w:val="00021CBD"/>
    <w:rsid w:val="00021F0E"/>
    <w:rsid w:val="00023752"/>
    <w:rsid w:val="000244BC"/>
    <w:rsid w:val="000248BB"/>
    <w:rsid w:val="00025207"/>
    <w:rsid w:val="00025A12"/>
    <w:rsid w:val="00025F74"/>
    <w:rsid w:val="000266F9"/>
    <w:rsid w:val="00026ABF"/>
    <w:rsid w:val="000273F7"/>
    <w:rsid w:val="00031C58"/>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73C"/>
    <w:rsid w:val="000744BA"/>
    <w:rsid w:val="00074E83"/>
    <w:rsid w:val="000758F9"/>
    <w:rsid w:val="00075FC7"/>
    <w:rsid w:val="000761E9"/>
    <w:rsid w:val="0007695C"/>
    <w:rsid w:val="000778A2"/>
    <w:rsid w:val="00077DDA"/>
    <w:rsid w:val="000802E1"/>
    <w:rsid w:val="000810D3"/>
    <w:rsid w:val="000817F6"/>
    <w:rsid w:val="00083960"/>
    <w:rsid w:val="00083EEC"/>
    <w:rsid w:val="000846B7"/>
    <w:rsid w:val="00084EFB"/>
    <w:rsid w:val="00085AC4"/>
    <w:rsid w:val="00085D0C"/>
    <w:rsid w:val="00085D86"/>
    <w:rsid w:val="00086B09"/>
    <w:rsid w:val="00086B20"/>
    <w:rsid w:val="00087168"/>
    <w:rsid w:val="0008735A"/>
    <w:rsid w:val="000873BE"/>
    <w:rsid w:val="00091155"/>
    <w:rsid w:val="000915F8"/>
    <w:rsid w:val="00091757"/>
    <w:rsid w:val="00091ACF"/>
    <w:rsid w:val="000937E9"/>
    <w:rsid w:val="00096902"/>
    <w:rsid w:val="000977AA"/>
    <w:rsid w:val="000A0BDD"/>
    <w:rsid w:val="000A0D11"/>
    <w:rsid w:val="000A0F0D"/>
    <w:rsid w:val="000A2694"/>
    <w:rsid w:val="000A3CD0"/>
    <w:rsid w:val="000A4D35"/>
    <w:rsid w:val="000A5828"/>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B9F"/>
    <w:rsid w:val="000C0DD8"/>
    <w:rsid w:val="000C195F"/>
    <w:rsid w:val="000C29D5"/>
    <w:rsid w:val="000C3DCD"/>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E023E"/>
    <w:rsid w:val="000E0366"/>
    <w:rsid w:val="000E0C62"/>
    <w:rsid w:val="000E2929"/>
    <w:rsid w:val="000E3389"/>
    <w:rsid w:val="000E4071"/>
    <w:rsid w:val="000E4E1F"/>
    <w:rsid w:val="000E51BE"/>
    <w:rsid w:val="000E573C"/>
    <w:rsid w:val="000F0D1D"/>
    <w:rsid w:val="000F1100"/>
    <w:rsid w:val="000F1102"/>
    <w:rsid w:val="000F262D"/>
    <w:rsid w:val="000F2ED8"/>
    <w:rsid w:val="000F36FD"/>
    <w:rsid w:val="000F73A3"/>
    <w:rsid w:val="000F780F"/>
    <w:rsid w:val="001016D8"/>
    <w:rsid w:val="00101F11"/>
    <w:rsid w:val="00104BAC"/>
    <w:rsid w:val="00104C33"/>
    <w:rsid w:val="00104EEA"/>
    <w:rsid w:val="001059EC"/>
    <w:rsid w:val="00110BD3"/>
    <w:rsid w:val="001120C2"/>
    <w:rsid w:val="00112520"/>
    <w:rsid w:val="001127B6"/>
    <w:rsid w:val="0011463E"/>
    <w:rsid w:val="001149B2"/>
    <w:rsid w:val="00114CB8"/>
    <w:rsid w:val="00115B56"/>
    <w:rsid w:val="0012060E"/>
    <w:rsid w:val="00121062"/>
    <w:rsid w:val="00121830"/>
    <w:rsid w:val="00123164"/>
    <w:rsid w:val="0012325F"/>
    <w:rsid w:val="00123366"/>
    <w:rsid w:val="00123863"/>
    <w:rsid w:val="00123BDE"/>
    <w:rsid w:val="001242D2"/>
    <w:rsid w:val="00124810"/>
    <w:rsid w:val="00124945"/>
    <w:rsid w:val="00124B10"/>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BC0"/>
    <w:rsid w:val="00137ADC"/>
    <w:rsid w:val="00140CB5"/>
    <w:rsid w:val="0014268B"/>
    <w:rsid w:val="00142B96"/>
    <w:rsid w:val="00142BCD"/>
    <w:rsid w:val="00143280"/>
    <w:rsid w:val="001433C5"/>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1065"/>
    <w:rsid w:val="001620E4"/>
    <w:rsid w:val="001634C3"/>
    <w:rsid w:val="001634F0"/>
    <w:rsid w:val="001639D9"/>
    <w:rsid w:val="00164951"/>
    <w:rsid w:val="00164BB0"/>
    <w:rsid w:val="00164D52"/>
    <w:rsid w:val="00165894"/>
    <w:rsid w:val="001664FC"/>
    <w:rsid w:val="00166819"/>
    <w:rsid w:val="00166BC6"/>
    <w:rsid w:val="001703DD"/>
    <w:rsid w:val="0017129E"/>
    <w:rsid w:val="001716E8"/>
    <w:rsid w:val="00171932"/>
    <w:rsid w:val="00171DFB"/>
    <w:rsid w:val="00171E80"/>
    <w:rsid w:val="0017266E"/>
    <w:rsid w:val="001748AA"/>
    <w:rsid w:val="0017599C"/>
    <w:rsid w:val="00175F80"/>
    <w:rsid w:val="00176336"/>
    <w:rsid w:val="0017655E"/>
    <w:rsid w:val="00176C0A"/>
    <w:rsid w:val="00176F3D"/>
    <w:rsid w:val="001775A2"/>
    <w:rsid w:val="00180204"/>
    <w:rsid w:val="00180BE2"/>
    <w:rsid w:val="00181614"/>
    <w:rsid w:val="00181E63"/>
    <w:rsid w:val="00182255"/>
    <w:rsid w:val="00182FAE"/>
    <w:rsid w:val="00183652"/>
    <w:rsid w:val="00183961"/>
    <w:rsid w:val="00184EFB"/>
    <w:rsid w:val="001858D7"/>
    <w:rsid w:val="00185FE4"/>
    <w:rsid w:val="00187D0B"/>
    <w:rsid w:val="001902AB"/>
    <w:rsid w:val="001905C6"/>
    <w:rsid w:val="00190778"/>
    <w:rsid w:val="001918BD"/>
    <w:rsid w:val="00193964"/>
    <w:rsid w:val="001945DF"/>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1969"/>
    <w:rsid w:val="001C2518"/>
    <w:rsid w:val="001C2806"/>
    <w:rsid w:val="001C3F66"/>
    <w:rsid w:val="001C533A"/>
    <w:rsid w:val="001C7F7E"/>
    <w:rsid w:val="001D0476"/>
    <w:rsid w:val="001D21E1"/>
    <w:rsid w:val="001D40A8"/>
    <w:rsid w:val="001D7784"/>
    <w:rsid w:val="001D7F9B"/>
    <w:rsid w:val="001E1481"/>
    <w:rsid w:val="001E39BD"/>
    <w:rsid w:val="001E459C"/>
    <w:rsid w:val="001E491B"/>
    <w:rsid w:val="001E4CF0"/>
    <w:rsid w:val="001E6473"/>
    <w:rsid w:val="001E6BED"/>
    <w:rsid w:val="001E75FE"/>
    <w:rsid w:val="001E77A0"/>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73"/>
    <w:rsid w:val="00215E58"/>
    <w:rsid w:val="002166B4"/>
    <w:rsid w:val="00216D30"/>
    <w:rsid w:val="00220A45"/>
    <w:rsid w:val="00220F07"/>
    <w:rsid w:val="00221FD1"/>
    <w:rsid w:val="00224E9A"/>
    <w:rsid w:val="002250E8"/>
    <w:rsid w:val="002257FA"/>
    <w:rsid w:val="002266BD"/>
    <w:rsid w:val="00226743"/>
    <w:rsid w:val="00230DE8"/>
    <w:rsid w:val="00230E1C"/>
    <w:rsid w:val="00231480"/>
    <w:rsid w:val="00231CA2"/>
    <w:rsid w:val="00232B7F"/>
    <w:rsid w:val="0023382B"/>
    <w:rsid w:val="002400EF"/>
    <w:rsid w:val="002407B3"/>
    <w:rsid w:val="00241384"/>
    <w:rsid w:val="002420E1"/>
    <w:rsid w:val="00242A56"/>
    <w:rsid w:val="002433E1"/>
    <w:rsid w:val="00243743"/>
    <w:rsid w:val="00244293"/>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A1F"/>
    <w:rsid w:val="0026415F"/>
    <w:rsid w:val="0026458F"/>
    <w:rsid w:val="00264C5E"/>
    <w:rsid w:val="002653FA"/>
    <w:rsid w:val="00267448"/>
    <w:rsid w:val="00267D79"/>
    <w:rsid w:val="00270FE8"/>
    <w:rsid w:val="00271E59"/>
    <w:rsid w:val="002728B0"/>
    <w:rsid w:val="002728BD"/>
    <w:rsid w:val="002745FC"/>
    <w:rsid w:val="00280710"/>
    <w:rsid w:val="00280DE4"/>
    <w:rsid w:val="002823BB"/>
    <w:rsid w:val="00282B37"/>
    <w:rsid w:val="00283AB7"/>
    <w:rsid w:val="002862AD"/>
    <w:rsid w:val="00286AA4"/>
    <w:rsid w:val="002900A7"/>
    <w:rsid w:val="002908E9"/>
    <w:rsid w:val="00290EEE"/>
    <w:rsid w:val="00292A71"/>
    <w:rsid w:val="002937E8"/>
    <w:rsid w:val="00293ABF"/>
    <w:rsid w:val="00293AE1"/>
    <w:rsid w:val="0029474D"/>
    <w:rsid w:val="00296BA0"/>
    <w:rsid w:val="00297C54"/>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828"/>
    <w:rsid w:val="002B694D"/>
    <w:rsid w:val="002B6BF3"/>
    <w:rsid w:val="002C3950"/>
    <w:rsid w:val="002C3A8D"/>
    <w:rsid w:val="002C3D46"/>
    <w:rsid w:val="002C404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3534"/>
    <w:rsid w:val="002E419F"/>
    <w:rsid w:val="002E4869"/>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54CF"/>
    <w:rsid w:val="002F772E"/>
    <w:rsid w:val="002F78CC"/>
    <w:rsid w:val="003011AD"/>
    <w:rsid w:val="003012FD"/>
    <w:rsid w:val="0030134E"/>
    <w:rsid w:val="003014AA"/>
    <w:rsid w:val="00303914"/>
    <w:rsid w:val="00305E9C"/>
    <w:rsid w:val="00306A89"/>
    <w:rsid w:val="00306C2E"/>
    <w:rsid w:val="00306D79"/>
    <w:rsid w:val="0030753B"/>
    <w:rsid w:val="00311C03"/>
    <w:rsid w:val="00312362"/>
    <w:rsid w:val="00312525"/>
    <w:rsid w:val="00313142"/>
    <w:rsid w:val="00313C02"/>
    <w:rsid w:val="003143AB"/>
    <w:rsid w:val="0031589F"/>
    <w:rsid w:val="003166C7"/>
    <w:rsid w:val="00317690"/>
    <w:rsid w:val="00317858"/>
    <w:rsid w:val="00317CE1"/>
    <w:rsid w:val="00317E08"/>
    <w:rsid w:val="00317E44"/>
    <w:rsid w:val="00317F19"/>
    <w:rsid w:val="003215C1"/>
    <w:rsid w:val="003217D9"/>
    <w:rsid w:val="00321C77"/>
    <w:rsid w:val="00321FD6"/>
    <w:rsid w:val="00323F9F"/>
    <w:rsid w:val="003243CB"/>
    <w:rsid w:val="003258E7"/>
    <w:rsid w:val="00326238"/>
    <w:rsid w:val="00326CF5"/>
    <w:rsid w:val="00326F65"/>
    <w:rsid w:val="00327C66"/>
    <w:rsid w:val="00330460"/>
    <w:rsid w:val="00330769"/>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3F6F"/>
    <w:rsid w:val="0035727C"/>
    <w:rsid w:val="0036045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76E"/>
    <w:rsid w:val="003B61B7"/>
    <w:rsid w:val="003C13D1"/>
    <w:rsid w:val="003C1BC1"/>
    <w:rsid w:val="003C1FAF"/>
    <w:rsid w:val="003C302D"/>
    <w:rsid w:val="003C3E8E"/>
    <w:rsid w:val="003C4999"/>
    <w:rsid w:val="003C4D20"/>
    <w:rsid w:val="003C76BB"/>
    <w:rsid w:val="003D0835"/>
    <w:rsid w:val="003D19EB"/>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14B5"/>
    <w:rsid w:val="003F276A"/>
    <w:rsid w:val="003F27CF"/>
    <w:rsid w:val="003F44C4"/>
    <w:rsid w:val="003F45C5"/>
    <w:rsid w:val="003F4844"/>
    <w:rsid w:val="003F4CF0"/>
    <w:rsid w:val="003F582E"/>
    <w:rsid w:val="003F6AF4"/>
    <w:rsid w:val="004007C6"/>
    <w:rsid w:val="00400987"/>
    <w:rsid w:val="00402E84"/>
    <w:rsid w:val="00404CD5"/>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201C4"/>
    <w:rsid w:val="00420900"/>
    <w:rsid w:val="00421CD4"/>
    <w:rsid w:val="00422195"/>
    <w:rsid w:val="00422433"/>
    <w:rsid w:val="00423057"/>
    <w:rsid w:val="004240F1"/>
    <w:rsid w:val="00424EDB"/>
    <w:rsid w:val="0042608B"/>
    <w:rsid w:val="0042628D"/>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18F8"/>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4D4"/>
    <w:rsid w:val="0049285A"/>
    <w:rsid w:val="00493A82"/>
    <w:rsid w:val="0049488D"/>
    <w:rsid w:val="00495161"/>
    <w:rsid w:val="00495195"/>
    <w:rsid w:val="004957EC"/>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F4D"/>
    <w:rsid w:val="004C47F2"/>
    <w:rsid w:val="004C5581"/>
    <w:rsid w:val="004C7740"/>
    <w:rsid w:val="004C7EA3"/>
    <w:rsid w:val="004D0C94"/>
    <w:rsid w:val="004D1CF3"/>
    <w:rsid w:val="004D2F91"/>
    <w:rsid w:val="004D40C2"/>
    <w:rsid w:val="004D5B38"/>
    <w:rsid w:val="004D5E72"/>
    <w:rsid w:val="004D6AD6"/>
    <w:rsid w:val="004D74EB"/>
    <w:rsid w:val="004E0273"/>
    <w:rsid w:val="004E048A"/>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72C"/>
    <w:rsid w:val="004F3800"/>
    <w:rsid w:val="004F475A"/>
    <w:rsid w:val="004F6D2F"/>
    <w:rsid w:val="004F767F"/>
    <w:rsid w:val="004F791F"/>
    <w:rsid w:val="004F7BDF"/>
    <w:rsid w:val="00500478"/>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F01"/>
    <w:rsid w:val="005265E6"/>
    <w:rsid w:val="00526D2D"/>
    <w:rsid w:val="00527481"/>
    <w:rsid w:val="00530A66"/>
    <w:rsid w:val="00532007"/>
    <w:rsid w:val="00532643"/>
    <w:rsid w:val="0053276C"/>
    <w:rsid w:val="005328B2"/>
    <w:rsid w:val="00532B18"/>
    <w:rsid w:val="00533075"/>
    <w:rsid w:val="0053675E"/>
    <w:rsid w:val="00536BE9"/>
    <w:rsid w:val="00541073"/>
    <w:rsid w:val="005410E8"/>
    <w:rsid w:val="00543C5C"/>
    <w:rsid w:val="005476CF"/>
    <w:rsid w:val="00550320"/>
    <w:rsid w:val="00550E0B"/>
    <w:rsid w:val="0055147B"/>
    <w:rsid w:val="005516C5"/>
    <w:rsid w:val="00552016"/>
    <w:rsid w:val="00552D8B"/>
    <w:rsid w:val="0055337A"/>
    <w:rsid w:val="00555087"/>
    <w:rsid w:val="00557F8B"/>
    <w:rsid w:val="005602C7"/>
    <w:rsid w:val="005607B5"/>
    <w:rsid w:val="00561AB8"/>
    <w:rsid w:val="00564438"/>
    <w:rsid w:val="00564638"/>
    <w:rsid w:val="005647DA"/>
    <w:rsid w:val="0056525C"/>
    <w:rsid w:val="005653E8"/>
    <w:rsid w:val="00565C19"/>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8004C"/>
    <w:rsid w:val="0058068F"/>
    <w:rsid w:val="0058148C"/>
    <w:rsid w:val="00581771"/>
    <w:rsid w:val="00582E10"/>
    <w:rsid w:val="00583195"/>
    <w:rsid w:val="005846A9"/>
    <w:rsid w:val="0058494D"/>
    <w:rsid w:val="00584EAD"/>
    <w:rsid w:val="0058501E"/>
    <w:rsid w:val="0058596A"/>
    <w:rsid w:val="0058768F"/>
    <w:rsid w:val="00587EA0"/>
    <w:rsid w:val="00590D53"/>
    <w:rsid w:val="00592800"/>
    <w:rsid w:val="00592D26"/>
    <w:rsid w:val="00594070"/>
    <w:rsid w:val="0059451E"/>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B6A7C"/>
    <w:rsid w:val="005C059A"/>
    <w:rsid w:val="005C0C80"/>
    <w:rsid w:val="005C280A"/>
    <w:rsid w:val="005C4303"/>
    <w:rsid w:val="005C4A56"/>
    <w:rsid w:val="005C4ECD"/>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7FD"/>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9FF"/>
    <w:rsid w:val="005F7F63"/>
    <w:rsid w:val="00600EE5"/>
    <w:rsid w:val="0060120C"/>
    <w:rsid w:val="0060277F"/>
    <w:rsid w:val="00602AD2"/>
    <w:rsid w:val="00604397"/>
    <w:rsid w:val="006054FF"/>
    <w:rsid w:val="006057F5"/>
    <w:rsid w:val="00605B00"/>
    <w:rsid w:val="006069D6"/>
    <w:rsid w:val="00607947"/>
    <w:rsid w:val="00613A12"/>
    <w:rsid w:val="00615F97"/>
    <w:rsid w:val="006165FB"/>
    <w:rsid w:val="006169C3"/>
    <w:rsid w:val="00617883"/>
    <w:rsid w:val="00617C29"/>
    <w:rsid w:val="00620DCC"/>
    <w:rsid w:val="0062157B"/>
    <w:rsid w:val="00622A29"/>
    <w:rsid w:val="00623EA2"/>
    <w:rsid w:val="006255F9"/>
    <w:rsid w:val="006260B8"/>
    <w:rsid w:val="00626618"/>
    <w:rsid w:val="006279E2"/>
    <w:rsid w:val="00627BA4"/>
    <w:rsid w:val="00630091"/>
    <w:rsid w:val="00631131"/>
    <w:rsid w:val="006342CB"/>
    <w:rsid w:val="00636600"/>
    <w:rsid w:val="00636CAF"/>
    <w:rsid w:val="00640D80"/>
    <w:rsid w:val="006412E4"/>
    <w:rsid w:val="0064195E"/>
    <w:rsid w:val="0064282E"/>
    <w:rsid w:val="00643B80"/>
    <w:rsid w:val="006455DA"/>
    <w:rsid w:val="006460ED"/>
    <w:rsid w:val="0064672D"/>
    <w:rsid w:val="00646A68"/>
    <w:rsid w:val="00646C45"/>
    <w:rsid w:val="00646E68"/>
    <w:rsid w:val="00647006"/>
    <w:rsid w:val="00647094"/>
    <w:rsid w:val="00650116"/>
    <w:rsid w:val="006508BA"/>
    <w:rsid w:val="00651FDE"/>
    <w:rsid w:val="00652842"/>
    <w:rsid w:val="0065377D"/>
    <w:rsid w:val="0065385D"/>
    <w:rsid w:val="00653ED7"/>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3B2E"/>
    <w:rsid w:val="00684588"/>
    <w:rsid w:val="006848FD"/>
    <w:rsid w:val="00686589"/>
    <w:rsid w:val="0068660C"/>
    <w:rsid w:val="00686803"/>
    <w:rsid w:val="00686D58"/>
    <w:rsid w:val="00687769"/>
    <w:rsid w:val="006909DF"/>
    <w:rsid w:val="00690A89"/>
    <w:rsid w:val="00691017"/>
    <w:rsid w:val="00691294"/>
    <w:rsid w:val="00692F27"/>
    <w:rsid w:val="00693CBB"/>
    <w:rsid w:val="006942BB"/>
    <w:rsid w:val="006942EB"/>
    <w:rsid w:val="00694688"/>
    <w:rsid w:val="00695CEF"/>
    <w:rsid w:val="00696286"/>
    <w:rsid w:val="006972B7"/>
    <w:rsid w:val="006A1714"/>
    <w:rsid w:val="006A1ABC"/>
    <w:rsid w:val="006A2A99"/>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708C"/>
    <w:rsid w:val="006E73B7"/>
    <w:rsid w:val="006F01B3"/>
    <w:rsid w:val="006F0EEC"/>
    <w:rsid w:val="006F12DF"/>
    <w:rsid w:val="006F1348"/>
    <w:rsid w:val="006F1AD5"/>
    <w:rsid w:val="006F1C03"/>
    <w:rsid w:val="006F22A7"/>
    <w:rsid w:val="006F277F"/>
    <w:rsid w:val="006F3C8F"/>
    <w:rsid w:val="006F4417"/>
    <w:rsid w:val="006F54C0"/>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6686"/>
    <w:rsid w:val="007073E9"/>
    <w:rsid w:val="0070792E"/>
    <w:rsid w:val="007106E4"/>
    <w:rsid w:val="00710E5F"/>
    <w:rsid w:val="00710F6E"/>
    <w:rsid w:val="007113AB"/>
    <w:rsid w:val="00712388"/>
    <w:rsid w:val="00712471"/>
    <w:rsid w:val="007128EC"/>
    <w:rsid w:val="0071373D"/>
    <w:rsid w:val="00715629"/>
    <w:rsid w:val="00716514"/>
    <w:rsid w:val="007213BC"/>
    <w:rsid w:val="00721956"/>
    <w:rsid w:val="00722456"/>
    <w:rsid w:val="007235C4"/>
    <w:rsid w:val="00724FA8"/>
    <w:rsid w:val="00726069"/>
    <w:rsid w:val="00726474"/>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4C96"/>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E36"/>
    <w:rsid w:val="007759F1"/>
    <w:rsid w:val="00775DAE"/>
    <w:rsid w:val="00776657"/>
    <w:rsid w:val="00776BA9"/>
    <w:rsid w:val="007778CC"/>
    <w:rsid w:val="0078032C"/>
    <w:rsid w:val="007803E2"/>
    <w:rsid w:val="00780A5C"/>
    <w:rsid w:val="0078204A"/>
    <w:rsid w:val="00782204"/>
    <w:rsid w:val="00782CBE"/>
    <w:rsid w:val="00782F67"/>
    <w:rsid w:val="007830A3"/>
    <w:rsid w:val="007848C9"/>
    <w:rsid w:val="007849A8"/>
    <w:rsid w:val="00790303"/>
    <w:rsid w:val="00790B31"/>
    <w:rsid w:val="00792856"/>
    <w:rsid w:val="00792E82"/>
    <w:rsid w:val="00792F91"/>
    <w:rsid w:val="00793ABC"/>
    <w:rsid w:val="00794406"/>
    <w:rsid w:val="00794D25"/>
    <w:rsid w:val="00794EC1"/>
    <w:rsid w:val="00795A55"/>
    <w:rsid w:val="00796899"/>
    <w:rsid w:val="00796AF1"/>
    <w:rsid w:val="00797BC8"/>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73A1"/>
    <w:rsid w:val="007E7C79"/>
    <w:rsid w:val="007F04B2"/>
    <w:rsid w:val="007F18E5"/>
    <w:rsid w:val="007F2AFC"/>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5A7E"/>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375EA"/>
    <w:rsid w:val="00840BB2"/>
    <w:rsid w:val="00840D2B"/>
    <w:rsid w:val="00841E4D"/>
    <w:rsid w:val="00844004"/>
    <w:rsid w:val="008443A1"/>
    <w:rsid w:val="00844670"/>
    <w:rsid w:val="00845117"/>
    <w:rsid w:val="008458A0"/>
    <w:rsid w:val="00846EC8"/>
    <w:rsid w:val="00846FE2"/>
    <w:rsid w:val="00847697"/>
    <w:rsid w:val="00847B12"/>
    <w:rsid w:val="00851C41"/>
    <w:rsid w:val="00851D7A"/>
    <w:rsid w:val="00852127"/>
    <w:rsid w:val="008548CF"/>
    <w:rsid w:val="0085589F"/>
    <w:rsid w:val="00855AF1"/>
    <w:rsid w:val="00855D9E"/>
    <w:rsid w:val="008573E3"/>
    <w:rsid w:val="00857640"/>
    <w:rsid w:val="0085779D"/>
    <w:rsid w:val="00857ABF"/>
    <w:rsid w:val="00857C68"/>
    <w:rsid w:val="00857D25"/>
    <w:rsid w:val="00860095"/>
    <w:rsid w:val="00860B53"/>
    <w:rsid w:val="008612C6"/>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30"/>
    <w:rsid w:val="00893B38"/>
    <w:rsid w:val="0089413C"/>
    <w:rsid w:val="00894245"/>
    <w:rsid w:val="00894C4A"/>
    <w:rsid w:val="00895207"/>
    <w:rsid w:val="00895535"/>
    <w:rsid w:val="00895D6F"/>
    <w:rsid w:val="00895EBD"/>
    <w:rsid w:val="00896072"/>
    <w:rsid w:val="00897F2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12E48"/>
    <w:rsid w:val="00913846"/>
    <w:rsid w:val="0091411B"/>
    <w:rsid w:val="00916A55"/>
    <w:rsid w:val="00916BBC"/>
    <w:rsid w:val="009173F4"/>
    <w:rsid w:val="009203A7"/>
    <w:rsid w:val="00920B29"/>
    <w:rsid w:val="00921014"/>
    <w:rsid w:val="009211AA"/>
    <w:rsid w:val="00922390"/>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82F"/>
    <w:rsid w:val="00997B6D"/>
    <w:rsid w:val="009A14CA"/>
    <w:rsid w:val="009A29D3"/>
    <w:rsid w:val="009A3D30"/>
    <w:rsid w:val="009A4180"/>
    <w:rsid w:val="009A458A"/>
    <w:rsid w:val="009A4A37"/>
    <w:rsid w:val="009A50A7"/>
    <w:rsid w:val="009A5222"/>
    <w:rsid w:val="009A568E"/>
    <w:rsid w:val="009A5AD8"/>
    <w:rsid w:val="009A70B4"/>
    <w:rsid w:val="009A7644"/>
    <w:rsid w:val="009B0242"/>
    <w:rsid w:val="009B07A4"/>
    <w:rsid w:val="009B0ECC"/>
    <w:rsid w:val="009B2C5B"/>
    <w:rsid w:val="009B6416"/>
    <w:rsid w:val="009C15BF"/>
    <w:rsid w:val="009C1CAA"/>
    <w:rsid w:val="009C2C07"/>
    <w:rsid w:val="009C312C"/>
    <w:rsid w:val="009C344B"/>
    <w:rsid w:val="009C441D"/>
    <w:rsid w:val="009C46EC"/>
    <w:rsid w:val="009C47EA"/>
    <w:rsid w:val="009C5708"/>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1DB"/>
    <w:rsid w:val="00A019E9"/>
    <w:rsid w:val="00A01F10"/>
    <w:rsid w:val="00A0327C"/>
    <w:rsid w:val="00A03D4F"/>
    <w:rsid w:val="00A047A5"/>
    <w:rsid w:val="00A05654"/>
    <w:rsid w:val="00A05F75"/>
    <w:rsid w:val="00A06381"/>
    <w:rsid w:val="00A1002B"/>
    <w:rsid w:val="00A10B6C"/>
    <w:rsid w:val="00A1145C"/>
    <w:rsid w:val="00A11EFF"/>
    <w:rsid w:val="00A12843"/>
    <w:rsid w:val="00A141D7"/>
    <w:rsid w:val="00A14841"/>
    <w:rsid w:val="00A15047"/>
    <w:rsid w:val="00A15CFB"/>
    <w:rsid w:val="00A1685F"/>
    <w:rsid w:val="00A179BD"/>
    <w:rsid w:val="00A17E4D"/>
    <w:rsid w:val="00A20E79"/>
    <w:rsid w:val="00A2166F"/>
    <w:rsid w:val="00A2265D"/>
    <w:rsid w:val="00A241DC"/>
    <w:rsid w:val="00A24347"/>
    <w:rsid w:val="00A25924"/>
    <w:rsid w:val="00A26866"/>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A7C"/>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257"/>
    <w:rsid w:val="00A54782"/>
    <w:rsid w:val="00A554BB"/>
    <w:rsid w:val="00A55521"/>
    <w:rsid w:val="00A55910"/>
    <w:rsid w:val="00A55ABB"/>
    <w:rsid w:val="00A565FB"/>
    <w:rsid w:val="00A57007"/>
    <w:rsid w:val="00A57101"/>
    <w:rsid w:val="00A5712E"/>
    <w:rsid w:val="00A5750C"/>
    <w:rsid w:val="00A57964"/>
    <w:rsid w:val="00A57EC8"/>
    <w:rsid w:val="00A60A2B"/>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572C"/>
    <w:rsid w:val="00A759D9"/>
    <w:rsid w:val="00A80BF4"/>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78E"/>
    <w:rsid w:val="00AA1D84"/>
    <w:rsid w:val="00AA1DBE"/>
    <w:rsid w:val="00AA224C"/>
    <w:rsid w:val="00AA2B0D"/>
    <w:rsid w:val="00AA2F04"/>
    <w:rsid w:val="00AA363D"/>
    <w:rsid w:val="00AA3BEE"/>
    <w:rsid w:val="00AA4C6A"/>
    <w:rsid w:val="00AA6036"/>
    <w:rsid w:val="00AA64D6"/>
    <w:rsid w:val="00AA6729"/>
    <w:rsid w:val="00AA702D"/>
    <w:rsid w:val="00AB0172"/>
    <w:rsid w:val="00AB20B6"/>
    <w:rsid w:val="00AB2224"/>
    <w:rsid w:val="00AB2A89"/>
    <w:rsid w:val="00AB34C9"/>
    <w:rsid w:val="00AB364E"/>
    <w:rsid w:val="00AB3F20"/>
    <w:rsid w:val="00AB55B9"/>
    <w:rsid w:val="00AB6705"/>
    <w:rsid w:val="00AB7417"/>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07F7"/>
    <w:rsid w:val="00AE1664"/>
    <w:rsid w:val="00AE42C5"/>
    <w:rsid w:val="00AE4BC5"/>
    <w:rsid w:val="00AE4F5E"/>
    <w:rsid w:val="00AE52F2"/>
    <w:rsid w:val="00AE6BA9"/>
    <w:rsid w:val="00AE7FAD"/>
    <w:rsid w:val="00AF0F0D"/>
    <w:rsid w:val="00AF22F8"/>
    <w:rsid w:val="00AF27FA"/>
    <w:rsid w:val="00AF5077"/>
    <w:rsid w:val="00AF5E80"/>
    <w:rsid w:val="00AF70C0"/>
    <w:rsid w:val="00B00534"/>
    <w:rsid w:val="00B00A18"/>
    <w:rsid w:val="00B02DCE"/>
    <w:rsid w:val="00B037D1"/>
    <w:rsid w:val="00B03DB3"/>
    <w:rsid w:val="00B047BC"/>
    <w:rsid w:val="00B05A6E"/>
    <w:rsid w:val="00B06AAD"/>
    <w:rsid w:val="00B06D4E"/>
    <w:rsid w:val="00B07DF8"/>
    <w:rsid w:val="00B1023F"/>
    <w:rsid w:val="00B10DD4"/>
    <w:rsid w:val="00B11917"/>
    <w:rsid w:val="00B1205C"/>
    <w:rsid w:val="00B12344"/>
    <w:rsid w:val="00B123AB"/>
    <w:rsid w:val="00B14C9C"/>
    <w:rsid w:val="00B14F08"/>
    <w:rsid w:val="00B152CF"/>
    <w:rsid w:val="00B15CB7"/>
    <w:rsid w:val="00B16BE8"/>
    <w:rsid w:val="00B174F9"/>
    <w:rsid w:val="00B20EFF"/>
    <w:rsid w:val="00B20F55"/>
    <w:rsid w:val="00B2205C"/>
    <w:rsid w:val="00B221B3"/>
    <w:rsid w:val="00B23938"/>
    <w:rsid w:val="00B244DE"/>
    <w:rsid w:val="00B26369"/>
    <w:rsid w:val="00B27389"/>
    <w:rsid w:val="00B30D3E"/>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B73"/>
    <w:rsid w:val="00B47F78"/>
    <w:rsid w:val="00B50560"/>
    <w:rsid w:val="00B522D7"/>
    <w:rsid w:val="00B52E1D"/>
    <w:rsid w:val="00B53315"/>
    <w:rsid w:val="00B53332"/>
    <w:rsid w:val="00B53765"/>
    <w:rsid w:val="00B53974"/>
    <w:rsid w:val="00B53F65"/>
    <w:rsid w:val="00B55208"/>
    <w:rsid w:val="00B55656"/>
    <w:rsid w:val="00B55BA2"/>
    <w:rsid w:val="00B565C0"/>
    <w:rsid w:val="00B56619"/>
    <w:rsid w:val="00B57C84"/>
    <w:rsid w:val="00B6018E"/>
    <w:rsid w:val="00B60D4B"/>
    <w:rsid w:val="00B61E80"/>
    <w:rsid w:val="00B627F5"/>
    <w:rsid w:val="00B6303A"/>
    <w:rsid w:val="00B638F6"/>
    <w:rsid w:val="00B6396C"/>
    <w:rsid w:val="00B648C7"/>
    <w:rsid w:val="00B64D98"/>
    <w:rsid w:val="00B65B0E"/>
    <w:rsid w:val="00B65CDC"/>
    <w:rsid w:val="00B6683F"/>
    <w:rsid w:val="00B67CA1"/>
    <w:rsid w:val="00B67CB8"/>
    <w:rsid w:val="00B708B0"/>
    <w:rsid w:val="00B70BEC"/>
    <w:rsid w:val="00B7115F"/>
    <w:rsid w:val="00B74F69"/>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98D"/>
    <w:rsid w:val="00BC428A"/>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2CA"/>
    <w:rsid w:val="00BE1D0F"/>
    <w:rsid w:val="00BE24BD"/>
    <w:rsid w:val="00BE2D8B"/>
    <w:rsid w:val="00BE359A"/>
    <w:rsid w:val="00BE411E"/>
    <w:rsid w:val="00BE49CF"/>
    <w:rsid w:val="00BE521C"/>
    <w:rsid w:val="00BE6411"/>
    <w:rsid w:val="00BE7910"/>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2CB"/>
    <w:rsid w:val="00C137CB"/>
    <w:rsid w:val="00C13D74"/>
    <w:rsid w:val="00C15748"/>
    <w:rsid w:val="00C17421"/>
    <w:rsid w:val="00C178D2"/>
    <w:rsid w:val="00C21285"/>
    <w:rsid w:val="00C2163D"/>
    <w:rsid w:val="00C22422"/>
    <w:rsid w:val="00C24610"/>
    <w:rsid w:val="00C25542"/>
    <w:rsid w:val="00C25876"/>
    <w:rsid w:val="00C2648F"/>
    <w:rsid w:val="00C26662"/>
    <w:rsid w:val="00C268B5"/>
    <w:rsid w:val="00C27718"/>
    <w:rsid w:val="00C277FA"/>
    <w:rsid w:val="00C27BB6"/>
    <w:rsid w:val="00C3016A"/>
    <w:rsid w:val="00C3120D"/>
    <w:rsid w:val="00C31E3E"/>
    <w:rsid w:val="00C31F8D"/>
    <w:rsid w:val="00C3224C"/>
    <w:rsid w:val="00C3377A"/>
    <w:rsid w:val="00C3471B"/>
    <w:rsid w:val="00C359FA"/>
    <w:rsid w:val="00C35C19"/>
    <w:rsid w:val="00C36784"/>
    <w:rsid w:val="00C36905"/>
    <w:rsid w:val="00C376A8"/>
    <w:rsid w:val="00C4000F"/>
    <w:rsid w:val="00C40071"/>
    <w:rsid w:val="00C400A5"/>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60CB2"/>
    <w:rsid w:val="00C62514"/>
    <w:rsid w:val="00C6376C"/>
    <w:rsid w:val="00C6386F"/>
    <w:rsid w:val="00C643E7"/>
    <w:rsid w:val="00C6440C"/>
    <w:rsid w:val="00C6445E"/>
    <w:rsid w:val="00C64D76"/>
    <w:rsid w:val="00C6526C"/>
    <w:rsid w:val="00C656D2"/>
    <w:rsid w:val="00C666E8"/>
    <w:rsid w:val="00C67668"/>
    <w:rsid w:val="00C67858"/>
    <w:rsid w:val="00C708F6"/>
    <w:rsid w:val="00C71C1A"/>
    <w:rsid w:val="00C725FD"/>
    <w:rsid w:val="00C72A2A"/>
    <w:rsid w:val="00C73174"/>
    <w:rsid w:val="00C74223"/>
    <w:rsid w:val="00C74D05"/>
    <w:rsid w:val="00C74D15"/>
    <w:rsid w:val="00C74EC8"/>
    <w:rsid w:val="00C758DA"/>
    <w:rsid w:val="00C7645E"/>
    <w:rsid w:val="00C76770"/>
    <w:rsid w:val="00C77BF4"/>
    <w:rsid w:val="00C77D35"/>
    <w:rsid w:val="00C81DDD"/>
    <w:rsid w:val="00C82312"/>
    <w:rsid w:val="00C82C44"/>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2CB"/>
    <w:rsid w:val="00C95570"/>
    <w:rsid w:val="00C95711"/>
    <w:rsid w:val="00C96FB8"/>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7911"/>
    <w:rsid w:val="00CA7D6E"/>
    <w:rsid w:val="00CA7DB9"/>
    <w:rsid w:val="00CB2887"/>
    <w:rsid w:val="00CB2CDB"/>
    <w:rsid w:val="00CB4C61"/>
    <w:rsid w:val="00CB541C"/>
    <w:rsid w:val="00CB559A"/>
    <w:rsid w:val="00CB5951"/>
    <w:rsid w:val="00CB5D64"/>
    <w:rsid w:val="00CB5EDD"/>
    <w:rsid w:val="00CB60A7"/>
    <w:rsid w:val="00CB67C4"/>
    <w:rsid w:val="00CB6A4D"/>
    <w:rsid w:val="00CB753C"/>
    <w:rsid w:val="00CB7811"/>
    <w:rsid w:val="00CC1E0F"/>
    <w:rsid w:val="00CC20FD"/>
    <w:rsid w:val="00CC25CF"/>
    <w:rsid w:val="00CC26C6"/>
    <w:rsid w:val="00CC2807"/>
    <w:rsid w:val="00CC55D7"/>
    <w:rsid w:val="00CC648E"/>
    <w:rsid w:val="00CC65D4"/>
    <w:rsid w:val="00CC671A"/>
    <w:rsid w:val="00CC7C90"/>
    <w:rsid w:val="00CD0CFB"/>
    <w:rsid w:val="00CD22FA"/>
    <w:rsid w:val="00CD2369"/>
    <w:rsid w:val="00CD4049"/>
    <w:rsid w:val="00CD4B2E"/>
    <w:rsid w:val="00CD6FE1"/>
    <w:rsid w:val="00CD7EB0"/>
    <w:rsid w:val="00CE1266"/>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FEC"/>
    <w:rsid w:val="00D156C9"/>
    <w:rsid w:val="00D157F5"/>
    <w:rsid w:val="00D15ED4"/>
    <w:rsid w:val="00D167D8"/>
    <w:rsid w:val="00D17191"/>
    <w:rsid w:val="00D177D9"/>
    <w:rsid w:val="00D2015A"/>
    <w:rsid w:val="00D21A31"/>
    <w:rsid w:val="00D21E0F"/>
    <w:rsid w:val="00D23844"/>
    <w:rsid w:val="00D2414F"/>
    <w:rsid w:val="00D25B8A"/>
    <w:rsid w:val="00D25D82"/>
    <w:rsid w:val="00D275E9"/>
    <w:rsid w:val="00D30E52"/>
    <w:rsid w:val="00D30F17"/>
    <w:rsid w:val="00D32044"/>
    <w:rsid w:val="00D32178"/>
    <w:rsid w:val="00D37113"/>
    <w:rsid w:val="00D37B57"/>
    <w:rsid w:val="00D40530"/>
    <w:rsid w:val="00D4088D"/>
    <w:rsid w:val="00D426ED"/>
    <w:rsid w:val="00D42CD3"/>
    <w:rsid w:val="00D42F61"/>
    <w:rsid w:val="00D44DD4"/>
    <w:rsid w:val="00D44F40"/>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5A1"/>
    <w:rsid w:val="00D67DD6"/>
    <w:rsid w:val="00D712EC"/>
    <w:rsid w:val="00D7152D"/>
    <w:rsid w:val="00D71D2F"/>
    <w:rsid w:val="00D71FAB"/>
    <w:rsid w:val="00D720EE"/>
    <w:rsid w:val="00D7288E"/>
    <w:rsid w:val="00D73687"/>
    <w:rsid w:val="00D743B0"/>
    <w:rsid w:val="00D747E6"/>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625"/>
    <w:rsid w:val="00D91E3E"/>
    <w:rsid w:val="00D92E92"/>
    <w:rsid w:val="00D96539"/>
    <w:rsid w:val="00D97CC6"/>
    <w:rsid w:val="00DA0377"/>
    <w:rsid w:val="00DA071C"/>
    <w:rsid w:val="00DA0A46"/>
    <w:rsid w:val="00DA10E0"/>
    <w:rsid w:val="00DA58F9"/>
    <w:rsid w:val="00DA6644"/>
    <w:rsid w:val="00DA6E6B"/>
    <w:rsid w:val="00DB0AB4"/>
    <w:rsid w:val="00DB0C2A"/>
    <w:rsid w:val="00DB12B9"/>
    <w:rsid w:val="00DB23FF"/>
    <w:rsid w:val="00DB2566"/>
    <w:rsid w:val="00DB2BBF"/>
    <w:rsid w:val="00DB2FE7"/>
    <w:rsid w:val="00DB3655"/>
    <w:rsid w:val="00DB3ABE"/>
    <w:rsid w:val="00DB51F9"/>
    <w:rsid w:val="00DB5220"/>
    <w:rsid w:val="00DB563C"/>
    <w:rsid w:val="00DB5D0F"/>
    <w:rsid w:val="00DB5D75"/>
    <w:rsid w:val="00DB623A"/>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1E18"/>
    <w:rsid w:val="00DD1FB0"/>
    <w:rsid w:val="00DD2826"/>
    <w:rsid w:val="00DD44F0"/>
    <w:rsid w:val="00DD5D9A"/>
    <w:rsid w:val="00DD6BE3"/>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8F6"/>
    <w:rsid w:val="00E13B59"/>
    <w:rsid w:val="00E14284"/>
    <w:rsid w:val="00E1494F"/>
    <w:rsid w:val="00E150A0"/>
    <w:rsid w:val="00E15859"/>
    <w:rsid w:val="00E159ED"/>
    <w:rsid w:val="00E1614E"/>
    <w:rsid w:val="00E176AF"/>
    <w:rsid w:val="00E21373"/>
    <w:rsid w:val="00E21BA8"/>
    <w:rsid w:val="00E21EBA"/>
    <w:rsid w:val="00E220EF"/>
    <w:rsid w:val="00E22B95"/>
    <w:rsid w:val="00E241DB"/>
    <w:rsid w:val="00E24C8E"/>
    <w:rsid w:val="00E266EA"/>
    <w:rsid w:val="00E2712C"/>
    <w:rsid w:val="00E30B9A"/>
    <w:rsid w:val="00E310FC"/>
    <w:rsid w:val="00E31460"/>
    <w:rsid w:val="00E31C27"/>
    <w:rsid w:val="00E31DF5"/>
    <w:rsid w:val="00E3328A"/>
    <w:rsid w:val="00E3336A"/>
    <w:rsid w:val="00E33603"/>
    <w:rsid w:val="00E33A2C"/>
    <w:rsid w:val="00E41EBC"/>
    <w:rsid w:val="00E44CC7"/>
    <w:rsid w:val="00E450F5"/>
    <w:rsid w:val="00E453C4"/>
    <w:rsid w:val="00E45657"/>
    <w:rsid w:val="00E46304"/>
    <w:rsid w:val="00E46B75"/>
    <w:rsid w:val="00E47478"/>
    <w:rsid w:val="00E47C1B"/>
    <w:rsid w:val="00E47FEB"/>
    <w:rsid w:val="00E500FE"/>
    <w:rsid w:val="00E501B8"/>
    <w:rsid w:val="00E50DC1"/>
    <w:rsid w:val="00E512C1"/>
    <w:rsid w:val="00E516E1"/>
    <w:rsid w:val="00E51896"/>
    <w:rsid w:val="00E52290"/>
    <w:rsid w:val="00E5262A"/>
    <w:rsid w:val="00E52C00"/>
    <w:rsid w:val="00E52ED6"/>
    <w:rsid w:val="00E534E0"/>
    <w:rsid w:val="00E53EAF"/>
    <w:rsid w:val="00E55733"/>
    <w:rsid w:val="00E55D89"/>
    <w:rsid w:val="00E57EC7"/>
    <w:rsid w:val="00E60415"/>
    <w:rsid w:val="00E60CC0"/>
    <w:rsid w:val="00E61AC3"/>
    <w:rsid w:val="00E62676"/>
    <w:rsid w:val="00E63473"/>
    <w:rsid w:val="00E66446"/>
    <w:rsid w:val="00E66B78"/>
    <w:rsid w:val="00E66DFD"/>
    <w:rsid w:val="00E66EDC"/>
    <w:rsid w:val="00E670BB"/>
    <w:rsid w:val="00E7006D"/>
    <w:rsid w:val="00E7025D"/>
    <w:rsid w:val="00E7047C"/>
    <w:rsid w:val="00E71839"/>
    <w:rsid w:val="00E7200A"/>
    <w:rsid w:val="00E72495"/>
    <w:rsid w:val="00E730BC"/>
    <w:rsid w:val="00E73F3A"/>
    <w:rsid w:val="00E74EFB"/>
    <w:rsid w:val="00E760BC"/>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FAB"/>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C5B"/>
    <w:rsid w:val="00F03CB2"/>
    <w:rsid w:val="00F04EBD"/>
    <w:rsid w:val="00F0520E"/>
    <w:rsid w:val="00F06541"/>
    <w:rsid w:val="00F0769D"/>
    <w:rsid w:val="00F11C4F"/>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3CC"/>
    <w:rsid w:val="00F256E0"/>
    <w:rsid w:val="00F26BEF"/>
    <w:rsid w:val="00F27493"/>
    <w:rsid w:val="00F30B50"/>
    <w:rsid w:val="00F30F97"/>
    <w:rsid w:val="00F31664"/>
    <w:rsid w:val="00F3299E"/>
    <w:rsid w:val="00F346EF"/>
    <w:rsid w:val="00F34FC8"/>
    <w:rsid w:val="00F368D8"/>
    <w:rsid w:val="00F36FAE"/>
    <w:rsid w:val="00F3716E"/>
    <w:rsid w:val="00F37527"/>
    <w:rsid w:val="00F3798D"/>
    <w:rsid w:val="00F41BDB"/>
    <w:rsid w:val="00F41CFC"/>
    <w:rsid w:val="00F41D45"/>
    <w:rsid w:val="00F427CC"/>
    <w:rsid w:val="00F42F90"/>
    <w:rsid w:val="00F433DC"/>
    <w:rsid w:val="00F43754"/>
    <w:rsid w:val="00F44021"/>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73DF"/>
    <w:rsid w:val="00F57726"/>
    <w:rsid w:val="00F60446"/>
    <w:rsid w:val="00F60C5B"/>
    <w:rsid w:val="00F61408"/>
    <w:rsid w:val="00F61546"/>
    <w:rsid w:val="00F61550"/>
    <w:rsid w:val="00F61805"/>
    <w:rsid w:val="00F62878"/>
    <w:rsid w:val="00F62DAB"/>
    <w:rsid w:val="00F63078"/>
    <w:rsid w:val="00F63D7F"/>
    <w:rsid w:val="00F66FA3"/>
    <w:rsid w:val="00F67844"/>
    <w:rsid w:val="00F67FB4"/>
    <w:rsid w:val="00F706EB"/>
    <w:rsid w:val="00F70A56"/>
    <w:rsid w:val="00F72177"/>
    <w:rsid w:val="00F72A8B"/>
    <w:rsid w:val="00F731E2"/>
    <w:rsid w:val="00F73B5F"/>
    <w:rsid w:val="00F745FA"/>
    <w:rsid w:val="00F74E03"/>
    <w:rsid w:val="00F766B7"/>
    <w:rsid w:val="00F775D5"/>
    <w:rsid w:val="00F81BCF"/>
    <w:rsid w:val="00F82380"/>
    <w:rsid w:val="00F83913"/>
    <w:rsid w:val="00F8492E"/>
    <w:rsid w:val="00F873FE"/>
    <w:rsid w:val="00F87E9A"/>
    <w:rsid w:val="00F913AF"/>
    <w:rsid w:val="00F92133"/>
    <w:rsid w:val="00F939DC"/>
    <w:rsid w:val="00F96BDB"/>
    <w:rsid w:val="00FA0620"/>
    <w:rsid w:val="00FA1220"/>
    <w:rsid w:val="00FA1D71"/>
    <w:rsid w:val="00FA1ED3"/>
    <w:rsid w:val="00FA2EE3"/>
    <w:rsid w:val="00FA3F74"/>
    <w:rsid w:val="00FA471D"/>
    <w:rsid w:val="00FA52C4"/>
    <w:rsid w:val="00FA545C"/>
    <w:rsid w:val="00FA5813"/>
    <w:rsid w:val="00FA5AA6"/>
    <w:rsid w:val="00FA5E56"/>
    <w:rsid w:val="00FA6153"/>
    <w:rsid w:val="00FA649E"/>
    <w:rsid w:val="00FA6E14"/>
    <w:rsid w:val="00FA7C5F"/>
    <w:rsid w:val="00FA7E66"/>
    <w:rsid w:val="00FB0023"/>
    <w:rsid w:val="00FB1A8E"/>
    <w:rsid w:val="00FB5949"/>
    <w:rsid w:val="00FB62CD"/>
    <w:rsid w:val="00FB6760"/>
    <w:rsid w:val="00FC0B9B"/>
    <w:rsid w:val="00FC0C58"/>
    <w:rsid w:val="00FC1BAC"/>
    <w:rsid w:val="00FC1C13"/>
    <w:rsid w:val="00FC332A"/>
    <w:rsid w:val="00FC3B29"/>
    <w:rsid w:val="00FC3C4D"/>
    <w:rsid w:val="00FC3F92"/>
    <w:rsid w:val="00FC57B8"/>
    <w:rsid w:val="00FC5A09"/>
    <w:rsid w:val="00FC62C1"/>
    <w:rsid w:val="00FC633C"/>
    <w:rsid w:val="00FC6B5D"/>
    <w:rsid w:val="00FD0CEA"/>
    <w:rsid w:val="00FD4399"/>
    <w:rsid w:val="00FD4B3A"/>
    <w:rsid w:val="00FD55AA"/>
    <w:rsid w:val="00FD642A"/>
    <w:rsid w:val="00FD65C9"/>
    <w:rsid w:val="00FD6DFD"/>
    <w:rsid w:val="00FD6ED1"/>
    <w:rsid w:val="00FD6FEE"/>
    <w:rsid w:val="00FD7390"/>
    <w:rsid w:val="00FD7B93"/>
    <w:rsid w:val="00FE1195"/>
    <w:rsid w:val="00FE1F78"/>
    <w:rsid w:val="00FE243C"/>
    <w:rsid w:val="00FE5330"/>
    <w:rsid w:val="00FE5FB1"/>
    <w:rsid w:val="00FE65D1"/>
    <w:rsid w:val="00FE69A4"/>
    <w:rsid w:val="00FE6D50"/>
    <w:rsid w:val="00FE70EA"/>
    <w:rsid w:val="00FF05AF"/>
    <w:rsid w:val="00FF061E"/>
    <w:rsid w:val="00FF105F"/>
    <w:rsid w:val="00FF16C0"/>
    <w:rsid w:val="00FF19BB"/>
    <w:rsid w:val="00FF2F94"/>
    <w:rsid w:val="00FF37E1"/>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footnote text" w:qFormat="1"/>
    <w:lsdException w:name="header" w:qFormat="1"/>
    <w:lsdException w:name="footer" w:qFormat="1"/>
    <w:lsdException w:name="index heading" w:qFormat="1"/>
    <w:lsdException w:name="caption" w:qFormat="1"/>
    <w:lsdException w:name="footnote reference" w:uiPriority="99"/>
    <w:lsdException w:name="List" w:qFormat="1"/>
    <w:lsdException w:name="List Bullet" w:qFormat="1"/>
    <w:lsdException w:name="List Number" w:semiHidden="0" w:uiPriority="99" w:unhideWhenUsed="0"/>
    <w:lsdException w:name="List 2" w:uiPriority="99"/>
    <w:lsdException w:name="List 4" w:semiHidden="0" w:unhideWhenUsed="0"/>
    <w:lsdException w:name="List 5" w:semiHidden="0" w:unhideWhenUsed="0"/>
    <w:lsdException w:name="Title" w:semiHidden="0" w:unhideWhenUsed="0" w:qFormat="1"/>
    <w:lsdException w:name="Signature" w:qFormat="1"/>
    <w:lsdException w:name="Body Text" w:qFormat="1"/>
    <w:lsdException w:name="Body Text Indent" w:qFormat="1"/>
    <w:lsdException w:name="Message Header"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nhideWhenUsed="0" w:qFormat="1"/>
    <w:lsdException w:name="Document Map" w:qFormat="1"/>
    <w:lsdException w:name="Plain Text" w:qFormat="1"/>
    <w:lsdException w:name="Normal (Web)" w:uiPriority="99" w:qFormat="1"/>
    <w:lsdException w:name="HTML Preformatted" w:uiPriority="99"/>
    <w:lsdException w:name="annotation subject" w:uiPriority="99"/>
    <w:lsdException w:name="No List" w:uiPriority="99"/>
    <w:lsdException w:name="Table List 3" w:uiPriority="99"/>
    <w:lsdException w:name="Balloon Text"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3"/>
    <w:uiPriority w:val="9"/>
    <w:qFormat/>
    <w:rsid w:val="008653B5"/>
    <w:pPr>
      <w:keepNext/>
      <w:jc w:val="center"/>
      <w:outlineLvl w:val="0"/>
    </w:pPr>
    <w:rPr>
      <w:sz w:val="44"/>
    </w:rPr>
  </w:style>
  <w:style w:type="paragraph" w:styleId="24">
    <w:name w:val="heading 2"/>
    <w:basedOn w:val="a"/>
    <w:next w:val="a"/>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8653B5"/>
    <w:pPr>
      <w:keepNext/>
      <w:jc w:val="center"/>
      <w:outlineLvl w:val="2"/>
    </w:pPr>
    <w:rPr>
      <w:b/>
      <w:bCs/>
      <w:sz w:val="44"/>
    </w:rPr>
  </w:style>
  <w:style w:type="paragraph" w:styleId="4">
    <w:name w:val="heading 4"/>
    <w:basedOn w:val="a"/>
    <w:next w:val="a"/>
    <w:link w:val="40"/>
    <w:qFormat/>
    <w:rsid w:val="008653B5"/>
    <w:pPr>
      <w:keepNext/>
      <w:ind w:firstLine="720"/>
      <w:jc w:val="center"/>
      <w:outlineLvl w:val="3"/>
    </w:pPr>
    <w:rPr>
      <w:rFonts w:ascii="Times New Roman" w:hAnsi="Times New Roman"/>
      <w:sz w:val="28"/>
    </w:rPr>
  </w:style>
  <w:style w:type="paragraph" w:styleId="5">
    <w:name w:val="heading 5"/>
    <w:basedOn w:val="a"/>
    <w:next w:val="a"/>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8653B5"/>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8653B5"/>
    <w:pPr>
      <w:keepNext/>
      <w:ind w:firstLine="709"/>
      <w:outlineLvl w:val="7"/>
    </w:pPr>
    <w:rPr>
      <w:rFonts w:ascii="Times New Roman" w:hAnsi="Times New Roman"/>
      <w:b/>
      <w:sz w:val="26"/>
      <w:szCs w:val="20"/>
    </w:rPr>
  </w:style>
  <w:style w:type="paragraph" w:styleId="9">
    <w:name w:val="heading 9"/>
    <w:basedOn w:val="a"/>
    <w:next w:val="a"/>
    <w:link w:val="90"/>
    <w:qFormat/>
    <w:rsid w:val="008653B5"/>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qFormat/>
    <w:rsid w:val="008653B5"/>
    <w:pPr>
      <w:tabs>
        <w:tab w:val="center" w:pos="4677"/>
        <w:tab w:val="right" w:pos="9355"/>
      </w:tabs>
    </w:pPr>
  </w:style>
  <w:style w:type="paragraph" w:styleId="26">
    <w:name w:val="Body Text 2"/>
    <w:basedOn w:val="a"/>
    <w:link w:val="27"/>
    <w:qFormat/>
    <w:rsid w:val="008653B5"/>
    <w:pPr>
      <w:jc w:val="both"/>
    </w:pPr>
    <w:rPr>
      <w:rFonts w:ascii="Times New Roman" w:hAnsi="Times New Roman"/>
      <w:szCs w:val="20"/>
    </w:rPr>
  </w:style>
  <w:style w:type="paragraph" w:customStyle="1" w:styleId="ConsNormal">
    <w:name w:val="ConsNormal"/>
    <w:link w:val="ConsNormal0"/>
    <w:uiPriority w:val="99"/>
    <w:qFormat/>
    <w:rsid w:val="008653B5"/>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
    <w:link w:val="29"/>
    <w:qFormat/>
    <w:rsid w:val="008653B5"/>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qFormat/>
    <w:rsid w:val="008653B5"/>
    <w:pPr>
      <w:ind w:firstLine="720"/>
      <w:jc w:val="both"/>
    </w:pPr>
    <w:rPr>
      <w:rFonts w:ascii="Times New Roman" w:hAnsi="Times New Roman"/>
      <w:sz w:val="28"/>
      <w:szCs w:val="20"/>
    </w:rPr>
  </w:style>
  <w:style w:type="paragraph" w:styleId="32">
    <w:name w:val="Body Text 3"/>
    <w:basedOn w:val="a"/>
    <w:link w:val="33"/>
    <w:qFormat/>
    <w:rsid w:val="008653B5"/>
    <w:pPr>
      <w:jc w:val="both"/>
    </w:pPr>
    <w:rPr>
      <w:rFonts w:ascii="Times New Roman" w:hAnsi="Times New Roman"/>
      <w:sz w:val="20"/>
      <w:szCs w:val="20"/>
    </w:rPr>
  </w:style>
  <w:style w:type="paragraph" w:styleId="34">
    <w:name w:val="Body Text Indent 3"/>
    <w:basedOn w:val="a"/>
    <w:link w:val="35"/>
    <w:qFormat/>
    <w:rsid w:val="008653B5"/>
    <w:pPr>
      <w:spacing w:after="120"/>
      <w:ind w:left="283"/>
    </w:pPr>
    <w:rPr>
      <w:rFonts w:ascii="Times New Roman" w:hAnsi="Times New Roman"/>
      <w:sz w:val="16"/>
      <w:szCs w:val="16"/>
    </w:rPr>
  </w:style>
  <w:style w:type="character" w:styleId="a9">
    <w:name w:val="page number"/>
    <w:basedOn w:val="a0"/>
    <w:rsid w:val="008653B5"/>
  </w:style>
  <w:style w:type="paragraph" w:styleId="aa">
    <w:name w:val="footer"/>
    <w:aliases w:val=" Знак5"/>
    <w:basedOn w:val="a"/>
    <w:link w:val="ab"/>
    <w:qFormat/>
    <w:rsid w:val="002456DF"/>
    <w:pPr>
      <w:tabs>
        <w:tab w:val="center" w:pos="4677"/>
        <w:tab w:val="right" w:pos="9355"/>
      </w:tabs>
    </w:pPr>
  </w:style>
  <w:style w:type="table" w:styleId="ac">
    <w:name w:val="Table Grid"/>
    <w:basedOn w:val="a1"/>
    <w:uiPriority w:val="9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basedOn w:val="a0"/>
    <w:rsid w:val="007C53F7"/>
    <w:rPr>
      <w:color w:val="0000FF"/>
      <w:u w:val="single"/>
    </w:rPr>
  </w:style>
  <w:style w:type="table" w:styleId="2a">
    <w:name w:val="Table Subtle 2"/>
    <w:basedOn w:val="a1"/>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
    <w:link w:val="af0"/>
    <w:qFormat/>
    <w:rsid w:val="00532B18"/>
    <w:pPr>
      <w:jc w:val="center"/>
    </w:pPr>
    <w:rPr>
      <w:rFonts w:ascii="Times New Roman" w:hAnsi="Times New Roman"/>
      <w:sz w:val="40"/>
      <w:szCs w:val="20"/>
    </w:rPr>
  </w:style>
  <w:style w:type="paragraph" w:styleId="af1">
    <w:name w:val="Subtitle"/>
    <w:basedOn w:val="a"/>
    <w:link w:val="af2"/>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3">
    <w:name w:val="Strong"/>
    <w:basedOn w:val="a0"/>
    <w:uiPriority w:val="22"/>
    <w:qFormat/>
    <w:rsid w:val="00C97576"/>
    <w:rPr>
      <w:b/>
      <w:bCs/>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0"/>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5">
    <w:name w:val="Цветовое выделение"/>
    <w:qFormat/>
    <w:rsid w:val="00104EEA"/>
    <w:rPr>
      <w:b/>
      <w:bCs/>
      <w:color w:val="000080"/>
    </w:rPr>
  </w:style>
  <w:style w:type="paragraph" w:customStyle="1" w:styleId="af6">
    <w:name w:val="Стиль полужирный По ширине"/>
    <w:basedOn w:val="a"/>
    <w:rsid w:val="009E029F"/>
    <w:pPr>
      <w:jc w:val="both"/>
    </w:pPr>
    <w:rPr>
      <w:rFonts w:ascii="Times New Roman" w:hAnsi="Times New Roman"/>
      <w:b/>
      <w:bCs/>
      <w:szCs w:val="20"/>
    </w:rPr>
  </w:style>
  <w:style w:type="paragraph" w:styleId="af7">
    <w:name w:val="Balloon Text"/>
    <w:basedOn w:val="a"/>
    <w:link w:val="af8"/>
    <w:qFormat/>
    <w:rsid w:val="00FC633C"/>
    <w:rPr>
      <w:rFonts w:ascii="Tahoma" w:hAnsi="Tahoma"/>
      <w:b/>
      <w:i/>
      <w:sz w:val="16"/>
      <w:szCs w:val="16"/>
    </w:rPr>
  </w:style>
  <w:style w:type="numbering" w:customStyle="1" w:styleId="14">
    <w:name w:val="Нет списка1"/>
    <w:next w:val="a2"/>
    <w:semiHidden/>
    <w:rsid w:val="00FC633C"/>
  </w:style>
  <w:style w:type="numbering" w:customStyle="1" w:styleId="2b">
    <w:name w:val="Нет списка2"/>
    <w:next w:val="a2"/>
    <w:semiHidden/>
    <w:rsid w:val="00587EA0"/>
  </w:style>
  <w:style w:type="paragraph" w:styleId="af9">
    <w:name w:val="Document Map"/>
    <w:basedOn w:val="a"/>
    <w:link w:val="afa"/>
    <w:qFormat/>
    <w:rsid w:val="00587EA0"/>
    <w:pPr>
      <w:shd w:val="clear" w:color="auto" w:fill="000080"/>
    </w:pPr>
    <w:rPr>
      <w:rFonts w:ascii="Tahoma" w:hAnsi="Tahoma"/>
      <w:sz w:val="20"/>
      <w:szCs w:val="20"/>
    </w:rPr>
  </w:style>
  <w:style w:type="paragraph" w:styleId="15">
    <w:name w:val="toc 1"/>
    <w:basedOn w:val="a"/>
    <w:next w:val="a"/>
    <w:autoRedefine/>
    <w:rsid w:val="00587EA0"/>
    <w:rPr>
      <w:rFonts w:ascii="Times New Roman" w:hAnsi="Times New Roman"/>
      <w:sz w:val="20"/>
      <w:szCs w:val="20"/>
    </w:rPr>
  </w:style>
  <w:style w:type="paragraph" w:styleId="36">
    <w:name w:val="toc 3"/>
    <w:basedOn w:val="a"/>
    <w:next w:val="a"/>
    <w:autoRedefine/>
    <w:rsid w:val="00587EA0"/>
    <w:pPr>
      <w:ind w:left="400"/>
    </w:pPr>
    <w:rPr>
      <w:rFonts w:ascii="Times New Roman" w:hAnsi="Times New Roman"/>
      <w:sz w:val="20"/>
      <w:szCs w:val="20"/>
    </w:rPr>
  </w:style>
  <w:style w:type="paragraph" w:customStyle="1" w:styleId="afb">
    <w:name w:val="Таблицы (моноширинный)"/>
    <w:basedOn w:val="a"/>
    <w:next w:val="a"/>
    <w:qFormat/>
    <w:rsid w:val="007C4F6C"/>
    <w:pPr>
      <w:autoSpaceDE w:val="0"/>
      <w:autoSpaceDN w:val="0"/>
      <w:adjustRightInd w:val="0"/>
      <w:jc w:val="both"/>
    </w:pPr>
    <w:rPr>
      <w:rFonts w:ascii="Courier New" w:hAnsi="Courier New" w:cs="Courier New"/>
      <w:sz w:val="20"/>
      <w:szCs w:val="20"/>
    </w:rPr>
  </w:style>
  <w:style w:type="character" w:customStyle="1" w:styleId="afc">
    <w:name w:val="Гипертекстовая ссылка"/>
    <w:basedOn w:val="a0"/>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e"/>
    <w:qFormat/>
    <w:rsid w:val="00194EE5"/>
    <w:rPr>
      <w:rFonts w:ascii="Times New Roman" w:hAnsi="Times New Roman"/>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0">
    <w:name w:val="Комментарий"/>
    <w:basedOn w:val="a"/>
    <w:next w:val="a"/>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1">
    <w:name w:val="Заголовок статьи"/>
    <w:basedOn w:val="a"/>
    <w:next w:val="a"/>
    <w:qFormat/>
    <w:rsid w:val="00B44BCA"/>
    <w:pPr>
      <w:widowControl w:val="0"/>
      <w:autoSpaceDE w:val="0"/>
      <w:autoSpaceDN w:val="0"/>
      <w:adjustRightInd w:val="0"/>
      <w:ind w:left="1612" w:hanging="892"/>
      <w:jc w:val="both"/>
    </w:pPr>
    <w:rPr>
      <w:rFonts w:ascii="Arial" w:hAnsi="Arial"/>
      <w:sz w:val="20"/>
      <w:szCs w:val="20"/>
    </w:rPr>
  </w:style>
  <w:style w:type="character" w:customStyle="1" w:styleId="aff2">
    <w:name w:val="Не вступил в силу"/>
    <w:basedOn w:val="af5"/>
    <w:uiPriority w:val="99"/>
    <w:rsid w:val="00B44BCA"/>
    <w:rPr>
      <w:b/>
      <w:bCs/>
      <w:color w:val="008080"/>
      <w:sz w:val="20"/>
      <w:szCs w:val="20"/>
    </w:rPr>
  </w:style>
  <w:style w:type="paragraph" w:customStyle="1" w:styleId="16">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basedOn w:val="a0"/>
    <w:rsid w:val="0070643F"/>
    <w:rPr>
      <w:rFonts w:ascii="Courier New" w:eastAsia="Times New Roman" w:hAnsi="Courier New" w:cs="Courier New"/>
      <w:sz w:val="20"/>
      <w:szCs w:val="20"/>
    </w:rPr>
  </w:style>
  <w:style w:type="paragraph" w:customStyle="1" w:styleId="aff3">
    <w:name w:val="Стиль"/>
    <w:rsid w:val="00765276"/>
    <w:pPr>
      <w:snapToGrid w:val="0"/>
      <w:ind w:firstLine="720"/>
      <w:jc w:val="both"/>
    </w:pPr>
    <w:rPr>
      <w:rFonts w:ascii="Arial" w:hAnsi="Arial"/>
    </w:rPr>
  </w:style>
  <w:style w:type="character" w:styleId="aff4">
    <w:name w:val="Emphasis"/>
    <w:basedOn w:val="a0"/>
    <w:qFormat/>
    <w:rsid w:val="000C29D5"/>
    <w:rPr>
      <w:i/>
      <w:iCs/>
    </w:rPr>
  </w:style>
  <w:style w:type="paragraph" w:styleId="aff5">
    <w:name w:val="No Spacing"/>
    <w:link w:val="aff6"/>
    <w:uiPriority w:val="1"/>
    <w:qFormat/>
    <w:rsid w:val="007830A3"/>
    <w:rPr>
      <w:rFonts w:ascii="Calibri" w:eastAsia="Calibri" w:hAnsi="Calibri"/>
      <w:sz w:val="22"/>
      <w:szCs w:val="22"/>
      <w:lang w:eastAsia="en-US"/>
    </w:rPr>
  </w:style>
  <w:style w:type="table" w:customStyle="1" w:styleId="17">
    <w:name w:val="Сетка таблицы1"/>
    <w:basedOn w:val="a1"/>
    <w:next w:val="ac"/>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uiPriority w:val="99"/>
    <w:rsid w:val="00DC41C4"/>
    <w:pPr>
      <w:spacing w:before="100" w:beforeAutospacing="1" w:after="100" w:afterAutospacing="1"/>
    </w:pPr>
    <w:rPr>
      <w:rFonts w:ascii="Times New Roman" w:hAnsi="Times New Roman"/>
    </w:rPr>
  </w:style>
  <w:style w:type="paragraph" w:styleId="aff7">
    <w:name w:val="List Paragraph"/>
    <w:basedOn w:val="a"/>
    <w:link w:val="aff8"/>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9">
    <w:name w:val="Текст (лев. подпись)"/>
    <w:basedOn w:val="a"/>
    <w:next w:val="a"/>
    <w:qFormat/>
    <w:rsid w:val="00F67FB4"/>
    <w:pPr>
      <w:autoSpaceDE w:val="0"/>
      <w:autoSpaceDN w:val="0"/>
      <w:adjustRightInd w:val="0"/>
    </w:pPr>
    <w:rPr>
      <w:rFonts w:ascii="Arial" w:hAnsi="Arial" w:cs="Arial"/>
      <w:sz w:val="20"/>
      <w:szCs w:val="20"/>
    </w:rPr>
  </w:style>
  <w:style w:type="paragraph" w:customStyle="1" w:styleId="affa">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2"/>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b">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c">
    <w:name w:val="Block Text"/>
    <w:basedOn w:val="a"/>
    <w:qFormat/>
    <w:rsid w:val="00E74EFB"/>
    <w:pPr>
      <w:ind w:left="360" w:right="-1"/>
    </w:pPr>
    <w:rPr>
      <w:rFonts w:ascii="Times New Roman" w:hAnsi="Times New Roman"/>
      <w:b/>
      <w:bCs/>
      <w:u w:val="single"/>
    </w:rPr>
  </w:style>
  <w:style w:type="paragraph" w:customStyle="1" w:styleId="affd">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9">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0"/>
    <w:link w:val="131"/>
    <w:rsid w:val="00E74EFB"/>
    <w:rPr>
      <w:sz w:val="24"/>
      <w:szCs w:val="24"/>
      <w:lang w:val="ru-RU" w:eastAsia="ru-RU" w:bidi="ar-SA"/>
    </w:rPr>
  </w:style>
  <w:style w:type="character" w:customStyle="1" w:styleId="70">
    <w:name w:val="Заголовок 7 Знак"/>
    <w:basedOn w:val="a0"/>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
    <w:qFormat/>
    <w:rsid w:val="002F06CA"/>
    <w:pPr>
      <w:widowControl w:val="0"/>
      <w:spacing w:line="216" w:lineRule="auto"/>
      <w:jc w:val="both"/>
    </w:pPr>
    <w:rPr>
      <w:rFonts w:ascii="Times New Roman" w:hAnsi="Times New Roman"/>
      <w:sz w:val="22"/>
      <w:szCs w:val="22"/>
      <w:lang w:eastAsia="ar-SA"/>
    </w:rPr>
  </w:style>
  <w:style w:type="paragraph" w:customStyle="1" w:styleId="affe">
    <w:name w:val="Знак"/>
    <w:basedOn w:val="a"/>
    <w:qFormat/>
    <w:rsid w:val="002F06CA"/>
    <w:pPr>
      <w:spacing w:after="160" w:line="240" w:lineRule="exact"/>
    </w:pPr>
    <w:rPr>
      <w:rFonts w:ascii="Verdana" w:hAnsi="Verdana"/>
      <w:sz w:val="20"/>
      <w:szCs w:val="20"/>
      <w:lang w:val="en-US" w:eastAsia="en-US"/>
    </w:rPr>
  </w:style>
  <w:style w:type="paragraph" w:customStyle="1" w:styleId="1a">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f">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0">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1">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uiPriority w:val="99"/>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2">
    <w:name w:val="Нумерованный Список"/>
    <w:basedOn w:val="a"/>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3">
    <w:name w:val="адресат"/>
    <w:basedOn w:val="a"/>
    <w:next w:val="a"/>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0"/>
    <w:link w:val="28"/>
    <w:rsid w:val="00F50634"/>
    <w:rPr>
      <w:sz w:val="24"/>
      <w:lang w:val="ru-RU" w:eastAsia="ru-RU" w:bidi="ar-SA"/>
    </w:rPr>
  </w:style>
  <w:style w:type="character" w:customStyle="1" w:styleId="60">
    <w:name w:val="Заголовок 6 Знак"/>
    <w:aliases w:val="H6 Знак"/>
    <w:basedOn w:val="a0"/>
    <w:link w:val="6"/>
    <w:rsid w:val="00F50634"/>
    <w:rPr>
      <w:b/>
      <w:sz w:val="24"/>
      <w:lang w:val="ru-RU" w:eastAsia="ru-RU" w:bidi="ar-SA"/>
    </w:rPr>
  </w:style>
  <w:style w:type="paragraph" w:customStyle="1" w:styleId="afff4">
    <w:name w:val="Нормальный (таблица)"/>
    <w:basedOn w:val="a"/>
    <w:next w:val="a"/>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5">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0"/>
    <w:link w:val="34"/>
    <w:rsid w:val="00286AA4"/>
    <w:rPr>
      <w:sz w:val="16"/>
      <w:szCs w:val="16"/>
      <w:lang w:val="ru-RU" w:eastAsia="ru-RU" w:bidi="ar-SA"/>
    </w:rPr>
  </w:style>
  <w:style w:type="paragraph" w:customStyle="1" w:styleId="afff6">
    <w:name w:val="Прижатый влево"/>
    <w:basedOn w:val="a"/>
    <w:next w:val="a"/>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
    <w:rsid w:val="001748AA"/>
    <w:pPr>
      <w:ind w:firstLine="709"/>
      <w:jc w:val="both"/>
    </w:pPr>
    <w:rPr>
      <w:rFonts w:ascii="Times New Roman" w:hAnsi="Times New Roman"/>
      <w:sz w:val="28"/>
    </w:rPr>
  </w:style>
  <w:style w:type="paragraph" w:customStyle="1" w:styleId="afff7">
    <w:name w:val="Текст (прав. подпись)"/>
    <w:basedOn w:val="a"/>
    <w:next w:val="a"/>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
    <w:rsid w:val="001748AA"/>
    <w:rPr>
      <w:rFonts w:ascii="Tahoma" w:hAnsi="Tahoma" w:cs="Tahoma"/>
      <w:sz w:val="16"/>
      <w:szCs w:val="16"/>
    </w:rPr>
  </w:style>
  <w:style w:type="character" w:customStyle="1" w:styleId="BalloonTextChar">
    <w:name w:val="Balloon Text Char"/>
    <w:basedOn w:val="a0"/>
    <w:rsid w:val="001748AA"/>
    <w:rPr>
      <w:rFonts w:ascii="Tahoma" w:hAnsi="Tahoma" w:cs="Tahoma"/>
      <w:sz w:val="16"/>
      <w:szCs w:val="16"/>
    </w:rPr>
  </w:style>
  <w:style w:type="paragraph" w:customStyle="1" w:styleId="1f">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0">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basedOn w:val="a0"/>
    <w:link w:val="a3"/>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0"/>
    <w:link w:val="38"/>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8">
    <w:name w:val="загол"/>
    <w:basedOn w:val="a"/>
    <w:next w:val="a"/>
    <w:rsid w:val="00EC2B6C"/>
    <w:pPr>
      <w:keepNext/>
      <w:widowControl w:val="0"/>
      <w:spacing w:before="240" w:after="60"/>
    </w:pPr>
    <w:rPr>
      <w:rFonts w:ascii="Arial" w:hAnsi="Arial"/>
      <w:snapToGrid w:val="0"/>
      <w:szCs w:val="20"/>
    </w:rPr>
  </w:style>
  <w:style w:type="character" w:customStyle="1" w:styleId="afff9">
    <w:name w:val="Знак Знак"/>
    <w:basedOn w:val="a0"/>
    <w:locked/>
    <w:rsid w:val="00AA6729"/>
    <w:rPr>
      <w:rFonts w:cs="Times New Roman"/>
    </w:rPr>
  </w:style>
  <w:style w:type="character" w:customStyle="1" w:styleId="1f1">
    <w:name w:val="Знак Знак1"/>
    <w:basedOn w:val="a0"/>
    <w:rsid w:val="005D482F"/>
    <w:rPr>
      <w:sz w:val="24"/>
      <w:lang w:val="ru-RU" w:eastAsia="ru-RU" w:bidi="ar-SA"/>
    </w:rPr>
  </w:style>
  <w:style w:type="character" w:customStyle="1" w:styleId="af0">
    <w:name w:val="Название Знак"/>
    <w:basedOn w:val="a0"/>
    <w:link w:val="af"/>
    <w:rsid w:val="000514C1"/>
    <w:rPr>
      <w:sz w:val="40"/>
      <w:lang w:val="ru-RU" w:eastAsia="ru-RU" w:bidi="ar-SA"/>
    </w:rPr>
  </w:style>
  <w:style w:type="paragraph" w:customStyle="1" w:styleId="140">
    <w:name w:val="Обычный + 14 пт"/>
    <w:aliases w:val="По ширине,Первая строка:  1,25 см"/>
    <w:basedOn w:val="a"/>
    <w:rsid w:val="000514C1"/>
    <w:pPr>
      <w:ind w:firstLine="708"/>
      <w:jc w:val="both"/>
    </w:pPr>
    <w:rPr>
      <w:rFonts w:ascii="Times New Roman" w:hAnsi="Times New Roman"/>
      <w:sz w:val="28"/>
      <w:szCs w:val="28"/>
    </w:rPr>
  </w:style>
  <w:style w:type="paragraph" w:customStyle="1" w:styleId="1f2">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a">
    <w:name w:val="FollowedHyperlink"/>
    <w:basedOn w:val="a0"/>
    <w:uiPriority w:val="99"/>
    <w:rsid w:val="00052DD1"/>
    <w:rPr>
      <w:color w:val="800080"/>
      <w:u w:val="single"/>
    </w:rPr>
  </w:style>
  <w:style w:type="paragraph" w:customStyle="1" w:styleId="xl63">
    <w:name w:val="xl63"/>
    <w:basedOn w:val="a"/>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rsid w:val="00052DD1"/>
    <w:pPr>
      <w:spacing w:before="100" w:beforeAutospacing="1" w:after="100" w:afterAutospacing="1"/>
    </w:pPr>
    <w:rPr>
      <w:rFonts w:ascii="Times New Roman" w:hAnsi="Times New Roman"/>
    </w:rPr>
  </w:style>
  <w:style w:type="paragraph" w:customStyle="1" w:styleId="xl81">
    <w:name w:val="xl81"/>
    <w:basedOn w:val="a"/>
    <w:rsid w:val="00052DD1"/>
    <w:pPr>
      <w:spacing w:before="100" w:beforeAutospacing="1" w:after="100" w:afterAutospacing="1"/>
      <w:jc w:val="right"/>
    </w:pPr>
    <w:rPr>
      <w:rFonts w:ascii="Times New Roman" w:hAnsi="Times New Roman"/>
    </w:rPr>
  </w:style>
  <w:style w:type="paragraph" w:customStyle="1" w:styleId="xl82">
    <w:name w:val="xl82"/>
    <w:basedOn w:val="a"/>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rsid w:val="00052DD1"/>
    <w:pPr>
      <w:spacing w:before="100" w:beforeAutospacing="1" w:after="100" w:afterAutospacing="1"/>
      <w:jc w:val="center"/>
    </w:pPr>
    <w:rPr>
      <w:rFonts w:ascii="Times New Roman" w:hAnsi="Times New Roman"/>
    </w:rPr>
  </w:style>
  <w:style w:type="paragraph" w:customStyle="1" w:styleId="xl84">
    <w:name w:val="xl84"/>
    <w:basedOn w:val="a"/>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052DD1"/>
    <w:pPr>
      <w:spacing w:before="100" w:beforeAutospacing="1" w:after="100" w:afterAutospacing="1"/>
      <w:jc w:val="center"/>
    </w:pPr>
    <w:rPr>
      <w:rFonts w:ascii="Times New Roman" w:hAnsi="Times New Roman"/>
      <w:b/>
      <w:bCs/>
    </w:rPr>
  </w:style>
  <w:style w:type="paragraph" w:customStyle="1" w:styleId="xl93">
    <w:name w:val="xl93"/>
    <w:basedOn w:val="a"/>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qFormat/>
    <w:rsid w:val="00B358DE"/>
    <w:pPr>
      <w:suppressAutoHyphens/>
    </w:pPr>
    <w:rPr>
      <w:rFonts w:ascii="Times New Roman" w:hAnsi="Times New Roman"/>
      <w:sz w:val="20"/>
      <w:szCs w:val="20"/>
      <w:lang w:eastAsia="ar-SA"/>
    </w:rPr>
  </w:style>
  <w:style w:type="character" w:customStyle="1" w:styleId="FontStyle41">
    <w:name w:val="Font Style41"/>
    <w:basedOn w:val="a0"/>
    <w:rsid w:val="00B358DE"/>
    <w:rPr>
      <w:rFonts w:ascii="Times New Roman" w:hAnsi="Times New Roman" w:cs="Times New Roman" w:hint="default"/>
      <w:b/>
      <w:bCs/>
      <w:sz w:val="28"/>
      <w:szCs w:val="28"/>
    </w:rPr>
  </w:style>
  <w:style w:type="character" w:customStyle="1" w:styleId="FontStyle65">
    <w:name w:val="Font Style65"/>
    <w:basedOn w:val="a0"/>
    <w:rsid w:val="00B358DE"/>
    <w:rPr>
      <w:rFonts w:ascii="Times New Roman" w:hAnsi="Times New Roman" w:cs="Times New Roman" w:hint="default"/>
      <w:b/>
      <w:bCs/>
      <w:sz w:val="24"/>
      <w:szCs w:val="24"/>
    </w:rPr>
  </w:style>
  <w:style w:type="character" w:customStyle="1" w:styleId="FontStyle68">
    <w:name w:val="Font Style68"/>
    <w:basedOn w:val="a0"/>
    <w:rsid w:val="00B358DE"/>
    <w:rPr>
      <w:rFonts w:ascii="Times New Roman" w:hAnsi="Times New Roman" w:cs="Times New Roman" w:hint="default"/>
      <w:sz w:val="12"/>
      <w:szCs w:val="12"/>
    </w:rPr>
  </w:style>
  <w:style w:type="character" w:customStyle="1" w:styleId="FontStyle63">
    <w:name w:val="Font Style63"/>
    <w:basedOn w:val="a0"/>
    <w:rsid w:val="00B358DE"/>
    <w:rPr>
      <w:rFonts w:ascii="Times New Roman" w:hAnsi="Times New Roman" w:cs="Times New Roman" w:hint="default"/>
      <w:b/>
      <w:bCs/>
      <w:sz w:val="22"/>
      <w:szCs w:val="22"/>
    </w:rPr>
  </w:style>
  <w:style w:type="character" w:customStyle="1" w:styleId="FontStyle62">
    <w:name w:val="Font Style62"/>
    <w:basedOn w:val="a0"/>
    <w:rsid w:val="00B358DE"/>
    <w:rPr>
      <w:rFonts w:ascii="Times New Roman" w:hAnsi="Times New Roman" w:cs="Times New Roman" w:hint="default"/>
      <w:b/>
      <w:bCs/>
      <w:sz w:val="12"/>
      <w:szCs w:val="12"/>
    </w:rPr>
  </w:style>
  <w:style w:type="character" w:customStyle="1" w:styleId="FontStyle64">
    <w:name w:val="Font Style64"/>
    <w:basedOn w:val="a0"/>
    <w:rsid w:val="00B358DE"/>
    <w:rPr>
      <w:rFonts w:ascii="Times New Roman" w:hAnsi="Times New Roman" w:cs="Times New Roman" w:hint="default"/>
      <w:b/>
      <w:bCs/>
      <w:sz w:val="16"/>
      <w:szCs w:val="16"/>
    </w:rPr>
  </w:style>
  <w:style w:type="character" w:customStyle="1" w:styleId="FontStyle66">
    <w:name w:val="Font Style66"/>
    <w:basedOn w:val="a0"/>
    <w:rsid w:val="00B358DE"/>
    <w:rPr>
      <w:rFonts w:ascii="Sylfaen" w:hAnsi="Sylfaen" w:cs="Sylfaen" w:hint="default"/>
      <w:b/>
      <w:bCs/>
      <w:sz w:val="24"/>
      <w:szCs w:val="24"/>
    </w:rPr>
  </w:style>
  <w:style w:type="character" w:customStyle="1" w:styleId="FontStyle67">
    <w:name w:val="Font Style67"/>
    <w:basedOn w:val="a0"/>
    <w:rsid w:val="00B358DE"/>
    <w:rPr>
      <w:rFonts w:ascii="Times New Roman" w:hAnsi="Times New Roman" w:cs="Times New Roman" w:hint="default"/>
      <w:sz w:val="22"/>
      <w:szCs w:val="22"/>
    </w:rPr>
  </w:style>
  <w:style w:type="character" w:customStyle="1" w:styleId="FontStyle45">
    <w:name w:val="Font Style45"/>
    <w:basedOn w:val="a0"/>
    <w:rsid w:val="00B358DE"/>
    <w:rPr>
      <w:rFonts w:ascii="Times New Roman" w:hAnsi="Times New Roman" w:cs="Times New Roman" w:hint="default"/>
      <w:b/>
      <w:bCs/>
      <w:sz w:val="18"/>
      <w:szCs w:val="18"/>
    </w:rPr>
  </w:style>
  <w:style w:type="character" w:customStyle="1" w:styleId="afffb">
    <w:name w:val="Основной текст_"/>
    <w:basedOn w:val="a0"/>
    <w:link w:val="2d"/>
    <w:locked/>
    <w:rsid w:val="00B358DE"/>
    <w:rPr>
      <w:sz w:val="22"/>
      <w:szCs w:val="22"/>
      <w:lang w:bidi="ar-SA"/>
    </w:rPr>
  </w:style>
  <w:style w:type="paragraph" w:customStyle="1" w:styleId="2d">
    <w:name w:val="Основной текст2"/>
    <w:basedOn w:val="a"/>
    <w:link w:val="afffb"/>
    <w:rsid w:val="00B358DE"/>
    <w:pPr>
      <w:shd w:val="clear" w:color="auto" w:fill="FFFFFF"/>
      <w:spacing w:line="0" w:lineRule="atLeast"/>
    </w:pPr>
    <w:rPr>
      <w:rFonts w:ascii="Times New Roman" w:hAnsi="Times New Roman"/>
      <w:sz w:val="22"/>
      <w:szCs w:val="22"/>
    </w:rPr>
  </w:style>
  <w:style w:type="character" w:customStyle="1" w:styleId="afffc">
    <w:name w:val="Подпись к таблице_"/>
    <w:basedOn w:val="a0"/>
    <w:link w:val="afffd"/>
    <w:locked/>
    <w:rsid w:val="00B358DE"/>
    <w:rPr>
      <w:sz w:val="22"/>
      <w:szCs w:val="22"/>
      <w:lang w:bidi="ar-SA"/>
    </w:rPr>
  </w:style>
  <w:style w:type="paragraph" w:customStyle="1" w:styleId="afffd">
    <w:name w:val="Подпись к таблице"/>
    <w:basedOn w:val="a"/>
    <w:link w:val="afffc"/>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b"/>
    <w:rsid w:val="00B358DE"/>
    <w:rPr>
      <w:sz w:val="22"/>
      <w:szCs w:val="22"/>
      <w:lang w:bidi="ar-SA"/>
    </w:rPr>
  </w:style>
  <w:style w:type="paragraph" w:customStyle="1" w:styleId="xl95">
    <w:name w:val="xl9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e">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4">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0">
    <w:name w:val="endnote text"/>
    <w:basedOn w:val="a"/>
    <w:link w:val="affff1"/>
    <w:rsid w:val="00CE57DC"/>
    <w:pPr>
      <w:ind w:firstLine="567"/>
      <w:jc w:val="both"/>
    </w:pPr>
    <w:rPr>
      <w:rFonts w:ascii="Times New Roman" w:hAnsi="Times New Roman"/>
      <w:bCs/>
      <w:sz w:val="20"/>
      <w:szCs w:val="20"/>
    </w:rPr>
  </w:style>
  <w:style w:type="character" w:customStyle="1" w:styleId="aff6">
    <w:name w:val="Без интервала Знак"/>
    <w:basedOn w:val="a0"/>
    <w:link w:val="aff5"/>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2">
    <w:name w:val="footnote reference"/>
    <w:basedOn w:val="a0"/>
    <w:uiPriority w:val="99"/>
    <w:rsid w:val="00CE57DC"/>
    <w:rPr>
      <w:vertAlign w:val="superscript"/>
    </w:rPr>
  </w:style>
  <w:style w:type="character" w:customStyle="1" w:styleId="affff3">
    <w:name w:val="ВерхКолонтитул Знак Знак"/>
    <w:basedOn w:val="a0"/>
    <w:rsid w:val="00CE57DC"/>
    <w:rPr>
      <w:sz w:val="26"/>
      <w:lang w:val="ru-RU" w:eastAsia="ru-RU" w:bidi="ar-SA"/>
    </w:rPr>
  </w:style>
  <w:style w:type="paragraph" w:customStyle="1" w:styleId="2e">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qFormat/>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8">
    <w:name w:val="Текст выноски Знак"/>
    <w:link w:val="af7"/>
    <w:qFormat/>
    <w:rsid w:val="000A3CD0"/>
    <w:rPr>
      <w:rFonts w:ascii="Tahoma" w:hAnsi="Tahoma" w:cs="Tahoma"/>
      <w:b/>
      <w:i/>
      <w:sz w:val="16"/>
      <w:szCs w:val="16"/>
    </w:rPr>
  </w:style>
  <w:style w:type="character" w:customStyle="1" w:styleId="af2">
    <w:name w:val="Подзаголовок Знак"/>
    <w:link w:val="af1"/>
    <w:rsid w:val="000A3CD0"/>
    <w:rPr>
      <w:sz w:val="28"/>
    </w:rPr>
  </w:style>
  <w:style w:type="character" w:customStyle="1" w:styleId="27">
    <w:name w:val="Основной текст 2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0"/>
    <w:link w:val="24"/>
    <w:qFormat/>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aliases w:val="Знак1 Знак Знак1 Знак1,Знак1 Знак1 Знак1,Знак1 Знак2"/>
    <w:basedOn w:val="a0"/>
    <w:uiPriority w:val="99"/>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qFormat/>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0"/>
    <w:link w:val="affff0"/>
    <w:rsid w:val="006B4E52"/>
    <w:rPr>
      <w:bCs/>
    </w:rPr>
  </w:style>
  <w:style w:type="character" w:styleId="affff5">
    <w:name w:val="endnote reference"/>
    <w:basedOn w:val="a0"/>
    <w:rsid w:val="006B4E52"/>
    <w:rPr>
      <w:vertAlign w:val="superscript"/>
    </w:rPr>
  </w:style>
  <w:style w:type="character" w:customStyle="1" w:styleId="blk">
    <w:name w:val="blk"/>
    <w:basedOn w:val="a0"/>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0"/>
    <w:link w:val="30"/>
    <w:rsid w:val="008A4E52"/>
    <w:rPr>
      <w:rFonts w:ascii="TimesET" w:hAnsi="TimesET"/>
      <w:b/>
      <w:bCs/>
      <w:sz w:val="44"/>
      <w:szCs w:val="24"/>
    </w:rPr>
  </w:style>
  <w:style w:type="character" w:customStyle="1" w:styleId="40">
    <w:name w:val="Заголовок 4 Знак"/>
    <w:basedOn w:val="a0"/>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basedOn w:val="a0"/>
    <w:link w:val="a5"/>
    <w:qFormat/>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6">
    <w:name w:val="Информация об изменениях документа"/>
    <w:basedOn w:val="aff0"/>
    <w:next w:val="a"/>
    <w:qFormat/>
    <w:rsid w:val="008A4E52"/>
    <w:pPr>
      <w:widowControl/>
      <w:spacing w:before="75"/>
    </w:pPr>
    <w:rPr>
      <w:rFonts w:cs="Arial"/>
      <w:color w:val="353842"/>
      <w:sz w:val="24"/>
      <w:szCs w:val="24"/>
      <w:shd w:val="clear" w:color="auto" w:fill="F0F0F0"/>
    </w:rPr>
  </w:style>
  <w:style w:type="paragraph" w:styleId="affff7">
    <w:name w:val="TOC Heading"/>
    <w:basedOn w:val="12"/>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a">
    <w:name w:val="Схема документа Знак"/>
    <w:link w:val="af9"/>
    <w:locked/>
    <w:rsid w:val="008A4E52"/>
    <w:rPr>
      <w:rFonts w:ascii="Tahoma" w:hAnsi="Tahoma" w:cs="Tahoma"/>
      <w:shd w:val="clear" w:color="auto" w:fill="000080"/>
    </w:rPr>
  </w:style>
  <w:style w:type="character" w:customStyle="1" w:styleId="1f7">
    <w:name w:val="Схема документа Знак1"/>
    <w:basedOn w:val="a0"/>
    <w:rsid w:val="008A4E52"/>
    <w:rPr>
      <w:rFonts w:ascii="Tahoma" w:hAnsi="Tahoma" w:cs="Tahoma"/>
      <w:sz w:val="16"/>
      <w:szCs w:val="16"/>
    </w:rPr>
  </w:style>
  <w:style w:type="character" w:customStyle="1" w:styleId="DocumentMapChar1">
    <w:name w:val="Document Map Char1"/>
    <w:basedOn w:val="a0"/>
    <w:rsid w:val="008A4E52"/>
    <w:rPr>
      <w:rFonts w:ascii="Times New Roman" w:hAnsi="Times New Roman"/>
      <w:sz w:val="2"/>
      <w:lang w:eastAsia="ar-SA" w:bidi="ar-SA"/>
    </w:rPr>
  </w:style>
  <w:style w:type="character" w:customStyle="1" w:styleId="HTML1">
    <w:name w:val="Стандартный HTML Знак"/>
    <w:basedOn w:val="a0"/>
    <w:link w:val="HTML0"/>
    <w:uiPriority w:val="99"/>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8">
    <w:name w:val="annotation reference"/>
    <w:basedOn w:val="a0"/>
    <w:rsid w:val="008A4E52"/>
    <w:rPr>
      <w:rFonts w:cs="Times New Roman"/>
      <w:sz w:val="16"/>
    </w:rPr>
  </w:style>
  <w:style w:type="paragraph" w:styleId="affff9">
    <w:name w:val="annotation text"/>
    <w:basedOn w:val="a"/>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0"/>
    <w:link w:val="affff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d"/>
    <w:rsid w:val="008A4E52"/>
  </w:style>
  <w:style w:type="paragraph" w:customStyle="1" w:styleId="affffd">
    <w:name w:val="Абзац"/>
    <w:basedOn w:val="a"/>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0"/>
    <w:link w:val="2f0"/>
    <w:rsid w:val="008A4E52"/>
    <w:rPr>
      <w:shd w:val="clear" w:color="auto" w:fill="FFFFFF"/>
    </w:rPr>
  </w:style>
  <w:style w:type="paragraph" w:customStyle="1" w:styleId="2f0">
    <w:name w:val="Основной текст (2)"/>
    <w:basedOn w:val="a"/>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0"/>
    <w:rsid w:val="00044ACE"/>
    <w:rPr>
      <w:rFonts w:cs="Times New Roman"/>
      <w:color w:val="0000FF"/>
      <w:u w:val="single"/>
    </w:rPr>
  </w:style>
  <w:style w:type="character" w:customStyle="1" w:styleId="50">
    <w:name w:val="Заголовок 5 Знак"/>
    <w:basedOn w:val="a0"/>
    <w:link w:val="5"/>
    <w:rsid w:val="00044ACE"/>
    <w:rPr>
      <w:b/>
      <w:sz w:val="24"/>
    </w:rPr>
  </w:style>
  <w:style w:type="character" w:customStyle="1" w:styleId="80">
    <w:name w:val="Заголовок 8 Знак"/>
    <w:basedOn w:val="a0"/>
    <w:link w:val="8"/>
    <w:rsid w:val="00044ACE"/>
    <w:rPr>
      <w:b/>
      <w:sz w:val="26"/>
    </w:rPr>
  </w:style>
  <w:style w:type="character" w:customStyle="1" w:styleId="90">
    <w:name w:val="Заголовок 9 Знак"/>
    <w:basedOn w:val="a0"/>
    <w:link w:val="9"/>
    <w:rsid w:val="00044ACE"/>
    <w:rPr>
      <w:b/>
      <w:sz w:val="26"/>
    </w:rPr>
  </w:style>
  <w:style w:type="character" w:customStyle="1" w:styleId="33">
    <w:name w:val="Основной текст 3 Знак"/>
    <w:basedOn w:val="a0"/>
    <w:link w:val="32"/>
    <w:rsid w:val="00044ACE"/>
  </w:style>
  <w:style w:type="paragraph" w:customStyle="1" w:styleId="1f8">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basedOn w:val="a0"/>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9">
    <w:name w:val="Абзац списка1"/>
    <w:basedOn w:val="a"/>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rsid w:val="00BB7B79"/>
    <w:rPr>
      <w:rFonts w:cs="Times New Roman"/>
      <w:b/>
      <w:bCs/>
      <w:color w:val="106BBE"/>
      <w:u w:val="single"/>
    </w:rPr>
  </w:style>
  <w:style w:type="paragraph" w:customStyle="1" w:styleId="afffff2">
    <w:name w:val="Внимание"/>
    <w:basedOn w:val="a"/>
    <w:next w:val="a"/>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
    <w:uiPriority w:val="99"/>
    <w:rsid w:val="00BB7B79"/>
  </w:style>
  <w:style w:type="paragraph" w:customStyle="1" w:styleId="afffff4">
    <w:name w:val="Внимание: недобросовестность!"/>
    <w:basedOn w:val="afffff2"/>
    <w:next w:val="a"/>
    <w:uiPriority w:val="99"/>
    <w:qFormat/>
    <w:rsid w:val="00BB7B79"/>
  </w:style>
  <w:style w:type="character" w:customStyle="1" w:styleId="afffff5">
    <w:name w:val="Выделение для Базового Поиска"/>
    <w:rsid w:val="00BB7B79"/>
    <w:rPr>
      <w:rFonts w:cs="Times New Roman"/>
      <w:b/>
      <w:bCs/>
      <w:color w:val="0058A9"/>
    </w:rPr>
  </w:style>
  <w:style w:type="character" w:customStyle="1" w:styleId="afffff6">
    <w:name w:val="Выделение для Базового Поиска (курсив)"/>
    <w:rsid w:val="00BB7B79"/>
    <w:rPr>
      <w:rFonts w:cs="Times New Roman"/>
      <w:b/>
      <w:bCs/>
      <w:i/>
      <w:iCs/>
      <w:color w:val="0058A9"/>
    </w:rPr>
  </w:style>
  <w:style w:type="paragraph" w:customStyle="1" w:styleId="afffff7">
    <w:name w:val="Дочерний элемент списка"/>
    <w:basedOn w:val="a"/>
    <w:next w:val="a"/>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
    <w:next w:val="a"/>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8"/>
    <w:next w:val="a"/>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uiPriority w:val="99"/>
    <w:rsid w:val="00BB7B79"/>
    <w:pPr>
      <w:spacing w:after="0"/>
      <w:jc w:val="left"/>
    </w:pPr>
  </w:style>
  <w:style w:type="paragraph" w:customStyle="1" w:styleId="affffff0">
    <w:name w:val="Интерактивный заголовок"/>
    <w:basedOn w:val="1fa"/>
    <w:next w:val="a"/>
    <w:qFormat/>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uiPriority w:val="99"/>
    <w:rsid w:val="00BB7B79"/>
    <w:pPr>
      <w:spacing w:before="180"/>
      <w:ind w:left="360" w:right="360" w:firstLine="0"/>
    </w:pPr>
    <w:rPr>
      <w:shd w:val="clear" w:color="auto" w:fill="EAEFED"/>
    </w:rPr>
  </w:style>
  <w:style w:type="paragraph" w:customStyle="1" w:styleId="affffff3">
    <w:name w:val="Текст (справка)"/>
    <w:basedOn w:val="a"/>
    <w:next w:val="a"/>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9"/>
    <w:next w:val="a"/>
    <w:uiPriority w:val="99"/>
    <w:qFormat/>
    <w:rsid w:val="00BB7B79"/>
    <w:pPr>
      <w:widowControl w:val="0"/>
    </w:pPr>
    <w:rPr>
      <w:sz w:val="14"/>
      <w:szCs w:val="14"/>
    </w:rPr>
  </w:style>
  <w:style w:type="paragraph" w:customStyle="1" w:styleId="affffff5">
    <w:name w:val="Колонтитул (правый)"/>
    <w:basedOn w:val="afff7"/>
    <w:next w:val="a"/>
    <w:uiPriority w:val="99"/>
    <w:qFormat/>
    <w:rsid w:val="00BB7B79"/>
    <w:pPr>
      <w:widowControl w:val="0"/>
    </w:pPr>
    <w:rPr>
      <w:sz w:val="14"/>
      <w:szCs w:val="14"/>
    </w:rPr>
  </w:style>
  <w:style w:type="paragraph" w:customStyle="1" w:styleId="affffff6">
    <w:name w:val="Комментарий пользователя"/>
    <w:basedOn w:val="aff0"/>
    <w:next w:val="a"/>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
    <w:uiPriority w:val="99"/>
    <w:qFormat/>
    <w:rsid w:val="00BB7B79"/>
  </w:style>
  <w:style w:type="paragraph" w:customStyle="1" w:styleId="affffff8">
    <w:name w:val="Моноширинный"/>
    <w:basedOn w:val="a"/>
    <w:next w:val="a"/>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
    <w:next w:val="a"/>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
    <w:uiPriority w:val="99"/>
    <w:qFormat/>
    <w:rsid w:val="00BB7B79"/>
    <w:pPr>
      <w:ind w:firstLine="118"/>
    </w:pPr>
  </w:style>
  <w:style w:type="paragraph" w:customStyle="1" w:styleId="affffffc">
    <w:name w:val="Оглавление"/>
    <w:basedOn w:val="afb"/>
    <w:next w:val="a"/>
    <w:uiPriority w:val="99"/>
    <w:qFormat/>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ffff8"/>
    <w:next w:val="a"/>
    <w:qFormat/>
    <w:rsid w:val="00BB7B79"/>
    <w:rPr>
      <w:sz w:val="18"/>
      <w:szCs w:val="18"/>
    </w:rPr>
  </w:style>
  <w:style w:type="paragraph" w:customStyle="1" w:styleId="afffffff">
    <w:name w:val="Подвал для информации об изменениях"/>
    <w:basedOn w:val="12"/>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
    <w:qFormat/>
    <w:rsid w:val="00BB7B79"/>
    <w:rPr>
      <w:sz w:val="20"/>
      <w:szCs w:val="20"/>
    </w:rPr>
  </w:style>
  <w:style w:type="paragraph" w:customStyle="1" w:styleId="afffffff3">
    <w:name w:val="Пример."/>
    <w:basedOn w:val="afffff2"/>
    <w:next w:val="a"/>
    <w:uiPriority w:val="99"/>
    <w:qFormat/>
    <w:rsid w:val="00BB7B79"/>
  </w:style>
  <w:style w:type="paragraph" w:customStyle="1" w:styleId="afffffff4">
    <w:name w:val="Примечание."/>
    <w:basedOn w:val="afffff2"/>
    <w:next w:val="a"/>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
    <w:next w:val="a"/>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4"/>
    <w:next w:val="a"/>
    <w:uiPriority w:val="99"/>
    <w:qFormat/>
    <w:rsid w:val="00BB7B79"/>
    <w:pPr>
      <w:ind w:firstLine="500"/>
    </w:pPr>
    <w:rPr>
      <w:rFonts w:cs="Arial"/>
    </w:rPr>
  </w:style>
  <w:style w:type="paragraph" w:customStyle="1" w:styleId="afffffffd">
    <w:name w:val="Текст ЭР (см. также)"/>
    <w:basedOn w:val="a"/>
    <w:next w:val="a"/>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4"/>
    <w:next w:val="a"/>
    <w:uiPriority w:val="99"/>
    <w:qFormat/>
    <w:rsid w:val="00BB7B79"/>
    <w:pPr>
      <w:jc w:val="center"/>
    </w:pPr>
    <w:rPr>
      <w:rFonts w:cs="Arial"/>
    </w:rPr>
  </w:style>
  <w:style w:type="paragraph" w:customStyle="1" w:styleId="-0">
    <w:name w:val="ЭР-содержание (правое окно)"/>
    <w:basedOn w:val="a"/>
    <w:next w:val="a"/>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0"/>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0"/>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
    <w:qFormat/>
    <w:rsid w:val="00750D06"/>
    <w:pPr>
      <w:ind w:firstLine="709"/>
      <w:jc w:val="both"/>
    </w:pPr>
    <w:rPr>
      <w:rFonts w:ascii="Times New Roman" w:hAnsi="Times New Roman"/>
      <w:sz w:val="28"/>
    </w:rPr>
  </w:style>
  <w:style w:type="paragraph" w:customStyle="1" w:styleId="1fc">
    <w:name w:val="Текст выноски1"/>
    <w:basedOn w:val="a"/>
    <w:rsid w:val="00750D06"/>
    <w:rPr>
      <w:rFonts w:ascii="Tahoma" w:hAnsi="Tahoma" w:cs="Tahoma"/>
      <w:sz w:val="16"/>
      <w:szCs w:val="16"/>
    </w:rPr>
  </w:style>
  <w:style w:type="character" w:customStyle="1" w:styleId="1fd">
    <w:name w:val="Знак Знак1"/>
    <w:basedOn w:val="a0"/>
    <w:rsid w:val="00750D06"/>
    <w:rPr>
      <w:sz w:val="24"/>
      <w:lang w:val="ru-RU" w:eastAsia="ru-RU" w:bidi="ar-SA"/>
    </w:rPr>
  </w:style>
  <w:style w:type="paragraph" w:customStyle="1" w:styleId="1fe">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
    <w:rsid w:val="00750D06"/>
    <w:pPr>
      <w:spacing w:before="100" w:after="100"/>
    </w:pPr>
    <w:rPr>
      <w:rFonts w:ascii="Times New Roman" w:hAnsi="Times New Roman"/>
      <w:szCs w:val="20"/>
    </w:rPr>
  </w:style>
  <w:style w:type="paragraph" w:customStyle="1" w:styleId="2f2">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0"/>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0"/>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0"/>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0"/>
    <w:uiPriority w:val="99"/>
    <w:rsid w:val="00750D06"/>
    <w:rPr>
      <w:sz w:val="24"/>
      <w:szCs w:val="24"/>
    </w:rPr>
  </w:style>
  <w:style w:type="character" w:customStyle="1" w:styleId="1ff2">
    <w:name w:val="Нижний колонтитул Знак1"/>
    <w:basedOn w:val="a0"/>
    <w:uiPriority w:val="99"/>
    <w:rsid w:val="00750D06"/>
    <w:rPr>
      <w:sz w:val="24"/>
      <w:szCs w:val="24"/>
    </w:rPr>
  </w:style>
  <w:style w:type="character" w:customStyle="1" w:styleId="1ff3">
    <w:name w:val="Название Знак1"/>
    <w:basedOn w:val="a0"/>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
    <w:basedOn w:val="a0"/>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uiPriority w:val="99"/>
    <w:rsid w:val="00750D06"/>
    <w:rPr>
      <w:sz w:val="24"/>
      <w:szCs w:val="24"/>
    </w:rPr>
  </w:style>
  <w:style w:type="character" w:customStyle="1" w:styleId="1ff6">
    <w:name w:val="Подзаголовок Знак1"/>
    <w:basedOn w:val="a0"/>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0"/>
    <w:uiPriority w:val="99"/>
    <w:semiHidden/>
    <w:rsid w:val="00750D06"/>
    <w:rPr>
      <w:sz w:val="24"/>
      <w:szCs w:val="24"/>
    </w:rPr>
  </w:style>
  <w:style w:type="character" w:customStyle="1" w:styleId="311">
    <w:name w:val="Основной текст 3 Знак1"/>
    <w:basedOn w:val="a0"/>
    <w:uiPriority w:val="99"/>
    <w:semiHidden/>
    <w:rsid w:val="00750D06"/>
    <w:rPr>
      <w:sz w:val="16"/>
      <w:szCs w:val="16"/>
    </w:rPr>
  </w:style>
  <w:style w:type="character" w:customStyle="1" w:styleId="312">
    <w:name w:val="Основной текст с отступом 3 Знак1"/>
    <w:basedOn w:val="a0"/>
    <w:uiPriority w:val="99"/>
    <w:semiHidden/>
    <w:rsid w:val="00750D06"/>
    <w:rPr>
      <w:sz w:val="16"/>
      <w:szCs w:val="16"/>
    </w:rPr>
  </w:style>
  <w:style w:type="character" w:customStyle="1" w:styleId="1ff7">
    <w:name w:val="Текст выноски Знак1"/>
    <w:basedOn w:val="a0"/>
    <w:uiPriority w:val="99"/>
    <w:rsid w:val="00750D06"/>
    <w:rPr>
      <w:rFonts w:ascii="Tahoma" w:hAnsi="Tahoma" w:cs="Tahoma"/>
      <w:sz w:val="16"/>
      <w:szCs w:val="16"/>
    </w:rPr>
  </w:style>
  <w:style w:type="character" w:customStyle="1" w:styleId="44">
    <w:name w:val="Знак Знак4"/>
    <w:basedOn w:val="a0"/>
    <w:uiPriority w:val="99"/>
    <w:rsid w:val="00750D06"/>
    <w:rPr>
      <w:rFonts w:ascii="Tahoma" w:hAnsi="Tahoma" w:cs="Tahoma"/>
      <w:sz w:val="16"/>
      <w:szCs w:val="16"/>
      <w:lang w:val="ru-RU" w:eastAsia="ru-RU" w:bidi="ar-SA"/>
    </w:rPr>
  </w:style>
  <w:style w:type="character" w:customStyle="1" w:styleId="2f4">
    <w:name w:val="Знак Знак2"/>
    <w:basedOn w:val="a0"/>
    <w:rsid w:val="00750D06"/>
    <w:rPr>
      <w:sz w:val="40"/>
    </w:rPr>
  </w:style>
  <w:style w:type="character" w:customStyle="1" w:styleId="200">
    <w:name w:val="Знак Знак20"/>
    <w:basedOn w:val="a0"/>
    <w:rsid w:val="00750D06"/>
    <w:rPr>
      <w:rFonts w:ascii="TimesET" w:hAnsi="TimesET"/>
      <w:b/>
      <w:bCs/>
      <w:color w:val="000000"/>
      <w:sz w:val="24"/>
      <w:szCs w:val="24"/>
    </w:rPr>
  </w:style>
  <w:style w:type="character" w:customStyle="1" w:styleId="180">
    <w:name w:val="Знак Знак18"/>
    <w:basedOn w:val="a0"/>
    <w:rsid w:val="00750D06"/>
    <w:rPr>
      <w:b/>
      <w:bCs/>
      <w:caps/>
      <w:color w:val="000000"/>
      <w:sz w:val="28"/>
      <w:szCs w:val="24"/>
    </w:rPr>
  </w:style>
  <w:style w:type="character" w:customStyle="1" w:styleId="170">
    <w:name w:val="Знак Знак17"/>
    <w:basedOn w:val="a0"/>
    <w:rsid w:val="00750D06"/>
    <w:rPr>
      <w:b/>
      <w:bCs/>
      <w:sz w:val="28"/>
      <w:szCs w:val="28"/>
    </w:rPr>
  </w:style>
  <w:style w:type="character" w:customStyle="1" w:styleId="160">
    <w:name w:val="Знак Знак16"/>
    <w:basedOn w:val="a0"/>
    <w:rsid w:val="00750D06"/>
    <w:rPr>
      <w:b/>
      <w:sz w:val="28"/>
      <w:szCs w:val="24"/>
    </w:rPr>
  </w:style>
  <w:style w:type="character" w:customStyle="1" w:styleId="150">
    <w:name w:val="Знак Знак15"/>
    <w:basedOn w:val="a0"/>
    <w:rsid w:val="00750D06"/>
    <w:rPr>
      <w:b/>
      <w:bCs/>
      <w:sz w:val="22"/>
      <w:szCs w:val="22"/>
    </w:rPr>
  </w:style>
  <w:style w:type="character" w:customStyle="1" w:styleId="141">
    <w:name w:val="Знак Знак14"/>
    <w:basedOn w:val="a0"/>
    <w:rsid w:val="00750D06"/>
    <w:rPr>
      <w:sz w:val="24"/>
      <w:szCs w:val="24"/>
    </w:rPr>
  </w:style>
  <w:style w:type="character" w:customStyle="1" w:styleId="133">
    <w:name w:val="Знак Знак13"/>
    <w:basedOn w:val="a0"/>
    <w:rsid w:val="00750D06"/>
    <w:rPr>
      <w:i/>
      <w:iCs/>
      <w:sz w:val="24"/>
      <w:szCs w:val="24"/>
    </w:rPr>
  </w:style>
  <w:style w:type="character" w:customStyle="1" w:styleId="120">
    <w:name w:val="Знак Знак12"/>
    <w:basedOn w:val="a0"/>
    <w:rsid w:val="00750D06"/>
    <w:rPr>
      <w:rFonts w:ascii="Arial" w:hAnsi="Arial" w:cs="Arial"/>
      <w:sz w:val="22"/>
      <w:szCs w:val="22"/>
    </w:rPr>
  </w:style>
  <w:style w:type="character" w:customStyle="1" w:styleId="62">
    <w:name w:val="Знак Знак6"/>
    <w:basedOn w:val="a0"/>
    <w:rsid w:val="00750D06"/>
    <w:rPr>
      <w:sz w:val="24"/>
      <w:szCs w:val="24"/>
    </w:rPr>
  </w:style>
  <w:style w:type="character" w:customStyle="1" w:styleId="52">
    <w:name w:val="Знак Знак5"/>
    <w:basedOn w:val="a0"/>
    <w:rsid w:val="00750D06"/>
    <w:rPr>
      <w:sz w:val="24"/>
      <w:szCs w:val="24"/>
    </w:rPr>
  </w:style>
  <w:style w:type="character" w:customStyle="1" w:styleId="114">
    <w:name w:val="Знак Знак11"/>
    <w:basedOn w:val="a0"/>
    <w:rsid w:val="00750D06"/>
    <w:rPr>
      <w:rFonts w:ascii="TimesET" w:hAnsi="TimesET"/>
      <w:sz w:val="24"/>
      <w:szCs w:val="24"/>
    </w:rPr>
  </w:style>
  <w:style w:type="character" w:customStyle="1" w:styleId="103">
    <w:name w:val="Знак Знак10"/>
    <w:basedOn w:val="a0"/>
    <w:rsid w:val="00750D06"/>
    <w:rPr>
      <w:rFonts w:ascii="TimesET" w:hAnsi="TimesET"/>
      <w:sz w:val="24"/>
      <w:szCs w:val="24"/>
    </w:rPr>
  </w:style>
  <w:style w:type="character" w:customStyle="1" w:styleId="92">
    <w:name w:val="Знак Знак9"/>
    <w:basedOn w:val="a0"/>
    <w:rsid w:val="00750D06"/>
    <w:rPr>
      <w:rFonts w:ascii="TimesET" w:hAnsi="TimesET"/>
      <w:i/>
      <w:iCs/>
      <w:sz w:val="24"/>
      <w:szCs w:val="24"/>
    </w:rPr>
  </w:style>
  <w:style w:type="character" w:customStyle="1" w:styleId="83">
    <w:name w:val="Знак Знак8"/>
    <w:basedOn w:val="a0"/>
    <w:rsid w:val="00750D06"/>
    <w:rPr>
      <w:color w:val="000000"/>
      <w:sz w:val="28"/>
      <w:szCs w:val="24"/>
    </w:rPr>
  </w:style>
  <w:style w:type="character" w:customStyle="1" w:styleId="72">
    <w:name w:val="Знак Знак7"/>
    <w:basedOn w:val="a0"/>
    <w:rsid w:val="00750D06"/>
    <w:rPr>
      <w:sz w:val="16"/>
      <w:szCs w:val="16"/>
    </w:rPr>
  </w:style>
  <w:style w:type="character" w:customStyle="1" w:styleId="3b">
    <w:name w:val="Знак Знак3"/>
    <w:basedOn w:val="a0"/>
    <w:qFormat/>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uiPriority w:val="99"/>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0"/>
    <w:rsid w:val="00750D06"/>
    <w:rPr>
      <w:sz w:val="24"/>
      <w:szCs w:val="24"/>
      <w:lang w:val="ru-RU" w:eastAsia="ru-RU" w:bidi="ar-SA"/>
    </w:rPr>
  </w:style>
  <w:style w:type="paragraph" w:customStyle="1" w:styleId="224">
    <w:name w:val="Основной текст с отступом 22"/>
    <w:basedOn w:val="a"/>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
    <w:next w:val="a"/>
    <w:qFormat/>
    <w:rsid w:val="00750D06"/>
    <w:pPr>
      <w:keepNext/>
      <w:widowControl w:val="0"/>
    </w:pPr>
    <w:rPr>
      <w:rFonts w:ascii="Times New Roman" w:hAnsi="Times New Roman"/>
      <w:sz w:val="28"/>
      <w:szCs w:val="20"/>
    </w:rPr>
  </w:style>
  <w:style w:type="paragraph" w:customStyle="1" w:styleId="affffffff2">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0"/>
    <w:locked/>
    <w:rsid w:val="00750D06"/>
    <w:rPr>
      <w:rFonts w:ascii="Arial" w:eastAsia="Calibri" w:hAnsi="Arial" w:cs="Arial"/>
      <w:b/>
      <w:bCs/>
      <w:sz w:val="26"/>
      <w:szCs w:val="26"/>
      <w:lang w:val="ru-RU" w:eastAsia="ru-RU" w:bidi="ar-SA"/>
    </w:rPr>
  </w:style>
  <w:style w:type="character" w:customStyle="1" w:styleId="Heading6Char">
    <w:name w:val="Heading 6 Char"/>
    <w:basedOn w:val="a0"/>
    <w:semiHidden/>
    <w:locked/>
    <w:rsid w:val="00750D06"/>
    <w:rPr>
      <w:b/>
      <w:bCs/>
      <w:sz w:val="22"/>
      <w:szCs w:val="22"/>
      <w:lang w:val="ru-RU" w:eastAsia="ru-RU" w:bidi="ar-SA"/>
    </w:rPr>
  </w:style>
  <w:style w:type="character" w:customStyle="1" w:styleId="Heading7Char">
    <w:name w:val="Heading 7 Char"/>
    <w:basedOn w:val="a0"/>
    <w:locked/>
    <w:rsid w:val="00750D06"/>
    <w:rPr>
      <w:rFonts w:eastAsia="Calibri"/>
      <w:sz w:val="24"/>
      <w:szCs w:val="24"/>
      <w:lang w:val="ru-RU" w:eastAsia="ru-RU" w:bidi="ar-SA"/>
    </w:rPr>
  </w:style>
  <w:style w:type="character" w:customStyle="1" w:styleId="Heading8Char">
    <w:name w:val="Heading 8 Char"/>
    <w:basedOn w:val="a0"/>
    <w:semiHidden/>
    <w:locked/>
    <w:rsid w:val="00750D06"/>
    <w:rPr>
      <w:i/>
      <w:iCs/>
      <w:sz w:val="24"/>
      <w:szCs w:val="24"/>
      <w:lang w:val="ru-RU" w:eastAsia="ru-RU" w:bidi="ar-SA"/>
    </w:rPr>
  </w:style>
  <w:style w:type="character" w:customStyle="1" w:styleId="Heading9Char">
    <w:name w:val="Heading 9 Char"/>
    <w:basedOn w:val="a0"/>
    <w:locked/>
    <w:rsid w:val="00750D06"/>
    <w:rPr>
      <w:rFonts w:ascii="Arial" w:eastAsia="Calibri" w:hAnsi="Arial" w:cs="Arial"/>
      <w:sz w:val="22"/>
      <w:szCs w:val="22"/>
      <w:lang w:val="ru-RU" w:eastAsia="ru-RU" w:bidi="ar-SA"/>
    </w:rPr>
  </w:style>
  <w:style w:type="character" w:customStyle="1" w:styleId="BodyTextChar">
    <w:name w:val="Body Text Char"/>
    <w:basedOn w:val="a0"/>
    <w:uiPriority w:val="99"/>
    <w:locked/>
    <w:rsid w:val="00750D06"/>
    <w:rPr>
      <w:rFonts w:eastAsia="Calibri"/>
      <w:sz w:val="24"/>
      <w:szCs w:val="24"/>
      <w:lang w:val="ru-RU" w:eastAsia="ru-RU" w:bidi="ar-SA"/>
    </w:rPr>
  </w:style>
  <w:style w:type="character" w:customStyle="1" w:styleId="BodyTextIndent3Char">
    <w:name w:val="Body Text Indent 3 Char"/>
    <w:basedOn w:val="a0"/>
    <w:locked/>
    <w:rsid w:val="00750D06"/>
    <w:rPr>
      <w:rFonts w:eastAsia="Calibri"/>
      <w:sz w:val="16"/>
      <w:szCs w:val="16"/>
      <w:lang w:val="ru-RU" w:eastAsia="ru-RU" w:bidi="ar-SA"/>
    </w:rPr>
  </w:style>
  <w:style w:type="character" w:customStyle="1" w:styleId="HeaderChar">
    <w:name w:val="Header Char"/>
    <w:basedOn w:val="a0"/>
    <w:uiPriority w:val="99"/>
    <w:locked/>
    <w:rsid w:val="00750D06"/>
    <w:rPr>
      <w:sz w:val="24"/>
      <w:szCs w:val="24"/>
      <w:lang w:val="ru-RU" w:eastAsia="ru-RU" w:bidi="ar-SA"/>
    </w:rPr>
  </w:style>
  <w:style w:type="character" w:customStyle="1" w:styleId="BodyText3Char">
    <w:name w:val="Body Text 3 Char"/>
    <w:basedOn w:val="a0"/>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8">
    <w:name w:val="Абзац списка Знак"/>
    <w:link w:val="aff7"/>
    <w:rsid w:val="00750D06"/>
    <w:rPr>
      <w:sz w:val="24"/>
      <w:szCs w:val="24"/>
    </w:rPr>
  </w:style>
  <w:style w:type="paragraph" w:styleId="affffffff5">
    <w:name w:val="List Number"/>
    <w:basedOn w:val="a"/>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c">
    <w:name w:val="Основной текст (3)_"/>
    <w:link w:val="3d"/>
    <w:locked/>
    <w:rsid w:val="00F1349D"/>
    <w:rPr>
      <w:rFonts w:ascii="Arial" w:hAnsi="Arial"/>
      <w:sz w:val="16"/>
      <w:shd w:val="clear" w:color="auto" w:fill="FFFFFF"/>
    </w:rPr>
  </w:style>
  <w:style w:type="paragraph" w:customStyle="1" w:styleId="3d">
    <w:name w:val="Основной текст (3)"/>
    <w:basedOn w:val="a"/>
    <w:link w:val="3c"/>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6">
    <w:name w:val="Plain Text"/>
    <w:basedOn w:val="a"/>
    <w:link w:val="affffffff7"/>
    <w:qFormat/>
    <w:rsid w:val="00F1349D"/>
    <w:rPr>
      <w:rFonts w:ascii="Courier New" w:hAnsi="Courier New"/>
      <w:sz w:val="20"/>
      <w:szCs w:val="20"/>
    </w:rPr>
  </w:style>
  <w:style w:type="character" w:customStyle="1" w:styleId="affffffff7">
    <w:name w:val="Текст Знак"/>
    <w:basedOn w:val="a0"/>
    <w:link w:val="affffffff6"/>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0"/>
    <w:link w:val="affffffff9"/>
    <w:rsid w:val="00F1349D"/>
    <w:rPr>
      <w:rFonts w:ascii="Cambria" w:hAnsi="Cambria"/>
      <w:sz w:val="24"/>
      <w:szCs w:val="24"/>
      <w:shd w:val="pct20" w:color="auto" w:fill="auto"/>
    </w:rPr>
  </w:style>
  <w:style w:type="paragraph" w:customStyle="1" w:styleId="1ff9">
    <w:name w:val="заголовок 1"/>
    <w:basedOn w:val="a"/>
    <w:next w:val="a"/>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0"/>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0"/>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0"/>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0"/>
    <w:link w:val="afffffffff"/>
    <w:locked/>
    <w:rsid w:val="00F1349D"/>
    <w:rPr>
      <w:rFonts w:eastAsia="Calibri"/>
      <w:b/>
      <w:sz w:val="24"/>
      <w:szCs w:val="24"/>
    </w:rPr>
  </w:style>
  <w:style w:type="paragraph" w:customStyle="1" w:styleId="2f6">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
    <w:qFormat/>
    <w:rsid w:val="005E1063"/>
    <w:pPr>
      <w:ind w:firstLine="709"/>
      <w:jc w:val="both"/>
    </w:pPr>
    <w:rPr>
      <w:rFonts w:ascii="Times New Roman" w:hAnsi="Times New Roman"/>
      <w:sz w:val="28"/>
    </w:rPr>
  </w:style>
  <w:style w:type="paragraph" w:customStyle="1" w:styleId="2f8">
    <w:name w:val="Текст выноски2"/>
    <w:basedOn w:val="a"/>
    <w:rsid w:val="005E1063"/>
    <w:rPr>
      <w:rFonts w:ascii="Tahoma" w:hAnsi="Tahoma" w:cs="Tahoma"/>
      <w:sz w:val="16"/>
      <w:szCs w:val="16"/>
    </w:rPr>
  </w:style>
  <w:style w:type="paragraph" w:customStyle="1" w:styleId="2f9">
    <w:name w:val="Абзац списка2"/>
    <w:basedOn w:val="a"/>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1"/>
    <w:next w:val="ac"/>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0"/>
    <w:uiPriority w:val="99"/>
    <w:rsid w:val="00506F12"/>
  </w:style>
  <w:style w:type="character" w:customStyle="1" w:styleId="1ffb">
    <w:name w:val="Тема примечания Знак1"/>
    <w:basedOn w:val="1ffa"/>
    <w:rsid w:val="00506F12"/>
    <w:rPr>
      <w:b/>
      <w:bCs/>
    </w:rPr>
  </w:style>
  <w:style w:type="character" w:customStyle="1" w:styleId="1ffc">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d"/>
    <w:link w:val="4640"/>
    <w:qFormat/>
    <w:rsid w:val="00506F12"/>
    <w:rPr>
      <w:rFonts w:eastAsia="Calibri"/>
      <w:lang w:eastAsia="en-US"/>
    </w:rPr>
  </w:style>
  <w:style w:type="character" w:customStyle="1" w:styleId="4640">
    <w:name w:val="Стиль 464 Знак"/>
    <w:basedOn w:val="afe"/>
    <w:link w:val="464"/>
    <w:rsid w:val="00506F12"/>
    <w:rPr>
      <w:rFonts w:eastAsia="Calibri"/>
      <w:lang w:eastAsia="en-US"/>
    </w:rPr>
  </w:style>
  <w:style w:type="table" w:customStyle="1" w:styleId="314">
    <w:name w:val="Сетка таблицы31"/>
    <w:basedOn w:val="a1"/>
    <w:next w:val="ac"/>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c"/>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
    <w:next w:val="a"/>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0"/>
    <w:link w:val="2fb"/>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0"/>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0"/>
    <w:link w:val="65"/>
    <w:locked/>
    <w:rsid w:val="000758F9"/>
    <w:rPr>
      <w:sz w:val="23"/>
      <w:szCs w:val="23"/>
      <w:shd w:val="clear" w:color="auto" w:fill="FFFFFF"/>
    </w:rPr>
  </w:style>
  <w:style w:type="paragraph" w:customStyle="1" w:styleId="65">
    <w:name w:val="Основной текст (6)"/>
    <w:basedOn w:val="a"/>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0"/>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e">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0"/>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0"/>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qFormat/>
    <w:rsid w:val="00E7006D"/>
    <w:pPr>
      <w:spacing w:after="200" w:line="276" w:lineRule="auto"/>
      <w:ind w:left="283" w:hanging="283"/>
    </w:pPr>
    <w:rPr>
      <w:rFonts w:ascii="Calibri" w:hAnsi="Calibri"/>
      <w:sz w:val="22"/>
      <w:szCs w:val="22"/>
      <w:lang w:eastAsia="en-US"/>
    </w:rPr>
  </w:style>
  <w:style w:type="paragraph" w:styleId="2ff">
    <w:name w:val="List 2"/>
    <w:basedOn w:val="a"/>
    <w:uiPriority w:val="99"/>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e"/>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0"/>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c">
    <w:name w:val="List Bullet"/>
    <w:basedOn w:val="a"/>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1">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2"/>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0"/>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2">
    <w:name w:val="Заголовок таблицы"/>
    <w:basedOn w:val="affa"/>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0"/>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0"/>
    <w:rsid w:val="005D6D55"/>
    <w:rPr>
      <w:sz w:val="18"/>
      <w:szCs w:val="18"/>
    </w:rPr>
  </w:style>
  <w:style w:type="paragraph" w:customStyle="1" w:styleId="affffffffffa">
    <w:name w:val="Нормальный (лев. подпись)"/>
    <w:basedOn w:val="a"/>
    <w:next w:val="a"/>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
    <w:next w:val="a"/>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
    <w:rsid w:val="005D6D55"/>
    <w:pPr>
      <w:spacing w:before="100" w:beforeAutospacing="1" w:after="100" w:afterAutospacing="1"/>
    </w:pPr>
    <w:rPr>
      <w:rFonts w:ascii="Times New Roman" w:hAnsi="Times New Roman"/>
    </w:rPr>
  </w:style>
  <w:style w:type="paragraph" w:customStyle="1" w:styleId="textindent">
    <w:name w:val="textindent"/>
    <w:basedOn w:val="a"/>
    <w:rsid w:val="005D6D55"/>
    <w:pPr>
      <w:spacing w:before="100" w:beforeAutospacing="1" w:after="100" w:afterAutospacing="1"/>
    </w:pPr>
    <w:rPr>
      <w:rFonts w:ascii="Times New Roman" w:hAnsi="Times New Roman"/>
    </w:rPr>
  </w:style>
  <w:style w:type="paragraph" w:customStyle="1" w:styleId="text">
    <w:name w:val="text"/>
    <w:basedOn w:val="a"/>
    <w:rsid w:val="005D6D55"/>
    <w:pPr>
      <w:spacing w:before="100" w:beforeAutospacing="1" w:after="100" w:afterAutospacing="1"/>
    </w:pPr>
    <w:rPr>
      <w:rFonts w:ascii="Times New Roman" w:hAnsi="Times New Roman"/>
    </w:rPr>
  </w:style>
  <w:style w:type="paragraph" w:customStyle="1" w:styleId="textblack">
    <w:name w:val="textblack"/>
    <w:basedOn w:val="a"/>
    <w:rsid w:val="005D6D55"/>
    <w:pPr>
      <w:spacing w:before="100" w:beforeAutospacing="1" w:after="100" w:afterAutospacing="1"/>
    </w:pPr>
    <w:rPr>
      <w:rFonts w:ascii="Times New Roman" w:hAnsi="Times New Roman"/>
    </w:rPr>
  </w:style>
  <w:style w:type="character" w:customStyle="1" w:styleId="FontStyle19">
    <w:name w:val="Font Style19"/>
    <w:basedOn w:val="a0"/>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
    <w:rsid w:val="005D6D55"/>
    <w:pPr>
      <w:spacing w:before="100" w:beforeAutospacing="1" w:after="100" w:afterAutospacing="1"/>
    </w:pPr>
    <w:rPr>
      <w:rFonts w:ascii="Times New Roman" w:hAnsi="Times New Roman"/>
    </w:rPr>
  </w:style>
  <w:style w:type="paragraph" w:customStyle="1" w:styleId="1fff6">
    <w:name w:val="1"/>
    <w:basedOn w:val="afffff8"/>
    <w:next w:val="a"/>
    <w:rsid w:val="00F81BCF"/>
    <w:rPr>
      <w:b/>
      <w:bCs/>
      <w:color w:val="0058A9"/>
      <w:shd w:val="clear" w:color="auto" w:fill="ECE9D8"/>
    </w:rPr>
  </w:style>
  <w:style w:type="character" w:customStyle="1" w:styleId="315">
    <w:name w:val="Заголовок 3 Знак1"/>
    <w:aliases w:val="H3 Знак1,&quot;Сапфир&quot; Знак1"/>
    <w:basedOn w:val="a0"/>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0"/>
    <w:semiHidden/>
    <w:rsid w:val="00A57964"/>
    <w:rPr>
      <w:rFonts w:ascii="Cambria" w:eastAsia="Times New Roman" w:hAnsi="Cambria" w:cs="Times New Roman"/>
      <w:i/>
      <w:iCs/>
      <w:color w:val="243F60"/>
      <w:sz w:val="24"/>
      <w:szCs w:val="24"/>
      <w:lang w:eastAsia="ru-RU"/>
    </w:rPr>
  </w:style>
  <w:style w:type="paragraph" w:styleId="1fff7">
    <w:name w:val="index 1"/>
    <w:basedOn w:val="a"/>
    <w:next w:val="a"/>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
    <w:unhideWhenUsed/>
    <w:qFormat/>
    <w:rsid w:val="00A57964"/>
    <w:pPr>
      <w:suppressLineNumbers/>
    </w:pPr>
    <w:rPr>
      <w:rFonts w:ascii="Times New Roman" w:hAnsi="Times New Roman" w:cs="Mangal"/>
      <w:color w:val="00000A"/>
    </w:rPr>
  </w:style>
  <w:style w:type="paragraph" w:styleId="affffffffffd">
    <w:name w:val="Signature"/>
    <w:basedOn w:val="a"/>
    <w:link w:val="affffffffffe"/>
    <w:unhideWhenUsed/>
    <w:qFormat/>
    <w:rsid w:val="00A57964"/>
    <w:rPr>
      <w:szCs w:val="20"/>
    </w:rPr>
  </w:style>
  <w:style w:type="character" w:customStyle="1" w:styleId="affffffffffe">
    <w:name w:val="Подпись Знак"/>
    <w:basedOn w:val="a0"/>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
    <w:next w:val="a"/>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
    <w:next w:val="a"/>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
    <w:next w:val="a"/>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
    <w:autoRedefine/>
    <w:qFormat/>
    <w:rsid w:val="00A57964"/>
    <w:pPr>
      <w:ind w:firstLine="540"/>
      <w:jc w:val="both"/>
    </w:pPr>
    <w:rPr>
      <w:rFonts w:ascii="Times New Roman" w:eastAsia="MS Mincho" w:hAnsi="Times New Roman"/>
    </w:rPr>
  </w:style>
  <w:style w:type="paragraph" w:customStyle="1" w:styleId="ee">
    <w:name w:val="Оснeeвной"/>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
    <w:qFormat/>
    <w:rsid w:val="00A57964"/>
    <w:rPr>
      <w:rFonts w:ascii="Courier New" w:hAnsi="Courier New"/>
      <w:sz w:val="20"/>
      <w:szCs w:val="20"/>
    </w:rPr>
  </w:style>
  <w:style w:type="paragraph" w:customStyle="1" w:styleId="afffffffffff4">
    <w:name w:val="Таблица Значения"/>
    <w:basedOn w:val="a"/>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
    <w:qFormat/>
    <w:rsid w:val="00A57964"/>
    <w:pPr>
      <w:ind w:firstLine="709"/>
      <w:jc w:val="both"/>
    </w:pPr>
    <w:rPr>
      <w:rFonts w:ascii="Times New Roman" w:hAnsi="Times New Roman"/>
      <w:sz w:val="22"/>
      <w:szCs w:val="20"/>
    </w:rPr>
  </w:style>
  <w:style w:type="paragraph" w:customStyle="1" w:styleId="afffffffffff6">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
    <w:qFormat/>
    <w:rsid w:val="00A57964"/>
    <w:pPr>
      <w:autoSpaceDE w:val="0"/>
      <w:autoSpaceDN w:val="0"/>
      <w:ind w:left="6946" w:hanging="6946"/>
    </w:pPr>
    <w:rPr>
      <w:rFonts w:ascii="Courier New" w:hAnsi="Courier New" w:cs="Courier New"/>
    </w:rPr>
  </w:style>
  <w:style w:type="paragraph" w:customStyle="1" w:styleId="afffffffffff7">
    <w:name w:val="......."/>
    <w:basedOn w:val="a"/>
    <w:next w:val="a"/>
    <w:qFormat/>
    <w:rsid w:val="00A57964"/>
    <w:pPr>
      <w:autoSpaceDE w:val="0"/>
      <w:autoSpaceDN w:val="0"/>
      <w:adjustRightInd w:val="0"/>
    </w:pPr>
    <w:rPr>
      <w:rFonts w:ascii="Times New Roman" w:hAnsi="Times New Roman"/>
    </w:rPr>
  </w:style>
  <w:style w:type="paragraph" w:customStyle="1" w:styleId="BodyTextIndent23">
    <w:name w:val="Body Text Indent 23"/>
    <w:basedOn w:val="a"/>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5"/>
    <w:qFormat/>
    <w:rsid w:val="00A57964"/>
    <w:pPr>
      <w:widowControl w:val="0"/>
      <w:spacing w:after="120"/>
      <w:jc w:val="center"/>
    </w:pPr>
    <w:rPr>
      <w:rFonts w:ascii="Arial" w:hAnsi="Arial"/>
      <w:sz w:val="28"/>
      <w:lang w:val="ru-RU"/>
    </w:rPr>
  </w:style>
  <w:style w:type="paragraph" w:customStyle="1" w:styleId="iauiue0">
    <w:name w:val="iauiue"/>
    <w:basedOn w:val="a"/>
    <w:qFormat/>
    <w:rsid w:val="00A57964"/>
    <w:pPr>
      <w:spacing w:before="100" w:beforeAutospacing="1" w:after="100" w:afterAutospacing="1"/>
    </w:pPr>
    <w:rPr>
      <w:rFonts w:ascii="Times New Roman" w:hAnsi="Times New Roman"/>
    </w:rPr>
  </w:style>
  <w:style w:type="paragraph" w:customStyle="1" w:styleId="iniiaiieoaeno20">
    <w:name w:val="iniiaiieoaeno2"/>
    <w:basedOn w:val="a"/>
    <w:qFormat/>
    <w:rsid w:val="00A57964"/>
    <w:pPr>
      <w:spacing w:before="100" w:beforeAutospacing="1" w:after="100" w:afterAutospacing="1"/>
    </w:pPr>
    <w:rPr>
      <w:rFonts w:ascii="Times New Roman" w:hAnsi="Times New Roman"/>
    </w:rPr>
  </w:style>
  <w:style w:type="paragraph" w:customStyle="1" w:styleId="iauiue00">
    <w:name w:val="iauiue0"/>
    <w:basedOn w:val="a"/>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
    <w:qFormat/>
    <w:rsid w:val="00A57964"/>
    <w:pPr>
      <w:keepNext/>
      <w:spacing w:after="40"/>
      <w:jc w:val="right"/>
    </w:pPr>
    <w:rPr>
      <w:rFonts w:ascii="Times New Roman" w:hAnsi="Times New Roman"/>
      <w:sz w:val="22"/>
      <w:szCs w:val="20"/>
    </w:rPr>
  </w:style>
  <w:style w:type="paragraph" w:customStyle="1" w:styleId="afffffffffffb">
    <w:name w:val="кцТекст"/>
    <w:basedOn w:val="a"/>
    <w:qFormat/>
    <w:rsid w:val="00A57964"/>
    <w:pPr>
      <w:ind w:firstLine="708"/>
      <w:jc w:val="both"/>
    </w:pPr>
    <w:rPr>
      <w:rFonts w:ascii="Times New Roman" w:hAnsi="Times New Roman"/>
      <w:szCs w:val="28"/>
    </w:rPr>
  </w:style>
  <w:style w:type="paragraph" w:customStyle="1" w:styleId="afffffffffffc">
    <w:name w:val="список"/>
    <w:basedOn w:val="a"/>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
    <w:qFormat/>
    <w:rsid w:val="00A57964"/>
    <w:rPr>
      <w:rFonts w:ascii="Courier New" w:hAnsi="Courier New"/>
      <w:sz w:val="20"/>
      <w:szCs w:val="20"/>
    </w:rPr>
  </w:style>
  <w:style w:type="paragraph" w:customStyle="1" w:styleId="322">
    <w:name w:val="Основной текст 32"/>
    <w:basedOn w:val="a"/>
    <w:qFormat/>
    <w:rsid w:val="00A57964"/>
    <w:pPr>
      <w:widowControl w:val="0"/>
      <w:jc w:val="center"/>
    </w:pPr>
    <w:rPr>
      <w:rFonts w:ascii="Times New Roman" w:hAnsi="Times New Roman"/>
      <w:sz w:val="20"/>
      <w:szCs w:val="20"/>
    </w:rPr>
  </w:style>
  <w:style w:type="paragraph" w:customStyle="1" w:styleId="11b">
    <w:name w:val="Абзац списка11"/>
    <w:basedOn w:val="a"/>
    <w:qFormat/>
    <w:rsid w:val="00A57964"/>
    <w:pPr>
      <w:ind w:left="720"/>
      <w:contextualSpacing/>
    </w:pPr>
    <w:rPr>
      <w:rFonts w:ascii="Times New Roman" w:hAnsi="Times New Roman"/>
    </w:rPr>
  </w:style>
  <w:style w:type="paragraph" w:customStyle="1" w:styleId="214">
    <w:name w:val="Основной текст с отступом21"/>
    <w:basedOn w:val="a"/>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
    <w:qFormat/>
    <w:rsid w:val="00A57964"/>
    <w:pPr>
      <w:ind w:firstLine="720"/>
      <w:jc w:val="both"/>
    </w:pPr>
    <w:rPr>
      <w:rFonts w:ascii="Times New Roman" w:hAnsi="Times New Roman"/>
      <w:szCs w:val="20"/>
    </w:rPr>
  </w:style>
  <w:style w:type="paragraph" w:customStyle="1" w:styleId="216">
    <w:name w:val="Текст21"/>
    <w:basedOn w:val="a"/>
    <w:qFormat/>
    <w:rsid w:val="00A57964"/>
    <w:rPr>
      <w:rFonts w:ascii="Courier New" w:hAnsi="Courier New"/>
      <w:sz w:val="20"/>
      <w:szCs w:val="20"/>
    </w:rPr>
  </w:style>
  <w:style w:type="paragraph" w:customStyle="1" w:styleId="3210">
    <w:name w:val="Основной текст 321"/>
    <w:basedOn w:val="a"/>
    <w:qFormat/>
    <w:rsid w:val="00A57964"/>
    <w:pPr>
      <w:widowControl w:val="0"/>
      <w:jc w:val="center"/>
    </w:pPr>
    <w:rPr>
      <w:rFonts w:ascii="Times New Roman" w:hAnsi="Times New Roman"/>
      <w:sz w:val="20"/>
      <w:szCs w:val="20"/>
    </w:rPr>
  </w:style>
  <w:style w:type="paragraph" w:customStyle="1" w:styleId="df">
    <w:name w:val="df_"/>
    <w:basedOn w:val="a"/>
    <w:qFormat/>
    <w:rsid w:val="00A57964"/>
    <w:pPr>
      <w:spacing w:before="100" w:beforeAutospacing="1" w:after="100" w:afterAutospacing="1"/>
    </w:pPr>
    <w:rPr>
      <w:rFonts w:ascii="Times New Roman" w:hAnsi="Times New Roman"/>
    </w:rPr>
  </w:style>
  <w:style w:type="paragraph" w:customStyle="1" w:styleId="mttl">
    <w:name w:val="m_ttl"/>
    <w:basedOn w:val="a"/>
    <w:qFormat/>
    <w:rsid w:val="00A57964"/>
    <w:pPr>
      <w:spacing w:before="100" w:beforeAutospacing="1" w:after="100" w:afterAutospacing="1"/>
    </w:pPr>
    <w:rPr>
      <w:rFonts w:ascii="Times New Roman" w:hAnsi="Times New Roman"/>
    </w:rPr>
  </w:style>
  <w:style w:type="paragraph" w:customStyle="1" w:styleId="msttl">
    <w:name w:val="m_sttl"/>
    <w:basedOn w:val="a"/>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7">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
    <w:rsid w:val="0058004C"/>
    <w:pPr>
      <w:spacing w:before="100" w:beforeAutospacing="1" w:after="100" w:afterAutospacing="1"/>
    </w:pPr>
    <w:rPr>
      <w:rFonts w:ascii="Arial" w:hAnsi="Arial"/>
      <w:color w:val="000000"/>
      <w:sz w:val="20"/>
      <w:szCs w:val="20"/>
    </w:rPr>
  </w:style>
  <w:style w:type="paragraph" w:customStyle="1" w:styleId="xl189">
    <w:name w:val="xl189"/>
    <w:basedOn w:val="a"/>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
    <w:rsid w:val="0058004C"/>
    <w:pPr>
      <w:spacing w:before="100" w:beforeAutospacing="1" w:after="100" w:afterAutospacing="1"/>
    </w:pPr>
    <w:rPr>
      <w:rFonts w:ascii="Arial" w:hAnsi="Arial"/>
      <w:color w:val="000000"/>
      <w:sz w:val="16"/>
      <w:szCs w:val="16"/>
    </w:rPr>
  </w:style>
  <w:style w:type="paragraph" w:customStyle="1" w:styleId="xl192">
    <w:name w:val="xl192"/>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
    <w:rsid w:val="0058004C"/>
    <w:pPr>
      <w:spacing w:before="100" w:beforeAutospacing="1" w:after="100" w:afterAutospacing="1"/>
    </w:pPr>
    <w:rPr>
      <w:rFonts w:ascii="Calibri" w:hAnsi="Calibri"/>
      <w:color w:val="000000"/>
    </w:rPr>
  </w:style>
  <w:style w:type="paragraph" w:customStyle="1" w:styleId="xl195">
    <w:name w:val="xl195"/>
    <w:basedOn w:val="a"/>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
    <w:rsid w:val="0058004C"/>
    <w:pPr>
      <w:spacing w:before="100" w:beforeAutospacing="1" w:after="100" w:afterAutospacing="1"/>
    </w:pPr>
    <w:rPr>
      <w:rFonts w:ascii="Arial" w:hAnsi="Arial"/>
      <w:color w:val="000000"/>
      <w:sz w:val="16"/>
      <w:szCs w:val="16"/>
    </w:rPr>
  </w:style>
  <w:style w:type="paragraph" w:customStyle="1" w:styleId="xl197">
    <w:name w:val="xl197"/>
    <w:basedOn w:val="a"/>
    <w:rsid w:val="0058004C"/>
    <w:pPr>
      <w:spacing w:before="100" w:beforeAutospacing="1" w:after="100" w:afterAutospacing="1"/>
    </w:pPr>
    <w:rPr>
      <w:rFonts w:ascii="Arial" w:hAnsi="Arial"/>
      <w:color w:val="000000"/>
      <w:sz w:val="16"/>
      <w:szCs w:val="16"/>
    </w:rPr>
  </w:style>
  <w:style w:type="paragraph" w:customStyle="1" w:styleId="xl198">
    <w:name w:val="xl198"/>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
    <w:rsid w:val="00B45CDE"/>
    <w:pPr>
      <w:ind w:firstLine="709"/>
      <w:jc w:val="both"/>
    </w:pPr>
    <w:rPr>
      <w:rFonts w:ascii="Times New Roman" w:hAnsi="Times New Roman"/>
      <w:sz w:val="28"/>
    </w:rPr>
  </w:style>
  <w:style w:type="paragraph" w:customStyle="1" w:styleId="3f6">
    <w:name w:val="Текст выноски3"/>
    <w:basedOn w:val="a"/>
    <w:rsid w:val="00B45CDE"/>
    <w:rPr>
      <w:rFonts w:ascii="Tahoma" w:hAnsi="Tahoma" w:cs="Tahoma"/>
      <w:sz w:val="16"/>
      <w:szCs w:val="16"/>
    </w:rPr>
  </w:style>
  <w:style w:type="paragraph" w:customStyle="1" w:styleId="350">
    <w:name w:val="Основной текст 35"/>
    <w:basedOn w:val="a"/>
    <w:rsid w:val="00A336C2"/>
    <w:pPr>
      <w:suppressAutoHyphens/>
      <w:spacing w:after="120"/>
    </w:pPr>
    <w:rPr>
      <w:rFonts w:ascii="Times New Roman" w:hAnsi="Times New Roman"/>
      <w:sz w:val="16"/>
      <w:szCs w:val="16"/>
      <w:lang w:eastAsia="zh-CN"/>
    </w:rPr>
  </w:style>
  <w:style w:type="character" w:customStyle="1" w:styleId="2ff3">
    <w:name w:val="Знак Знак2"/>
    <w:basedOn w:val="a0"/>
    <w:rsid w:val="0034531E"/>
    <w:rPr>
      <w:rFonts w:ascii="Arial Cyr Chuv" w:hAnsi="Arial Cyr Chuv"/>
      <w:b/>
      <w:bCs/>
      <w:sz w:val="22"/>
    </w:rPr>
  </w:style>
  <w:style w:type="paragraph" w:customStyle="1" w:styleId="paragraphscxw12004814">
    <w:name w:val="paragraph scxw12004814"/>
    <w:basedOn w:val="a"/>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0"/>
    <w:rsid w:val="0058596A"/>
  </w:style>
  <w:style w:type="character" w:customStyle="1" w:styleId="eopscxw12004814">
    <w:name w:val="eop scxw12004814"/>
    <w:basedOn w:val="a0"/>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0"/>
    <w:rsid w:val="00D0486A"/>
  </w:style>
  <w:style w:type="paragraph" w:customStyle="1" w:styleId="Char">
    <w:name w:val="Char Знак Знак"/>
    <w:basedOn w:val="a"/>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0"/>
    <w:rsid w:val="0012060E"/>
  </w:style>
  <w:style w:type="paragraph" w:customStyle="1" w:styleId="46">
    <w:name w:val="Основной текст с отступом4"/>
    <w:basedOn w:val="a"/>
    <w:rsid w:val="00DC1F1E"/>
    <w:pPr>
      <w:ind w:firstLine="709"/>
      <w:jc w:val="both"/>
    </w:pPr>
    <w:rPr>
      <w:rFonts w:ascii="Times New Roman" w:hAnsi="Times New Roman"/>
      <w:sz w:val="28"/>
    </w:rPr>
  </w:style>
  <w:style w:type="paragraph" w:customStyle="1" w:styleId="47">
    <w:name w:val="Текст выноски4"/>
    <w:basedOn w:val="a"/>
    <w:rsid w:val="00DC1F1E"/>
    <w:rPr>
      <w:rFonts w:ascii="Tahoma" w:hAnsi="Tahoma" w:cs="Tahoma"/>
      <w:sz w:val="16"/>
      <w:szCs w:val="16"/>
    </w:rPr>
  </w:style>
  <w:style w:type="paragraph" w:customStyle="1" w:styleId="48">
    <w:name w:val="Абзац списка4"/>
    <w:basedOn w:val="a"/>
    <w:rsid w:val="00DC1F1E"/>
    <w:pPr>
      <w:ind w:left="720"/>
    </w:pPr>
    <w:rPr>
      <w:rFonts w:ascii="Times New Roman" w:hAnsi="Times New Roman"/>
    </w:rPr>
  </w:style>
  <w:style w:type="paragraph" w:customStyle="1" w:styleId="pboth">
    <w:name w:val="pboth"/>
    <w:basedOn w:val="a"/>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2"/>
    <w:uiPriority w:val="99"/>
    <w:semiHidden/>
    <w:unhideWhenUsed/>
    <w:rsid w:val="00021CBD"/>
  </w:style>
  <w:style w:type="numbering" w:customStyle="1" w:styleId="124">
    <w:name w:val="Нет списка12"/>
    <w:next w:val="a2"/>
    <w:uiPriority w:val="99"/>
    <w:semiHidden/>
    <w:unhideWhenUsed/>
    <w:rsid w:val="00021CBD"/>
  </w:style>
  <w:style w:type="numbering" w:customStyle="1" w:styleId="219">
    <w:name w:val="Нет списка21"/>
    <w:next w:val="a2"/>
    <w:uiPriority w:val="99"/>
    <w:semiHidden/>
    <w:unhideWhenUsed/>
    <w:rsid w:val="00021CBD"/>
  </w:style>
  <w:style w:type="numbering" w:customStyle="1" w:styleId="1120">
    <w:name w:val="Нет списка112"/>
    <w:next w:val="a2"/>
    <w:uiPriority w:val="99"/>
    <w:semiHidden/>
    <w:unhideWhenUsed/>
    <w:rsid w:val="00021CBD"/>
  </w:style>
  <w:style w:type="numbering" w:customStyle="1" w:styleId="49">
    <w:name w:val="Нет списка4"/>
    <w:next w:val="a2"/>
    <w:semiHidden/>
    <w:rsid w:val="00021CBD"/>
  </w:style>
  <w:style w:type="table" w:customStyle="1" w:styleId="3f9">
    <w:name w:val="Сетка таблицы3"/>
    <w:basedOn w:val="a1"/>
    <w:next w:val="ac"/>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2"/>
    <w:uiPriority w:val="99"/>
    <w:semiHidden/>
    <w:unhideWhenUsed/>
    <w:rsid w:val="00021CBD"/>
  </w:style>
  <w:style w:type="numbering" w:customStyle="1" w:styleId="1130">
    <w:name w:val="Нет списка113"/>
    <w:next w:val="a2"/>
    <w:uiPriority w:val="99"/>
    <w:semiHidden/>
    <w:unhideWhenUsed/>
    <w:rsid w:val="00021CBD"/>
  </w:style>
  <w:style w:type="numbering" w:customStyle="1" w:styleId="225">
    <w:name w:val="Нет списка22"/>
    <w:next w:val="a2"/>
    <w:uiPriority w:val="99"/>
    <w:semiHidden/>
    <w:unhideWhenUsed/>
    <w:rsid w:val="00021CBD"/>
  </w:style>
  <w:style w:type="numbering" w:customStyle="1" w:styleId="11110">
    <w:name w:val="Нет списка1111"/>
    <w:next w:val="a2"/>
    <w:uiPriority w:val="99"/>
    <w:semiHidden/>
    <w:unhideWhenUsed/>
    <w:rsid w:val="00021CBD"/>
  </w:style>
  <w:style w:type="numbering" w:customStyle="1" w:styleId="316">
    <w:name w:val="Нет списка31"/>
    <w:next w:val="a2"/>
    <w:uiPriority w:val="99"/>
    <w:semiHidden/>
    <w:unhideWhenUsed/>
    <w:rsid w:val="00021CBD"/>
  </w:style>
  <w:style w:type="numbering" w:customStyle="1" w:styleId="1210">
    <w:name w:val="Нет списка121"/>
    <w:next w:val="a2"/>
    <w:uiPriority w:val="99"/>
    <w:semiHidden/>
    <w:unhideWhenUsed/>
    <w:rsid w:val="00021CBD"/>
  </w:style>
  <w:style w:type="numbering" w:customStyle="1" w:styleId="2111">
    <w:name w:val="Нет списка211"/>
    <w:next w:val="a2"/>
    <w:uiPriority w:val="99"/>
    <w:semiHidden/>
    <w:unhideWhenUsed/>
    <w:rsid w:val="00021CBD"/>
  </w:style>
  <w:style w:type="numbering" w:customStyle="1" w:styleId="1121">
    <w:name w:val="Нет списка1121"/>
    <w:next w:val="a2"/>
    <w:uiPriority w:val="99"/>
    <w:semiHidden/>
    <w:unhideWhenUsed/>
    <w:rsid w:val="00021CBD"/>
  </w:style>
  <w:style w:type="character" w:customStyle="1" w:styleId="fs16">
    <w:name w:val="fs16"/>
    <w:basedOn w:val="a0"/>
    <w:rsid w:val="00C31F8D"/>
  </w:style>
  <w:style w:type="paragraph" w:customStyle="1" w:styleId="affffffffffff3">
    <w:name w:val="Информация о версии"/>
    <w:basedOn w:val="aff0"/>
    <w:next w:val="a"/>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
    <w:rsid w:val="00646E68"/>
    <w:pPr>
      <w:spacing w:before="100" w:beforeAutospacing="1" w:after="100" w:afterAutospacing="1"/>
    </w:pPr>
    <w:rPr>
      <w:rFonts w:ascii="Times New Roman" w:hAnsi="Times New Roman"/>
    </w:rPr>
  </w:style>
  <w:style w:type="character" w:customStyle="1" w:styleId="extended-textfull">
    <w:name w:val="extended-text__full"/>
    <w:basedOn w:val="a0"/>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0"/>
    <w:link w:val="2ff4"/>
    <w:locked/>
    <w:rsid w:val="009906B3"/>
    <w:rPr>
      <w:rFonts w:ascii="Calibri" w:hAnsi="Calibri"/>
      <w:sz w:val="22"/>
      <w:szCs w:val="22"/>
      <w:lang w:eastAsia="en-US"/>
    </w:rPr>
  </w:style>
  <w:style w:type="paragraph" w:customStyle="1" w:styleId="2ff5">
    <w:name w:val="Заголовок2"/>
    <w:basedOn w:val="afffff8"/>
    <w:next w:val="a"/>
    <w:rsid w:val="001C2518"/>
    <w:rPr>
      <w:b/>
      <w:bCs/>
      <w:color w:val="0058A9"/>
      <w:shd w:val="clear" w:color="auto" w:fill="ECE9D8"/>
    </w:rPr>
  </w:style>
  <w:style w:type="paragraph" w:customStyle="1" w:styleId="331">
    <w:name w:val="Основной текст с отступом 33"/>
    <w:basedOn w:val="a"/>
    <w:rsid w:val="001C2518"/>
    <w:pPr>
      <w:suppressAutoHyphens/>
      <w:spacing w:after="120"/>
      <w:ind w:left="283"/>
    </w:pPr>
    <w:rPr>
      <w:rFonts w:ascii="Times New Roman" w:hAnsi="Times New Roman"/>
      <w:sz w:val="16"/>
      <w:szCs w:val="16"/>
      <w:lang w:eastAsia="ar-SA"/>
    </w:rPr>
  </w:style>
  <w:style w:type="paragraph" w:customStyle="1" w:styleId="p20">
    <w:name w:val="p2"/>
    <w:basedOn w:val="a"/>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
    <w:rsid w:val="00AC07BF"/>
    <w:pPr>
      <w:suppressAutoHyphens/>
      <w:spacing w:after="120"/>
      <w:ind w:left="283"/>
    </w:pPr>
    <w:rPr>
      <w:rFonts w:ascii="Times New Roman" w:hAnsi="Times New Roman"/>
      <w:sz w:val="16"/>
      <w:szCs w:val="16"/>
      <w:lang w:eastAsia="ar-SA"/>
    </w:rPr>
  </w:style>
  <w:style w:type="paragraph" w:customStyle="1" w:styleId="Style7">
    <w:name w:val="Style7"/>
    <w:basedOn w:val="a"/>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4">
    <w:name w:val="Заголовок приложения"/>
    <w:basedOn w:val="a"/>
    <w:next w:val="a"/>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
    <w:next w:val="a"/>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
    <w:next w:val="a"/>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
    <w:next w:val="a"/>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
    <w:next w:val="a"/>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5"/>
    <w:rsid w:val="00A011DB"/>
    <w:pPr>
      <w:jc w:val="both"/>
    </w:pPr>
    <w:rPr>
      <w:b w:val="0"/>
      <w:sz w:val="24"/>
      <w:szCs w:val="24"/>
      <w:lang w:val="ru-RU" w:eastAsia="ar-SA"/>
    </w:rPr>
  </w:style>
  <w:style w:type="paragraph" w:customStyle="1" w:styleId="1fffa">
    <w:name w:val="титул 1"/>
    <w:basedOn w:val="a"/>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7"/>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1"/>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1"/>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
    <w:uiPriority w:val="99"/>
    <w:rsid w:val="00F775D5"/>
    <w:pPr>
      <w:ind w:firstLine="709"/>
      <w:jc w:val="both"/>
    </w:pPr>
    <w:rPr>
      <w:rFonts w:ascii="Times New Roman" w:hAnsi="Times New Roman"/>
      <w:sz w:val="28"/>
    </w:rPr>
  </w:style>
  <w:style w:type="paragraph" w:customStyle="1" w:styleId="57">
    <w:name w:val="Текст выноски5"/>
    <w:basedOn w:val="a"/>
    <w:uiPriority w:val="99"/>
    <w:rsid w:val="00F775D5"/>
    <w:rPr>
      <w:rFonts w:ascii="Tahoma" w:hAnsi="Tahoma" w:cs="Tahoma"/>
      <w:sz w:val="16"/>
      <w:szCs w:val="16"/>
    </w:rPr>
  </w:style>
  <w:style w:type="paragraph" w:customStyle="1" w:styleId="58">
    <w:name w:val="Абзац списка5"/>
    <w:basedOn w:val="a"/>
    <w:uiPriority w:val="99"/>
    <w:rsid w:val="00F775D5"/>
    <w:pPr>
      <w:ind w:left="720"/>
    </w:pPr>
    <w:rPr>
      <w:rFonts w:ascii="Times New Roman" w:hAnsi="Times New Roman"/>
    </w:rPr>
  </w:style>
  <w:style w:type="paragraph" w:customStyle="1" w:styleId="p30">
    <w:name w:val="p3"/>
    <w:basedOn w:val="a"/>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
    <w:rsid w:val="004C7740"/>
    <w:pPr>
      <w:ind w:firstLine="709"/>
      <w:jc w:val="both"/>
    </w:pPr>
    <w:rPr>
      <w:rFonts w:ascii="Times New Roman" w:hAnsi="Times New Roman"/>
      <w:sz w:val="28"/>
    </w:rPr>
  </w:style>
  <w:style w:type="paragraph" w:customStyle="1" w:styleId="67">
    <w:name w:val="Текст выноски6"/>
    <w:basedOn w:val="a"/>
    <w:rsid w:val="004C7740"/>
    <w:rPr>
      <w:rFonts w:ascii="Tahoma" w:hAnsi="Tahoma" w:cs="Tahoma"/>
      <w:sz w:val="16"/>
      <w:szCs w:val="16"/>
    </w:rPr>
  </w:style>
  <w:style w:type="paragraph" w:customStyle="1" w:styleId="68">
    <w:name w:val="Абзац списка6"/>
    <w:basedOn w:val="a"/>
    <w:rsid w:val="004C7740"/>
    <w:pPr>
      <w:ind w:left="720"/>
    </w:pPr>
    <w:rPr>
      <w:rFonts w:ascii="Times New Roman" w:hAnsi="Times New Roman"/>
    </w:rPr>
  </w:style>
  <w:style w:type="paragraph" w:customStyle="1" w:styleId="76">
    <w:name w:val="Абзац списка7"/>
    <w:basedOn w:val="a"/>
    <w:rsid w:val="00D500D1"/>
    <w:pPr>
      <w:ind w:left="720"/>
      <w:contextualSpacing/>
    </w:pPr>
    <w:rPr>
      <w:rFonts w:ascii="Times New Roman" w:hAnsi="Times New Roman"/>
      <w:b/>
      <w:i/>
      <w:sz w:val="28"/>
      <w:szCs w:val="20"/>
    </w:r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hyperlink" Target="garantF1://12052272.15"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oleObject2.bin"/><Relationship Id="rId25" Type="http://schemas.openxmlformats.org/officeDocument/2006/relationships/hyperlink" Target="http://docs.cntd.ru/document/902135756" TargetMode="External"/><Relationship Id="rId33" Type="http://schemas.openxmlformats.org/officeDocument/2006/relationships/hyperlink" Target="mailto:marpos@cap.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arpos_info1\AppData\Local\Microsoft\Windows\Temporary%20Internet%20Files\Content.Outlook\Z2RSUPKM\&#1055;&#1086;&#1089;&#1090;&#1072;&#1085;&#1086;&#1074;&#1083;&#1077;&#1085;&#1080;&#1077;%2053.doc" TargetMode="External"/><Relationship Id="rId20" Type="http://schemas.openxmlformats.org/officeDocument/2006/relationships/oleObject" Target="embeddings/oleObject5.bin"/><Relationship Id="rId29" Type="http://schemas.openxmlformats.org/officeDocument/2006/relationships/hyperlink" Target="file:///C:\Users\1\AppData\Local\Temp\&#8470;29%20&#1086;&#1090;%2013.03.2019%20&#1054;&#1073;%20&#1091;&#1090;&#1074;%20&#1087;&#1077;&#1088;&#1077;&#1095;&#1085;&#1103;%20&#1076;&#1086;&#1083;&#1078;-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ocs.cntd.ru/document/901876063" TargetMode="External"/><Relationship Id="rId32" Type="http://schemas.openxmlformats.org/officeDocument/2006/relationships/hyperlink" Target="http://docs.cntd.ru/document/90213575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arpos_info1\AppData\Local\Microsoft\Windows\Temporary%20Internet%20Files\Content.Outlook\Z2RSUPKM\&#1055;&#1086;&#1089;&#1090;&#1072;&#1085;&#1086;&#1074;&#1083;&#1077;&#1085;&#1080;&#1077;%2053.doc" TargetMode="External"/><Relationship Id="rId23" Type="http://schemas.openxmlformats.org/officeDocument/2006/relationships/image" Target="media/image6.png"/><Relationship Id="rId28" Type="http://schemas.openxmlformats.org/officeDocument/2006/relationships/hyperlink" Target="file:///C:\Users\1\AppData\Local\Temp\&#8470;29%20&#1086;&#1090;%2013.03.2019%20&#1054;&#1073;%20&#1091;&#1090;&#1074;%20&#1087;&#1077;&#1088;&#1077;&#1095;&#1085;&#1103;%20&#1076;&#1086;&#1083;&#1078;-1.doc" TargetMode="External"/><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se.garant.ru/12177515/" TargetMode="External"/><Relationship Id="rId22" Type="http://schemas.openxmlformats.org/officeDocument/2006/relationships/hyperlink" Target="http://gov.cap.ru/SiteMap.aspx?id=2829291&amp;gov_id=346" TargetMode="External"/><Relationship Id="rId27" Type="http://schemas.openxmlformats.org/officeDocument/2006/relationships/hyperlink" Target="garantF1://12064203.8" TargetMode="External"/><Relationship Id="rId30" Type="http://schemas.openxmlformats.org/officeDocument/2006/relationships/image" Target="media/image7.pn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E17E0-0746-4C5A-A252-37BA1726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19418</Words>
  <Characters>110683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129842</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102</cp:revision>
  <cp:lastPrinted>2011-11-18T09:12:00Z</cp:lastPrinted>
  <dcterms:created xsi:type="dcterms:W3CDTF">2019-08-06T06:12:00Z</dcterms:created>
  <dcterms:modified xsi:type="dcterms:W3CDTF">2019-09-30T07:44:00Z</dcterms:modified>
</cp:coreProperties>
</file>