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80428F" w:rsidRPr="00C277FA" w:rsidTr="0089413C">
        <w:trPr>
          <w:trHeight w:val="1803"/>
        </w:trPr>
        <w:tc>
          <w:tcPr>
            <w:tcW w:w="2448" w:type="dxa"/>
            <w:shd w:val="clear" w:color="auto" w:fill="A6A6A6"/>
          </w:tcPr>
          <w:p w:rsidR="0080428F" w:rsidRPr="005A2DB3" w:rsidRDefault="0080428F" w:rsidP="0089413C">
            <w:pPr>
              <w:pStyle w:val="23"/>
              <w:rPr>
                <w:sz w:val="30"/>
                <w:szCs w:val="30"/>
              </w:rPr>
            </w:pPr>
            <w:r>
              <w:t xml:space="preserve">    </w:t>
            </w:r>
            <w:r w:rsidRPr="00380035">
              <w:t xml:space="preserve">  </w:t>
            </w:r>
          </w:p>
          <w:p w:rsidR="0080428F" w:rsidRPr="00380035" w:rsidRDefault="0080428F" w:rsidP="0089413C">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4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80428F" w:rsidRPr="005A2DB3" w:rsidRDefault="0080428F" w:rsidP="0089413C">
            <w:pPr>
              <w:spacing w:line="192" w:lineRule="auto"/>
              <w:jc w:val="center"/>
              <w:rPr>
                <w:rFonts w:ascii="Times New Roman" w:hAnsi="Times New Roman"/>
                <w:b/>
                <w:bCs/>
                <w:sz w:val="20"/>
                <w:szCs w:val="20"/>
              </w:rPr>
            </w:pPr>
          </w:p>
          <w:p w:rsidR="0080428F" w:rsidRPr="00380035" w:rsidRDefault="0080428F" w:rsidP="0089413C">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80428F" w:rsidRPr="00380035" w:rsidRDefault="0080428F" w:rsidP="0089413C">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80428F" w:rsidRDefault="0080428F" w:rsidP="0089413C">
            <w:pPr>
              <w:spacing w:line="192" w:lineRule="auto"/>
              <w:jc w:val="center"/>
              <w:rPr>
                <w:rFonts w:ascii="Times New Roman" w:hAnsi="Times New Roman"/>
                <w:b/>
                <w:bCs/>
                <w:sz w:val="18"/>
                <w:szCs w:val="18"/>
              </w:rPr>
            </w:pPr>
          </w:p>
          <w:p w:rsidR="0080428F" w:rsidRPr="00126A3E" w:rsidRDefault="0080428F" w:rsidP="0089413C">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80428F" w:rsidRPr="00C277FA" w:rsidRDefault="0080428F" w:rsidP="0089413C">
            <w:pPr>
              <w:spacing w:line="192" w:lineRule="auto"/>
              <w:jc w:val="center"/>
              <w:rPr>
                <w:rFonts w:ascii="Times New Roman" w:hAnsi="Times New Roman"/>
                <w:b/>
                <w:bCs/>
                <w:sz w:val="32"/>
                <w:szCs w:val="32"/>
              </w:rPr>
            </w:pPr>
            <w:r>
              <w:rPr>
                <w:rFonts w:ascii="Times New Roman" w:hAnsi="Times New Roman"/>
                <w:b/>
                <w:bCs/>
                <w:sz w:val="32"/>
                <w:szCs w:val="32"/>
              </w:rPr>
              <w:t>июль, 26,</w:t>
            </w:r>
          </w:p>
          <w:p w:rsidR="0080428F" w:rsidRPr="00380035" w:rsidRDefault="0080428F" w:rsidP="0089413C">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80428F" w:rsidRPr="00A5083A" w:rsidRDefault="0080428F" w:rsidP="0089413C">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32</w:t>
            </w:r>
          </w:p>
        </w:tc>
      </w:tr>
    </w:tbl>
    <w:p w:rsidR="00C6376C" w:rsidRDefault="00C6376C" w:rsidP="0080428F">
      <w:pPr>
        <w:rPr>
          <w:szCs w:val="20"/>
        </w:rPr>
      </w:pPr>
    </w:p>
    <w:tbl>
      <w:tblPr>
        <w:tblW w:w="5000" w:type="pct"/>
        <w:tblLook w:val="04A0" w:firstRow="1" w:lastRow="0" w:firstColumn="1" w:lastColumn="0" w:noHBand="0" w:noVBand="1"/>
      </w:tblPr>
      <w:tblGrid>
        <w:gridCol w:w="6731"/>
        <w:gridCol w:w="1883"/>
        <w:gridCol w:w="6741"/>
      </w:tblGrid>
      <w:tr w:rsidR="0080428F" w:rsidRPr="003F23C7" w:rsidTr="0080428F">
        <w:trPr>
          <w:cantSplit/>
          <w:trHeight w:val="420"/>
        </w:trPr>
        <w:tc>
          <w:tcPr>
            <w:tcW w:w="2192" w:type="pct"/>
            <w:hideMark/>
          </w:tcPr>
          <w:p w:rsidR="0080428F" w:rsidRPr="003F23C7" w:rsidRDefault="0080428F" w:rsidP="0089413C">
            <w:pPr>
              <w:pStyle w:val="afb"/>
              <w:tabs>
                <w:tab w:val="left" w:pos="4285"/>
              </w:tabs>
              <w:spacing w:line="192" w:lineRule="auto"/>
              <w:jc w:val="center"/>
              <w:rPr>
                <w:rFonts w:ascii="Tahoma" w:hAnsi="Tahoma" w:cs="Tahoma"/>
                <w:noProof/>
                <w:lang w:eastAsia="ar-SA"/>
              </w:rPr>
            </w:pPr>
            <w:r w:rsidRPr="003F23C7">
              <w:rPr>
                <w:rFonts w:ascii="Tahoma" w:hAnsi="Tahoma" w:cs="Tahoma"/>
                <w:noProof/>
              </w:rPr>
              <w:t>ЧАВАШ РЕСПУБЛИКИ</w:t>
            </w:r>
          </w:p>
          <w:p w:rsidR="0080428F" w:rsidRPr="003F23C7" w:rsidRDefault="0080428F" w:rsidP="0089413C">
            <w:pPr>
              <w:pStyle w:val="afb"/>
              <w:tabs>
                <w:tab w:val="left" w:pos="4285"/>
              </w:tabs>
              <w:spacing w:line="192" w:lineRule="auto"/>
              <w:jc w:val="center"/>
              <w:rPr>
                <w:rFonts w:ascii="Tahoma" w:hAnsi="Tahoma" w:cs="Tahoma"/>
                <w:lang w:eastAsia="ar-SA"/>
              </w:rPr>
            </w:pPr>
            <w:r w:rsidRPr="003F23C7">
              <w:rPr>
                <w:rFonts w:ascii="Tahoma" w:hAnsi="Tahoma" w:cs="Tahoma"/>
                <w:caps/>
              </w:rPr>
              <w:t>СЕнтЕрварри</w:t>
            </w:r>
            <w:r w:rsidRPr="003F23C7">
              <w:rPr>
                <w:rFonts w:ascii="Tahoma" w:hAnsi="Tahoma" w:cs="Tahoma"/>
                <w:noProof/>
              </w:rPr>
              <w:t xml:space="preserve"> РАЙОНЕ </w:t>
            </w:r>
          </w:p>
        </w:tc>
        <w:tc>
          <w:tcPr>
            <w:tcW w:w="613" w:type="pct"/>
            <w:vMerge w:val="restart"/>
          </w:tcPr>
          <w:p w:rsidR="0080428F" w:rsidRPr="003F23C7" w:rsidRDefault="0058596A" w:rsidP="0089413C">
            <w:pPr>
              <w:widowControl w:val="0"/>
              <w:suppressAutoHyphens/>
              <w:autoSpaceDE w:val="0"/>
              <w:jc w:val="center"/>
              <w:rPr>
                <w:rFonts w:ascii="Tahoma" w:eastAsia="font227" w:hAnsi="Tahoma" w:cs="Tahoma"/>
                <w:sz w:val="20"/>
                <w:szCs w:val="20"/>
                <w:lang w:eastAsia="ar-SA" w:bidi="ru-RU"/>
              </w:rPr>
            </w:pPr>
            <w:r>
              <w:rPr>
                <w:rFonts w:ascii="Tahoma" w:eastAsia="font227" w:hAnsi="Tahoma" w:cs="Tahoma"/>
                <w:noProof/>
                <w:sz w:val="20"/>
                <w:szCs w:val="20"/>
              </w:rPr>
              <w:drawing>
                <wp:anchor distT="0" distB="0" distL="114300" distR="114300" simplePos="0" relativeHeight="251650048" behindDoc="0" locked="0" layoutInCell="1" allowOverlap="1">
                  <wp:simplePos x="0" y="0"/>
                  <wp:positionH relativeFrom="column">
                    <wp:posOffset>184785</wp:posOffset>
                  </wp:positionH>
                  <wp:positionV relativeFrom="paragraph">
                    <wp:posOffset>43180</wp:posOffset>
                  </wp:positionV>
                  <wp:extent cx="716280" cy="723265"/>
                  <wp:effectExtent l="19050" t="0" r="7620" b="0"/>
                  <wp:wrapNone/>
                  <wp:docPr id="4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2D1B0F" w:rsidRDefault="0080428F" w:rsidP="0089413C">
            <w:pPr>
              <w:pStyle w:val="afb"/>
              <w:spacing w:line="192" w:lineRule="auto"/>
              <w:jc w:val="center"/>
              <w:rPr>
                <w:rStyle w:val="af5"/>
                <w:rFonts w:ascii="Tahoma" w:hAnsi="Tahoma" w:cs="Tahoma"/>
                <w:noProof/>
              </w:rPr>
            </w:pPr>
            <w:r w:rsidRPr="003F23C7">
              <w:rPr>
                <w:rFonts w:ascii="Tahoma" w:hAnsi="Tahoma" w:cs="Tahoma"/>
                <w:noProof/>
              </w:rPr>
              <w:t>ЧУВАШСКАЯ РЕСПУБЛИКА</w:t>
            </w:r>
            <w:r w:rsidRPr="003F23C7">
              <w:rPr>
                <w:rStyle w:val="af5"/>
                <w:rFonts w:ascii="Tahoma" w:hAnsi="Tahoma" w:cs="Tahoma"/>
                <w:noProof/>
              </w:rPr>
              <w:t xml:space="preserve"> </w:t>
            </w:r>
          </w:p>
          <w:p w:rsidR="0080428F" w:rsidRPr="003F23C7" w:rsidRDefault="0080428F" w:rsidP="0089413C">
            <w:pPr>
              <w:pStyle w:val="afb"/>
              <w:spacing w:line="192" w:lineRule="auto"/>
              <w:jc w:val="center"/>
              <w:rPr>
                <w:rFonts w:ascii="Tahoma" w:hAnsi="Tahoma" w:cs="Tahoma"/>
                <w:lang w:eastAsia="ar-SA"/>
              </w:rPr>
            </w:pPr>
            <w:r w:rsidRPr="003F23C7">
              <w:rPr>
                <w:rFonts w:ascii="Tahoma" w:hAnsi="Tahoma" w:cs="Tahoma"/>
                <w:noProof/>
              </w:rPr>
              <w:t xml:space="preserve">МАРИИНСКО-ПОСАДСКИЙ РАЙОН  </w:t>
            </w:r>
          </w:p>
        </w:tc>
      </w:tr>
      <w:tr w:rsidR="0080428F" w:rsidRPr="003F23C7" w:rsidTr="0058596A">
        <w:trPr>
          <w:cantSplit/>
          <w:trHeight w:val="1401"/>
        </w:trPr>
        <w:tc>
          <w:tcPr>
            <w:tcW w:w="2192" w:type="pct"/>
          </w:tcPr>
          <w:p w:rsidR="0080428F" w:rsidRPr="003F23C7" w:rsidRDefault="0080428F" w:rsidP="0089413C">
            <w:pPr>
              <w:pStyle w:val="afb"/>
              <w:tabs>
                <w:tab w:val="left" w:pos="4285"/>
              </w:tabs>
              <w:spacing w:before="80" w:line="192" w:lineRule="auto"/>
              <w:jc w:val="center"/>
              <w:rPr>
                <w:rFonts w:ascii="Tahoma" w:hAnsi="Tahoma" w:cs="Tahoma"/>
                <w:noProof/>
                <w:lang w:eastAsia="ar-SA"/>
              </w:rPr>
            </w:pPr>
            <w:r w:rsidRPr="003F23C7">
              <w:rPr>
                <w:rFonts w:ascii="Tahoma" w:hAnsi="Tahoma" w:cs="Tahoma"/>
                <w:noProof/>
              </w:rPr>
              <w:t xml:space="preserve">ШĚНЕРПУÇ ПОСЕЛЕНИЙĚН </w:t>
            </w:r>
          </w:p>
          <w:p w:rsidR="0058596A" w:rsidRDefault="0080428F" w:rsidP="0089413C">
            <w:pPr>
              <w:pStyle w:val="afb"/>
              <w:tabs>
                <w:tab w:val="left" w:pos="4285"/>
              </w:tabs>
              <w:spacing w:line="192" w:lineRule="auto"/>
              <w:jc w:val="center"/>
              <w:rPr>
                <w:rFonts w:ascii="Tahoma" w:hAnsi="Tahoma" w:cs="Tahoma"/>
                <w:bCs/>
              </w:rPr>
            </w:pPr>
            <w:r w:rsidRPr="003F23C7">
              <w:rPr>
                <w:rStyle w:val="af5"/>
                <w:rFonts w:ascii="Tahoma" w:hAnsi="Tahoma" w:cs="Tahoma"/>
                <w:b w:val="0"/>
                <w:noProof/>
              </w:rPr>
              <w:t xml:space="preserve">АДМИНИСТРАЦИЙĔ </w:t>
            </w:r>
          </w:p>
          <w:p w:rsidR="0058596A" w:rsidRDefault="0080428F" w:rsidP="0089413C">
            <w:pPr>
              <w:pStyle w:val="afb"/>
              <w:tabs>
                <w:tab w:val="left" w:pos="4285"/>
              </w:tabs>
              <w:spacing w:line="192" w:lineRule="auto"/>
              <w:jc w:val="center"/>
              <w:rPr>
                <w:rStyle w:val="af5"/>
                <w:rFonts w:ascii="Tahoma" w:hAnsi="Tahoma" w:cs="Tahoma"/>
                <w:noProof/>
              </w:rPr>
            </w:pPr>
            <w:r w:rsidRPr="003F23C7">
              <w:rPr>
                <w:rStyle w:val="af5"/>
                <w:rFonts w:ascii="Tahoma" w:hAnsi="Tahoma" w:cs="Tahoma"/>
                <w:noProof/>
              </w:rPr>
              <w:t>ЙЫШАНУ</w:t>
            </w:r>
          </w:p>
          <w:p w:rsidR="0058596A" w:rsidRDefault="0080428F" w:rsidP="002D1B0F">
            <w:pPr>
              <w:pStyle w:val="afb"/>
              <w:ind w:right="-35"/>
              <w:jc w:val="center"/>
              <w:rPr>
                <w:rFonts w:ascii="Tahoma" w:hAnsi="Tahoma" w:cs="Tahoma"/>
                <w:noProof/>
              </w:rPr>
            </w:pPr>
            <w:r w:rsidRPr="003F23C7">
              <w:rPr>
                <w:rFonts w:ascii="Tahoma" w:hAnsi="Tahoma" w:cs="Tahoma"/>
                <w:noProof/>
              </w:rPr>
              <w:t>2019 07.15     40  №</w:t>
            </w:r>
          </w:p>
          <w:p w:rsidR="0080428F" w:rsidRPr="003F23C7" w:rsidRDefault="0080428F" w:rsidP="0089413C">
            <w:pPr>
              <w:widowControl w:val="0"/>
              <w:suppressAutoHyphens/>
              <w:autoSpaceDE w:val="0"/>
              <w:jc w:val="center"/>
              <w:rPr>
                <w:rFonts w:ascii="Tahoma" w:eastAsia="font227" w:hAnsi="Tahoma" w:cs="Tahoma"/>
                <w:noProof/>
                <w:sz w:val="20"/>
                <w:szCs w:val="20"/>
                <w:lang w:eastAsia="ar-SA" w:bidi="ru-RU"/>
              </w:rPr>
            </w:pPr>
            <w:r w:rsidRPr="003F23C7">
              <w:rPr>
                <w:rFonts w:ascii="Tahoma" w:hAnsi="Tahoma" w:cs="Tahoma"/>
                <w:noProof/>
                <w:sz w:val="20"/>
                <w:szCs w:val="20"/>
              </w:rPr>
              <w:t>Шенерпус  ялě</w:t>
            </w:r>
          </w:p>
        </w:tc>
        <w:tc>
          <w:tcPr>
            <w:tcW w:w="613" w:type="pct"/>
            <w:vMerge/>
            <w:vAlign w:val="center"/>
            <w:hideMark/>
          </w:tcPr>
          <w:p w:rsidR="0080428F" w:rsidRPr="003F23C7" w:rsidRDefault="0080428F" w:rsidP="0089413C">
            <w:pPr>
              <w:rPr>
                <w:rFonts w:ascii="Tahoma" w:eastAsia="font227" w:hAnsi="Tahoma" w:cs="Tahoma"/>
                <w:sz w:val="20"/>
                <w:szCs w:val="20"/>
                <w:lang w:eastAsia="ar-SA" w:bidi="ru-RU"/>
              </w:rPr>
            </w:pPr>
          </w:p>
        </w:tc>
        <w:tc>
          <w:tcPr>
            <w:tcW w:w="2195" w:type="pct"/>
          </w:tcPr>
          <w:p w:rsidR="0080428F" w:rsidRPr="003F23C7" w:rsidRDefault="0080428F" w:rsidP="0089413C">
            <w:pPr>
              <w:pStyle w:val="afb"/>
              <w:spacing w:before="80" w:line="192" w:lineRule="auto"/>
              <w:jc w:val="center"/>
              <w:rPr>
                <w:rFonts w:ascii="Tahoma" w:hAnsi="Tahoma" w:cs="Tahoma"/>
                <w:noProof/>
                <w:lang w:eastAsia="ar-SA"/>
              </w:rPr>
            </w:pPr>
            <w:r w:rsidRPr="003F23C7">
              <w:rPr>
                <w:rFonts w:ascii="Tahoma" w:hAnsi="Tahoma" w:cs="Tahoma"/>
                <w:noProof/>
              </w:rPr>
              <w:t xml:space="preserve">АДМИНИСТРАЦИЯ </w:t>
            </w:r>
          </w:p>
          <w:p w:rsidR="0080428F" w:rsidRPr="003F23C7" w:rsidRDefault="0080428F" w:rsidP="0089413C">
            <w:pPr>
              <w:pStyle w:val="afb"/>
              <w:spacing w:line="192" w:lineRule="auto"/>
              <w:jc w:val="center"/>
              <w:rPr>
                <w:rFonts w:ascii="Tahoma" w:hAnsi="Tahoma" w:cs="Tahoma"/>
                <w:noProof/>
              </w:rPr>
            </w:pPr>
            <w:r w:rsidRPr="003F23C7">
              <w:rPr>
                <w:rFonts w:ascii="Tahoma" w:hAnsi="Tahoma" w:cs="Tahoma"/>
                <w:noProof/>
              </w:rPr>
              <w:t>БИЧУРИНСКОГО  СЕЛЬСКОГО</w:t>
            </w:r>
          </w:p>
          <w:p w:rsidR="0058596A" w:rsidRDefault="0080428F" w:rsidP="0089413C">
            <w:pPr>
              <w:pStyle w:val="afb"/>
              <w:spacing w:line="192" w:lineRule="auto"/>
              <w:jc w:val="center"/>
              <w:rPr>
                <w:rFonts w:ascii="Tahoma" w:hAnsi="Tahoma" w:cs="Tahoma"/>
                <w:noProof/>
              </w:rPr>
            </w:pPr>
            <w:r w:rsidRPr="003F23C7">
              <w:rPr>
                <w:rFonts w:ascii="Tahoma" w:hAnsi="Tahoma" w:cs="Tahoma"/>
                <w:noProof/>
              </w:rPr>
              <w:t xml:space="preserve">ПОСЕЛЕНИЯ </w:t>
            </w:r>
          </w:p>
          <w:p w:rsidR="0058596A" w:rsidRDefault="0080428F" w:rsidP="0089413C">
            <w:pPr>
              <w:pStyle w:val="afb"/>
              <w:spacing w:line="192" w:lineRule="auto"/>
              <w:jc w:val="center"/>
              <w:rPr>
                <w:rStyle w:val="af5"/>
                <w:rFonts w:ascii="Tahoma" w:hAnsi="Tahoma" w:cs="Tahoma"/>
                <w:noProof/>
              </w:rPr>
            </w:pPr>
            <w:r w:rsidRPr="003F23C7">
              <w:rPr>
                <w:rStyle w:val="af5"/>
                <w:rFonts w:ascii="Tahoma" w:hAnsi="Tahoma" w:cs="Tahoma"/>
                <w:noProof/>
              </w:rPr>
              <w:t>ПОСТАНОВЛЕНИЕ</w:t>
            </w:r>
          </w:p>
          <w:p w:rsidR="0058596A" w:rsidRDefault="0080428F" w:rsidP="002D1B0F">
            <w:pPr>
              <w:pStyle w:val="afb"/>
              <w:jc w:val="center"/>
              <w:rPr>
                <w:rFonts w:ascii="Tahoma" w:hAnsi="Tahoma" w:cs="Tahoma"/>
                <w:noProof/>
              </w:rPr>
            </w:pPr>
            <w:r w:rsidRPr="003F23C7">
              <w:rPr>
                <w:rFonts w:ascii="Tahoma" w:hAnsi="Tahoma" w:cs="Tahoma"/>
                <w:noProof/>
              </w:rPr>
              <w:t>15.07.2019                 № 40</w:t>
            </w:r>
          </w:p>
          <w:p w:rsidR="0080428F" w:rsidRPr="003F23C7" w:rsidRDefault="0080428F" w:rsidP="0089413C">
            <w:pPr>
              <w:widowControl w:val="0"/>
              <w:suppressAutoHyphens/>
              <w:autoSpaceDE w:val="0"/>
              <w:jc w:val="center"/>
              <w:rPr>
                <w:rFonts w:ascii="Tahoma" w:eastAsia="font227" w:hAnsi="Tahoma" w:cs="Tahoma"/>
                <w:noProof/>
                <w:sz w:val="20"/>
                <w:szCs w:val="20"/>
                <w:lang w:eastAsia="ar-SA" w:bidi="ru-RU"/>
              </w:rPr>
            </w:pPr>
            <w:r w:rsidRPr="003F23C7">
              <w:rPr>
                <w:rFonts w:ascii="Tahoma" w:hAnsi="Tahoma" w:cs="Tahoma"/>
                <w:noProof/>
                <w:sz w:val="20"/>
                <w:szCs w:val="20"/>
              </w:rPr>
              <w:t>село Бичурино</w:t>
            </w:r>
          </w:p>
        </w:tc>
      </w:tr>
    </w:tbl>
    <w:p w:rsidR="0080428F" w:rsidRDefault="0080428F" w:rsidP="002D1B0F">
      <w:pPr>
        <w:ind w:right="6067"/>
        <w:rPr>
          <w:rFonts w:ascii="Tahoma" w:hAnsi="Tahoma" w:cs="Tahoma"/>
          <w:spacing w:val="3"/>
          <w:sz w:val="20"/>
          <w:szCs w:val="20"/>
        </w:rPr>
      </w:pPr>
      <w:r w:rsidRPr="003F23C7">
        <w:rPr>
          <w:rFonts w:ascii="Tahoma" w:hAnsi="Tahoma" w:cs="Tahoma"/>
          <w:b/>
          <w:bCs/>
          <w:spacing w:val="3"/>
          <w:sz w:val="20"/>
          <w:szCs w:val="20"/>
        </w:rPr>
        <w:t>Об у</w:t>
      </w:r>
      <w:r w:rsidRPr="003F23C7">
        <w:rPr>
          <w:rFonts w:ascii="Tahoma" w:hAnsi="Tahoma" w:cs="Tahoma"/>
          <w:b/>
          <w:spacing w:val="3"/>
          <w:sz w:val="20"/>
          <w:szCs w:val="20"/>
        </w:rPr>
        <w:t>тверждении</w:t>
      </w:r>
      <w:r w:rsidR="002D1B0F">
        <w:rPr>
          <w:rFonts w:ascii="Tahoma" w:hAnsi="Tahoma" w:cs="Tahoma"/>
          <w:b/>
          <w:spacing w:val="3"/>
          <w:sz w:val="20"/>
          <w:szCs w:val="20"/>
        </w:rPr>
        <w:t xml:space="preserve"> </w:t>
      </w:r>
      <w:r w:rsidRPr="003F23C7">
        <w:rPr>
          <w:rFonts w:ascii="Tahoma" w:hAnsi="Tahoma" w:cs="Tahoma"/>
          <w:b/>
          <w:spacing w:val="3"/>
          <w:sz w:val="20"/>
          <w:szCs w:val="20"/>
        </w:rPr>
        <w:t>Порядка своевременного</w:t>
      </w:r>
      <w:r w:rsidR="002D1B0F">
        <w:rPr>
          <w:rFonts w:ascii="Tahoma" w:hAnsi="Tahoma" w:cs="Tahoma"/>
          <w:b/>
          <w:spacing w:val="3"/>
          <w:sz w:val="20"/>
          <w:szCs w:val="20"/>
        </w:rPr>
        <w:t xml:space="preserve"> </w:t>
      </w:r>
      <w:r w:rsidRPr="003F23C7">
        <w:rPr>
          <w:rFonts w:ascii="Tahoma" w:hAnsi="Tahoma" w:cs="Tahoma"/>
          <w:b/>
          <w:spacing w:val="3"/>
          <w:sz w:val="20"/>
          <w:szCs w:val="20"/>
        </w:rPr>
        <w:t>оповещения населения</w:t>
      </w:r>
      <w:r w:rsidR="002D1B0F">
        <w:rPr>
          <w:rFonts w:ascii="Tahoma" w:hAnsi="Tahoma" w:cs="Tahoma"/>
          <w:b/>
          <w:spacing w:val="3"/>
          <w:sz w:val="20"/>
          <w:szCs w:val="20"/>
        </w:rPr>
        <w:t xml:space="preserve"> </w:t>
      </w:r>
      <w:r w:rsidRPr="003F23C7">
        <w:rPr>
          <w:rFonts w:ascii="Tahoma" w:hAnsi="Tahoma" w:cs="Tahoma"/>
          <w:b/>
          <w:spacing w:val="3"/>
          <w:sz w:val="20"/>
          <w:szCs w:val="20"/>
        </w:rPr>
        <w:t>о пожаре в границах</w:t>
      </w:r>
      <w:r w:rsidR="002D1B0F">
        <w:rPr>
          <w:rFonts w:ascii="Tahoma" w:hAnsi="Tahoma" w:cs="Tahoma"/>
          <w:b/>
          <w:spacing w:val="3"/>
          <w:sz w:val="20"/>
          <w:szCs w:val="20"/>
        </w:rPr>
        <w:t xml:space="preserve"> </w:t>
      </w:r>
      <w:r w:rsidRPr="003F23C7">
        <w:rPr>
          <w:rFonts w:ascii="Tahoma" w:hAnsi="Tahoma" w:cs="Tahoma"/>
          <w:b/>
          <w:spacing w:val="3"/>
          <w:sz w:val="20"/>
          <w:szCs w:val="20"/>
        </w:rPr>
        <w:t>Бичуринского сельского поселения Мариинско-</w:t>
      </w:r>
      <w:r w:rsidR="002D1B0F">
        <w:rPr>
          <w:rFonts w:ascii="Tahoma" w:hAnsi="Tahoma" w:cs="Tahoma"/>
          <w:b/>
          <w:spacing w:val="3"/>
          <w:sz w:val="20"/>
          <w:szCs w:val="20"/>
        </w:rPr>
        <w:t xml:space="preserve"> </w:t>
      </w:r>
      <w:r w:rsidRPr="003F23C7">
        <w:rPr>
          <w:rFonts w:ascii="Tahoma" w:hAnsi="Tahoma" w:cs="Tahoma"/>
          <w:b/>
          <w:spacing w:val="3"/>
          <w:sz w:val="20"/>
          <w:szCs w:val="20"/>
        </w:rPr>
        <w:t>Посадского района Чувашской Республики</w:t>
      </w:r>
      <w:r w:rsidR="002D1B0F">
        <w:rPr>
          <w:rFonts w:ascii="Tahoma" w:hAnsi="Tahoma" w:cs="Tahoma"/>
          <w:b/>
          <w:spacing w:val="3"/>
          <w:sz w:val="20"/>
          <w:szCs w:val="20"/>
        </w:rPr>
        <w:t xml:space="preserve"> </w:t>
      </w:r>
    </w:p>
    <w:p w:rsidR="002D1B0F" w:rsidRPr="003F23C7" w:rsidRDefault="002D1B0F" w:rsidP="0080428F">
      <w:pPr>
        <w:rPr>
          <w:rFonts w:ascii="Tahoma" w:hAnsi="Tahoma" w:cs="Tahoma"/>
          <w:spacing w:val="3"/>
          <w:sz w:val="20"/>
          <w:szCs w:val="20"/>
        </w:rPr>
      </w:pPr>
    </w:p>
    <w:p w:rsidR="0080428F" w:rsidRPr="003F23C7" w:rsidRDefault="0080428F" w:rsidP="0080428F">
      <w:pPr>
        <w:ind w:firstLine="720"/>
        <w:jc w:val="both"/>
        <w:rPr>
          <w:rFonts w:ascii="Tahoma" w:hAnsi="Tahoma" w:cs="Tahoma"/>
          <w:spacing w:val="3"/>
          <w:sz w:val="20"/>
          <w:szCs w:val="20"/>
        </w:rPr>
      </w:pPr>
      <w:r w:rsidRPr="003F23C7">
        <w:rPr>
          <w:rFonts w:ascii="Tahoma" w:hAnsi="Tahoma" w:cs="Tahoma"/>
          <w:spacing w:val="3"/>
          <w:sz w:val="20"/>
          <w:szCs w:val="20"/>
        </w:rPr>
        <w:t xml:space="preserve">Руководствуясь статьей 63 Федерального закона от 22.07.2008 № 123-ФЗ «Технический регламент о требованиях пожарной  безопасности», </w:t>
      </w:r>
      <w:r w:rsidRPr="003F23C7">
        <w:rPr>
          <w:rFonts w:ascii="Tahoma" w:hAnsi="Tahoma" w:cs="Tahoma"/>
          <w:sz w:val="20"/>
          <w:szCs w:val="20"/>
        </w:rPr>
        <w:t>статьей 14 Федерального Закона от 06.10.2003 г. «Об общих принципах </w:t>
      </w:r>
      <w:hyperlink r:id="rId10" w:tooltip="Органы местного самоуправления" w:history="1">
        <w:r w:rsidRPr="003F23C7">
          <w:rPr>
            <w:rFonts w:ascii="Tahoma" w:hAnsi="Tahoma" w:cs="Tahoma"/>
            <w:sz w:val="20"/>
            <w:szCs w:val="20"/>
          </w:rPr>
          <w:t>организации местного самоуправления</w:t>
        </w:r>
      </w:hyperlink>
      <w:r w:rsidRPr="003F23C7">
        <w:rPr>
          <w:rFonts w:ascii="Tahoma" w:hAnsi="Tahoma" w:cs="Tahoma"/>
          <w:sz w:val="20"/>
          <w:szCs w:val="20"/>
        </w:rPr>
        <w:t xml:space="preserve"> в Российской Федерации», </w:t>
      </w:r>
      <w:r w:rsidRPr="003F23C7">
        <w:rPr>
          <w:rFonts w:ascii="Tahoma" w:hAnsi="Tahoma" w:cs="Tahoma"/>
          <w:spacing w:val="3"/>
          <w:sz w:val="20"/>
          <w:szCs w:val="20"/>
        </w:rPr>
        <w:t xml:space="preserve">в целях оповещения населения  о пожаре в границах Бичуринского сельского поселения Мариинско-Посадского района Чувашской Республики, администрация Бичуринского сельского поселения </w:t>
      </w:r>
    </w:p>
    <w:p w:rsidR="0080428F" w:rsidRPr="003F23C7" w:rsidRDefault="0080428F" w:rsidP="0080428F">
      <w:pPr>
        <w:ind w:firstLine="720"/>
        <w:jc w:val="center"/>
        <w:rPr>
          <w:rFonts w:ascii="Tahoma" w:hAnsi="Tahoma" w:cs="Tahoma"/>
          <w:spacing w:val="3"/>
          <w:sz w:val="20"/>
          <w:szCs w:val="20"/>
        </w:rPr>
      </w:pPr>
      <w:r w:rsidRPr="003F23C7">
        <w:rPr>
          <w:rFonts w:ascii="Tahoma" w:hAnsi="Tahoma" w:cs="Tahoma"/>
          <w:spacing w:val="3"/>
          <w:sz w:val="20"/>
          <w:szCs w:val="20"/>
        </w:rPr>
        <w:t>п о с т а н о в л я е т:</w:t>
      </w:r>
    </w:p>
    <w:p w:rsidR="0080428F" w:rsidRPr="003F23C7" w:rsidRDefault="0080428F" w:rsidP="0080428F">
      <w:pPr>
        <w:ind w:firstLine="705"/>
        <w:jc w:val="both"/>
        <w:rPr>
          <w:rFonts w:ascii="Tahoma" w:hAnsi="Tahoma" w:cs="Tahoma"/>
          <w:spacing w:val="3"/>
          <w:sz w:val="20"/>
          <w:szCs w:val="20"/>
        </w:rPr>
      </w:pPr>
      <w:r w:rsidRPr="003F23C7">
        <w:rPr>
          <w:rFonts w:ascii="Tahoma" w:hAnsi="Tahoma" w:cs="Tahoma"/>
          <w:spacing w:val="3"/>
          <w:sz w:val="20"/>
          <w:szCs w:val="20"/>
        </w:rPr>
        <w:t>1. Утвердить прилагаемый Порядок своевременного оповещения населения     о пожаре в границах Бичуринского сельского поселения Мариинско-Посадского района Чувашской Республики (далее - Порядок оповещения) (приложение 1).</w:t>
      </w:r>
    </w:p>
    <w:p w:rsidR="0080428F" w:rsidRPr="003F23C7" w:rsidRDefault="0080428F" w:rsidP="0080428F">
      <w:pPr>
        <w:ind w:firstLine="705"/>
        <w:jc w:val="both"/>
        <w:rPr>
          <w:rFonts w:ascii="Tahoma" w:hAnsi="Tahoma" w:cs="Tahoma"/>
          <w:spacing w:val="3"/>
          <w:sz w:val="20"/>
          <w:szCs w:val="20"/>
        </w:rPr>
      </w:pPr>
      <w:r w:rsidRPr="003F23C7">
        <w:rPr>
          <w:rFonts w:ascii="Tahoma" w:hAnsi="Tahoma" w:cs="Tahoma"/>
          <w:spacing w:val="3"/>
          <w:sz w:val="20"/>
          <w:szCs w:val="20"/>
        </w:rPr>
        <w:t>2. Руководителям организаций, предприятий и учреждений различных форм собственности, осуществляющих свою деятельность на территории Бичуринского сельского поселения Мариинско-Посадского района Чувашской Республики, рекомендовать привести в надлежащее состояние системы оповещения о пожарах, телефонную и радиосвязь.                              </w:t>
      </w:r>
    </w:p>
    <w:p w:rsidR="0080428F" w:rsidRPr="003F23C7" w:rsidRDefault="0080428F" w:rsidP="0080428F">
      <w:pPr>
        <w:ind w:firstLine="705"/>
        <w:jc w:val="both"/>
        <w:rPr>
          <w:rFonts w:ascii="Tahoma" w:hAnsi="Tahoma" w:cs="Tahoma"/>
          <w:spacing w:val="3"/>
          <w:sz w:val="20"/>
          <w:szCs w:val="20"/>
        </w:rPr>
      </w:pPr>
      <w:r w:rsidRPr="003F23C7">
        <w:rPr>
          <w:rFonts w:ascii="Tahoma" w:hAnsi="Tahoma" w:cs="Tahoma"/>
          <w:spacing w:val="3"/>
          <w:sz w:val="20"/>
          <w:szCs w:val="20"/>
        </w:rPr>
        <w:t xml:space="preserve">3. Данное постановление вступает в силу после его официального опубликования.  </w:t>
      </w:r>
    </w:p>
    <w:p w:rsidR="0080428F" w:rsidRPr="003F23C7" w:rsidRDefault="0080428F" w:rsidP="0080428F">
      <w:pPr>
        <w:jc w:val="both"/>
        <w:rPr>
          <w:rFonts w:ascii="Tahoma" w:hAnsi="Tahoma" w:cs="Tahoma"/>
          <w:spacing w:val="3"/>
          <w:sz w:val="20"/>
          <w:szCs w:val="20"/>
        </w:rPr>
      </w:pPr>
      <w:r w:rsidRPr="003F23C7">
        <w:rPr>
          <w:rFonts w:ascii="Tahoma" w:hAnsi="Tahoma" w:cs="Tahoma"/>
          <w:spacing w:val="3"/>
          <w:sz w:val="20"/>
          <w:szCs w:val="20"/>
        </w:rPr>
        <w:t xml:space="preserve"> </w:t>
      </w:r>
    </w:p>
    <w:p w:rsidR="0080428F" w:rsidRPr="003F23C7" w:rsidRDefault="0080428F" w:rsidP="0080428F">
      <w:pPr>
        <w:jc w:val="both"/>
        <w:rPr>
          <w:rFonts w:ascii="Tahoma" w:hAnsi="Tahoma" w:cs="Tahoma"/>
          <w:spacing w:val="3"/>
          <w:sz w:val="20"/>
          <w:szCs w:val="20"/>
        </w:rPr>
      </w:pPr>
      <w:r w:rsidRPr="003F23C7">
        <w:rPr>
          <w:rFonts w:ascii="Tahoma" w:hAnsi="Tahoma" w:cs="Tahoma"/>
          <w:spacing w:val="3"/>
          <w:sz w:val="20"/>
          <w:szCs w:val="20"/>
        </w:rPr>
        <w:t xml:space="preserve">Глава Бичуринского сельского поселения </w:t>
      </w:r>
      <w:r>
        <w:rPr>
          <w:rFonts w:ascii="Tahoma" w:hAnsi="Tahoma" w:cs="Tahoma"/>
          <w:noProof/>
          <w:spacing w:val="3"/>
          <w:sz w:val="20"/>
          <w:szCs w:val="20"/>
        </w:rPr>
        <w:drawing>
          <wp:inline distT="0" distB="0" distL="0" distR="0">
            <wp:extent cx="1017905" cy="492760"/>
            <wp:effectExtent l="19050" t="0" r="0" b="0"/>
            <wp:docPr id="43"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7905" cy="492760"/>
                    </a:xfrm>
                    <a:prstGeom prst="rect">
                      <a:avLst/>
                    </a:prstGeom>
                    <a:noFill/>
                    <a:ln w="9525">
                      <a:noFill/>
                      <a:miter lim="800000"/>
                      <a:headEnd/>
                      <a:tailEnd/>
                    </a:ln>
                  </pic:spPr>
                </pic:pic>
              </a:graphicData>
            </a:graphic>
          </wp:inline>
        </w:drawing>
      </w:r>
      <w:r w:rsidRPr="003F23C7">
        <w:rPr>
          <w:rFonts w:ascii="Tahoma" w:hAnsi="Tahoma" w:cs="Tahoma"/>
          <w:spacing w:val="3"/>
          <w:sz w:val="20"/>
          <w:szCs w:val="20"/>
        </w:rPr>
        <w:t>                             С.М.Назаров</w:t>
      </w:r>
    </w:p>
    <w:p w:rsidR="0080428F" w:rsidRPr="003F23C7" w:rsidRDefault="0080428F" w:rsidP="0080428F">
      <w:pPr>
        <w:jc w:val="both"/>
        <w:rPr>
          <w:rFonts w:ascii="Tahoma" w:hAnsi="Tahoma" w:cs="Tahoma"/>
          <w:spacing w:val="3"/>
          <w:sz w:val="20"/>
          <w:szCs w:val="20"/>
        </w:rPr>
      </w:pPr>
    </w:p>
    <w:p w:rsidR="0080428F" w:rsidRPr="003F23C7" w:rsidRDefault="0080428F" w:rsidP="0080428F">
      <w:pPr>
        <w:ind w:firstLine="3969"/>
        <w:jc w:val="right"/>
        <w:rPr>
          <w:rFonts w:ascii="Tahoma" w:hAnsi="Tahoma" w:cs="Tahoma"/>
          <w:spacing w:val="3"/>
          <w:sz w:val="20"/>
          <w:szCs w:val="20"/>
        </w:rPr>
      </w:pPr>
      <w:r w:rsidRPr="003F23C7">
        <w:rPr>
          <w:rFonts w:ascii="Tahoma" w:hAnsi="Tahoma" w:cs="Tahoma"/>
          <w:spacing w:val="3"/>
          <w:sz w:val="20"/>
          <w:szCs w:val="20"/>
        </w:rPr>
        <w:t>Приложение 1</w:t>
      </w:r>
    </w:p>
    <w:p w:rsidR="0080428F" w:rsidRPr="003F23C7" w:rsidRDefault="0080428F" w:rsidP="0080428F">
      <w:pPr>
        <w:ind w:firstLine="3969"/>
        <w:jc w:val="right"/>
        <w:rPr>
          <w:rFonts w:ascii="Tahoma" w:hAnsi="Tahoma" w:cs="Tahoma"/>
          <w:spacing w:val="3"/>
          <w:sz w:val="20"/>
          <w:szCs w:val="20"/>
        </w:rPr>
      </w:pPr>
      <w:r w:rsidRPr="003F23C7">
        <w:rPr>
          <w:rFonts w:ascii="Tahoma" w:hAnsi="Tahoma" w:cs="Tahoma"/>
          <w:spacing w:val="3"/>
          <w:sz w:val="20"/>
          <w:szCs w:val="20"/>
        </w:rPr>
        <w:t>к постановлению администрации</w:t>
      </w:r>
    </w:p>
    <w:p w:rsidR="0080428F" w:rsidRPr="003F23C7" w:rsidRDefault="0080428F" w:rsidP="0080428F">
      <w:pPr>
        <w:ind w:firstLine="3969"/>
        <w:jc w:val="right"/>
        <w:rPr>
          <w:rFonts w:ascii="Tahoma" w:hAnsi="Tahoma" w:cs="Tahoma"/>
          <w:spacing w:val="3"/>
          <w:sz w:val="20"/>
          <w:szCs w:val="20"/>
        </w:rPr>
      </w:pPr>
      <w:r w:rsidRPr="003F23C7">
        <w:rPr>
          <w:rFonts w:ascii="Tahoma" w:hAnsi="Tahoma" w:cs="Tahoma"/>
          <w:spacing w:val="3"/>
          <w:sz w:val="20"/>
          <w:szCs w:val="20"/>
        </w:rPr>
        <w:t>Бичуринского сельского поселения</w:t>
      </w:r>
    </w:p>
    <w:p w:rsidR="0080428F" w:rsidRPr="003F23C7" w:rsidRDefault="0080428F" w:rsidP="0080428F">
      <w:pPr>
        <w:ind w:firstLine="3969"/>
        <w:jc w:val="right"/>
        <w:rPr>
          <w:rFonts w:ascii="Tahoma" w:hAnsi="Tahoma" w:cs="Tahoma"/>
          <w:spacing w:val="3"/>
          <w:sz w:val="20"/>
          <w:szCs w:val="20"/>
        </w:rPr>
      </w:pPr>
      <w:r w:rsidRPr="003F23C7">
        <w:rPr>
          <w:rFonts w:ascii="Tahoma" w:hAnsi="Tahoma" w:cs="Tahoma"/>
          <w:spacing w:val="3"/>
          <w:sz w:val="20"/>
          <w:szCs w:val="20"/>
        </w:rPr>
        <w:t xml:space="preserve">  от 15.07.2019 г. № 40</w:t>
      </w:r>
    </w:p>
    <w:p w:rsidR="0080428F" w:rsidRPr="003F23C7" w:rsidRDefault="0080428F" w:rsidP="0080428F">
      <w:pPr>
        <w:ind w:firstLine="3969"/>
        <w:jc w:val="right"/>
        <w:rPr>
          <w:rFonts w:ascii="Tahoma" w:hAnsi="Tahoma" w:cs="Tahoma"/>
          <w:spacing w:val="3"/>
          <w:sz w:val="20"/>
          <w:szCs w:val="20"/>
        </w:rPr>
      </w:pPr>
      <w:r w:rsidRPr="003F23C7">
        <w:rPr>
          <w:rFonts w:ascii="Tahoma" w:hAnsi="Tahoma" w:cs="Tahoma"/>
          <w:spacing w:val="3"/>
          <w:sz w:val="20"/>
          <w:szCs w:val="20"/>
        </w:rPr>
        <w:t xml:space="preserve"> </w:t>
      </w:r>
    </w:p>
    <w:p w:rsidR="0080428F" w:rsidRPr="003F23C7" w:rsidRDefault="0080428F" w:rsidP="002D1B0F">
      <w:pPr>
        <w:jc w:val="center"/>
        <w:rPr>
          <w:rFonts w:ascii="Tahoma" w:hAnsi="Tahoma" w:cs="Tahoma"/>
          <w:spacing w:val="3"/>
          <w:sz w:val="20"/>
          <w:szCs w:val="20"/>
        </w:rPr>
      </w:pPr>
      <w:r w:rsidRPr="003F23C7">
        <w:rPr>
          <w:rFonts w:ascii="Tahoma" w:hAnsi="Tahoma" w:cs="Tahoma"/>
          <w:b/>
          <w:bCs/>
          <w:spacing w:val="3"/>
          <w:sz w:val="20"/>
          <w:szCs w:val="20"/>
        </w:rPr>
        <w:t>ПОРЯДОК</w:t>
      </w:r>
    </w:p>
    <w:p w:rsidR="0080428F" w:rsidRPr="003F23C7" w:rsidRDefault="0080428F" w:rsidP="002D1B0F">
      <w:pPr>
        <w:jc w:val="center"/>
        <w:rPr>
          <w:rFonts w:ascii="Tahoma" w:hAnsi="Tahoma" w:cs="Tahoma"/>
          <w:spacing w:val="3"/>
          <w:sz w:val="20"/>
          <w:szCs w:val="20"/>
        </w:rPr>
      </w:pPr>
      <w:r w:rsidRPr="003F23C7">
        <w:rPr>
          <w:rFonts w:ascii="Tahoma" w:hAnsi="Tahoma" w:cs="Tahoma"/>
          <w:b/>
          <w:bCs/>
          <w:caps/>
          <w:spacing w:val="3"/>
          <w:sz w:val="20"/>
          <w:szCs w:val="20"/>
        </w:rPr>
        <w:t>СВОЕВРЕМЕННОГО ОПОВЕЩЕНИЯ НАСЕЛЕНИЯ И ПОДРАЗДЕЛЕНИЙ ГОСУДАРСТВЕННОЙ ПРОТИВОПОЖАРНОЙ СЛУЖБЫ О ПОЖАРЕ</w:t>
      </w:r>
    </w:p>
    <w:p w:rsidR="0080428F" w:rsidRPr="003F23C7" w:rsidRDefault="0080428F" w:rsidP="002D1B0F">
      <w:pPr>
        <w:jc w:val="center"/>
        <w:rPr>
          <w:rFonts w:ascii="Tahoma" w:hAnsi="Tahoma" w:cs="Tahoma"/>
          <w:spacing w:val="3"/>
          <w:sz w:val="20"/>
          <w:szCs w:val="20"/>
        </w:rPr>
      </w:pPr>
      <w:r w:rsidRPr="003F23C7">
        <w:rPr>
          <w:rFonts w:ascii="Tahoma" w:hAnsi="Tahoma" w:cs="Tahoma"/>
          <w:b/>
          <w:bCs/>
          <w:spacing w:val="3"/>
          <w:sz w:val="20"/>
          <w:szCs w:val="20"/>
        </w:rPr>
        <w:t>Общие положения</w:t>
      </w:r>
    </w:p>
    <w:p w:rsidR="0080428F" w:rsidRPr="003F23C7" w:rsidRDefault="0080428F" w:rsidP="002D1B0F">
      <w:pPr>
        <w:ind w:firstLine="709"/>
        <w:jc w:val="both"/>
        <w:rPr>
          <w:rFonts w:ascii="Tahoma" w:hAnsi="Tahoma" w:cs="Tahoma"/>
          <w:spacing w:val="3"/>
          <w:sz w:val="20"/>
          <w:szCs w:val="20"/>
        </w:rPr>
      </w:pPr>
      <w:r w:rsidRPr="003F23C7">
        <w:rPr>
          <w:rFonts w:ascii="Tahoma" w:hAnsi="Tahoma" w:cs="Tahoma"/>
          <w:spacing w:val="3"/>
          <w:sz w:val="20"/>
          <w:szCs w:val="20"/>
        </w:rPr>
        <w:t>1. Настоящий порядок разработан в соответствии с Федеральным законом от  22.07.2008  № 123-ФЗ «Технический регламент о требованиях пожарной безопасности».</w:t>
      </w:r>
    </w:p>
    <w:p w:rsidR="0080428F" w:rsidRPr="003F23C7" w:rsidRDefault="0080428F" w:rsidP="002D1B0F">
      <w:pPr>
        <w:ind w:firstLine="709"/>
        <w:jc w:val="both"/>
        <w:rPr>
          <w:rFonts w:ascii="Tahoma" w:hAnsi="Tahoma" w:cs="Tahoma"/>
          <w:spacing w:val="3"/>
          <w:sz w:val="20"/>
          <w:szCs w:val="20"/>
        </w:rPr>
      </w:pPr>
      <w:r w:rsidRPr="003F23C7">
        <w:rPr>
          <w:rFonts w:ascii="Tahoma" w:hAnsi="Tahoma" w:cs="Tahoma"/>
          <w:spacing w:val="3"/>
          <w:sz w:val="20"/>
          <w:szCs w:val="20"/>
        </w:rPr>
        <w:t>2. Настоящий порядок определяет организацию, задачи и механизм реализации мероприятий по оповещению населения  о пожаре.</w:t>
      </w:r>
    </w:p>
    <w:p w:rsidR="0080428F" w:rsidRPr="003F23C7" w:rsidRDefault="0080428F" w:rsidP="002D1B0F">
      <w:pPr>
        <w:jc w:val="center"/>
        <w:rPr>
          <w:rFonts w:ascii="Tahoma" w:hAnsi="Tahoma" w:cs="Tahoma"/>
          <w:spacing w:val="3"/>
          <w:sz w:val="20"/>
          <w:szCs w:val="20"/>
        </w:rPr>
      </w:pPr>
      <w:r w:rsidRPr="003F23C7">
        <w:rPr>
          <w:rFonts w:ascii="Tahoma" w:hAnsi="Tahoma" w:cs="Tahoma"/>
          <w:b/>
          <w:bCs/>
          <w:spacing w:val="3"/>
          <w:sz w:val="20"/>
          <w:szCs w:val="20"/>
        </w:rPr>
        <w:t>Организация и задачи оповещения</w:t>
      </w:r>
    </w:p>
    <w:p w:rsidR="0080428F" w:rsidRPr="003F23C7" w:rsidRDefault="0080428F" w:rsidP="002D1B0F">
      <w:pPr>
        <w:ind w:firstLine="709"/>
        <w:jc w:val="both"/>
        <w:rPr>
          <w:rFonts w:ascii="Tahoma" w:hAnsi="Tahoma" w:cs="Tahoma"/>
          <w:spacing w:val="3"/>
          <w:sz w:val="20"/>
          <w:szCs w:val="20"/>
        </w:rPr>
      </w:pPr>
      <w:r w:rsidRPr="003F23C7">
        <w:rPr>
          <w:rFonts w:ascii="Tahoma" w:hAnsi="Tahoma" w:cs="Tahoma"/>
          <w:spacing w:val="3"/>
          <w:sz w:val="20"/>
          <w:szCs w:val="20"/>
        </w:rPr>
        <w:t>1. Оповещение является одним из важнейших мероприятий, обеспечивающих доведение до населения   информации о пожаре.</w:t>
      </w:r>
    </w:p>
    <w:p w:rsidR="0080428F" w:rsidRPr="003F23C7" w:rsidRDefault="0080428F" w:rsidP="002D1B0F">
      <w:pPr>
        <w:ind w:firstLine="709"/>
        <w:jc w:val="both"/>
        <w:rPr>
          <w:rFonts w:ascii="Tahoma" w:hAnsi="Tahoma" w:cs="Tahoma"/>
          <w:spacing w:val="3"/>
          <w:sz w:val="20"/>
          <w:szCs w:val="20"/>
        </w:rPr>
      </w:pPr>
      <w:r w:rsidRPr="003F23C7">
        <w:rPr>
          <w:rFonts w:ascii="Tahoma" w:hAnsi="Tahoma" w:cs="Tahoma"/>
          <w:spacing w:val="3"/>
          <w:sz w:val="20"/>
          <w:szCs w:val="20"/>
        </w:rPr>
        <w:t>2. Основной задачей оповещения является обеспечение своевременного доведения до населения информации о пожаре.</w:t>
      </w:r>
    </w:p>
    <w:p w:rsidR="0080428F" w:rsidRPr="003F23C7" w:rsidRDefault="0080428F" w:rsidP="002D1B0F">
      <w:pPr>
        <w:jc w:val="center"/>
        <w:rPr>
          <w:rFonts w:ascii="Tahoma" w:hAnsi="Tahoma" w:cs="Tahoma"/>
          <w:spacing w:val="3"/>
          <w:sz w:val="20"/>
          <w:szCs w:val="20"/>
        </w:rPr>
      </w:pPr>
      <w:r w:rsidRPr="003F23C7">
        <w:rPr>
          <w:rFonts w:ascii="Tahoma" w:hAnsi="Tahoma" w:cs="Tahoma"/>
          <w:b/>
          <w:bCs/>
          <w:spacing w:val="3"/>
          <w:sz w:val="20"/>
          <w:szCs w:val="20"/>
        </w:rPr>
        <w:t>Сигналы оповещения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1. 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3. 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80428F" w:rsidRPr="003F23C7" w:rsidRDefault="0080428F" w:rsidP="002D1B0F">
      <w:pPr>
        <w:ind w:firstLine="729"/>
        <w:jc w:val="both"/>
        <w:rPr>
          <w:rFonts w:ascii="Tahoma" w:hAnsi="Tahoma" w:cs="Tahoma"/>
          <w:spacing w:val="3"/>
          <w:sz w:val="20"/>
          <w:szCs w:val="20"/>
        </w:rPr>
      </w:pPr>
      <w:r w:rsidRPr="003F23C7">
        <w:rPr>
          <w:rFonts w:ascii="Tahoma" w:hAnsi="Tahoma" w:cs="Tahoma"/>
          <w:spacing w:val="3"/>
          <w:sz w:val="20"/>
          <w:szCs w:val="20"/>
        </w:rPr>
        <w:t> </w:t>
      </w:r>
      <w:r w:rsidRPr="003F23C7">
        <w:rPr>
          <w:rFonts w:ascii="Tahoma" w:hAnsi="Tahoma" w:cs="Tahoma"/>
          <w:b/>
          <w:bCs/>
          <w:spacing w:val="3"/>
          <w:sz w:val="20"/>
          <w:szCs w:val="20"/>
        </w:rPr>
        <w:t>Порядок оповещения и информирования руководящего состава</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2. Организации подтверждают получение сигналов (распоряжений) и доводят их до своего руководящего состава и подчиненных подразделений.</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3. С получением сигнала «Пожар» решение на передачу текстов сообщений для проживающего на территории сельского поселения  населения может принять глава Бичуринского сельского поселения Мариинско-Посадского района Чувашской Республики (по данным разведки пожара).</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Бичуринского сельского поселения Мариинско-Посадского района Чувашской Республики.</w:t>
      </w:r>
    </w:p>
    <w:p w:rsidR="0080428F" w:rsidRPr="003F23C7" w:rsidRDefault="0080428F" w:rsidP="002D1B0F">
      <w:pPr>
        <w:jc w:val="center"/>
        <w:rPr>
          <w:rFonts w:ascii="Tahoma" w:hAnsi="Tahoma" w:cs="Tahoma"/>
          <w:spacing w:val="3"/>
          <w:sz w:val="20"/>
          <w:szCs w:val="20"/>
        </w:rPr>
      </w:pPr>
      <w:r w:rsidRPr="003F23C7">
        <w:rPr>
          <w:rFonts w:ascii="Tahoma" w:hAnsi="Tahoma" w:cs="Tahoma"/>
          <w:b/>
          <w:bCs/>
          <w:spacing w:val="3"/>
          <w:sz w:val="20"/>
          <w:szCs w:val="20"/>
        </w:rPr>
        <w:t>Порядок оповещения и информирования населения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электросирен,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Для привлечения внимания населения перед передачей речевой информации производится включение электросирен, производственных гудков и других сигнальных средств, что означает подачу предупредительного сигнала «Внимание всем!».</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звукофиксации.</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3.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 сотового, радио и телевизионного вещания.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w:t>
      </w:r>
      <w:r w:rsidRPr="003F23C7">
        <w:rPr>
          <w:rFonts w:ascii="Tahoma" w:hAnsi="Tahoma" w:cs="Tahoma"/>
          <w:spacing w:val="3"/>
          <w:sz w:val="20"/>
          <w:szCs w:val="20"/>
        </w:rPr>
        <w:lastRenderedPageBreak/>
        <w:t>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80428F" w:rsidRPr="003F23C7" w:rsidRDefault="0080428F" w:rsidP="002D1B0F">
      <w:pPr>
        <w:ind w:firstLine="720"/>
        <w:jc w:val="both"/>
        <w:rPr>
          <w:rFonts w:ascii="Tahoma" w:hAnsi="Tahoma" w:cs="Tahoma"/>
          <w:spacing w:val="3"/>
          <w:sz w:val="20"/>
          <w:szCs w:val="20"/>
        </w:rPr>
      </w:pPr>
      <w:r w:rsidRPr="003F23C7">
        <w:rPr>
          <w:rFonts w:ascii="Tahoma" w:hAnsi="Tahoma" w:cs="Tahoma"/>
          <w:spacing w:val="3"/>
          <w:sz w:val="20"/>
          <w:szCs w:val="20"/>
        </w:rPr>
        <w:t>Ответственность за организацию и осуществление своевременного оповещения населения и государственной противопожарной службы возлагается на Главу Бичуринского сельского поселения Мариинско-Посадского района Чувашской Республики.</w:t>
      </w:r>
    </w:p>
    <w:p w:rsidR="0080428F" w:rsidRPr="003F23C7" w:rsidRDefault="0080428F" w:rsidP="0080428F">
      <w:pPr>
        <w:spacing w:before="100" w:beforeAutospacing="1" w:after="75" w:line="254" w:lineRule="atLeast"/>
        <w:rPr>
          <w:rFonts w:ascii="Tahoma" w:hAnsi="Tahoma" w:cs="Tahoma"/>
          <w:spacing w:val="3"/>
          <w:sz w:val="20"/>
          <w:szCs w:val="20"/>
        </w:rPr>
      </w:pPr>
      <w:r w:rsidRPr="003F23C7">
        <w:rPr>
          <w:rFonts w:ascii="Tahoma" w:hAnsi="Tahoma" w:cs="Tahoma"/>
          <w:spacing w:val="3"/>
          <w:sz w:val="20"/>
          <w:szCs w:val="20"/>
        </w:rPr>
        <w:t xml:space="preserve">                                               </w:t>
      </w:r>
    </w:p>
    <w:tbl>
      <w:tblPr>
        <w:tblW w:w="5000" w:type="pct"/>
        <w:tblLook w:val="04A0" w:firstRow="1" w:lastRow="0" w:firstColumn="1" w:lastColumn="0" w:noHBand="0" w:noVBand="1"/>
      </w:tblPr>
      <w:tblGrid>
        <w:gridCol w:w="6731"/>
        <w:gridCol w:w="1883"/>
        <w:gridCol w:w="6741"/>
      </w:tblGrid>
      <w:tr w:rsidR="0080428F" w:rsidRPr="000543AF" w:rsidTr="0080428F">
        <w:trPr>
          <w:cantSplit/>
          <w:trHeight w:val="420"/>
        </w:trPr>
        <w:tc>
          <w:tcPr>
            <w:tcW w:w="2192" w:type="pct"/>
            <w:hideMark/>
          </w:tcPr>
          <w:p w:rsidR="0080428F" w:rsidRPr="000543AF" w:rsidRDefault="0080428F" w:rsidP="0089413C">
            <w:pPr>
              <w:pStyle w:val="afb"/>
              <w:tabs>
                <w:tab w:val="left" w:pos="4285"/>
              </w:tabs>
              <w:spacing w:line="192" w:lineRule="auto"/>
              <w:jc w:val="center"/>
              <w:rPr>
                <w:rFonts w:ascii="Tahoma" w:hAnsi="Tahoma" w:cs="Tahoma"/>
                <w:noProof/>
              </w:rPr>
            </w:pPr>
            <w:bookmarkStart w:id="0" w:name="sub_1000"/>
            <w:r w:rsidRPr="000543AF">
              <w:rPr>
                <w:rFonts w:ascii="Tahoma" w:hAnsi="Tahoma" w:cs="Tahoma"/>
                <w:noProof/>
              </w:rPr>
              <w:t>ЧАВАШ РЕСПУБЛИКИ</w:t>
            </w:r>
          </w:p>
          <w:p w:rsidR="0080428F" w:rsidRPr="000543AF" w:rsidRDefault="0080428F" w:rsidP="0089413C">
            <w:pPr>
              <w:pStyle w:val="afb"/>
              <w:tabs>
                <w:tab w:val="left" w:pos="4285"/>
              </w:tabs>
              <w:spacing w:line="192" w:lineRule="auto"/>
              <w:jc w:val="center"/>
              <w:rPr>
                <w:rFonts w:ascii="Tahoma" w:hAnsi="Tahoma" w:cs="Tahoma"/>
              </w:rPr>
            </w:pPr>
            <w:r w:rsidRPr="000543AF">
              <w:rPr>
                <w:rFonts w:ascii="Tahoma" w:hAnsi="Tahoma" w:cs="Tahoma"/>
                <w:caps/>
              </w:rPr>
              <w:t>СЕнтЕрварри</w:t>
            </w:r>
            <w:r w:rsidRPr="000543AF">
              <w:rPr>
                <w:rFonts w:ascii="Tahoma" w:hAnsi="Tahoma" w:cs="Tahoma"/>
                <w:noProof/>
              </w:rPr>
              <w:t xml:space="preserve"> РАЙОНЕ </w:t>
            </w:r>
          </w:p>
        </w:tc>
        <w:tc>
          <w:tcPr>
            <w:tcW w:w="613" w:type="pct"/>
            <w:vMerge w:val="restart"/>
          </w:tcPr>
          <w:p w:rsidR="0080428F" w:rsidRPr="000543AF" w:rsidRDefault="0080428F" w:rsidP="0089413C">
            <w:pPr>
              <w:widowControl w:val="0"/>
              <w:suppressAutoHyphens/>
              <w:autoSpaceDE w:val="0"/>
              <w:jc w:val="center"/>
              <w:rPr>
                <w:rFonts w:ascii="Tahoma" w:eastAsia="font227" w:hAnsi="Tahoma" w:cs="Tahoma"/>
                <w:sz w:val="20"/>
                <w:szCs w:val="20"/>
                <w:lang w:bidi="ru-RU"/>
              </w:rPr>
            </w:pPr>
            <w:r>
              <w:rPr>
                <w:rFonts w:ascii="Tahoma" w:eastAsia="font227" w:hAnsi="Tahoma" w:cs="Tahoma"/>
                <w:noProof/>
                <w:sz w:val="20"/>
                <w:szCs w:val="20"/>
              </w:rPr>
              <w:drawing>
                <wp:anchor distT="0" distB="0" distL="114300" distR="114300" simplePos="0" relativeHeight="251662336" behindDoc="0" locked="0" layoutInCell="1" allowOverlap="1">
                  <wp:simplePos x="0" y="0"/>
                  <wp:positionH relativeFrom="column">
                    <wp:posOffset>113030</wp:posOffset>
                  </wp:positionH>
                  <wp:positionV relativeFrom="paragraph">
                    <wp:posOffset>43815</wp:posOffset>
                  </wp:positionV>
                  <wp:extent cx="716280" cy="723265"/>
                  <wp:effectExtent l="19050" t="0" r="7620" b="0"/>
                  <wp:wrapNone/>
                  <wp:docPr id="4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2D1B0F" w:rsidRDefault="0080428F" w:rsidP="0089413C">
            <w:pPr>
              <w:pStyle w:val="afb"/>
              <w:spacing w:line="192" w:lineRule="auto"/>
              <w:jc w:val="center"/>
              <w:rPr>
                <w:rStyle w:val="af5"/>
                <w:rFonts w:ascii="Tahoma" w:hAnsi="Tahoma" w:cs="Tahoma"/>
                <w:noProof/>
              </w:rPr>
            </w:pPr>
            <w:r w:rsidRPr="000543AF">
              <w:rPr>
                <w:rFonts w:ascii="Tahoma" w:hAnsi="Tahoma" w:cs="Tahoma"/>
                <w:noProof/>
              </w:rPr>
              <w:t>ЧУВАШСКАЯ РЕСПУБЛИКА</w:t>
            </w:r>
            <w:r w:rsidRPr="000543AF">
              <w:rPr>
                <w:rStyle w:val="af5"/>
                <w:rFonts w:ascii="Tahoma" w:hAnsi="Tahoma" w:cs="Tahoma"/>
                <w:noProof/>
              </w:rPr>
              <w:t xml:space="preserve"> </w:t>
            </w:r>
          </w:p>
          <w:p w:rsidR="0080428F" w:rsidRPr="000543AF" w:rsidRDefault="0080428F" w:rsidP="0089413C">
            <w:pPr>
              <w:pStyle w:val="afb"/>
              <w:spacing w:line="192" w:lineRule="auto"/>
              <w:jc w:val="center"/>
              <w:rPr>
                <w:rFonts w:ascii="Tahoma" w:hAnsi="Tahoma" w:cs="Tahoma"/>
              </w:rPr>
            </w:pPr>
            <w:r w:rsidRPr="000543AF">
              <w:rPr>
                <w:rFonts w:ascii="Tahoma" w:hAnsi="Tahoma" w:cs="Tahoma"/>
                <w:noProof/>
              </w:rPr>
              <w:t xml:space="preserve">МАРИИНСКО-ПОСАДСКИЙ РАЙОН  </w:t>
            </w:r>
          </w:p>
        </w:tc>
      </w:tr>
      <w:tr w:rsidR="0080428F" w:rsidRPr="000543AF" w:rsidTr="0058596A">
        <w:trPr>
          <w:cantSplit/>
          <w:trHeight w:val="1494"/>
        </w:trPr>
        <w:tc>
          <w:tcPr>
            <w:tcW w:w="2192" w:type="pct"/>
          </w:tcPr>
          <w:p w:rsidR="0080428F" w:rsidRPr="000543AF" w:rsidRDefault="0080428F" w:rsidP="0089413C">
            <w:pPr>
              <w:pStyle w:val="afb"/>
              <w:tabs>
                <w:tab w:val="left" w:pos="4285"/>
              </w:tabs>
              <w:spacing w:before="80" w:line="192" w:lineRule="auto"/>
              <w:jc w:val="center"/>
              <w:rPr>
                <w:rFonts w:ascii="Tahoma" w:hAnsi="Tahoma" w:cs="Tahoma"/>
                <w:noProof/>
              </w:rPr>
            </w:pPr>
            <w:r w:rsidRPr="000543AF">
              <w:rPr>
                <w:rFonts w:ascii="Tahoma" w:hAnsi="Tahoma" w:cs="Tahoma"/>
                <w:noProof/>
              </w:rPr>
              <w:t xml:space="preserve">ШĚНЕРПУÇ ПОСЕЛЕНИЙĚН </w:t>
            </w:r>
          </w:p>
          <w:p w:rsidR="0058596A" w:rsidRDefault="0080428F" w:rsidP="0089413C">
            <w:pPr>
              <w:pStyle w:val="afb"/>
              <w:tabs>
                <w:tab w:val="left" w:pos="4285"/>
              </w:tabs>
              <w:spacing w:line="192" w:lineRule="auto"/>
              <w:jc w:val="center"/>
              <w:rPr>
                <w:rStyle w:val="af5"/>
                <w:rFonts w:ascii="Tahoma" w:hAnsi="Tahoma" w:cs="Tahoma"/>
                <w:b w:val="0"/>
              </w:rPr>
            </w:pPr>
            <w:r w:rsidRPr="000543AF">
              <w:rPr>
                <w:rStyle w:val="af5"/>
                <w:rFonts w:ascii="Tahoma" w:hAnsi="Tahoma" w:cs="Tahoma"/>
                <w:b w:val="0"/>
                <w:noProof/>
              </w:rPr>
              <w:t xml:space="preserve">АДМИНИСТРАЦИЙĔ </w:t>
            </w:r>
          </w:p>
          <w:p w:rsidR="0080428F" w:rsidRPr="000543AF" w:rsidRDefault="0080428F" w:rsidP="0089413C">
            <w:pPr>
              <w:spacing w:line="192" w:lineRule="auto"/>
              <w:rPr>
                <w:rFonts w:ascii="Tahoma" w:hAnsi="Tahoma" w:cs="Tahoma"/>
                <w:b/>
                <w:sz w:val="20"/>
                <w:szCs w:val="20"/>
              </w:rPr>
            </w:pPr>
          </w:p>
          <w:p w:rsidR="0058596A" w:rsidRDefault="0080428F" w:rsidP="0089413C">
            <w:pPr>
              <w:pStyle w:val="afb"/>
              <w:tabs>
                <w:tab w:val="left" w:pos="4285"/>
              </w:tabs>
              <w:spacing w:line="192" w:lineRule="auto"/>
              <w:jc w:val="center"/>
              <w:rPr>
                <w:rStyle w:val="af5"/>
                <w:rFonts w:ascii="Tahoma" w:hAnsi="Tahoma" w:cs="Tahoma"/>
                <w:noProof/>
              </w:rPr>
            </w:pPr>
            <w:r w:rsidRPr="000543AF">
              <w:rPr>
                <w:rStyle w:val="af5"/>
                <w:rFonts w:ascii="Tahoma" w:hAnsi="Tahoma" w:cs="Tahoma"/>
                <w:noProof/>
              </w:rPr>
              <w:t>ЙЫШАНУ</w:t>
            </w:r>
          </w:p>
          <w:p w:rsidR="0058596A" w:rsidRDefault="0080428F" w:rsidP="002D1B0F">
            <w:pPr>
              <w:pStyle w:val="afb"/>
              <w:ind w:right="-35"/>
              <w:jc w:val="center"/>
              <w:rPr>
                <w:rFonts w:ascii="Tahoma" w:hAnsi="Tahoma" w:cs="Tahoma"/>
                <w:noProof/>
              </w:rPr>
            </w:pPr>
            <w:r w:rsidRPr="000543AF">
              <w:rPr>
                <w:rFonts w:ascii="Tahoma" w:hAnsi="Tahoma" w:cs="Tahoma"/>
                <w:noProof/>
              </w:rPr>
              <w:t>2019 07.01     41  №</w:t>
            </w:r>
          </w:p>
          <w:p w:rsidR="0080428F" w:rsidRPr="000543AF" w:rsidRDefault="0080428F" w:rsidP="0089413C">
            <w:pPr>
              <w:widowControl w:val="0"/>
              <w:suppressAutoHyphens/>
              <w:autoSpaceDE w:val="0"/>
              <w:jc w:val="center"/>
              <w:rPr>
                <w:rFonts w:ascii="Tahoma" w:eastAsia="font227" w:hAnsi="Tahoma" w:cs="Tahoma"/>
                <w:noProof/>
                <w:sz w:val="20"/>
                <w:szCs w:val="20"/>
                <w:lang w:bidi="ru-RU"/>
              </w:rPr>
            </w:pPr>
            <w:r w:rsidRPr="000543AF">
              <w:rPr>
                <w:rFonts w:ascii="Tahoma" w:hAnsi="Tahoma" w:cs="Tahoma"/>
                <w:noProof/>
                <w:sz w:val="20"/>
                <w:szCs w:val="20"/>
              </w:rPr>
              <w:t>Шенерпус  ялě</w:t>
            </w:r>
          </w:p>
        </w:tc>
        <w:tc>
          <w:tcPr>
            <w:tcW w:w="613" w:type="pct"/>
            <w:vMerge/>
            <w:vAlign w:val="center"/>
            <w:hideMark/>
          </w:tcPr>
          <w:p w:rsidR="0080428F" w:rsidRPr="000543AF" w:rsidRDefault="0080428F" w:rsidP="0089413C">
            <w:pPr>
              <w:rPr>
                <w:rFonts w:ascii="Tahoma" w:eastAsia="font227" w:hAnsi="Tahoma" w:cs="Tahoma"/>
                <w:sz w:val="20"/>
                <w:szCs w:val="20"/>
                <w:lang w:bidi="ru-RU"/>
              </w:rPr>
            </w:pPr>
          </w:p>
        </w:tc>
        <w:tc>
          <w:tcPr>
            <w:tcW w:w="2195" w:type="pct"/>
          </w:tcPr>
          <w:p w:rsidR="0080428F" w:rsidRPr="000543AF" w:rsidRDefault="0080428F" w:rsidP="0089413C">
            <w:pPr>
              <w:pStyle w:val="afb"/>
              <w:spacing w:before="80" w:line="192" w:lineRule="auto"/>
              <w:jc w:val="center"/>
              <w:rPr>
                <w:rFonts w:ascii="Tahoma" w:hAnsi="Tahoma" w:cs="Tahoma"/>
                <w:noProof/>
              </w:rPr>
            </w:pPr>
            <w:r w:rsidRPr="000543AF">
              <w:rPr>
                <w:rFonts w:ascii="Tahoma" w:hAnsi="Tahoma" w:cs="Tahoma"/>
                <w:noProof/>
              </w:rPr>
              <w:t xml:space="preserve">АДМИНИСТРАЦИЯ </w:t>
            </w:r>
          </w:p>
          <w:p w:rsidR="0080428F" w:rsidRPr="000543AF" w:rsidRDefault="0080428F" w:rsidP="0089413C">
            <w:pPr>
              <w:pStyle w:val="afb"/>
              <w:spacing w:line="192" w:lineRule="auto"/>
              <w:jc w:val="center"/>
              <w:rPr>
                <w:rFonts w:ascii="Tahoma" w:hAnsi="Tahoma" w:cs="Tahoma"/>
                <w:noProof/>
              </w:rPr>
            </w:pPr>
            <w:r w:rsidRPr="000543AF">
              <w:rPr>
                <w:rFonts w:ascii="Tahoma" w:hAnsi="Tahoma" w:cs="Tahoma"/>
                <w:noProof/>
              </w:rPr>
              <w:t>БИЧУРИНСКОГО  СЕЛЬСКОГО</w:t>
            </w:r>
          </w:p>
          <w:p w:rsidR="0058596A" w:rsidRDefault="0080428F" w:rsidP="0089413C">
            <w:pPr>
              <w:pStyle w:val="afb"/>
              <w:spacing w:line="192" w:lineRule="auto"/>
              <w:jc w:val="center"/>
              <w:rPr>
                <w:rFonts w:ascii="Tahoma" w:hAnsi="Tahoma" w:cs="Tahoma"/>
                <w:noProof/>
              </w:rPr>
            </w:pPr>
            <w:r w:rsidRPr="000543AF">
              <w:rPr>
                <w:rFonts w:ascii="Tahoma" w:hAnsi="Tahoma" w:cs="Tahoma"/>
                <w:noProof/>
              </w:rPr>
              <w:t xml:space="preserve">ПОСЕЛЕНИЯ </w:t>
            </w:r>
          </w:p>
          <w:p w:rsidR="0058596A" w:rsidRDefault="0080428F" w:rsidP="0089413C">
            <w:pPr>
              <w:pStyle w:val="afb"/>
              <w:spacing w:line="192" w:lineRule="auto"/>
              <w:jc w:val="center"/>
              <w:rPr>
                <w:rStyle w:val="af5"/>
                <w:rFonts w:ascii="Tahoma" w:hAnsi="Tahoma" w:cs="Tahoma"/>
                <w:noProof/>
              </w:rPr>
            </w:pPr>
            <w:r w:rsidRPr="000543AF">
              <w:rPr>
                <w:rStyle w:val="af5"/>
                <w:rFonts w:ascii="Tahoma" w:hAnsi="Tahoma" w:cs="Tahoma"/>
                <w:noProof/>
              </w:rPr>
              <w:t>ПОСТАНОВЛЕНИЕ</w:t>
            </w:r>
          </w:p>
          <w:p w:rsidR="0058596A" w:rsidRDefault="0080428F" w:rsidP="002D1B0F">
            <w:pPr>
              <w:pStyle w:val="afb"/>
              <w:jc w:val="center"/>
              <w:rPr>
                <w:rFonts w:ascii="Tahoma" w:hAnsi="Tahoma" w:cs="Tahoma"/>
                <w:noProof/>
              </w:rPr>
            </w:pPr>
            <w:r w:rsidRPr="000543AF">
              <w:rPr>
                <w:rFonts w:ascii="Tahoma" w:hAnsi="Tahoma" w:cs="Tahoma"/>
                <w:noProof/>
              </w:rPr>
              <w:t>15.07.2019                 № 41</w:t>
            </w:r>
          </w:p>
          <w:p w:rsidR="0080428F" w:rsidRPr="000543AF" w:rsidRDefault="0080428F" w:rsidP="0089413C">
            <w:pPr>
              <w:widowControl w:val="0"/>
              <w:suppressAutoHyphens/>
              <w:autoSpaceDE w:val="0"/>
              <w:jc w:val="center"/>
              <w:rPr>
                <w:rFonts w:ascii="Tahoma" w:eastAsia="font227" w:hAnsi="Tahoma" w:cs="Tahoma"/>
                <w:noProof/>
                <w:sz w:val="20"/>
                <w:szCs w:val="20"/>
                <w:lang w:bidi="ru-RU"/>
              </w:rPr>
            </w:pPr>
            <w:r w:rsidRPr="000543AF">
              <w:rPr>
                <w:rFonts w:ascii="Tahoma" w:hAnsi="Tahoma" w:cs="Tahoma"/>
                <w:noProof/>
                <w:sz w:val="20"/>
                <w:szCs w:val="20"/>
              </w:rPr>
              <w:t>село Бичурино</w:t>
            </w:r>
          </w:p>
        </w:tc>
      </w:tr>
    </w:tbl>
    <w:p w:rsidR="0080428F" w:rsidRPr="000543AF" w:rsidRDefault="0080428F" w:rsidP="002D1B0F">
      <w:pPr>
        <w:ind w:right="6067"/>
        <w:jc w:val="both"/>
        <w:rPr>
          <w:rFonts w:ascii="Tahoma" w:hAnsi="Tahoma" w:cs="Tahoma"/>
          <w:sz w:val="20"/>
          <w:szCs w:val="20"/>
        </w:rPr>
      </w:pPr>
      <w:r w:rsidRPr="000543AF">
        <w:rPr>
          <w:rFonts w:ascii="Tahoma" w:hAnsi="Tahoma" w:cs="Tahoma"/>
          <w:b/>
          <w:bCs/>
          <w:sz w:val="20"/>
          <w:szCs w:val="20"/>
        </w:rPr>
        <w:t>Об основных</w:t>
      </w:r>
      <w:r w:rsidR="002D1B0F">
        <w:rPr>
          <w:rFonts w:ascii="Tahoma" w:hAnsi="Tahoma" w:cs="Tahoma"/>
          <w:b/>
          <w:bCs/>
          <w:sz w:val="20"/>
          <w:szCs w:val="20"/>
        </w:rPr>
        <w:t xml:space="preserve"> </w:t>
      </w:r>
      <w:r w:rsidRPr="000543AF">
        <w:rPr>
          <w:rFonts w:ascii="Tahoma" w:hAnsi="Tahoma" w:cs="Tahoma"/>
          <w:b/>
          <w:bCs/>
          <w:sz w:val="20"/>
          <w:szCs w:val="20"/>
        </w:rPr>
        <w:t>направлениях</w:t>
      </w:r>
      <w:r w:rsidR="002D1B0F">
        <w:rPr>
          <w:rFonts w:ascii="Tahoma" w:hAnsi="Tahoma" w:cs="Tahoma"/>
          <w:b/>
          <w:bCs/>
          <w:sz w:val="20"/>
          <w:szCs w:val="20"/>
        </w:rPr>
        <w:t xml:space="preserve"> </w:t>
      </w:r>
      <w:r w:rsidRPr="000543AF">
        <w:rPr>
          <w:rFonts w:ascii="Tahoma" w:hAnsi="Tahoma" w:cs="Tahoma"/>
          <w:b/>
          <w:bCs/>
          <w:sz w:val="20"/>
          <w:szCs w:val="20"/>
        </w:rPr>
        <w:t>бюджетной</w:t>
      </w:r>
      <w:r w:rsidR="002D1B0F">
        <w:rPr>
          <w:rFonts w:ascii="Tahoma" w:hAnsi="Tahoma" w:cs="Tahoma"/>
          <w:b/>
          <w:bCs/>
          <w:sz w:val="20"/>
          <w:szCs w:val="20"/>
        </w:rPr>
        <w:t xml:space="preserve"> </w:t>
      </w:r>
      <w:r w:rsidRPr="000543AF">
        <w:rPr>
          <w:rFonts w:ascii="Tahoma" w:hAnsi="Tahoma" w:cs="Tahoma"/>
          <w:b/>
          <w:bCs/>
          <w:sz w:val="20"/>
          <w:szCs w:val="20"/>
        </w:rPr>
        <w:t>политики</w:t>
      </w:r>
      <w:r w:rsidR="002D1B0F">
        <w:rPr>
          <w:rFonts w:ascii="Tahoma" w:hAnsi="Tahoma" w:cs="Tahoma"/>
          <w:b/>
          <w:bCs/>
          <w:sz w:val="20"/>
          <w:szCs w:val="20"/>
        </w:rPr>
        <w:t xml:space="preserve"> </w:t>
      </w:r>
      <w:r w:rsidRPr="000543AF">
        <w:rPr>
          <w:rFonts w:ascii="Tahoma" w:hAnsi="Tahoma" w:cs="Tahoma"/>
          <w:b/>
          <w:bCs/>
          <w:sz w:val="20"/>
          <w:szCs w:val="20"/>
        </w:rPr>
        <w:t>Бичуринского</w:t>
      </w:r>
      <w:r w:rsidR="002D1B0F">
        <w:rPr>
          <w:rFonts w:ascii="Tahoma" w:hAnsi="Tahoma" w:cs="Tahoma"/>
          <w:b/>
          <w:bCs/>
          <w:sz w:val="20"/>
          <w:szCs w:val="20"/>
        </w:rPr>
        <w:t xml:space="preserve"> </w:t>
      </w:r>
      <w:r w:rsidRPr="000543AF">
        <w:rPr>
          <w:rFonts w:ascii="Tahoma" w:hAnsi="Tahoma" w:cs="Tahoma"/>
          <w:b/>
          <w:bCs/>
          <w:sz w:val="20"/>
          <w:szCs w:val="20"/>
        </w:rPr>
        <w:t>сельского</w:t>
      </w:r>
      <w:r w:rsidR="002D1B0F">
        <w:rPr>
          <w:rFonts w:ascii="Tahoma" w:hAnsi="Tahoma" w:cs="Tahoma"/>
          <w:b/>
          <w:bCs/>
          <w:sz w:val="20"/>
          <w:szCs w:val="20"/>
        </w:rPr>
        <w:t xml:space="preserve"> </w:t>
      </w:r>
      <w:r w:rsidRPr="000543AF">
        <w:rPr>
          <w:rFonts w:ascii="Tahoma" w:hAnsi="Tahoma" w:cs="Tahoma"/>
          <w:b/>
          <w:bCs/>
          <w:sz w:val="20"/>
          <w:szCs w:val="20"/>
        </w:rPr>
        <w:t>поселения Мариинско-Посадского района</w:t>
      </w:r>
      <w:r w:rsidR="002D1B0F">
        <w:rPr>
          <w:rFonts w:ascii="Tahoma" w:hAnsi="Tahoma" w:cs="Tahoma"/>
          <w:b/>
          <w:bCs/>
          <w:sz w:val="20"/>
          <w:szCs w:val="20"/>
        </w:rPr>
        <w:t xml:space="preserve"> </w:t>
      </w:r>
      <w:r w:rsidRPr="000543AF">
        <w:rPr>
          <w:rFonts w:ascii="Tahoma" w:hAnsi="Tahoma" w:cs="Tahoma"/>
          <w:b/>
          <w:bCs/>
          <w:sz w:val="20"/>
          <w:szCs w:val="20"/>
        </w:rPr>
        <w:t>Чувашской Республики</w:t>
      </w:r>
      <w:r w:rsidR="002D1B0F">
        <w:rPr>
          <w:rFonts w:ascii="Tahoma" w:hAnsi="Tahoma" w:cs="Tahoma"/>
          <w:b/>
          <w:bCs/>
          <w:sz w:val="20"/>
          <w:szCs w:val="20"/>
        </w:rPr>
        <w:t xml:space="preserve"> </w:t>
      </w:r>
      <w:r w:rsidRPr="000543AF">
        <w:rPr>
          <w:rFonts w:ascii="Tahoma" w:hAnsi="Tahoma" w:cs="Tahoma"/>
          <w:b/>
          <w:bCs/>
          <w:sz w:val="20"/>
          <w:szCs w:val="20"/>
        </w:rPr>
        <w:t>на</w:t>
      </w:r>
      <w:r w:rsidR="002D1B0F">
        <w:rPr>
          <w:rFonts w:ascii="Tahoma" w:hAnsi="Tahoma" w:cs="Tahoma"/>
          <w:b/>
          <w:bCs/>
          <w:sz w:val="20"/>
          <w:szCs w:val="20"/>
        </w:rPr>
        <w:t xml:space="preserve"> </w:t>
      </w:r>
      <w:r w:rsidRPr="000543AF">
        <w:rPr>
          <w:rFonts w:ascii="Tahoma" w:hAnsi="Tahoma" w:cs="Tahoma"/>
          <w:b/>
          <w:bCs/>
          <w:sz w:val="20"/>
          <w:szCs w:val="20"/>
        </w:rPr>
        <w:t>2020 год</w:t>
      </w:r>
      <w:r w:rsidR="002D1B0F">
        <w:rPr>
          <w:rFonts w:ascii="Tahoma" w:hAnsi="Tahoma" w:cs="Tahoma"/>
          <w:b/>
          <w:bCs/>
          <w:sz w:val="20"/>
          <w:szCs w:val="20"/>
        </w:rPr>
        <w:t xml:space="preserve"> </w:t>
      </w:r>
      <w:r w:rsidRPr="000543AF">
        <w:rPr>
          <w:rFonts w:ascii="Tahoma" w:hAnsi="Tahoma" w:cs="Tahoma"/>
          <w:b/>
          <w:bCs/>
          <w:sz w:val="20"/>
          <w:szCs w:val="20"/>
        </w:rPr>
        <w:t>и</w:t>
      </w:r>
      <w:r w:rsidR="002D1B0F">
        <w:rPr>
          <w:rFonts w:ascii="Tahoma" w:hAnsi="Tahoma" w:cs="Tahoma"/>
          <w:b/>
          <w:bCs/>
          <w:sz w:val="20"/>
          <w:szCs w:val="20"/>
        </w:rPr>
        <w:t xml:space="preserve"> </w:t>
      </w:r>
      <w:r w:rsidRPr="000543AF">
        <w:rPr>
          <w:rFonts w:ascii="Tahoma" w:hAnsi="Tahoma" w:cs="Tahoma"/>
          <w:b/>
          <w:bCs/>
          <w:sz w:val="20"/>
          <w:szCs w:val="20"/>
        </w:rPr>
        <w:t>на</w:t>
      </w:r>
      <w:r w:rsidR="002D1B0F">
        <w:rPr>
          <w:rFonts w:ascii="Tahoma" w:hAnsi="Tahoma" w:cs="Tahoma"/>
          <w:b/>
          <w:bCs/>
          <w:sz w:val="20"/>
          <w:szCs w:val="20"/>
        </w:rPr>
        <w:t xml:space="preserve"> </w:t>
      </w:r>
      <w:r w:rsidRPr="000543AF">
        <w:rPr>
          <w:rFonts w:ascii="Tahoma" w:hAnsi="Tahoma" w:cs="Tahoma"/>
          <w:b/>
          <w:bCs/>
          <w:sz w:val="20"/>
          <w:szCs w:val="20"/>
        </w:rPr>
        <w:t>плановый период 2021 и 2022 годов</w:t>
      </w:r>
      <w:r w:rsidR="002D1B0F">
        <w:rPr>
          <w:rFonts w:ascii="Tahoma" w:hAnsi="Tahoma" w:cs="Tahoma"/>
          <w:b/>
          <w:bCs/>
          <w:sz w:val="20"/>
          <w:szCs w:val="20"/>
        </w:rPr>
        <w:t xml:space="preserve"> </w:t>
      </w:r>
    </w:p>
    <w:p w:rsidR="0080428F" w:rsidRPr="000543AF" w:rsidRDefault="0080428F" w:rsidP="0080428F">
      <w:pPr>
        <w:ind w:right="99"/>
        <w:jc w:val="both"/>
        <w:rPr>
          <w:rFonts w:ascii="Tahoma" w:hAnsi="Tahoma" w:cs="Tahoma"/>
          <w:sz w:val="20"/>
          <w:szCs w:val="20"/>
        </w:rPr>
      </w:pPr>
    </w:p>
    <w:p w:rsidR="0080428F" w:rsidRPr="002D1B0F" w:rsidRDefault="0080428F" w:rsidP="0080428F">
      <w:pPr>
        <w:pStyle w:val="a5"/>
        <w:ind w:firstLine="709"/>
        <w:jc w:val="both"/>
        <w:rPr>
          <w:rFonts w:ascii="Tahoma" w:hAnsi="Tahoma" w:cs="Tahoma"/>
          <w:b w:val="0"/>
          <w:lang w:val="ru-RU"/>
        </w:rPr>
      </w:pPr>
      <w:bookmarkStart w:id="1" w:name="sub_2"/>
      <w:r w:rsidRPr="002D1B0F">
        <w:rPr>
          <w:rFonts w:ascii="Tahoma" w:hAnsi="Tahoma" w:cs="Tahoma"/>
          <w:b w:val="0"/>
          <w:lang w:val="ru-RU"/>
        </w:rPr>
        <w:t xml:space="preserve">Руководствуясь Уставом Бичуринского сельского поселения Мариинско-Посадского района Чувашской Республики, Положением о регулировании бюджетных правоотношений в Бичуринском сельском поселении Мариинско-Посадском районе Чувашской Республики, утвержденным решением Собрания депутатов Бичуринского сельского поселения от 25.12.2013 г. № С-47/2 (с изменениями, внесенными решениями Собрания депутатов Бичуринского сельского поселения от 03.04.2014 г. №С-49/2; 17.11.2014 г. №С-58/2; 24.08.2015 г. №С-70/2; 24.08.2015 г.  №С-70/3; 02.11.2015 г. №С-4/1; 08.08.2016 г.  №С-13/3; 28.12.2016 г. №С-21/2; 25.10.2017 г. №С-38/1; 08.06.2018 г. №С-54/2; 19.02.2019 г. №С-69/2 )  администрация  Бичуринского сельского поселения Мариинско-Посадского  района  Чувашской Республики </w:t>
      </w:r>
    </w:p>
    <w:p w:rsidR="0080428F" w:rsidRPr="002D1B0F" w:rsidRDefault="0080428F" w:rsidP="0080428F">
      <w:pPr>
        <w:pStyle w:val="a5"/>
        <w:ind w:firstLine="709"/>
        <w:rPr>
          <w:rFonts w:ascii="Tahoma" w:hAnsi="Tahoma" w:cs="Tahoma"/>
          <w:b w:val="0"/>
          <w:lang w:val="ru-RU"/>
        </w:rPr>
      </w:pPr>
      <w:r w:rsidRPr="002D1B0F">
        <w:rPr>
          <w:rFonts w:ascii="Tahoma" w:hAnsi="Tahoma" w:cs="Tahoma"/>
          <w:b w:val="0"/>
          <w:lang w:val="ru-RU"/>
        </w:rPr>
        <w:t>п о с т а н о в л я е т:</w:t>
      </w:r>
    </w:p>
    <w:bookmarkEnd w:id="1"/>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 xml:space="preserve">1. Определить основными направлениями бюджетной политики Бичуринского сельского поселения Мариинско-Посадского района Чувашской Республики на 2020 год и на плановый период 2021 и 2022 годов: </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формирование условий для ускорения темпов экономического роста и роста доходного потенциала бюджета Бичуринского сельского поселения Мариинско-Посадского района Чувашской Республики.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2. Администрации Бичуринского сельского поселения Мариинско-Посадского района Чувашской Республики обеспечить:</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повышение эффективности налоговых расходов бюджета Бичуринского сельского поселения Мариинско-Посадского района Чувашской Республики;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расширение горизонта бюджетного планирования;</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совершенствование инструментария реализации муниципальных программ;</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принятие мер по обеспечению роста налоговых и неналоговых доходов бюджета Бичуринского сельского поселения Мариинско-Посадского района Чувашской Республики;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усиление работы по повышению качества управления муниципальными финансами;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оздоровление муниципальных финансов, совершенствование межбюджетного регулирования;</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сохранение безопасного уровня долговой нагрузки;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обеспечение открытости и прозрачности бюджетного процесса;</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выполнение контрольных точек и результатов муниципальных программ;</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усиление контроля за сроками и качеством выполнения заключённых муниципальных контрактов;</w:t>
      </w:r>
    </w:p>
    <w:p w:rsidR="0080428F" w:rsidRPr="000543AF" w:rsidRDefault="0080428F" w:rsidP="0080428F">
      <w:pPr>
        <w:autoSpaceDE w:val="0"/>
        <w:autoSpaceDN w:val="0"/>
        <w:adjustRightInd w:val="0"/>
        <w:ind w:firstLine="709"/>
        <w:jc w:val="both"/>
        <w:rPr>
          <w:rFonts w:ascii="Tahoma" w:hAnsi="Tahoma" w:cs="Tahoma"/>
          <w:sz w:val="20"/>
          <w:szCs w:val="20"/>
        </w:rPr>
      </w:pPr>
      <w:r w:rsidRPr="000543AF">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80428F" w:rsidRPr="000543AF" w:rsidRDefault="0080428F" w:rsidP="0080428F">
      <w:pPr>
        <w:autoSpaceDE w:val="0"/>
        <w:autoSpaceDN w:val="0"/>
        <w:adjustRightInd w:val="0"/>
        <w:jc w:val="both"/>
        <w:rPr>
          <w:rFonts w:ascii="Tahoma" w:hAnsi="Tahoma" w:cs="Tahoma"/>
          <w:sz w:val="20"/>
          <w:szCs w:val="20"/>
        </w:rPr>
      </w:pPr>
    </w:p>
    <w:p w:rsidR="0080428F" w:rsidRPr="000543AF" w:rsidRDefault="0080428F" w:rsidP="0080428F">
      <w:pPr>
        <w:autoSpaceDE w:val="0"/>
        <w:autoSpaceDN w:val="0"/>
        <w:adjustRightInd w:val="0"/>
        <w:jc w:val="both"/>
        <w:rPr>
          <w:rFonts w:ascii="Tahoma" w:hAnsi="Tahoma" w:cs="Tahoma"/>
          <w:bCs/>
          <w:sz w:val="20"/>
          <w:szCs w:val="20"/>
        </w:rPr>
      </w:pPr>
      <w:r w:rsidRPr="000543AF">
        <w:rPr>
          <w:rFonts w:ascii="Tahoma" w:hAnsi="Tahoma" w:cs="Tahoma"/>
          <w:bCs/>
          <w:sz w:val="20"/>
          <w:szCs w:val="20"/>
        </w:rPr>
        <w:t>Глава  Бичуринского сельского поселения</w:t>
      </w:r>
      <w:r>
        <w:rPr>
          <w:rFonts w:ascii="Tahoma" w:hAnsi="Tahoma" w:cs="Tahoma"/>
          <w:noProof/>
          <w:sz w:val="20"/>
          <w:szCs w:val="20"/>
        </w:rPr>
        <w:drawing>
          <wp:inline distT="0" distB="0" distL="0" distR="0">
            <wp:extent cx="1017905" cy="492760"/>
            <wp:effectExtent l="19050" t="0" r="0" b="0"/>
            <wp:docPr id="45"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7905" cy="492760"/>
                    </a:xfrm>
                    <a:prstGeom prst="rect">
                      <a:avLst/>
                    </a:prstGeom>
                    <a:noFill/>
                    <a:ln w="9525">
                      <a:noFill/>
                      <a:miter lim="800000"/>
                      <a:headEnd/>
                      <a:tailEnd/>
                    </a:ln>
                  </pic:spPr>
                </pic:pic>
              </a:graphicData>
            </a:graphic>
          </wp:inline>
        </w:drawing>
      </w:r>
      <w:bookmarkEnd w:id="0"/>
      <w:r w:rsidRPr="000543AF">
        <w:rPr>
          <w:rFonts w:ascii="Tahoma" w:hAnsi="Tahoma" w:cs="Tahoma"/>
          <w:bCs/>
          <w:sz w:val="20"/>
          <w:szCs w:val="20"/>
        </w:rPr>
        <w:t xml:space="preserve">              С.М.Назаров</w:t>
      </w:r>
    </w:p>
    <w:p w:rsidR="0080428F" w:rsidRDefault="0080428F" w:rsidP="0080428F">
      <w:pPr>
        <w:rPr>
          <w:rFonts w:ascii="Tahoma" w:hAnsi="Tahoma" w:cs="Tahoma"/>
          <w:sz w:val="20"/>
          <w:szCs w:val="20"/>
        </w:rPr>
      </w:pPr>
    </w:p>
    <w:p w:rsidR="0080428F" w:rsidRPr="003F23C7" w:rsidRDefault="0080428F" w:rsidP="0080428F">
      <w:pPr>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80428F" w:rsidRPr="00D86649" w:rsidTr="0058596A">
        <w:trPr>
          <w:cantSplit/>
          <w:trHeight w:val="420"/>
        </w:trPr>
        <w:tc>
          <w:tcPr>
            <w:tcW w:w="2192" w:type="pct"/>
            <w:hideMark/>
          </w:tcPr>
          <w:p w:rsidR="0080428F" w:rsidRPr="00D86649" w:rsidRDefault="0080428F" w:rsidP="0089413C">
            <w:pPr>
              <w:pStyle w:val="afb"/>
              <w:tabs>
                <w:tab w:val="left" w:pos="4285"/>
              </w:tabs>
              <w:spacing w:line="192" w:lineRule="auto"/>
              <w:jc w:val="center"/>
              <w:rPr>
                <w:rFonts w:ascii="Tahoma" w:hAnsi="Tahoma" w:cs="Tahoma"/>
                <w:noProof/>
                <w:lang w:eastAsia="ar-SA"/>
              </w:rPr>
            </w:pPr>
            <w:r w:rsidRPr="00D86649">
              <w:rPr>
                <w:rFonts w:ascii="Tahoma" w:hAnsi="Tahoma" w:cs="Tahoma"/>
                <w:noProof/>
              </w:rPr>
              <w:t>ЧАВАШ РЕСПУБЛИКИ</w:t>
            </w:r>
          </w:p>
          <w:p w:rsidR="0080428F" w:rsidRPr="00D86649" w:rsidRDefault="0080428F" w:rsidP="0089413C">
            <w:pPr>
              <w:pStyle w:val="afb"/>
              <w:tabs>
                <w:tab w:val="left" w:pos="4285"/>
              </w:tabs>
              <w:spacing w:line="192" w:lineRule="auto"/>
              <w:jc w:val="center"/>
              <w:rPr>
                <w:rFonts w:ascii="Tahoma" w:hAnsi="Tahoma" w:cs="Tahoma"/>
                <w:lang w:eastAsia="ar-SA"/>
              </w:rPr>
            </w:pPr>
            <w:r w:rsidRPr="00D86649">
              <w:rPr>
                <w:rFonts w:ascii="Tahoma" w:hAnsi="Tahoma" w:cs="Tahoma"/>
                <w:caps/>
              </w:rPr>
              <w:t>СЕнтЕрварри</w:t>
            </w:r>
            <w:r w:rsidRPr="00D86649">
              <w:rPr>
                <w:rFonts w:ascii="Tahoma" w:hAnsi="Tahoma" w:cs="Tahoma"/>
                <w:noProof/>
              </w:rPr>
              <w:t xml:space="preserve"> РАЙОНЕ </w:t>
            </w:r>
          </w:p>
        </w:tc>
        <w:tc>
          <w:tcPr>
            <w:tcW w:w="613" w:type="pct"/>
            <w:vMerge w:val="restart"/>
          </w:tcPr>
          <w:p w:rsidR="0080428F" w:rsidRPr="00D86649" w:rsidRDefault="0080428F" w:rsidP="0089413C">
            <w:pPr>
              <w:widowControl w:val="0"/>
              <w:suppressAutoHyphens/>
              <w:autoSpaceDE w:val="0"/>
              <w:jc w:val="center"/>
              <w:rPr>
                <w:rFonts w:ascii="Tahoma" w:eastAsia="font227" w:hAnsi="Tahoma" w:cs="Tahoma"/>
                <w:sz w:val="20"/>
                <w:szCs w:val="20"/>
                <w:lang w:eastAsia="ar-SA" w:bidi="ru-RU"/>
              </w:rPr>
            </w:pPr>
            <w:r>
              <w:rPr>
                <w:rFonts w:ascii="Tahoma" w:eastAsia="font227" w:hAnsi="Tahoma" w:cs="Tahoma"/>
                <w:noProof/>
                <w:sz w:val="20"/>
                <w:szCs w:val="20"/>
              </w:rPr>
              <w:drawing>
                <wp:anchor distT="0" distB="0" distL="114300" distR="114300" simplePos="0" relativeHeight="251664384" behindDoc="0" locked="0" layoutInCell="1" allowOverlap="1">
                  <wp:simplePos x="0" y="0"/>
                  <wp:positionH relativeFrom="column">
                    <wp:posOffset>161290</wp:posOffset>
                  </wp:positionH>
                  <wp:positionV relativeFrom="paragraph">
                    <wp:posOffset>156845</wp:posOffset>
                  </wp:positionV>
                  <wp:extent cx="716280" cy="723265"/>
                  <wp:effectExtent l="19050" t="0" r="7620" b="0"/>
                  <wp:wrapNone/>
                  <wp:docPr id="48"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80428F" w:rsidRPr="00D86649" w:rsidRDefault="0080428F" w:rsidP="0089413C">
            <w:pPr>
              <w:pStyle w:val="afb"/>
              <w:spacing w:line="192" w:lineRule="auto"/>
              <w:jc w:val="center"/>
              <w:rPr>
                <w:rFonts w:ascii="Tahoma" w:hAnsi="Tahoma" w:cs="Tahoma"/>
                <w:lang w:eastAsia="ar-SA"/>
              </w:rPr>
            </w:pPr>
            <w:r w:rsidRPr="00D86649">
              <w:rPr>
                <w:rFonts w:ascii="Tahoma" w:hAnsi="Tahoma" w:cs="Tahoma"/>
                <w:noProof/>
              </w:rPr>
              <w:t>ЧУВАШСКАЯ РЕСПУБЛИКА</w:t>
            </w:r>
            <w:r w:rsidRPr="00D86649">
              <w:rPr>
                <w:rStyle w:val="af5"/>
                <w:rFonts w:ascii="Tahoma" w:hAnsi="Tahoma" w:cs="Tahoma"/>
                <w:noProof/>
              </w:rPr>
              <w:t xml:space="preserve"> </w:t>
            </w:r>
            <w:r w:rsidRPr="00D86649">
              <w:rPr>
                <w:rFonts w:ascii="Tahoma" w:hAnsi="Tahoma" w:cs="Tahoma"/>
                <w:noProof/>
              </w:rPr>
              <w:t xml:space="preserve">МАРИИНСКО-ПОСАДСКИЙ РАЙОН  </w:t>
            </w:r>
          </w:p>
        </w:tc>
      </w:tr>
      <w:tr w:rsidR="0080428F" w:rsidRPr="00D86649" w:rsidTr="0058596A">
        <w:trPr>
          <w:cantSplit/>
          <w:trHeight w:val="1520"/>
        </w:trPr>
        <w:tc>
          <w:tcPr>
            <w:tcW w:w="2192" w:type="pct"/>
          </w:tcPr>
          <w:p w:rsidR="0080428F" w:rsidRPr="00D86649" w:rsidRDefault="0080428F" w:rsidP="0089413C">
            <w:pPr>
              <w:pStyle w:val="afb"/>
              <w:tabs>
                <w:tab w:val="left" w:pos="4285"/>
              </w:tabs>
              <w:spacing w:before="80" w:line="192" w:lineRule="auto"/>
              <w:jc w:val="center"/>
              <w:rPr>
                <w:rFonts w:ascii="Tahoma" w:hAnsi="Tahoma" w:cs="Tahoma"/>
                <w:noProof/>
                <w:lang w:eastAsia="ar-SA"/>
              </w:rPr>
            </w:pPr>
            <w:r w:rsidRPr="00D86649">
              <w:rPr>
                <w:rFonts w:ascii="Tahoma" w:hAnsi="Tahoma" w:cs="Tahoma"/>
                <w:noProof/>
              </w:rPr>
              <w:t xml:space="preserve">ШĚНЕРПУÇ ПОСЕЛЕНИЙĚН </w:t>
            </w:r>
          </w:p>
          <w:p w:rsidR="0058596A" w:rsidRDefault="0080428F" w:rsidP="0089413C">
            <w:pPr>
              <w:pStyle w:val="afb"/>
              <w:tabs>
                <w:tab w:val="left" w:pos="4285"/>
              </w:tabs>
              <w:spacing w:line="192" w:lineRule="auto"/>
              <w:jc w:val="center"/>
              <w:rPr>
                <w:rStyle w:val="af5"/>
                <w:rFonts w:ascii="Tahoma" w:hAnsi="Tahoma" w:cs="Tahoma"/>
                <w:b w:val="0"/>
              </w:rPr>
            </w:pPr>
            <w:r w:rsidRPr="00D86649">
              <w:rPr>
                <w:rStyle w:val="af5"/>
                <w:rFonts w:ascii="Tahoma" w:hAnsi="Tahoma" w:cs="Tahoma"/>
                <w:b w:val="0"/>
                <w:noProof/>
              </w:rPr>
              <w:t xml:space="preserve">АДМИНИСТРАЦИЙĔ </w:t>
            </w:r>
          </w:p>
          <w:p w:rsidR="0080428F" w:rsidRPr="00D86649" w:rsidRDefault="0080428F" w:rsidP="0089413C">
            <w:pPr>
              <w:spacing w:line="192" w:lineRule="auto"/>
              <w:rPr>
                <w:rFonts w:ascii="Tahoma" w:hAnsi="Tahoma" w:cs="Tahoma"/>
                <w:b/>
                <w:sz w:val="20"/>
                <w:szCs w:val="20"/>
              </w:rPr>
            </w:pPr>
          </w:p>
          <w:p w:rsidR="0058596A" w:rsidRDefault="0080428F" w:rsidP="0089413C">
            <w:pPr>
              <w:pStyle w:val="afb"/>
              <w:tabs>
                <w:tab w:val="left" w:pos="4285"/>
              </w:tabs>
              <w:spacing w:line="192" w:lineRule="auto"/>
              <w:jc w:val="center"/>
              <w:rPr>
                <w:rStyle w:val="af5"/>
                <w:rFonts w:ascii="Tahoma" w:hAnsi="Tahoma" w:cs="Tahoma"/>
                <w:noProof/>
              </w:rPr>
            </w:pPr>
            <w:r w:rsidRPr="00D86649">
              <w:rPr>
                <w:rStyle w:val="af5"/>
                <w:rFonts w:ascii="Tahoma" w:hAnsi="Tahoma" w:cs="Tahoma"/>
                <w:noProof/>
              </w:rPr>
              <w:t>ЙЫШАНУ</w:t>
            </w:r>
          </w:p>
          <w:p w:rsidR="0058596A" w:rsidRDefault="0080428F" w:rsidP="002D1B0F">
            <w:pPr>
              <w:pStyle w:val="afb"/>
              <w:ind w:right="-35"/>
              <w:jc w:val="center"/>
              <w:rPr>
                <w:rFonts w:ascii="Tahoma" w:hAnsi="Tahoma" w:cs="Tahoma"/>
                <w:noProof/>
              </w:rPr>
            </w:pPr>
            <w:r w:rsidRPr="00D86649">
              <w:rPr>
                <w:rFonts w:ascii="Tahoma" w:hAnsi="Tahoma" w:cs="Tahoma"/>
                <w:noProof/>
              </w:rPr>
              <w:t>2019 07.15     42  №</w:t>
            </w:r>
          </w:p>
          <w:p w:rsidR="0080428F" w:rsidRPr="00D86649" w:rsidRDefault="0080428F" w:rsidP="0089413C">
            <w:pPr>
              <w:widowControl w:val="0"/>
              <w:suppressAutoHyphens/>
              <w:autoSpaceDE w:val="0"/>
              <w:jc w:val="center"/>
              <w:rPr>
                <w:rFonts w:ascii="Tahoma" w:eastAsia="font227" w:hAnsi="Tahoma" w:cs="Tahoma"/>
                <w:noProof/>
                <w:sz w:val="20"/>
                <w:szCs w:val="20"/>
                <w:lang w:eastAsia="ar-SA" w:bidi="ru-RU"/>
              </w:rPr>
            </w:pPr>
            <w:r w:rsidRPr="00D86649">
              <w:rPr>
                <w:rFonts w:ascii="Tahoma" w:hAnsi="Tahoma" w:cs="Tahoma"/>
                <w:noProof/>
                <w:sz w:val="20"/>
                <w:szCs w:val="20"/>
              </w:rPr>
              <w:t>Шенерпус  ялě</w:t>
            </w:r>
          </w:p>
        </w:tc>
        <w:tc>
          <w:tcPr>
            <w:tcW w:w="613" w:type="pct"/>
            <w:vMerge/>
            <w:vAlign w:val="center"/>
            <w:hideMark/>
          </w:tcPr>
          <w:p w:rsidR="0080428F" w:rsidRPr="00D86649" w:rsidRDefault="0080428F" w:rsidP="0089413C">
            <w:pPr>
              <w:rPr>
                <w:rFonts w:ascii="Tahoma" w:eastAsia="font227" w:hAnsi="Tahoma" w:cs="Tahoma"/>
                <w:sz w:val="20"/>
                <w:szCs w:val="20"/>
                <w:lang w:eastAsia="ar-SA" w:bidi="ru-RU"/>
              </w:rPr>
            </w:pPr>
          </w:p>
        </w:tc>
        <w:tc>
          <w:tcPr>
            <w:tcW w:w="2195" w:type="pct"/>
          </w:tcPr>
          <w:p w:rsidR="0080428F" w:rsidRPr="00D86649" w:rsidRDefault="0080428F" w:rsidP="0089413C">
            <w:pPr>
              <w:pStyle w:val="afb"/>
              <w:spacing w:before="80" w:line="192" w:lineRule="auto"/>
              <w:jc w:val="center"/>
              <w:rPr>
                <w:rFonts w:ascii="Tahoma" w:hAnsi="Tahoma" w:cs="Tahoma"/>
                <w:noProof/>
                <w:lang w:eastAsia="ar-SA"/>
              </w:rPr>
            </w:pPr>
            <w:r w:rsidRPr="00D86649">
              <w:rPr>
                <w:rFonts w:ascii="Tahoma" w:hAnsi="Tahoma" w:cs="Tahoma"/>
                <w:noProof/>
              </w:rPr>
              <w:t xml:space="preserve">АДМИНИСТРАЦИЯ </w:t>
            </w:r>
          </w:p>
          <w:p w:rsidR="0080428F" w:rsidRPr="00D86649" w:rsidRDefault="0080428F" w:rsidP="0089413C">
            <w:pPr>
              <w:pStyle w:val="afb"/>
              <w:spacing w:line="192" w:lineRule="auto"/>
              <w:jc w:val="center"/>
              <w:rPr>
                <w:rFonts w:ascii="Tahoma" w:hAnsi="Tahoma" w:cs="Tahoma"/>
                <w:noProof/>
              </w:rPr>
            </w:pPr>
            <w:r w:rsidRPr="00D86649">
              <w:rPr>
                <w:rFonts w:ascii="Tahoma" w:hAnsi="Tahoma" w:cs="Tahoma"/>
                <w:noProof/>
              </w:rPr>
              <w:t>БИЧУРИНСКОГО  СЕЛЬСКОГО</w:t>
            </w:r>
          </w:p>
          <w:p w:rsidR="0058596A" w:rsidRDefault="0080428F" w:rsidP="0089413C">
            <w:pPr>
              <w:pStyle w:val="afb"/>
              <w:spacing w:line="192" w:lineRule="auto"/>
              <w:jc w:val="center"/>
              <w:rPr>
                <w:rFonts w:ascii="Tahoma" w:hAnsi="Tahoma" w:cs="Tahoma"/>
                <w:noProof/>
              </w:rPr>
            </w:pPr>
            <w:r w:rsidRPr="00D86649">
              <w:rPr>
                <w:rFonts w:ascii="Tahoma" w:hAnsi="Tahoma" w:cs="Tahoma"/>
                <w:noProof/>
              </w:rPr>
              <w:t xml:space="preserve">ПОСЕЛЕНИЯ </w:t>
            </w:r>
          </w:p>
          <w:p w:rsidR="0058596A" w:rsidRDefault="0080428F" w:rsidP="0089413C">
            <w:pPr>
              <w:pStyle w:val="afb"/>
              <w:spacing w:line="192" w:lineRule="auto"/>
              <w:jc w:val="center"/>
              <w:rPr>
                <w:rStyle w:val="af5"/>
                <w:rFonts w:ascii="Tahoma" w:hAnsi="Tahoma" w:cs="Tahoma"/>
                <w:noProof/>
              </w:rPr>
            </w:pPr>
            <w:r w:rsidRPr="00D86649">
              <w:rPr>
                <w:rStyle w:val="af5"/>
                <w:rFonts w:ascii="Tahoma" w:hAnsi="Tahoma" w:cs="Tahoma"/>
                <w:noProof/>
              </w:rPr>
              <w:t>ПОСТАНОВЛЕНИЕ</w:t>
            </w:r>
          </w:p>
          <w:p w:rsidR="0058596A" w:rsidRDefault="0080428F" w:rsidP="002D1B0F">
            <w:pPr>
              <w:pStyle w:val="afb"/>
              <w:jc w:val="center"/>
              <w:rPr>
                <w:rFonts w:ascii="Tahoma" w:hAnsi="Tahoma" w:cs="Tahoma"/>
                <w:noProof/>
              </w:rPr>
            </w:pPr>
            <w:r w:rsidRPr="00D86649">
              <w:rPr>
                <w:rFonts w:ascii="Tahoma" w:hAnsi="Tahoma" w:cs="Tahoma"/>
                <w:noProof/>
              </w:rPr>
              <w:t>15.07.2019                 № 42</w:t>
            </w:r>
          </w:p>
          <w:p w:rsidR="0080428F" w:rsidRPr="00D86649" w:rsidRDefault="0080428F" w:rsidP="0089413C">
            <w:pPr>
              <w:widowControl w:val="0"/>
              <w:suppressAutoHyphens/>
              <w:autoSpaceDE w:val="0"/>
              <w:jc w:val="center"/>
              <w:rPr>
                <w:rFonts w:ascii="Tahoma" w:eastAsia="font227" w:hAnsi="Tahoma" w:cs="Tahoma"/>
                <w:noProof/>
                <w:sz w:val="20"/>
                <w:szCs w:val="20"/>
                <w:lang w:eastAsia="ar-SA" w:bidi="ru-RU"/>
              </w:rPr>
            </w:pPr>
            <w:r w:rsidRPr="00D86649">
              <w:rPr>
                <w:rFonts w:ascii="Tahoma" w:hAnsi="Tahoma" w:cs="Tahoma"/>
                <w:noProof/>
                <w:sz w:val="20"/>
                <w:szCs w:val="20"/>
              </w:rPr>
              <w:t>село Бичурино</w:t>
            </w:r>
          </w:p>
        </w:tc>
      </w:tr>
    </w:tbl>
    <w:p w:rsidR="0080428F" w:rsidRPr="00D86649" w:rsidRDefault="0080428F" w:rsidP="002D1B0F">
      <w:pPr>
        <w:ind w:right="6067" w:firstLine="720"/>
        <w:jc w:val="both"/>
        <w:rPr>
          <w:rFonts w:ascii="Tahoma" w:hAnsi="Tahoma" w:cs="Tahoma"/>
          <w:sz w:val="20"/>
          <w:szCs w:val="20"/>
        </w:rPr>
      </w:pPr>
      <w:r w:rsidRPr="00D86649">
        <w:rPr>
          <w:rFonts w:ascii="Tahoma" w:hAnsi="Tahoma" w:cs="Tahoma"/>
          <w:b/>
          <w:sz w:val="20"/>
          <w:szCs w:val="20"/>
        </w:rPr>
        <w:t>Об</w:t>
      </w:r>
      <w:r w:rsidR="002D1B0F">
        <w:rPr>
          <w:rFonts w:ascii="Tahoma" w:hAnsi="Tahoma" w:cs="Tahoma"/>
          <w:b/>
          <w:sz w:val="20"/>
          <w:szCs w:val="20"/>
        </w:rPr>
        <w:t xml:space="preserve"> </w:t>
      </w:r>
      <w:r w:rsidRPr="00D86649">
        <w:rPr>
          <w:rFonts w:ascii="Tahoma" w:hAnsi="Tahoma" w:cs="Tahoma"/>
          <w:b/>
          <w:sz w:val="20"/>
          <w:szCs w:val="20"/>
        </w:rPr>
        <w:t>итогах</w:t>
      </w:r>
      <w:r w:rsidR="002D1B0F">
        <w:rPr>
          <w:rFonts w:ascii="Tahoma" w:hAnsi="Tahoma" w:cs="Tahoma"/>
          <w:b/>
          <w:sz w:val="20"/>
          <w:szCs w:val="20"/>
        </w:rPr>
        <w:t xml:space="preserve"> </w:t>
      </w:r>
      <w:r w:rsidRPr="00D86649">
        <w:rPr>
          <w:rFonts w:ascii="Tahoma" w:hAnsi="Tahoma" w:cs="Tahoma"/>
          <w:b/>
          <w:sz w:val="20"/>
          <w:szCs w:val="20"/>
        </w:rPr>
        <w:t>исполнения</w:t>
      </w:r>
      <w:r w:rsidR="002D1B0F">
        <w:rPr>
          <w:rFonts w:ascii="Tahoma" w:hAnsi="Tahoma" w:cs="Tahoma"/>
          <w:b/>
          <w:sz w:val="20"/>
          <w:szCs w:val="20"/>
        </w:rPr>
        <w:t xml:space="preserve"> </w:t>
      </w:r>
      <w:r w:rsidRPr="00D86649">
        <w:rPr>
          <w:rFonts w:ascii="Tahoma" w:hAnsi="Tahoma" w:cs="Tahoma"/>
          <w:b/>
          <w:sz w:val="20"/>
          <w:szCs w:val="20"/>
        </w:rPr>
        <w:t xml:space="preserve">бюджета </w:t>
      </w:r>
      <w:r w:rsidR="002D1B0F">
        <w:rPr>
          <w:rFonts w:ascii="Tahoma" w:hAnsi="Tahoma" w:cs="Tahoma"/>
          <w:b/>
          <w:sz w:val="20"/>
          <w:szCs w:val="20"/>
        </w:rPr>
        <w:t xml:space="preserve"> </w:t>
      </w:r>
      <w:r w:rsidRPr="00D86649">
        <w:rPr>
          <w:rFonts w:ascii="Tahoma" w:hAnsi="Tahoma" w:cs="Tahoma"/>
          <w:b/>
          <w:sz w:val="20"/>
          <w:szCs w:val="20"/>
        </w:rPr>
        <w:t>Бичуринского</w:t>
      </w:r>
      <w:r w:rsidR="002D1B0F">
        <w:rPr>
          <w:rFonts w:ascii="Tahoma" w:hAnsi="Tahoma" w:cs="Tahoma"/>
          <w:b/>
          <w:sz w:val="20"/>
          <w:szCs w:val="20"/>
        </w:rPr>
        <w:t xml:space="preserve"> </w:t>
      </w:r>
      <w:r w:rsidRPr="00D86649">
        <w:rPr>
          <w:rFonts w:ascii="Tahoma" w:hAnsi="Tahoma" w:cs="Tahoma"/>
          <w:b/>
          <w:sz w:val="20"/>
          <w:szCs w:val="20"/>
        </w:rPr>
        <w:t>сельского</w:t>
      </w:r>
      <w:r w:rsidR="002D1B0F">
        <w:rPr>
          <w:rFonts w:ascii="Tahoma" w:hAnsi="Tahoma" w:cs="Tahoma"/>
          <w:b/>
          <w:sz w:val="20"/>
          <w:szCs w:val="20"/>
        </w:rPr>
        <w:t xml:space="preserve"> </w:t>
      </w:r>
      <w:r w:rsidRPr="00D86649">
        <w:rPr>
          <w:rFonts w:ascii="Tahoma" w:hAnsi="Tahoma" w:cs="Tahoma"/>
          <w:b/>
          <w:sz w:val="20"/>
          <w:szCs w:val="20"/>
        </w:rPr>
        <w:t>поселения</w:t>
      </w:r>
      <w:r w:rsidR="002D1B0F">
        <w:rPr>
          <w:rFonts w:ascii="Tahoma" w:hAnsi="Tahoma" w:cs="Tahoma"/>
          <w:b/>
          <w:sz w:val="20"/>
          <w:szCs w:val="20"/>
        </w:rPr>
        <w:t xml:space="preserve"> </w:t>
      </w:r>
      <w:r w:rsidRPr="00D86649">
        <w:rPr>
          <w:rFonts w:ascii="Tahoma" w:hAnsi="Tahoma" w:cs="Tahoma"/>
          <w:b/>
          <w:sz w:val="20"/>
          <w:szCs w:val="20"/>
        </w:rPr>
        <w:t xml:space="preserve">Мариинско-Посадского района Чувашской </w:t>
      </w:r>
      <w:r w:rsidR="002D1B0F">
        <w:rPr>
          <w:rFonts w:ascii="Tahoma" w:hAnsi="Tahoma" w:cs="Tahoma"/>
          <w:b/>
          <w:sz w:val="20"/>
          <w:szCs w:val="20"/>
        </w:rPr>
        <w:t xml:space="preserve"> </w:t>
      </w:r>
      <w:r w:rsidRPr="00D86649">
        <w:rPr>
          <w:rFonts w:ascii="Tahoma" w:hAnsi="Tahoma" w:cs="Tahoma"/>
          <w:b/>
          <w:sz w:val="20"/>
          <w:szCs w:val="20"/>
        </w:rPr>
        <w:t>Республики</w:t>
      </w:r>
      <w:r w:rsidR="002D1B0F">
        <w:rPr>
          <w:rFonts w:ascii="Tahoma" w:hAnsi="Tahoma" w:cs="Tahoma"/>
          <w:b/>
          <w:sz w:val="20"/>
          <w:szCs w:val="20"/>
        </w:rPr>
        <w:t xml:space="preserve"> </w:t>
      </w:r>
      <w:r w:rsidRPr="00D86649">
        <w:rPr>
          <w:rFonts w:ascii="Tahoma" w:hAnsi="Tahoma" w:cs="Tahoma"/>
          <w:b/>
          <w:sz w:val="20"/>
          <w:szCs w:val="20"/>
        </w:rPr>
        <w:t>за 1</w:t>
      </w:r>
      <w:r w:rsidR="002D1B0F">
        <w:rPr>
          <w:rFonts w:ascii="Tahoma" w:hAnsi="Tahoma" w:cs="Tahoma"/>
          <w:b/>
          <w:sz w:val="20"/>
          <w:szCs w:val="20"/>
        </w:rPr>
        <w:t xml:space="preserve"> </w:t>
      </w:r>
      <w:r w:rsidRPr="00D86649">
        <w:rPr>
          <w:rFonts w:ascii="Tahoma" w:hAnsi="Tahoma" w:cs="Tahoma"/>
          <w:b/>
          <w:sz w:val="20"/>
          <w:szCs w:val="20"/>
        </w:rPr>
        <w:t>квартал</w:t>
      </w:r>
      <w:r w:rsidR="002D1B0F">
        <w:rPr>
          <w:rFonts w:ascii="Tahoma" w:hAnsi="Tahoma" w:cs="Tahoma"/>
          <w:b/>
          <w:sz w:val="20"/>
          <w:szCs w:val="20"/>
        </w:rPr>
        <w:t xml:space="preserve"> </w:t>
      </w:r>
      <w:r w:rsidRPr="00D86649">
        <w:rPr>
          <w:rFonts w:ascii="Tahoma" w:hAnsi="Tahoma" w:cs="Tahoma"/>
          <w:b/>
          <w:sz w:val="20"/>
          <w:szCs w:val="20"/>
        </w:rPr>
        <w:t>2019</w:t>
      </w:r>
      <w:r w:rsidR="002D1B0F">
        <w:rPr>
          <w:rFonts w:ascii="Tahoma" w:hAnsi="Tahoma" w:cs="Tahoma"/>
          <w:b/>
          <w:sz w:val="20"/>
          <w:szCs w:val="20"/>
        </w:rPr>
        <w:t xml:space="preserve"> </w:t>
      </w:r>
      <w:r w:rsidRPr="00D86649">
        <w:rPr>
          <w:rFonts w:ascii="Tahoma" w:hAnsi="Tahoma" w:cs="Tahoma"/>
          <w:b/>
          <w:sz w:val="20"/>
          <w:szCs w:val="20"/>
        </w:rPr>
        <w:t>года</w:t>
      </w:r>
      <w:r w:rsidR="002D1B0F">
        <w:rPr>
          <w:rFonts w:ascii="Tahoma" w:hAnsi="Tahoma" w:cs="Tahoma"/>
          <w:b/>
          <w:sz w:val="20"/>
          <w:szCs w:val="20"/>
        </w:rPr>
        <w:t xml:space="preserve"> </w:t>
      </w:r>
    </w:p>
    <w:p w:rsidR="0080428F" w:rsidRPr="00D86649" w:rsidRDefault="0080428F" w:rsidP="0080428F">
      <w:pPr>
        <w:ind w:firstLine="720"/>
        <w:jc w:val="both"/>
        <w:rPr>
          <w:rFonts w:ascii="Tahoma" w:hAnsi="Tahoma" w:cs="Tahoma"/>
          <w:sz w:val="20"/>
          <w:szCs w:val="20"/>
        </w:rPr>
      </w:pPr>
    </w:p>
    <w:p w:rsidR="0080428F" w:rsidRPr="00D86649" w:rsidRDefault="0080428F" w:rsidP="0080428F">
      <w:pPr>
        <w:ind w:firstLine="851"/>
        <w:jc w:val="both"/>
        <w:rPr>
          <w:rFonts w:ascii="Tahoma" w:hAnsi="Tahoma" w:cs="Tahoma"/>
          <w:sz w:val="20"/>
          <w:szCs w:val="20"/>
        </w:rPr>
      </w:pPr>
      <w:r w:rsidRPr="00D86649">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Бичуринском сельском поселении Мариинско-Посадского района Чувашской Республики, утвержденного решением Собрания депутатов Бичуринского сельского поселения Мариинско-Посадского района Чувашской Республики от 25.12.2013 года № С-47/2 «Об утверждении Положения о регулировании бюджетных правоотношений в Бичуринском сельском поселении Мариинско-Посадского района Чувашской Республики» администрация Бичуринского сельского поселения </w:t>
      </w:r>
    </w:p>
    <w:p w:rsidR="0080428F" w:rsidRPr="00D86649" w:rsidRDefault="0080428F" w:rsidP="0080428F">
      <w:pPr>
        <w:ind w:firstLine="851"/>
        <w:jc w:val="center"/>
        <w:rPr>
          <w:rFonts w:ascii="Tahoma" w:hAnsi="Tahoma" w:cs="Tahoma"/>
          <w:sz w:val="20"/>
          <w:szCs w:val="20"/>
        </w:rPr>
      </w:pPr>
      <w:r w:rsidRPr="00D86649">
        <w:rPr>
          <w:rFonts w:ascii="Tahoma" w:hAnsi="Tahoma" w:cs="Tahoma"/>
          <w:sz w:val="20"/>
          <w:szCs w:val="20"/>
        </w:rPr>
        <w:t>п о с т а н о в л я е т:</w:t>
      </w:r>
    </w:p>
    <w:p w:rsidR="0080428F" w:rsidRPr="00D86649" w:rsidRDefault="0080428F" w:rsidP="0080428F">
      <w:pPr>
        <w:ind w:firstLine="851"/>
        <w:jc w:val="both"/>
        <w:rPr>
          <w:rFonts w:ascii="Tahoma" w:hAnsi="Tahoma" w:cs="Tahoma"/>
          <w:b/>
          <w:sz w:val="20"/>
          <w:szCs w:val="20"/>
        </w:rPr>
      </w:pPr>
    </w:p>
    <w:p w:rsidR="0080428F" w:rsidRPr="00D86649" w:rsidRDefault="0080428F" w:rsidP="0080428F">
      <w:pPr>
        <w:numPr>
          <w:ilvl w:val="0"/>
          <w:numId w:val="19"/>
        </w:numPr>
        <w:ind w:left="0" w:firstLine="851"/>
        <w:jc w:val="both"/>
        <w:rPr>
          <w:rFonts w:ascii="Tahoma" w:hAnsi="Tahoma" w:cs="Tahoma"/>
          <w:sz w:val="20"/>
          <w:szCs w:val="20"/>
        </w:rPr>
      </w:pPr>
      <w:r w:rsidRPr="00D86649">
        <w:rPr>
          <w:rFonts w:ascii="Tahoma" w:hAnsi="Tahoma" w:cs="Tahoma"/>
          <w:sz w:val="20"/>
          <w:szCs w:val="20"/>
        </w:rPr>
        <w:t>Утвердить прилагаемый отчет об исполнении бюджета Бичуринского сельского поселения Мариинско-Посадского района Чувашской Республики за 1 квартал 2019 года (далее-отчёт).</w:t>
      </w:r>
    </w:p>
    <w:p w:rsidR="0080428F" w:rsidRPr="00D86649" w:rsidRDefault="0080428F" w:rsidP="0080428F">
      <w:pPr>
        <w:ind w:left="993" w:firstLine="283"/>
        <w:jc w:val="both"/>
        <w:rPr>
          <w:rFonts w:ascii="Tahoma" w:hAnsi="Tahoma" w:cs="Tahoma"/>
          <w:sz w:val="20"/>
          <w:szCs w:val="20"/>
        </w:rPr>
      </w:pPr>
    </w:p>
    <w:p w:rsidR="0080428F" w:rsidRPr="00D86649" w:rsidRDefault="0080428F" w:rsidP="0080428F">
      <w:pPr>
        <w:ind w:firstLine="720"/>
        <w:jc w:val="both"/>
        <w:rPr>
          <w:rFonts w:ascii="Tahoma" w:hAnsi="Tahoma" w:cs="Tahoma"/>
          <w:sz w:val="20"/>
          <w:szCs w:val="20"/>
        </w:rPr>
      </w:pPr>
      <w:r w:rsidRPr="00D86649">
        <w:rPr>
          <w:rFonts w:ascii="Tahoma" w:hAnsi="Tahoma" w:cs="Tahoma"/>
          <w:sz w:val="20"/>
          <w:szCs w:val="20"/>
        </w:rPr>
        <w:t xml:space="preserve">  2. Направить вышеуказанный отчёт Бичуринского сельского поселения Мариинско-Посадского района Чувашской Республики Собранию депутатов Бичуринского сельского поселения Мариинско-Посадского района Чувашской Республики. </w:t>
      </w:r>
    </w:p>
    <w:p w:rsidR="0080428F" w:rsidRPr="00D86649" w:rsidRDefault="0080428F" w:rsidP="0080428F">
      <w:pPr>
        <w:ind w:firstLine="720"/>
        <w:jc w:val="both"/>
        <w:rPr>
          <w:rFonts w:ascii="Tahoma" w:hAnsi="Tahoma" w:cs="Tahoma"/>
          <w:sz w:val="20"/>
          <w:szCs w:val="20"/>
        </w:rPr>
      </w:pPr>
    </w:p>
    <w:p w:rsidR="0080428F" w:rsidRPr="00D86649" w:rsidRDefault="0080428F" w:rsidP="0080428F">
      <w:pPr>
        <w:jc w:val="both"/>
        <w:rPr>
          <w:rFonts w:ascii="Tahoma" w:hAnsi="Tahoma" w:cs="Tahoma"/>
          <w:sz w:val="20"/>
          <w:szCs w:val="20"/>
        </w:rPr>
      </w:pPr>
      <w:r w:rsidRPr="00D86649">
        <w:rPr>
          <w:rFonts w:ascii="Tahoma" w:hAnsi="Tahoma" w:cs="Tahoma"/>
          <w:sz w:val="20"/>
          <w:szCs w:val="20"/>
        </w:rPr>
        <w:lastRenderedPageBreak/>
        <w:t>Глава   Бичуринского сельского  поселения</w:t>
      </w:r>
      <w:r>
        <w:rPr>
          <w:rFonts w:ascii="Tahoma" w:hAnsi="Tahoma" w:cs="Tahoma"/>
          <w:noProof/>
          <w:sz w:val="20"/>
          <w:szCs w:val="20"/>
        </w:rPr>
        <w:drawing>
          <wp:inline distT="0" distB="0" distL="0" distR="0">
            <wp:extent cx="1017905" cy="492760"/>
            <wp:effectExtent l="19050" t="0" r="0" b="0"/>
            <wp:docPr id="47"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7905" cy="492760"/>
                    </a:xfrm>
                    <a:prstGeom prst="rect">
                      <a:avLst/>
                    </a:prstGeom>
                    <a:noFill/>
                    <a:ln w="9525">
                      <a:noFill/>
                      <a:miter lim="800000"/>
                      <a:headEnd/>
                      <a:tailEnd/>
                    </a:ln>
                  </pic:spPr>
                </pic:pic>
              </a:graphicData>
            </a:graphic>
          </wp:inline>
        </w:drawing>
      </w:r>
      <w:r w:rsidRPr="00D86649">
        <w:rPr>
          <w:rFonts w:ascii="Tahoma" w:hAnsi="Tahoma" w:cs="Tahoma"/>
          <w:sz w:val="20"/>
          <w:szCs w:val="20"/>
        </w:rPr>
        <w:tab/>
      </w:r>
      <w:r w:rsidRPr="00D86649">
        <w:rPr>
          <w:rFonts w:ascii="Tahoma" w:hAnsi="Tahoma" w:cs="Tahoma"/>
          <w:sz w:val="20"/>
          <w:szCs w:val="20"/>
        </w:rPr>
        <w:tab/>
        <w:t>С.М.Назаров</w:t>
      </w:r>
      <w:r w:rsidRPr="00D86649">
        <w:rPr>
          <w:rFonts w:ascii="Tahoma" w:hAnsi="Tahoma" w:cs="Tahoma"/>
          <w:sz w:val="20"/>
          <w:szCs w:val="20"/>
        </w:rPr>
        <w:tab/>
      </w:r>
      <w:r w:rsidRPr="00D86649">
        <w:rPr>
          <w:rFonts w:ascii="Tahoma" w:hAnsi="Tahoma" w:cs="Tahoma"/>
          <w:sz w:val="20"/>
          <w:szCs w:val="20"/>
        </w:rPr>
        <w:tab/>
      </w:r>
      <w:r w:rsidRPr="00D86649">
        <w:rPr>
          <w:rFonts w:ascii="Tahoma" w:hAnsi="Tahoma" w:cs="Tahoma"/>
          <w:sz w:val="20"/>
          <w:szCs w:val="20"/>
        </w:rPr>
        <w:tab/>
      </w:r>
      <w:r w:rsidRPr="00D86649">
        <w:rPr>
          <w:rFonts w:ascii="Tahoma" w:hAnsi="Tahoma" w:cs="Tahoma"/>
          <w:sz w:val="20"/>
          <w:szCs w:val="20"/>
        </w:rPr>
        <w:tab/>
      </w:r>
      <w:r w:rsidRPr="00D86649">
        <w:rPr>
          <w:rFonts w:ascii="Tahoma" w:hAnsi="Tahoma" w:cs="Tahoma"/>
          <w:sz w:val="20"/>
          <w:szCs w:val="20"/>
        </w:rPr>
        <w:tab/>
      </w:r>
      <w:r w:rsidRPr="00D86649">
        <w:rPr>
          <w:rFonts w:ascii="Tahoma" w:hAnsi="Tahoma" w:cs="Tahoma"/>
          <w:sz w:val="20"/>
          <w:szCs w:val="20"/>
        </w:rPr>
        <w:tab/>
      </w:r>
      <w:r w:rsidRPr="00D86649">
        <w:rPr>
          <w:rFonts w:ascii="Tahoma" w:hAnsi="Tahoma" w:cs="Tahoma"/>
          <w:sz w:val="20"/>
          <w:szCs w:val="20"/>
        </w:rPr>
        <w:tab/>
      </w:r>
      <w:r w:rsidRPr="00D86649">
        <w:rPr>
          <w:rFonts w:ascii="Tahoma" w:hAnsi="Tahoma" w:cs="Tahoma"/>
          <w:sz w:val="20"/>
          <w:szCs w:val="20"/>
        </w:rPr>
        <w:tab/>
      </w:r>
    </w:p>
    <w:p w:rsidR="0080428F" w:rsidRPr="00D86649" w:rsidRDefault="0080428F" w:rsidP="0080428F">
      <w:pPr>
        <w:jc w:val="both"/>
        <w:rPr>
          <w:rFonts w:ascii="Tahoma" w:hAnsi="Tahoma" w:cs="Tahoma"/>
          <w:sz w:val="20"/>
          <w:szCs w:val="20"/>
        </w:rPr>
      </w:pPr>
    </w:p>
    <w:p w:rsidR="0080428F" w:rsidRPr="00D86649" w:rsidRDefault="0080428F" w:rsidP="0080428F">
      <w:pPr>
        <w:ind w:firstLine="5580"/>
        <w:jc w:val="center"/>
        <w:rPr>
          <w:rFonts w:ascii="Tahoma" w:hAnsi="Tahoma" w:cs="Tahoma"/>
          <w:sz w:val="20"/>
          <w:szCs w:val="20"/>
        </w:rPr>
      </w:pPr>
    </w:p>
    <w:p w:rsidR="0080428F" w:rsidRPr="00D86649" w:rsidRDefault="0080428F" w:rsidP="0080428F">
      <w:pPr>
        <w:rPr>
          <w:rFonts w:ascii="Tahoma" w:hAnsi="Tahoma" w:cs="Tahoma"/>
          <w:sz w:val="20"/>
          <w:szCs w:val="20"/>
        </w:rPr>
      </w:pPr>
      <w:r w:rsidRPr="00D86649">
        <w:rPr>
          <w:rFonts w:ascii="Tahoma" w:hAnsi="Tahoma" w:cs="Tahoma"/>
          <w:sz w:val="20"/>
          <w:szCs w:val="20"/>
        </w:rPr>
        <w:t xml:space="preserve"> </w:t>
      </w:r>
    </w:p>
    <w:tbl>
      <w:tblPr>
        <w:tblW w:w="15480" w:type="dxa"/>
        <w:tblInd w:w="95" w:type="dxa"/>
        <w:tblLook w:val="04A0" w:firstRow="1" w:lastRow="0" w:firstColumn="1" w:lastColumn="0" w:noHBand="0" w:noVBand="1"/>
      </w:tblPr>
      <w:tblGrid>
        <w:gridCol w:w="5320"/>
        <w:gridCol w:w="1400"/>
        <w:gridCol w:w="2520"/>
        <w:gridCol w:w="2080"/>
        <w:gridCol w:w="2080"/>
        <w:gridCol w:w="2080"/>
      </w:tblGrid>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sz w:val="20"/>
                <w:szCs w:val="20"/>
              </w:rPr>
            </w:pPr>
            <w:r w:rsidRPr="0080428F">
              <w:rPr>
                <w:rFonts w:ascii="Tahoma" w:hAnsi="Tahoma" w:cs="Tahoma"/>
                <w:sz w:val="20"/>
                <w:szCs w:val="20"/>
              </w:rPr>
              <w:t>Утверждён</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sz w:val="20"/>
                <w:szCs w:val="20"/>
              </w:rPr>
            </w:pPr>
            <w:r w:rsidRPr="0080428F">
              <w:rPr>
                <w:rFonts w:ascii="Tahoma" w:hAnsi="Tahoma" w:cs="Tahoma"/>
                <w:sz w:val="20"/>
                <w:szCs w:val="20"/>
              </w:rPr>
              <w:t>Постановлением администрации</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sz w:val="20"/>
                <w:szCs w:val="20"/>
              </w:rPr>
            </w:pPr>
            <w:r w:rsidRPr="0080428F">
              <w:rPr>
                <w:rFonts w:ascii="Tahoma" w:hAnsi="Tahoma" w:cs="Tahoma"/>
                <w:sz w:val="20"/>
                <w:szCs w:val="20"/>
              </w:rPr>
              <w:t>Бичуринского сельского поселения</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sz w:val="20"/>
                <w:szCs w:val="20"/>
              </w:rPr>
            </w:pPr>
            <w:r w:rsidRPr="0080428F">
              <w:rPr>
                <w:rFonts w:ascii="Tahoma" w:hAnsi="Tahoma" w:cs="Tahoma"/>
                <w:sz w:val="20"/>
                <w:szCs w:val="20"/>
              </w:rPr>
              <w:t xml:space="preserve">Мариинско-Посадского района </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sz w:val="20"/>
                <w:szCs w:val="20"/>
              </w:rPr>
            </w:pPr>
            <w:r w:rsidRPr="0080428F">
              <w:rPr>
                <w:rFonts w:ascii="Tahoma" w:hAnsi="Tahoma" w:cs="Tahoma"/>
                <w:sz w:val="20"/>
                <w:szCs w:val="20"/>
              </w:rPr>
              <w:t>Чувашской Республики</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sz w:val="20"/>
                <w:szCs w:val="20"/>
              </w:rPr>
            </w:pPr>
            <w:r w:rsidRPr="0080428F">
              <w:rPr>
                <w:rFonts w:ascii="Tahoma" w:hAnsi="Tahoma" w:cs="Tahoma"/>
                <w:sz w:val="20"/>
                <w:szCs w:val="20"/>
              </w:rPr>
              <w:t>от    15.07.2019      №___42___</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sz w:val="20"/>
                <w:szCs w:val="20"/>
              </w:rPr>
            </w:pP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13400" w:type="dxa"/>
            <w:gridSpan w:val="5"/>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ОТЧЕТ ОБ ИСПОЛНЕНИИ БЮДЖЕТА БИЧУРИНСКОГО СЕЛЬСКОГО ПОСЕЛЕНИЯ</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13400" w:type="dxa"/>
            <w:gridSpan w:val="5"/>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МАРИИНСКО-ПОСАДСКОГО РАЙОНА</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b/>
                <w:bCs/>
                <w:color w:val="000000"/>
                <w:sz w:val="20"/>
                <w:szCs w:val="20"/>
              </w:rPr>
            </w:pPr>
            <w:r w:rsidRPr="0080428F">
              <w:rPr>
                <w:rFonts w:ascii="Tahoma" w:hAnsi="Tahoma" w:cs="Tahoma"/>
                <w:b/>
                <w:bCs/>
                <w:color w:val="000000"/>
                <w:sz w:val="20"/>
                <w:szCs w:val="20"/>
              </w:rPr>
              <w:t> </w:t>
            </w:r>
          </w:p>
        </w:tc>
      </w:tr>
      <w:tr w:rsidR="0080428F" w:rsidRPr="0080428F" w:rsidTr="002D1B0F">
        <w:trPr>
          <w:trHeight w:val="20"/>
        </w:trPr>
        <w:tc>
          <w:tcPr>
            <w:tcW w:w="13400" w:type="dxa"/>
            <w:gridSpan w:val="5"/>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за 1 квартал 2019 г.</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b/>
                <w:bCs/>
                <w:color w:val="000000"/>
                <w:sz w:val="20"/>
                <w:szCs w:val="20"/>
              </w:rPr>
            </w:pPr>
            <w:r w:rsidRPr="0080428F">
              <w:rPr>
                <w:rFonts w:ascii="Tahoma" w:hAnsi="Tahoma" w:cs="Tahoma"/>
                <w:b/>
                <w:bCs/>
                <w:color w:val="000000"/>
                <w:sz w:val="20"/>
                <w:szCs w:val="20"/>
              </w:rPr>
              <w:t> </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b/>
                <w:bCs/>
                <w:color w:val="000000"/>
                <w:sz w:val="20"/>
                <w:szCs w:val="20"/>
              </w:rPr>
            </w:pPr>
            <w:r w:rsidRPr="0080428F">
              <w:rPr>
                <w:rFonts w:ascii="Tahoma" w:hAnsi="Tahoma" w:cs="Tahoma"/>
                <w:b/>
                <w:bCs/>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b/>
                <w:bCs/>
                <w:color w:val="000000"/>
                <w:sz w:val="20"/>
                <w:szCs w:val="20"/>
              </w:rPr>
            </w:pPr>
            <w:r w:rsidRPr="0080428F">
              <w:rPr>
                <w:rFonts w:ascii="Tahoma" w:hAnsi="Tahoma" w:cs="Tahoma"/>
                <w:b/>
                <w:bCs/>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b/>
                <w:bCs/>
                <w:color w:val="000000"/>
                <w:sz w:val="20"/>
                <w:szCs w:val="20"/>
              </w:rPr>
            </w:pPr>
            <w:r w:rsidRPr="0080428F">
              <w:rPr>
                <w:rFonts w:ascii="Tahoma" w:hAnsi="Tahoma" w:cs="Tahoma"/>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80428F" w:rsidRPr="0080428F" w:rsidRDefault="0080428F" w:rsidP="0080428F">
            <w:pPr>
              <w:rPr>
                <w:rFonts w:ascii="Tahoma" w:hAnsi="Tahoma" w:cs="Tahoma"/>
                <w:b/>
                <w:bCs/>
                <w:color w:val="000000"/>
                <w:sz w:val="20"/>
                <w:szCs w:val="20"/>
              </w:rPr>
            </w:pPr>
            <w:r w:rsidRPr="0080428F">
              <w:rPr>
                <w:rFonts w:ascii="Tahoma" w:hAnsi="Tahoma" w:cs="Tahoma"/>
                <w:b/>
                <w:bCs/>
                <w:color w:val="000000"/>
                <w:sz w:val="20"/>
                <w:szCs w:val="20"/>
              </w:rPr>
              <w:t> </w:t>
            </w:r>
          </w:p>
        </w:tc>
        <w:tc>
          <w:tcPr>
            <w:tcW w:w="2080" w:type="dxa"/>
            <w:tcBorders>
              <w:top w:val="single" w:sz="4" w:space="0" w:color="000000"/>
              <w:left w:val="nil"/>
              <w:bottom w:val="single" w:sz="8"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КОДЫ</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0503117</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01.04.2019</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Бичуринское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97629410</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383</w:t>
            </w:r>
          </w:p>
        </w:tc>
      </w:tr>
      <w:tr w:rsidR="0080428F" w:rsidRPr="0080428F" w:rsidTr="002D1B0F">
        <w:trPr>
          <w:trHeight w:val="20"/>
        </w:trPr>
        <w:tc>
          <w:tcPr>
            <w:tcW w:w="15480" w:type="dxa"/>
            <w:gridSpan w:val="6"/>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xml:space="preserve">                                 1. Доходы бюджета</w:t>
            </w:r>
          </w:p>
        </w:tc>
      </w:tr>
      <w:tr w:rsidR="0080428F" w:rsidRPr="0080428F" w:rsidTr="002D1B0F">
        <w:trPr>
          <w:trHeight w:val="241"/>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Неисполненные назначения</w:t>
            </w:r>
          </w:p>
        </w:tc>
      </w:tr>
      <w:tr w:rsidR="0080428F" w:rsidRPr="0080428F" w:rsidTr="002D1B0F">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6</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3 958 294,80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611 949,76</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3 346 345,04</w:t>
            </w:r>
          </w:p>
        </w:tc>
      </w:tr>
      <w:tr w:rsidR="0080428F" w:rsidRPr="0080428F" w:rsidTr="002D1B0F">
        <w:trPr>
          <w:trHeight w:val="20"/>
        </w:trPr>
        <w:tc>
          <w:tcPr>
            <w:tcW w:w="5320" w:type="dxa"/>
            <w:tcBorders>
              <w:top w:val="nil"/>
              <w:left w:val="single" w:sz="4" w:space="0" w:color="000000"/>
              <w:bottom w:val="nil"/>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467 500,00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137 866,82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318 136,96</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467 500,00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137 866,82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318 136,96</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467 500,00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137 866,82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318 136,96</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187 000,00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60 563,90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126 436,10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187 000,00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60 563,90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126 436,10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423,18</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423,18</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280 500,00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88 799,14</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191 700,86</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280 500,00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88 799,14</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191 700,86</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-11 919,40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w:t>
            </w:r>
            <w:r w:rsidRPr="0080428F">
              <w:rPr>
                <w:rFonts w:ascii="Tahoma" w:hAnsi="Tahoma" w:cs="Tahoma"/>
                <w:color w:val="000000"/>
                <w:sz w:val="20"/>
                <w:szCs w:val="20"/>
              </w:rPr>
              <w:lastRenderedPageBreak/>
              <w:t>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-11 919,40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339 300,00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46 904,94</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302 921,97</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24 700,00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4 817,82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20 271,49</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24 700,00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4 817,82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20 271,49</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24 700,00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4 428,51</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20 271,49</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24 700,00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4 428,51</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20 271,49</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389,31</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389,31</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22 100,00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28 971,60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22 100,00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28 971,60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22 100,00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28 971,60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22 100,00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28 971,60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292 500,00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13 115,52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282 650,48</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1 671,98</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45 386,48</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1 671,98</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45 386,48</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1 613,52</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45 386,48</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58,46</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245 500,00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11 443,54</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237 264,00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245 500,00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8 236,00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237 264,00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245 500,00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8 236,00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237 264,00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245 500,00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8 236,00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237 264,00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3 207,54</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3 207,54</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3 169,73</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37,81</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xml:space="preserve">993 1 00 00000 00 0000 </w:t>
            </w:r>
            <w:r w:rsidRPr="0080428F">
              <w:rPr>
                <w:rFonts w:ascii="Tahoma" w:hAnsi="Tahoma" w:cs="Tahoma"/>
                <w:color w:val="000000"/>
                <w:sz w:val="20"/>
                <w:szCs w:val="20"/>
              </w:rPr>
              <w:lastRenderedPageBreak/>
              <w:t>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lastRenderedPageBreak/>
              <w:t>253 800,00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11 685,00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242 115,00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12 600,00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12 600,00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12 600,00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12 600,00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11 285,00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179 515,00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11 285,00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79 515,00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11 285,00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79 515,00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11 285,00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79 515,00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2 897 694,80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415 493,00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2 482 201,80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2 765 794,80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415 493,00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2 350 301,80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1 240 800,00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310 189,00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930 611,00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1 240 800,00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310 189,00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930 611,00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1 240 800,00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310 189,00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930 611,00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1 432 800,00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82 800,00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1 350 000,00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1 113 400,00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82 800,00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1 030 600,00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w:t>
            </w:r>
            <w:r w:rsidRPr="0080428F">
              <w:rPr>
                <w:rFonts w:ascii="Tahoma" w:hAnsi="Tahoma" w:cs="Tahoma"/>
                <w:color w:val="000000"/>
                <w:sz w:val="20"/>
                <w:szCs w:val="20"/>
              </w:rPr>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1 113 400,00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82 800,00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1 030 600,00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319 400,00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319 400,00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92 194,80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22 504,00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69 690,80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91 000,00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22 504,00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68 496,00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91 000,00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22 504,00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68 496,00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131 900,00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131 900,00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131 900,00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131 900,00</w:t>
            </w:r>
          </w:p>
        </w:tc>
      </w:tr>
      <w:tr w:rsidR="0080428F" w:rsidRPr="0080428F"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131 900,00</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131 900,00</w:t>
            </w:r>
          </w:p>
        </w:tc>
      </w:tr>
      <w:tr w:rsidR="0080428F" w:rsidRPr="0080428F" w:rsidTr="002D1B0F">
        <w:trPr>
          <w:trHeight w:val="20"/>
        </w:trPr>
        <w:tc>
          <w:tcPr>
            <w:tcW w:w="53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r>
    </w:tbl>
    <w:p w:rsidR="0080428F" w:rsidRPr="00D86649" w:rsidRDefault="0080428F" w:rsidP="0080428F">
      <w:pPr>
        <w:rPr>
          <w:rFonts w:ascii="Tahoma" w:hAnsi="Tahoma" w:cs="Tahoma"/>
          <w:sz w:val="20"/>
          <w:szCs w:val="20"/>
        </w:rPr>
      </w:pPr>
    </w:p>
    <w:tbl>
      <w:tblPr>
        <w:tblW w:w="5000" w:type="pct"/>
        <w:tblLook w:val="04A0" w:firstRow="1" w:lastRow="0" w:firstColumn="1" w:lastColumn="0" w:noHBand="0" w:noVBand="1"/>
      </w:tblPr>
      <w:tblGrid>
        <w:gridCol w:w="5000"/>
        <w:gridCol w:w="1186"/>
        <w:gridCol w:w="2568"/>
        <w:gridCol w:w="1847"/>
        <w:gridCol w:w="1847"/>
        <w:gridCol w:w="2907"/>
      </w:tblGrid>
      <w:tr w:rsidR="0080428F" w:rsidRPr="0080428F" w:rsidTr="002D1B0F">
        <w:trPr>
          <w:trHeight w:val="20"/>
        </w:trPr>
        <w:tc>
          <w:tcPr>
            <w:tcW w:w="4341" w:type="pct"/>
            <w:gridSpan w:val="5"/>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xml:space="preserve">              Форма 0503117  с.2</w:t>
            </w:r>
          </w:p>
        </w:tc>
      </w:tr>
      <w:tr w:rsidR="0080428F" w:rsidRPr="0080428F" w:rsidTr="002D1B0F">
        <w:trPr>
          <w:trHeight w:val="20"/>
        </w:trPr>
        <w:tc>
          <w:tcPr>
            <w:tcW w:w="1686"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w:t>
            </w:r>
          </w:p>
        </w:tc>
      </w:tr>
      <w:tr w:rsidR="0080428F" w:rsidRPr="0080428F" w:rsidTr="002D1B0F">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 строки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 расхода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Утвержденные бюджетные 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Неисполненные назначения</w:t>
            </w:r>
          </w:p>
        </w:tc>
      </w:tr>
      <w:tr w:rsidR="0080428F" w:rsidRPr="0080428F" w:rsidTr="002D1B0F">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6</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4 123 634,80</w:t>
            </w:r>
          </w:p>
        </w:tc>
        <w:tc>
          <w:tcPr>
            <w:tcW w:w="659"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664 384,55</w:t>
            </w:r>
          </w:p>
        </w:tc>
        <w:tc>
          <w:tcPr>
            <w:tcW w:w="659"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3 459 250,25</w:t>
            </w:r>
          </w:p>
        </w:tc>
      </w:tr>
      <w:tr w:rsidR="0080428F" w:rsidRPr="0080428F" w:rsidTr="002D1B0F">
        <w:trPr>
          <w:trHeight w:val="20"/>
        </w:trPr>
        <w:tc>
          <w:tcPr>
            <w:tcW w:w="1686" w:type="pct"/>
            <w:tcBorders>
              <w:top w:val="nil"/>
              <w:left w:val="single" w:sz="4" w:space="0" w:color="000000"/>
              <w:bottom w:val="nil"/>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1 060 271,00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184 935,84</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875 335,16</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158 565,03</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777 934,97</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158 565,03</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777 934,97</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126 192,80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32 372,23</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114 441,00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26 370,81</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88 070,19</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114 441,00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26 370,81</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88 070,19</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5 971,00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20 399,81</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9 330,00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9 330,00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9 330,00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9 330,00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2 500,00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2 500,00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2 500,00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2 500,00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2 500,00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2 500,00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91 000,00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16 626,56</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74 373,44</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91 000,00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16 626,56</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74 373,44</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91 000,00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16 626,56</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74 373,44</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Фонд оплаты труда государственных (муници</w:t>
            </w:r>
            <w:r w:rsidRPr="0080428F">
              <w:rPr>
                <w:rFonts w:ascii="Tahoma" w:hAnsi="Tahoma" w:cs="Tahoma"/>
                <w:color w:val="000000"/>
                <w:sz w:val="20"/>
                <w:szCs w:val="20"/>
              </w:rPr>
              <w:lastRenderedPageBreak/>
              <w:t>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lastRenderedPageBreak/>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xml:space="preserve">993 0203 Ч4 1 04 51180 </w:t>
            </w:r>
            <w:r w:rsidRPr="0080428F">
              <w:rPr>
                <w:rFonts w:ascii="Tahoma" w:hAnsi="Tahoma" w:cs="Tahoma"/>
                <w:color w:val="000000"/>
                <w:sz w:val="20"/>
                <w:szCs w:val="20"/>
              </w:rPr>
              <w:lastRenderedPageBreak/>
              <w:t>121</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lastRenderedPageBreak/>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12 780,00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440,00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3 406,56</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Мероприятия по обеспечению пожарной безопасности муниципальных объектов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0310 Ц8 1 04 70280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0310 Ц8 1 04 70280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0310 Ц8 1 04 70280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1 194,80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532 300,00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532 300,00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532 300,00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532 300,00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532 300,00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532 300,00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189 700,00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99 700,00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189 700,00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99 700,00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189 700,00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99 700,00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1 210 200,00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1 120 200,00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1 210 200,00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1 120 200,00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1 210 200,00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1 120 200,00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0412 А4 1 02 77590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70 000,00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0412 А4 1 02 77590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70 000,00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0412 А4 1 02 77590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70 000,00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50 000,00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0412 А4 1 02 77590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90 800,00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5 446,08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85 353,92</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90 800,00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5 446,08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85 353,92</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90 800,00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5 446,08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85 353,92</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5 446,08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0502 Ц9 9 02 S0183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45 817,77</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0,23</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0502 Ц9 9 02 S0183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45 817,77</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0,23</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0502 Ц9 9 02 S0183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45 817,77</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0,23</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0502 Ц9 9 02 S0183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45 817,77</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77400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67 000,00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19 663,18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47 336,82</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77400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67 000,00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19 663,18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47 336,82</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77400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67 000,00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19 663,18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47 336,82</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77400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19 663,18</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186 451,00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103 895,12</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82 555,88</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lastRenderedPageBreak/>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200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182 077,00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99 521,12</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82 555,88</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240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182 077,00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99 521,12</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82 555,88</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244</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99 521,12</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800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4 374,00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4 374,00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850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4 374,00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4 374,00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0503 А5 1 02 77420 852</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4 374,00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Обеспечение деятельности театров, концертных и других организаций исполнительских искусств</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0801 Ц4 1 05 70420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106 400,00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11 300,00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95 100,00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0801 Ц4 1 05 70420 500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106 400,00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11 300,00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95 100,00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0801 Ц4 1 05 70420 540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106 400,00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11 300,00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95 100,00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434 300,00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72 400,00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361 900,00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434 300,00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72 400,00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361 900,00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434 300,00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72 400,00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361 900,00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21 400,00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0804 Ц4 1 08 40700 500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21 400,00</w:t>
            </w:r>
          </w:p>
        </w:tc>
      </w:tr>
      <w:tr w:rsidR="0080428F" w:rsidRPr="0080428F"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25 700,00</w:t>
            </w:r>
          </w:p>
        </w:tc>
        <w:tc>
          <w:tcPr>
            <w:tcW w:w="659" w:type="pct"/>
            <w:tcBorders>
              <w:top w:val="nil"/>
              <w:left w:val="nil"/>
              <w:bottom w:val="single" w:sz="4" w:space="0" w:color="000000"/>
              <w:right w:val="single" w:sz="4"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4 300,00</w:t>
            </w:r>
          </w:p>
        </w:tc>
        <w:tc>
          <w:tcPr>
            <w:tcW w:w="659" w:type="pct"/>
            <w:tcBorders>
              <w:top w:val="nil"/>
              <w:left w:val="nil"/>
              <w:bottom w:val="single" w:sz="4" w:space="0" w:color="000000"/>
              <w:right w:val="single" w:sz="8" w:space="0" w:color="000000"/>
            </w:tcBorders>
            <w:shd w:val="clear" w:color="auto" w:fill="auto"/>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21 400,00</w:t>
            </w:r>
          </w:p>
        </w:tc>
      </w:tr>
      <w:tr w:rsidR="0080428F" w:rsidRPr="0080428F" w:rsidTr="002D1B0F">
        <w:trPr>
          <w:trHeight w:val="2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Результат исполнения бюджета (дефицит / 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-165 340,00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-52 434,79</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6"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444"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894"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r>
    </w:tbl>
    <w:p w:rsidR="0080428F" w:rsidRPr="00D86649" w:rsidRDefault="0080428F" w:rsidP="0080428F">
      <w:pPr>
        <w:ind w:firstLine="5580"/>
        <w:jc w:val="center"/>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80428F" w:rsidRPr="0080428F" w:rsidTr="002D1B0F">
        <w:trPr>
          <w:trHeight w:val="20"/>
        </w:trPr>
        <w:tc>
          <w:tcPr>
            <w:tcW w:w="1681" w:type="pct"/>
            <w:tcBorders>
              <w:top w:val="nil"/>
              <w:left w:val="nil"/>
              <w:bottom w:val="nil"/>
              <w:right w:val="nil"/>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xml:space="preserve">                        Форма 0503117  с.3</w:t>
            </w:r>
          </w:p>
        </w:tc>
      </w:tr>
      <w:tr w:rsidR="0080428F" w:rsidRPr="0080428F" w:rsidTr="002D1B0F">
        <w:trPr>
          <w:trHeight w:val="20"/>
        </w:trPr>
        <w:tc>
          <w:tcPr>
            <w:tcW w:w="5000" w:type="pct"/>
            <w:gridSpan w:val="6"/>
            <w:tcBorders>
              <w:top w:val="nil"/>
              <w:left w:val="nil"/>
              <w:bottom w:val="nil"/>
              <w:right w:val="nil"/>
            </w:tcBorders>
            <w:shd w:val="clear" w:color="auto" w:fill="auto"/>
            <w:noWrap/>
            <w:vAlign w:val="bottom"/>
            <w:hideMark/>
          </w:tcPr>
          <w:p w:rsidR="0080428F" w:rsidRPr="0080428F" w:rsidRDefault="0080428F" w:rsidP="0080428F">
            <w:pPr>
              <w:jc w:val="center"/>
              <w:rPr>
                <w:rFonts w:ascii="Tahoma" w:hAnsi="Tahoma" w:cs="Tahoma"/>
                <w:b/>
                <w:bCs/>
                <w:color w:val="000000"/>
                <w:sz w:val="20"/>
                <w:szCs w:val="20"/>
              </w:rPr>
            </w:pPr>
            <w:r w:rsidRPr="0080428F">
              <w:rPr>
                <w:rFonts w:ascii="Tahoma" w:hAnsi="Tahoma" w:cs="Tahoma"/>
                <w:b/>
                <w:bCs/>
                <w:color w:val="000000"/>
                <w:sz w:val="20"/>
                <w:szCs w:val="20"/>
              </w:rPr>
              <w:t xml:space="preserve">                                  3. Источники финансирования дефицита бюджета</w:t>
            </w:r>
          </w:p>
        </w:tc>
      </w:tr>
      <w:tr w:rsidR="0080428F" w:rsidRPr="0080428F" w:rsidTr="002D1B0F">
        <w:trPr>
          <w:trHeight w:val="20"/>
        </w:trPr>
        <w:tc>
          <w:tcPr>
            <w:tcW w:w="1681" w:type="pct"/>
            <w:tcBorders>
              <w:top w:val="nil"/>
              <w:left w:val="nil"/>
              <w:bottom w:val="single" w:sz="4" w:space="0" w:color="000000"/>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41"/>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Неисполненные назначения</w:t>
            </w:r>
          </w:p>
        </w:tc>
      </w:tr>
      <w:tr w:rsidR="0080428F" w:rsidRPr="0080428F" w:rsidTr="002D1B0F">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80428F" w:rsidRPr="0080428F" w:rsidRDefault="0080428F" w:rsidP="0080428F">
            <w:pPr>
              <w:rPr>
                <w:rFonts w:ascii="Tahoma" w:hAnsi="Tahoma" w:cs="Tahoma"/>
                <w:color w:val="000000"/>
                <w:sz w:val="20"/>
                <w:szCs w:val="20"/>
              </w:rPr>
            </w:pPr>
          </w:p>
        </w:tc>
      </w:tr>
      <w:tr w:rsidR="0080428F" w:rsidRPr="0080428F" w:rsidTr="002D1B0F">
        <w:trPr>
          <w:trHeight w:val="2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6</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165 340,00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52 434,79</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112 905,21</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1" w:type="pct"/>
            <w:tcBorders>
              <w:top w:val="nil"/>
              <w:left w:val="single" w:sz="4" w:space="0" w:color="000000"/>
              <w:bottom w:val="nil"/>
              <w:right w:val="single" w:sz="8" w:space="0" w:color="000000"/>
            </w:tcBorders>
            <w:shd w:val="clear" w:color="auto" w:fill="auto"/>
            <w:vAlign w:val="bottom"/>
            <w:hideMark/>
          </w:tcPr>
          <w:p w:rsidR="0080428F" w:rsidRPr="0080428F" w:rsidRDefault="0080428F" w:rsidP="0080428F">
            <w:pPr>
              <w:ind w:firstLineChars="200" w:firstLine="400"/>
              <w:rPr>
                <w:rFonts w:ascii="Tahoma" w:hAnsi="Tahoma" w:cs="Tahoma"/>
                <w:color w:val="000000"/>
                <w:sz w:val="20"/>
                <w:szCs w:val="20"/>
              </w:rPr>
            </w:pPr>
            <w:r w:rsidRPr="0080428F">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 </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165 340,00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52 434,79</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112 905,21</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-3 958 294,80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-611 949,76</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-3 958 294,80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-611 949,76</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Увеличение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-3 958 294,80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-611 949,76</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-3 958 294,80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-611 949,76</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-3 958 294,80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-611 949,76</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4 123 634,80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664 384,55</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4 123 634,80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664 384,55</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4 123 634,80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664 384,55</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4 123 634,80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664 384,55</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r w:rsidR="0080428F" w:rsidRPr="0080428F" w:rsidTr="002D1B0F">
        <w:trPr>
          <w:trHeight w:val="2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80428F" w:rsidRPr="0080428F" w:rsidRDefault="0080428F" w:rsidP="0080428F">
            <w:pPr>
              <w:rPr>
                <w:rFonts w:ascii="Tahoma" w:hAnsi="Tahoma" w:cs="Tahoma"/>
                <w:color w:val="000000"/>
                <w:sz w:val="20"/>
                <w:szCs w:val="20"/>
              </w:rPr>
            </w:pPr>
            <w:r w:rsidRPr="0080428F">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000 01 05 02 01 10 0000 610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4 123 634,80</w:t>
            </w:r>
          </w:p>
        </w:tc>
        <w:tc>
          <w:tcPr>
            <w:tcW w:w="657" w:type="pct"/>
            <w:tcBorders>
              <w:top w:val="nil"/>
              <w:left w:val="nil"/>
              <w:bottom w:val="single" w:sz="4" w:space="0" w:color="000000"/>
              <w:right w:val="single" w:sz="4" w:space="0" w:color="000000"/>
            </w:tcBorders>
            <w:shd w:val="clear" w:color="auto" w:fill="auto"/>
            <w:noWrap/>
            <w:vAlign w:val="bottom"/>
            <w:hideMark/>
          </w:tcPr>
          <w:p w:rsidR="0080428F" w:rsidRPr="0080428F" w:rsidRDefault="0080428F" w:rsidP="0080428F">
            <w:pPr>
              <w:jc w:val="right"/>
              <w:rPr>
                <w:rFonts w:ascii="Tahoma" w:hAnsi="Tahoma" w:cs="Tahoma"/>
                <w:color w:val="000000"/>
                <w:sz w:val="20"/>
                <w:szCs w:val="20"/>
              </w:rPr>
            </w:pPr>
            <w:r w:rsidRPr="0080428F">
              <w:rPr>
                <w:rFonts w:ascii="Tahoma" w:hAnsi="Tahoma" w:cs="Tahoma"/>
                <w:color w:val="000000"/>
                <w:sz w:val="20"/>
                <w:szCs w:val="20"/>
              </w:rPr>
              <w:t>664 384,55</w:t>
            </w:r>
          </w:p>
        </w:tc>
        <w:tc>
          <w:tcPr>
            <w:tcW w:w="657" w:type="pct"/>
            <w:tcBorders>
              <w:top w:val="nil"/>
              <w:left w:val="nil"/>
              <w:bottom w:val="single" w:sz="4" w:space="0" w:color="000000"/>
              <w:right w:val="single" w:sz="8" w:space="0" w:color="000000"/>
            </w:tcBorders>
            <w:shd w:val="clear" w:color="auto" w:fill="auto"/>
            <w:noWrap/>
            <w:vAlign w:val="bottom"/>
            <w:hideMark/>
          </w:tcPr>
          <w:p w:rsidR="0080428F" w:rsidRPr="0080428F" w:rsidRDefault="0080428F" w:rsidP="0080428F">
            <w:pPr>
              <w:jc w:val="center"/>
              <w:rPr>
                <w:rFonts w:ascii="Tahoma" w:hAnsi="Tahoma" w:cs="Tahoma"/>
                <w:color w:val="000000"/>
                <w:sz w:val="20"/>
                <w:szCs w:val="20"/>
              </w:rPr>
            </w:pPr>
            <w:r w:rsidRPr="0080428F">
              <w:rPr>
                <w:rFonts w:ascii="Tahoma" w:hAnsi="Tahoma" w:cs="Tahoma"/>
                <w:color w:val="000000"/>
                <w:sz w:val="20"/>
                <w:szCs w:val="20"/>
              </w:rPr>
              <w:t>X</w:t>
            </w:r>
          </w:p>
        </w:tc>
      </w:tr>
    </w:tbl>
    <w:p w:rsidR="0080428F" w:rsidRPr="003F23C7" w:rsidRDefault="0080428F" w:rsidP="0080428F">
      <w:pPr>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80428F" w:rsidRPr="00DE1CED" w:rsidTr="0080428F">
        <w:trPr>
          <w:cantSplit/>
          <w:trHeight w:val="420"/>
        </w:trPr>
        <w:tc>
          <w:tcPr>
            <w:tcW w:w="2192" w:type="pct"/>
            <w:hideMark/>
          </w:tcPr>
          <w:p w:rsidR="0080428F" w:rsidRPr="00DE1CED" w:rsidRDefault="0080428F" w:rsidP="0089413C">
            <w:pPr>
              <w:pStyle w:val="afb"/>
              <w:tabs>
                <w:tab w:val="left" w:pos="4285"/>
              </w:tabs>
              <w:spacing w:line="192" w:lineRule="auto"/>
              <w:jc w:val="center"/>
              <w:rPr>
                <w:rFonts w:ascii="Tahoma" w:hAnsi="Tahoma" w:cs="Tahoma"/>
                <w:noProof/>
              </w:rPr>
            </w:pPr>
            <w:r w:rsidRPr="00DE1CED">
              <w:rPr>
                <w:rFonts w:ascii="Tahoma" w:hAnsi="Tahoma" w:cs="Tahoma"/>
                <w:noProof/>
              </w:rPr>
              <w:t>ЧАВАШ РЕСПУБЛИКИ</w:t>
            </w:r>
          </w:p>
          <w:p w:rsidR="0080428F" w:rsidRPr="00DE1CED" w:rsidRDefault="0080428F" w:rsidP="0089413C">
            <w:pPr>
              <w:pStyle w:val="afb"/>
              <w:tabs>
                <w:tab w:val="left" w:pos="4285"/>
              </w:tabs>
              <w:spacing w:line="192" w:lineRule="auto"/>
              <w:jc w:val="center"/>
              <w:rPr>
                <w:rFonts w:ascii="Tahoma" w:hAnsi="Tahoma" w:cs="Tahoma"/>
              </w:rPr>
            </w:pPr>
            <w:r w:rsidRPr="00DE1CED">
              <w:rPr>
                <w:rFonts w:ascii="Tahoma" w:hAnsi="Tahoma" w:cs="Tahoma"/>
                <w:caps/>
              </w:rPr>
              <w:t>СЕнтЕрварри</w:t>
            </w:r>
            <w:r w:rsidRPr="00DE1CED">
              <w:rPr>
                <w:rFonts w:ascii="Tahoma" w:hAnsi="Tahoma" w:cs="Tahoma"/>
                <w:noProof/>
              </w:rPr>
              <w:t xml:space="preserve"> РАЙОНЕ </w:t>
            </w:r>
          </w:p>
        </w:tc>
        <w:tc>
          <w:tcPr>
            <w:tcW w:w="613" w:type="pct"/>
            <w:vMerge w:val="restart"/>
          </w:tcPr>
          <w:p w:rsidR="0080428F" w:rsidRPr="00DE1CED" w:rsidRDefault="0080428F" w:rsidP="0089413C">
            <w:pPr>
              <w:widowControl w:val="0"/>
              <w:suppressAutoHyphens/>
              <w:autoSpaceDE w:val="0"/>
              <w:jc w:val="center"/>
              <w:rPr>
                <w:rFonts w:ascii="Tahoma" w:eastAsia="font227" w:hAnsi="Tahoma" w:cs="Tahoma"/>
                <w:sz w:val="20"/>
                <w:szCs w:val="20"/>
                <w:lang w:bidi="ru-RU"/>
              </w:rPr>
            </w:pPr>
            <w:r>
              <w:rPr>
                <w:rFonts w:ascii="Tahoma" w:eastAsia="font227" w:hAnsi="Tahoma" w:cs="Tahoma"/>
                <w:noProof/>
                <w:sz w:val="20"/>
                <w:szCs w:val="20"/>
              </w:rPr>
              <w:drawing>
                <wp:anchor distT="0" distB="0" distL="114300" distR="114300" simplePos="0" relativeHeight="251651072" behindDoc="0" locked="0" layoutInCell="1" allowOverlap="1">
                  <wp:simplePos x="0" y="0"/>
                  <wp:positionH relativeFrom="column">
                    <wp:posOffset>121285</wp:posOffset>
                  </wp:positionH>
                  <wp:positionV relativeFrom="paragraph">
                    <wp:posOffset>389255</wp:posOffset>
                  </wp:positionV>
                  <wp:extent cx="716280" cy="723265"/>
                  <wp:effectExtent l="19050" t="0" r="7620" b="0"/>
                  <wp:wrapNone/>
                  <wp:docPr id="50"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195" w:type="pct"/>
            <w:hideMark/>
          </w:tcPr>
          <w:p w:rsidR="002D1B0F" w:rsidRDefault="0080428F" w:rsidP="0089413C">
            <w:pPr>
              <w:pStyle w:val="afb"/>
              <w:spacing w:line="192" w:lineRule="auto"/>
              <w:jc w:val="center"/>
              <w:rPr>
                <w:rStyle w:val="af5"/>
                <w:rFonts w:ascii="Tahoma" w:hAnsi="Tahoma" w:cs="Tahoma"/>
                <w:noProof/>
              </w:rPr>
            </w:pPr>
            <w:r w:rsidRPr="00DE1CED">
              <w:rPr>
                <w:rFonts w:ascii="Tahoma" w:hAnsi="Tahoma" w:cs="Tahoma"/>
                <w:noProof/>
              </w:rPr>
              <w:t>ЧУВАШСКАЯ РЕСПУБЛИКА</w:t>
            </w:r>
            <w:r w:rsidRPr="00DE1CED">
              <w:rPr>
                <w:rStyle w:val="af5"/>
                <w:rFonts w:ascii="Tahoma" w:hAnsi="Tahoma" w:cs="Tahoma"/>
                <w:noProof/>
              </w:rPr>
              <w:t xml:space="preserve"> </w:t>
            </w:r>
          </w:p>
          <w:p w:rsidR="0080428F" w:rsidRPr="00DE1CED" w:rsidRDefault="0080428F" w:rsidP="0089413C">
            <w:pPr>
              <w:pStyle w:val="afb"/>
              <w:spacing w:line="192" w:lineRule="auto"/>
              <w:jc w:val="center"/>
              <w:rPr>
                <w:rFonts w:ascii="Tahoma" w:hAnsi="Tahoma" w:cs="Tahoma"/>
              </w:rPr>
            </w:pPr>
            <w:r w:rsidRPr="00DE1CED">
              <w:rPr>
                <w:rFonts w:ascii="Tahoma" w:hAnsi="Tahoma" w:cs="Tahoma"/>
                <w:noProof/>
              </w:rPr>
              <w:t xml:space="preserve">МАРИИНСКО-ПОСАДСКИЙ РАЙОН  </w:t>
            </w:r>
          </w:p>
        </w:tc>
      </w:tr>
      <w:tr w:rsidR="0080428F" w:rsidRPr="00DE1CED" w:rsidTr="0058596A">
        <w:trPr>
          <w:cantSplit/>
          <w:trHeight w:val="1592"/>
        </w:trPr>
        <w:tc>
          <w:tcPr>
            <w:tcW w:w="2192" w:type="pct"/>
          </w:tcPr>
          <w:p w:rsidR="0080428F" w:rsidRPr="00DE1CED" w:rsidRDefault="0080428F" w:rsidP="0089413C">
            <w:pPr>
              <w:pStyle w:val="afb"/>
              <w:tabs>
                <w:tab w:val="left" w:pos="4285"/>
              </w:tabs>
              <w:spacing w:before="80" w:line="192" w:lineRule="auto"/>
              <w:jc w:val="center"/>
              <w:rPr>
                <w:rFonts w:ascii="Tahoma" w:hAnsi="Tahoma" w:cs="Tahoma"/>
                <w:noProof/>
              </w:rPr>
            </w:pPr>
            <w:r w:rsidRPr="00DE1CED">
              <w:rPr>
                <w:rFonts w:ascii="Tahoma" w:hAnsi="Tahoma" w:cs="Tahoma"/>
                <w:noProof/>
              </w:rPr>
              <w:t xml:space="preserve">ШĚНЕРПУÇ ПОСЕЛЕНИЙĚН </w:t>
            </w:r>
          </w:p>
          <w:p w:rsidR="0058596A" w:rsidRDefault="0080428F" w:rsidP="0089413C">
            <w:pPr>
              <w:pStyle w:val="afb"/>
              <w:tabs>
                <w:tab w:val="left" w:pos="4285"/>
              </w:tabs>
              <w:spacing w:line="192" w:lineRule="auto"/>
              <w:jc w:val="center"/>
              <w:rPr>
                <w:rStyle w:val="af5"/>
                <w:rFonts w:ascii="Tahoma" w:hAnsi="Tahoma" w:cs="Tahoma"/>
                <w:b w:val="0"/>
              </w:rPr>
            </w:pPr>
            <w:r w:rsidRPr="00DE1CED">
              <w:rPr>
                <w:rStyle w:val="af5"/>
                <w:rFonts w:ascii="Tahoma" w:hAnsi="Tahoma" w:cs="Tahoma"/>
                <w:b w:val="0"/>
                <w:noProof/>
              </w:rPr>
              <w:t xml:space="preserve">АДМИНИСТРАЦИЙĔ </w:t>
            </w:r>
          </w:p>
          <w:p w:rsidR="0080428F" w:rsidRPr="00DE1CED" w:rsidRDefault="0080428F" w:rsidP="0089413C">
            <w:pPr>
              <w:spacing w:line="192" w:lineRule="auto"/>
              <w:rPr>
                <w:rFonts w:ascii="Tahoma" w:hAnsi="Tahoma" w:cs="Tahoma"/>
                <w:b/>
                <w:sz w:val="20"/>
                <w:szCs w:val="20"/>
              </w:rPr>
            </w:pPr>
          </w:p>
          <w:p w:rsidR="0058596A" w:rsidRDefault="0080428F" w:rsidP="0089413C">
            <w:pPr>
              <w:pStyle w:val="afb"/>
              <w:tabs>
                <w:tab w:val="left" w:pos="4285"/>
              </w:tabs>
              <w:spacing w:line="192" w:lineRule="auto"/>
              <w:jc w:val="center"/>
              <w:rPr>
                <w:rStyle w:val="af5"/>
                <w:rFonts w:ascii="Tahoma" w:hAnsi="Tahoma" w:cs="Tahoma"/>
                <w:noProof/>
              </w:rPr>
            </w:pPr>
            <w:r w:rsidRPr="00DE1CED">
              <w:rPr>
                <w:rStyle w:val="af5"/>
                <w:rFonts w:ascii="Tahoma" w:hAnsi="Tahoma" w:cs="Tahoma"/>
                <w:noProof/>
              </w:rPr>
              <w:t>ЙЫШАНУ</w:t>
            </w:r>
          </w:p>
          <w:p w:rsidR="0058596A" w:rsidRDefault="0080428F" w:rsidP="002D1B0F">
            <w:pPr>
              <w:pStyle w:val="afb"/>
              <w:ind w:right="-35"/>
              <w:jc w:val="center"/>
              <w:rPr>
                <w:rFonts w:ascii="Tahoma" w:hAnsi="Tahoma" w:cs="Tahoma"/>
                <w:noProof/>
              </w:rPr>
            </w:pPr>
            <w:r w:rsidRPr="00DE1CED">
              <w:rPr>
                <w:rFonts w:ascii="Tahoma" w:hAnsi="Tahoma" w:cs="Tahoma"/>
                <w:noProof/>
              </w:rPr>
              <w:t>2019 07.01     39  №</w:t>
            </w:r>
          </w:p>
          <w:p w:rsidR="0080428F" w:rsidRPr="00DE1CED" w:rsidRDefault="0080428F" w:rsidP="0089413C">
            <w:pPr>
              <w:widowControl w:val="0"/>
              <w:suppressAutoHyphens/>
              <w:autoSpaceDE w:val="0"/>
              <w:jc w:val="center"/>
              <w:rPr>
                <w:rFonts w:ascii="Tahoma" w:eastAsia="font227" w:hAnsi="Tahoma" w:cs="Tahoma"/>
                <w:noProof/>
                <w:sz w:val="20"/>
                <w:szCs w:val="20"/>
                <w:lang w:bidi="ru-RU"/>
              </w:rPr>
            </w:pPr>
            <w:r w:rsidRPr="00DE1CED">
              <w:rPr>
                <w:rFonts w:ascii="Tahoma" w:hAnsi="Tahoma" w:cs="Tahoma"/>
                <w:noProof/>
                <w:sz w:val="20"/>
                <w:szCs w:val="20"/>
              </w:rPr>
              <w:t>Шенерпус  ялě</w:t>
            </w:r>
          </w:p>
        </w:tc>
        <w:tc>
          <w:tcPr>
            <w:tcW w:w="613" w:type="pct"/>
            <w:vMerge/>
            <w:vAlign w:val="center"/>
            <w:hideMark/>
          </w:tcPr>
          <w:p w:rsidR="0080428F" w:rsidRPr="00DE1CED" w:rsidRDefault="0080428F" w:rsidP="0089413C">
            <w:pPr>
              <w:rPr>
                <w:rFonts w:ascii="Tahoma" w:eastAsia="font227" w:hAnsi="Tahoma" w:cs="Tahoma"/>
                <w:sz w:val="20"/>
                <w:szCs w:val="20"/>
                <w:lang w:bidi="ru-RU"/>
              </w:rPr>
            </w:pPr>
          </w:p>
        </w:tc>
        <w:tc>
          <w:tcPr>
            <w:tcW w:w="2195" w:type="pct"/>
          </w:tcPr>
          <w:p w:rsidR="0080428F" w:rsidRPr="00DE1CED" w:rsidRDefault="0080428F" w:rsidP="0089413C">
            <w:pPr>
              <w:pStyle w:val="afb"/>
              <w:spacing w:before="80" w:line="192" w:lineRule="auto"/>
              <w:jc w:val="center"/>
              <w:rPr>
                <w:rFonts w:ascii="Tahoma" w:hAnsi="Tahoma" w:cs="Tahoma"/>
                <w:noProof/>
              </w:rPr>
            </w:pPr>
            <w:r w:rsidRPr="00DE1CED">
              <w:rPr>
                <w:rFonts w:ascii="Tahoma" w:hAnsi="Tahoma" w:cs="Tahoma"/>
                <w:noProof/>
              </w:rPr>
              <w:t xml:space="preserve">АДМИНИСТРАЦИЯ </w:t>
            </w:r>
          </w:p>
          <w:p w:rsidR="0080428F" w:rsidRPr="00DE1CED" w:rsidRDefault="0080428F" w:rsidP="0089413C">
            <w:pPr>
              <w:pStyle w:val="afb"/>
              <w:spacing w:line="192" w:lineRule="auto"/>
              <w:jc w:val="center"/>
              <w:rPr>
                <w:rFonts w:ascii="Tahoma" w:hAnsi="Tahoma" w:cs="Tahoma"/>
                <w:noProof/>
              </w:rPr>
            </w:pPr>
            <w:r w:rsidRPr="00DE1CED">
              <w:rPr>
                <w:rFonts w:ascii="Tahoma" w:hAnsi="Tahoma" w:cs="Tahoma"/>
                <w:noProof/>
              </w:rPr>
              <w:t>БИЧУРИНСКОГО  СЕЛЬСКОГО</w:t>
            </w:r>
          </w:p>
          <w:p w:rsidR="0058596A" w:rsidRDefault="0080428F" w:rsidP="0089413C">
            <w:pPr>
              <w:pStyle w:val="afb"/>
              <w:spacing w:line="192" w:lineRule="auto"/>
              <w:jc w:val="center"/>
              <w:rPr>
                <w:rFonts w:ascii="Tahoma" w:hAnsi="Tahoma" w:cs="Tahoma"/>
                <w:noProof/>
              </w:rPr>
            </w:pPr>
            <w:r w:rsidRPr="00DE1CED">
              <w:rPr>
                <w:rFonts w:ascii="Tahoma" w:hAnsi="Tahoma" w:cs="Tahoma"/>
                <w:noProof/>
              </w:rPr>
              <w:t xml:space="preserve">ПОСЕЛЕНИЯ </w:t>
            </w:r>
          </w:p>
          <w:p w:rsidR="0058596A" w:rsidRDefault="0080428F" w:rsidP="0089413C">
            <w:pPr>
              <w:pStyle w:val="afb"/>
              <w:spacing w:line="192" w:lineRule="auto"/>
              <w:jc w:val="center"/>
              <w:rPr>
                <w:rStyle w:val="af5"/>
                <w:rFonts w:ascii="Tahoma" w:hAnsi="Tahoma" w:cs="Tahoma"/>
                <w:noProof/>
              </w:rPr>
            </w:pPr>
            <w:r w:rsidRPr="00DE1CED">
              <w:rPr>
                <w:rStyle w:val="af5"/>
                <w:rFonts w:ascii="Tahoma" w:hAnsi="Tahoma" w:cs="Tahoma"/>
                <w:noProof/>
              </w:rPr>
              <w:t>ПОСТАНОВЛЕНИЕ</w:t>
            </w:r>
          </w:p>
          <w:p w:rsidR="0058596A" w:rsidRDefault="0080428F" w:rsidP="002D1B0F">
            <w:pPr>
              <w:pStyle w:val="afb"/>
              <w:jc w:val="center"/>
              <w:rPr>
                <w:rFonts w:ascii="Tahoma" w:hAnsi="Tahoma" w:cs="Tahoma"/>
                <w:noProof/>
              </w:rPr>
            </w:pPr>
            <w:r w:rsidRPr="00DE1CED">
              <w:rPr>
                <w:rFonts w:ascii="Tahoma" w:hAnsi="Tahoma" w:cs="Tahoma"/>
                <w:noProof/>
              </w:rPr>
              <w:t>01.07.2019                 № 39</w:t>
            </w:r>
          </w:p>
          <w:p w:rsidR="0080428F" w:rsidRPr="00DE1CED" w:rsidRDefault="0080428F" w:rsidP="0089413C">
            <w:pPr>
              <w:widowControl w:val="0"/>
              <w:suppressAutoHyphens/>
              <w:autoSpaceDE w:val="0"/>
              <w:jc w:val="center"/>
              <w:rPr>
                <w:rFonts w:ascii="Tahoma" w:eastAsia="font227" w:hAnsi="Tahoma" w:cs="Tahoma"/>
                <w:noProof/>
                <w:sz w:val="20"/>
                <w:szCs w:val="20"/>
                <w:lang w:bidi="ru-RU"/>
              </w:rPr>
            </w:pPr>
            <w:r w:rsidRPr="00DE1CED">
              <w:rPr>
                <w:rFonts w:ascii="Tahoma" w:hAnsi="Tahoma" w:cs="Tahoma"/>
                <w:noProof/>
                <w:sz w:val="20"/>
                <w:szCs w:val="20"/>
              </w:rPr>
              <w:t>село Бичурино</w:t>
            </w:r>
          </w:p>
        </w:tc>
      </w:tr>
    </w:tbl>
    <w:p w:rsidR="0080428F" w:rsidRDefault="0080428F" w:rsidP="002D1B0F">
      <w:pPr>
        <w:ind w:right="6067"/>
        <w:jc w:val="both"/>
        <w:rPr>
          <w:rFonts w:ascii="Tahoma" w:hAnsi="Tahoma" w:cs="Tahoma"/>
          <w:b/>
          <w:sz w:val="20"/>
          <w:szCs w:val="20"/>
        </w:rPr>
      </w:pPr>
      <w:r w:rsidRPr="00DE1CED">
        <w:rPr>
          <w:rFonts w:ascii="Tahoma" w:hAnsi="Tahoma" w:cs="Tahoma"/>
          <w:b/>
          <w:bCs/>
          <w:sz w:val="20"/>
          <w:szCs w:val="20"/>
        </w:rPr>
        <w:t>О создании комиссии по приемке выполненных</w:t>
      </w:r>
      <w:r w:rsidR="002D1B0F">
        <w:rPr>
          <w:rFonts w:ascii="Tahoma" w:hAnsi="Tahoma" w:cs="Tahoma"/>
          <w:b/>
          <w:bCs/>
          <w:sz w:val="20"/>
          <w:szCs w:val="20"/>
        </w:rPr>
        <w:t xml:space="preserve"> </w:t>
      </w:r>
      <w:r w:rsidRPr="00DE1CED">
        <w:rPr>
          <w:rFonts w:ascii="Tahoma" w:hAnsi="Tahoma" w:cs="Tahoma"/>
          <w:b/>
          <w:bCs/>
          <w:sz w:val="20"/>
          <w:szCs w:val="20"/>
        </w:rPr>
        <w:t xml:space="preserve">работ по ремонту и содержанию автомобильных </w:t>
      </w:r>
      <w:r w:rsidR="002D1B0F">
        <w:rPr>
          <w:rFonts w:ascii="Tahoma" w:hAnsi="Tahoma" w:cs="Tahoma"/>
          <w:b/>
          <w:bCs/>
          <w:sz w:val="20"/>
          <w:szCs w:val="20"/>
        </w:rPr>
        <w:t xml:space="preserve"> </w:t>
      </w:r>
      <w:r w:rsidRPr="00DE1CED">
        <w:rPr>
          <w:rFonts w:ascii="Tahoma" w:hAnsi="Tahoma" w:cs="Tahoma"/>
          <w:b/>
          <w:bCs/>
          <w:sz w:val="20"/>
          <w:szCs w:val="20"/>
        </w:rPr>
        <w:t xml:space="preserve">дорог общего пользования местного значения  </w:t>
      </w:r>
      <w:r w:rsidR="002D1B0F">
        <w:rPr>
          <w:rFonts w:ascii="Tahoma" w:hAnsi="Tahoma" w:cs="Tahoma"/>
          <w:b/>
          <w:bCs/>
          <w:sz w:val="20"/>
          <w:szCs w:val="20"/>
        </w:rPr>
        <w:t xml:space="preserve"> </w:t>
      </w:r>
      <w:r w:rsidRPr="00DE1CED">
        <w:rPr>
          <w:rFonts w:ascii="Tahoma" w:hAnsi="Tahoma" w:cs="Tahoma"/>
          <w:b/>
          <w:bCs/>
          <w:sz w:val="20"/>
          <w:szCs w:val="20"/>
        </w:rPr>
        <w:t xml:space="preserve">Бичуринского сельского поселения </w:t>
      </w:r>
      <w:r w:rsidRPr="00DE1CED">
        <w:rPr>
          <w:rFonts w:ascii="Tahoma" w:hAnsi="Tahoma" w:cs="Tahoma"/>
          <w:b/>
          <w:sz w:val="20"/>
          <w:szCs w:val="20"/>
        </w:rPr>
        <w:t>Мариинско-</w:t>
      </w:r>
      <w:r w:rsidR="002D1B0F">
        <w:rPr>
          <w:rFonts w:ascii="Tahoma" w:hAnsi="Tahoma" w:cs="Tahoma"/>
          <w:b/>
          <w:sz w:val="20"/>
          <w:szCs w:val="20"/>
        </w:rPr>
        <w:t xml:space="preserve"> </w:t>
      </w:r>
      <w:r w:rsidRPr="00DE1CED">
        <w:rPr>
          <w:rFonts w:ascii="Tahoma" w:hAnsi="Tahoma" w:cs="Tahoma"/>
          <w:b/>
          <w:sz w:val="20"/>
          <w:szCs w:val="20"/>
        </w:rPr>
        <w:t>Посадского района Чувашской Республики</w:t>
      </w:r>
      <w:r w:rsidR="002D1B0F">
        <w:rPr>
          <w:rFonts w:ascii="Tahoma" w:hAnsi="Tahoma" w:cs="Tahoma"/>
          <w:b/>
          <w:bCs/>
          <w:sz w:val="20"/>
          <w:szCs w:val="20"/>
        </w:rPr>
        <w:t xml:space="preserve"> </w:t>
      </w:r>
    </w:p>
    <w:p w:rsidR="002D1B0F" w:rsidRPr="00DE1CED" w:rsidRDefault="002D1B0F" w:rsidP="0080428F">
      <w:pPr>
        <w:ind w:right="3826"/>
        <w:jc w:val="both"/>
        <w:rPr>
          <w:rFonts w:ascii="Tahoma" w:hAnsi="Tahoma" w:cs="Tahoma"/>
          <w:b/>
          <w:sz w:val="20"/>
          <w:szCs w:val="20"/>
        </w:rPr>
      </w:pPr>
    </w:p>
    <w:p w:rsidR="0080428F" w:rsidRPr="00DE1CED" w:rsidRDefault="0080428F" w:rsidP="0080428F">
      <w:pPr>
        <w:jc w:val="both"/>
        <w:rPr>
          <w:rFonts w:ascii="Tahoma" w:hAnsi="Tahoma" w:cs="Tahoma"/>
          <w:sz w:val="20"/>
          <w:szCs w:val="20"/>
        </w:rPr>
      </w:pPr>
      <w:r w:rsidRPr="00DE1CED">
        <w:rPr>
          <w:rFonts w:ascii="Tahoma" w:hAnsi="Tahoma" w:cs="Tahoma"/>
          <w:sz w:val="20"/>
          <w:szCs w:val="20"/>
        </w:rPr>
        <w:t xml:space="preserve">        В соответствии с Уставом Бичуринского сельского поселения Мариинско-Посадского района, </w:t>
      </w:r>
      <w:hyperlink r:id="rId13" w:history="1">
        <w:r w:rsidRPr="00DE1CED">
          <w:rPr>
            <w:rStyle w:val="ad"/>
            <w:rFonts w:ascii="Tahoma" w:hAnsi="Tahoma" w:cs="Tahoma"/>
            <w:sz w:val="20"/>
            <w:szCs w:val="20"/>
          </w:rPr>
          <w:t>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E1CED">
        <w:rPr>
          <w:rFonts w:ascii="Tahoma" w:hAnsi="Tahoma" w:cs="Tahoma"/>
          <w:sz w:val="20"/>
          <w:szCs w:val="20"/>
        </w:rPr>
        <w:t>, постановлением администрации Бичуринского сельского поселения  «Об утверждении муниципальной программы Бичуринского сельского поселения Ма</w:t>
      </w:r>
      <w:r w:rsidRPr="00DE1CED">
        <w:rPr>
          <w:rFonts w:ascii="Tahoma" w:hAnsi="Tahoma" w:cs="Tahoma"/>
          <w:sz w:val="20"/>
          <w:szCs w:val="20"/>
        </w:rPr>
        <w:lastRenderedPageBreak/>
        <w:t xml:space="preserve">риинско-Посадского района Чувашской Республики «Развитие  транспортной системы» на 2017–2023 годы», в целях обеспечения координации действий заказчиков и подрядчиков при проведении работ по ремонту, реконструкции, капитальному ремонту автомобильных дорог общего пользования местного значения, расположенных в границах Бичуринского сельского поселения Мариинско-Посадского района Чувашской Республики, а также упорядочивания приемки выполненных работ, администрация Бичуринского сельского поселения </w:t>
      </w:r>
    </w:p>
    <w:p w:rsidR="0080428F" w:rsidRPr="00DE1CED" w:rsidRDefault="0080428F" w:rsidP="0080428F">
      <w:pPr>
        <w:jc w:val="center"/>
        <w:rPr>
          <w:rFonts w:ascii="Tahoma" w:hAnsi="Tahoma" w:cs="Tahoma"/>
          <w:sz w:val="20"/>
          <w:szCs w:val="20"/>
        </w:rPr>
      </w:pPr>
      <w:r w:rsidRPr="00DE1CED">
        <w:rPr>
          <w:rFonts w:ascii="Tahoma" w:hAnsi="Tahoma" w:cs="Tahoma"/>
          <w:sz w:val="20"/>
          <w:szCs w:val="20"/>
        </w:rPr>
        <w:t>п о с т а н о в л я е т:</w:t>
      </w:r>
    </w:p>
    <w:p w:rsidR="0080428F" w:rsidRPr="00DE1CED" w:rsidRDefault="0080428F" w:rsidP="0080428F">
      <w:pPr>
        <w:numPr>
          <w:ilvl w:val="0"/>
          <w:numId w:val="42"/>
        </w:numPr>
        <w:ind w:left="0" w:firstLine="0"/>
        <w:jc w:val="both"/>
        <w:rPr>
          <w:rFonts w:ascii="Tahoma" w:hAnsi="Tahoma" w:cs="Tahoma"/>
          <w:sz w:val="20"/>
          <w:szCs w:val="20"/>
        </w:rPr>
      </w:pPr>
      <w:r w:rsidRPr="00DE1CED">
        <w:rPr>
          <w:rFonts w:ascii="Tahoma" w:hAnsi="Tahoma" w:cs="Tahoma"/>
          <w:sz w:val="20"/>
          <w:szCs w:val="20"/>
        </w:rPr>
        <w:t>Создать комиссию по приемке выполненных работ по ремонту и содержанию автомобильных дорог общего пользования местного значения Бичуринского сельского поселения Мариинско-Посадского района Чувашской Республики.</w:t>
      </w:r>
    </w:p>
    <w:p w:rsidR="0080428F" w:rsidRPr="00DE1CED" w:rsidRDefault="0080428F" w:rsidP="0080428F">
      <w:pPr>
        <w:numPr>
          <w:ilvl w:val="0"/>
          <w:numId w:val="42"/>
        </w:numPr>
        <w:ind w:left="0" w:firstLine="0"/>
        <w:jc w:val="both"/>
        <w:rPr>
          <w:rFonts w:ascii="Tahoma" w:hAnsi="Tahoma" w:cs="Tahoma"/>
          <w:sz w:val="20"/>
          <w:szCs w:val="20"/>
        </w:rPr>
      </w:pPr>
      <w:r w:rsidRPr="00DE1CED">
        <w:rPr>
          <w:rFonts w:ascii="Tahoma" w:hAnsi="Tahoma" w:cs="Tahoma"/>
          <w:sz w:val="20"/>
          <w:szCs w:val="20"/>
        </w:rPr>
        <w:t>Утвердить прилагаемый состав комиссии по приемке выполненных работ по ремонту и содержанию автомобильных дорог общего пользования местного значения Бичуринского сельского поселения.</w:t>
      </w:r>
    </w:p>
    <w:p w:rsidR="0080428F" w:rsidRPr="00DE1CED" w:rsidRDefault="0080428F" w:rsidP="0080428F">
      <w:pPr>
        <w:numPr>
          <w:ilvl w:val="0"/>
          <w:numId w:val="42"/>
        </w:numPr>
        <w:ind w:left="0" w:firstLine="0"/>
        <w:jc w:val="both"/>
        <w:rPr>
          <w:rFonts w:ascii="Tahoma" w:hAnsi="Tahoma" w:cs="Tahoma"/>
          <w:sz w:val="20"/>
          <w:szCs w:val="20"/>
        </w:rPr>
      </w:pPr>
      <w:r w:rsidRPr="00DE1CED">
        <w:rPr>
          <w:rFonts w:ascii="Tahoma" w:hAnsi="Tahoma" w:cs="Tahoma"/>
          <w:sz w:val="20"/>
          <w:szCs w:val="20"/>
        </w:rPr>
        <w:t>Утвердить прилагаемое Положение о комиссии по приемке выполненных работ по ремонту и содержанию автомобильных дорог общего пользования местного значения Бичуринского сельского поселения.</w:t>
      </w:r>
    </w:p>
    <w:p w:rsidR="0080428F" w:rsidRPr="00DE1CED" w:rsidRDefault="0080428F" w:rsidP="0080428F">
      <w:pPr>
        <w:numPr>
          <w:ilvl w:val="0"/>
          <w:numId w:val="42"/>
        </w:numPr>
        <w:ind w:left="0" w:firstLine="0"/>
        <w:jc w:val="both"/>
        <w:rPr>
          <w:rFonts w:ascii="Tahoma" w:hAnsi="Tahoma" w:cs="Tahoma"/>
          <w:sz w:val="20"/>
          <w:szCs w:val="20"/>
        </w:rPr>
      </w:pPr>
      <w:r w:rsidRPr="00DE1CED">
        <w:rPr>
          <w:rFonts w:ascii="Tahoma" w:hAnsi="Tahoma" w:cs="Tahoma"/>
          <w:sz w:val="20"/>
          <w:szCs w:val="20"/>
        </w:rPr>
        <w:t xml:space="preserve">Настоящее постановление вступает в силу после его  </w:t>
      </w:r>
      <w:hyperlink r:id="rId14" w:history="1">
        <w:r w:rsidRPr="00DE1CED">
          <w:rPr>
            <w:rStyle w:val="ad"/>
            <w:rFonts w:ascii="Tahoma" w:hAnsi="Tahoma" w:cs="Tahoma"/>
            <w:sz w:val="20"/>
            <w:szCs w:val="20"/>
          </w:rPr>
          <w:t>официального опубликования. </w:t>
        </w:r>
      </w:hyperlink>
    </w:p>
    <w:p w:rsidR="0080428F" w:rsidRPr="00DE1CED" w:rsidRDefault="0080428F" w:rsidP="0080428F">
      <w:pPr>
        <w:rPr>
          <w:rFonts w:ascii="Tahoma" w:hAnsi="Tahoma" w:cs="Tahoma"/>
          <w:sz w:val="20"/>
          <w:szCs w:val="20"/>
        </w:rPr>
      </w:pPr>
      <w:r w:rsidRPr="00DE1CED">
        <w:rPr>
          <w:rFonts w:ascii="Tahoma" w:hAnsi="Tahoma" w:cs="Tahoma"/>
          <w:sz w:val="20"/>
          <w:szCs w:val="20"/>
        </w:rPr>
        <w:t>Глава Бичуринского сельского поселения    </w:t>
      </w:r>
      <w:r>
        <w:rPr>
          <w:rFonts w:ascii="Tahoma" w:hAnsi="Tahoma" w:cs="Tahoma"/>
          <w:noProof/>
          <w:sz w:val="20"/>
          <w:szCs w:val="20"/>
        </w:rPr>
        <w:drawing>
          <wp:inline distT="0" distB="0" distL="0" distR="0">
            <wp:extent cx="1017905" cy="492760"/>
            <wp:effectExtent l="19050" t="0" r="0" b="0"/>
            <wp:docPr id="49"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7905" cy="492760"/>
                    </a:xfrm>
                    <a:prstGeom prst="rect">
                      <a:avLst/>
                    </a:prstGeom>
                    <a:noFill/>
                    <a:ln w="9525">
                      <a:noFill/>
                      <a:miter lim="800000"/>
                      <a:headEnd/>
                      <a:tailEnd/>
                    </a:ln>
                  </pic:spPr>
                </pic:pic>
              </a:graphicData>
            </a:graphic>
          </wp:inline>
        </w:drawing>
      </w:r>
      <w:r w:rsidRPr="00DE1CED">
        <w:rPr>
          <w:rFonts w:ascii="Tahoma" w:hAnsi="Tahoma" w:cs="Tahoma"/>
          <w:sz w:val="20"/>
          <w:szCs w:val="20"/>
        </w:rPr>
        <w:t>                                      С.М.Назаров </w:t>
      </w:r>
    </w:p>
    <w:p w:rsidR="0080428F" w:rsidRPr="00DE1CED" w:rsidRDefault="0080428F" w:rsidP="0080428F">
      <w:pPr>
        <w:rPr>
          <w:rFonts w:ascii="Tahoma" w:hAnsi="Tahoma" w:cs="Tahoma"/>
          <w:sz w:val="20"/>
          <w:szCs w:val="20"/>
        </w:rPr>
      </w:pPr>
    </w:p>
    <w:p w:rsidR="0080428F" w:rsidRPr="00DE1CED" w:rsidRDefault="0080428F" w:rsidP="0080428F">
      <w:pPr>
        <w:jc w:val="right"/>
        <w:rPr>
          <w:rFonts w:ascii="Tahoma" w:hAnsi="Tahoma" w:cs="Tahoma"/>
          <w:sz w:val="20"/>
          <w:szCs w:val="20"/>
        </w:rPr>
      </w:pPr>
      <w:r w:rsidRPr="00DE1CED">
        <w:rPr>
          <w:rFonts w:ascii="Tahoma" w:hAnsi="Tahoma" w:cs="Tahoma"/>
          <w:sz w:val="20"/>
          <w:szCs w:val="20"/>
        </w:rPr>
        <w:t> Утвержден</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 xml:space="preserve"> постановлением Администрации</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Бичуринского сельского поселения</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 xml:space="preserve">Мариинско-Посадского района </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Чувашской Республики</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01.07.2019 от № 39</w:t>
      </w:r>
    </w:p>
    <w:p w:rsidR="0080428F" w:rsidRPr="00DE1CED" w:rsidRDefault="0080428F" w:rsidP="0080428F">
      <w:pPr>
        <w:jc w:val="center"/>
        <w:rPr>
          <w:rFonts w:ascii="Tahoma" w:hAnsi="Tahoma" w:cs="Tahoma"/>
          <w:b/>
          <w:sz w:val="20"/>
          <w:szCs w:val="20"/>
        </w:rPr>
      </w:pPr>
      <w:r w:rsidRPr="00DE1CED">
        <w:rPr>
          <w:rFonts w:ascii="Tahoma" w:hAnsi="Tahoma" w:cs="Tahoma"/>
          <w:b/>
          <w:sz w:val="20"/>
          <w:szCs w:val="20"/>
        </w:rPr>
        <w:t>СОСТАВ</w:t>
      </w:r>
    </w:p>
    <w:p w:rsidR="0080428F" w:rsidRPr="00DE1CED" w:rsidRDefault="0080428F" w:rsidP="0080428F">
      <w:pPr>
        <w:jc w:val="center"/>
        <w:rPr>
          <w:rFonts w:ascii="Tahoma" w:hAnsi="Tahoma" w:cs="Tahoma"/>
          <w:b/>
          <w:sz w:val="20"/>
          <w:szCs w:val="20"/>
        </w:rPr>
      </w:pPr>
      <w:r w:rsidRPr="00DE1CED">
        <w:rPr>
          <w:rFonts w:ascii="Tahoma" w:hAnsi="Tahoma" w:cs="Tahoma"/>
          <w:b/>
          <w:sz w:val="20"/>
          <w:szCs w:val="20"/>
        </w:rPr>
        <w:t>комиссии по приемке выполненных работ по ремонту и содержанию автомобильных дорог общего пользования местного значения Бичуринского сельского поселения Мариинско-Посадского района</w:t>
      </w:r>
      <w:r w:rsidRPr="00DE1CED">
        <w:rPr>
          <w:rFonts w:ascii="Tahoma" w:hAnsi="Tahoma" w:cs="Tahoma"/>
          <w:sz w:val="20"/>
          <w:szCs w:val="20"/>
        </w:rPr>
        <w:t xml:space="preserve"> </w:t>
      </w:r>
      <w:r w:rsidRPr="00DE1CED">
        <w:rPr>
          <w:rFonts w:ascii="Tahoma" w:hAnsi="Tahoma" w:cs="Tahoma"/>
          <w:b/>
          <w:sz w:val="20"/>
          <w:szCs w:val="20"/>
        </w:rPr>
        <w:t xml:space="preserve">Чувашской Республики </w:t>
      </w:r>
    </w:p>
    <w:p w:rsidR="0080428F" w:rsidRPr="00DE1CED" w:rsidRDefault="0080428F" w:rsidP="0080428F">
      <w:pPr>
        <w:jc w:val="center"/>
        <w:rPr>
          <w:rFonts w:ascii="Tahoma" w:hAnsi="Tahoma" w:cs="Tahoma"/>
          <w:b/>
          <w:sz w:val="20"/>
          <w:szCs w:val="20"/>
        </w:rPr>
      </w:pPr>
    </w:p>
    <w:p w:rsidR="0080428F" w:rsidRPr="00DE1CED" w:rsidRDefault="0080428F" w:rsidP="0080428F">
      <w:pPr>
        <w:jc w:val="both"/>
        <w:rPr>
          <w:rFonts w:ascii="Tahoma" w:hAnsi="Tahoma" w:cs="Tahoma"/>
          <w:sz w:val="20"/>
          <w:szCs w:val="20"/>
        </w:rPr>
      </w:pPr>
      <w:r w:rsidRPr="00DE1CED">
        <w:rPr>
          <w:rFonts w:ascii="Tahoma" w:hAnsi="Tahoma" w:cs="Tahoma"/>
          <w:sz w:val="20"/>
          <w:szCs w:val="20"/>
        </w:rPr>
        <w:t>     Назаров С.М. - глава Бичуринского сельского поселения, председатель комиссии; </w:t>
      </w:r>
    </w:p>
    <w:p w:rsidR="0080428F" w:rsidRPr="00DE1CED" w:rsidRDefault="0080428F" w:rsidP="0080428F">
      <w:pPr>
        <w:jc w:val="both"/>
        <w:rPr>
          <w:rFonts w:ascii="Tahoma" w:hAnsi="Tahoma" w:cs="Tahoma"/>
          <w:sz w:val="20"/>
          <w:szCs w:val="20"/>
        </w:rPr>
      </w:pPr>
      <w:r w:rsidRPr="00DE1CED">
        <w:rPr>
          <w:rFonts w:ascii="Tahoma" w:hAnsi="Tahoma" w:cs="Tahoma"/>
          <w:sz w:val="20"/>
          <w:szCs w:val="20"/>
        </w:rPr>
        <w:t xml:space="preserve">     Алексеева Е.П. - ведущий специалист - эксперт , заместитель председателя комиссии;</w:t>
      </w:r>
    </w:p>
    <w:p w:rsidR="0080428F" w:rsidRPr="00DE1CED" w:rsidRDefault="0080428F" w:rsidP="0080428F">
      <w:pPr>
        <w:rPr>
          <w:rFonts w:ascii="Tahoma" w:hAnsi="Tahoma" w:cs="Tahoma"/>
          <w:sz w:val="20"/>
          <w:szCs w:val="20"/>
        </w:rPr>
      </w:pPr>
      <w:r w:rsidRPr="00DE1CED">
        <w:rPr>
          <w:rFonts w:ascii="Tahoma" w:hAnsi="Tahoma" w:cs="Tahoma"/>
          <w:sz w:val="20"/>
          <w:szCs w:val="20"/>
        </w:rPr>
        <w:t>      Иванова Д.Н. - специалист  администрации Бичуринского сельского поселения, секретарь комиссии;</w:t>
      </w:r>
    </w:p>
    <w:p w:rsidR="0080428F" w:rsidRPr="00DE1CED" w:rsidRDefault="0080428F" w:rsidP="0080428F">
      <w:pPr>
        <w:jc w:val="both"/>
        <w:rPr>
          <w:rFonts w:ascii="Tahoma" w:hAnsi="Tahoma" w:cs="Tahoma"/>
          <w:sz w:val="20"/>
          <w:szCs w:val="20"/>
        </w:rPr>
      </w:pPr>
      <w:r w:rsidRPr="00DE1CED">
        <w:rPr>
          <w:rFonts w:ascii="Tahoma" w:hAnsi="Tahoma" w:cs="Tahoma"/>
          <w:sz w:val="20"/>
          <w:szCs w:val="20"/>
        </w:rPr>
        <w:t xml:space="preserve">     Кузьмин В.Н. –  староста д.Сюндюково  (по согласованию);</w:t>
      </w:r>
    </w:p>
    <w:p w:rsidR="0080428F" w:rsidRPr="00DE1CED" w:rsidRDefault="0080428F" w:rsidP="0080428F">
      <w:pPr>
        <w:jc w:val="both"/>
        <w:rPr>
          <w:rFonts w:ascii="Tahoma" w:hAnsi="Tahoma" w:cs="Tahoma"/>
          <w:sz w:val="20"/>
          <w:szCs w:val="20"/>
        </w:rPr>
      </w:pPr>
      <w:r w:rsidRPr="00DE1CED">
        <w:rPr>
          <w:rFonts w:ascii="Tahoma" w:hAnsi="Tahoma" w:cs="Tahoma"/>
          <w:sz w:val="20"/>
          <w:szCs w:val="20"/>
        </w:rPr>
        <w:t>     Григорьев Ю.Н. - староста д.Второе Чурашево  (по согласованию);</w:t>
      </w:r>
    </w:p>
    <w:p w:rsidR="0080428F" w:rsidRPr="00DE1CED" w:rsidRDefault="0080428F" w:rsidP="0080428F">
      <w:pPr>
        <w:jc w:val="both"/>
        <w:rPr>
          <w:rFonts w:ascii="Tahoma" w:hAnsi="Tahoma" w:cs="Tahoma"/>
          <w:sz w:val="20"/>
          <w:szCs w:val="20"/>
        </w:rPr>
      </w:pPr>
      <w:r w:rsidRPr="00DE1CED">
        <w:rPr>
          <w:rFonts w:ascii="Tahoma" w:hAnsi="Tahoma" w:cs="Tahoma"/>
          <w:sz w:val="20"/>
          <w:szCs w:val="20"/>
        </w:rPr>
        <w:t xml:space="preserve">     Иванов В.И. - староста д.Итяково ( по согласованию);</w:t>
      </w:r>
    </w:p>
    <w:p w:rsidR="0080428F" w:rsidRPr="00DE1CED" w:rsidRDefault="0080428F" w:rsidP="0080428F">
      <w:pPr>
        <w:jc w:val="both"/>
        <w:rPr>
          <w:rFonts w:ascii="Tahoma" w:hAnsi="Tahoma" w:cs="Tahoma"/>
          <w:sz w:val="20"/>
          <w:szCs w:val="20"/>
        </w:rPr>
      </w:pPr>
      <w:r w:rsidRPr="00DE1CED">
        <w:rPr>
          <w:rFonts w:ascii="Tahoma" w:hAnsi="Tahoma" w:cs="Tahoma"/>
          <w:sz w:val="20"/>
          <w:szCs w:val="20"/>
        </w:rPr>
        <w:t xml:space="preserve">     Кузьмин В.Н. -  староста д.Итяково(по согласованию)</w:t>
      </w:r>
    </w:p>
    <w:p w:rsidR="0080428F" w:rsidRPr="00DE1CED" w:rsidRDefault="0080428F" w:rsidP="0080428F">
      <w:pPr>
        <w:jc w:val="both"/>
        <w:rPr>
          <w:rFonts w:ascii="Tahoma" w:hAnsi="Tahoma" w:cs="Tahoma"/>
          <w:sz w:val="20"/>
          <w:szCs w:val="20"/>
        </w:rPr>
      </w:pPr>
      <w:r w:rsidRPr="00DE1CED">
        <w:rPr>
          <w:rFonts w:ascii="Tahoma" w:hAnsi="Tahoma" w:cs="Tahoma"/>
          <w:sz w:val="20"/>
          <w:szCs w:val="20"/>
        </w:rPr>
        <w:t xml:space="preserve">    Тихонова О.И. - главный специалист отдела градостроительства и развития общественной инфраструктуры администрации Мариинско-Посадского района, член комиссии (по согласованию).</w:t>
      </w:r>
    </w:p>
    <w:p w:rsidR="0080428F" w:rsidRPr="00DE1CED" w:rsidRDefault="0080428F" w:rsidP="0080428F">
      <w:pPr>
        <w:jc w:val="right"/>
        <w:rPr>
          <w:rFonts w:ascii="Tahoma" w:hAnsi="Tahoma" w:cs="Tahoma"/>
          <w:sz w:val="20"/>
          <w:szCs w:val="20"/>
        </w:rPr>
      </w:pPr>
    </w:p>
    <w:p w:rsidR="0080428F" w:rsidRPr="00DE1CED" w:rsidRDefault="0080428F" w:rsidP="0080428F">
      <w:pPr>
        <w:jc w:val="right"/>
        <w:rPr>
          <w:rFonts w:ascii="Tahoma" w:hAnsi="Tahoma" w:cs="Tahoma"/>
          <w:sz w:val="20"/>
          <w:szCs w:val="20"/>
        </w:rPr>
      </w:pPr>
    </w:p>
    <w:p w:rsidR="0080428F" w:rsidRPr="00DE1CED" w:rsidRDefault="0080428F" w:rsidP="0080428F">
      <w:pPr>
        <w:jc w:val="right"/>
        <w:rPr>
          <w:rFonts w:ascii="Tahoma" w:hAnsi="Tahoma" w:cs="Tahoma"/>
          <w:sz w:val="20"/>
          <w:szCs w:val="20"/>
        </w:rPr>
      </w:pPr>
      <w:r w:rsidRPr="00DE1CED">
        <w:rPr>
          <w:rFonts w:ascii="Tahoma" w:hAnsi="Tahoma" w:cs="Tahoma"/>
          <w:sz w:val="20"/>
          <w:szCs w:val="20"/>
        </w:rPr>
        <w:t>Утвержден</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                                                                       постановлением Администрации</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Бичуринского сельского поселения</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 xml:space="preserve">Мариинско-Посадского района </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Чувашской Республики</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                                                                                01.07..2019 от № 39</w:t>
      </w:r>
    </w:p>
    <w:p w:rsidR="0080428F" w:rsidRPr="00DE1CED" w:rsidRDefault="0080428F" w:rsidP="0080428F">
      <w:pPr>
        <w:jc w:val="center"/>
        <w:rPr>
          <w:rFonts w:ascii="Tahoma" w:hAnsi="Tahoma" w:cs="Tahoma"/>
          <w:sz w:val="20"/>
          <w:szCs w:val="20"/>
        </w:rPr>
      </w:pPr>
      <w:r w:rsidRPr="00DE1CED">
        <w:rPr>
          <w:rFonts w:ascii="Tahoma" w:hAnsi="Tahoma" w:cs="Tahoma"/>
          <w:b/>
          <w:bCs/>
          <w:sz w:val="20"/>
          <w:szCs w:val="20"/>
        </w:rPr>
        <w:t>ПОЛОЖЕНИЕ</w:t>
      </w:r>
    </w:p>
    <w:p w:rsidR="0080428F" w:rsidRPr="00DE1CED" w:rsidRDefault="0080428F" w:rsidP="0080428F">
      <w:pPr>
        <w:jc w:val="center"/>
        <w:rPr>
          <w:rFonts w:ascii="Tahoma" w:hAnsi="Tahoma" w:cs="Tahoma"/>
          <w:sz w:val="20"/>
          <w:szCs w:val="20"/>
        </w:rPr>
      </w:pPr>
      <w:r w:rsidRPr="00DE1CED">
        <w:rPr>
          <w:rFonts w:ascii="Tahoma" w:hAnsi="Tahoma" w:cs="Tahoma"/>
          <w:b/>
          <w:bCs/>
          <w:sz w:val="20"/>
          <w:szCs w:val="20"/>
        </w:rPr>
        <w:t>по приемке выполненных работ ремонту и содержанию автомобильных дорог общего пользования местного значения Бичуринского сельского поселения Мариинско-Посадского района Чувашской Республики</w:t>
      </w:r>
    </w:p>
    <w:p w:rsidR="0080428F" w:rsidRPr="00DE1CED" w:rsidRDefault="0080428F" w:rsidP="0080428F">
      <w:pPr>
        <w:jc w:val="center"/>
        <w:rPr>
          <w:rFonts w:ascii="Tahoma" w:hAnsi="Tahoma" w:cs="Tahoma"/>
          <w:sz w:val="20"/>
          <w:szCs w:val="20"/>
        </w:rPr>
      </w:pPr>
      <w:r w:rsidRPr="00DE1CED">
        <w:rPr>
          <w:rFonts w:ascii="Tahoma" w:hAnsi="Tahoma" w:cs="Tahoma"/>
          <w:b/>
          <w:bCs/>
          <w:sz w:val="20"/>
          <w:szCs w:val="20"/>
        </w:rPr>
        <w:t>1. Общие положения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1.1. Настоящее Положение о комиссии по приемке выполненных работ по ремонту и содержанию автомобильных дорог общего пользования местного значения Бичуринского сельского поселения Мариинско-Посадского района Чувашской Республики (далее - Положение) устанавливает задачи, порядок создания, права и обязанности комиссии по приемке выполненных работ по объектам реконструкции, ремонта, капитального ремонта автомобильных дорог общего пользования местного значения Бичуринского сельского поселения Мариинско-Посадского района Чувашской Республики (далее-Комиссия).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1.2. Комиссия является постоянно действующим органом, созданным в целях приемки выполненных работ по ремонту и содержанию автомобильных дорог общего пользования местного значения муниципального образования «Октябрьское сельское поселение Мариинско-Посадского района Чувашской Республики» (далее - автомобильные дороги местного значения).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1.3. Комиссия в своей деятельности руководствуется </w:t>
      </w:r>
      <w:hyperlink r:id="rId15" w:history="1">
        <w:r w:rsidRPr="00DE1CED">
          <w:rPr>
            <w:rStyle w:val="ad"/>
            <w:rFonts w:ascii="Tahoma" w:hAnsi="Tahoma" w:cs="Tahoma"/>
            <w:sz w:val="20"/>
            <w:szCs w:val="20"/>
          </w:rPr>
          <w:t>Конституцией РФ</w:t>
        </w:r>
      </w:hyperlink>
      <w:r w:rsidRPr="00DE1CED">
        <w:rPr>
          <w:rFonts w:ascii="Tahoma" w:hAnsi="Tahoma" w:cs="Tahoma"/>
          <w:sz w:val="20"/>
          <w:szCs w:val="20"/>
        </w:rPr>
        <w:t xml:space="preserve">,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федеральных органов исполнительной власти Российской Федерации, законами и нормативными актами Чувашской Республики, Уставом </w:t>
      </w:r>
      <w:hyperlink r:id="rId16" w:history="1">
        <w:r w:rsidRPr="00DE1CED">
          <w:rPr>
            <w:rStyle w:val="ad"/>
            <w:rFonts w:ascii="Tahoma" w:hAnsi="Tahoma" w:cs="Tahoma"/>
            <w:sz w:val="20"/>
            <w:szCs w:val="20"/>
          </w:rPr>
          <w:t>Бичуринского</w:t>
        </w:r>
      </w:hyperlink>
      <w:r w:rsidRPr="00DE1CED">
        <w:rPr>
          <w:rFonts w:ascii="Tahoma" w:hAnsi="Tahoma" w:cs="Tahoma"/>
          <w:sz w:val="20"/>
          <w:szCs w:val="20"/>
        </w:rPr>
        <w:t xml:space="preserve"> сельского поселения, правовыми актами Бичуринского сельского поселения, а также настоящим Положением.</w:t>
      </w:r>
    </w:p>
    <w:p w:rsidR="0080428F" w:rsidRPr="00DE1CED" w:rsidRDefault="0080428F" w:rsidP="0080428F">
      <w:pPr>
        <w:jc w:val="center"/>
        <w:rPr>
          <w:rFonts w:ascii="Tahoma" w:hAnsi="Tahoma" w:cs="Tahoma"/>
          <w:sz w:val="20"/>
          <w:szCs w:val="20"/>
        </w:rPr>
      </w:pPr>
      <w:r w:rsidRPr="00DE1CED">
        <w:rPr>
          <w:rFonts w:ascii="Tahoma" w:hAnsi="Tahoma" w:cs="Tahoma"/>
          <w:b/>
          <w:bCs/>
          <w:sz w:val="20"/>
          <w:szCs w:val="20"/>
        </w:rPr>
        <w:t>2. Задачи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2.1. Основной задачей Комиссии является приемка выполненных работ по объектам реконструкции, капитального ремонта, ремонта автомобильных дорог общего пользования местного значения Бичуринского сельского поселения в соответствии с действующим законодательством, строительными нормами и правилами, условиями заключенных муниципальных контрактов, которая включает:</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визуальное обследование и освидетельствование объекта;</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изучение результатов контрольных измерений, проверок, испытаний;</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проверку соответствия выполненных работ утвержденной проектно-сметной документации, строительным нормам и правилам производства работ;</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анализ документов, представленных комиссии, по реконструкции, ремонту, содержанию автомобильных дорог общего пользования местного значения;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принятие решения о возможности (невозможности) приемки объекта, законченного ремонтом (капитальным ремонтом, реконструкцией).</w:t>
      </w:r>
    </w:p>
    <w:p w:rsidR="0080428F" w:rsidRPr="00DE1CED" w:rsidRDefault="0080428F" w:rsidP="0080428F">
      <w:pPr>
        <w:jc w:val="center"/>
        <w:rPr>
          <w:rFonts w:ascii="Tahoma" w:hAnsi="Tahoma" w:cs="Tahoma"/>
          <w:sz w:val="20"/>
          <w:szCs w:val="20"/>
        </w:rPr>
      </w:pPr>
      <w:r w:rsidRPr="00DE1CED">
        <w:rPr>
          <w:rFonts w:ascii="Tahoma" w:hAnsi="Tahoma" w:cs="Tahoma"/>
          <w:b/>
          <w:bCs/>
          <w:sz w:val="20"/>
          <w:szCs w:val="20"/>
        </w:rPr>
        <w:t>3. Права и обязанности Комиссии</w:t>
      </w:r>
    </w:p>
    <w:p w:rsidR="0080428F" w:rsidRPr="00DE1CED" w:rsidRDefault="0080428F" w:rsidP="0080428F">
      <w:pPr>
        <w:ind w:firstLine="708"/>
        <w:jc w:val="both"/>
        <w:rPr>
          <w:rFonts w:ascii="Tahoma" w:hAnsi="Tahoma" w:cs="Tahoma"/>
          <w:sz w:val="20"/>
          <w:szCs w:val="20"/>
        </w:rPr>
      </w:pPr>
      <w:r w:rsidRPr="00DE1CED">
        <w:rPr>
          <w:rFonts w:ascii="Tahoma" w:hAnsi="Tahoma" w:cs="Tahoma"/>
          <w:sz w:val="20"/>
          <w:szCs w:val="20"/>
        </w:rPr>
        <w:t>3.1. Комиссия имеет право:</w:t>
      </w:r>
    </w:p>
    <w:p w:rsidR="0080428F" w:rsidRPr="00DE1CED" w:rsidRDefault="0080428F" w:rsidP="0080428F">
      <w:pPr>
        <w:ind w:firstLine="708"/>
        <w:jc w:val="both"/>
        <w:rPr>
          <w:rFonts w:ascii="Tahoma" w:hAnsi="Tahoma" w:cs="Tahoma"/>
          <w:sz w:val="20"/>
          <w:szCs w:val="20"/>
        </w:rPr>
      </w:pPr>
      <w:r w:rsidRPr="00DE1CED">
        <w:rPr>
          <w:rFonts w:ascii="Tahoma" w:hAnsi="Tahoma" w:cs="Tahoma"/>
          <w:sz w:val="20"/>
          <w:szCs w:val="20"/>
        </w:rPr>
        <w:t>3.1.1. Проверять соблюдение законодательства в области ремонта и содержания автомобильных дорог местного значения, обеспечение соблюдения подрядчиками в рамках исполнения муниципальных контрактов, требований, в том числе нормативов и нормативных документов, в области ремонта автомобильных дорог местного значения.</w:t>
      </w:r>
    </w:p>
    <w:p w:rsidR="0080428F" w:rsidRPr="00DE1CED" w:rsidRDefault="0080428F" w:rsidP="0080428F">
      <w:pPr>
        <w:ind w:firstLine="708"/>
        <w:jc w:val="both"/>
        <w:rPr>
          <w:rFonts w:ascii="Tahoma" w:hAnsi="Tahoma" w:cs="Tahoma"/>
          <w:sz w:val="20"/>
          <w:szCs w:val="20"/>
        </w:rPr>
      </w:pPr>
      <w:r w:rsidRPr="00DE1CED">
        <w:rPr>
          <w:rFonts w:ascii="Tahoma" w:hAnsi="Tahoma" w:cs="Tahoma"/>
          <w:sz w:val="20"/>
          <w:szCs w:val="20"/>
        </w:rPr>
        <w:t>3.1.2. Запрашивать в установленном порядке необходимую для работы информацию от организаций, осуществляющих деятельность, связанную с ремонтом и содержанием автомобильных дорог общего пользования местного значения Бичуринского сельского поселения.</w:t>
      </w:r>
    </w:p>
    <w:p w:rsidR="0080428F" w:rsidRPr="00DE1CED" w:rsidRDefault="0080428F" w:rsidP="0080428F">
      <w:pPr>
        <w:ind w:firstLine="708"/>
        <w:jc w:val="both"/>
        <w:rPr>
          <w:rFonts w:ascii="Tahoma" w:hAnsi="Tahoma" w:cs="Tahoma"/>
          <w:sz w:val="20"/>
          <w:szCs w:val="20"/>
        </w:rPr>
      </w:pPr>
      <w:r w:rsidRPr="00DE1CED">
        <w:rPr>
          <w:rFonts w:ascii="Tahoma" w:hAnsi="Tahoma" w:cs="Tahoma"/>
          <w:sz w:val="20"/>
          <w:szCs w:val="20"/>
        </w:rPr>
        <w:t>3.1.3. Привлекать к участию в случае необходимости специалистов для проведения контрольных измерений, проверок, испытаний.</w:t>
      </w:r>
    </w:p>
    <w:p w:rsidR="0080428F" w:rsidRPr="00DE1CED" w:rsidRDefault="0080428F" w:rsidP="0080428F">
      <w:pPr>
        <w:ind w:firstLine="708"/>
        <w:jc w:val="both"/>
        <w:rPr>
          <w:rFonts w:ascii="Tahoma" w:hAnsi="Tahoma" w:cs="Tahoma"/>
          <w:sz w:val="20"/>
          <w:szCs w:val="20"/>
        </w:rPr>
      </w:pPr>
      <w:r w:rsidRPr="00DE1CED">
        <w:rPr>
          <w:rFonts w:ascii="Tahoma" w:hAnsi="Tahoma" w:cs="Tahoma"/>
          <w:sz w:val="20"/>
          <w:szCs w:val="20"/>
        </w:rPr>
        <w:t>3.1.4. Рассматривать представленные материалы по вопросам, входящим в компетенцию Комиссии.</w:t>
      </w:r>
    </w:p>
    <w:p w:rsidR="0080428F" w:rsidRPr="00DE1CED" w:rsidRDefault="0080428F" w:rsidP="0080428F">
      <w:pPr>
        <w:ind w:firstLine="567"/>
        <w:jc w:val="both"/>
        <w:rPr>
          <w:rFonts w:ascii="Tahoma" w:hAnsi="Tahoma" w:cs="Tahoma"/>
          <w:sz w:val="20"/>
          <w:szCs w:val="20"/>
        </w:rPr>
      </w:pPr>
      <w:r w:rsidRPr="00DE1CED">
        <w:rPr>
          <w:rFonts w:ascii="Tahoma" w:hAnsi="Tahoma" w:cs="Tahoma"/>
          <w:sz w:val="20"/>
          <w:szCs w:val="20"/>
        </w:rPr>
        <w:t>3.1.5. Инициировать проведение заказчиком выполнения работ по ремонту (капитальному ремонту, содержанию) автомобильных дорог общего пользования местного значения Бичуринского сельского поселения (далее - Заказчик) претензионной работы в отношении работ по ремонту и содержанию автомобильных дорог общего пользования местного значения</w:t>
      </w:r>
    </w:p>
    <w:p w:rsidR="0080428F" w:rsidRPr="00DE1CED" w:rsidRDefault="0080428F" w:rsidP="0080428F">
      <w:pPr>
        <w:ind w:firstLine="567"/>
        <w:jc w:val="both"/>
        <w:rPr>
          <w:rFonts w:ascii="Tahoma" w:hAnsi="Tahoma" w:cs="Tahoma"/>
          <w:sz w:val="20"/>
          <w:szCs w:val="20"/>
        </w:rPr>
      </w:pPr>
      <w:r w:rsidRPr="00DE1CED">
        <w:rPr>
          <w:rFonts w:ascii="Tahoma" w:hAnsi="Tahoma" w:cs="Tahoma"/>
          <w:sz w:val="20"/>
          <w:szCs w:val="20"/>
        </w:rPr>
        <w:t>3.2. Комиссия обязана:</w:t>
      </w:r>
    </w:p>
    <w:p w:rsidR="0080428F" w:rsidRPr="00DE1CED" w:rsidRDefault="0080428F" w:rsidP="0080428F">
      <w:pPr>
        <w:ind w:firstLine="567"/>
        <w:jc w:val="both"/>
        <w:rPr>
          <w:rFonts w:ascii="Tahoma" w:hAnsi="Tahoma" w:cs="Tahoma"/>
          <w:sz w:val="20"/>
          <w:szCs w:val="20"/>
        </w:rPr>
      </w:pPr>
      <w:r w:rsidRPr="00DE1CED">
        <w:rPr>
          <w:rFonts w:ascii="Tahoma" w:hAnsi="Tahoma" w:cs="Tahoma"/>
          <w:sz w:val="20"/>
          <w:szCs w:val="20"/>
        </w:rPr>
        <w:t>3.2.1. Проводить обследование и освидетельствование объектов, законченных ремонтом (содержанием), в соответствии с нормативными документами, условиями заключенного муниципального контракта.</w:t>
      </w:r>
    </w:p>
    <w:p w:rsidR="0080428F" w:rsidRPr="00DE1CED" w:rsidRDefault="0080428F" w:rsidP="0080428F">
      <w:pPr>
        <w:ind w:firstLine="567"/>
        <w:jc w:val="both"/>
        <w:rPr>
          <w:rFonts w:ascii="Tahoma" w:hAnsi="Tahoma" w:cs="Tahoma"/>
          <w:sz w:val="20"/>
          <w:szCs w:val="20"/>
        </w:rPr>
      </w:pPr>
      <w:r w:rsidRPr="00DE1CED">
        <w:rPr>
          <w:rFonts w:ascii="Tahoma" w:hAnsi="Tahoma" w:cs="Tahoma"/>
          <w:sz w:val="20"/>
          <w:szCs w:val="20"/>
        </w:rPr>
        <w:t>3.2.2. Проводить проверку соответствия выполненных работ утвержденной исполнительной документации, строительным нормам и правилам производства работ.</w:t>
      </w:r>
    </w:p>
    <w:p w:rsidR="0080428F" w:rsidRPr="00DE1CED" w:rsidRDefault="0080428F" w:rsidP="0080428F">
      <w:pPr>
        <w:ind w:firstLine="567"/>
        <w:jc w:val="both"/>
        <w:rPr>
          <w:rFonts w:ascii="Tahoma" w:hAnsi="Tahoma" w:cs="Tahoma"/>
          <w:sz w:val="20"/>
          <w:szCs w:val="20"/>
        </w:rPr>
      </w:pPr>
      <w:r w:rsidRPr="00DE1CED">
        <w:rPr>
          <w:rFonts w:ascii="Tahoma" w:hAnsi="Tahoma" w:cs="Tahoma"/>
          <w:sz w:val="20"/>
          <w:szCs w:val="20"/>
        </w:rPr>
        <w:t>3.2.3. Составить акт приемки законченных работ по ремонту, содержанию автомобильных дорог общего пользования местного значения Бичуринского сельского поселения.</w:t>
      </w:r>
    </w:p>
    <w:p w:rsidR="0080428F" w:rsidRPr="00DE1CED" w:rsidRDefault="0080428F" w:rsidP="0080428F">
      <w:pPr>
        <w:ind w:firstLine="567"/>
        <w:jc w:val="both"/>
        <w:rPr>
          <w:rFonts w:ascii="Tahoma" w:hAnsi="Tahoma" w:cs="Tahoma"/>
          <w:sz w:val="20"/>
          <w:szCs w:val="20"/>
        </w:rPr>
      </w:pPr>
      <w:r w:rsidRPr="00DE1CED">
        <w:rPr>
          <w:rFonts w:ascii="Tahoma" w:hAnsi="Tahoma" w:cs="Tahoma"/>
          <w:sz w:val="20"/>
          <w:szCs w:val="20"/>
        </w:rPr>
        <w:t>3.2.4. Контролировать выполнение  работ по устранению выявленных в ходе приемки недостатков.</w:t>
      </w:r>
    </w:p>
    <w:p w:rsidR="0080428F" w:rsidRPr="00DE1CED" w:rsidRDefault="0080428F" w:rsidP="0080428F">
      <w:pPr>
        <w:ind w:firstLine="709"/>
        <w:jc w:val="center"/>
        <w:rPr>
          <w:rFonts w:ascii="Tahoma" w:hAnsi="Tahoma" w:cs="Tahoma"/>
          <w:sz w:val="20"/>
          <w:szCs w:val="20"/>
        </w:rPr>
      </w:pPr>
      <w:r w:rsidRPr="00DE1CED">
        <w:rPr>
          <w:rFonts w:ascii="Tahoma" w:hAnsi="Tahoma" w:cs="Tahoma"/>
          <w:b/>
          <w:bCs/>
          <w:sz w:val="20"/>
          <w:szCs w:val="20"/>
        </w:rPr>
        <w:t>4. Порядок работы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 В состав Комиссии входят председатель Комиссии, заместитель председателя, секретарь и члены Комиссии, которые принимают участие в ее деятельности на общественных началах.</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lastRenderedPageBreak/>
        <w:t xml:space="preserve"> Дополнительно к участию в работе Комиссии привлекаются представители заинтересованных организаций, подрядчиков и органов надзора (по согласованию).</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4.2. Комиссия возглавляется председателем Комиссии, который руководит ее деятельностью. В случае отсутствия председателя Комиссии Комиссию возглавляет заместитель председателя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4.3. Председатель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осуществляет общее руководство деятельностью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созывает заседание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ведет заседания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дает поручения заместителю председателя и членам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подписывает документы, подтверждающие принятие решения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4.4. Секретарь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осуществляет работу по подготовке заседаний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оформляет акты и иные документы по результатам работы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4.5. Члены Комиссии: </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участвуют в проведении обследования;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участвуют в рассмотрении представленных материалов;</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 выражают свое особое мнение в отношении принятых решений;</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выполняют поручения председателя Комиссии и его заместителя, связанные с работой Комиссии.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4.6. Основной организационной формой работы Комиссии является заседание.</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Заседание Комиссии считается правомочным, если на нем присутствуют не менее 2/3 ее членов. Решение Комиссии принимается большинством голосов.</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В случае равенства голосов председатель Комиссии имеет решающий голос.</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4.7. Заказчик в письменной форме уведомляет председателя Комиссии о необходимости созыва Комиссии не позднее чем за 1 день до полного завершения работ на объекте.</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4.8. На основании полученного извещения председатель Комиссии определяет время и место работы Комиссии и уведомляет об этом ее членов.</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4.9. Заказчик за 1 день до даты проведения заседания передает Комиссии полученную от подрядчика в рамках исполнения муниципального контракта исполнительную документацию. Заказчик передает полученные заключения лабораторного контроля, подтверждающие контроль качества применяемых материалов, соблюдение технологических режимов переработки и изготовления материалов, выполнения дорожно-ремонтных работ, а также соблюдение требований нормативно-технических документов (СНиП, ГОСТов, ТУ, инструкций).</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4.10. Комиссии предъявляются законченная ремонтом автомобильная дорога или работа по содержанию автомобильной дороги (участок автомобильной дороги) и следующие документы:</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1) извещение о завершении всех предусмотренных муниципальным контрактом работ в соответствии с проектом и о готовности объекта к приемке;</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2) исполнительная документация, составленная в соответствии с </w:t>
      </w:r>
      <w:hyperlink r:id="rId17" w:history="1">
        <w:r w:rsidRPr="00DE1CED">
          <w:rPr>
            <w:rStyle w:val="ad"/>
            <w:rFonts w:ascii="Tahoma" w:hAnsi="Tahoma" w:cs="Tahoma"/>
            <w:sz w:val="20"/>
            <w:szCs w:val="20"/>
          </w:rPr>
          <w:t>распоряжением Росавтодора N ИС-478-р от 23.05.2002</w:t>
        </w:r>
      </w:hyperlink>
      <w:r w:rsidRPr="00DE1CED">
        <w:rPr>
          <w:rFonts w:ascii="Tahoma" w:hAnsi="Tahoma" w:cs="Tahoma"/>
          <w:sz w:val="20"/>
          <w:szCs w:val="20"/>
        </w:rPr>
        <w:t> и ВСН 19-89;</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3) сертификаты, акты испытаний, лабораторные журналы и другие документы, удостоверяющие качество материалов, конструкций и деталей, использованных при производстве строительно-ремонтных работ;</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 составленные подрядчиком акты приемки выполненных работ;</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5) гарантийные обязательства.</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После окончания работы рабочей комиссии указанная документация возвращается Заказчику. </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4.11. Комиссия изучает и анализирует предъявленные документы и освидетельствует автомобильную дорогу.</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4.12. Комиссия проводит выездные заседания с целью проверки предъявляемых объемов и качества работ по капитальному ремонту, ремонту, реконструкции автомобильных дорог общего пользования местного значения Бичуринского сельского поселения.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 4.13. Не допускается приемка в эксплуатацию автомобильных дорог и дорожных сооружений при отсутствии положительных лабораторных заключений и при наличии отступлений от первоначальной документации, снижающих прочность, устойчивость, надежность и экологическую безопасность отремонтированных объектов, уровень безопасности движения транспортных средств.</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4.14. По результатам обследования объектов, анализа заключений Комиссия проводит заседание, по результатам которого составляется акт приемки согласно приложению к настоящему Положению.</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4.15. Акт приемки составляется в трех экземплярах. После подписания один экземпляр хранится в Комиссии, второй - у Заказчика, третий - у подрядчика.</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4.16. Акт приемки подписывается всеми присутствующими на заседании членами Комиссии. Члены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Комиссии по указанным особым мнениям излагается в докладной записке к акту приемки.</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4.17. Если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Комиссии, с предложениями по устранению выявленных недостатков с указанием сроков их устранения.</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Заказчик определяет сроки устранения выявленных недостатков и по согласованию с председателем Комиссии определяет дату проведения повторного заседания Комиссии по приемке объекта в эксплуатацию.</w:t>
      </w:r>
    </w:p>
    <w:p w:rsidR="0080428F" w:rsidRPr="00DE1CED" w:rsidRDefault="0080428F" w:rsidP="0080428F">
      <w:pPr>
        <w:ind w:firstLine="709"/>
        <w:jc w:val="both"/>
        <w:rPr>
          <w:rFonts w:ascii="Tahoma" w:hAnsi="Tahoma" w:cs="Tahoma"/>
          <w:sz w:val="20"/>
          <w:szCs w:val="20"/>
        </w:rPr>
      </w:pPr>
      <w:r w:rsidRPr="00DE1CED">
        <w:rPr>
          <w:rFonts w:ascii="Tahoma" w:hAnsi="Tahoma" w:cs="Tahoma"/>
          <w:sz w:val="20"/>
          <w:szCs w:val="20"/>
        </w:rPr>
        <w:t xml:space="preserve">4.18. На основании положительного акта Комиссии Заказчиком подписываются окончательные акты приемки выполненных работ. </w:t>
      </w:r>
    </w:p>
    <w:p w:rsidR="0080428F" w:rsidRDefault="0080428F" w:rsidP="0080428F">
      <w:pPr>
        <w:jc w:val="right"/>
        <w:rPr>
          <w:rFonts w:ascii="Tahoma" w:hAnsi="Tahoma" w:cs="Tahoma"/>
          <w:sz w:val="20"/>
          <w:szCs w:val="20"/>
        </w:rPr>
      </w:pP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Приложение</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к Положению</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о комиссии по приемке выполненных работ</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по ремонту и содержанию автомобильных дорог</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общего пользования местного значения</w:t>
      </w:r>
    </w:p>
    <w:p w:rsidR="0080428F" w:rsidRPr="00DE1CED" w:rsidRDefault="0080428F" w:rsidP="0080428F">
      <w:pPr>
        <w:jc w:val="right"/>
        <w:rPr>
          <w:rFonts w:ascii="Tahoma" w:hAnsi="Tahoma" w:cs="Tahoma"/>
          <w:sz w:val="20"/>
          <w:szCs w:val="20"/>
        </w:rPr>
      </w:pPr>
      <w:r w:rsidRPr="00DE1CED">
        <w:rPr>
          <w:rFonts w:ascii="Tahoma" w:hAnsi="Tahoma" w:cs="Tahoma"/>
          <w:sz w:val="20"/>
          <w:szCs w:val="20"/>
        </w:rPr>
        <w:t>Бичуринского сельского поселения</w:t>
      </w:r>
    </w:p>
    <w:p w:rsidR="0080428F" w:rsidRPr="00DE1CED" w:rsidRDefault="0080428F" w:rsidP="0080428F">
      <w:pPr>
        <w:jc w:val="right"/>
        <w:rPr>
          <w:rFonts w:ascii="Tahoma" w:hAnsi="Tahoma" w:cs="Tahoma"/>
          <w:sz w:val="20"/>
          <w:szCs w:val="20"/>
        </w:rPr>
      </w:pPr>
    </w:p>
    <w:p w:rsidR="0080428F" w:rsidRPr="00DE1CED" w:rsidRDefault="0080428F" w:rsidP="0080428F">
      <w:pPr>
        <w:jc w:val="center"/>
        <w:rPr>
          <w:rFonts w:ascii="Tahoma" w:hAnsi="Tahoma" w:cs="Tahoma"/>
          <w:b/>
          <w:sz w:val="20"/>
          <w:szCs w:val="20"/>
        </w:rPr>
      </w:pPr>
      <w:r w:rsidRPr="00DE1CED">
        <w:rPr>
          <w:rFonts w:ascii="Tahoma" w:hAnsi="Tahoma" w:cs="Tahoma"/>
          <w:b/>
          <w:sz w:val="20"/>
          <w:szCs w:val="20"/>
        </w:rPr>
        <w:t>АКТ ПРИЕМКИ ЗАКОНЧЕННЫХ РАБОТ ПО РЕМОНТУ (СОДЕРЖАНИЮ) АВТОМОБИЛЬНОЙ ДОРОГИ (УЧАСТКА)</w:t>
      </w:r>
    </w:p>
    <w:p w:rsidR="0080428F" w:rsidRPr="00DE1CED" w:rsidRDefault="0080428F" w:rsidP="0080428F">
      <w:pPr>
        <w:rPr>
          <w:rFonts w:ascii="Tahoma" w:hAnsi="Tahoma" w:cs="Tahoma"/>
          <w:sz w:val="20"/>
          <w:szCs w:val="20"/>
        </w:rPr>
      </w:pPr>
      <w:r w:rsidRPr="00DE1CED">
        <w:rPr>
          <w:rFonts w:ascii="Tahoma" w:hAnsi="Tahoma" w:cs="Tahoma"/>
          <w:sz w:val="20"/>
          <w:szCs w:val="20"/>
        </w:rPr>
        <w:t>___________________________________________________________________________</w:t>
      </w:r>
      <w:r w:rsidRPr="00DE1CED">
        <w:rPr>
          <w:rFonts w:ascii="Tahoma" w:hAnsi="Tahoma" w:cs="Tahoma"/>
          <w:sz w:val="20"/>
          <w:szCs w:val="20"/>
        </w:rPr>
        <w:br/>
        <w:t>(наименование автомобильной дороги (участка), вид ремонта)</w:t>
      </w:r>
      <w:r w:rsidRPr="00DE1CED">
        <w:rPr>
          <w:rFonts w:ascii="Tahoma" w:hAnsi="Tahoma" w:cs="Tahoma"/>
          <w:sz w:val="20"/>
          <w:szCs w:val="20"/>
        </w:rPr>
        <w:br/>
        <w:t>__________________________________________________________________________</w:t>
      </w:r>
      <w:r w:rsidRPr="00DE1CED">
        <w:rPr>
          <w:rFonts w:ascii="Tahoma" w:hAnsi="Tahoma" w:cs="Tahoma"/>
          <w:sz w:val="20"/>
          <w:szCs w:val="20"/>
        </w:rPr>
        <w:br/>
        <w:t>___________________________________________________________________________</w:t>
      </w:r>
    </w:p>
    <w:p w:rsidR="0080428F" w:rsidRPr="00DE1CED" w:rsidRDefault="0080428F" w:rsidP="0080428F">
      <w:pPr>
        <w:rPr>
          <w:rFonts w:ascii="Tahoma" w:hAnsi="Tahoma" w:cs="Tahoma"/>
          <w:sz w:val="20"/>
          <w:szCs w:val="20"/>
        </w:rPr>
      </w:pPr>
      <w:r w:rsidRPr="00DE1CED">
        <w:rPr>
          <w:rFonts w:ascii="Tahoma" w:hAnsi="Tahoma" w:cs="Tahoma"/>
          <w:sz w:val="20"/>
          <w:szCs w:val="20"/>
        </w:rPr>
        <w:br/>
        <w:t>Бичуринское  сельское поселение</w:t>
      </w:r>
      <w:r w:rsidRPr="00DE1CED">
        <w:rPr>
          <w:rFonts w:ascii="Tahoma" w:hAnsi="Tahoma" w:cs="Tahoma"/>
          <w:sz w:val="20"/>
          <w:szCs w:val="20"/>
        </w:rPr>
        <w:tab/>
      </w:r>
      <w:r w:rsidRPr="00DE1CED">
        <w:rPr>
          <w:rFonts w:ascii="Tahoma" w:hAnsi="Tahoma" w:cs="Tahoma"/>
          <w:sz w:val="20"/>
          <w:szCs w:val="20"/>
        </w:rPr>
        <w:tab/>
        <w:t>                         "__" _____________ 20__ г.</w:t>
      </w:r>
    </w:p>
    <w:p w:rsidR="0080428F" w:rsidRPr="00DE1CED" w:rsidRDefault="0080428F" w:rsidP="0080428F">
      <w:pPr>
        <w:rPr>
          <w:rFonts w:ascii="Tahoma" w:hAnsi="Tahoma" w:cs="Tahoma"/>
          <w:sz w:val="20"/>
          <w:szCs w:val="20"/>
        </w:rPr>
      </w:pPr>
      <w:r w:rsidRPr="00DE1CED">
        <w:rPr>
          <w:rFonts w:ascii="Tahoma" w:hAnsi="Tahoma" w:cs="Tahoma"/>
          <w:sz w:val="20"/>
          <w:szCs w:val="20"/>
        </w:rPr>
        <w:br/>
        <w:t>Комиссия, действующая на основании 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В составе:</w:t>
      </w:r>
      <w:r w:rsidRPr="00DE1CED">
        <w:rPr>
          <w:rFonts w:ascii="Tahoma" w:hAnsi="Tahoma" w:cs="Tahoma"/>
          <w:sz w:val="20"/>
          <w:szCs w:val="20"/>
        </w:rPr>
        <w:br/>
        <w:t>председателя:</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членов:</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Представителя подрядной организации</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w:t>
      </w:r>
      <w:r w:rsidRPr="00DE1CED">
        <w:rPr>
          <w:rFonts w:ascii="Tahoma" w:hAnsi="Tahoma" w:cs="Tahoma"/>
          <w:sz w:val="20"/>
          <w:szCs w:val="20"/>
        </w:rPr>
        <w:br/>
        <w:t>Произвела приемку работ,</w:t>
      </w:r>
      <w:r w:rsidRPr="00DE1CED">
        <w:rPr>
          <w:rFonts w:ascii="Tahoma" w:hAnsi="Tahoma" w:cs="Tahoma"/>
          <w:sz w:val="20"/>
          <w:szCs w:val="20"/>
        </w:rPr>
        <w:br/>
        <w:t>выполненных _______________________________________________________________</w:t>
      </w:r>
      <w:r w:rsidRPr="00DE1CED">
        <w:rPr>
          <w:rFonts w:ascii="Tahoma" w:hAnsi="Tahoma" w:cs="Tahoma"/>
          <w:sz w:val="20"/>
          <w:szCs w:val="20"/>
        </w:rPr>
        <w:br/>
        <w:t>                                       (указать организацию, выполнявшую работы)</w:t>
      </w:r>
      <w:r w:rsidRPr="00DE1CED">
        <w:rPr>
          <w:rFonts w:ascii="Tahoma" w:hAnsi="Tahoma" w:cs="Tahoma"/>
          <w:sz w:val="20"/>
          <w:szCs w:val="20"/>
        </w:rPr>
        <w:br/>
        <w:t>в период с "__" __________ 20__ г. по "__" __________ 20__ г.</w:t>
      </w:r>
      <w:r w:rsidRPr="00DE1CED">
        <w:rPr>
          <w:rFonts w:ascii="Tahoma" w:hAnsi="Tahoma" w:cs="Tahoma"/>
          <w:sz w:val="20"/>
          <w:szCs w:val="20"/>
        </w:rPr>
        <w:br/>
      </w:r>
      <w:r w:rsidRPr="00DE1CED">
        <w:rPr>
          <w:rFonts w:ascii="Tahoma" w:hAnsi="Tahoma" w:cs="Tahoma"/>
          <w:sz w:val="20"/>
          <w:szCs w:val="20"/>
        </w:rPr>
        <w:lastRenderedPageBreak/>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(наименование дороги (участка)</w:t>
      </w:r>
      <w:r w:rsidRPr="00DE1CED">
        <w:rPr>
          <w:rFonts w:ascii="Tahoma" w:hAnsi="Tahoma" w:cs="Tahoma"/>
          <w:sz w:val="20"/>
          <w:szCs w:val="20"/>
        </w:rPr>
        <w:br/>
        <w:t>Комиссии представлены и ею рассмотрены нижеследующие документы,относящиеся к производству работ по ремонту (содержанию)автомобильной дороги (участка):</w:t>
      </w:r>
      <w:r w:rsidRPr="00DE1CED">
        <w:rPr>
          <w:rFonts w:ascii="Tahoma" w:hAnsi="Tahoma" w:cs="Tahoma"/>
          <w:sz w:val="20"/>
          <w:szCs w:val="20"/>
        </w:rPr>
        <w:br/>
        <w:t>1. ________________________________________________________________________</w:t>
      </w:r>
      <w:r w:rsidRPr="00DE1CED">
        <w:rPr>
          <w:rFonts w:ascii="Tahoma" w:hAnsi="Tahoma" w:cs="Tahoma"/>
          <w:sz w:val="20"/>
          <w:szCs w:val="20"/>
        </w:rPr>
        <w:br/>
        <w:t xml:space="preserve">           (перечислить документацию с указанием, кем и когда она утверждена, и документы,</w:t>
      </w:r>
      <w:r w:rsidRPr="00DE1CED">
        <w:rPr>
          <w:rFonts w:ascii="Tahoma" w:hAnsi="Tahoma" w:cs="Tahoma"/>
          <w:sz w:val="20"/>
          <w:szCs w:val="20"/>
        </w:rPr>
        <w:br/>
        <w:t>2. ________________________________________________________________________</w:t>
      </w:r>
      <w:r w:rsidRPr="00DE1CED">
        <w:rPr>
          <w:rFonts w:ascii="Tahoma" w:hAnsi="Tahoma" w:cs="Tahoma"/>
          <w:sz w:val="20"/>
          <w:szCs w:val="20"/>
        </w:rPr>
        <w:br/>
        <w:t xml:space="preserve">           относящиеся к производству работ и представленные комиссии при приемке работ)</w:t>
      </w:r>
      <w:r w:rsidRPr="00DE1CED">
        <w:rPr>
          <w:rFonts w:ascii="Tahoma" w:hAnsi="Tahoma" w:cs="Tahoma"/>
          <w:sz w:val="20"/>
          <w:szCs w:val="20"/>
        </w:rPr>
        <w:br/>
        <w:t>3. ________________________________________________________________________</w:t>
      </w:r>
      <w:r w:rsidRPr="00DE1CED">
        <w:rPr>
          <w:rFonts w:ascii="Tahoma" w:hAnsi="Tahoma" w:cs="Tahoma"/>
          <w:sz w:val="20"/>
          <w:szCs w:val="20"/>
        </w:rPr>
        <w:br/>
        <w:t>4. ________________________________________________________________________</w:t>
      </w:r>
      <w:r w:rsidRPr="00DE1CED">
        <w:rPr>
          <w:rFonts w:ascii="Tahoma" w:hAnsi="Tahoma" w:cs="Tahoma"/>
          <w:sz w:val="20"/>
          <w:szCs w:val="20"/>
        </w:rPr>
        <w:br/>
        <w:t>На основании рассмотрения предъявленной документации и визуального</w:t>
      </w:r>
      <w:r w:rsidRPr="00DE1CED">
        <w:rPr>
          <w:rFonts w:ascii="Tahoma" w:hAnsi="Tahoma" w:cs="Tahoma"/>
          <w:sz w:val="20"/>
          <w:szCs w:val="20"/>
        </w:rPr>
        <w:br/>
        <w:t>обследования и освидетельствования объекта, контрольных измерений и</w:t>
      </w:r>
      <w:r w:rsidRPr="00DE1CED">
        <w:rPr>
          <w:rFonts w:ascii="Tahoma" w:hAnsi="Tahoma" w:cs="Tahoma"/>
          <w:sz w:val="20"/>
          <w:szCs w:val="20"/>
        </w:rPr>
        <w:br/>
        <w:t>испытаний комиссия установила следующее:</w:t>
      </w:r>
      <w:r w:rsidRPr="00DE1CED">
        <w:rPr>
          <w:rFonts w:ascii="Tahoma" w:hAnsi="Tahoma" w:cs="Tahoma"/>
          <w:sz w:val="20"/>
          <w:szCs w:val="20"/>
        </w:rPr>
        <w:br/>
        <w:t>1. В процессе ремонта (работ по содержанию)) имеются</w:t>
      </w:r>
      <w:r w:rsidRPr="00DE1CED">
        <w:rPr>
          <w:rFonts w:ascii="Tahoma" w:hAnsi="Tahoma" w:cs="Tahoma"/>
          <w:sz w:val="20"/>
          <w:szCs w:val="20"/>
        </w:rPr>
        <w:br/>
        <w:t>следующие отступления от утвержденного локально-сметного расчета, данные</w:t>
      </w:r>
      <w:r w:rsidRPr="00DE1CED">
        <w:rPr>
          <w:rFonts w:ascii="Tahoma" w:hAnsi="Tahoma" w:cs="Tahoma"/>
          <w:sz w:val="20"/>
          <w:szCs w:val="20"/>
        </w:rPr>
        <w:br/>
        <w:t>отступления соответствуют строительным нормам (техническим правилам) по</w:t>
      </w:r>
      <w:r w:rsidRPr="00DE1CED">
        <w:rPr>
          <w:rFonts w:ascii="Tahoma" w:hAnsi="Tahoma" w:cs="Tahoma"/>
          <w:sz w:val="20"/>
          <w:szCs w:val="20"/>
        </w:rPr>
        <w:br/>
        <w:t>ремонту (содержанию) автомобильных дорог и согласованы с заказчиком / отступления не выявлены.</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2. Работы по ремонту (содержанию) автомобильной дороги (участка):</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(наименование автомобильной дороги (участка)</w:t>
      </w:r>
      <w:r w:rsidRPr="00DE1CED">
        <w:rPr>
          <w:rFonts w:ascii="Tahoma" w:hAnsi="Tahoma" w:cs="Tahoma"/>
          <w:sz w:val="20"/>
          <w:szCs w:val="20"/>
        </w:rPr>
        <w:br/>
        <w:t>выполнены в полном объеме в соответствии с представленной документацией,</w:t>
      </w:r>
      <w:r w:rsidRPr="00DE1CED">
        <w:rPr>
          <w:rFonts w:ascii="Tahoma" w:hAnsi="Tahoma" w:cs="Tahoma"/>
          <w:sz w:val="20"/>
          <w:szCs w:val="20"/>
        </w:rPr>
        <w:br/>
        <w:t>строительными нормами и правилами/имеются замечания.</w:t>
      </w:r>
      <w:r w:rsidRPr="00DE1CED">
        <w:rPr>
          <w:rFonts w:ascii="Tahoma" w:hAnsi="Tahoma" w:cs="Tahoma"/>
          <w:sz w:val="20"/>
          <w:szCs w:val="20"/>
        </w:rPr>
        <w:br/>
        <w:t>РЕШЕНИЕ ПРИЕМОЧНОЙ КОМИССИИ</w:t>
      </w:r>
      <w:r w:rsidRPr="00DE1CED">
        <w:rPr>
          <w:rFonts w:ascii="Tahoma" w:hAnsi="Tahoma" w:cs="Tahoma"/>
          <w:sz w:val="20"/>
          <w:szCs w:val="20"/>
        </w:rPr>
        <w:br/>
        <w:t>Предъявленные работы по ремонту (содержанию) автомобильной дороги (участка)</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___________________________________________________________________________</w:t>
      </w:r>
      <w:r w:rsidRPr="00DE1CED">
        <w:rPr>
          <w:rFonts w:ascii="Tahoma" w:hAnsi="Tahoma" w:cs="Tahoma"/>
          <w:sz w:val="20"/>
          <w:szCs w:val="20"/>
        </w:rPr>
        <w:br/>
        <w:t>(принять/не принять)</w:t>
      </w:r>
      <w:r w:rsidRPr="00DE1CED">
        <w:rPr>
          <w:rFonts w:ascii="Tahoma" w:hAnsi="Tahoma" w:cs="Tahoma"/>
          <w:sz w:val="20"/>
          <w:szCs w:val="20"/>
        </w:rPr>
        <w:br/>
        <w:t>Акт составлен в трех экземплярах, имеющих равную силу.</w:t>
      </w:r>
      <w:r w:rsidRPr="00DE1CED">
        <w:rPr>
          <w:rFonts w:ascii="Tahoma" w:hAnsi="Tahoma" w:cs="Tahoma"/>
          <w:sz w:val="20"/>
          <w:szCs w:val="20"/>
        </w:rPr>
        <w:br/>
        <w:t>Председатель комиссии: __________________________</w:t>
      </w:r>
      <w:r w:rsidRPr="00DE1CED">
        <w:rPr>
          <w:rFonts w:ascii="Tahoma" w:hAnsi="Tahoma" w:cs="Tahoma"/>
          <w:sz w:val="20"/>
          <w:szCs w:val="20"/>
        </w:rPr>
        <w:br/>
        <w:t>Заместитель председателя комиссии: __________________________</w:t>
      </w:r>
      <w:r w:rsidRPr="00DE1CED">
        <w:rPr>
          <w:rFonts w:ascii="Tahoma" w:hAnsi="Tahoma" w:cs="Tahoma"/>
          <w:sz w:val="20"/>
          <w:szCs w:val="20"/>
        </w:rPr>
        <w:br/>
        <w:t>Члены комиссии: __________________________</w:t>
      </w:r>
      <w:r w:rsidRPr="00DE1CED">
        <w:rPr>
          <w:rFonts w:ascii="Tahoma" w:hAnsi="Tahoma" w:cs="Tahoma"/>
          <w:sz w:val="20"/>
          <w:szCs w:val="20"/>
        </w:rPr>
        <w:br/>
        <w:t>Представитель подрядной организации __________________________</w:t>
      </w:r>
    </w:p>
    <w:p w:rsidR="0080428F" w:rsidRPr="00DE1CED" w:rsidRDefault="0080428F" w:rsidP="0080428F">
      <w:pPr>
        <w:shd w:val="clear" w:color="auto" w:fill="FFFFFF"/>
        <w:textAlignment w:val="baseline"/>
        <w:rPr>
          <w:rFonts w:ascii="Tahoma" w:eastAsia="Calibri" w:hAnsi="Tahoma" w:cs="Tahoma"/>
          <w:spacing w:val="3"/>
          <w:sz w:val="20"/>
          <w:szCs w:val="20"/>
          <w:lang w:eastAsia="en-US"/>
        </w:rPr>
      </w:pPr>
    </w:p>
    <w:p w:rsidR="0080428F" w:rsidRPr="00DE1CED" w:rsidRDefault="0080428F" w:rsidP="0080428F">
      <w:pPr>
        <w:rPr>
          <w:rFonts w:ascii="Tahoma" w:hAnsi="Tahoma" w:cs="Tahoma"/>
          <w:sz w:val="20"/>
          <w:szCs w:val="20"/>
        </w:rPr>
      </w:pPr>
      <w:r w:rsidRPr="00DE1CED">
        <w:rPr>
          <w:rFonts w:ascii="Tahoma" w:hAnsi="Tahoma" w:cs="Tahoma"/>
          <w:sz w:val="20"/>
          <w:szCs w:val="20"/>
        </w:rPr>
        <w:t xml:space="preserve"> </w:t>
      </w:r>
    </w:p>
    <w:p w:rsidR="0080428F" w:rsidRPr="00DE1CED" w:rsidRDefault="0080428F" w:rsidP="0080428F">
      <w:pPr>
        <w:rPr>
          <w:rFonts w:ascii="Tahoma" w:hAnsi="Tahoma" w:cs="Tahoma"/>
          <w:sz w:val="20"/>
          <w:szCs w:val="20"/>
        </w:rPr>
      </w:pPr>
      <w:r w:rsidRPr="00DE1CED">
        <w:rPr>
          <w:rFonts w:ascii="Tahoma" w:hAnsi="Tahoma" w:cs="Tahoma"/>
          <w:sz w:val="20"/>
          <w:szCs w:val="20"/>
        </w:rPr>
        <w:t xml:space="preserve"> Глава Бичуринского сельского поселения                                                           С.М.Назаров</w:t>
      </w:r>
    </w:p>
    <w:p w:rsidR="0080428F" w:rsidRPr="00DE1CED" w:rsidRDefault="0080428F" w:rsidP="0080428F">
      <w:pPr>
        <w:rPr>
          <w:rFonts w:ascii="Tahoma" w:hAnsi="Tahoma" w:cs="Tahoma"/>
          <w:sz w:val="20"/>
          <w:szCs w:val="20"/>
        </w:rPr>
      </w:pPr>
    </w:p>
    <w:p w:rsidR="00B80645" w:rsidRDefault="00B80645" w:rsidP="00B80645">
      <w:pPr>
        <w:tabs>
          <w:tab w:val="left" w:pos="2835"/>
        </w:tabs>
        <w:spacing w:line="360" w:lineRule="auto"/>
        <w:ind w:left="426"/>
        <w:jc w:val="center"/>
        <w:rPr>
          <w:rFonts w:ascii="Tahoma" w:hAnsi="Tahoma" w:cs="Tahoma"/>
          <w:sz w:val="20"/>
          <w:szCs w:val="20"/>
        </w:rPr>
      </w:pPr>
    </w:p>
    <w:tbl>
      <w:tblPr>
        <w:tblW w:w="5000" w:type="pct"/>
        <w:tblLook w:val="04A0" w:firstRow="1" w:lastRow="0" w:firstColumn="1" w:lastColumn="0" w:noHBand="0" w:noVBand="1"/>
      </w:tblPr>
      <w:tblGrid>
        <w:gridCol w:w="6796"/>
        <w:gridCol w:w="1686"/>
        <w:gridCol w:w="6873"/>
      </w:tblGrid>
      <w:tr w:rsidR="00B80645" w:rsidTr="00B80645">
        <w:trPr>
          <w:cantSplit/>
          <w:trHeight w:val="286"/>
        </w:trPr>
        <w:tc>
          <w:tcPr>
            <w:tcW w:w="2213" w:type="pct"/>
            <w:hideMark/>
          </w:tcPr>
          <w:p w:rsidR="00B80645" w:rsidRDefault="00B80645">
            <w:pPr>
              <w:pStyle w:val="afb"/>
              <w:tabs>
                <w:tab w:val="left" w:pos="2835"/>
                <w:tab w:val="left" w:pos="4285"/>
              </w:tabs>
              <w:spacing w:line="192" w:lineRule="auto"/>
              <w:ind w:left="426"/>
              <w:jc w:val="center"/>
              <w:rPr>
                <w:rFonts w:ascii="Tahoma" w:hAnsi="Tahoma" w:cs="Tahoma"/>
                <w:b/>
                <w:bCs/>
                <w:noProof/>
                <w:color w:val="000000"/>
              </w:rPr>
            </w:pPr>
            <w:r>
              <w:rPr>
                <w:rFonts w:ascii="Tahoma" w:hAnsi="Tahoma" w:cs="Tahoma"/>
                <w:b/>
                <w:bCs/>
                <w:noProof/>
                <w:color w:val="000000"/>
              </w:rPr>
              <w:t>ЧĂВАШ РЕСПУБЛИКИ</w:t>
            </w:r>
          </w:p>
          <w:p w:rsidR="00B80645" w:rsidRDefault="00B80645">
            <w:pPr>
              <w:pStyle w:val="afb"/>
              <w:tabs>
                <w:tab w:val="left" w:pos="2835"/>
                <w:tab w:val="left" w:pos="4285"/>
              </w:tabs>
              <w:spacing w:line="192" w:lineRule="auto"/>
              <w:ind w:left="426"/>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549" w:type="pct"/>
            <w:vMerge w:val="restart"/>
          </w:tcPr>
          <w:p w:rsidR="00B80645" w:rsidRDefault="00B80645">
            <w:pPr>
              <w:tabs>
                <w:tab w:val="left" w:pos="2835"/>
              </w:tabs>
              <w:ind w:left="426"/>
              <w:jc w:val="center"/>
              <w:rPr>
                <w:rFonts w:ascii="Tahoma" w:hAnsi="Tahoma" w:cs="Tahoma"/>
                <w:sz w:val="20"/>
                <w:szCs w:val="20"/>
              </w:rPr>
            </w:pPr>
            <w:r>
              <w:rPr>
                <w:rFonts w:ascii="Tahoma" w:hAnsi="Tahoma" w:cs="Tahoma"/>
                <w:noProof/>
                <w:sz w:val="20"/>
                <w:szCs w:val="20"/>
              </w:rPr>
              <w:drawing>
                <wp:anchor distT="0" distB="0" distL="114300" distR="114300" simplePos="0" relativeHeight="251668480" behindDoc="0" locked="0" layoutInCell="1" allowOverlap="1">
                  <wp:simplePos x="0" y="0"/>
                  <wp:positionH relativeFrom="column">
                    <wp:posOffset>-52070</wp:posOffset>
                  </wp:positionH>
                  <wp:positionV relativeFrom="paragraph">
                    <wp:posOffset>67945</wp:posOffset>
                  </wp:positionV>
                  <wp:extent cx="716280" cy="723265"/>
                  <wp:effectExtent l="19050" t="0" r="762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238" w:type="pct"/>
            <w:hideMark/>
          </w:tcPr>
          <w:p w:rsidR="002D1B0F" w:rsidRDefault="00B80645">
            <w:pPr>
              <w:pStyle w:val="afb"/>
              <w:tabs>
                <w:tab w:val="left" w:pos="2835"/>
              </w:tabs>
              <w:spacing w:line="192" w:lineRule="auto"/>
              <w:ind w:left="426"/>
              <w:jc w:val="center"/>
              <w:rPr>
                <w:rStyle w:val="af5"/>
                <w:rFonts w:ascii="Tahoma" w:hAnsi="Tahoma" w:cs="Tahoma"/>
                <w:b w:val="0"/>
                <w:bCs w:val="0"/>
                <w:noProof/>
                <w:color w:val="000000"/>
              </w:rPr>
            </w:pPr>
            <w:r>
              <w:rPr>
                <w:rFonts w:ascii="Tahoma" w:hAnsi="Tahoma" w:cs="Tahoma"/>
                <w:b/>
                <w:bCs/>
                <w:noProof/>
              </w:rPr>
              <w:t>ЧУВАШСКАЯ РЕСПУБЛИКА</w:t>
            </w:r>
            <w:r>
              <w:rPr>
                <w:rStyle w:val="af5"/>
                <w:rFonts w:ascii="Tahoma" w:hAnsi="Tahoma" w:cs="Tahoma"/>
                <w:b w:val="0"/>
                <w:bCs w:val="0"/>
                <w:noProof/>
                <w:color w:val="000000"/>
              </w:rPr>
              <w:t xml:space="preserve"> </w:t>
            </w:r>
          </w:p>
          <w:p w:rsidR="00B80645" w:rsidRDefault="00B80645">
            <w:pPr>
              <w:pStyle w:val="afb"/>
              <w:tabs>
                <w:tab w:val="left" w:pos="2835"/>
              </w:tabs>
              <w:spacing w:line="192" w:lineRule="auto"/>
              <w:ind w:left="426"/>
              <w:jc w:val="center"/>
              <w:rPr>
                <w:rFonts w:ascii="Tahoma" w:hAnsi="Tahoma" w:cs="Tahoma"/>
                <w:b/>
                <w:bCs/>
              </w:rPr>
            </w:pPr>
            <w:r>
              <w:rPr>
                <w:rFonts w:ascii="Tahoma" w:hAnsi="Tahoma" w:cs="Tahoma"/>
                <w:b/>
                <w:bCs/>
                <w:noProof/>
                <w:color w:val="000000"/>
              </w:rPr>
              <w:t xml:space="preserve">МАРИИНСКО-ПОСАДСКИЙ РАЙОН  </w:t>
            </w:r>
          </w:p>
        </w:tc>
      </w:tr>
      <w:tr w:rsidR="00B80645" w:rsidTr="00B80645">
        <w:trPr>
          <w:cantSplit/>
          <w:trHeight w:val="1603"/>
        </w:trPr>
        <w:tc>
          <w:tcPr>
            <w:tcW w:w="2213" w:type="pct"/>
          </w:tcPr>
          <w:p w:rsidR="00B80645" w:rsidRDefault="00B80645">
            <w:pPr>
              <w:pStyle w:val="afb"/>
              <w:tabs>
                <w:tab w:val="left" w:pos="2835"/>
                <w:tab w:val="left" w:pos="4285"/>
              </w:tabs>
              <w:spacing w:before="80" w:line="192" w:lineRule="auto"/>
              <w:ind w:left="426"/>
              <w:jc w:val="center"/>
              <w:rPr>
                <w:rFonts w:ascii="Tahoma" w:hAnsi="Tahoma" w:cs="Tahoma"/>
                <w:b/>
                <w:bCs/>
                <w:noProof/>
                <w:color w:val="000000"/>
              </w:rPr>
            </w:pPr>
            <w:r>
              <w:rPr>
                <w:rFonts w:ascii="Tahoma" w:hAnsi="Tahoma" w:cs="Tahoma"/>
                <w:b/>
                <w:bCs/>
                <w:noProof/>
                <w:color w:val="000000"/>
              </w:rPr>
              <w:t xml:space="preserve">ПРИВОЛЖСКИ ЯЛ ПОСЕЛЕНИЙĚН </w:t>
            </w:r>
          </w:p>
          <w:p w:rsidR="00B80645" w:rsidRDefault="00B80645">
            <w:pPr>
              <w:pStyle w:val="afb"/>
              <w:tabs>
                <w:tab w:val="left" w:pos="2835"/>
                <w:tab w:val="left" w:pos="4285"/>
              </w:tabs>
              <w:spacing w:line="192" w:lineRule="auto"/>
              <w:ind w:left="426"/>
              <w:jc w:val="center"/>
              <w:rPr>
                <w:rStyle w:val="af5"/>
                <w:color w:val="000000"/>
              </w:rPr>
            </w:pPr>
            <w:r>
              <w:rPr>
                <w:rFonts w:ascii="Tahoma" w:hAnsi="Tahoma" w:cs="Tahoma"/>
                <w:b/>
                <w:bCs/>
                <w:noProof/>
                <w:color w:val="000000"/>
              </w:rPr>
              <w:t xml:space="preserve"> АДМИНИСТРАЦИЙĚ</w:t>
            </w:r>
            <w:r>
              <w:rPr>
                <w:rStyle w:val="af5"/>
                <w:rFonts w:ascii="Tahoma" w:hAnsi="Tahoma" w:cs="Tahoma"/>
                <w:noProof/>
                <w:color w:val="000000"/>
              </w:rPr>
              <w:t xml:space="preserve"> </w:t>
            </w:r>
          </w:p>
          <w:p w:rsidR="00B80645" w:rsidRDefault="00B80645">
            <w:pPr>
              <w:tabs>
                <w:tab w:val="left" w:pos="2835"/>
              </w:tabs>
              <w:spacing w:line="192" w:lineRule="auto"/>
              <w:ind w:left="426"/>
              <w:rPr>
                <w:rFonts w:ascii="Tahoma" w:hAnsi="Tahoma" w:cs="Tahoma"/>
                <w:sz w:val="20"/>
                <w:szCs w:val="20"/>
              </w:rPr>
            </w:pPr>
          </w:p>
          <w:p w:rsidR="00B80645" w:rsidRDefault="00B80645">
            <w:pPr>
              <w:pStyle w:val="afb"/>
              <w:tabs>
                <w:tab w:val="left" w:pos="2835"/>
                <w:tab w:val="left" w:pos="4285"/>
              </w:tabs>
              <w:spacing w:line="192" w:lineRule="auto"/>
              <w:ind w:left="426"/>
              <w:jc w:val="center"/>
              <w:rPr>
                <w:rStyle w:val="af5"/>
                <w:noProof/>
                <w:color w:val="000000"/>
              </w:rPr>
            </w:pPr>
            <w:r>
              <w:rPr>
                <w:rStyle w:val="af5"/>
                <w:rFonts w:ascii="Tahoma" w:hAnsi="Tahoma" w:cs="Tahoma"/>
                <w:noProof/>
                <w:color w:val="000000"/>
              </w:rPr>
              <w:t>ЙЫШĂНУ</w:t>
            </w:r>
          </w:p>
          <w:p w:rsidR="00B80645" w:rsidRDefault="00B80645">
            <w:pPr>
              <w:pStyle w:val="afb"/>
              <w:tabs>
                <w:tab w:val="left" w:pos="2835"/>
              </w:tabs>
              <w:ind w:left="426" w:right="-35"/>
              <w:jc w:val="center"/>
              <w:rPr>
                <w:rFonts w:ascii="Tahoma" w:hAnsi="Tahoma" w:cs="Tahoma"/>
                <w:noProof/>
              </w:rPr>
            </w:pPr>
            <w:r>
              <w:rPr>
                <w:rFonts w:ascii="Tahoma" w:hAnsi="Tahoma" w:cs="Tahoma"/>
                <w:noProof/>
              </w:rPr>
              <w:t xml:space="preserve"> «18» июля 2019ç.№ 44 </w:t>
            </w:r>
          </w:p>
          <w:p w:rsidR="00B80645" w:rsidRDefault="00B80645">
            <w:pPr>
              <w:pStyle w:val="afb"/>
              <w:tabs>
                <w:tab w:val="left" w:pos="2835"/>
              </w:tabs>
              <w:ind w:left="426" w:right="-35"/>
              <w:jc w:val="center"/>
              <w:rPr>
                <w:rFonts w:ascii="Tahoma" w:hAnsi="Tahoma" w:cs="Tahoma"/>
                <w:noProof/>
                <w:color w:val="000000"/>
              </w:rPr>
            </w:pPr>
            <w:r>
              <w:rPr>
                <w:rFonts w:ascii="Tahoma" w:hAnsi="Tahoma" w:cs="Tahoma"/>
                <w:noProof/>
              </w:rPr>
              <w:t xml:space="preserve"> Нерядово ялě</w:t>
            </w:r>
          </w:p>
        </w:tc>
        <w:tc>
          <w:tcPr>
            <w:tcW w:w="549" w:type="pct"/>
            <w:vMerge/>
            <w:vAlign w:val="center"/>
            <w:hideMark/>
          </w:tcPr>
          <w:p w:rsidR="00B80645" w:rsidRDefault="00B80645">
            <w:pPr>
              <w:rPr>
                <w:rFonts w:ascii="Tahoma" w:hAnsi="Tahoma" w:cs="Tahoma"/>
                <w:sz w:val="20"/>
                <w:szCs w:val="20"/>
              </w:rPr>
            </w:pPr>
          </w:p>
        </w:tc>
        <w:tc>
          <w:tcPr>
            <w:tcW w:w="2238" w:type="pct"/>
          </w:tcPr>
          <w:p w:rsidR="00B80645" w:rsidRDefault="00B80645">
            <w:pPr>
              <w:pStyle w:val="afb"/>
              <w:tabs>
                <w:tab w:val="left" w:pos="2835"/>
              </w:tabs>
              <w:spacing w:before="80" w:line="192" w:lineRule="auto"/>
              <w:ind w:left="426"/>
              <w:jc w:val="center"/>
              <w:rPr>
                <w:rFonts w:ascii="Tahoma" w:hAnsi="Tahoma" w:cs="Tahoma"/>
                <w:b/>
                <w:bCs/>
                <w:noProof/>
                <w:color w:val="000000"/>
              </w:rPr>
            </w:pPr>
            <w:r>
              <w:rPr>
                <w:rFonts w:ascii="Tahoma" w:hAnsi="Tahoma" w:cs="Tahoma"/>
                <w:b/>
                <w:bCs/>
                <w:noProof/>
                <w:color w:val="000000"/>
              </w:rPr>
              <w:t xml:space="preserve"> АДМИНИСТРАЦИЯ</w:t>
            </w:r>
          </w:p>
          <w:p w:rsidR="00B80645" w:rsidRDefault="00B80645" w:rsidP="002D1B0F">
            <w:pPr>
              <w:pStyle w:val="afb"/>
              <w:tabs>
                <w:tab w:val="left" w:pos="2835"/>
              </w:tabs>
              <w:spacing w:line="192" w:lineRule="auto"/>
              <w:ind w:left="426"/>
              <w:jc w:val="center"/>
              <w:rPr>
                <w:rFonts w:ascii="Tahoma" w:hAnsi="Tahoma" w:cs="Tahoma"/>
                <w:b/>
                <w:bCs/>
                <w:noProof/>
                <w:color w:val="000000"/>
              </w:rPr>
            </w:pPr>
            <w:r>
              <w:rPr>
                <w:rFonts w:ascii="Tahoma" w:hAnsi="Tahoma" w:cs="Tahoma"/>
                <w:b/>
                <w:bCs/>
                <w:noProof/>
                <w:color w:val="000000"/>
              </w:rPr>
              <w:t>ПРИВОЛЖСКОГО  СЕЛЬСКОГО</w:t>
            </w:r>
          </w:p>
          <w:p w:rsidR="00B80645" w:rsidRDefault="00B80645">
            <w:pPr>
              <w:pStyle w:val="afb"/>
              <w:tabs>
                <w:tab w:val="left" w:pos="2835"/>
              </w:tabs>
              <w:spacing w:line="192" w:lineRule="auto"/>
              <w:ind w:left="426"/>
              <w:jc w:val="center"/>
              <w:rPr>
                <w:rFonts w:ascii="Tahoma" w:hAnsi="Tahoma" w:cs="Tahoma"/>
                <w:noProof/>
                <w:color w:val="000000"/>
              </w:rPr>
            </w:pPr>
            <w:r>
              <w:rPr>
                <w:rFonts w:ascii="Tahoma" w:hAnsi="Tahoma" w:cs="Tahoma"/>
                <w:b/>
                <w:bCs/>
                <w:noProof/>
                <w:color w:val="000000"/>
              </w:rPr>
              <w:t>ПОСЕЛЕНИЯ</w:t>
            </w:r>
            <w:r>
              <w:rPr>
                <w:rFonts w:ascii="Tahoma" w:hAnsi="Tahoma" w:cs="Tahoma"/>
                <w:noProof/>
                <w:color w:val="000000"/>
              </w:rPr>
              <w:t xml:space="preserve"> </w:t>
            </w:r>
          </w:p>
          <w:p w:rsidR="00B80645" w:rsidRDefault="00B80645">
            <w:pPr>
              <w:pStyle w:val="afb"/>
              <w:tabs>
                <w:tab w:val="left" w:pos="2835"/>
              </w:tabs>
              <w:spacing w:line="192" w:lineRule="auto"/>
              <w:ind w:left="426"/>
              <w:jc w:val="center"/>
              <w:rPr>
                <w:rStyle w:val="af5"/>
                <w:rFonts w:ascii="Tahoma" w:hAnsi="Tahoma" w:cs="Tahoma"/>
                <w:noProof/>
                <w:color w:val="000000"/>
              </w:rPr>
            </w:pPr>
            <w:r>
              <w:rPr>
                <w:rStyle w:val="af5"/>
                <w:rFonts w:ascii="Tahoma" w:hAnsi="Tahoma" w:cs="Tahoma"/>
                <w:noProof/>
                <w:color w:val="000000"/>
              </w:rPr>
              <w:t>ПОСТАНОВЛЕНИЕ</w:t>
            </w:r>
          </w:p>
          <w:p w:rsidR="00B80645" w:rsidRDefault="00B80645">
            <w:pPr>
              <w:pStyle w:val="afb"/>
              <w:tabs>
                <w:tab w:val="left" w:pos="2835"/>
              </w:tabs>
              <w:ind w:left="426"/>
              <w:jc w:val="center"/>
              <w:rPr>
                <w:rFonts w:ascii="Tahoma" w:hAnsi="Tahoma" w:cs="Tahoma"/>
              </w:rPr>
            </w:pPr>
            <w:r>
              <w:rPr>
                <w:rFonts w:ascii="Tahoma" w:hAnsi="Tahoma" w:cs="Tahoma"/>
                <w:noProof/>
              </w:rPr>
              <w:t xml:space="preserve"> «18» июля  2019 г. № 44 </w:t>
            </w:r>
          </w:p>
          <w:p w:rsidR="00B80645" w:rsidRDefault="00B80645">
            <w:pPr>
              <w:tabs>
                <w:tab w:val="left" w:pos="2835"/>
              </w:tabs>
              <w:ind w:left="426"/>
              <w:jc w:val="center"/>
              <w:rPr>
                <w:rFonts w:ascii="Tahoma" w:hAnsi="Tahoma" w:cs="Tahoma"/>
                <w:noProof/>
                <w:sz w:val="20"/>
                <w:szCs w:val="20"/>
              </w:rPr>
            </w:pPr>
            <w:r>
              <w:rPr>
                <w:rFonts w:ascii="Tahoma" w:hAnsi="Tahoma" w:cs="Tahoma"/>
                <w:noProof/>
                <w:color w:val="000000"/>
                <w:sz w:val="20"/>
                <w:szCs w:val="20"/>
              </w:rPr>
              <w:t>деревня Нерядово</w:t>
            </w:r>
          </w:p>
        </w:tc>
      </w:tr>
    </w:tbl>
    <w:p w:rsidR="00B80645" w:rsidRDefault="00B80645" w:rsidP="002D1B0F">
      <w:pPr>
        <w:ind w:right="6067" w:firstLine="720"/>
        <w:jc w:val="both"/>
        <w:rPr>
          <w:rFonts w:ascii="Tahoma" w:hAnsi="Tahoma" w:cs="Tahoma"/>
          <w:sz w:val="20"/>
          <w:szCs w:val="20"/>
        </w:rPr>
      </w:pPr>
      <w:r>
        <w:rPr>
          <w:rFonts w:ascii="Tahoma" w:hAnsi="Tahoma" w:cs="Tahoma"/>
          <w:b/>
          <w:sz w:val="20"/>
          <w:szCs w:val="20"/>
        </w:rPr>
        <w:t>Об</w:t>
      </w:r>
      <w:r w:rsidR="002D1B0F">
        <w:rPr>
          <w:rFonts w:ascii="Tahoma" w:hAnsi="Tahoma" w:cs="Tahoma"/>
          <w:b/>
          <w:sz w:val="20"/>
          <w:szCs w:val="20"/>
        </w:rPr>
        <w:t xml:space="preserve"> </w:t>
      </w:r>
      <w:r>
        <w:rPr>
          <w:rFonts w:ascii="Tahoma" w:hAnsi="Tahoma" w:cs="Tahoma"/>
          <w:b/>
          <w:sz w:val="20"/>
          <w:szCs w:val="20"/>
        </w:rPr>
        <w:t>итогах</w:t>
      </w:r>
      <w:r w:rsidR="002D1B0F">
        <w:rPr>
          <w:rFonts w:ascii="Tahoma" w:hAnsi="Tahoma" w:cs="Tahoma"/>
          <w:b/>
          <w:sz w:val="20"/>
          <w:szCs w:val="20"/>
        </w:rPr>
        <w:t xml:space="preserve"> </w:t>
      </w:r>
      <w:r>
        <w:rPr>
          <w:rFonts w:ascii="Tahoma" w:hAnsi="Tahoma" w:cs="Tahoma"/>
          <w:b/>
          <w:sz w:val="20"/>
          <w:szCs w:val="20"/>
        </w:rPr>
        <w:t>исполнения</w:t>
      </w:r>
      <w:r w:rsidR="002D1B0F">
        <w:rPr>
          <w:rFonts w:ascii="Tahoma" w:hAnsi="Tahoma" w:cs="Tahoma"/>
          <w:b/>
          <w:sz w:val="20"/>
          <w:szCs w:val="20"/>
        </w:rPr>
        <w:t xml:space="preserve"> </w:t>
      </w:r>
      <w:r>
        <w:rPr>
          <w:rFonts w:ascii="Tahoma" w:hAnsi="Tahoma" w:cs="Tahoma"/>
          <w:b/>
          <w:sz w:val="20"/>
          <w:szCs w:val="20"/>
        </w:rPr>
        <w:t>бюджета</w:t>
      </w:r>
      <w:r w:rsidR="002D1B0F">
        <w:rPr>
          <w:rFonts w:ascii="Tahoma" w:hAnsi="Tahoma" w:cs="Tahoma"/>
          <w:b/>
          <w:sz w:val="20"/>
          <w:szCs w:val="20"/>
        </w:rPr>
        <w:t xml:space="preserve"> </w:t>
      </w:r>
      <w:r>
        <w:rPr>
          <w:rFonts w:ascii="Tahoma" w:hAnsi="Tahoma" w:cs="Tahoma"/>
          <w:b/>
          <w:sz w:val="20"/>
          <w:szCs w:val="20"/>
        </w:rPr>
        <w:t>Приволжского</w:t>
      </w:r>
      <w:r w:rsidR="002D1B0F">
        <w:rPr>
          <w:rFonts w:ascii="Tahoma" w:hAnsi="Tahoma" w:cs="Tahoma"/>
          <w:b/>
          <w:sz w:val="20"/>
          <w:szCs w:val="20"/>
        </w:rPr>
        <w:t xml:space="preserve"> </w:t>
      </w:r>
      <w:r>
        <w:rPr>
          <w:rFonts w:ascii="Tahoma" w:hAnsi="Tahoma" w:cs="Tahoma"/>
          <w:b/>
          <w:sz w:val="20"/>
          <w:szCs w:val="20"/>
        </w:rPr>
        <w:t>сельского</w:t>
      </w:r>
      <w:r w:rsidR="002D1B0F">
        <w:rPr>
          <w:rFonts w:ascii="Tahoma" w:hAnsi="Tahoma" w:cs="Tahoma"/>
          <w:b/>
          <w:sz w:val="20"/>
          <w:szCs w:val="20"/>
        </w:rPr>
        <w:t xml:space="preserve"> </w:t>
      </w:r>
      <w:r>
        <w:rPr>
          <w:rFonts w:ascii="Tahoma" w:hAnsi="Tahoma" w:cs="Tahoma"/>
          <w:b/>
          <w:sz w:val="20"/>
          <w:szCs w:val="20"/>
        </w:rPr>
        <w:t>поселения</w:t>
      </w:r>
      <w:r w:rsidR="002D1B0F">
        <w:rPr>
          <w:rFonts w:ascii="Tahoma" w:hAnsi="Tahoma" w:cs="Tahoma"/>
          <w:b/>
          <w:sz w:val="20"/>
          <w:szCs w:val="20"/>
        </w:rPr>
        <w:t xml:space="preserve"> </w:t>
      </w:r>
      <w:r>
        <w:rPr>
          <w:rFonts w:ascii="Tahoma" w:hAnsi="Tahoma" w:cs="Tahoma"/>
          <w:b/>
          <w:sz w:val="20"/>
          <w:szCs w:val="20"/>
        </w:rPr>
        <w:t>Мариинско-Посадского района Чувашской</w:t>
      </w:r>
      <w:r w:rsidR="002D1B0F">
        <w:rPr>
          <w:rFonts w:ascii="Tahoma" w:hAnsi="Tahoma" w:cs="Tahoma"/>
          <w:b/>
          <w:sz w:val="20"/>
          <w:szCs w:val="20"/>
        </w:rPr>
        <w:t xml:space="preserve"> </w:t>
      </w:r>
      <w:r>
        <w:rPr>
          <w:rFonts w:ascii="Tahoma" w:hAnsi="Tahoma" w:cs="Tahoma"/>
          <w:b/>
          <w:sz w:val="20"/>
          <w:szCs w:val="20"/>
        </w:rPr>
        <w:t>Республики</w:t>
      </w:r>
      <w:r w:rsidR="002D1B0F">
        <w:rPr>
          <w:rFonts w:ascii="Tahoma" w:hAnsi="Tahoma" w:cs="Tahoma"/>
          <w:b/>
          <w:sz w:val="20"/>
          <w:szCs w:val="20"/>
        </w:rPr>
        <w:t xml:space="preserve"> </w:t>
      </w:r>
      <w:r>
        <w:rPr>
          <w:rFonts w:ascii="Tahoma" w:hAnsi="Tahoma" w:cs="Tahoma"/>
          <w:b/>
          <w:sz w:val="20"/>
          <w:szCs w:val="20"/>
        </w:rPr>
        <w:t>за 1</w:t>
      </w:r>
      <w:r w:rsidR="002D1B0F">
        <w:rPr>
          <w:rFonts w:ascii="Tahoma" w:hAnsi="Tahoma" w:cs="Tahoma"/>
          <w:b/>
          <w:sz w:val="20"/>
          <w:szCs w:val="20"/>
        </w:rPr>
        <w:t xml:space="preserve"> </w:t>
      </w:r>
      <w:r>
        <w:rPr>
          <w:rFonts w:ascii="Tahoma" w:hAnsi="Tahoma" w:cs="Tahoma"/>
          <w:b/>
          <w:sz w:val="20"/>
          <w:szCs w:val="20"/>
        </w:rPr>
        <w:t>полугодие</w:t>
      </w:r>
      <w:r w:rsidR="002D1B0F">
        <w:rPr>
          <w:rFonts w:ascii="Tahoma" w:hAnsi="Tahoma" w:cs="Tahoma"/>
          <w:b/>
          <w:sz w:val="20"/>
          <w:szCs w:val="20"/>
        </w:rPr>
        <w:t xml:space="preserve"> </w:t>
      </w:r>
      <w:r>
        <w:rPr>
          <w:rFonts w:ascii="Tahoma" w:hAnsi="Tahoma" w:cs="Tahoma"/>
          <w:b/>
          <w:sz w:val="20"/>
          <w:szCs w:val="20"/>
        </w:rPr>
        <w:t>2019 года</w:t>
      </w:r>
      <w:r w:rsidR="002D1B0F">
        <w:rPr>
          <w:rFonts w:ascii="Tahoma" w:hAnsi="Tahoma" w:cs="Tahoma"/>
          <w:b/>
          <w:sz w:val="20"/>
          <w:szCs w:val="20"/>
        </w:rPr>
        <w:t xml:space="preserve"> </w:t>
      </w:r>
    </w:p>
    <w:p w:rsidR="00B80645" w:rsidRDefault="00B80645" w:rsidP="00B80645">
      <w:pPr>
        <w:ind w:firstLine="720"/>
        <w:jc w:val="both"/>
        <w:rPr>
          <w:rFonts w:ascii="Tahoma" w:hAnsi="Tahoma" w:cs="Tahoma"/>
          <w:sz w:val="20"/>
          <w:szCs w:val="20"/>
        </w:rPr>
      </w:pPr>
    </w:p>
    <w:p w:rsidR="00B80645" w:rsidRDefault="00B80645" w:rsidP="00B80645">
      <w:pPr>
        <w:ind w:firstLine="851"/>
        <w:jc w:val="both"/>
        <w:rPr>
          <w:rFonts w:ascii="Tahoma" w:hAnsi="Tahoma" w:cs="Tahoma"/>
          <w:b/>
          <w:sz w:val="20"/>
          <w:szCs w:val="20"/>
        </w:rPr>
      </w:pPr>
      <w:r>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Приволжском сельском поселении Мариинско-Посадского района Чувашской Республики, утвержденного решением Собрания депутатов Приволжского сельского поселения Мариинско-Посадского района Чувашской Республики от 27.12.2013  № С-57/2 администрация Приволжского сельского поселения </w:t>
      </w:r>
      <w:r>
        <w:rPr>
          <w:rFonts w:ascii="Tahoma" w:hAnsi="Tahoma" w:cs="Tahoma"/>
          <w:b/>
          <w:sz w:val="20"/>
          <w:szCs w:val="20"/>
        </w:rPr>
        <w:t>постановляет:</w:t>
      </w:r>
    </w:p>
    <w:p w:rsidR="00B80645" w:rsidRDefault="00B80645" w:rsidP="00B80645">
      <w:pPr>
        <w:numPr>
          <w:ilvl w:val="0"/>
          <w:numId w:val="18"/>
        </w:numPr>
        <w:ind w:left="0" w:firstLine="851"/>
        <w:jc w:val="both"/>
        <w:rPr>
          <w:rFonts w:ascii="Tahoma" w:hAnsi="Tahoma" w:cs="Tahoma"/>
          <w:sz w:val="20"/>
          <w:szCs w:val="20"/>
        </w:rPr>
      </w:pPr>
      <w:r>
        <w:rPr>
          <w:rFonts w:ascii="Tahoma" w:hAnsi="Tahoma" w:cs="Tahoma"/>
          <w:sz w:val="20"/>
          <w:szCs w:val="20"/>
        </w:rPr>
        <w:t>Утвердить прилагаемый отчет об исполнении бюджета Приволжского сельского поселения Мариинско-Посадского района Чувашской Республики за 1 полугодие  2019 года (далее-отчёт).</w:t>
      </w:r>
    </w:p>
    <w:p w:rsidR="00B80645" w:rsidRDefault="00B80645" w:rsidP="00B80645">
      <w:pPr>
        <w:ind w:firstLine="720"/>
        <w:jc w:val="both"/>
        <w:rPr>
          <w:rFonts w:ascii="Tahoma" w:hAnsi="Tahoma" w:cs="Tahoma"/>
          <w:sz w:val="20"/>
          <w:szCs w:val="20"/>
        </w:rPr>
      </w:pPr>
      <w:r>
        <w:rPr>
          <w:rFonts w:ascii="Tahoma" w:hAnsi="Tahoma" w:cs="Tahoma"/>
          <w:sz w:val="20"/>
          <w:szCs w:val="20"/>
        </w:rPr>
        <w:t xml:space="preserve">  2. Направить вышеуказанный отчёт Приволжского сельского поселения Мариинско-Посадского района Чувашской Республики Собранию депутатов Приволжского сельского поселения Мариинско-Посадского района Чувашской Республики. </w:t>
      </w:r>
    </w:p>
    <w:p w:rsidR="00B80645" w:rsidRDefault="00B80645" w:rsidP="00B80645">
      <w:pPr>
        <w:ind w:firstLine="720"/>
        <w:jc w:val="both"/>
        <w:rPr>
          <w:rFonts w:ascii="Tahoma" w:hAnsi="Tahoma" w:cs="Tahoma"/>
          <w:sz w:val="20"/>
          <w:szCs w:val="20"/>
        </w:rPr>
      </w:pPr>
    </w:p>
    <w:p w:rsidR="00B80645" w:rsidRDefault="00B80645" w:rsidP="00B80645">
      <w:pPr>
        <w:ind w:firstLine="720"/>
        <w:jc w:val="both"/>
        <w:rPr>
          <w:rFonts w:ascii="Tahoma" w:hAnsi="Tahoma" w:cs="Tahoma"/>
          <w:sz w:val="20"/>
          <w:szCs w:val="20"/>
        </w:rPr>
      </w:pPr>
    </w:p>
    <w:p w:rsidR="00B80645" w:rsidRDefault="00B80645" w:rsidP="00B80645">
      <w:pPr>
        <w:jc w:val="both"/>
        <w:rPr>
          <w:rFonts w:ascii="Tahoma" w:hAnsi="Tahoma" w:cs="Tahoma"/>
          <w:sz w:val="20"/>
          <w:szCs w:val="20"/>
        </w:rPr>
      </w:pPr>
      <w:r>
        <w:rPr>
          <w:rFonts w:ascii="Tahoma" w:hAnsi="Tahoma" w:cs="Tahoma"/>
          <w:sz w:val="20"/>
          <w:szCs w:val="20"/>
        </w:rPr>
        <w:t>Глава   Приволжского</w:t>
      </w:r>
    </w:p>
    <w:p w:rsidR="00B80645" w:rsidRDefault="00B80645" w:rsidP="00B80645">
      <w:pPr>
        <w:jc w:val="both"/>
        <w:rPr>
          <w:rFonts w:ascii="Tahoma" w:hAnsi="Tahoma" w:cs="Tahoma"/>
          <w:sz w:val="20"/>
          <w:szCs w:val="20"/>
        </w:rPr>
      </w:pPr>
      <w:r>
        <w:rPr>
          <w:rFonts w:ascii="Tahoma" w:hAnsi="Tahoma" w:cs="Tahoma"/>
          <w:sz w:val="20"/>
          <w:szCs w:val="20"/>
        </w:rPr>
        <w:t>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А.М.Архипов</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80645" w:rsidRDefault="00B80645" w:rsidP="00B80645">
      <w:pPr>
        <w:autoSpaceDE w:val="0"/>
        <w:autoSpaceDN w:val="0"/>
        <w:adjustRightInd w:val="0"/>
        <w:jc w:val="both"/>
        <w:rPr>
          <w:rFonts w:ascii="Tahoma" w:hAnsi="Tahoma" w:cs="Tahoma"/>
          <w:bCs/>
          <w:sz w:val="20"/>
          <w:szCs w:val="20"/>
        </w:rPr>
      </w:pPr>
    </w:p>
    <w:p w:rsidR="0080428F" w:rsidRPr="00DE1CED" w:rsidRDefault="0080428F" w:rsidP="0080428F">
      <w:pPr>
        <w:rPr>
          <w:rFonts w:ascii="Tahoma" w:hAnsi="Tahoma" w:cs="Tahoma"/>
          <w:sz w:val="20"/>
          <w:szCs w:val="20"/>
        </w:rPr>
      </w:pPr>
    </w:p>
    <w:tbl>
      <w:tblPr>
        <w:tblW w:w="15480" w:type="dxa"/>
        <w:tblInd w:w="95" w:type="dxa"/>
        <w:tblLook w:val="04A0" w:firstRow="1" w:lastRow="0" w:firstColumn="1" w:lastColumn="0" w:noHBand="0" w:noVBand="1"/>
      </w:tblPr>
      <w:tblGrid>
        <w:gridCol w:w="5320"/>
        <w:gridCol w:w="1400"/>
        <w:gridCol w:w="2520"/>
        <w:gridCol w:w="2080"/>
        <w:gridCol w:w="2080"/>
        <w:gridCol w:w="2080"/>
      </w:tblGrid>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sz w:val="20"/>
                <w:szCs w:val="20"/>
              </w:rPr>
            </w:pPr>
            <w:r w:rsidRPr="00B80645">
              <w:rPr>
                <w:rFonts w:ascii="Tahoma" w:hAnsi="Tahoma" w:cs="Tahoma"/>
                <w:sz w:val="20"/>
                <w:szCs w:val="20"/>
              </w:rPr>
              <w:t>Утверждён</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sz w:val="20"/>
                <w:szCs w:val="20"/>
              </w:rPr>
            </w:pPr>
            <w:r w:rsidRPr="00B80645">
              <w:rPr>
                <w:rFonts w:ascii="Tahoma" w:hAnsi="Tahoma" w:cs="Tahoma"/>
                <w:sz w:val="20"/>
                <w:szCs w:val="20"/>
              </w:rPr>
              <w:t>Постановлением администрации</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sz w:val="20"/>
                <w:szCs w:val="20"/>
              </w:rPr>
            </w:pPr>
            <w:r w:rsidRPr="00B80645">
              <w:rPr>
                <w:rFonts w:ascii="Tahoma" w:hAnsi="Tahoma" w:cs="Tahoma"/>
                <w:sz w:val="20"/>
                <w:szCs w:val="20"/>
              </w:rPr>
              <w:t>Приволжского сельского поселения</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sz w:val="20"/>
                <w:szCs w:val="20"/>
              </w:rPr>
            </w:pPr>
            <w:r w:rsidRPr="00B80645">
              <w:rPr>
                <w:rFonts w:ascii="Tahoma" w:hAnsi="Tahoma" w:cs="Tahoma"/>
                <w:sz w:val="20"/>
                <w:szCs w:val="20"/>
              </w:rPr>
              <w:t xml:space="preserve">Мариинско-Посадского района </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sz w:val="20"/>
                <w:szCs w:val="20"/>
              </w:rPr>
            </w:pPr>
            <w:r w:rsidRPr="00B80645">
              <w:rPr>
                <w:rFonts w:ascii="Tahoma" w:hAnsi="Tahoma" w:cs="Tahoma"/>
                <w:sz w:val="20"/>
                <w:szCs w:val="20"/>
              </w:rPr>
              <w:t>Чувашской Республики</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sz w:val="20"/>
                <w:szCs w:val="20"/>
              </w:rPr>
            </w:pPr>
            <w:r w:rsidRPr="00B80645">
              <w:rPr>
                <w:rFonts w:ascii="Tahoma" w:hAnsi="Tahoma" w:cs="Tahoma"/>
                <w:sz w:val="20"/>
                <w:szCs w:val="20"/>
              </w:rPr>
              <w:t>от 18.07.2019  № 44</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3400" w:type="dxa"/>
            <w:gridSpan w:val="5"/>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ОТЧЕТ ОБ ИСПОЛНЕНИИ БЮДЖЕТА ПРИВОЛЖСКОГО СЕЛЬСКОГО ПОСЕЛЕНИЯ</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3400" w:type="dxa"/>
            <w:gridSpan w:val="5"/>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b/>
                <w:bCs/>
                <w:color w:val="000000"/>
                <w:sz w:val="20"/>
                <w:szCs w:val="20"/>
              </w:rPr>
            </w:pPr>
            <w:r w:rsidRPr="00B80645">
              <w:rPr>
                <w:rFonts w:ascii="Tahoma" w:hAnsi="Tahoma" w:cs="Tahoma"/>
                <w:b/>
                <w:bCs/>
                <w:color w:val="000000"/>
                <w:sz w:val="20"/>
                <w:szCs w:val="20"/>
              </w:rPr>
              <w:t> </w:t>
            </w:r>
          </w:p>
        </w:tc>
      </w:tr>
      <w:tr w:rsidR="00B80645" w:rsidRPr="00B80645" w:rsidTr="002D1B0F">
        <w:trPr>
          <w:trHeight w:val="20"/>
        </w:trPr>
        <w:tc>
          <w:tcPr>
            <w:tcW w:w="13400" w:type="dxa"/>
            <w:gridSpan w:val="5"/>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за I полугодие 2019 г.</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sz w:val="20"/>
                <w:szCs w:val="20"/>
              </w:rPr>
            </w:pP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b/>
                <w:bCs/>
                <w:color w:val="000000"/>
                <w:sz w:val="20"/>
                <w:szCs w:val="20"/>
              </w:rPr>
            </w:pPr>
            <w:r w:rsidRPr="00B80645">
              <w:rPr>
                <w:rFonts w:ascii="Tahoma" w:hAnsi="Tahoma" w:cs="Tahoma"/>
                <w:b/>
                <w:bCs/>
                <w:color w:val="000000"/>
                <w:sz w:val="20"/>
                <w:szCs w:val="20"/>
              </w:rPr>
              <w:t> </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b/>
                <w:bCs/>
                <w:color w:val="000000"/>
                <w:sz w:val="20"/>
                <w:szCs w:val="20"/>
              </w:rPr>
            </w:pPr>
            <w:r w:rsidRPr="00B80645">
              <w:rPr>
                <w:rFonts w:ascii="Tahoma" w:hAnsi="Tahoma" w:cs="Tahoma"/>
                <w:b/>
                <w:bCs/>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b/>
                <w:bCs/>
                <w:color w:val="000000"/>
                <w:sz w:val="20"/>
                <w:szCs w:val="20"/>
              </w:rPr>
            </w:pPr>
            <w:r w:rsidRPr="00B80645">
              <w:rPr>
                <w:rFonts w:ascii="Tahoma" w:hAnsi="Tahoma" w:cs="Tahoma"/>
                <w:b/>
                <w:bCs/>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b/>
                <w:bCs/>
                <w:color w:val="000000"/>
                <w:sz w:val="20"/>
                <w:szCs w:val="20"/>
              </w:rPr>
            </w:pPr>
            <w:r w:rsidRPr="00B80645">
              <w:rPr>
                <w:rFonts w:ascii="Tahoma" w:hAnsi="Tahoma" w:cs="Tahoma"/>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B80645" w:rsidRPr="00B80645" w:rsidRDefault="00B80645" w:rsidP="00B80645">
            <w:pPr>
              <w:rPr>
                <w:rFonts w:ascii="Tahoma" w:hAnsi="Tahoma" w:cs="Tahoma"/>
                <w:b/>
                <w:bCs/>
                <w:color w:val="000000"/>
                <w:sz w:val="20"/>
                <w:szCs w:val="20"/>
              </w:rPr>
            </w:pPr>
            <w:r w:rsidRPr="00B80645">
              <w:rPr>
                <w:rFonts w:ascii="Tahoma" w:hAnsi="Tahoma" w:cs="Tahoma"/>
                <w:b/>
                <w:bCs/>
                <w:color w:val="000000"/>
                <w:sz w:val="20"/>
                <w:szCs w:val="20"/>
              </w:rPr>
              <w:t> </w:t>
            </w:r>
          </w:p>
        </w:tc>
        <w:tc>
          <w:tcPr>
            <w:tcW w:w="2080" w:type="dxa"/>
            <w:tcBorders>
              <w:top w:val="single" w:sz="4" w:space="0" w:color="000000"/>
              <w:left w:val="nil"/>
              <w:bottom w:val="single" w:sz="8"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КОДЫ</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0503117</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01.07.2019</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Приволжское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97629425</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53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383</w:t>
            </w:r>
          </w:p>
        </w:tc>
      </w:tr>
      <w:tr w:rsidR="00B80645" w:rsidRPr="00B80645" w:rsidTr="002D1B0F">
        <w:trPr>
          <w:trHeight w:val="20"/>
        </w:trPr>
        <w:tc>
          <w:tcPr>
            <w:tcW w:w="15480" w:type="dxa"/>
            <w:gridSpan w:val="6"/>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lastRenderedPageBreak/>
              <w:t xml:space="preserve">                                 1. Доходы бюджета</w:t>
            </w:r>
          </w:p>
        </w:tc>
      </w:tr>
      <w:tr w:rsidR="00B80645" w:rsidRPr="00B80645" w:rsidTr="002D1B0F">
        <w:trPr>
          <w:trHeight w:val="241"/>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Неисполненные назначения</w:t>
            </w:r>
          </w:p>
        </w:tc>
      </w:tr>
      <w:tr w:rsidR="00B80645" w:rsidRPr="00B80645" w:rsidTr="002D1B0F">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r>
      <w:tr w:rsidR="00B80645" w:rsidRPr="00B80645" w:rsidTr="002D1B0F">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r>
      <w:tr w:rsidR="00B80645" w:rsidRPr="00B80645" w:rsidTr="002D1B0F">
        <w:trPr>
          <w:trHeight w:val="2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6</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1 558 421,67</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6 011 815,03</w:t>
            </w:r>
          </w:p>
        </w:tc>
      </w:tr>
      <w:tr w:rsidR="00B80645" w:rsidRPr="00B80645" w:rsidTr="002D1B0F">
        <w:trPr>
          <w:trHeight w:val="20"/>
        </w:trPr>
        <w:tc>
          <w:tcPr>
            <w:tcW w:w="5320" w:type="dxa"/>
            <w:tcBorders>
              <w:top w:val="nil"/>
              <w:left w:val="single" w:sz="4" w:space="0" w:color="000000"/>
              <w:bottom w:val="nil"/>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751 588,00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452 438,25</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261 586,26</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751 588,00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452 438,25</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261 586,26</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751 588,00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452 438,25</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261 586,26</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300 688,00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205 387,93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95 300,07</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300 688,00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205 387,93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95 300,07</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1 558,30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1 558,30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450 900,00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284 613,81</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166 286,19</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450 900,00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284 613,81</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166 286,19</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-39 121,79</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-39 121,79</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1 107 700,00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108 990,92</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1 003 928,23</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14 500,00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7 381,11</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7 416,58</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14 500,00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7 381,11</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7 416,58</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14 500,00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7 083,90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7 416,58</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14 500,00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7 083,42</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7 416,58</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w:t>
            </w:r>
            <w:r w:rsidRPr="00B80645">
              <w:rPr>
                <w:rFonts w:ascii="Tahoma" w:hAnsi="Tahoma" w:cs="Tahoma"/>
                <w:color w:val="000000"/>
                <w:sz w:val="20"/>
                <w:szCs w:val="20"/>
              </w:rPr>
              <w:lastRenderedPageBreak/>
              <w:t>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0,48</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297,21</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295,26</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1,95</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530,33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530,33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530,33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524,70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5,63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1 093 000,00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101 079,48</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996 511,65</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2 809,47</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107 765,92</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2 809,47</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107 765,92</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2 234,08</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107 765,92</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575,39</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983 000,00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98 270,01</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888 745,73</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294 900,00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37 575,68</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257 561,00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294 900,00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37 575,68</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257 561,00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294 900,00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37 339,00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257 561,00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236,68</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688 100,00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60 694,33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631 184,73</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688 100,00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60 694,33</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631 184,73</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688 100,00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56 915,27</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631 184,73</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3 779,06</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132 220,50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114 400,00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15 000,00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14 400,00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15 000,00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14 400,00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w:t>
            </w:r>
            <w:r w:rsidRPr="00B80645">
              <w:rPr>
                <w:rFonts w:ascii="Tahoma" w:hAnsi="Tahoma" w:cs="Tahoma"/>
                <w:color w:val="000000"/>
                <w:sz w:val="20"/>
                <w:szCs w:val="20"/>
              </w:rPr>
              <w:lastRenderedPageBreak/>
              <w:t>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15 000,00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14 400,00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15 000,00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14 400,00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131 620,50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131 620,50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131 620,50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131 620,50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5 475 948,70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864 772,00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4 611 176,70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5 475 948,70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864 772,00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4 611 176,70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742 100,00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271 040,00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471 060,00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542 100,00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271 040,00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271 060,00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542 100,00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271 040,00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271 060,00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993 2 02 15002 00 0000 150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993 2 02 15002 10 0000 150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1 789 300,00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548 688,00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1 240 612,00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1 789 300,00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548 688,00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1 240 612,00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1 789 300,00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548 688,00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1 240 612,00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2 944 548,70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45 044,00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2 899 504,70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2 854 148,70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2 854 148,70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2 854 148,70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2 854 148,70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90 400,00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45 044,00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45 356,00</w:t>
            </w:r>
          </w:p>
        </w:tc>
      </w:tr>
      <w:tr w:rsidR="00B80645" w:rsidRPr="00B80645" w:rsidTr="002D1B0F">
        <w:trPr>
          <w:trHeight w:val="2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90 400,00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45 044,00</w:t>
            </w:r>
          </w:p>
        </w:tc>
        <w:tc>
          <w:tcPr>
            <w:tcW w:w="2080" w:type="dxa"/>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45 356,00</w:t>
            </w:r>
          </w:p>
        </w:tc>
      </w:tr>
    </w:tbl>
    <w:p w:rsidR="0080428F" w:rsidRDefault="0080428F" w:rsidP="0080428F">
      <w:pPr>
        <w:rPr>
          <w:rFonts w:ascii="Tahoma" w:hAnsi="Tahoma" w:cs="Tahoma"/>
          <w:sz w:val="20"/>
          <w:szCs w:val="20"/>
        </w:rPr>
      </w:pPr>
    </w:p>
    <w:tbl>
      <w:tblPr>
        <w:tblW w:w="5000" w:type="pct"/>
        <w:tblLook w:val="04A0" w:firstRow="1" w:lastRow="0" w:firstColumn="1" w:lastColumn="0" w:noHBand="0" w:noVBand="1"/>
      </w:tblPr>
      <w:tblGrid>
        <w:gridCol w:w="5000"/>
        <w:gridCol w:w="1186"/>
        <w:gridCol w:w="2568"/>
        <w:gridCol w:w="1847"/>
        <w:gridCol w:w="1847"/>
        <w:gridCol w:w="2907"/>
      </w:tblGrid>
      <w:tr w:rsidR="00B80645" w:rsidRPr="00B80645" w:rsidTr="002D1B0F">
        <w:trPr>
          <w:trHeight w:val="20"/>
        </w:trPr>
        <w:tc>
          <w:tcPr>
            <w:tcW w:w="4341" w:type="pct"/>
            <w:gridSpan w:val="5"/>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xml:space="preserve">              Форма 0503117  с.2</w:t>
            </w:r>
          </w:p>
        </w:tc>
      </w:tr>
      <w:tr w:rsidR="00B80645" w:rsidRPr="00B80645" w:rsidTr="002D1B0F">
        <w:trPr>
          <w:trHeight w:val="20"/>
        </w:trPr>
        <w:tc>
          <w:tcPr>
            <w:tcW w:w="1686"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w:t>
            </w:r>
          </w:p>
        </w:tc>
      </w:tr>
      <w:tr w:rsidR="00B80645" w:rsidRPr="00B80645" w:rsidTr="002D1B0F">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Код строки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Код расхода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xml:space="preserve">Утвержденные бюджетные </w:t>
            </w:r>
            <w:r w:rsidRPr="00B80645">
              <w:rPr>
                <w:rFonts w:ascii="Tahoma" w:hAnsi="Tahoma" w:cs="Tahoma"/>
                <w:color w:val="000000"/>
                <w:sz w:val="20"/>
                <w:szCs w:val="20"/>
              </w:rPr>
              <w:lastRenderedPageBreak/>
              <w:t>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lastRenderedPageBreak/>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Неисполненные назначения</w:t>
            </w:r>
          </w:p>
        </w:tc>
      </w:tr>
      <w:tr w:rsidR="00B80645" w:rsidRPr="00B80645" w:rsidTr="002D1B0F">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r>
      <w:tr w:rsidR="00B80645" w:rsidRPr="00B80645" w:rsidTr="002D1B0F">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r>
      <w:tr w:rsidR="00B80645" w:rsidRPr="00B80645" w:rsidTr="002D1B0F">
        <w:trPr>
          <w:trHeight w:val="2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6</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59"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1 291 613,59</w:t>
            </w:r>
          </w:p>
        </w:tc>
        <w:tc>
          <w:tcPr>
            <w:tcW w:w="659"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6 278 623,11</w:t>
            </w:r>
          </w:p>
        </w:tc>
      </w:tr>
      <w:tr w:rsidR="00B80645" w:rsidRPr="00B80645" w:rsidTr="002D1B0F">
        <w:trPr>
          <w:trHeight w:val="20"/>
        </w:trPr>
        <w:tc>
          <w:tcPr>
            <w:tcW w:w="1686" w:type="pct"/>
            <w:tcBorders>
              <w:top w:val="nil"/>
              <w:left w:val="single" w:sz="4" w:space="0" w:color="000000"/>
              <w:bottom w:val="nil"/>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1 056 800,00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428 494,01</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628 305,99</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411 462,28</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525 037,72</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411 462,28</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525 037,72</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321 473,88</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89 988,40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118 000,00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16 315,70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101 684,30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118 000,00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16 315,70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101 684,30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8 301,70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8 014,00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2 300,00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716,03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1 583,97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2 300,00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716,03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1 583,97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Уплата прочих налогов, сборов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0104 Ч5 Э 01 00200 852</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716,03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2 688,00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2 584,00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104,00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2 688,00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2 584,00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104,00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2 688,00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2 584,00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104,00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2 584,00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90 400,00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34 488,82</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55 911,18</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90 400,00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34 488,82</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55 911,18</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90 400,00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34 488,82</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55 911,18</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26 338,57</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7 350,25</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1 792,20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1 792,20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1 792,20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1 792,20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1 792,20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1 792,20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295 900,00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295 900,00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w:t>
            </w:r>
            <w:r w:rsidRPr="00B80645">
              <w:rPr>
                <w:rFonts w:ascii="Tahoma" w:hAnsi="Tahoma" w:cs="Tahoma"/>
                <w:color w:val="000000"/>
                <w:sz w:val="20"/>
                <w:szCs w:val="20"/>
              </w:rPr>
              <w:lastRenderedPageBreak/>
              <w:t>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lastRenderedPageBreak/>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xml:space="preserve">993 0409 Ч2 1 03 74190 </w:t>
            </w:r>
            <w:r w:rsidRPr="00B80645">
              <w:rPr>
                <w:rFonts w:ascii="Tahoma" w:hAnsi="Tahoma" w:cs="Tahoma"/>
                <w:color w:val="000000"/>
                <w:sz w:val="20"/>
                <w:szCs w:val="20"/>
              </w:rPr>
              <w:lastRenderedPageBreak/>
              <w:t>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lastRenderedPageBreak/>
              <w:t>295 900,00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295 900,00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295 900,00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295 900,00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1 944 900,00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596 400,00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1 348 500,00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1 944 900,00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596 400,00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1 348 500,00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1 944 900,00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596 400,00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1 348 500,00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596 400,00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39 602,00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60 398,00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99 400,00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39 500,00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59 900,00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99 400,00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39 500,00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59 900,00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244</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39 500,00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800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102,00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498,00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850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600,00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102,00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498,00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Уплата налога на имущество организаций и земельного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0412 A4 1 02 77590 851</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102,00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0501 A2 1 03 12940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2 852 356,50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2 852 356,50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Капитальные вложения в объекты государственной (муниципальной) собственности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0501 A2 1 03 12940 400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2 852 356,50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2 852 356,50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Бюджетные инвестиции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0501 A2 1 03 12940 410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2 852 356,50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2 852 356,50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0502 Ц9 9 02 S0183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12 157,73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187 842,27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0502 Ц9 9 02 S0183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12 157,73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187 842,27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0502 Ц9 9 02 S0183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12 157,73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187 842,27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0502 Ц9 9 02 S0183 244</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12 157,73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180 000,00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95 613,03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84 386,97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180 000,00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95 613,03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84 386,97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180 000,00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95 613,03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84 386,97</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95 613,03</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82 200,00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37 100,00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45 100,00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82 200,00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37 100,00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45 100,00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82 200,00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37 100,00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45 100,00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37 100,00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748 200,00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45 174,00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703 026,00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748 200,00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45 174,00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703 026,00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748 200,00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45 174,00</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703 026,00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5 000,00</w:t>
            </w:r>
          </w:p>
        </w:tc>
      </w:tr>
      <w:tr w:rsidR="00B80645" w:rsidRPr="00B80645" w:rsidTr="002D1B0F">
        <w:trPr>
          <w:trHeight w:val="2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Результат исполнения бюджета (дефицит / 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-21 957 510,10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-3 562 858,69</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r>
      <w:tr w:rsidR="00B80645" w:rsidRPr="00B80645" w:rsidTr="002D1B0F">
        <w:trPr>
          <w:trHeight w:val="20"/>
        </w:trPr>
        <w:tc>
          <w:tcPr>
            <w:tcW w:w="16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444"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894"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59"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bl>
    <w:p w:rsidR="00B80645" w:rsidRPr="00DE1CED" w:rsidRDefault="0080428F" w:rsidP="0080428F">
      <w:pPr>
        <w:rPr>
          <w:rFonts w:ascii="Tahoma" w:hAnsi="Tahoma" w:cs="Tahoma"/>
          <w:sz w:val="20"/>
          <w:szCs w:val="20"/>
        </w:rPr>
      </w:pPr>
      <w:r w:rsidRPr="00DE1CED">
        <w:rPr>
          <w:rFonts w:ascii="Tahoma" w:hAnsi="Tahoma" w:cs="Tahoma"/>
          <w:sz w:val="20"/>
          <w:szCs w:val="20"/>
        </w:rPr>
        <w:t xml:space="preserve"> </w:t>
      </w:r>
    </w:p>
    <w:tbl>
      <w:tblPr>
        <w:tblW w:w="5000" w:type="pct"/>
        <w:tblLook w:val="04A0" w:firstRow="1" w:lastRow="0" w:firstColumn="1" w:lastColumn="0" w:noHBand="0" w:noVBand="1"/>
      </w:tblPr>
      <w:tblGrid>
        <w:gridCol w:w="4498"/>
        <w:gridCol w:w="911"/>
        <w:gridCol w:w="2838"/>
        <w:gridCol w:w="1578"/>
        <w:gridCol w:w="1490"/>
        <w:gridCol w:w="3532"/>
        <w:gridCol w:w="508"/>
      </w:tblGrid>
      <w:tr w:rsidR="00B80645" w:rsidRPr="00B80645" w:rsidTr="002D1B0F">
        <w:trPr>
          <w:trHeight w:val="20"/>
        </w:trPr>
        <w:tc>
          <w:tcPr>
            <w:tcW w:w="1585" w:type="pct"/>
            <w:tcBorders>
              <w:top w:val="nil"/>
              <w:left w:val="nil"/>
              <w:bottom w:val="nil"/>
              <w:right w:val="nil"/>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417" w:type="pct"/>
            <w:tcBorders>
              <w:top w:val="nil"/>
              <w:left w:val="nil"/>
              <w:bottom w:val="nil"/>
              <w:right w:val="nil"/>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852" w:type="pct"/>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nil"/>
              <w:right w:val="nil"/>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xml:space="preserve">                        Форма 0503117  с.3</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4714" w:type="pct"/>
            <w:gridSpan w:val="6"/>
            <w:tcBorders>
              <w:top w:val="nil"/>
              <w:left w:val="nil"/>
              <w:bottom w:val="nil"/>
              <w:right w:val="nil"/>
            </w:tcBorders>
            <w:shd w:val="clear" w:color="auto" w:fill="auto"/>
            <w:noWrap/>
            <w:vAlign w:val="bottom"/>
            <w:hideMark/>
          </w:tcPr>
          <w:p w:rsidR="00B80645" w:rsidRPr="00B80645" w:rsidRDefault="00B80645" w:rsidP="00B80645">
            <w:pPr>
              <w:jc w:val="center"/>
              <w:rPr>
                <w:rFonts w:ascii="Tahoma" w:hAnsi="Tahoma" w:cs="Tahoma"/>
                <w:b/>
                <w:bCs/>
                <w:color w:val="000000"/>
                <w:sz w:val="20"/>
                <w:szCs w:val="20"/>
              </w:rPr>
            </w:pPr>
            <w:r w:rsidRPr="00B80645">
              <w:rPr>
                <w:rFonts w:ascii="Tahoma" w:hAnsi="Tahoma" w:cs="Tahoma"/>
                <w:b/>
                <w:bCs/>
                <w:color w:val="000000"/>
                <w:sz w:val="20"/>
                <w:szCs w:val="20"/>
              </w:rPr>
              <w:t xml:space="preserve">                                  3. Источники финансирования дефицита бюджета</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nil"/>
              <w:bottom w:val="single" w:sz="4" w:space="0" w:color="000000"/>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417" w:type="pct"/>
            <w:tcBorders>
              <w:top w:val="nil"/>
              <w:left w:val="nil"/>
              <w:bottom w:val="single" w:sz="4" w:space="0" w:color="000000"/>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852"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nil"/>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nil"/>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xml:space="preserve"> Наименование показателя</w:t>
            </w:r>
          </w:p>
        </w:tc>
        <w:tc>
          <w:tcPr>
            <w:tcW w:w="417"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Код строки</w:t>
            </w:r>
          </w:p>
        </w:tc>
        <w:tc>
          <w:tcPr>
            <w:tcW w:w="852"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xml:space="preserve">Код источника финансирования дефицита бюджета </w:t>
            </w:r>
            <w:r w:rsidRPr="00B80645">
              <w:rPr>
                <w:rFonts w:ascii="Tahoma" w:hAnsi="Tahoma" w:cs="Tahoma"/>
                <w:color w:val="000000"/>
                <w:sz w:val="20"/>
                <w:szCs w:val="20"/>
              </w:rPr>
              <w:lastRenderedPageBreak/>
              <w:t>по бюджетной классификации</w:t>
            </w:r>
          </w:p>
        </w:tc>
        <w:tc>
          <w:tcPr>
            <w:tcW w:w="620"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lastRenderedPageBreak/>
              <w:t xml:space="preserve">Утвержденные бюджетные </w:t>
            </w:r>
            <w:r w:rsidRPr="00B80645">
              <w:rPr>
                <w:rFonts w:ascii="Tahoma" w:hAnsi="Tahoma" w:cs="Tahoma"/>
                <w:color w:val="000000"/>
                <w:sz w:val="20"/>
                <w:szCs w:val="20"/>
              </w:rPr>
              <w:lastRenderedPageBreak/>
              <w:t>назначения</w:t>
            </w:r>
          </w:p>
        </w:tc>
        <w:tc>
          <w:tcPr>
            <w:tcW w:w="620"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lastRenderedPageBreak/>
              <w:t>Исполнено</w:t>
            </w:r>
          </w:p>
        </w:tc>
        <w:tc>
          <w:tcPr>
            <w:tcW w:w="620" w:type="pct"/>
            <w:vMerge w:val="restart"/>
            <w:tcBorders>
              <w:top w:val="nil"/>
              <w:left w:val="single" w:sz="4" w:space="0" w:color="000000"/>
              <w:bottom w:val="single" w:sz="4" w:space="0" w:color="000000"/>
              <w:right w:val="single" w:sz="4" w:space="0" w:color="000000"/>
            </w:tcBorders>
            <w:shd w:val="clear" w:color="auto" w:fill="auto"/>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Неисполненные назначения</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417"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852"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417"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852"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417"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852"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417"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852"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620" w:type="pct"/>
            <w:vMerge/>
            <w:tcBorders>
              <w:top w:val="nil"/>
              <w:left w:val="single" w:sz="4" w:space="0" w:color="000000"/>
              <w:bottom w:val="single" w:sz="4" w:space="0" w:color="000000"/>
              <w:right w:val="single" w:sz="4" w:space="0" w:color="000000"/>
            </w:tcBorders>
            <w:vAlign w:val="center"/>
            <w:hideMark/>
          </w:tcPr>
          <w:p w:rsidR="00B80645" w:rsidRPr="00B80645" w:rsidRDefault="00B80645" w:rsidP="00B80645">
            <w:pPr>
              <w:rPr>
                <w:rFonts w:ascii="Tahoma" w:hAnsi="Tahoma" w:cs="Tahoma"/>
                <w:color w:val="000000"/>
                <w:sz w:val="20"/>
                <w:szCs w:val="20"/>
              </w:rPr>
            </w:pP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1</w:t>
            </w:r>
          </w:p>
        </w:tc>
        <w:tc>
          <w:tcPr>
            <w:tcW w:w="417"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2</w:t>
            </w:r>
          </w:p>
        </w:tc>
        <w:tc>
          <w:tcPr>
            <w:tcW w:w="852"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3</w:t>
            </w:r>
          </w:p>
        </w:tc>
        <w:tc>
          <w:tcPr>
            <w:tcW w:w="620"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4</w:t>
            </w:r>
          </w:p>
        </w:tc>
        <w:tc>
          <w:tcPr>
            <w:tcW w:w="620"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5</w:t>
            </w:r>
          </w:p>
        </w:tc>
        <w:tc>
          <w:tcPr>
            <w:tcW w:w="620" w:type="pct"/>
            <w:tcBorders>
              <w:top w:val="nil"/>
              <w:left w:val="nil"/>
              <w:bottom w:val="single" w:sz="8"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6</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Источники финансирования дефицита бюджета - всего</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500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-266 808,08</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в том числе:</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8"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источники внутреннего финансирования бюджета</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520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nil"/>
              <w:right w:val="single" w:sz="8" w:space="0" w:color="000000"/>
            </w:tcBorders>
            <w:shd w:val="clear" w:color="auto" w:fill="auto"/>
            <w:vAlign w:val="bottom"/>
            <w:hideMark/>
          </w:tcPr>
          <w:p w:rsidR="00B80645" w:rsidRPr="00B80645" w:rsidRDefault="00B80645" w:rsidP="00B80645">
            <w:pPr>
              <w:ind w:firstLineChars="200" w:firstLine="400"/>
              <w:rPr>
                <w:rFonts w:ascii="Tahoma" w:hAnsi="Tahoma" w:cs="Tahoma"/>
                <w:color w:val="000000"/>
                <w:sz w:val="20"/>
                <w:szCs w:val="20"/>
              </w:rPr>
            </w:pPr>
            <w:r w:rsidRPr="00B80645">
              <w:rPr>
                <w:rFonts w:ascii="Tahoma" w:hAnsi="Tahoma" w:cs="Tahoma"/>
                <w:color w:val="000000"/>
                <w:sz w:val="20"/>
                <w:szCs w:val="20"/>
              </w:rPr>
              <w:t>из них:</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8"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источники внешнего финансирования бюджета</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620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из них:</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nil"/>
              <w:left w:val="nil"/>
              <w:bottom w:val="single" w:sz="4" w:space="0" w:color="000000"/>
              <w:right w:val="single" w:sz="8" w:space="0" w:color="000000"/>
            </w:tcBorders>
            <w:shd w:val="clear" w:color="auto" w:fill="auto"/>
            <w:noWrap/>
            <w:vAlign w:val="center"/>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 </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Изменение остатков средств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700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000 01 00 00 00 00 0000 000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-266 808,08</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увеличение остатков средств, всего</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710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000 01 05 00 00 00 0000 500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-1 653 096,11</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Увеличение остатков средств бюджетов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710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000 01 00 00 00 00 0000 500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-1 653 096,11</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Увеличение прочих остатков средств бюджетов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710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000 01 05 02 00 00 0000 500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-1 653 096,11</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Увеличение прочих остатков денежных средств бюджетов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710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000 01 05 02 01 00 0000 510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-1 653 096,11</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710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000 01 05 02 01 10 0000 510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-1 653 096,11</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уменьшение остатков средств, всего</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000 01 05 00 00 00 0000 600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1 386 288,03</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Уменьшение остатков средств бюджетов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000 01 00 00 00 00 0000 600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1 386 288,03</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Уменьшение прочих остатков средств бюджетов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000 01 05 02 00 00 0000 600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1 386 288,03</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Уменьшение прочих остатков денежных средств бюджетов</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000 01 05 02 01 00 0000 610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1 386 288,03</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nil"/>
              <w:left w:val="single" w:sz="4" w:space="0" w:color="000000"/>
              <w:bottom w:val="single" w:sz="4" w:space="0" w:color="000000"/>
              <w:right w:val="single" w:sz="8" w:space="0" w:color="000000"/>
            </w:tcBorders>
            <w:shd w:val="clear" w:color="auto" w:fill="auto"/>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17"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720</w:t>
            </w:r>
          </w:p>
        </w:tc>
        <w:tc>
          <w:tcPr>
            <w:tcW w:w="852" w:type="pct"/>
            <w:tcBorders>
              <w:top w:val="nil"/>
              <w:left w:val="nil"/>
              <w:bottom w:val="single" w:sz="4" w:space="0" w:color="000000"/>
              <w:right w:val="single" w:sz="4" w:space="0" w:color="000000"/>
            </w:tcBorders>
            <w:shd w:val="clear" w:color="auto" w:fill="auto"/>
            <w:noWrap/>
            <w:vAlign w:val="center"/>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000 01 05 02 01 10 0000 610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7 570 236,70</w:t>
            </w:r>
          </w:p>
        </w:tc>
        <w:tc>
          <w:tcPr>
            <w:tcW w:w="620" w:type="pct"/>
            <w:tcBorders>
              <w:top w:val="nil"/>
              <w:left w:val="nil"/>
              <w:bottom w:val="single" w:sz="4" w:space="0" w:color="000000"/>
              <w:right w:val="single" w:sz="4" w:space="0" w:color="000000"/>
            </w:tcBorders>
            <w:shd w:val="clear" w:color="auto" w:fill="auto"/>
            <w:noWrap/>
            <w:vAlign w:val="bottom"/>
            <w:hideMark/>
          </w:tcPr>
          <w:p w:rsidR="00B80645" w:rsidRPr="00B80645" w:rsidRDefault="00B80645" w:rsidP="00B80645">
            <w:pPr>
              <w:jc w:val="right"/>
              <w:rPr>
                <w:rFonts w:ascii="Tahoma" w:hAnsi="Tahoma" w:cs="Tahoma"/>
                <w:color w:val="000000"/>
                <w:sz w:val="20"/>
                <w:szCs w:val="20"/>
              </w:rPr>
            </w:pPr>
            <w:r w:rsidRPr="00B80645">
              <w:rPr>
                <w:rFonts w:ascii="Tahoma" w:hAnsi="Tahoma" w:cs="Tahoma"/>
                <w:color w:val="000000"/>
                <w:sz w:val="20"/>
                <w:szCs w:val="20"/>
              </w:rPr>
              <w:t>1 386 288,03</w:t>
            </w:r>
          </w:p>
        </w:tc>
        <w:tc>
          <w:tcPr>
            <w:tcW w:w="620" w:type="pct"/>
            <w:tcBorders>
              <w:top w:val="nil"/>
              <w:left w:val="nil"/>
              <w:bottom w:val="single" w:sz="4" w:space="0" w:color="000000"/>
              <w:right w:val="single" w:sz="8" w:space="0" w:color="000000"/>
            </w:tcBorders>
            <w:shd w:val="clear" w:color="auto" w:fill="auto"/>
            <w:noWrap/>
            <w:vAlign w:val="bottom"/>
            <w:hideMark/>
          </w:tcPr>
          <w:p w:rsidR="00B80645" w:rsidRPr="00B80645" w:rsidRDefault="00B80645" w:rsidP="00B80645">
            <w:pPr>
              <w:jc w:val="center"/>
              <w:rPr>
                <w:rFonts w:ascii="Tahoma" w:hAnsi="Tahoma" w:cs="Tahoma"/>
                <w:color w:val="000000"/>
                <w:sz w:val="20"/>
                <w:szCs w:val="20"/>
              </w:rPr>
            </w:pPr>
            <w:r w:rsidRPr="00B80645">
              <w:rPr>
                <w:rFonts w:ascii="Tahoma" w:hAnsi="Tahoma" w:cs="Tahoma"/>
                <w:color w:val="000000"/>
                <w:sz w:val="20"/>
                <w:szCs w:val="20"/>
              </w:rPr>
              <w:t>X</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r w:rsidR="00B80645" w:rsidRPr="00B80645" w:rsidTr="002D1B0F">
        <w:trPr>
          <w:trHeight w:val="20"/>
        </w:trPr>
        <w:tc>
          <w:tcPr>
            <w:tcW w:w="1585" w:type="pct"/>
            <w:tcBorders>
              <w:top w:val="single" w:sz="4" w:space="0" w:color="000000"/>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417" w:type="pct"/>
            <w:tcBorders>
              <w:top w:val="single" w:sz="8" w:space="0" w:color="000000"/>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852" w:type="pct"/>
            <w:tcBorders>
              <w:top w:val="single" w:sz="8" w:space="0" w:color="000000"/>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single" w:sz="8" w:space="0" w:color="000000"/>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single" w:sz="8" w:space="0" w:color="000000"/>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620" w:type="pct"/>
            <w:tcBorders>
              <w:top w:val="single" w:sz="8" w:space="0" w:color="000000"/>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c>
          <w:tcPr>
            <w:tcW w:w="286" w:type="pct"/>
            <w:tcBorders>
              <w:top w:val="nil"/>
              <w:left w:val="nil"/>
              <w:bottom w:val="nil"/>
              <w:right w:val="nil"/>
            </w:tcBorders>
            <w:shd w:val="clear" w:color="auto" w:fill="auto"/>
            <w:noWrap/>
            <w:vAlign w:val="bottom"/>
            <w:hideMark/>
          </w:tcPr>
          <w:p w:rsidR="00B80645" w:rsidRPr="00B80645" w:rsidRDefault="00B80645" w:rsidP="00B80645">
            <w:pPr>
              <w:rPr>
                <w:rFonts w:ascii="Tahoma" w:hAnsi="Tahoma" w:cs="Tahoma"/>
                <w:color w:val="000000"/>
                <w:sz w:val="20"/>
                <w:szCs w:val="20"/>
              </w:rPr>
            </w:pPr>
            <w:r w:rsidRPr="00B80645">
              <w:rPr>
                <w:rFonts w:ascii="Tahoma" w:hAnsi="Tahoma" w:cs="Tahoma"/>
                <w:color w:val="000000"/>
                <w:sz w:val="20"/>
                <w:szCs w:val="20"/>
              </w:rPr>
              <w:t> </w:t>
            </w:r>
          </w:p>
        </w:tc>
      </w:tr>
    </w:tbl>
    <w:p w:rsidR="0080428F" w:rsidRPr="00DE1CED" w:rsidRDefault="0080428F" w:rsidP="0080428F">
      <w:pPr>
        <w:rPr>
          <w:rFonts w:ascii="Tahoma" w:hAnsi="Tahoma" w:cs="Tahoma"/>
          <w:sz w:val="20"/>
          <w:szCs w:val="20"/>
        </w:rPr>
      </w:pPr>
    </w:p>
    <w:tbl>
      <w:tblPr>
        <w:tblW w:w="5000" w:type="pct"/>
        <w:tblLook w:val="0000" w:firstRow="0" w:lastRow="0" w:firstColumn="0" w:lastColumn="0" w:noHBand="0" w:noVBand="0"/>
      </w:tblPr>
      <w:tblGrid>
        <w:gridCol w:w="6323"/>
        <w:gridCol w:w="2709"/>
        <w:gridCol w:w="6323"/>
      </w:tblGrid>
      <w:tr w:rsidR="00096902" w:rsidRPr="00096902" w:rsidTr="00096902">
        <w:trPr>
          <w:trHeight w:val="999"/>
        </w:trPr>
        <w:tc>
          <w:tcPr>
            <w:tcW w:w="2059" w:type="pct"/>
            <w:shd w:val="clear" w:color="auto" w:fill="auto"/>
          </w:tcPr>
          <w:p w:rsidR="00096902" w:rsidRPr="00096902" w:rsidRDefault="00096902" w:rsidP="0089413C">
            <w:pPr>
              <w:snapToGrid w:val="0"/>
              <w:spacing w:line="220" w:lineRule="exact"/>
              <w:ind w:left="-533"/>
              <w:jc w:val="center"/>
              <w:rPr>
                <w:rFonts w:ascii="Tahoma" w:hAnsi="Tahoma" w:cs="Tahoma"/>
                <w:b/>
                <w:sz w:val="20"/>
                <w:szCs w:val="20"/>
              </w:rPr>
            </w:pP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Чăваш  Республикин</w:t>
            </w: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Сĕнтĕрвăрри районĕн</w:t>
            </w:r>
          </w:p>
          <w:p w:rsid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 xml:space="preserve"> администрацийĕ </w:t>
            </w:r>
          </w:p>
          <w:p w:rsidR="00096902" w:rsidRDefault="00096902" w:rsidP="00096902">
            <w:pPr>
              <w:pStyle w:val="11"/>
              <w:tabs>
                <w:tab w:val="num" w:pos="432"/>
              </w:tabs>
              <w:suppressAutoHyphens/>
              <w:spacing w:line="220" w:lineRule="exact"/>
              <w:ind w:left="432" w:hanging="432"/>
              <w:rPr>
                <w:rFonts w:ascii="Tahoma" w:hAnsi="Tahoma" w:cs="Tahoma"/>
                <w:sz w:val="20"/>
                <w:szCs w:val="20"/>
              </w:rPr>
            </w:pPr>
            <w:r w:rsidRPr="00096902">
              <w:rPr>
                <w:rFonts w:ascii="Tahoma" w:hAnsi="Tahoma" w:cs="Tahoma"/>
                <w:sz w:val="20"/>
                <w:szCs w:val="20"/>
              </w:rPr>
              <w:t>Й Ы Ш Ǎ Н У</w:t>
            </w:r>
          </w:p>
          <w:p w:rsidR="00096902" w:rsidRDefault="00096902" w:rsidP="002D1B0F">
            <w:pPr>
              <w:spacing w:line="200" w:lineRule="exact"/>
              <w:jc w:val="center"/>
              <w:rPr>
                <w:rFonts w:ascii="Tahoma" w:hAnsi="Tahoma" w:cs="Tahoma"/>
                <w:b/>
                <w:sz w:val="20"/>
                <w:szCs w:val="20"/>
              </w:rPr>
            </w:pPr>
            <w:r w:rsidRPr="00096902">
              <w:rPr>
                <w:rFonts w:ascii="Tahoma" w:hAnsi="Tahoma" w:cs="Tahoma"/>
                <w:b/>
                <w:sz w:val="20"/>
                <w:szCs w:val="20"/>
              </w:rPr>
              <w:t>№</w:t>
            </w: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 xml:space="preserve">Сĕнтĕрвăрри  хули                                               </w:t>
            </w:r>
          </w:p>
          <w:p w:rsidR="00096902" w:rsidRPr="00096902" w:rsidRDefault="00096902" w:rsidP="0089413C">
            <w:pPr>
              <w:spacing w:line="220" w:lineRule="exact"/>
              <w:rPr>
                <w:rFonts w:ascii="Tahoma" w:hAnsi="Tahoma" w:cs="Tahoma"/>
                <w:b/>
                <w:sz w:val="20"/>
                <w:szCs w:val="20"/>
              </w:rPr>
            </w:pPr>
            <w:r w:rsidRPr="00096902">
              <w:rPr>
                <w:rFonts w:ascii="Tahoma" w:hAnsi="Tahoma" w:cs="Tahoma"/>
                <w:b/>
                <w:sz w:val="20"/>
                <w:szCs w:val="20"/>
              </w:rPr>
              <w:t xml:space="preserve">                                                             </w:t>
            </w:r>
          </w:p>
        </w:tc>
        <w:tc>
          <w:tcPr>
            <w:tcW w:w="882" w:type="pct"/>
            <w:shd w:val="clear" w:color="auto" w:fill="auto"/>
          </w:tcPr>
          <w:p w:rsidR="00096902" w:rsidRPr="00096902" w:rsidRDefault="00096902" w:rsidP="0089413C">
            <w:pPr>
              <w:snapToGrid w:val="0"/>
              <w:ind w:hanging="783"/>
              <w:rPr>
                <w:rFonts w:ascii="Tahoma" w:hAnsi="Tahoma" w:cs="Tahoma"/>
                <w:b/>
                <w:sz w:val="20"/>
                <w:szCs w:val="20"/>
              </w:rPr>
            </w:pPr>
            <w:r w:rsidRPr="00096902">
              <w:rPr>
                <w:rFonts w:ascii="Tahoma" w:hAnsi="Tahoma" w:cs="Tahoma"/>
                <w:noProof/>
                <w:sz w:val="20"/>
                <w:szCs w:val="20"/>
              </w:rPr>
              <w:drawing>
                <wp:anchor distT="0" distB="0" distL="114935" distR="114935" simplePos="0" relativeHeight="251652096"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Pr="00096902">
              <w:rPr>
                <w:rFonts w:ascii="Tahoma" w:hAnsi="Tahoma" w:cs="Tahoma"/>
                <w:b/>
                <w:sz w:val="20"/>
                <w:szCs w:val="20"/>
              </w:rPr>
              <w:t xml:space="preserve">                  </w:t>
            </w:r>
          </w:p>
        </w:tc>
        <w:tc>
          <w:tcPr>
            <w:tcW w:w="2059" w:type="pct"/>
            <w:shd w:val="clear" w:color="auto" w:fill="auto"/>
          </w:tcPr>
          <w:p w:rsidR="00096902" w:rsidRPr="00096902" w:rsidRDefault="00096902" w:rsidP="0089413C">
            <w:pPr>
              <w:snapToGrid w:val="0"/>
              <w:spacing w:line="200" w:lineRule="exact"/>
              <w:jc w:val="center"/>
              <w:rPr>
                <w:rFonts w:ascii="Tahoma" w:hAnsi="Tahoma" w:cs="Tahoma"/>
                <w:b/>
                <w:sz w:val="20"/>
                <w:szCs w:val="20"/>
              </w:rPr>
            </w:pP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Чувашская  Республика</w:t>
            </w: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Администрация</w:t>
            </w: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 xml:space="preserve">Мариинско-Посадского </w:t>
            </w:r>
          </w:p>
          <w:p w:rsid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района</w:t>
            </w:r>
          </w:p>
          <w:p w:rsidR="00096902" w:rsidRDefault="00096902" w:rsidP="0089413C">
            <w:pPr>
              <w:spacing w:line="200" w:lineRule="exact"/>
              <w:jc w:val="center"/>
              <w:rPr>
                <w:rFonts w:ascii="Tahoma" w:hAnsi="Tahoma" w:cs="Tahoma"/>
                <w:sz w:val="20"/>
                <w:szCs w:val="20"/>
              </w:rPr>
            </w:pPr>
            <w:r w:rsidRPr="00096902">
              <w:rPr>
                <w:rFonts w:ascii="Tahoma" w:hAnsi="Tahoma" w:cs="Tahoma"/>
                <w:sz w:val="20"/>
                <w:szCs w:val="20"/>
              </w:rPr>
              <w:t>П О С Т А Н О В Л Е Н И Е</w:t>
            </w:r>
          </w:p>
          <w:p w:rsidR="00096902" w:rsidRDefault="00096902" w:rsidP="002D1B0F">
            <w:pPr>
              <w:spacing w:line="200" w:lineRule="exact"/>
              <w:jc w:val="center"/>
              <w:rPr>
                <w:rFonts w:ascii="Tahoma" w:hAnsi="Tahoma" w:cs="Tahoma"/>
                <w:bCs/>
                <w:sz w:val="20"/>
                <w:szCs w:val="20"/>
              </w:rPr>
            </w:pPr>
            <w:r w:rsidRPr="00096902">
              <w:rPr>
                <w:rFonts w:ascii="Tahoma" w:hAnsi="Tahoma" w:cs="Tahoma"/>
                <w:b/>
                <w:sz w:val="20"/>
                <w:szCs w:val="20"/>
              </w:rPr>
              <w:t xml:space="preserve">_  22.07.2019    </w:t>
            </w:r>
            <w:r w:rsidRPr="00096902">
              <w:rPr>
                <w:rFonts w:ascii="Tahoma" w:hAnsi="Tahoma" w:cs="Tahoma"/>
                <w:bCs/>
                <w:sz w:val="20"/>
                <w:szCs w:val="20"/>
              </w:rPr>
              <w:t xml:space="preserve">№  </w:t>
            </w:r>
            <w:r w:rsidRPr="00096902">
              <w:rPr>
                <w:rFonts w:ascii="Tahoma" w:hAnsi="Tahoma" w:cs="Tahoma"/>
                <w:b/>
                <w:bCs/>
                <w:sz w:val="20"/>
                <w:szCs w:val="20"/>
              </w:rPr>
              <w:t>532</w:t>
            </w:r>
          </w:p>
          <w:p w:rsidR="00096902" w:rsidRPr="00096902" w:rsidRDefault="00096902" w:rsidP="0089413C">
            <w:pPr>
              <w:spacing w:line="200" w:lineRule="exact"/>
              <w:jc w:val="center"/>
              <w:rPr>
                <w:rFonts w:ascii="Tahoma" w:hAnsi="Tahoma" w:cs="Tahoma"/>
                <w:b/>
                <w:sz w:val="20"/>
                <w:szCs w:val="20"/>
              </w:rPr>
            </w:pPr>
            <w:r w:rsidRPr="00096902">
              <w:rPr>
                <w:rFonts w:ascii="Tahoma" w:hAnsi="Tahoma" w:cs="Tahoma"/>
                <w:b/>
                <w:sz w:val="20"/>
                <w:szCs w:val="20"/>
              </w:rPr>
              <w:t>г. Мариинский  Посад</w:t>
            </w:r>
          </w:p>
        </w:tc>
      </w:tr>
    </w:tbl>
    <w:p w:rsidR="00096902" w:rsidRPr="00096902" w:rsidRDefault="00096902" w:rsidP="00096902">
      <w:pPr>
        <w:ind w:right="4250"/>
        <w:rPr>
          <w:rFonts w:ascii="Tahoma" w:hAnsi="Tahoma" w:cs="Tahoma"/>
          <w:b/>
          <w:sz w:val="20"/>
          <w:szCs w:val="20"/>
        </w:rPr>
      </w:pPr>
      <w:r w:rsidRPr="00096902">
        <w:rPr>
          <w:rFonts w:ascii="Tahoma" w:hAnsi="Tahoma" w:cs="Tahoma"/>
          <w:b/>
          <w:sz w:val="20"/>
          <w:szCs w:val="20"/>
        </w:rPr>
        <w:t>Об утверждении Правил персонифицированного Финансирования</w:t>
      </w:r>
      <w:r>
        <w:rPr>
          <w:rFonts w:ascii="Tahoma" w:hAnsi="Tahoma" w:cs="Tahoma"/>
          <w:b/>
          <w:sz w:val="20"/>
          <w:szCs w:val="20"/>
        </w:rPr>
        <w:t xml:space="preserve"> </w:t>
      </w:r>
      <w:r w:rsidRPr="00096902">
        <w:rPr>
          <w:rFonts w:ascii="Tahoma" w:hAnsi="Tahoma" w:cs="Tahoma"/>
          <w:b/>
          <w:sz w:val="20"/>
          <w:szCs w:val="20"/>
        </w:rPr>
        <w:t>дополнительного образования детей</w:t>
      </w:r>
      <w:r w:rsidR="002D1B0F">
        <w:rPr>
          <w:rFonts w:ascii="Tahoma" w:hAnsi="Tahoma" w:cs="Tahoma"/>
          <w:b/>
          <w:sz w:val="20"/>
          <w:szCs w:val="20"/>
        </w:rPr>
        <w:t xml:space="preserve"> </w:t>
      </w:r>
      <w:r w:rsidRPr="00096902">
        <w:rPr>
          <w:rFonts w:ascii="Tahoma" w:hAnsi="Tahoma" w:cs="Tahoma"/>
          <w:b/>
          <w:sz w:val="20"/>
          <w:szCs w:val="20"/>
        </w:rPr>
        <w:t>в Мариинско-Посадском районе</w:t>
      </w:r>
      <w:r>
        <w:rPr>
          <w:rFonts w:ascii="Tahoma" w:hAnsi="Tahoma" w:cs="Tahoma"/>
          <w:b/>
          <w:sz w:val="20"/>
          <w:szCs w:val="20"/>
        </w:rPr>
        <w:t xml:space="preserve"> </w:t>
      </w:r>
      <w:r w:rsidRPr="00096902">
        <w:rPr>
          <w:rFonts w:ascii="Tahoma" w:hAnsi="Tahoma" w:cs="Tahoma"/>
          <w:b/>
          <w:sz w:val="20"/>
          <w:szCs w:val="20"/>
        </w:rPr>
        <w:t>Чувашской Республики</w:t>
      </w:r>
    </w:p>
    <w:p w:rsidR="00096902" w:rsidRPr="00096902" w:rsidRDefault="00096902" w:rsidP="00096902">
      <w:pPr>
        <w:rPr>
          <w:rFonts w:ascii="Tahoma" w:hAnsi="Tahoma" w:cs="Tahoma"/>
          <w:b/>
          <w:sz w:val="20"/>
          <w:szCs w:val="20"/>
        </w:rPr>
      </w:pPr>
    </w:p>
    <w:p w:rsidR="00096902" w:rsidRPr="002D1B0F" w:rsidRDefault="00096902" w:rsidP="00096902">
      <w:pPr>
        <w:ind w:right="53" w:firstLine="851"/>
        <w:jc w:val="both"/>
        <w:rPr>
          <w:rFonts w:ascii="Tahoma" w:hAnsi="Tahoma" w:cs="Tahoma"/>
          <w:sz w:val="20"/>
          <w:szCs w:val="20"/>
        </w:rPr>
      </w:pPr>
      <w:r w:rsidRPr="002D1B0F">
        <w:rPr>
          <w:rFonts w:ascii="Tahoma" w:hAnsi="Tahoma" w:cs="Tahoma"/>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распоряжения Кабинета Министров Чувашской Республики от 26 октября                   2018 года № 797-р «Об утверждении комплекса мер по внедрению целевой модели развития республиканской системы дополнительного образования детей», руководствуясь Уставом Мариинско-Посадского района Чувашской Республики администрация Мариинско-Посадского района Чувашской Республики п о с т а н о в л я е т:</w:t>
      </w:r>
    </w:p>
    <w:p w:rsidR="00096902" w:rsidRPr="002D1B0F" w:rsidRDefault="00096902" w:rsidP="00096902">
      <w:pPr>
        <w:numPr>
          <w:ilvl w:val="0"/>
          <w:numId w:val="43"/>
        </w:numPr>
        <w:spacing w:after="5"/>
        <w:ind w:left="0" w:right="53" w:firstLine="861"/>
        <w:jc w:val="both"/>
        <w:rPr>
          <w:rFonts w:ascii="Tahoma" w:hAnsi="Tahoma" w:cs="Tahoma"/>
          <w:sz w:val="20"/>
          <w:szCs w:val="20"/>
        </w:rPr>
      </w:pPr>
      <w:r w:rsidRPr="002D1B0F">
        <w:rPr>
          <w:rFonts w:ascii="Tahoma" w:hAnsi="Tahoma" w:cs="Tahoma"/>
          <w:sz w:val="20"/>
          <w:szCs w:val="20"/>
        </w:rPr>
        <w:t xml:space="preserve">Обеспечить внедрение с 1 сентября 2019 года на территории Мариинско-Посадского района Чувашской Республики модели персонифицированного финансирования дополнительного образования детей. </w:t>
      </w:r>
    </w:p>
    <w:p w:rsidR="00096902" w:rsidRPr="002D1B0F" w:rsidRDefault="00096902" w:rsidP="00096902">
      <w:pPr>
        <w:numPr>
          <w:ilvl w:val="0"/>
          <w:numId w:val="43"/>
        </w:numPr>
        <w:spacing w:after="5"/>
        <w:ind w:left="0" w:right="53" w:firstLine="861"/>
        <w:jc w:val="both"/>
        <w:rPr>
          <w:rFonts w:ascii="Tahoma" w:hAnsi="Tahoma" w:cs="Tahoma"/>
          <w:sz w:val="20"/>
          <w:szCs w:val="20"/>
        </w:rPr>
      </w:pPr>
      <w:r w:rsidRPr="002D1B0F">
        <w:rPr>
          <w:rFonts w:ascii="Tahoma" w:hAnsi="Tahoma" w:cs="Tahoma"/>
          <w:sz w:val="20"/>
          <w:szCs w:val="20"/>
        </w:rPr>
        <w:t>Утвердить Правила персонифицированного финансирования дополнительного образования детей в Мариинско-Посадском районе Чувашской Республики (далее – Правила) согласно приложению.</w:t>
      </w:r>
    </w:p>
    <w:p w:rsidR="00096902" w:rsidRPr="002D1B0F" w:rsidRDefault="00096902" w:rsidP="00096902">
      <w:pPr>
        <w:numPr>
          <w:ilvl w:val="0"/>
          <w:numId w:val="43"/>
        </w:numPr>
        <w:spacing w:after="5"/>
        <w:ind w:left="0" w:right="53" w:firstLine="861"/>
        <w:jc w:val="both"/>
        <w:rPr>
          <w:rFonts w:ascii="Tahoma" w:hAnsi="Tahoma" w:cs="Tahoma"/>
          <w:sz w:val="20"/>
          <w:szCs w:val="20"/>
        </w:rPr>
      </w:pPr>
      <w:r w:rsidRPr="002D1B0F">
        <w:rPr>
          <w:rFonts w:ascii="Tahoma" w:hAnsi="Tahoma" w:cs="Tahoma"/>
          <w:sz w:val="20"/>
          <w:szCs w:val="20"/>
        </w:rPr>
        <w:t>Отделу образования и молодежной политики администрации Мариинско-Посадского района обеспечить внедрение модели персонифицированного финансирования в муниципальных образовательных организациях, реализующих дополнительные общеобразовательные программы.</w:t>
      </w:r>
    </w:p>
    <w:p w:rsidR="00096902" w:rsidRPr="002D1B0F" w:rsidRDefault="00096902" w:rsidP="00096902">
      <w:pPr>
        <w:numPr>
          <w:ilvl w:val="0"/>
          <w:numId w:val="43"/>
        </w:numPr>
        <w:spacing w:after="5"/>
        <w:ind w:left="0" w:right="53" w:firstLine="861"/>
        <w:jc w:val="both"/>
        <w:rPr>
          <w:rFonts w:ascii="Tahoma" w:hAnsi="Tahoma" w:cs="Tahoma"/>
          <w:sz w:val="20"/>
          <w:szCs w:val="20"/>
        </w:rPr>
      </w:pPr>
      <w:r w:rsidRPr="002D1B0F">
        <w:rPr>
          <w:rFonts w:ascii="Tahoma" w:hAnsi="Tahoma" w:cs="Tahoma"/>
          <w:sz w:val="20"/>
          <w:szCs w:val="20"/>
        </w:rPr>
        <w:t>Контроль за исполнением настоящего постановления возложить на заместителя главы администрации – начальника отдела культуры и социального развития  Е.В.Матюшову.</w:t>
      </w:r>
    </w:p>
    <w:p w:rsidR="00096902" w:rsidRPr="002D1B0F" w:rsidRDefault="00096902" w:rsidP="00096902">
      <w:pPr>
        <w:numPr>
          <w:ilvl w:val="0"/>
          <w:numId w:val="43"/>
        </w:numPr>
        <w:spacing w:after="604"/>
        <w:ind w:left="0" w:right="53" w:firstLine="861"/>
        <w:jc w:val="both"/>
        <w:rPr>
          <w:rFonts w:ascii="Tahoma" w:hAnsi="Tahoma" w:cs="Tahoma"/>
          <w:sz w:val="20"/>
          <w:szCs w:val="20"/>
        </w:rPr>
      </w:pPr>
      <w:r w:rsidRPr="002D1B0F">
        <w:rPr>
          <w:rFonts w:ascii="Tahoma" w:hAnsi="Tahoma" w:cs="Tahoma"/>
          <w:sz w:val="20"/>
          <w:szCs w:val="20"/>
        </w:rPr>
        <w:t>Настоящее постановление вступает в силу со дня его подписания и подлежит официальному опубликованию.</w:t>
      </w:r>
    </w:p>
    <w:p w:rsidR="00096902" w:rsidRPr="002D1B0F" w:rsidRDefault="00096902" w:rsidP="00096902">
      <w:pPr>
        <w:jc w:val="both"/>
        <w:rPr>
          <w:rFonts w:ascii="Tahoma" w:hAnsi="Tahoma" w:cs="Tahoma"/>
          <w:sz w:val="20"/>
          <w:szCs w:val="20"/>
        </w:rPr>
      </w:pPr>
      <w:r w:rsidRPr="002D1B0F">
        <w:rPr>
          <w:rFonts w:ascii="Tahoma" w:hAnsi="Tahoma" w:cs="Tahoma"/>
          <w:sz w:val="20"/>
          <w:szCs w:val="20"/>
        </w:rPr>
        <w:t>Глава  администрации</w:t>
      </w:r>
    </w:p>
    <w:p w:rsidR="00096902" w:rsidRPr="002D1B0F" w:rsidRDefault="00096902" w:rsidP="00096902">
      <w:pPr>
        <w:jc w:val="both"/>
        <w:rPr>
          <w:rFonts w:ascii="Tahoma" w:hAnsi="Tahoma" w:cs="Tahoma"/>
          <w:sz w:val="20"/>
          <w:szCs w:val="20"/>
        </w:rPr>
      </w:pPr>
      <w:r w:rsidRPr="002D1B0F">
        <w:rPr>
          <w:rFonts w:ascii="Tahoma" w:hAnsi="Tahoma" w:cs="Tahoma"/>
          <w:sz w:val="20"/>
          <w:szCs w:val="20"/>
        </w:rPr>
        <w:t>Мариинско-Посадского района</w:t>
      </w:r>
      <w:r w:rsidRPr="002D1B0F">
        <w:rPr>
          <w:rFonts w:ascii="Tahoma" w:hAnsi="Tahoma" w:cs="Tahoma"/>
          <w:sz w:val="20"/>
          <w:szCs w:val="20"/>
        </w:rPr>
        <w:tab/>
      </w:r>
      <w:r w:rsidRPr="002D1B0F">
        <w:rPr>
          <w:rFonts w:ascii="Tahoma" w:hAnsi="Tahoma" w:cs="Tahoma"/>
          <w:sz w:val="20"/>
          <w:szCs w:val="20"/>
        </w:rPr>
        <w:tab/>
        <w:t xml:space="preserve">                                                А.А.Мясников  </w:t>
      </w:r>
    </w:p>
    <w:p w:rsidR="00096902" w:rsidRPr="00096902" w:rsidRDefault="00096902" w:rsidP="00096902">
      <w:pPr>
        <w:jc w:val="both"/>
        <w:rPr>
          <w:rFonts w:ascii="Tahoma" w:hAnsi="Tahoma" w:cs="Tahoma"/>
          <w:b/>
          <w:sz w:val="20"/>
          <w:szCs w:val="20"/>
        </w:rPr>
      </w:pPr>
    </w:p>
    <w:p w:rsidR="00096902" w:rsidRPr="002D1B0F" w:rsidRDefault="00096902" w:rsidP="002D1B0F">
      <w:pPr>
        <w:ind w:left="5103"/>
        <w:jc w:val="right"/>
        <w:rPr>
          <w:rFonts w:ascii="Tahoma" w:hAnsi="Tahoma" w:cs="Tahoma"/>
          <w:sz w:val="20"/>
          <w:szCs w:val="20"/>
        </w:rPr>
      </w:pPr>
      <w:r w:rsidRPr="002D1B0F">
        <w:rPr>
          <w:rFonts w:ascii="Tahoma" w:hAnsi="Tahoma" w:cs="Tahoma"/>
          <w:sz w:val="20"/>
          <w:szCs w:val="20"/>
        </w:rPr>
        <w:t>Приложение к постановлению администрации Мариинско-Посадского района Чувашской Республики от 22.07.2019 г. № 532</w:t>
      </w:r>
    </w:p>
    <w:p w:rsidR="00096902" w:rsidRPr="00096902" w:rsidRDefault="00096902" w:rsidP="00096902">
      <w:pPr>
        <w:jc w:val="both"/>
        <w:rPr>
          <w:rFonts w:ascii="Tahoma" w:hAnsi="Tahoma" w:cs="Tahoma"/>
          <w:b/>
          <w:sz w:val="20"/>
          <w:szCs w:val="20"/>
        </w:rPr>
      </w:pPr>
    </w:p>
    <w:p w:rsidR="00096902" w:rsidRPr="00096902" w:rsidRDefault="00096902" w:rsidP="00096902">
      <w:pPr>
        <w:jc w:val="both"/>
        <w:rPr>
          <w:rFonts w:ascii="Tahoma" w:hAnsi="Tahoma" w:cs="Tahoma"/>
          <w:b/>
          <w:sz w:val="20"/>
          <w:szCs w:val="20"/>
        </w:rPr>
      </w:pPr>
    </w:p>
    <w:p w:rsidR="00096902" w:rsidRPr="002D1B0F" w:rsidRDefault="00096902" w:rsidP="00096902">
      <w:pPr>
        <w:tabs>
          <w:tab w:val="left" w:pos="851"/>
        </w:tabs>
        <w:ind w:firstLine="567"/>
        <w:jc w:val="center"/>
        <w:rPr>
          <w:rFonts w:ascii="Tahoma" w:eastAsia="Calibri" w:hAnsi="Tahoma" w:cs="Tahoma"/>
          <w:b/>
          <w:sz w:val="20"/>
          <w:szCs w:val="20"/>
          <w:lang w:eastAsia="en-US"/>
        </w:rPr>
      </w:pPr>
      <w:r w:rsidRPr="002D1B0F">
        <w:rPr>
          <w:rFonts w:ascii="Tahoma" w:eastAsia="Calibri" w:hAnsi="Tahoma" w:cs="Tahoma"/>
          <w:b/>
          <w:sz w:val="20"/>
          <w:szCs w:val="20"/>
          <w:lang w:eastAsia="en-US"/>
        </w:rPr>
        <w:t xml:space="preserve">Правила персонифицированного финансирования </w:t>
      </w:r>
    </w:p>
    <w:p w:rsidR="00096902" w:rsidRPr="002D1B0F" w:rsidRDefault="00096902" w:rsidP="00096902">
      <w:pPr>
        <w:tabs>
          <w:tab w:val="left" w:pos="851"/>
        </w:tabs>
        <w:ind w:firstLine="567"/>
        <w:jc w:val="center"/>
        <w:rPr>
          <w:rFonts w:ascii="Tahoma" w:eastAsia="Calibri" w:hAnsi="Tahoma" w:cs="Tahoma"/>
          <w:b/>
          <w:sz w:val="20"/>
          <w:szCs w:val="20"/>
          <w:lang w:eastAsia="en-US"/>
        </w:rPr>
      </w:pPr>
      <w:r w:rsidRPr="002D1B0F">
        <w:rPr>
          <w:rFonts w:ascii="Tahoma" w:eastAsia="Calibri" w:hAnsi="Tahoma" w:cs="Tahoma"/>
          <w:b/>
          <w:sz w:val="20"/>
          <w:szCs w:val="20"/>
          <w:lang w:eastAsia="en-US"/>
        </w:rPr>
        <w:t xml:space="preserve">дополнительного образования детей </w:t>
      </w:r>
    </w:p>
    <w:p w:rsidR="00096902" w:rsidRPr="002D1B0F" w:rsidRDefault="00096902" w:rsidP="00096902">
      <w:pPr>
        <w:tabs>
          <w:tab w:val="left" w:pos="851"/>
        </w:tabs>
        <w:ind w:firstLine="567"/>
        <w:jc w:val="center"/>
        <w:rPr>
          <w:rFonts w:ascii="Tahoma" w:eastAsia="Calibri" w:hAnsi="Tahoma" w:cs="Tahoma"/>
          <w:b/>
          <w:sz w:val="20"/>
          <w:szCs w:val="20"/>
          <w:lang w:eastAsia="en-US"/>
        </w:rPr>
      </w:pPr>
      <w:r w:rsidRPr="002D1B0F">
        <w:rPr>
          <w:rFonts w:ascii="Tahoma" w:eastAsia="Calibri" w:hAnsi="Tahoma" w:cs="Tahoma"/>
          <w:b/>
          <w:sz w:val="20"/>
          <w:szCs w:val="20"/>
          <w:lang w:eastAsia="en-US"/>
        </w:rPr>
        <w:t>в Мариинско-Посадском районе Чувашской Республики</w:t>
      </w:r>
    </w:p>
    <w:p w:rsidR="00096902" w:rsidRPr="00096902" w:rsidRDefault="00096902" w:rsidP="00096902">
      <w:pPr>
        <w:tabs>
          <w:tab w:val="left" w:pos="851"/>
        </w:tabs>
        <w:ind w:firstLine="567"/>
        <w:jc w:val="center"/>
        <w:rPr>
          <w:rFonts w:ascii="Tahoma" w:eastAsia="Calibri" w:hAnsi="Tahoma" w:cs="Tahoma"/>
          <w:b/>
          <w:sz w:val="20"/>
          <w:szCs w:val="20"/>
          <w:lang w:eastAsia="en-US"/>
        </w:rPr>
      </w:pP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Правила персонифицированного финансирования дополнительного образования детей в Мариинско-Посадском районе Чувашской Республики</w:t>
      </w:r>
      <w:r w:rsidRPr="002D1B0F">
        <w:rPr>
          <w:rFonts w:ascii="Tahoma" w:hAnsi="Tahoma" w:cs="Tahoma"/>
          <w:color w:val="000000"/>
          <w:sz w:val="20"/>
          <w:szCs w:val="20"/>
        </w:rPr>
        <w:t xml:space="preserve"> </w:t>
      </w:r>
      <w:r w:rsidRPr="002D1B0F">
        <w:rPr>
          <w:rFonts w:ascii="Tahoma" w:eastAsia="Calibri" w:hAnsi="Tahoma" w:cs="Tahoma"/>
          <w:sz w:val="20"/>
          <w:szCs w:val="20"/>
          <w:lang w:eastAsia="en-US"/>
        </w:rPr>
        <w:t xml:space="preserve">(далее – Правила) регулируют функционирование системы персонифицированного финансирования (далее – система  ПФ)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с целью реализации </w:t>
      </w:r>
      <w:r w:rsidRPr="002D1B0F">
        <w:rPr>
          <w:rFonts w:ascii="Tahoma" w:hAnsi="Tahoma" w:cs="Tahoma"/>
          <w:color w:val="000000"/>
          <w:sz w:val="20"/>
          <w:szCs w:val="20"/>
        </w:rPr>
        <w:t xml:space="preserve">распоряжения Кабинета Министров Чувашской Республики от </w:t>
      </w:r>
      <w:r w:rsidRPr="002D1B0F">
        <w:rPr>
          <w:rFonts w:ascii="Tahoma" w:hAnsi="Tahoma" w:cs="Tahoma"/>
          <w:sz w:val="20"/>
          <w:szCs w:val="20"/>
        </w:rPr>
        <w:t xml:space="preserve">26 октября 2018 года № 797-р «Об утверждении комплекса мер по внедрению целевой модели развития республиканской системы дополнительного образования детей» </w:t>
      </w:r>
      <w:r w:rsidRPr="002D1B0F">
        <w:rPr>
          <w:rFonts w:ascii="Tahoma" w:hAnsi="Tahoma" w:cs="Tahoma"/>
          <w:color w:val="000000"/>
          <w:sz w:val="20"/>
          <w:szCs w:val="20"/>
        </w:rPr>
        <w:t xml:space="preserve">и утвержденных им Правил персонифицированного финансирования дополнительного образования в Чувашской Республике (далее – региональные Правила). </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 xml:space="preserve">С целью обеспечения единства образовательного пространства и равенства образовательных возможностей для детей Чувашской Республики на территории Мариинско-Посадского района Чувашской Республики   вводится система персонифицированного финансирования,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Система ПФ вводится для оплаты услуг дополнительного образования по дополнительным общеобразовательным общеразвивающим  программам, реализуемым муниципальными образовательными организациями Мариинско-Посадского района Чувашской Республики.</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 xml:space="preserve">Возраст включения ребенка в систему ПФ – с 5 лет до 18 лет. </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 xml:space="preserve">Сертификат дополнительного образования с определенным номиналом (далее – сертификат) в Мариинско-Посадском районе Чувашской Республики  обеспечивается за счет средств бюджета Мариинско-Посадского района Чувашской Республики. </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Отдел  образования и молодежной политики администрации Мариинско-Посадского района 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на следующий год, номинал сертификатов и предоставляет данные сведения Оператору ПФ Чувашской республики для фиксации в информационной системе персонифицированного финансирования "Навигатор дополнительного образования Чувашской республики" (далее - ИС).</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Правила предоставления и использования сертификата, порядок получения и использования сертификата, права обучающихся в системе ПФ в Мари</w:t>
      </w:r>
      <w:r w:rsidRPr="002D1B0F">
        <w:rPr>
          <w:rFonts w:ascii="Tahoma" w:eastAsia="Calibri" w:hAnsi="Tahoma" w:cs="Tahoma"/>
          <w:sz w:val="20"/>
          <w:szCs w:val="20"/>
          <w:lang w:eastAsia="en-US"/>
        </w:rPr>
        <w:lastRenderedPageBreak/>
        <w:t xml:space="preserve">инско-Посадском районе Чувашской Республики соответствуют нормам, установленным региональными Правилами. Во всех вопросах, специально не урегулированных в настоящих Правилах, органы местного самоуправления Мариинско-Посадского района Чувашской Республики  руководствуются региональными Правилами. </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bookmarkStart w:id="2" w:name="_Ref481492803"/>
      <w:bookmarkStart w:id="3" w:name="_Ref450830560"/>
      <w:r w:rsidRPr="002D1B0F">
        <w:rPr>
          <w:rFonts w:ascii="Tahoma" w:eastAsia="Calibri" w:hAnsi="Tahoma" w:cs="Tahoma"/>
          <w:sz w:val="20"/>
          <w:szCs w:val="20"/>
          <w:lang w:eastAsia="en-US"/>
        </w:rPr>
        <w:t>Объем оплаты образовательной услуги за счет средств сертификата определяется в объеме:</w:t>
      </w:r>
      <w:bookmarkEnd w:id="2"/>
    </w:p>
    <w:p w:rsidR="00096902" w:rsidRPr="002D1B0F" w:rsidRDefault="00096902" w:rsidP="002D1B0F">
      <w:pPr>
        <w:numPr>
          <w:ilvl w:val="0"/>
          <w:numId w:val="45"/>
        </w:numPr>
        <w:tabs>
          <w:tab w:val="left" w:pos="993"/>
        </w:tabs>
        <w:ind w:left="0" w:firstLine="709"/>
        <w:contextualSpacing/>
        <w:jc w:val="both"/>
        <w:rPr>
          <w:rFonts w:ascii="Tahoma" w:eastAsia="Calibri" w:hAnsi="Tahoma" w:cs="Tahoma"/>
          <w:sz w:val="20"/>
          <w:szCs w:val="20"/>
          <w:lang w:eastAsia="en-US"/>
        </w:rPr>
      </w:pPr>
      <w:r w:rsidRPr="002D1B0F">
        <w:rPr>
          <w:rFonts w:ascii="Tahoma" w:eastAsia="Calibri" w:hAnsi="Tahoma" w:cs="Tahoma"/>
          <w:sz w:val="20"/>
          <w:szCs w:val="20"/>
          <w:lang w:eastAsia="en-US"/>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rsidR="00096902" w:rsidRPr="002D1B0F" w:rsidRDefault="00096902" w:rsidP="002D1B0F">
      <w:pPr>
        <w:numPr>
          <w:ilvl w:val="0"/>
          <w:numId w:val="45"/>
        </w:numPr>
        <w:tabs>
          <w:tab w:val="left" w:pos="993"/>
        </w:tabs>
        <w:ind w:left="0" w:firstLine="709"/>
        <w:contextualSpacing/>
        <w:jc w:val="both"/>
        <w:rPr>
          <w:rFonts w:ascii="Tahoma" w:eastAsia="Calibri" w:hAnsi="Tahoma" w:cs="Tahoma"/>
          <w:sz w:val="20"/>
          <w:szCs w:val="20"/>
          <w:lang w:eastAsia="en-US"/>
        </w:rPr>
      </w:pPr>
      <w:r w:rsidRPr="002D1B0F">
        <w:rPr>
          <w:rFonts w:ascii="Tahoma" w:eastAsia="Calibri" w:hAnsi="Tahoma" w:cs="Tahoma"/>
          <w:sz w:val="20"/>
          <w:szCs w:val="20"/>
          <w:lang w:eastAsia="en-US"/>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rsidR="00096902" w:rsidRPr="002D1B0F" w:rsidRDefault="00096902" w:rsidP="002D1B0F">
      <w:pPr>
        <w:numPr>
          <w:ilvl w:val="0"/>
          <w:numId w:val="45"/>
        </w:numPr>
        <w:tabs>
          <w:tab w:val="left" w:pos="993"/>
        </w:tabs>
        <w:ind w:left="0" w:firstLine="709"/>
        <w:contextualSpacing/>
        <w:jc w:val="both"/>
        <w:rPr>
          <w:rFonts w:ascii="Tahoma" w:eastAsia="Calibri" w:hAnsi="Tahoma" w:cs="Tahoma"/>
          <w:sz w:val="20"/>
          <w:szCs w:val="20"/>
          <w:lang w:eastAsia="en-US"/>
        </w:rPr>
      </w:pPr>
      <w:r w:rsidRPr="002D1B0F">
        <w:rPr>
          <w:rFonts w:ascii="Tahoma" w:eastAsia="Calibri" w:hAnsi="Tahoma" w:cs="Tahoma"/>
          <w:sz w:val="20"/>
          <w:szCs w:val="20"/>
          <w:lang w:eastAsia="en-US"/>
        </w:rPr>
        <w:t>доступного остатка обеспечения сертификата,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bookmarkEnd w:id="3"/>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устанавливается администрацией Мариинско-Посадского района Чувашской Республики.</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В пределах доступного числа сертификатов для финансирования услуг, предоставляемых поставщиками, функцию по подтверждению факта формирования сертификата выполняет оператор персонифицированного финансирования или поставщик.</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 xml:space="preserve">Оператор персонифицированного финансирования ведет учет заключаемых договоров об обучении между поставщиками и обучающимися, их родителями (законными представителями), заключаемых в рамках системы ПФ, посредством отражения данной информации в ИС. </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порядком заключения и расторжения договоров об обучении, установленными региональными Правилами.</w:t>
      </w:r>
    </w:p>
    <w:p w:rsidR="00096902" w:rsidRPr="002D1B0F" w:rsidRDefault="00096902" w:rsidP="002D1B0F">
      <w:pPr>
        <w:widowControl w:val="0"/>
        <w:numPr>
          <w:ilvl w:val="0"/>
          <w:numId w:val="44"/>
        </w:numPr>
        <w:tabs>
          <w:tab w:val="left" w:pos="0"/>
          <w:tab w:val="left" w:pos="993"/>
        </w:tabs>
        <w:autoSpaceDE w:val="0"/>
        <w:autoSpaceDN w:val="0"/>
        <w:adjustRightInd w:val="0"/>
        <w:ind w:left="0" w:firstLine="709"/>
        <w:jc w:val="both"/>
        <w:rPr>
          <w:rFonts w:ascii="Tahoma" w:eastAsia="Calibri" w:hAnsi="Tahoma" w:cs="Tahoma"/>
          <w:sz w:val="20"/>
          <w:szCs w:val="20"/>
          <w:lang w:eastAsia="en-US"/>
        </w:rPr>
      </w:pPr>
      <w:r w:rsidRPr="002D1B0F">
        <w:rPr>
          <w:rFonts w:ascii="Tahoma" w:eastAsia="Calibri" w:hAnsi="Tahoma" w:cs="Tahoma"/>
          <w:sz w:val="20"/>
          <w:szCs w:val="20"/>
          <w:lang w:eastAsia="en-US"/>
        </w:rPr>
        <w:t>Порядок использования сертификата для обучения по дополнительным общеразвивающим программам, порядок оплаты образовательной услуги за счет средств сертификата определяются региональными Правилами и муниципальными нормативно-правовыми актами администрации Мариинско-Посадского района Чувашской Республики.</w:t>
      </w:r>
    </w:p>
    <w:p w:rsidR="00096902" w:rsidRPr="006D4F6A" w:rsidRDefault="00096902" w:rsidP="00096902">
      <w:pPr>
        <w:spacing w:before="240"/>
        <w:jc w:val="center"/>
        <w:rPr>
          <w:rFonts w:ascii="Tahoma" w:hAnsi="Tahoma" w:cs="Tahoma"/>
          <w:b/>
          <w:i/>
          <w:sz w:val="20"/>
          <w:szCs w:val="20"/>
        </w:rPr>
      </w:pPr>
    </w:p>
    <w:tbl>
      <w:tblPr>
        <w:tblW w:w="5008" w:type="pct"/>
        <w:tblLook w:val="0000" w:firstRow="0" w:lastRow="0" w:firstColumn="0" w:lastColumn="0" w:noHBand="0" w:noVBand="0"/>
      </w:tblPr>
      <w:tblGrid>
        <w:gridCol w:w="6742"/>
        <w:gridCol w:w="1886"/>
        <w:gridCol w:w="6752"/>
      </w:tblGrid>
      <w:tr w:rsidR="00DE0703" w:rsidRPr="00FF46AE" w:rsidTr="00DE0703">
        <w:trPr>
          <w:cantSplit/>
          <w:trHeight w:val="311"/>
        </w:trPr>
        <w:tc>
          <w:tcPr>
            <w:tcW w:w="2192" w:type="pct"/>
          </w:tcPr>
          <w:p w:rsidR="00DE0703" w:rsidRPr="00FF46AE" w:rsidRDefault="00DE0703" w:rsidP="0089413C">
            <w:pPr>
              <w:pStyle w:val="afb"/>
              <w:tabs>
                <w:tab w:val="left" w:pos="4285"/>
              </w:tabs>
              <w:spacing w:line="192" w:lineRule="auto"/>
              <w:jc w:val="center"/>
              <w:rPr>
                <w:rFonts w:ascii="Tahoma" w:hAnsi="Tahoma" w:cs="Tahoma"/>
                <w:b/>
                <w:bCs/>
                <w:noProof/>
                <w:color w:val="000000"/>
              </w:rPr>
            </w:pPr>
            <w:r w:rsidRPr="00FF46AE">
              <w:rPr>
                <w:rFonts w:ascii="Tahoma" w:hAnsi="Tahoma" w:cs="Tahoma"/>
                <w:b/>
                <w:bCs/>
                <w:noProof/>
                <w:color w:val="000000"/>
              </w:rPr>
              <w:t>ЧĂВАШ РЕСПУБЛИКИ</w:t>
            </w:r>
          </w:p>
          <w:p w:rsidR="00DE0703" w:rsidRPr="00FF46AE" w:rsidRDefault="00DE0703" w:rsidP="0089413C">
            <w:pPr>
              <w:pStyle w:val="afb"/>
              <w:tabs>
                <w:tab w:val="left" w:pos="4285"/>
              </w:tabs>
              <w:spacing w:line="192" w:lineRule="auto"/>
              <w:jc w:val="center"/>
              <w:rPr>
                <w:rFonts w:ascii="Tahoma" w:hAnsi="Tahoma" w:cs="Tahoma"/>
              </w:rPr>
            </w:pPr>
            <w:r w:rsidRPr="00FF46AE">
              <w:rPr>
                <w:rFonts w:ascii="Tahoma" w:hAnsi="Tahoma" w:cs="Tahoma"/>
                <w:b/>
                <w:caps/>
              </w:rPr>
              <w:t>С</w:t>
            </w:r>
            <w:r w:rsidRPr="00FF46AE">
              <w:rPr>
                <w:rFonts w:ascii="Tahoma" w:hAnsi="Tahoma" w:cs="Tahoma"/>
                <w:b/>
                <w:bCs/>
                <w:noProof/>
                <w:color w:val="000000"/>
              </w:rPr>
              <w:t>Ě</w:t>
            </w:r>
            <w:r w:rsidRPr="00FF46AE">
              <w:rPr>
                <w:rFonts w:ascii="Tahoma" w:hAnsi="Tahoma" w:cs="Tahoma"/>
                <w:b/>
                <w:caps/>
              </w:rPr>
              <w:t>нт</w:t>
            </w:r>
            <w:r w:rsidRPr="00FF46AE">
              <w:rPr>
                <w:rFonts w:ascii="Tahoma" w:hAnsi="Tahoma" w:cs="Tahoma"/>
                <w:b/>
                <w:bCs/>
                <w:noProof/>
                <w:color w:val="000000"/>
              </w:rPr>
              <w:t>Ě</w:t>
            </w:r>
            <w:r w:rsidRPr="00FF46AE">
              <w:rPr>
                <w:rFonts w:ascii="Tahoma" w:hAnsi="Tahoma" w:cs="Tahoma"/>
                <w:b/>
                <w:caps/>
              </w:rPr>
              <w:t>рвёрри</w:t>
            </w:r>
            <w:r w:rsidRPr="00FF46AE">
              <w:rPr>
                <w:rFonts w:ascii="Tahoma" w:hAnsi="Tahoma" w:cs="Tahoma"/>
                <w:b/>
                <w:bCs/>
                <w:noProof/>
                <w:color w:val="000000"/>
              </w:rPr>
              <w:t xml:space="preserve"> РАЙОНĚ</w:t>
            </w:r>
            <w:r w:rsidRPr="00FF46AE">
              <w:rPr>
                <w:rFonts w:ascii="Tahoma" w:hAnsi="Tahoma" w:cs="Tahoma"/>
                <w:noProof/>
                <w:color w:val="000000"/>
              </w:rPr>
              <w:t xml:space="preserve"> </w:t>
            </w:r>
          </w:p>
        </w:tc>
        <w:tc>
          <w:tcPr>
            <w:tcW w:w="613" w:type="pct"/>
            <w:vMerge w:val="restart"/>
          </w:tcPr>
          <w:p w:rsidR="00DE0703" w:rsidRPr="00FF46AE" w:rsidRDefault="00DE0703" w:rsidP="0089413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3120" behindDoc="0" locked="0" layoutInCell="1" allowOverlap="1">
                  <wp:simplePos x="0" y="0"/>
                  <wp:positionH relativeFrom="column">
                    <wp:posOffset>113030</wp:posOffset>
                  </wp:positionH>
                  <wp:positionV relativeFrom="paragraph">
                    <wp:posOffset>41275</wp:posOffset>
                  </wp:positionV>
                  <wp:extent cx="716280" cy="723265"/>
                  <wp:effectExtent l="19050" t="0" r="762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195" w:type="pct"/>
          </w:tcPr>
          <w:p w:rsidR="00DE0703" w:rsidRPr="00FF46AE" w:rsidRDefault="00DE0703" w:rsidP="0089413C">
            <w:pPr>
              <w:pStyle w:val="afb"/>
              <w:spacing w:line="192" w:lineRule="auto"/>
              <w:jc w:val="center"/>
              <w:rPr>
                <w:rFonts w:ascii="Tahoma" w:hAnsi="Tahoma" w:cs="Tahoma"/>
                <w:b/>
                <w:bCs/>
              </w:rPr>
            </w:pPr>
            <w:r w:rsidRPr="00FF46AE">
              <w:rPr>
                <w:rFonts w:ascii="Tahoma" w:hAnsi="Tahoma" w:cs="Tahoma"/>
                <w:b/>
                <w:bCs/>
                <w:noProof/>
              </w:rPr>
              <w:t>ЧУВАШСКАЯ РЕСПУБЛИКА</w:t>
            </w:r>
            <w:r w:rsidRPr="00FF46AE">
              <w:rPr>
                <w:rStyle w:val="af5"/>
                <w:rFonts w:ascii="Tahoma" w:hAnsi="Tahoma" w:cs="Tahoma"/>
                <w:b w:val="0"/>
                <w:bCs w:val="0"/>
                <w:noProof/>
              </w:rPr>
              <w:t xml:space="preserve"> </w:t>
            </w:r>
            <w:r w:rsidRPr="00FF46AE">
              <w:rPr>
                <w:rFonts w:ascii="Tahoma" w:hAnsi="Tahoma" w:cs="Tahoma"/>
                <w:b/>
                <w:bCs/>
                <w:noProof/>
              </w:rPr>
              <w:t xml:space="preserve">МАРИИНСКО-ПОСАДСКИЙ РАЙОН  </w:t>
            </w:r>
          </w:p>
        </w:tc>
      </w:tr>
      <w:tr w:rsidR="00DE0703" w:rsidRPr="00FF46AE" w:rsidTr="00DE0703">
        <w:trPr>
          <w:cantSplit/>
          <w:trHeight w:val="1745"/>
        </w:trPr>
        <w:tc>
          <w:tcPr>
            <w:tcW w:w="2192" w:type="pct"/>
          </w:tcPr>
          <w:p w:rsidR="00DE0703" w:rsidRPr="00FF46AE" w:rsidRDefault="00DE0703" w:rsidP="0089413C">
            <w:pPr>
              <w:pStyle w:val="afb"/>
              <w:tabs>
                <w:tab w:val="left" w:pos="4285"/>
              </w:tabs>
              <w:jc w:val="center"/>
              <w:rPr>
                <w:rFonts w:ascii="Tahoma" w:hAnsi="Tahoma" w:cs="Tahoma"/>
                <w:b/>
                <w:bCs/>
                <w:noProof/>
                <w:color w:val="000000"/>
              </w:rPr>
            </w:pPr>
            <w:r w:rsidRPr="00FF46AE">
              <w:rPr>
                <w:rFonts w:ascii="Tahoma" w:hAnsi="Tahoma" w:cs="Tahoma"/>
                <w:b/>
                <w:bCs/>
                <w:noProof/>
                <w:color w:val="000000"/>
              </w:rPr>
              <w:t xml:space="preserve">ОКТЯБРЬСКИ  ПОСЕЛЕНИЙĚН </w:t>
            </w:r>
          </w:p>
          <w:p w:rsidR="00DE0703" w:rsidRDefault="00DE0703" w:rsidP="0089413C">
            <w:pPr>
              <w:pStyle w:val="afb"/>
              <w:tabs>
                <w:tab w:val="left" w:pos="4285"/>
              </w:tabs>
              <w:jc w:val="center"/>
              <w:rPr>
                <w:rStyle w:val="af5"/>
                <w:rFonts w:ascii="Tahoma" w:hAnsi="Tahoma" w:cs="Tahoma"/>
                <w:noProof/>
                <w:color w:val="000000"/>
              </w:rPr>
            </w:pPr>
            <w:r w:rsidRPr="00FF46AE">
              <w:rPr>
                <w:rFonts w:ascii="Tahoma" w:hAnsi="Tahoma" w:cs="Tahoma"/>
                <w:b/>
                <w:bCs/>
                <w:noProof/>
                <w:color w:val="000000"/>
              </w:rPr>
              <w:t>ЯЛ ХУТЛĂХĚ</w:t>
            </w:r>
            <w:r w:rsidRPr="00FF46AE">
              <w:rPr>
                <w:rStyle w:val="af5"/>
                <w:rFonts w:ascii="Tahoma" w:hAnsi="Tahoma" w:cs="Tahoma"/>
                <w:noProof/>
                <w:color w:val="000000"/>
              </w:rPr>
              <w:t xml:space="preserve"> </w:t>
            </w:r>
          </w:p>
          <w:p w:rsidR="00DE0703" w:rsidRDefault="00DE0703" w:rsidP="0089413C">
            <w:pPr>
              <w:pStyle w:val="afb"/>
              <w:tabs>
                <w:tab w:val="left" w:pos="4285"/>
              </w:tabs>
              <w:jc w:val="center"/>
              <w:rPr>
                <w:rStyle w:val="af5"/>
                <w:rFonts w:ascii="Tahoma" w:hAnsi="Tahoma" w:cs="Tahoma"/>
                <w:noProof/>
                <w:color w:val="000000"/>
              </w:rPr>
            </w:pPr>
            <w:r w:rsidRPr="00FF46AE">
              <w:rPr>
                <w:rStyle w:val="af5"/>
                <w:rFonts w:ascii="Tahoma" w:hAnsi="Tahoma" w:cs="Tahoma"/>
                <w:noProof/>
                <w:color w:val="000000"/>
              </w:rPr>
              <w:t>ЙЫШĂНУ</w:t>
            </w:r>
          </w:p>
          <w:p w:rsidR="00DE0703" w:rsidRPr="00FF46AE" w:rsidRDefault="00DE0703" w:rsidP="0089413C">
            <w:pPr>
              <w:jc w:val="center"/>
              <w:rPr>
                <w:rFonts w:ascii="Tahoma" w:hAnsi="Tahoma" w:cs="Tahoma"/>
                <w:b/>
                <w:noProof/>
                <w:sz w:val="20"/>
                <w:szCs w:val="20"/>
              </w:rPr>
            </w:pPr>
            <w:r w:rsidRPr="00FF46AE">
              <w:rPr>
                <w:rFonts w:ascii="Tahoma" w:hAnsi="Tahoma" w:cs="Tahoma"/>
                <w:b/>
                <w:noProof/>
                <w:sz w:val="20"/>
                <w:szCs w:val="20"/>
              </w:rPr>
              <w:t xml:space="preserve">«  </w:t>
            </w:r>
            <w:r w:rsidRPr="00DE0703">
              <w:rPr>
                <w:rFonts w:ascii="Tahoma" w:hAnsi="Tahoma" w:cs="Tahoma"/>
                <w:b/>
                <w:noProof/>
                <w:sz w:val="20"/>
                <w:szCs w:val="20"/>
              </w:rPr>
              <w:t>2</w:t>
            </w:r>
            <w:r w:rsidRPr="00FF46AE">
              <w:rPr>
                <w:rFonts w:ascii="Tahoma" w:hAnsi="Tahoma" w:cs="Tahoma"/>
                <w:b/>
                <w:noProof/>
                <w:sz w:val="20"/>
                <w:szCs w:val="20"/>
              </w:rPr>
              <w:t>2 » июля  2019  № 70</w:t>
            </w:r>
          </w:p>
          <w:p w:rsidR="00DE0703" w:rsidRPr="00FF46AE" w:rsidRDefault="00DE0703" w:rsidP="0089413C">
            <w:pPr>
              <w:jc w:val="center"/>
              <w:rPr>
                <w:rFonts w:ascii="Tahoma" w:hAnsi="Tahoma" w:cs="Tahoma"/>
                <w:b/>
                <w:noProof/>
                <w:sz w:val="20"/>
                <w:szCs w:val="20"/>
              </w:rPr>
            </w:pPr>
            <w:r w:rsidRPr="00FF46AE">
              <w:rPr>
                <w:rFonts w:ascii="Tahoma" w:hAnsi="Tahoma" w:cs="Tahoma"/>
                <w:b/>
                <w:noProof/>
                <w:color w:val="000000"/>
                <w:sz w:val="20"/>
                <w:szCs w:val="20"/>
              </w:rPr>
              <w:t>Октябрьски ялě</w:t>
            </w:r>
          </w:p>
        </w:tc>
        <w:tc>
          <w:tcPr>
            <w:tcW w:w="613" w:type="pct"/>
            <w:vMerge/>
          </w:tcPr>
          <w:p w:rsidR="00DE0703" w:rsidRPr="00FF46AE" w:rsidRDefault="00DE0703" w:rsidP="0089413C">
            <w:pPr>
              <w:jc w:val="center"/>
              <w:rPr>
                <w:rFonts w:ascii="Tahoma" w:hAnsi="Tahoma" w:cs="Tahoma"/>
                <w:sz w:val="20"/>
                <w:szCs w:val="20"/>
              </w:rPr>
            </w:pPr>
          </w:p>
        </w:tc>
        <w:tc>
          <w:tcPr>
            <w:tcW w:w="2195" w:type="pct"/>
          </w:tcPr>
          <w:p w:rsidR="00DE0703" w:rsidRPr="00FF46AE" w:rsidRDefault="00DE0703" w:rsidP="0089413C">
            <w:pPr>
              <w:pStyle w:val="afb"/>
              <w:jc w:val="center"/>
              <w:rPr>
                <w:rFonts w:ascii="Tahoma" w:hAnsi="Tahoma" w:cs="Tahoma"/>
                <w:b/>
                <w:bCs/>
                <w:noProof/>
              </w:rPr>
            </w:pPr>
            <w:r w:rsidRPr="00FF46AE">
              <w:rPr>
                <w:rFonts w:ascii="Tahoma" w:hAnsi="Tahoma" w:cs="Tahoma"/>
                <w:b/>
                <w:bCs/>
                <w:noProof/>
              </w:rPr>
              <w:t>АДМИНИСТРАЦИЯ</w:t>
            </w:r>
          </w:p>
          <w:p w:rsidR="00DE0703" w:rsidRPr="00FF46AE" w:rsidRDefault="00DE0703" w:rsidP="0089413C">
            <w:pPr>
              <w:pStyle w:val="afb"/>
              <w:jc w:val="center"/>
              <w:rPr>
                <w:rFonts w:ascii="Tahoma" w:hAnsi="Tahoma" w:cs="Tahoma"/>
                <w:b/>
                <w:bCs/>
                <w:noProof/>
              </w:rPr>
            </w:pPr>
            <w:r w:rsidRPr="00FF46AE">
              <w:rPr>
                <w:rFonts w:ascii="Tahoma" w:hAnsi="Tahoma" w:cs="Tahoma"/>
                <w:b/>
                <w:bCs/>
                <w:noProof/>
              </w:rPr>
              <w:t>ОКТЯБРЬСКОГО  СЕЛЬСКОГО</w:t>
            </w:r>
          </w:p>
          <w:p w:rsidR="00DE0703" w:rsidRDefault="00DE0703" w:rsidP="0089413C">
            <w:pPr>
              <w:pStyle w:val="afb"/>
              <w:jc w:val="center"/>
              <w:rPr>
                <w:rFonts w:ascii="Tahoma" w:hAnsi="Tahoma" w:cs="Tahoma"/>
                <w:noProof/>
              </w:rPr>
            </w:pPr>
            <w:r w:rsidRPr="00FF46AE">
              <w:rPr>
                <w:rFonts w:ascii="Tahoma" w:hAnsi="Tahoma" w:cs="Tahoma"/>
                <w:b/>
                <w:bCs/>
                <w:noProof/>
              </w:rPr>
              <w:t>ПОСЕЛЕНИЯ</w:t>
            </w:r>
            <w:r w:rsidRPr="00FF46AE">
              <w:rPr>
                <w:rFonts w:ascii="Tahoma" w:hAnsi="Tahoma" w:cs="Tahoma"/>
                <w:noProof/>
              </w:rPr>
              <w:t xml:space="preserve"> </w:t>
            </w:r>
          </w:p>
          <w:p w:rsidR="00DE0703" w:rsidRDefault="00DE0703" w:rsidP="0089413C">
            <w:pPr>
              <w:pStyle w:val="afb"/>
              <w:jc w:val="center"/>
              <w:rPr>
                <w:rStyle w:val="af5"/>
                <w:rFonts w:ascii="Tahoma" w:hAnsi="Tahoma" w:cs="Tahoma"/>
                <w:noProof/>
                <w:color w:val="000000"/>
              </w:rPr>
            </w:pPr>
            <w:r w:rsidRPr="00FF46AE">
              <w:rPr>
                <w:rStyle w:val="af5"/>
                <w:rFonts w:ascii="Tahoma" w:hAnsi="Tahoma" w:cs="Tahoma"/>
                <w:noProof/>
                <w:color w:val="000000"/>
              </w:rPr>
              <w:t>ПОСТАНОВЛЕНИЕ</w:t>
            </w:r>
          </w:p>
          <w:p w:rsidR="00DE0703" w:rsidRPr="00DE0703" w:rsidRDefault="00DE0703" w:rsidP="0089413C">
            <w:pPr>
              <w:jc w:val="center"/>
              <w:rPr>
                <w:rFonts w:ascii="Tahoma" w:hAnsi="Tahoma" w:cs="Tahoma"/>
                <w:b/>
                <w:noProof/>
                <w:sz w:val="20"/>
                <w:szCs w:val="20"/>
              </w:rPr>
            </w:pPr>
            <w:r w:rsidRPr="00FF46AE">
              <w:rPr>
                <w:rFonts w:ascii="Tahoma" w:hAnsi="Tahoma" w:cs="Tahoma"/>
                <w:b/>
                <w:noProof/>
                <w:sz w:val="20"/>
                <w:szCs w:val="20"/>
              </w:rPr>
              <w:t xml:space="preserve">«  </w:t>
            </w:r>
            <w:r w:rsidRPr="00DE0703">
              <w:rPr>
                <w:rFonts w:ascii="Tahoma" w:hAnsi="Tahoma" w:cs="Tahoma"/>
                <w:b/>
                <w:noProof/>
                <w:sz w:val="20"/>
                <w:szCs w:val="20"/>
              </w:rPr>
              <w:t>2</w:t>
            </w:r>
            <w:r w:rsidRPr="00FF46AE">
              <w:rPr>
                <w:rFonts w:ascii="Tahoma" w:hAnsi="Tahoma" w:cs="Tahoma"/>
                <w:b/>
                <w:noProof/>
                <w:sz w:val="20"/>
                <w:szCs w:val="20"/>
              </w:rPr>
              <w:t>2 » июля  2019  № 70</w:t>
            </w:r>
          </w:p>
          <w:p w:rsidR="00DE0703" w:rsidRPr="00FF46AE" w:rsidRDefault="00DE0703" w:rsidP="0089413C">
            <w:pPr>
              <w:jc w:val="center"/>
              <w:rPr>
                <w:rFonts w:ascii="Tahoma" w:hAnsi="Tahoma" w:cs="Tahoma"/>
                <w:b/>
                <w:noProof/>
                <w:sz w:val="20"/>
                <w:szCs w:val="20"/>
              </w:rPr>
            </w:pPr>
            <w:r w:rsidRPr="00FF46AE">
              <w:rPr>
                <w:rFonts w:ascii="Tahoma" w:hAnsi="Tahoma" w:cs="Tahoma"/>
                <w:b/>
                <w:noProof/>
                <w:sz w:val="20"/>
                <w:szCs w:val="20"/>
              </w:rPr>
              <w:t>село Октябрьское</w:t>
            </w:r>
          </w:p>
        </w:tc>
      </w:tr>
    </w:tbl>
    <w:p w:rsidR="00DE0703" w:rsidRPr="00FF46AE" w:rsidRDefault="00DE0703" w:rsidP="00DE0703">
      <w:pPr>
        <w:tabs>
          <w:tab w:val="left" w:pos="4820"/>
        </w:tabs>
        <w:ind w:right="3685"/>
        <w:jc w:val="both"/>
        <w:rPr>
          <w:rFonts w:ascii="Tahoma" w:hAnsi="Tahoma" w:cs="Tahoma"/>
          <w:sz w:val="20"/>
          <w:szCs w:val="20"/>
        </w:rPr>
      </w:pPr>
    </w:p>
    <w:p w:rsidR="00DE0703" w:rsidRPr="00FF46AE" w:rsidRDefault="00DE0703" w:rsidP="00DE0703">
      <w:pPr>
        <w:pStyle w:val="ConsPlusNormal"/>
        <w:ind w:right="3967" w:firstLine="0"/>
        <w:jc w:val="both"/>
        <w:rPr>
          <w:rFonts w:ascii="Tahoma" w:hAnsi="Tahoma" w:cs="Tahoma"/>
          <w:b/>
          <w:bCs/>
        </w:rPr>
      </w:pPr>
      <w:r w:rsidRPr="00FF46AE">
        <w:rPr>
          <w:rFonts w:ascii="Tahoma" w:hAnsi="Tahoma" w:cs="Tahoma"/>
          <w:b/>
          <w:bCs/>
        </w:rPr>
        <w:t xml:space="preserve">О внесении изменений в постановление администрации Октябрьского сельского поселения </w:t>
      </w:r>
      <w:r w:rsidRPr="00FF46AE">
        <w:rPr>
          <w:rFonts w:ascii="Tahoma" w:hAnsi="Tahoma" w:cs="Tahoma"/>
          <w:b/>
        </w:rPr>
        <w:t>Мариинско-Посадского района Чувашской Республики</w:t>
      </w:r>
      <w:r w:rsidRPr="00FF46AE">
        <w:rPr>
          <w:rFonts w:ascii="Tahoma" w:hAnsi="Tahoma" w:cs="Tahoma"/>
          <w:b/>
          <w:bCs/>
        </w:rPr>
        <w:t xml:space="preserve"> от 27.11.2018 № 99 "</w:t>
      </w:r>
      <w:r w:rsidRPr="00FF46AE">
        <w:rPr>
          <w:rFonts w:ascii="Tahoma" w:hAnsi="Tahoma" w:cs="Tahoma"/>
          <w:b/>
        </w:rPr>
        <w:t xml:space="preserve">Об утверждении реестра контейнерных площадок на территории </w:t>
      </w:r>
      <w:r w:rsidRPr="00FF46AE">
        <w:rPr>
          <w:rFonts w:ascii="Tahoma" w:hAnsi="Tahoma" w:cs="Tahoma"/>
          <w:b/>
          <w:bCs/>
        </w:rPr>
        <w:t>Октябрьского</w:t>
      </w:r>
      <w:r w:rsidRPr="00FF46AE">
        <w:rPr>
          <w:rFonts w:ascii="Tahoma" w:hAnsi="Tahoma" w:cs="Tahoma"/>
          <w:b/>
        </w:rPr>
        <w:t xml:space="preserve"> сельского поселения Мариинско-Посадского района Чувашской Республики</w:t>
      </w:r>
      <w:r w:rsidRPr="00FF46AE">
        <w:rPr>
          <w:rFonts w:ascii="Tahoma" w:hAnsi="Tahoma" w:cs="Tahoma"/>
          <w:b/>
          <w:bCs/>
        </w:rPr>
        <w:t>"</w:t>
      </w:r>
    </w:p>
    <w:p w:rsidR="00DE0703" w:rsidRPr="00FF46AE" w:rsidRDefault="00DE0703" w:rsidP="00DE0703">
      <w:pPr>
        <w:ind w:right="4819"/>
        <w:jc w:val="both"/>
        <w:rPr>
          <w:rFonts w:ascii="Tahoma" w:hAnsi="Tahoma" w:cs="Tahoma"/>
          <w:b/>
          <w:bCs/>
          <w:sz w:val="20"/>
          <w:szCs w:val="20"/>
        </w:rPr>
      </w:pPr>
    </w:p>
    <w:p w:rsidR="00DE0703" w:rsidRPr="00FF46AE" w:rsidRDefault="00DE0703" w:rsidP="00DE0703">
      <w:pPr>
        <w:pStyle w:val="ConsPlusNormal"/>
        <w:ind w:firstLine="708"/>
        <w:jc w:val="both"/>
        <w:rPr>
          <w:rFonts w:ascii="Tahoma" w:hAnsi="Tahoma" w:cs="Tahoma"/>
          <w:b/>
        </w:rPr>
      </w:pPr>
      <w:r w:rsidRPr="00FF46AE">
        <w:rPr>
          <w:rFonts w:ascii="Tahoma" w:hAnsi="Tahoma" w:cs="Tahoma"/>
        </w:rPr>
        <w:t>В соответствии с Постановлением Правительства Российской Федерации от 31.08.2018 № 1039 "</w:t>
      </w:r>
      <w:r w:rsidRPr="00FF46AE">
        <w:rPr>
          <w:rFonts w:ascii="Tahoma" w:hAnsi="Tahoma" w:cs="Tahoma"/>
          <w:bCs/>
        </w:rPr>
        <w:t>Об утверждении Правил обустройства мест (площадок) накопления твердых коммунальных отходов и ведения их реестра</w:t>
      </w:r>
      <w:r w:rsidRPr="00FF46AE">
        <w:rPr>
          <w:rFonts w:ascii="Tahoma" w:hAnsi="Tahoma" w:cs="Tahoma"/>
        </w:rPr>
        <w:t xml:space="preserve">" </w:t>
      </w:r>
      <w:r w:rsidRPr="00FF46AE">
        <w:rPr>
          <w:rFonts w:ascii="Tahoma" w:hAnsi="Tahoma" w:cs="Tahoma"/>
          <w:bCs/>
        </w:rPr>
        <w:t>п о с т а н о в л я е т</w:t>
      </w:r>
      <w:r w:rsidRPr="00FF46AE">
        <w:rPr>
          <w:rFonts w:ascii="Tahoma" w:hAnsi="Tahoma" w:cs="Tahoma"/>
        </w:rPr>
        <w:t>:</w:t>
      </w:r>
    </w:p>
    <w:p w:rsidR="00DE0703" w:rsidRPr="00FF46AE" w:rsidRDefault="00DE0703" w:rsidP="00DE0703">
      <w:pPr>
        <w:ind w:right="28" w:firstLine="567"/>
        <w:jc w:val="both"/>
        <w:rPr>
          <w:rFonts w:ascii="Tahoma" w:hAnsi="Tahoma" w:cs="Tahoma"/>
          <w:b/>
          <w:sz w:val="20"/>
          <w:szCs w:val="20"/>
        </w:rPr>
      </w:pPr>
    </w:p>
    <w:p w:rsidR="00DE0703" w:rsidRPr="00FF46AE" w:rsidRDefault="00DE0703" w:rsidP="00DE0703">
      <w:pPr>
        <w:jc w:val="both"/>
        <w:rPr>
          <w:rFonts w:ascii="Tahoma" w:hAnsi="Tahoma" w:cs="Tahoma"/>
          <w:bCs/>
          <w:sz w:val="20"/>
          <w:szCs w:val="20"/>
        </w:rPr>
      </w:pPr>
      <w:r w:rsidRPr="00FF46AE">
        <w:rPr>
          <w:rFonts w:ascii="Tahoma" w:hAnsi="Tahoma" w:cs="Tahoma"/>
          <w:sz w:val="20"/>
          <w:szCs w:val="20"/>
        </w:rPr>
        <w:t xml:space="preserve">     </w:t>
      </w:r>
      <w:r w:rsidRPr="00FF46AE">
        <w:rPr>
          <w:rFonts w:ascii="Tahoma" w:hAnsi="Tahoma" w:cs="Tahoma"/>
          <w:sz w:val="20"/>
          <w:szCs w:val="20"/>
        </w:rPr>
        <w:tab/>
        <w:t>1. В</w:t>
      </w:r>
      <w:r w:rsidRPr="00FF46AE">
        <w:rPr>
          <w:rFonts w:ascii="Tahoma" w:hAnsi="Tahoma" w:cs="Tahoma"/>
          <w:bCs/>
          <w:sz w:val="20"/>
          <w:szCs w:val="20"/>
        </w:rPr>
        <w:t xml:space="preserve">нести в постановление администрации Октябрьского сельского поселения </w:t>
      </w:r>
      <w:r w:rsidRPr="00FF46AE">
        <w:rPr>
          <w:rFonts w:ascii="Tahoma" w:hAnsi="Tahoma" w:cs="Tahoma"/>
          <w:sz w:val="20"/>
          <w:szCs w:val="20"/>
        </w:rPr>
        <w:t>Мариинско-Посадского района Чувашской Республики</w:t>
      </w:r>
      <w:r w:rsidRPr="00FF46AE">
        <w:rPr>
          <w:rFonts w:ascii="Tahoma" w:hAnsi="Tahoma" w:cs="Tahoma"/>
          <w:bCs/>
          <w:sz w:val="20"/>
          <w:szCs w:val="20"/>
        </w:rPr>
        <w:t xml:space="preserve"> от 27.11.2018 № 99 "</w:t>
      </w:r>
      <w:r w:rsidRPr="00FF46AE">
        <w:rPr>
          <w:rFonts w:ascii="Tahoma" w:hAnsi="Tahoma" w:cs="Tahoma"/>
          <w:sz w:val="20"/>
          <w:szCs w:val="20"/>
        </w:rPr>
        <w:t xml:space="preserve">Об утверждении реестра контейнерных площадок на территории </w:t>
      </w:r>
      <w:r w:rsidRPr="00FF46AE">
        <w:rPr>
          <w:rFonts w:ascii="Tahoma" w:hAnsi="Tahoma" w:cs="Tahoma"/>
          <w:bCs/>
          <w:sz w:val="20"/>
          <w:szCs w:val="20"/>
        </w:rPr>
        <w:t>Октябрьского</w:t>
      </w:r>
      <w:r w:rsidRPr="00FF46AE">
        <w:rPr>
          <w:rFonts w:ascii="Tahoma" w:hAnsi="Tahoma" w:cs="Tahoma"/>
          <w:sz w:val="20"/>
          <w:szCs w:val="20"/>
        </w:rPr>
        <w:t xml:space="preserve"> сельского поселения Мариинско-Посадского</w:t>
      </w:r>
      <w:r w:rsidRPr="00FF46AE">
        <w:rPr>
          <w:rFonts w:ascii="Tahoma" w:hAnsi="Tahoma" w:cs="Tahoma"/>
          <w:b/>
          <w:sz w:val="20"/>
          <w:szCs w:val="20"/>
        </w:rPr>
        <w:t xml:space="preserve"> </w:t>
      </w:r>
      <w:r w:rsidRPr="00FF46AE">
        <w:rPr>
          <w:rFonts w:ascii="Tahoma" w:hAnsi="Tahoma" w:cs="Tahoma"/>
          <w:sz w:val="20"/>
          <w:szCs w:val="20"/>
        </w:rPr>
        <w:t>района Чувашской Республики</w:t>
      </w:r>
      <w:r w:rsidRPr="00FF46AE">
        <w:rPr>
          <w:rFonts w:ascii="Tahoma" w:hAnsi="Tahoma" w:cs="Tahoma"/>
          <w:bCs/>
          <w:sz w:val="20"/>
          <w:szCs w:val="20"/>
        </w:rPr>
        <w:t>" (с изм. от 26.03.2019 № 37) следующие изменения:</w:t>
      </w:r>
    </w:p>
    <w:p w:rsidR="00DE0703" w:rsidRPr="00FF46AE" w:rsidRDefault="00DE0703" w:rsidP="00DE0703">
      <w:pPr>
        <w:jc w:val="both"/>
        <w:rPr>
          <w:rFonts w:ascii="Tahoma" w:hAnsi="Tahoma" w:cs="Tahoma"/>
          <w:bCs/>
          <w:sz w:val="20"/>
          <w:szCs w:val="20"/>
        </w:rPr>
      </w:pPr>
      <w:r w:rsidRPr="00FF46AE">
        <w:rPr>
          <w:rFonts w:ascii="Tahoma" w:hAnsi="Tahoma" w:cs="Tahoma"/>
          <w:sz w:val="20"/>
          <w:szCs w:val="20"/>
        </w:rPr>
        <w:t xml:space="preserve"> </w:t>
      </w:r>
      <w:r w:rsidRPr="00FF46AE">
        <w:rPr>
          <w:rFonts w:ascii="Tahoma" w:hAnsi="Tahoma" w:cs="Tahoma"/>
          <w:sz w:val="20"/>
          <w:szCs w:val="20"/>
        </w:rPr>
        <w:tab/>
        <w:t xml:space="preserve">- В Приложение к постановлению администрации Октябрьского сельского поселения  от </w:t>
      </w:r>
      <w:r w:rsidRPr="00FF46AE">
        <w:rPr>
          <w:rFonts w:ascii="Tahoma" w:hAnsi="Tahoma" w:cs="Tahoma"/>
          <w:bCs/>
          <w:sz w:val="20"/>
          <w:szCs w:val="20"/>
        </w:rPr>
        <w:t>27.11.2018 № 99</w:t>
      </w:r>
      <w:r w:rsidRPr="00FF46AE">
        <w:rPr>
          <w:rFonts w:ascii="Tahoma" w:hAnsi="Tahoma" w:cs="Tahoma"/>
          <w:b/>
          <w:bCs/>
          <w:sz w:val="20"/>
          <w:szCs w:val="20"/>
        </w:rPr>
        <w:t xml:space="preserve"> </w:t>
      </w:r>
      <w:r w:rsidRPr="00FF46AE">
        <w:rPr>
          <w:rFonts w:ascii="Tahoma" w:hAnsi="Tahoma" w:cs="Tahoma"/>
          <w:sz w:val="20"/>
          <w:szCs w:val="20"/>
        </w:rPr>
        <w:t xml:space="preserve">«Реестр мест (площадок) накопления твердых коммунальных отходов на территории Октябрьского сельского поселения </w:t>
      </w:r>
      <w:r w:rsidRPr="00FF46AE">
        <w:rPr>
          <w:rFonts w:ascii="Tahoma" w:hAnsi="Tahoma" w:cs="Tahoma"/>
          <w:bCs/>
          <w:sz w:val="20"/>
          <w:szCs w:val="20"/>
        </w:rPr>
        <w:t>Мариинско-Посадского района»</w:t>
      </w:r>
      <w:r w:rsidRPr="00FF46AE">
        <w:rPr>
          <w:rFonts w:ascii="Tahoma" w:hAnsi="Tahoma" w:cs="Tahoma"/>
          <w:b/>
          <w:sz w:val="20"/>
          <w:szCs w:val="20"/>
        </w:rPr>
        <w:t xml:space="preserve"> добавить дополнительно 4  места (площадок)</w:t>
      </w:r>
      <w:r w:rsidRPr="00FF46AE">
        <w:rPr>
          <w:rFonts w:ascii="Tahoma" w:hAnsi="Tahoma" w:cs="Tahoma"/>
          <w:sz w:val="20"/>
          <w:szCs w:val="20"/>
        </w:rPr>
        <w:t xml:space="preserve"> накопления твердых коммунальных отходов на территории Октябрьского сельского поселения </w:t>
      </w:r>
      <w:r w:rsidRPr="00FF46AE">
        <w:rPr>
          <w:rFonts w:ascii="Tahoma" w:hAnsi="Tahoma" w:cs="Tahoma"/>
          <w:bCs/>
          <w:sz w:val="20"/>
          <w:szCs w:val="20"/>
        </w:rPr>
        <w:t>Мариинско-Посадского района:</w:t>
      </w:r>
    </w:p>
    <w:p w:rsidR="00DE0703" w:rsidRPr="00FF46AE" w:rsidRDefault="00DE0703" w:rsidP="00DE0703">
      <w:pPr>
        <w:jc w:val="both"/>
        <w:rPr>
          <w:rFonts w:ascii="Tahoma" w:hAnsi="Tahoma" w:cs="Tahom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124"/>
        <w:gridCol w:w="3357"/>
        <w:gridCol w:w="2134"/>
        <w:gridCol w:w="2251"/>
        <w:gridCol w:w="2801"/>
      </w:tblGrid>
      <w:tr w:rsidR="00DE0703" w:rsidRPr="00FF46AE" w:rsidTr="002D1B0F">
        <w:trPr>
          <w:trHeight w:val="20"/>
        </w:trPr>
        <w:tc>
          <w:tcPr>
            <w:tcW w:w="224" w:type="pct"/>
            <w:vMerge w:val="restart"/>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w:t>
            </w:r>
          </w:p>
        </w:tc>
        <w:tc>
          <w:tcPr>
            <w:tcW w:w="1343" w:type="pct"/>
            <w:vMerge w:val="restart"/>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Данные о нахождении мест (площадок) накопления твердых коммунальных отходов</w:t>
            </w:r>
          </w:p>
        </w:tc>
        <w:tc>
          <w:tcPr>
            <w:tcW w:w="2521" w:type="pct"/>
            <w:gridSpan w:val="3"/>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Технические характеристики мест (площадок) накопления твердых коммунальных отходов</w:t>
            </w:r>
          </w:p>
        </w:tc>
        <w:tc>
          <w:tcPr>
            <w:tcW w:w="912" w:type="pct"/>
            <w:vMerge w:val="restart"/>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Данные о собственниках мест (площадок) накопления твердых коммунальных отходов</w:t>
            </w:r>
          </w:p>
        </w:tc>
      </w:tr>
      <w:tr w:rsidR="00DE0703" w:rsidRPr="00FF46AE" w:rsidTr="002D1B0F">
        <w:trPr>
          <w:trHeight w:val="20"/>
        </w:trPr>
        <w:tc>
          <w:tcPr>
            <w:tcW w:w="224" w:type="pct"/>
            <w:vMerge/>
          </w:tcPr>
          <w:p w:rsidR="00DE0703" w:rsidRPr="00FF46AE" w:rsidRDefault="00DE0703" w:rsidP="0089413C">
            <w:pPr>
              <w:jc w:val="center"/>
              <w:rPr>
                <w:rFonts w:ascii="Tahoma" w:hAnsi="Tahoma" w:cs="Tahoma"/>
                <w:b/>
                <w:sz w:val="20"/>
                <w:szCs w:val="20"/>
              </w:rPr>
            </w:pPr>
          </w:p>
        </w:tc>
        <w:tc>
          <w:tcPr>
            <w:tcW w:w="1343" w:type="pct"/>
            <w:vMerge/>
          </w:tcPr>
          <w:p w:rsidR="00DE0703" w:rsidRPr="00FF46AE" w:rsidRDefault="00DE0703" w:rsidP="0089413C">
            <w:pPr>
              <w:jc w:val="center"/>
              <w:rPr>
                <w:rFonts w:ascii="Tahoma" w:hAnsi="Tahoma" w:cs="Tahoma"/>
                <w:b/>
                <w:sz w:val="20"/>
                <w:szCs w:val="20"/>
              </w:rPr>
            </w:pPr>
          </w:p>
        </w:tc>
        <w:tc>
          <w:tcPr>
            <w:tcW w:w="1093" w:type="pct"/>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Покрытие</w:t>
            </w:r>
          </w:p>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(грунт, бетон, асфальт, иное)</w:t>
            </w:r>
          </w:p>
        </w:tc>
        <w:tc>
          <w:tcPr>
            <w:tcW w:w="695" w:type="pct"/>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 xml:space="preserve">Площадь, </w:t>
            </w:r>
          </w:p>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кв.м.</w:t>
            </w:r>
          </w:p>
        </w:tc>
        <w:tc>
          <w:tcPr>
            <w:tcW w:w="733" w:type="pct"/>
          </w:tcPr>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Количество контейнеров, с указанием объема, шт/куб.м</w:t>
            </w:r>
          </w:p>
        </w:tc>
        <w:tc>
          <w:tcPr>
            <w:tcW w:w="912" w:type="pct"/>
            <w:vMerge/>
          </w:tcPr>
          <w:p w:rsidR="00DE0703" w:rsidRPr="00FF46AE" w:rsidRDefault="00DE0703" w:rsidP="0089413C">
            <w:pPr>
              <w:jc w:val="center"/>
              <w:rPr>
                <w:rFonts w:ascii="Tahoma" w:hAnsi="Tahoma" w:cs="Tahoma"/>
                <w:b/>
                <w:sz w:val="20"/>
                <w:szCs w:val="20"/>
              </w:rPr>
            </w:pPr>
          </w:p>
        </w:tc>
      </w:tr>
      <w:tr w:rsidR="00DE0703" w:rsidRPr="00FF46AE" w:rsidTr="002D1B0F">
        <w:trPr>
          <w:trHeight w:val="20"/>
        </w:trPr>
        <w:tc>
          <w:tcPr>
            <w:tcW w:w="224"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1</w:t>
            </w:r>
          </w:p>
        </w:tc>
        <w:tc>
          <w:tcPr>
            <w:tcW w:w="1343" w:type="pct"/>
          </w:tcPr>
          <w:p w:rsidR="00DE0703" w:rsidRPr="00FF46AE" w:rsidRDefault="00DE0703" w:rsidP="0089413C">
            <w:pPr>
              <w:jc w:val="center"/>
              <w:rPr>
                <w:rFonts w:ascii="Tahoma" w:hAnsi="Tahoma" w:cs="Tahoma"/>
                <w:b/>
                <w:sz w:val="20"/>
                <w:szCs w:val="20"/>
              </w:rPr>
            </w:pPr>
            <w:r w:rsidRPr="00FF46AE">
              <w:rPr>
                <w:rFonts w:ascii="Tahoma" w:hAnsi="Tahoma" w:cs="Tahoma"/>
                <w:sz w:val="20"/>
                <w:szCs w:val="20"/>
              </w:rPr>
              <w:t xml:space="preserve">Контейнерная площадка с.Октябрьское </w:t>
            </w:r>
            <w:r w:rsidRPr="00FF46AE">
              <w:rPr>
                <w:rFonts w:ascii="Tahoma" w:hAnsi="Tahoma" w:cs="Tahoma"/>
                <w:b/>
                <w:sz w:val="20"/>
                <w:szCs w:val="20"/>
              </w:rPr>
              <w:t>ул.Пушкина</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около д.1</w:t>
            </w:r>
          </w:p>
        </w:tc>
        <w:tc>
          <w:tcPr>
            <w:tcW w:w="109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 xml:space="preserve">Бетонное основание, огороженное профнастилом   </w:t>
            </w:r>
          </w:p>
        </w:tc>
        <w:tc>
          <w:tcPr>
            <w:tcW w:w="695"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2</w:t>
            </w:r>
          </w:p>
        </w:tc>
        <w:tc>
          <w:tcPr>
            <w:tcW w:w="73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1/1,1</w:t>
            </w:r>
          </w:p>
        </w:tc>
        <w:tc>
          <w:tcPr>
            <w:tcW w:w="912"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Администрация Октябрьского сельского поселения Мариинско-Посадского района Чувашской Республики</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429560 ЧР, Мариинско-Посадский район, с.Октябрьское, ул.Советская, д.15</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ОГРН 1052135015217</w:t>
            </w:r>
          </w:p>
        </w:tc>
      </w:tr>
      <w:tr w:rsidR="00DE0703" w:rsidRPr="00FF46AE" w:rsidTr="002D1B0F">
        <w:trPr>
          <w:trHeight w:val="20"/>
        </w:trPr>
        <w:tc>
          <w:tcPr>
            <w:tcW w:w="224"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2</w:t>
            </w:r>
          </w:p>
        </w:tc>
        <w:tc>
          <w:tcPr>
            <w:tcW w:w="134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Контейнерная площадка с.Октябрьское</w:t>
            </w:r>
          </w:p>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ул.И.Скворцова</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около д.1</w:t>
            </w:r>
          </w:p>
        </w:tc>
        <w:tc>
          <w:tcPr>
            <w:tcW w:w="109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 xml:space="preserve">бетонное основание, огороженное деревянным решетчатым забором     </w:t>
            </w:r>
          </w:p>
        </w:tc>
        <w:tc>
          <w:tcPr>
            <w:tcW w:w="695"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2</w:t>
            </w:r>
          </w:p>
        </w:tc>
        <w:tc>
          <w:tcPr>
            <w:tcW w:w="73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1/1,1</w:t>
            </w:r>
          </w:p>
        </w:tc>
        <w:tc>
          <w:tcPr>
            <w:tcW w:w="912"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Администрация Октябрьского сельского поселения Мариинско-Посадского района Чувашской Республики</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429560 ЧР, Мариинско-Посадский район, с.Октябрьское, ул.Советская, д.15</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ОГРН 1052135015217</w:t>
            </w:r>
          </w:p>
        </w:tc>
      </w:tr>
      <w:tr w:rsidR="00DE0703" w:rsidRPr="00FF46AE" w:rsidTr="002D1B0F">
        <w:trPr>
          <w:trHeight w:val="20"/>
        </w:trPr>
        <w:tc>
          <w:tcPr>
            <w:tcW w:w="224"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3</w:t>
            </w:r>
          </w:p>
        </w:tc>
        <w:tc>
          <w:tcPr>
            <w:tcW w:w="134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 xml:space="preserve">Контейнерная площадка </w:t>
            </w:r>
          </w:p>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д.Большое Аккозино ул.Турикасы</w:t>
            </w:r>
          </w:p>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около д.22</w:t>
            </w:r>
          </w:p>
          <w:p w:rsidR="00DE0703" w:rsidRPr="00FF46AE" w:rsidRDefault="00DE0703" w:rsidP="0089413C">
            <w:pPr>
              <w:jc w:val="center"/>
              <w:rPr>
                <w:rFonts w:ascii="Tahoma" w:hAnsi="Tahoma" w:cs="Tahoma"/>
                <w:sz w:val="20"/>
                <w:szCs w:val="20"/>
              </w:rPr>
            </w:pPr>
          </w:p>
        </w:tc>
        <w:tc>
          <w:tcPr>
            <w:tcW w:w="109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Бетонное основание,  огороженное профнастилом</w:t>
            </w:r>
          </w:p>
        </w:tc>
        <w:tc>
          <w:tcPr>
            <w:tcW w:w="695"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2</w:t>
            </w:r>
          </w:p>
        </w:tc>
        <w:tc>
          <w:tcPr>
            <w:tcW w:w="73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1/1,1</w:t>
            </w:r>
          </w:p>
        </w:tc>
        <w:tc>
          <w:tcPr>
            <w:tcW w:w="912"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Администрация Октябрьского сельского поселения Мариинско-Посадского района Чувашской Республики</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429560 ЧР, Мариинско-Посадский район, с.Октябрьское, ул.Советская, д.15</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ОГРН 1052135015217</w:t>
            </w:r>
          </w:p>
        </w:tc>
      </w:tr>
      <w:tr w:rsidR="00DE0703" w:rsidRPr="00FF46AE" w:rsidTr="002D1B0F">
        <w:trPr>
          <w:trHeight w:val="20"/>
        </w:trPr>
        <w:tc>
          <w:tcPr>
            <w:tcW w:w="224"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4</w:t>
            </w:r>
          </w:p>
        </w:tc>
        <w:tc>
          <w:tcPr>
            <w:tcW w:w="134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 xml:space="preserve">Контейнерная площадка </w:t>
            </w:r>
          </w:p>
          <w:p w:rsidR="00DE0703" w:rsidRPr="00FF46AE" w:rsidRDefault="00DE0703" w:rsidP="0089413C">
            <w:pPr>
              <w:jc w:val="center"/>
              <w:rPr>
                <w:rFonts w:ascii="Tahoma" w:hAnsi="Tahoma" w:cs="Tahoma"/>
                <w:b/>
                <w:sz w:val="20"/>
                <w:szCs w:val="20"/>
              </w:rPr>
            </w:pPr>
            <w:r w:rsidRPr="00FF46AE">
              <w:rPr>
                <w:rFonts w:ascii="Tahoma" w:hAnsi="Tahoma" w:cs="Tahoma"/>
                <w:b/>
                <w:sz w:val="20"/>
                <w:szCs w:val="20"/>
              </w:rPr>
              <w:t>д.Старое Тогаево</w:t>
            </w:r>
          </w:p>
          <w:p w:rsidR="00DE0703" w:rsidRPr="00FF46AE" w:rsidRDefault="00DE0703" w:rsidP="0089413C">
            <w:pPr>
              <w:jc w:val="center"/>
              <w:rPr>
                <w:rFonts w:ascii="Tahoma" w:hAnsi="Tahoma" w:cs="Tahoma"/>
                <w:sz w:val="20"/>
                <w:szCs w:val="20"/>
              </w:rPr>
            </w:pPr>
            <w:r w:rsidRPr="00FF46AE">
              <w:rPr>
                <w:rFonts w:ascii="Tahoma" w:hAnsi="Tahoma" w:cs="Tahoma"/>
                <w:b/>
                <w:sz w:val="20"/>
                <w:szCs w:val="20"/>
              </w:rPr>
              <w:t>при въезде в деревню</w:t>
            </w:r>
          </w:p>
        </w:tc>
        <w:tc>
          <w:tcPr>
            <w:tcW w:w="109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 xml:space="preserve">Бетонное основание, огороженное профнастилом   </w:t>
            </w:r>
          </w:p>
        </w:tc>
        <w:tc>
          <w:tcPr>
            <w:tcW w:w="695"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2</w:t>
            </w:r>
          </w:p>
        </w:tc>
        <w:tc>
          <w:tcPr>
            <w:tcW w:w="733"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1/1,1</w:t>
            </w:r>
          </w:p>
        </w:tc>
        <w:tc>
          <w:tcPr>
            <w:tcW w:w="912" w:type="pct"/>
          </w:tcPr>
          <w:p w:rsidR="00DE0703" w:rsidRPr="00FF46AE" w:rsidRDefault="00DE0703" w:rsidP="0089413C">
            <w:pPr>
              <w:jc w:val="center"/>
              <w:rPr>
                <w:rFonts w:ascii="Tahoma" w:hAnsi="Tahoma" w:cs="Tahoma"/>
                <w:sz w:val="20"/>
                <w:szCs w:val="20"/>
              </w:rPr>
            </w:pPr>
            <w:r w:rsidRPr="00FF46AE">
              <w:rPr>
                <w:rFonts w:ascii="Tahoma" w:hAnsi="Tahoma" w:cs="Tahoma"/>
                <w:sz w:val="20"/>
                <w:szCs w:val="20"/>
              </w:rPr>
              <w:t xml:space="preserve">Администрация Октябрьского сельского поселения Мариинско-Посадского </w:t>
            </w:r>
            <w:r w:rsidRPr="00FF46AE">
              <w:rPr>
                <w:rFonts w:ascii="Tahoma" w:hAnsi="Tahoma" w:cs="Tahoma"/>
                <w:sz w:val="20"/>
                <w:szCs w:val="20"/>
              </w:rPr>
              <w:lastRenderedPageBreak/>
              <w:t>района Чувашской Республики</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429560 ЧР, Мариинско-Посадский район, с.Октябрьское, ул.Советская, д.15</w:t>
            </w:r>
          </w:p>
          <w:p w:rsidR="00DE0703" w:rsidRPr="00FF46AE" w:rsidRDefault="00DE0703" w:rsidP="0089413C">
            <w:pPr>
              <w:jc w:val="center"/>
              <w:rPr>
                <w:rFonts w:ascii="Tahoma" w:hAnsi="Tahoma" w:cs="Tahoma"/>
                <w:sz w:val="20"/>
                <w:szCs w:val="20"/>
              </w:rPr>
            </w:pPr>
            <w:r w:rsidRPr="00FF46AE">
              <w:rPr>
                <w:rFonts w:ascii="Tahoma" w:hAnsi="Tahoma" w:cs="Tahoma"/>
                <w:sz w:val="20"/>
                <w:szCs w:val="20"/>
              </w:rPr>
              <w:t>ОГРН 1052135015217</w:t>
            </w:r>
          </w:p>
        </w:tc>
      </w:tr>
    </w:tbl>
    <w:p w:rsidR="00DE0703" w:rsidRPr="00FF46AE" w:rsidRDefault="00DE0703" w:rsidP="00DE0703">
      <w:pPr>
        <w:ind w:firstLine="708"/>
        <w:jc w:val="both"/>
        <w:rPr>
          <w:rFonts w:ascii="Tahoma" w:hAnsi="Tahoma" w:cs="Tahoma"/>
          <w:sz w:val="20"/>
          <w:szCs w:val="20"/>
        </w:rPr>
      </w:pPr>
      <w:r w:rsidRPr="00FF46AE">
        <w:rPr>
          <w:rFonts w:ascii="Tahoma" w:hAnsi="Tahoma" w:cs="Tahoma"/>
          <w:sz w:val="20"/>
          <w:szCs w:val="20"/>
        </w:rPr>
        <w:lastRenderedPageBreak/>
        <w:t xml:space="preserve"> </w:t>
      </w:r>
    </w:p>
    <w:p w:rsidR="00DE0703" w:rsidRPr="00FF46AE" w:rsidRDefault="00DE0703" w:rsidP="00DE0703">
      <w:pPr>
        <w:jc w:val="both"/>
        <w:rPr>
          <w:rFonts w:ascii="Tahoma" w:hAnsi="Tahoma" w:cs="Tahoma"/>
          <w:sz w:val="20"/>
          <w:szCs w:val="20"/>
        </w:rPr>
      </w:pPr>
      <w:r w:rsidRPr="00FF46AE">
        <w:rPr>
          <w:rFonts w:ascii="Tahoma" w:hAnsi="Tahoma" w:cs="Tahoma"/>
          <w:sz w:val="20"/>
          <w:szCs w:val="20"/>
        </w:rPr>
        <w:t xml:space="preserve">       </w:t>
      </w:r>
      <w:r w:rsidRPr="00FF46AE">
        <w:rPr>
          <w:rFonts w:ascii="Tahoma" w:hAnsi="Tahoma" w:cs="Tahoma"/>
          <w:sz w:val="20"/>
          <w:szCs w:val="20"/>
        </w:rPr>
        <w:tab/>
        <w:t>2.  Контроль за исполнением настоящего постановления оставляю за собой.</w:t>
      </w:r>
    </w:p>
    <w:p w:rsidR="00DE0703" w:rsidRPr="00FF46AE" w:rsidRDefault="00DE0703" w:rsidP="00DE0703">
      <w:pPr>
        <w:jc w:val="both"/>
        <w:rPr>
          <w:rFonts w:ascii="Tahoma" w:hAnsi="Tahoma" w:cs="Tahoma"/>
          <w:sz w:val="20"/>
          <w:szCs w:val="20"/>
        </w:rPr>
      </w:pPr>
      <w:r w:rsidRPr="00FF46AE">
        <w:rPr>
          <w:rFonts w:ascii="Tahoma" w:hAnsi="Tahoma" w:cs="Tahoma"/>
          <w:sz w:val="20"/>
          <w:szCs w:val="20"/>
        </w:rPr>
        <w:t xml:space="preserve">       </w:t>
      </w:r>
      <w:r w:rsidRPr="00FF46AE">
        <w:rPr>
          <w:rFonts w:ascii="Tahoma" w:hAnsi="Tahoma" w:cs="Tahoma"/>
          <w:sz w:val="20"/>
          <w:szCs w:val="20"/>
        </w:rPr>
        <w:tab/>
        <w:t xml:space="preserve">3. Настоящее постановление вступает в силу со дня его подписания и подлежит официальному опубликованию.                                                                                                                       </w:t>
      </w:r>
    </w:p>
    <w:p w:rsidR="00DE0703" w:rsidRPr="00FF46AE" w:rsidRDefault="00DE0703" w:rsidP="00DE0703">
      <w:pPr>
        <w:shd w:val="clear" w:color="auto" w:fill="FFFFFF"/>
        <w:jc w:val="both"/>
        <w:rPr>
          <w:rFonts w:ascii="Tahoma" w:hAnsi="Tahoma" w:cs="Tahoma"/>
          <w:sz w:val="20"/>
          <w:szCs w:val="20"/>
        </w:rPr>
      </w:pPr>
    </w:p>
    <w:p w:rsidR="00DE0703" w:rsidRPr="00FF46AE" w:rsidRDefault="00DE0703" w:rsidP="00DE0703">
      <w:pPr>
        <w:shd w:val="clear" w:color="auto" w:fill="FFFFFF"/>
        <w:rPr>
          <w:rFonts w:ascii="Tahoma" w:hAnsi="Tahoma" w:cs="Tahoma"/>
          <w:sz w:val="20"/>
          <w:szCs w:val="20"/>
        </w:rPr>
      </w:pPr>
    </w:p>
    <w:p w:rsidR="00DE0703" w:rsidRPr="00FF46AE" w:rsidRDefault="00DE0703" w:rsidP="00DE0703">
      <w:pPr>
        <w:shd w:val="clear" w:color="auto" w:fill="FFFFFF"/>
        <w:rPr>
          <w:rFonts w:ascii="Tahoma" w:hAnsi="Tahoma" w:cs="Tahoma"/>
          <w:sz w:val="20"/>
          <w:szCs w:val="20"/>
        </w:rPr>
      </w:pPr>
      <w:r w:rsidRPr="00FF46AE">
        <w:rPr>
          <w:rFonts w:ascii="Tahoma" w:hAnsi="Tahoma" w:cs="Tahoma"/>
          <w:sz w:val="20"/>
          <w:szCs w:val="20"/>
        </w:rPr>
        <w:t xml:space="preserve">Глава Октябрьского сельского поселения                                           </w:t>
      </w:r>
      <w:r w:rsidRPr="00FF46AE">
        <w:rPr>
          <w:rFonts w:ascii="Tahoma" w:hAnsi="Tahoma" w:cs="Tahoma"/>
          <w:sz w:val="20"/>
          <w:szCs w:val="20"/>
        </w:rPr>
        <w:tab/>
      </w:r>
      <w:r w:rsidRPr="00FF46AE">
        <w:rPr>
          <w:rFonts w:ascii="Tahoma" w:hAnsi="Tahoma" w:cs="Tahoma"/>
          <w:sz w:val="20"/>
          <w:szCs w:val="20"/>
        </w:rPr>
        <w:tab/>
        <w:t>В.Ф.Кураков</w:t>
      </w:r>
    </w:p>
    <w:p w:rsidR="0080428F" w:rsidRDefault="0080428F" w:rsidP="0080428F">
      <w:pPr>
        <w:rPr>
          <w:szCs w:val="20"/>
        </w:rPr>
      </w:pPr>
    </w:p>
    <w:p w:rsidR="00DE0703" w:rsidRPr="0083162A" w:rsidRDefault="00DE0703" w:rsidP="00DE0703">
      <w:pPr>
        <w:spacing w:line="360" w:lineRule="auto"/>
        <w:jc w:val="center"/>
        <w:rPr>
          <w:rFonts w:ascii="Tahoma" w:hAnsi="Tahoma" w:cs="Tahoma"/>
          <w:sz w:val="20"/>
          <w:szCs w:val="20"/>
        </w:rPr>
      </w:pPr>
      <w:r w:rsidRPr="0083162A">
        <w:rPr>
          <w:rFonts w:ascii="Tahoma" w:eastAsia="Arial Unicode MS" w:hAnsi="Tahoma" w:cs="Tahoma"/>
          <w:sz w:val="20"/>
          <w:szCs w:val="20"/>
        </w:rPr>
        <w:t xml:space="preserve">                           </w:t>
      </w:r>
    </w:p>
    <w:tbl>
      <w:tblPr>
        <w:tblW w:w="4976" w:type="pct"/>
        <w:tblLook w:val="0000" w:firstRow="0" w:lastRow="0" w:firstColumn="0" w:lastColumn="0" w:noHBand="0" w:noVBand="0"/>
      </w:tblPr>
      <w:tblGrid>
        <w:gridCol w:w="6700"/>
        <w:gridCol w:w="1873"/>
        <w:gridCol w:w="6708"/>
      </w:tblGrid>
      <w:tr w:rsidR="00DE0703" w:rsidRPr="0083162A" w:rsidTr="002D1B0F">
        <w:trPr>
          <w:cantSplit/>
          <w:trHeight w:val="20"/>
        </w:trPr>
        <w:tc>
          <w:tcPr>
            <w:tcW w:w="2192" w:type="pct"/>
          </w:tcPr>
          <w:p w:rsidR="00DE0703" w:rsidRPr="0083162A" w:rsidRDefault="00DE0703" w:rsidP="0089413C">
            <w:pPr>
              <w:pStyle w:val="afb"/>
              <w:tabs>
                <w:tab w:val="left" w:pos="4285"/>
              </w:tabs>
              <w:spacing w:line="192" w:lineRule="auto"/>
              <w:jc w:val="center"/>
              <w:rPr>
                <w:rFonts w:ascii="Tahoma" w:hAnsi="Tahoma" w:cs="Tahoma"/>
                <w:b/>
                <w:bCs/>
                <w:noProof/>
                <w:color w:val="000000"/>
              </w:rPr>
            </w:pPr>
            <w:r w:rsidRPr="0083162A">
              <w:rPr>
                <w:rFonts w:ascii="Tahoma" w:hAnsi="Tahoma" w:cs="Tahoma"/>
                <w:b/>
                <w:bCs/>
                <w:noProof/>
                <w:color w:val="000000"/>
              </w:rPr>
              <w:t>ЧĂВАШ РЕСПУБЛИКИ</w:t>
            </w:r>
          </w:p>
          <w:p w:rsidR="00DE0703" w:rsidRPr="0083162A" w:rsidRDefault="00DE0703" w:rsidP="0089413C">
            <w:pPr>
              <w:pStyle w:val="afb"/>
              <w:tabs>
                <w:tab w:val="left" w:pos="4285"/>
              </w:tabs>
              <w:spacing w:line="192" w:lineRule="auto"/>
              <w:jc w:val="center"/>
              <w:rPr>
                <w:rFonts w:ascii="Tahoma" w:hAnsi="Tahoma" w:cs="Tahoma"/>
              </w:rPr>
            </w:pPr>
            <w:r w:rsidRPr="0083162A">
              <w:rPr>
                <w:rFonts w:ascii="Tahoma" w:hAnsi="Tahoma" w:cs="Tahoma"/>
                <w:b/>
                <w:caps/>
              </w:rPr>
              <w:t>С</w:t>
            </w:r>
            <w:r w:rsidRPr="0083162A">
              <w:rPr>
                <w:rFonts w:ascii="Tahoma" w:hAnsi="Tahoma" w:cs="Tahoma"/>
                <w:b/>
                <w:bCs/>
                <w:noProof/>
                <w:color w:val="000000"/>
              </w:rPr>
              <w:t>Ě</w:t>
            </w:r>
            <w:r w:rsidRPr="0083162A">
              <w:rPr>
                <w:rFonts w:ascii="Tahoma" w:hAnsi="Tahoma" w:cs="Tahoma"/>
                <w:b/>
                <w:caps/>
              </w:rPr>
              <w:t>нт</w:t>
            </w:r>
            <w:r w:rsidRPr="0083162A">
              <w:rPr>
                <w:rFonts w:ascii="Tahoma" w:hAnsi="Tahoma" w:cs="Tahoma"/>
                <w:b/>
                <w:bCs/>
                <w:noProof/>
                <w:color w:val="000000"/>
              </w:rPr>
              <w:t>Ě</w:t>
            </w:r>
            <w:r w:rsidRPr="0083162A">
              <w:rPr>
                <w:rFonts w:ascii="Tahoma" w:hAnsi="Tahoma" w:cs="Tahoma"/>
                <w:b/>
                <w:caps/>
              </w:rPr>
              <w:t>рв</w:t>
            </w:r>
            <w:r w:rsidRPr="0083162A">
              <w:rPr>
                <w:rFonts w:ascii="Tahoma" w:hAnsi="Tahoma" w:cs="Tahoma"/>
                <w:b/>
                <w:bCs/>
                <w:noProof/>
                <w:color w:val="000000"/>
              </w:rPr>
              <w:t>Ă</w:t>
            </w:r>
            <w:r w:rsidRPr="0083162A">
              <w:rPr>
                <w:rFonts w:ascii="Tahoma" w:hAnsi="Tahoma" w:cs="Tahoma"/>
                <w:b/>
                <w:caps/>
              </w:rPr>
              <w:t>рри</w:t>
            </w:r>
            <w:r w:rsidRPr="0083162A">
              <w:rPr>
                <w:rFonts w:ascii="Tahoma" w:hAnsi="Tahoma" w:cs="Tahoma"/>
                <w:b/>
                <w:bCs/>
                <w:noProof/>
                <w:color w:val="000000"/>
              </w:rPr>
              <w:t xml:space="preserve"> РАЙОНĚ</w:t>
            </w:r>
            <w:r w:rsidRPr="0083162A">
              <w:rPr>
                <w:rFonts w:ascii="Tahoma" w:hAnsi="Tahoma" w:cs="Tahoma"/>
                <w:noProof/>
                <w:color w:val="000000"/>
              </w:rPr>
              <w:t xml:space="preserve"> </w:t>
            </w:r>
          </w:p>
        </w:tc>
        <w:tc>
          <w:tcPr>
            <w:tcW w:w="613" w:type="pct"/>
            <w:vMerge w:val="restart"/>
          </w:tcPr>
          <w:p w:rsidR="00DE0703" w:rsidRPr="0083162A" w:rsidRDefault="00DE0703" w:rsidP="0089413C">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0"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a:ln w="9525">
                            <a:noFill/>
                            <a:miter lim="800000"/>
                            <a:headEnd/>
                            <a:tailEnd/>
                          </a:ln>
                        </pic:spPr>
                      </pic:pic>
                    </a:graphicData>
                  </a:graphic>
                </wp:inline>
              </w:drawing>
            </w:r>
          </w:p>
        </w:tc>
        <w:tc>
          <w:tcPr>
            <w:tcW w:w="2195" w:type="pct"/>
          </w:tcPr>
          <w:p w:rsidR="002D1B0F" w:rsidRDefault="00DE0703" w:rsidP="0089413C">
            <w:pPr>
              <w:pStyle w:val="afb"/>
              <w:spacing w:line="192" w:lineRule="auto"/>
              <w:jc w:val="center"/>
              <w:rPr>
                <w:rStyle w:val="af5"/>
                <w:rFonts w:ascii="Tahoma" w:hAnsi="Tahoma" w:cs="Tahoma"/>
                <w:b w:val="0"/>
                <w:bCs w:val="0"/>
                <w:noProof/>
                <w:color w:val="000000"/>
              </w:rPr>
            </w:pPr>
            <w:r w:rsidRPr="0083162A">
              <w:rPr>
                <w:rFonts w:ascii="Tahoma" w:hAnsi="Tahoma" w:cs="Tahoma"/>
                <w:b/>
                <w:bCs/>
                <w:noProof/>
              </w:rPr>
              <w:t>ЧУВАШСКАЯ РЕСПУБЛИКА</w:t>
            </w:r>
            <w:r w:rsidRPr="0083162A">
              <w:rPr>
                <w:rStyle w:val="af5"/>
                <w:rFonts w:ascii="Tahoma" w:hAnsi="Tahoma" w:cs="Tahoma"/>
                <w:b w:val="0"/>
                <w:bCs w:val="0"/>
                <w:noProof/>
                <w:color w:val="000000"/>
              </w:rPr>
              <w:t xml:space="preserve"> </w:t>
            </w:r>
          </w:p>
          <w:p w:rsidR="00DE0703" w:rsidRPr="0083162A" w:rsidRDefault="00DE0703" w:rsidP="0089413C">
            <w:pPr>
              <w:pStyle w:val="afb"/>
              <w:spacing w:line="192" w:lineRule="auto"/>
              <w:jc w:val="center"/>
              <w:rPr>
                <w:rFonts w:ascii="Tahoma" w:hAnsi="Tahoma" w:cs="Tahoma"/>
                <w:b/>
                <w:bCs/>
              </w:rPr>
            </w:pPr>
            <w:r w:rsidRPr="0083162A">
              <w:rPr>
                <w:rFonts w:ascii="Tahoma" w:hAnsi="Tahoma" w:cs="Tahoma"/>
                <w:b/>
                <w:bCs/>
                <w:noProof/>
                <w:color w:val="000000"/>
              </w:rPr>
              <w:t xml:space="preserve">МАРИИНСКО-ПОСАДСКИЙ РАЙОН  </w:t>
            </w:r>
          </w:p>
        </w:tc>
      </w:tr>
      <w:tr w:rsidR="00DE0703" w:rsidRPr="0083162A" w:rsidTr="002D1B0F">
        <w:trPr>
          <w:cantSplit/>
          <w:trHeight w:val="20"/>
        </w:trPr>
        <w:tc>
          <w:tcPr>
            <w:tcW w:w="2192" w:type="pct"/>
          </w:tcPr>
          <w:p w:rsidR="00DE0703" w:rsidRPr="0083162A" w:rsidRDefault="00DE0703" w:rsidP="0089413C">
            <w:pPr>
              <w:pStyle w:val="afb"/>
              <w:tabs>
                <w:tab w:val="left" w:pos="4285"/>
              </w:tabs>
              <w:spacing w:before="80" w:line="192" w:lineRule="auto"/>
              <w:jc w:val="center"/>
              <w:rPr>
                <w:rFonts w:ascii="Tahoma" w:hAnsi="Tahoma" w:cs="Tahoma"/>
                <w:b/>
                <w:bCs/>
                <w:noProof/>
                <w:color w:val="000000"/>
              </w:rPr>
            </w:pPr>
            <w:r w:rsidRPr="0083162A">
              <w:rPr>
                <w:rFonts w:ascii="Tahoma" w:hAnsi="Tahoma" w:cs="Tahoma"/>
                <w:b/>
                <w:bCs/>
                <w:noProof/>
                <w:color w:val="000000"/>
              </w:rPr>
              <w:t xml:space="preserve">ОКТЯБРЬСКИ  ПОСЕЛЕНИЙĚН </w:t>
            </w:r>
          </w:p>
          <w:p w:rsidR="00DE0703" w:rsidRDefault="00DE0703" w:rsidP="0089413C">
            <w:pPr>
              <w:pStyle w:val="afb"/>
              <w:tabs>
                <w:tab w:val="left" w:pos="4285"/>
              </w:tabs>
              <w:spacing w:line="192" w:lineRule="auto"/>
              <w:jc w:val="center"/>
              <w:rPr>
                <w:rStyle w:val="af5"/>
                <w:rFonts w:ascii="Tahoma" w:hAnsi="Tahoma" w:cs="Tahoma"/>
                <w:noProof/>
                <w:color w:val="000000"/>
              </w:rPr>
            </w:pPr>
            <w:r w:rsidRPr="0083162A">
              <w:rPr>
                <w:rFonts w:ascii="Tahoma" w:hAnsi="Tahoma" w:cs="Tahoma"/>
                <w:b/>
                <w:bCs/>
                <w:noProof/>
                <w:color w:val="000000"/>
              </w:rPr>
              <w:t>ЯЛ ХУТЛĂХĚ</w:t>
            </w:r>
            <w:r w:rsidRPr="0083162A">
              <w:rPr>
                <w:rStyle w:val="af5"/>
                <w:rFonts w:ascii="Tahoma" w:hAnsi="Tahoma" w:cs="Tahoma"/>
                <w:noProof/>
                <w:color w:val="000000"/>
              </w:rPr>
              <w:t xml:space="preserve"> </w:t>
            </w:r>
          </w:p>
          <w:p w:rsidR="00DE0703" w:rsidRDefault="00DE0703" w:rsidP="0089413C">
            <w:pPr>
              <w:pStyle w:val="afb"/>
              <w:tabs>
                <w:tab w:val="left" w:pos="4285"/>
              </w:tabs>
              <w:spacing w:line="192" w:lineRule="auto"/>
              <w:jc w:val="center"/>
              <w:rPr>
                <w:rStyle w:val="af5"/>
                <w:rFonts w:ascii="Tahoma" w:hAnsi="Tahoma" w:cs="Tahoma"/>
                <w:noProof/>
                <w:color w:val="000000"/>
              </w:rPr>
            </w:pPr>
            <w:r w:rsidRPr="0083162A">
              <w:rPr>
                <w:rStyle w:val="af5"/>
                <w:rFonts w:ascii="Tahoma" w:hAnsi="Tahoma" w:cs="Tahoma"/>
                <w:noProof/>
                <w:color w:val="000000"/>
              </w:rPr>
              <w:t>ЙЫШĂНУ</w:t>
            </w:r>
          </w:p>
          <w:p w:rsidR="00DE0703" w:rsidRPr="0083162A" w:rsidRDefault="00DE0703" w:rsidP="0089413C">
            <w:pPr>
              <w:jc w:val="center"/>
              <w:rPr>
                <w:rFonts w:ascii="Tahoma" w:hAnsi="Tahoma" w:cs="Tahoma"/>
                <w:b/>
                <w:noProof/>
                <w:sz w:val="20"/>
                <w:szCs w:val="20"/>
              </w:rPr>
            </w:pPr>
            <w:r w:rsidRPr="0083162A">
              <w:rPr>
                <w:rFonts w:ascii="Tahoma" w:hAnsi="Tahoma" w:cs="Tahoma"/>
                <w:b/>
                <w:noProof/>
                <w:sz w:val="20"/>
                <w:szCs w:val="20"/>
              </w:rPr>
              <w:t>« 18» июля  2019   № 68</w:t>
            </w:r>
          </w:p>
          <w:p w:rsidR="00DE0703" w:rsidRPr="0083162A" w:rsidRDefault="00DE0703" w:rsidP="0089413C">
            <w:pPr>
              <w:jc w:val="center"/>
              <w:rPr>
                <w:rFonts w:ascii="Tahoma" w:hAnsi="Tahoma" w:cs="Tahoma"/>
                <w:b/>
                <w:noProof/>
                <w:color w:val="000000"/>
                <w:sz w:val="20"/>
                <w:szCs w:val="20"/>
              </w:rPr>
            </w:pPr>
            <w:r w:rsidRPr="0083162A">
              <w:rPr>
                <w:rFonts w:ascii="Tahoma" w:hAnsi="Tahoma" w:cs="Tahoma"/>
                <w:b/>
                <w:noProof/>
                <w:color w:val="000000"/>
                <w:sz w:val="20"/>
                <w:szCs w:val="20"/>
              </w:rPr>
              <w:t>Октябрьски ялě</w:t>
            </w:r>
          </w:p>
        </w:tc>
        <w:tc>
          <w:tcPr>
            <w:tcW w:w="613" w:type="pct"/>
            <w:vMerge/>
          </w:tcPr>
          <w:p w:rsidR="00DE0703" w:rsidRPr="0083162A" w:rsidRDefault="00DE0703" w:rsidP="0089413C">
            <w:pPr>
              <w:jc w:val="center"/>
              <w:rPr>
                <w:rFonts w:ascii="Tahoma" w:hAnsi="Tahoma" w:cs="Tahoma"/>
                <w:b/>
                <w:sz w:val="20"/>
                <w:szCs w:val="20"/>
              </w:rPr>
            </w:pPr>
          </w:p>
        </w:tc>
        <w:tc>
          <w:tcPr>
            <w:tcW w:w="2195" w:type="pct"/>
          </w:tcPr>
          <w:p w:rsidR="00DE0703" w:rsidRPr="0083162A" w:rsidRDefault="00DE0703" w:rsidP="0089413C">
            <w:pPr>
              <w:pStyle w:val="afb"/>
              <w:spacing w:before="80" w:line="192" w:lineRule="auto"/>
              <w:jc w:val="center"/>
              <w:rPr>
                <w:rFonts w:ascii="Tahoma" w:hAnsi="Tahoma" w:cs="Tahoma"/>
                <w:b/>
                <w:bCs/>
                <w:noProof/>
                <w:color w:val="000000"/>
              </w:rPr>
            </w:pPr>
            <w:r w:rsidRPr="0083162A">
              <w:rPr>
                <w:rFonts w:ascii="Tahoma" w:hAnsi="Tahoma" w:cs="Tahoma"/>
                <w:b/>
                <w:bCs/>
                <w:noProof/>
                <w:color w:val="000000"/>
              </w:rPr>
              <w:t xml:space="preserve">АДМИНИСТРАЦИЯ </w:t>
            </w:r>
          </w:p>
          <w:p w:rsidR="00DE0703" w:rsidRPr="0083162A" w:rsidRDefault="00DE0703" w:rsidP="0089413C">
            <w:pPr>
              <w:pStyle w:val="afb"/>
              <w:spacing w:line="192" w:lineRule="auto"/>
              <w:jc w:val="center"/>
              <w:rPr>
                <w:rFonts w:ascii="Tahoma" w:hAnsi="Tahoma" w:cs="Tahoma"/>
                <w:b/>
                <w:bCs/>
                <w:noProof/>
                <w:color w:val="000000"/>
              </w:rPr>
            </w:pPr>
            <w:r w:rsidRPr="0083162A">
              <w:rPr>
                <w:rFonts w:ascii="Tahoma" w:hAnsi="Tahoma" w:cs="Tahoma"/>
                <w:b/>
                <w:bCs/>
                <w:noProof/>
                <w:color w:val="000000"/>
              </w:rPr>
              <w:t>ОКТЯБРЬСКОГО  СЕЛЬСКОГО</w:t>
            </w:r>
          </w:p>
          <w:p w:rsidR="00DE0703" w:rsidRDefault="00DE0703" w:rsidP="0089413C">
            <w:pPr>
              <w:pStyle w:val="afb"/>
              <w:spacing w:line="192" w:lineRule="auto"/>
              <w:jc w:val="center"/>
              <w:rPr>
                <w:rFonts w:ascii="Tahoma" w:hAnsi="Tahoma" w:cs="Tahoma"/>
                <w:b/>
                <w:noProof/>
                <w:color w:val="000000"/>
              </w:rPr>
            </w:pPr>
            <w:r w:rsidRPr="0083162A">
              <w:rPr>
                <w:rFonts w:ascii="Tahoma" w:hAnsi="Tahoma" w:cs="Tahoma"/>
                <w:b/>
                <w:bCs/>
                <w:noProof/>
                <w:color w:val="000000"/>
              </w:rPr>
              <w:t>ПОСЕЛЕНИЯ</w:t>
            </w:r>
            <w:r w:rsidRPr="0083162A">
              <w:rPr>
                <w:rFonts w:ascii="Tahoma" w:hAnsi="Tahoma" w:cs="Tahoma"/>
                <w:b/>
                <w:noProof/>
                <w:color w:val="000000"/>
              </w:rPr>
              <w:t xml:space="preserve"> </w:t>
            </w:r>
          </w:p>
          <w:p w:rsidR="00DE0703" w:rsidRDefault="00DE0703" w:rsidP="0089413C">
            <w:pPr>
              <w:pStyle w:val="afb"/>
              <w:spacing w:line="192" w:lineRule="auto"/>
              <w:jc w:val="center"/>
              <w:rPr>
                <w:rStyle w:val="af5"/>
                <w:rFonts w:ascii="Tahoma" w:hAnsi="Tahoma" w:cs="Tahoma"/>
                <w:noProof/>
                <w:color w:val="000000"/>
              </w:rPr>
            </w:pPr>
            <w:r w:rsidRPr="0083162A">
              <w:rPr>
                <w:rStyle w:val="af5"/>
                <w:rFonts w:ascii="Tahoma" w:hAnsi="Tahoma" w:cs="Tahoma"/>
                <w:noProof/>
                <w:color w:val="000000"/>
              </w:rPr>
              <w:t>ПОСТАНОВЛЕНИЕ</w:t>
            </w:r>
          </w:p>
          <w:p w:rsidR="00DE0703" w:rsidRPr="0083162A" w:rsidRDefault="00DE0703" w:rsidP="0089413C">
            <w:pPr>
              <w:jc w:val="center"/>
              <w:rPr>
                <w:rFonts w:ascii="Tahoma" w:hAnsi="Tahoma" w:cs="Tahoma"/>
                <w:b/>
                <w:noProof/>
                <w:sz w:val="20"/>
                <w:szCs w:val="20"/>
              </w:rPr>
            </w:pPr>
            <w:r w:rsidRPr="0083162A">
              <w:rPr>
                <w:rFonts w:ascii="Tahoma" w:hAnsi="Tahoma" w:cs="Tahoma"/>
                <w:b/>
                <w:noProof/>
                <w:sz w:val="20"/>
                <w:szCs w:val="20"/>
              </w:rPr>
              <w:t>« 18» июля  2019   № 68</w:t>
            </w:r>
          </w:p>
          <w:p w:rsidR="00DE0703" w:rsidRPr="0083162A" w:rsidRDefault="00DE0703" w:rsidP="0089413C">
            <w:pPr>
              <w:jc w:val="center"/>
              <w:rPr>
                <w:rFonts w:ascii="Tahoma" w:hAnsi="Tahoma" w:cs="Tahoma"/>
                <w:b/>
                <w:noProof/>
                <w:sz w:val="20"/>
                <w:szCs w:val="20"/>
              </w:rPr>
            </w:pPr>
            <w:r w:rsidRPr="0083162A">
              <w:rPr>
                <w:rFonts w:ascii="Tahoma" w:hAnsi="Tahoma" w:cs="Tahoma"/>
                <w:b/>
                <w:noProof/>
                <w:color w:val="000000"/>
                <w:sz w:val="20"/>
                <w:szCs w:val="20"/>
              </w:rPr>
              <w:t>село Октябрьское</w:t>
            </w:r>
          </w:p>
        </w:tc>
      </w:tr>
    </w:tbl>
    <w:p w:rsidR="00DE0703" w:rsidRPr="0083162A" w:rsidRDefault="00DE0703" w:rsidP="00DE0703">
      <w:pPr>
        <w:pStyle w:val="Default"/>
        <w:rPr>
          <w:rFonts w:ascii="Tahoma" w:hAnsi="Tahoma" w:cs="Tahoma"/>
          <w:sz w:val="20"/>
          <w:szCs w:val="20"/>
        </w:rPr>
      </w:pPr>
    </w:p>
    <w:p w:rsidR="00DE0703" w:rsidRPr="0083162A" w:rsidRDefault="00DE0703" w:rsidP="00DE0703">
      <w:pPr>
        <w:pStyle w:val="Default"/>
        <w:rPr>
          <w:rFonts w:ascii="Tahoma" w:hAnsi="Tahoma" w:cs="Tahoma"/>
          <w:b/>
          <w:bCs/>
          <w:sz w:val="20"/>
          <w:szCs w:val="20"/>
        </w:rPr>
      </w:pPr>
      <w:r w:rsidRPr="0083162A">
        <w:rPr>
          <w:rFonts w:ascii="Tahoma" w:hAnsi="Tahoma" w:cs="Tahoma"/>
          <w:b/>
          <w:bCs/>
          <w:sz w:val="20"/>
          <w:szCs w:val="20"/>
        </w:rPr>
        <w:t>Об изменении адреса земельного участка</w:t>
      </w:r>
    </w:p>
    <w:p w:rsidR="00DE0703" w:rsidRPr="0083162A" w:rsidRDefault="00DE0703" w:rsidP="00DE0703">
      <w:pPr>
        <w:pStyle w:val="Default"/>
        <w:rPr>
          <w:rFonts w:ascii="Tahoma" w:hAnsi="Tahoma" w:cs="Tahoma"/>
          <w:b/>
          <w:bCs/>
          <w:sz w:val="20"/>
          <w:szCs w:val="20"/>
        </w:rPr>
      </w:pPr>
    </w:p>
    <w:p w:rsidR="00DE0703" w:rsidRPr="0083162A" w:rsidRDefault="00DE0703" w:rsidP="00DE0703">
      <w:pPr>
        <w:pStyle w:val="Default"/>
        <w:ind w:firstLine="567"/>
        <w:jc w:val="both"/>
        <w:rPr>
          <w:rFonts w:ascii="Tahoma" w:hAnsi="Tahoma" w:cs="Tahoma"/>
          <w:sz w:val="20"/>
          <w:szCs w:val="20"/>
        </w:rPr>
      </w:pPr>
      <w:r w:rsidRPr="0083162A">
        <w:rPr>
          <w:rFonts w:ascii="Tahoma" w:hAnsi="Tahoma" w:cs="Tahoma"/>
          <w:sz w:val="20"/>
          <w:szCs w:val="20"/>
        </w:rPr>
        <w:t>В соответствии с Федеральным законом от 06.10.2003 г. № 131-ФЗ "Об общих принципах организации местного самоуправления в Российской Федерации", а также рассмотрев заявление гр.Иванова А.В., администрация Октябрьского сельского поселения Мариинско-Посадского района Чувашской Республики п о с т а н о в л я е т</w:t>
      </w:r>
      <w:r w:rsidRPr="0083162A">
        <w:rPr>
          <w:rFonts w:ascii="Tahoma" w:hAnsi="Tahoma" w:cs="Tahoma"/>
          <w:bCs/>
          <w:sz w:val="20"/>
          <w:szCs w:val="20"/>
        </w:rPr>
        <w:t xml:space="preserve">: </w:t>
      </w:r>
    </w:p>
    <w:p w:rsidR="00DE0703" w:rsidRPr="0083162A" w:rsidRDefault="00DE0703" w:rsidP="00DE0703">
      <w:pPr>
        <w:pStyle w:val="Default"/>
        <w:ind w:firstLine="567"/>
        <w:jc w:val="both"/>
        <w:rPr>
          <w:rFonts w:ascii="Tahoma" w:hAnsi="Tahoma" w:cs="Tahoma"/>
          <w:sz w:val="20"/>
          <w:szCs w:val="20"/>
        </w:rPr>
      </w:pPr>
      <w:r w:rsidRPr="0083162A">
        <w:rPr>
          <w:rFonts w:ascii="Tahoma" w:hAnsi="Tahoma" w:cs="Tahoma"/>
          <w:sz w:val="20"/>
          <w:szCs w:val="20"/>
        </w:rPr>
        <w:t xml:space="preserve">1. Изменить земельному участку с кадастровым номером </w:t>
      </w:r>
      <w:r w:rsidRPr="0083162A">
        <w:rPr>
          <w:rFonts w:ascii="Tahoma" w:hAnsi="Tahoma" w:cs="Tahoma"/>
          <w:bCs/>
          <w:sz w:val="20"/>
          <w:szCs w:val="20"/>
        </w:rPr>
        <w:t xml:space="preserve">21:16:210601:123 </w:t>
      </w:r>
      <w:r w:rsidRPr="0083162A">
        <w:rPr>
          <w:rFonts w:ascii="Tahoma" w:hAnsi="Tahoma" w:cs="Tahoma"/>
          <w:sz w:val="20"/>
          <w:szCs w:val="20"/>
        </w:rPr>
        <w:t xml:space="preserve">адрес с «Чувашская Республика - Чувашия, р-н Мариинско-Посадский, с/пос Октябрьское, с.Октябрьское, ул.А.Канаша, д.21» на «Чувашская Республика - Чувашия, р-н Мариинско-Посадский, с/пос Октябрьское, с.Октябрьское, ул.А.Канаша, д.21 «а»». </w:t>
      </w:r>
    </w:p>
    <w:p w:rsidR="00DE0703" w:rsidRPr="0083162A" w:rsidRDefault="00DE0703" w:rsidP="00DE0703">
      <w:pPr>
        <w:pStyle w:val="Default"/>
        <w:jc w:val="both"/>
        <w:rPr>
          <w:rFonts w:ascii="Tahoma" w:hAnsi="Tahoma" w:cs="Tahoma"/>
          <w:sz w:val="20"/>
          <w:szCs w:val="20"/>
        </w:rPr>
      </w:pPr>
    </w:p>
    <w:p w:rsidR="00DE0703" w:rsidRPr="0083162A" w:rsidRDefault="00DE0703" w:rsidP="00DE0703">
      <w:pPr>
        <w:pStyle w:val="Default"/>
        <w:ind w:firstLine="567"/>
        <w:jc w:val="both"/>
        <w:rPr>
          <w:rFonts w:ascii="Tahoma" w:hAnsi="Tahoma" w:cs="Tahoma"/>
          <w:sz w:val="20"/>
          <w:szCs w:val="20"/>
        </w:rPr>
      </w:pPr>
      <w:r w:rsidRPr="0083162A">
        <w:rPr>
          <w:rFonts w:ascii="Tahoma" w:hAnsi="Tahoma" w:cs="Tahoma"/>
          <w:sz w:val="20"/>
          <w:szCs w:val="20"/>
        </w:rPr>
        <w:t xml:space="preserve">2. Контроль за выполнением настоящего постановления оставляю за собой. </w:t>
      </w:r>
    </w:p>
    <w:p w:rsidR="00DE0703" w:rsidRPr="0083162A" w:rsidRDefault="00DE0703" w:rsidP="00DE0703">
      <w:pPr>
        <w:pStyle w:val="Default"/>
        <w:jc w:val="both"/>
        <w:rPr>
          <w:rFonts w:ascii="Tahoma" w:hAnsi="Tahoma" w:cs="Tahoma"/>
          <w:sz w:val="20"/>
          <w:szCs w:val="20"/>
        </w:rPr>
      </w:pPr>
    </w:p>
    <w:p w:rsidR="00DE0703" w:rsidRPr="0083162A" w:rsidRDefault="00DE0703" w:rsidP="00DE0703">
      <w:pPr>
        <w:pStyle w:val="Default"/>
        <w:jc w:val="both"/>
        <w:rPr>
          <w:rFonts w:ascii="Tahoma" w:hAnsi="Tahoma" w:cs="Tahoma"/>
          <w:sz w:val="20"/>
          <w:szCs w:val="20"/>
        </w:rPr>
      </w:pPr>
    </w:p>
    <w:p w:rsidR="00DE0703" w:rsidRPr="0083162A" w:rsidRDefault="00DE0703" w:rsidP="00DE0703">
      <w:pPr>
        <w:rPr>
          <w:rFonts w:ascii="Tahoma" w:hAnsi="Tahoma" w:cs="Tahoma"/>
          <w:sz w:val="20"/>
          <w:szCs w:val="20"/>
        </w:rPr>
      </w:pPr>
      <w:r w:rsidRPr="0083162A">
        <w:rPr>
          <w:rFonts w:ascii="Tahoma" w:hAnsi="Tahoma" w:cs="Tahoma"/>
          <w:sz w:val="20"/>
          <w:szCs w:val="20"/>
        </w:rPr>
        <w:t>Глава Октябрьского сельского поселения</w:t>
      </w:r>
    </w:p>
    <w:p w:rsidR="00DE0703" w:rsidRPr="0083162A" w:rsidRDefault="00DE0703" w:rsidP="00DE0703">
      <w:pPr>
        <w:rPr>
          <w:rFonts w:ascii="Tahoma" w:hAnsi="Tahoma" w:cs="Tahoma"/>
          <w:sz w:val="20"/>
          <w:szCs w:val="20"/>
        </w:rPr>
      </w:pPr>
      <w:r w:rsidRPr="0083162A">
        <w:rPr>
          <w:rFonts w:ascii="Tahoma" w:hAnsi="Tahoma" w:cs="Tahoma"/>
          <w:sz w:val="20"/>
          <w:szCs w:val="20"/>
        </w:rPr>
        <w:t xml:space="preserve">Мариинско-Посадского района </w:t>
      </w:r>
      <w:r w:rsidRPr="0083162A">
        <w:rPr>
          <w:rFonts w:ascii="Tahoma" w:hAnsi="Tahoma" w:cs="Tahoma"/>
          <w:sz w:val="20"/>
          <w:szCs w:val="20"/>
        </w:rPr>
        <w:tab/>
      </w:r>
      <w:r w:rsidRPr="0083162A">
        <w:rPr>
          <w:rFonts w:ascii="Tahoma" w:hAnsi="Tahoma" w:cs="Tahoma"/>
          <w:sz w:val="20"/>
          <w:szCs w:val="20"/>
        </w:rPr>
        <w:tab/>
      </w:r>
      <w:r w:rsidRPr="0083162A">
        <w:rPr>
          <w:rFonts w:ascii="Tahoma" w:hAnsi="Tahoma" w:cs="Tahoma"/>
          <w:sz w:val="20"/>
          <w:szCs w:val="20"/>
        </w:rPr>
        <w:tab/>
      </w:r>
      <w:r w:rsidRPr="0083162A">
        <w:rPr>
          <w:rFonts w:ascii="Tahoma" w:hAnsi="Tahoma" w:cs="Tahoma"/>
          <w:sz w:val="20"/>
          <w:szCs w:val="20"/>
        </w:rPr>
        <w:tab/>
      </w:r>
      <w:r w:rsidRPr="0083162A">
        <w:rPr>
          <w:rFonts w:ascii="Tahoma" w:hAnsi="Tahoma" w:cs="Tahoma"/>
          <w:sz w:val="20"/>
          <w:szCs w:val="20"/>
        </w:rPr>
        <w:tab/>
      </w:r>
      <w:r w:rsidRPr="0083162A">
        <w:rPr>
          <w:rFonts w:ascii="Tahoma" w:hAnsi="Tahoma" w:cs="Tahoma"/>
          <w:sz w:val="20"/>
          <w:szCs w:val="20"/>
        </w:rPr>
        <w:tab/>
      </w:r>
      <w:r w:rsidRPr="0083162A">
        <w:rPr>
          <w:rFonts w:ascii="Tahoma" w:hAnsi="Tahoma" w:cs="Tahoma"/>
          <w:sz w:val="20"/>
          <w:szCs w:val="20"/>
        </w:rPr>
        <w:tab/>
        <w:t>В.Ф.Кураков</w:t>
      </w:r>
    </w:p>
    <w:p w:rsidR="00DE0703" w:rsidRPr="00847E3B" w:rsidRDefault="00DE0703" w:rsidP="00DE0703">
      <w:pPr>
        <w:pStyle w:val="af"/>
        <w:jc w:val="both"/>
        <w:rPr>
          <w:rFonts w:ascii="Tahoma" w:hAnsi="Tahoma" w:cs="Tahoma"/>
          <w:b/>
          <w:sz w:val="20"/>
        </w:rPr>
      </w:pPr>
    </w:p>
    <w:p w:rsidR="00DE0703" w:rsidRPr="00847E3B" w:rsidRDefault="00DE0703" w:rsidP="00DE0703">
      <w:pPr>
        <w:contextualSpacing/>
        <w:rPr>
          <w:rFonts w:ascii="Tahoma" w:hAnsi="Tahoma" w:cs="Tahoma"/>
          <w:sz w:val="20"/>
          <w:szCs w:val="20"/>
        </w:rPr>
      </w:pPr>
    </w:p>
    <w:p w:rsidR="00DE0703" w:rsidRPr="004D0872" w:rsidRDefault="00DE0703" w:rsidP="00DE0703">
      <w:pPr>
        <w:jc w:val="center"/>
        <w:rPr>
          <w:rFonts w:ascii="Tahoma" w:hAnsi="Tahoma" w:cs="Tahoma"/>
          <w:b/>
          <w:sz w:val="20"/>
          <w:szCs w:val="20"/>
        </w:rPr>
      </w:pPr>
    </w:p>
    <w:p w:rsidR="00DE0703" w:rsidRPr="004D0872" w:rsidRDefault="00DE0703" w:rsidP="00DE0703">
      <w:pPr>
        <w:autoSpaceDE w:val="0"/>
        <w:autoSpaceDN w:val="0"/>
        <w:adjustRightInd w:val="0"/>
        <w:ind w:firstLine="539"/>
        <w:jc w:val="both"/>
        <w:rPr>
          <w:rFonts w:ascii="Tahoma" w:hAnsi="Tahoma" w:cs="Tahoma"/>
          <w:sz w:val="20"/>
          <w:szCs w:val="20"/>
        </w:rPr>
      </w:pPr>
    </w:p>
    <w:tbl>
      <w:tblPr>
        <w:tblW w:w="5000" w:type="pct"/>
        <w:tblLook w:val="04A0" w:firstRow="1" w:lastRow="0" w:firstColumn="1" w:lastColumn="0" w:noHBand="0" w:noVBand="1"/>
      </w:tblPr>
      <w:tblGrid>
        <w:gridCol w:w="5905"/>
        <w:gridCol w:w="2835"/>
        <w:gridCol w:w="6615"/>
      </w:tblGrid>
      <w:tr w:rsidR="00DE0703" w:rsidRPr="00861147" w:rsidTr="00DE0703">
        <w:tc>
          <w:tcPr>
            <w:tcW w:w="1923" w:type="pct"/>
          </w:tcPr>
          <w:p w:rsidR="00DE0703" w:rsidRPr="00861147" w:rsidRDefault="00DE0703" w:rsidP="0089413C">
            <w:pPr>
              <w:jc w:val="center"/>
              <w:rPr>
                <w:rFonts w:ascii="Tahoma" w:hAnsi="Tahoma" w:cs="Tahoma"/>
                <w:sz w:val="20"/>
                <w:szCs w:val="20"/>
              </w:rPr>
            </w:pPr>
            <w:r w:rsidRPr="00861147">
              <w:rPr>
                <w:rFonts w:ascii="Tahoma" w:hAnsi="Tahoma" w:cs="Tahoma"/>
                <w:sz w:val="20"/>
                <w:szCs w:val="20"/>
              </w:rPr>
              <w:t>Чăваш Республикинчи</w:t>
            </w:r>
          </w:p>
          <w:p w:rsidR="00DE0703" w:rsidRDefault="00DE0703" w:rsidP="0089413C">
            <w:pPr>
              <w:jc w:val="center"/>
              <w:rPr>
                <w:rFonts w:ascii="Tahoma" w:hAnsi="Tahoma" w:cs="Tahoma"/>
                <w:sz w:val="20"/>
                <w:szCs w:val="20"/>
              </w:rPr>
            </w:pPr>
            <w:r w:rsidRPr="00861147">
              <w:rPr>
                <w:rFonts w:ascii="Tahoma" w:hAnsi="Tahoma" w:cs="Tahoma"/>
                <w:sz w:val="20"/>
                <w:szCs w:val="20"/>
              </w:rPr>
              <w:t>Сĕнтĕрвăрри хула поселенийĕн администрацийĕ</w:t>
            </w:r>
          </w:p>
          <w:p w:rsidR="00DE0703" w:rsidRDefault="00DE0703" w:rsidP="0089413C">
            <w:pPr>
              <w:jc w:val="center"/>
              <w:rPr>
                <w:rFonts w:ascii="Tahoma" w:hAnsi="Tahoma" w:cs="Tahoma"/>
                <w:sz w:val="20"/>
                <w:szCs w:val="20"/>
              </w:rPr>
            </w:pPr>
            <w:r w:rsidRPr="00861147">
              <w:rPr>
                <w:rFonts w:ascii="Tahoma" w:hAnsi="Tahoma" w:cs="Tahoma"/>
                <w:sz w:val="20"/>
                <w:szCs w:val="20"/>
              </w:rPr>
              <w:t>ЙЫШАНУ</w:t>
            </w:r>
          </w:p>
          <w:p w:rsidR="00DE0703" w:rsidRDefault="00DE0703" w:rsidP="0089413C">
            <w:pPr>
              <w:jc w:val="center"/>
              <w:rPr>
                <w:rFonts w:ascii="Tahoma" w:hAnsi="Tahoma" w:cs="Tahoma"/>
                <w:sz w:val="20"/>
                <w:szCs w:val="20"/>
              </w:rPr>
            </w:pPr>
            <w:r w:rsidRPr="00861147">
              <w:rPr>
                <w:rFonts w:ascii="Tahoma" w:hAnsi="Tahoma" w:cs="Tahoma"/>
                <w:sz w:val="20"/>
                <w:szCs w:val="20"/>
              </w:rPr>
              <w:t>__________№____</w:t>
            </w:r>
          </w:p>
          <w:p w:rsidR="00DE0703" w:rsidRPr="00861147" w:rsidRDefault="00DE0703" w:rsidP="0089413C">
            <w:pPr>
              <w:widowControl w:val="0"/>
              <w:autoSpaceDE w:val="0"/>
              <w:autoSpaceDN w:val="0"/>
              <w:adjustRightInd w:val="0"/>
              <w:jc w:val="center"/>
              <w:rPr>
                <w:rFonts w:ascii="Tahoma" w:hAnsi="Tahoma" w:cs="Tahoma"/>
                <w:sz w:val="20"/>
                <w:szCs w:val="20"/>
              </w:rPr>
            </w:pPr>
            <w:r w:rsidRPr="00861147">
              <w:rPr>
                <w:rFonts w:ascii="Tahoma" w:hAnsi="Tahoma" w:cs="Tahoma"/>
                <w:sz w:val="20"/>
                <w:szCs w:val="20"/>
              </w:rPr>
              <w:t>Сĕнтĕрвăрри хули</w:t>
            </w:r>
          </w:p>
        </w:tc>
        <w:tc>
          <w:tcPr>
            <w:tcW w:w="923" w:type="pct"/>
          </w:tcPr>
          <w:p w:rsidR="00DE0703" w:rsidRPr="00861147" w:rsidRDefault="00DE0703" w:rsidP="0089413C">
            <w:pPr>
              <w:ind w:left="-108"/>
              <w:jc w:val="center"/>
              <w:rPr>
                <w:rFonts w:ascii="Tahoma" w:hAnsi="Tahoma" w:cs="Tahoma"/>
                <w:sz w:val="20"/>
                <w:szCs w:val="20"/>
              </w:rPr>
            </w:pPr>
            <w:r w:rsidRPr="00861147">
              <w:rPr>
                <w:rFonts w:ascii="Tahoma" w:hAnsi="Tahoma" w:cs="Tahoma"/>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v:imagedata r:id="rId19" o:title=""/>
                </v:shape>
                <o:OLEObject Type="Embed" ProgID="MSPhotoEd.3" ShapeID="_x0000_i1025" DrawAspect="Content" ObjectID="_1632116100" r:id="rId20"/>
              </w:object>
            </w:r>
          </w:p>
          <w:p w:rsidR="00DE0703" w:rsidRPr="00861147" w:rsidRDefault="00DE0703" w:rsidP="0089413C">
            <w:pPr>
              <w:widowControl w:val="0"/>
              <w:autoSpaceDE w:val="0"/>
              <w:autoSpaceDN w:val="0"/>
              <w:adjustRightInd w:val="0"/>
              <w:ind w:left="-108"/>
              <w:jc w:val="center"/>
              <w:rPr>
                <w:rFonts w:ascii="Tahoma" w:hAnsi="Tahoma" w:cs="Tahoma"/>
                <w:b/>
                <w:i/>
                <w:sz w:val="20"/>
                <w:szCs w:val="20"/>
                <w:lang w:val="en-US"/>
              </w:rPr>
            </w:pPr>
          </w:p>
        </w:tc>
        <w:tc>
          <w:tcPr>
            <w:tcW w:w="2154" w:type="pct"/>
          </w:tcPr>
          <w:p w:rsidR="00DE0703" w:rsidRPr="00861147" w:rsidRDefault="00DE0703" w:rsidP="0089413C">
            <w:pPr>
              <w:jc w:val="center"/>
              <w:rPr>
                <w:rFonts w:ascii="Tahoma" w:hAnsi="Tahoma" w:cs="Tahoma"/>
                <w:sz w:val="20"/>
                <w:szCs w:val="20"/>
              </w:rPr>
            </w:pPr>
            <w:r w:rsidRPr="00861147">
              <w:rPr>
                <w:rFonts w:ascii="Tahoma" w:hAnsi="Tahoma" w:cs="Tahoma"/>
                <w:sz w:val="20"/>
                <w:szCs w:val="20"/>
              </w:rPr>
              <w:t>Чувашская Республика</w:t>
            </w:r>
          </w:p>
          <w:p w:rsidR="00DE0703" w:rsidRPr="00861147" w:rsidRDefault="00DE0703" w:rsidP="0089413C">
            <w:pPr>
              <w:jc w:val="center"/>
              <w:rPr>
                <w:rFonts w:ascii="Tahoma" w:hAnsi="Tahoma" w:cs="Tahoma"/>
                <w:sz w:val="20"/>
                <w:szCs w:val="20"/>
              </w:rPr>
            </w:pPr>
            <w:r w:rsidRPr="00861147">
              <w:rPr>
                <w:rFonts w:ascii="Tahoma" w:hAnsi="Tahoma" w:cs="Tahoma"/>
                <w:sz w:val="20"/>
                <w:szCs w:val="20"/>
              </w:rPr>
              <w:t>Администрация</w:t>
            </w:r>
          </w:p>
          <w:p w:rsidR="00DE0703" w:rsidRPr="00861147" w:rsidRDefault="00DE0703" w:rsidP="0089413C">
            <w:pPr>
              <w:jc w:val="center"/>
              <w:rPr>
                <w:rFonts w:ascii="Tahoma" w:hAnsi="Tahoma" w:cs="Tahoma"/>
                <w:sz w:val="20"/>
                <w:szCs w:val="20"/>
              </w:rPr>
            </w:pPr>
            <w:r w:rsidRPr="00861147">
              <w:rPr>
                <w:rFonts w:ascii="Tahoma" w:hAnsi="Tahoma" w:cs="Tahoma"/>
                <w:sz w:val="20"/>
                <w:szCs w:val="20"/>
              </w:rPr>
              <w:t>Мариинско-Посадского</w:t>
            </w:r>
          </w:p>
          <w:p w:rsidR="00DE0703" w:rsidRPr="00861147" w:rsidRDefault="00DE0703" w:rsidP="0089413C">
            <w:pPr>
              <w:jc w:val="center"/>
              <w:rPr>
                <w:rFonts w:ascii="Tahoma" w:hAnsi="Tahoma" w:cs="Tahoma"/>
                <w:sz w:val="20"/>
                <w:szCs w:val="20"/>
              </w:rPr>
            </w:pPr>
            <w:r w:rsidRPr="00861147">
              <w:rPr>
                <w:rFonts w:ascii="Tahoma" w:hAnsi="Tahoma" w:cs="Tahoma"/>
                <w:sz w:val="20"/>
                <w:szCs w:val="20"/>
              </w:rPr>
              <w:t>городского поселения</w:t>
            </w:r>
          </w:p>
          <w:p w:rsidR="00DE0703" w:rsidRDefault="00DE0703" w:rsidP="0089413C">
            <w:pPr>
              <w:jc w:val="center"/>
              <w:rPr>
                <w:rFonts w:ascii="Tahoma" w:hAnsi="Tahoma" w:cs="Tahoma"/>
                <w:sz w:val="20"/>
                <w:szCs w:val="20"/>
              </w:rPr>
            </w:pPr>
            <w:r w:rsidRPr="00861147">
              <w:rPr>
                <w:rFonts w:ascii="Tahoma" w:hAnsi="Tahoma" w:cs="Tahoma"/>
                <w:sz w:val="20"/>
                <w:szCs w:val="20"/>
              </w:rPr>
              <w:t>ПОСТАНОВЛЕНИЕ</w:t>
            </w:r>
          </w:p>
          <w:p w:rsidR="00DE0703" w:rsidRDefault="00DE0703" w:rsidP="0089413C">
            <w:pPr>
              <w:jc w:val="center"/>
              <w:rPr>
                <w:rFonts w:ascii="Tahoma" w:hAnsi="Tahoma" w:cs="Tahoma"/>
                <w:sz w:val="20"/>
                <w:szCs w:val="20"/>
              </w:rPr>
            </w:pPr>
            <w:r w:rsidRPr="00861147">
              <w:rPr>
                <w:rFonts w:ascii="Tahoma" w:hAnsi="Tahoma" w:cs="Tahoma"/>
                <w:sz w:val="20"/>
                <w:szCs w:val="20"/>
              </w:rPr>
              <w:t xml:space="preserve">от                            № </w:t>
            </w:r>
          </w:p>
          <w:p w:rsidR="00DE0703" w:rsidRDefault="00DE0703" w:rsidP="0089413C">
            <w:pPr>
              <w:jc w:val="center"/>
              <w:rPr>
                <w:rFonts w:ascii="Tahoma" w:hAnsi="Tahoma" w:cs="Tahoma"/>
                <w:sz w:val="20"/>
                <w:szCs w:val="20"/>
              </w:rPr>
            </w:pPr>
            <w:r w:rsidRPr="00861147">
              <w:rPr>
                <w:rFonts w:ascii="Tahoma" w:hAnsi="Tahoma" w:cs="Tahoma"/>
                <w:sz w:val="20"/>
                <w:szCs w:val="20"/>
              </w:rPr>
              <w:t>город Мариинский Посад</w:t>
            </w:r>
          </w:p>
          <w:p w:rsidR="00DE0703" w:rsidRPr="00861147" w:rsidRDefault="00DE0703" w:rsidP="0089413C">
            <w:pPr>
              <w:widowControl w:val="0"/>
              <w:autoSpaceDE w:val="0"/>
              <w:autoSpaceDN w:val="0"/>
              <w:adjustRightInd w:val="0"/>
              <w:rPr>
                <w:rFonts w:ascii="Tahoma" w:hAnsi="Tahoma" w:cs="Tahoma"/>
                <w:sz w:val="20"/>
                <w:szCs w:val="20"/>
              </w:rPr>
            </w:pPr>
          </w:p>
        </w:tc>
      </w:tr>
    </w:tbl>
    <w:p w:rsidR="002D1B0F" w:rsidRDefault="00DE0703" w:rsidP="002D1B0F">
      <w:pPr>
        <w:pStyle w:val="11"/>
        <w:shd w:val="clear" w:color="auto" w:fill="FFFFFF"/>
        <w:ind w:right="5925"/>
        <w:jc w:val="left"/>
        <w:textAlignment w:val="baseline"/>
        <w:rPr>
          <w:rFonts w:ascii="Tahoma" w:hAnsi="Tahoma" w:cs="Tahoma"/>
          <w:b/>
          <w:sz w:val="20"/>
        </w:rPr>
      </w:pPr>
      <w:r w:rsidRPr="002D1B0F">
        <w:rPr>
          <w:rFonts w:ascii="Tahoma" w:hAnsi="Tahoma" w:cs="Tahoma"/>
          <w:b/>
          <w:sz w:val="20"/>
        </w:rPr>
        <w:t>О создании комиссии по осмотру</w:t>
      </w:r>
      <w:r w:rsidR="002D1B0F" w:rsidRPr="002D1B0F">
        <w:rPr>
          <w:rFonts w:ascii="Tahoma" w:hAnsi="Tahoma" w:cs="Tahoma"/>
          <w:b/>
          <w:sz w:val="20"/>
        </w:rPr>
        <w:t xml:space="preserve"> </w:t>
      </w:r>
      <w:r w:rsidRPr="002D1B0F">
        <w:rPr>
          <w:rFonts w:ascii="Tahoma" w:hAnsi="Tahoma" w:cs="Tahoma"/>
          <w:b/>
          <w:sz w:val="20"/>
        </w:rPr>
        <w:t>построенных, реконструированных</w:t>
      </w:r>
      <w:r w:rsidR="002D1B0F" w:rsidRPr="002D1B0F">
        <w:rPr>
          <w:rFonts w:ascii="Tahoma" w:hAnsi="Tahoma" w:cs="Tahoma"/>
          <w:b/>
          <w:sz w:val="20"/>
        </w:rPr>
        <w:t xml:space="preserve"> </w:t>
      </w:r>
      <w:r w:rsidRPr="002D1B0F">
        <w:rPr>
          <w:rFonts w:ascii="Tahoma" w:hAnsi="Tahoma" w:cs="Tahoma"/>
          <w:b/>
          <w:sz w:val="20"/>
        </w:rPr>
        <w:t>объектов индивидуального жилищного</w:t>
      </w:r>
      <w:r w:rsidR="002D1B0F" w:rsidRPr="002D1B0F">
        <w:rPr>
          <w:rFonts w:ascii="Tahoma" w:hAnsi="Tahoma" w:cs="Tahoma"/>
          <w:b/>
          <w:sz w:val="20"/>
        </w:rPr>
        <w:t xml:space="preserve"> </w:t>
      </w:r>
      <w:r w:rsidRPr="002D1B0F">
        <w:rPr>
          <w:rFonts w:ascii="Tahoma" w:hAnsi="Tahoma" w:cs="Tahoma"/>
          <w:b/>
          <w:sz w:val="20"/>
        </w:rPr>
        <w:t>строительства и садового дома на</w:t>
      </w:r>
      <w:r w:rsidR="002D1B0F" w:rsidRPr="002D1B0F">
        <w:rPr>
          <w:rFonts w:ascii="Tahoma" w:hAnsi="Tahoma" w:cs="Tahoma"/>
          <w:b/>
          <w:sz w:val="20"/>
        </w:rPr>
        <w:t xml:space="preserve"> </w:t>
      </w:r>
      <w:r w:rsidRPr="002D1B0F">
        <w:rPr>
          <w:rFonts w:ascii="Tahoma" w:hAnsi="Tahoma" w:cs="Tahoma"/>
          <w:b/>
          <w:sz w:val="20"/>
        </w:rPr>
        <w:t xml:space="preserve">территории Мариинско-Посадского </w:t>
      </w:r>
      <w:r w:rsidR="002D1B0F" w:rsidRPr="002D1B0F">
        <w:rPr>
          <w:rFonts w:ascii="Tahoma" w:hAnsi="Tahoma" w:cs="Tahoma"/>
          <w:b/>
          <w:sz w:val="20"/>
        </w:rPr>
        <w:t xml:space="preserve"> </w:t>
      </w:r>
      <w:r w:rsidRPr="002D1B0F">
        <w:rPr>
          <w:rFonts w:ascii="Tahoma" w:hAnsi="Tahoma" w:cs="Tahoma"/>
          <w:b/>
          <w:sz w:val="20"/>
        </w:rPr>
        <w:t>городского поселения</w:t>
      </w:r>
      <w:r w:rsidR="002D1B0F" w:rsidRPr="002D1B0F">
        <w:rPr>
          <w:rFonts w:ascii="Tahoma" w:hAnsi="Tahoma" w:cs="Tahoma"/>
          <w:b/>
          <w:sz w:val="20"/>
        </w:rPr>
        <w:t xml:space="preserve"> </w:t>
      </w:r>
    </w:p>
    <w:p w:rsidR="002D1B0F" w:rsidRDefault="002D1B0F" w:rsidP="002D1B0F">
      <w:pPr>
        <w:pStyle w:val="11"/>
        <w:shd w:val="clear" w:color="auto" w:fill="FFFFFF"/>
        <w:jc w:val="left"/>
        <w:textAlignment w:val="baseline"/>
        <w:rPr>
          <w:rFonts w:ascii="Tahoma" w:hAnsi="Tahoma" w:cs="Tahoma"/>
          <w:b/>
          <w:color w:val="2D2D2D"/>
          <w:spacing w:val="2"/>
          <w:sz w:val="20"/>
          <w:szCs w:val="20"/>
        </w:rPr>
      </w:pPr>
    </w:p>
    <w:p w:rsidR="00DE0703" w:rsidRPr="002D1B0F" w:rsidRDefault="00DE0703" w:rsidP="002D1B0F">
      <w:pPr>
        <w:pStyle w:val="11"/>
        <w:shd w:val="clear" w:color="auto" w:fill="FFFFFF"/>
        <w:jc w:val="left"/>
        <w:textAlignment w:val="baseline"/>
        <w:rPr>
          <w:rFonts w:ascii="Tahoma" w:hAnsi="Tahoma" w:cs="Tahoma"/>
          <w:color w:val="2D2D2D"/>
          <w:spacing w:val="2"/>
          <w:sz w:val="20"/>
          <w:szCs w:val="20"/>
        </w:rPr>
      </w:pPr>
      <w:r w:rsidRPr="002D1B0F">
        <w:rPr>
          <w:rFonts w:ascii="Tahoma" w:hAnsi="Tahoma" w:cs="Tahoma"/>
          <w:color w:val="2D2D2D"/>
          <w:spacing w:val="2"/>
          <w:sz w:val="20"/>
          <w:szCs w:val="20"/>
        </w:rPr>
        <w:t xml:space="preserve">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г. № 342-ФЗ, статей 48 Федерального закона от 06.10.2003 г. № 131-ФЗ «Об общих принципах организации местного самоуправления в Российской Федерации» создать комиссию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и утвердить ее состав согласно Приложению № 1.</w:t>
      </w:r>
    </w:p>
    <w:p w:rsidR="00DE0703" w:rsidRPr="00861147" w:rsidRDefault="00DE0703" w:rsidP="00DE0703">
      <w:pPr>
        <w:pStyle w:val="formattext"/>
        <w:shd w:val="clear" w:color="auto" w:fill="FFFFFF"/>
        <w:spacing w:before="0" w:beforeAutospacing="0" w:after="0" w:afterAutospacing="0" w:line="315" w:lineRule="atLeast"/>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1. Утвердить Положение о комиссии по осмотру построенных, реконструированных объектов капитального строительства и садового дома на территории Мариинско-Посадского городского поселения согласно Приложению 2.</w:t>
      </w:r>
    </w:p>
    <w:p w:rsidR="00DE0703" w:rsidRPr="00861147" w:rsidRDefault="00DE0703" w:rsidP="00DE0703">
      <w:pPr>
        <w:pStyle w:val="formattext"/>
        <w:shd w:val="clear" w:color="auto" w:fill="FFFFFF"/>
        <w:spacing w:before="0" w:beforeAutospacing="0" w:after="0" w:afterAutospacing="0" w:line="315" w:lineRule="atLeast"/>
        <w:textAlignment w:val="baseline"/>
        <w:rPr>
          <w:rFonts w:ascii="Tahoma" w:hAnsi="Tahoma" w:cs="Tahoma"/>
          <w:color w:val="2D2D2D"/>
          <w:spacing w:val="2"/>
          <w:sz w:val="20"/>
          <w:szCs w:val="20"/>
        </w:rPr>
      </w:pPr>
    </w:p>
    <w:p w:rsidR="00DE0703" w:rsidRPr="00861147" w:rsidRDefault="00DE0703" w:rsidP="00DE0703">
      <w:pPr>
        <w:pStyle w:val="formattext"/>
        <w:shd w:val="clear" w:color="auto" w:fill="FFFFFF"/>
        <w:spacing w:before="0" w:beforeAutospacing="0" w:after="0" w:afterAutospacing="0" w:line="315" w:lineRule="atLeast"/>
        <w:textAlignment w:val="baseline"/>
        <w:rPr>
          <w:rFonts w:ascii="Tahoma" w:hAnsi="Tahoma" w:cs="Tahoma"/>
          <w:color w:val="2D2D2D"/>
          <w:spacing w:val="2"/>
          <w:sz w:val="20"/>
          <w:szCs w:val="20"/>
        </w:rPr>
      </w:pPr>
    </w:p>
    <w:p w:rsidR="00DE0703" w:rsidRPr="00861147" w:rsidRDefault="00DE0703" w:rsidP="00DE0703">
      <w:pPr>
        <w:pStyle w:val="formattext"/>
        <w:shd w:val="clear" w:color="auto" w:fill="FFFFFF"/>
        <w:spacing w:before="0" w:beforeAutospacing="0" w:after="0" w:afterAutospacing="0" w:line="315" w:lineRule="atLeast"/>
        <w:textAlignment w:val="baseline"/>
        <w:rPr>
          <w:rFonts w:ascii="Tahoma" w:hAnsi="Tahoma" w:cs="Tahoma"/>
          <w:color w:val="2D2D2D"/>
          <w:spacing w:val="2"/>
          <w:sz w:val="20"/>
          <w:szCs w:val="20"/>
        </w:rPr>
      </w:pPr>
      <w:r w:rsidRPr="00861147">
        <w:rPr>
          <w:rFonts w:ascii="Tahoma" w:hAnsi="Tahoma" w:cs="Tahoma"/>
          <w:color w:val="2D2D2D"/>
          <w:spacing w:val="2"/>
          <w:sz w:val="20"/>
          <w:szCs w:val="20"/>
        </w:rPr>
        <w:t>Глава администрации                                                                                             Н.Б.Гладкова</w:t>
      </w:r>
    </w:p>
    <w:p w:rsidR="00DE0703" w:rsidRPr="00861147" w:rsidRDefault="00DE0703" w:rsidP="00DE0703">
      <w:pPr>
        <w:pStyle w:val="11"/>
        <w:shd w:val="clear" w:color="auto" w:fill="FFFFFF"/>
        <w:textAlignment w:val="baseline"/>
        <w:rPr>
          <w:rFonts w:ascii="Tahoma" w:hAnsi="Tahoma" w:cs="Tahoma"/>
          <w:b/>
          <w:bCs/>
          <w:color w:val="3C3C3C"/>
          <w:spacing w:val="2"/>
          <w:sz w:val="20"/>
          <w:szCs w:val="20"/>
        </w:rPr>
      </w:pPr>
      <w:r w:rsidRPr="00861147">
        <w:rPr>
          <w:rFonts w:ascii="Tahoma" w:hAnsi="Tahoma" w:cs="Tahoma"/>
          <w:b/>
          <w:bCs/>
          <w:color w:val="3C3C3C"/>
          <w:spacing w:val="2"/>
          <w:sz w:val="20"/>
          <w:szCs w:val="20"/>
        </w:rPr>
        <w:t xml:space="preserve">                                 </w:t>
      </w:r>
    </w:p>
    <w:p w:rsidR="00DE0703" w:rsidRPr="00861147" w:rsidRDefault="00DE0703" w:rsidP="00DE0703">
      <w:pPr>
        <w:pStyle w:val="11"/>
        <w:shd w:val="clear" w:color="auto" w:fill="FFFFFF"/>
        <w:textAlignment w:val="baseline"/>
        <w:rPr>
          <w:rFonts w:ascii="Tahoma" w:hAnsi="Tahoma" w:cs="Tahoma"/>
          <w:b/>
          <w:bCs/>
          <w:color w:val="3C3C3C"/>
          <w:spacing w:val="2"/>
          <w:sz w:val="20"/>
          <w:szCs w:val="20"/>
        </w:rPr>
      </w:pPr>
    </w:p>
    <w:p w:rsidR="00DE0703" w:rsidRPr="00861147" w:rsidRDefault="00DE0703" w:rsidP="00DE0703">
      <w:pPr>
        <w:pStyle w:val="11"/>
        <w:shd w:val="clear" w:color="auto" w:fill="FFFFFF"/>
        <w:textAlignment w:val="baseline"/>
        <w:rPr>
          <w:rFonts w:ascii="Tahoma" w:hAnsi="Tahoma" w:cs="Tahoma"/>
          <w:b/>
          <w:bCs/>
          <w:color w:val="3C3C3C"/>
          <w:spacing w:val="2"/>
          <w:sz w:val="20"/>
          <w:szCs w:val="20"/>
        </w:rPr>
      </w:pPr>
      <w:r w:rsidRPr="00861147">
        <w:rPr>
          <w:rFonts w:ascii="Tahoma" w:hAnsi="Tahoma" w:cs="Tahoma"/>
          <w:b/>
          <w:bCs/>
          <w:color w:val="3C3C3C"/>
          <w:spacing w:val="2"/>
          <w:sz w:val="20"/>
          <w:szCs w:val="20"/>
        </w:rPr>
        <w:t>ПРОЕКТ</w:t>
      </w:r>
    </w:p>
    <w:p w:rsidR="00DE0703" w:rsidRPr="00861147" w:rsidRDefault="00DE0703" w:rsidP="00DE0703">
      <w:pPr>
        <w:pStyle w:val="11"/>
        <w:shd w:val="clear" w:color="auto" w:fill="FFFFFF"/>
        <w:textAlignment w:val="baseline"/>
        <w:rPr>
          <w:rFonts w:ascii="Tahoma" w:hAnsi="Tahoma" w:cs="Tahoma"/>
          <w:b/>
          <w:bCs/>
          <w:color w:val="3C3C3C"/>
          <w:spacing w:val="2"/>
          <w:sz w:val="20"/>
          <w:szCs w:val="20"/>
        </w:rPr>
      </w:pPr>
    </w:p>
    <w:p w:rsidR="00DE0703" w:rsidRPr="00861147" w:rsidRDefault="00DE0703" w:rsidP="00DE0703">
      <w:pPr>
        <w:pStyle w:val="11"/>
        <w:shd w:val="clear" w:color="auto" w:fill="FFFFFF"/>
        <w:textAlignment w:val="baseline"/>
        <w:rPr>
          <w:rFonts w:ascii="Tahoma" w:hAnsi="Tahoma" w:cs="Tahoma"/>
          <w:color w:val="2D2D2D"/>
          <w:spacing w:val="2"/>
          <w:sz w:val="20"/>
          <w:szCs w:val="20"/>
        </w:rPr>
      </w:pPr>
      <w:r w:rsidRPr="00861147">
        <w:rPr>
          <w:rFonts w:ascii="Tahoma" w:hAnsi="Tahoma" w:cs="Tahoma"/>
          <w:b/>
          <w:bCs/>
          <w:color w:val="3C3C3C"/>
          <w:spacing w:val="2"/>
          <w:sz w:val="20"/>
          <w:szCs w:val="20"/>
        </w:rPr>
        <w:t>Приложение 1</w:t>
      </w:r>
      <w:r w:rsidRPr="00861147">
        <w:rPr>
          <w:rFonts w:ascii="Tahoma" w:hAnsi="Tahoma" w:cs="Tahoma"/>
          <w:bCs/>
          <w:color w:val="3C3C3C"/>
          <w:spacing w:val="2"/>
          <w:sz w:val="20"/>
          <w:szCs w:val="20"/>
        </w:rPr>
        <w:t xml:space="preserve">. Состав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w:t>
      </w:r>
    </w:p>
    <w:p w:rsidR="00DE0703" w:rsidRPr="00861147" w:rsidRDefault="00DE0703" w:rsidP="00DE0703">
      <w:pPr>
        <w:pStyle w:val="formattext"/>
        <w:shd w:val="clear" w:color="auto" w:fill="FFFFFF"/>
        <w:spacing w:before="0" w:beforeAutospacing="0" w:after="0" w:afterAutospacing="0" w:line="315" w:lineRule="atLeast"/>
        <w:jc w:val="right"/>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Приложение 1</w:t>
      </w:r>
      <w:r w:rsidRPr="00861147">
        <w:rPr>
          <w:rFonts w:ascii="Tahoma" w:hAnsi="Tahoma" w:cs="Tahoma"/>
          <w:color w:val="2D2D2D"/>
          <w:spacing w:val="2"/>
          <w:sz w:val="20"/>
          <w:szCs w:val="20"/>
        </w:rPr>
        <w:br/>
        <w:t>к постановлению</w:t>
      </w:r>
      <w:r w:rsidRPr="00861147">
        <w:rPr>
          <w:rFonts w:ascii="Tahoma" w:hAnsi="Tahoma" w:cs="Tahoma"/>
          <w:color w:val="2D2D2D"/>
          <w:spacing w:val="2"/>
          <w:sz w:val="20"/>
          <w:szCs w:val="20"/>
        </w:rPr>
        <w:br/>
      </w:r>
    </w:p>
    <w:tbl>
      <w:tblPr>
        <w:tblW w:w="5000" w:type="pct"/>
        <w:tblCellMar>
          <w:left w:w="0" w:type="dxa"/>
          <w:right w:w="0" w:type="dxa"/>
        </w:tblCellMar>
        <w:tblLook w:val="04A0" w:firstRow="1" w:lastRow="0" w:firstColumn="1" w:lastColumn="0" w:noHBand="0" w:noVBand="1"/>
      </w:tblPr>
      <w:tblGrid>
        <w:gridCol w:w="4154"/>
        <w:gridCol w:w="10985"/>
      </w:tblGrid>
      <w:tr w:rsidR="00DE0703" w:rsidRPr="00861147" w:rsidTr="002D1B0F">
        <w:trPr>
          <w:trHeight w:val="20"/>
        </w:trPr>
        <w:tc>
          <w:tcPr>
            <w:tcW w:w="1372" w:type="pct"/>
            <w:hideMark/>
          </w:tcPr>
          <w:p w:rsidR="00DE0703" w:rsidRPr="00861147" w:rsidRDefault="00DE0703" w:rsidP="0089413C">
            <w:pPr>
              <w:rPr>
                <w:rFonts w:ascii="Tahoma" w:hAnsi="Tahoma" w:cs="Tahoma"/>
                <w:sz w:val="20"/>
                <w:szCs w:val="20"/>
              </w:rPr>
            </w:pPr>
          </w:p>
        </w:tc>
        <w:tc>
          <w:tcPr>
            <w:tcW w:w="3628" w:type="pct"/>
            <w:hideMark/>
          </w:tcPr>
          <w:p w:rsidR="00DE0703" w:rsidRPr="00861147" w:rsidRDefault="00DE0703" w:rsidP="0089413C">
            <w:pPr>
              <w:rPr>
                <w:rFonts w:ascii="Tahoma" w:hAnsi="Tahoma" w:cs="Tahoma"/>
                <w:sz w:val="20"/>
                <w:szCs w:val="20"/>
              </w:rPr>
            </w:pPr>
          </w:p>
        </w:tc>
      </w:tr>
      <w:tr w:rsidR="00DE0703" w:rsidRPr="00861147" w:rsidTr="002D1B0F">
        <w:trPr>
          <w:trHeight w:val="20"/>
        </w:trPr>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p>
        </w:tc>
      </w:tr>
      <w:tr w:rsidR="00DE0703" w:rsidRPr="00861147" w:rsidTr="002D1B0F">
        <w:trPr>
          <w:trHeight w:val="20"/>
        </w:trPr>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r w:rsidRPr="00861147">
              <w:rPr>
                <w:rFonts w:ascii="Tahoma" w:hAnsi="Tahoma" w:cs="Tahoma"/>
                <w:color w:val="2D2D2D"/>
                <w:sz w:val="20"/>
                <w:szCs w:val="20"/>
              </w:rPr>
              <w:t>Председатель 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r w:rsidRPr="00861147">
              <w:rPr>
                <w:rFonts w:ascii="Tahoma" w:hAnsi="Tahoma" w:cs="Tahoma"/>
                <w:color w:val="2D2D2D"/>
                <w:sz w:val="20"/>
                <w:szCs w:val="20"/>
              </w:rPr>
              <w:t>Глава администрации Мариинско-Посадского городского поселения Мариинско-Посадского района Чувашской Республики-Гладкова Надежда Борисовна</w:t>
            </w:r>
          </w:p>
        </w:tc>
      </w:tr>
      <w:tr w:rsidR="00DE0703" w:rsidRPr="00861147" w:rsidTr="002D1B0F">
        <w:trPr>
          <w:trHeight w:val="20"/>
        </w:trPr>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r w:rsidRPr="00861147">
              <w:rPr>
                <w:rFonts w:ascii="Tahoma" w:hAnsi="Tahoma" w:cs="Tahoma"/>
                <w:color w:val="2D2D2D"/>
                <w:sz w:val="20"/>
                <w:szCs w:val="20"/>
              </w:rPr>
              <w:t>Заместитель председателя 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r w:rsidRPr="00861147">
              <w:rPr>
                <w:rFonts w:ascii="Tahoma" w:hAnsi="Tahoma" w:cs="Tahoma"/>
                <w:color w:val="2D2D2D"/>
                <w:sz w:val="20"/>
                <w:szCs w:val="20"/>
              </w:rPr>
              <w:t>депутат Собрания депутатов Мариинско-Посадского городского поселен6ия Мариинско-Посадского района Чувашской Республики -  Степанов Юрий Гурьевич</w:t>
            </w:r>
          </w:p>
        </w:tc>
      </w:tr>
      <w:tr w:rsidR="00DE0703" w:rsidRPr="00861147" w:rsidTr="002D1B0F">
        <w:trPr>
          <w:trHeight w:val="20"/>
        </w:trPr>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r w:rsidRPr="00861147">
              <w:rPr>
                <w:rFonts w:ascii="Tahoma" w:hAnsi="Tahoma" w:cs="Tahoma"/>
                <w:color w:val="2D2D2D"/>
                <w:sz w:val="20"/>
                <w:szCs w:val="20"/>
              </w:rPr>
              <w:t>Секретарь 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r w:rsidRPr="00861147">
              <w:rPr>
                <w:rFonts w:ascii="Tahoma" w:hAnsi="Tahoma" w:cs="Tahoma"/>
                <w:color w:val="2D2D2D"/>
                <w:sz w:val="20"/>
                <w:szCs w:val="20"/>
              </w:rPr>
              <w:t>Главный специалист-эксперт администрации Мариинско-Посадского городского поселения Мариинско-Посадского района Чувашской Республики – Киселева Елена Владимировна</w:t>
            </w:r>
          </w:p>
        </w:tc>
      </w:tr>
      <w:tr w:rsidR="00DE0703" w:rsidRPr="00861147" w:rsidTr="002D1B0F">
        <w:trPr>
          <w:trHeight w:val="20"/>
        </w:trPr>
        <w:tc>
          <w:tcPr>
            <w:tcW w:w="1372" w:type="pct"/>
            <w:tcBorders>
              <w:top w:val="nil"/>
              <w:left w:val="single" w:sz="6" w:space="0" w:color="000000"/>
              <w:bottom w:val="nil"/>
              <w:right w:val="single" w:sz="6" w:space="0" w:color="000000"/>
            </w:tcBorders>
            <w:tcMar>
              <w:top w:w="0" w:type="dxa"/>
              <w:left w:w="149" w:type="dxa"/>
              <w:bottom w:w="0" w:type="dxa"/>
              <w:right w:w="149" w:type="dxa"/>
            </w:tcMar>
            <w:hideMark/>
          </w:tcPr>
          <w:p w:rsidR="00DE0703" w:rsidRPr="00861147" w:rsidRDefault="00DE0703" w:rsidP="0089413C">
            <w:pPr>
              <w:rPr>
                <w:rFonts w:ascii="Tahoma" w:hAnsi="Tahoma" w:cs="Tahoma"/>
                <w:sz w:val="20"/>
                <w:szCs w:val="20"/>
              </w:rPr>
            </w:pP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pStyle w:val="formattext"/>
              <w:shd w:val="clear" w:color="auto" w:fill="FFFFFF"/>
              <w:spacing w:before="0" w:beforeAutospacing="0" w:after="0" w:afterAutospacing="0" w:line="315" w:lineRule="atLeast"/>
              <w:jc w:val="both"/>
              <w:textAlignment w:val="baseline"/>
              <w:rPr>
                <w:rFonts w:ascii="Tahoma" w:hAnsi="Tahoma" w:cs="Tahoma"/>
                <w:bCs/>
                <w:color w:val="3C3C3C"/>
                <w:spacing w:val="2"/>
                <w:sz w:val="20"/>
                <w:szCs w:val="20"/>
              </w:rPr>
            </w:pPr>
            <w:r w:rsidRPr="00861147">
              <w:rPr>
                <w:rFonts w:ascii="Tahoma" w:hAnsi="Tahoma" w:cs="Tahoma"/>
                <w:bCs/>
                <w:color w:val="3C3C3C"/>
                <w:spacing w:val="2"/>
                <w:sz w:val="20"/>
                <w:szCs w:val="20"/>
              </w:rPr>
              <w:t xml:space="preserve">Заместитель начальника отдела градостроительства и развития общественной инфраструктуры  Мариинско-Посадского района Чувашской Республики - Коваленко Светлана Николаевна  </w:t>
            </w:r>
          </w:p>
          <w:p w:rsidR="00DE0703" w:rsidRPr="00861147" w:rsidRDefault="00DE0703" w:rsidP="0089413C">
            <w:pPr>
              <w:pStyle w:val="formattext"/>
              <w:spacing w:before="0" w:beforeAutospacing="0" w:after="0" w:afterAutospacing="0" w:line="315" w:lineRule="atLeast"/>
              <w:textAlignment w:val="baseline"/>
              <w:rPr>
                <w:rFonts w:ascii="Tahoma" w:hAnsi="Tahoma" w:cs="Tahoma"/>
                <w:color w:val="2D2D2D"/>
                <w:sz w:val="20"/>
                <w:szCs w:val="20"/>
              </w:rPr>
            </w:pPr>
          </w:p>
        </w:tc>
      </w:tr>
      <w:tr w:rsidR="00DE0703" w:rsidRPr="00861147" w:rsidTr="002D1B0F">
        <w:trPr>
          <w:trHeight w:val="20"/>
        </w:trPr>
        <w:tc>
          <w:tcPr>
            <w:tcW w:w="137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rPr>
                <w:rFonts w:ascii="Tahoma" w:hAnsi="Tahoma" w:cs="Tahoma"/>
                <w:sz w:val="20"/>
                <w:szCs w:val="20"/>
              </w:rPr>
            </w:pP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E0703" w:rsidRPr="00861147" w:rsidRDefault="00DE0703" w:rsidP="0089413C">
            <w:pPr>
              <w:rPr>
                <w:rFonts w:ascii="Tahoma" w:hAnsi="Tahoma" w:cs="Tahoma"/>
                <w:sz w:val="20"/>
                <w:szCs w:val="20"/>
              </w:rPr>
            </w:pPr>
            <w:r w:rsidRPr="00861147">
              <w:rPr>
                <w:rFonts w:ascii="Tahoma" w:hAnsi="Tahoma" w:cs="Tahoma"/>
                <w:color w:val="2D2D2D"/>
                <w:sz w:val="20"/>
                <w:szCs w:val="20"/>
              </w:rPr>
              <w:t>Главный специалист-эксперт администрации Мариинско-Посадского городского поселения Мариинско-Посадского района Чувашской Республики – Емельянова Оксана Леонидовна</w:t>
            </w:r>
          </w:p>
        </w:tc>
      </w:tr>
    </w:tbl>
    <w:p w:rsidR="00DE0703" w:rsidRDefault="00DE0703" w:rsidP="00DE0703">
      <w:pPr>
        <w:pStyle w:val="formattext"/>
        <w:shd w:val="clear" w:color="auto" w:fill="FFFFFF"/>
        <w:spacing w:before="0" w:beforeAutospacing="0" w:after="0" w:afterAutospacing="0" w:line="315" w:lineRule="atLeast"/>
        <w:jc w:val="both"/>
        <w:textAlignment w:val="baseline"/>
        <w:rPr>
          <w:rFonts w:ascii="Tahoma" w:hAnsi="Tahoma" w:cs="Tahoma"/>
          <w:b/>
          <w:bCs/>
          <w:color w:val="3C3C3C"/>
          <w:spacing w:val="2"/>
          <w:sz w:val="20"/>
          <w:szCs w:val="20"/>
        </w:rPr>
      </w:pPr>
    </w:p>
    <w:p w:rsidR="002D1B0F" w:rsidRDefault="00DE0703" w:rsidP="002D1B0F">
      <w:pPr>
        <w:pStyle w:val="formattext"/>
        <w:shd w:val="clear" w:color="auto" w:fill="FFFFFF"/>
        <w:spacing w:before="0" w:beforeAutospacing="0" w:after="0" w:afterAutospacing="0"/>
        <w:jc w:val="center"/>
        <w:textAlignment w:val="baseline"/>
        <w:rPr>
          <w:rFonts w:ascii="Tahoma" w:hAnsi="Tahoma" w:cs="Tahoma"/>
          <w:bCs/>
          <w:color w:val="3C3C3C"/>
          <w:spacing w:val="2"/>
          <w:sz w:val="20"/>
          <w:szCs w:val="20"/>
        </w:rPr>
      </w:pPr>
      <w:r w:rsidRPr="002D1B0F">
        <w:rPr>
          <w:rFonts w:ascii="Tahoma" w:hAnsi="Tahoma" w:cs="Tahoma"/>
          <w:bCs/>
          <w:color w:val="3C3C3C"/>
          <w:spacing w:val="2"/>
          <w:sz w:val="20"/>
          <w:szCs w:val="20"/>
        </w:rPr>
        <w:t>ПРОЕКТ</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2D1B0F">
        <w:rPr>
          <w:rFonts w:ascii="Tahoma" w:hAnsi="Tahoma" w:cs="Tahoma"/>
          <w:bCs/>
          <w:color w:val="3C3C3C"/>
          <w:spacing w:val="2"/>
          <w:sz w:val="20"/>
          <w:szCs w:val="20"/>
        </w:rPr>
        <w:t xml:space="preserve"> Положение о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Мариинско-Посадского района Чувашской Республики</w:t>
      </w:r>
    </w:p>
    <w:p w:rsidR="00DE0703" w:rsidRPr="002D1B0F" w:rsidRDefault="00DE0703" w:rsidP="002D1B0F">
      <w:pPr>
        <w:pStyle w:val="formattext"/>
        <w:shd w:val="clear" w:color="auto" w:fill="FFFFFF"/>
        <w:spacing w:before="0" w:beforeAutospacing="0" w:after="0" w:afterAutospacing="0"/>
        <w:jc w:val="center"/>
        <w:textAlignment w:val="baseline"/>
        <w:rPr>
          <w:rFonts w:ascii="Tahoma" w:hAnsi="Tahoma" w:cs="Tahoma"/>
          <w:bCs/>
          <w:color w:val="4C4C4C"/>
          <w:spacing w:val="2"/>
          <w:sz w:val="20"/>
          <w:szCs w:val="20"/>
        </w:rPr>
      </w:pPr>
    </w:p>
    <w:p w:rsidR="002D1B0F" w:rsidRDefault="00DE0703" w:rsidP="002D1B0F">
      <w:pPr>
        <w:pStyle w:val="formattext"/>
        <w:shd w:val="clear" w:color="auto" w:fill="FFFFFF"/>
        <w:spacing w:before="0" w:beforeAutospacing="0" w:after="0" w:afterAutospacing="0"/>
        <w:jc w:val="center"/>
        <w:textAlignment w:val="baseline"/>
        <w:rPr>
          <w:rFonts w:ascii="Tahoma" w:hAnsi="Tahoma" w:cs="Tahoma"/>
          <w:bCs/>
          <w:color w:val="4C4C4C"/>
          <w:spacing w:val="2"/>
          <w:sz w:val="20"/>
          <w:szCs w:val="20"/>
        </w:rPr>
      </w:pPr>
      <w:r w:rsidRPr="002D1B0F">
        <w:rPr>
          <w:rFonts w:ascii="Tahoma" w:hAnsi="Tahoma" w:cs="Tahoma"/>
          <w:bCs/>
          <w:color w:val="4C4C4C"/>
          <w:spacing w:val="2"/>
          <w:sz w:val="20"/>
          <w:szCs w:val="20"/>
        </w:rPr>
        <w:t>1. Общие положения</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2D1B0F">
        <w:rPr>
          <w:rFonts w:ascii="Tahoma" w:hAnsi="Tahoma" w:cs="Tahoma"/>
          <w:color w:val="2D2D2D"/>
          <w:spacing w:val="2"/>
          <w:sz w:val="20"/>
          <w:szCs w:val="20"/>
        </w:rPr>
        <w:t>1.1. Настоящее Положение определяет общие положения, основные функции, порядок формирования и деятельности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Мариинско-Посадского района Чувашской Республики</w:t>
      </w:r>
    </w:p>
    <w:p w:rsidR="00DE0703" w:rsidRPr="00861147" w:rsidRDefault="00DE0703" w:rsidP="002D1B0F">
      <w:pPr>
        <w:pStyle w:val="formattext"/>
        <w:shd w:val="clear" w:color="auto" w:fill="FFFFFF"/>
        <w:spacing w:before="0" w:beforeAutospacing="0" w:after="0" w:afterAutospacing="0"/>
        <w:textAlignment w:val="baseline"/>
        <w:rPr>
          <w:rFonts w:ascii="Tahoma" w:hAnsi="Tahoma" w:cs="Tahoma"/>
          <w:color w:val="2D2D2D"/>
          <w:spacing w:val="2"/>
          <w:sz w:val="20"/>
          <w:szCs w:val="20"/>
        </w:rPr>
      </w:pPr>
    </w:p>
    <w:p w:rsidR="002D1B0F" w:rsidRDefault="00DE0703" w:rsidP="002D1B0F">
      <w:pPr>
        <w:pStyle w:val="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1.2. Комиссия создана при администрации Мариинско-Посадского городского поселения Мариинско-Посадского района Чувашской Республики</w:t>
      </w:r>
    </w:p>
    <w:p w:rsidR="00DE0703" w:rsidRPr="00861147"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1.3. Комиссия в своей деятельности руководствуется </w:t>
      </w:r>
      <w:hyperlink r:id="rId21" w:history="1">
        <w:r w:rsidRPr="00861147">
          <w:rPr>
            <w:rStyle w:val="ad"/>
            <w:rFonts w:ascii="Tahoma" w:hAnsi="Tahoma" w:cs="Tahoma"/>
            <w:color w:val="00466E"/>
            <w:spacing w:val="2"/>
            <w:sz w:val="20"/>
            <w:szCs w:val="20"/>
          </w:rPr>
          <w:t>Конституцией Российской Федерации</w:t>
        </w:r>
      </w:hyperlink>
      <w:r w:rsidRPr="00861147">
        <w:rPr>
          <w:rFonts w:ascii="Tahoma" w:hAnsi="Tahoma" w:cs="Tahoma"/>
          <w:color w:val="2D2D2D"/>
          <w:spacing w:val="2"/>
          <w:sz w:val="20"/>
          <w:szCs w:val="20"/>
        </w:rPr>
        <w:t xml:space="preserve">, федеральными конституционными законами,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г. № 342-ФЗ, постановлением администрации Мариинско-Посадского городского поселения от 13.12.2018 г. № 384 «Об утверждении административного регламента по предоставлению муниципальной услуги «Выдачи уведомления о соответствии (несоответствии) указанных в уведомлении о планируемом строительстве объекта недвижимости жилищного строительства или садового дома параметров и допустимости размещения объекта индивидуального жилищного строительства или садового дома на земельном участке», постановлением администрации от 13.12.2018 г. № 383 «Об утверждении административного регламента по предоставлению муниципальной услуги </w:t>
      </w:r>
      <w:r w:rsidRPr="00861147">
        <w:rPr>
          <w:rStyle w:val="af3"/>
          <w:rFonts w:ascii="Tahoma" w:eastAsiaTheme="majorEastAsia" w:hAnsi="Tahoma" w:cs="Tahoma"/>
          <w:b w:val="0"/>
          <w:sz w:val="20"/>
          <w:szCs w:val="20"/>
          <w:shd w:val="clear" w:color="auto" w:fill="FFFFFF"/>
        </w:rPr>
        <w:t xml:space="preserve">Выдачи </w:t>
      </w:r>
      <w:r w:rsidRPr="00861147">
        <w:rPr>
          <w:rStyle w:val="af3"/>
          <w:rFonts w:ascii="Tahoma" w:eastAsiaTheme="majorEastAsia" w:hAnsi="Tahoma" w:cs="Tahoma"/>
          <w:b w:val="0"/>
          <w:color w:val="000000"/>
          <w:sz w:val="20"/>
          <w:szCs w:val="20"/>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Мариинско-Посадского городского поселения Мариинско-Посадского района Чувашской Республики</w:t>
      </w:r>
      <w:r w:rsidRPr="00861147">
        <w:rPr>
          <w:rStyle w:val="af3"/>
          <w:rFonts w:ascii="Tahoma" w:eastAsiaTheme="majorEastAsia" w:hAnsi="Tahoma" w:cs="Tahoma"/>
          <w:color w:val="000000"/>
          <w:sz w:val="20"/>
          <w:szCs w:val="20"/>
          <w:shd w:val="clear" w:color="auto" w:fill="FFFFFF"/>
        </w:rPr>
        <w:t>»</w:t>
      </w:r>
    </w:p>
    <w:p w:rsidR="002D1B0F" w:rsidRDefault="00DE0703" w:rsidP="002D1B0F">
      <w:pPr>
        <w:pStyle w:val="3"/>
        <w:shd w:val="clear" w:color="auto" w:fill="FFFFFF"/>
        <w:textAlignment w:val="baseline"/>
        <w:rPr>
          <w:rFonts w:ascii="Tahoma" w:hAnsi="Tahoma" w:cs="Tahoma"/>
          <w:bCs w:val="0"/>
          <w:color w:val="4C4C4C"/>
          <w:spacing w:val="2"/>
          <w:sz w:val="20"/>
          <w:szCs w:val="20"/>
        </w:rPr>
      </w:pPr>
      <w:r w:rsidRPr="00861147">
        <w:rPr>
          <w:rFonts w:ascii="Tahoma" w:hAnsi="Tahoma" w:cs="Tahoma"/>
          <w:bCs w:val="0"/>
          <w:color w:val="4C4C4C"/>
          <w:spacing w:val="2"/>
          <w:sz w:val="20"/>
          <w:szCs w:val="20"/>
        </w:rPr>
        <w:t>2. Основные функции Комиссии</w:t>
      </w:r>
    </w:p>
    <w:p w:rsidR="002D1B0F" w:rsidRDefault="00DE0703" w:rsidP="002D1B0F">
      <w:pPr>
        <w:pStyle w:val="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2.1. Комиссия осуществляет следующие функции: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а) проверка соответствия построенного, реконструированного объекта индивидуального жилищного строительства и садового дома, вводимого в эксплуатацию (далее - объект), в отношении которого не осуществляется государственный строительный надзор, требованиям, указанным в разрешении на строительство, требованиям к строительству, реконструкции объекта индивидуального жилищного строительства и садового дома,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и садового дома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и садового дома;</w:t>
      </w:r>
    </w:p>
    <w:p w:rsidR="00DE0703" w:rsidRPr="00861147"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б) подготовка заключения по форме согласно приложению к настоящему Положению по результатам осмотра объекта индивидуального жилищного строительства и садового дома.</w:t>
      </w:r>
      <w:r w:rsidRPr="00861147">
        <w:rPr>
          <w:rFonts w:ascii="Tahoma" w:hAnsi="Tahoma" w:cs="Tahoma"/>
          <w:color w:val="2D2D2D"/>
          <w:spacing w:val="2"/>
          <w:sz w:val="20"/>
          <w:szCs w:val="20"/>
        </w:rPr>
        <w:br/>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2.2. В целях реализации своих функций Комиссия имеет право:</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а) взаимодействовать с территориальными органами государственной власти,  органами местного самоуправления Мариинско-Посадского городского поселения Мариинско-Посадского района Чувашской Республики по вопросам, относящимся к компетенции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b/>
          <w:bCs/>
          <w:color w:val="4C4C4C"/>
          <w:spacing w:val="2"/>
          <w:sz w:val="20"/>
          <w:szCs w:val="20"/>
        </w:rPr>
      </w:pPr>
      <w:r w:rsidRPr="00861147">
        <w:rPr>
          <w:rFonts w:ascii="Tahoma" w:hAnsi="Tahoma" w:cs="Tahoma"/>
          <w:b/>
          <w:bCs/>
          <w:color w:val="4C4C4C"/>
          <w:spacing w:val="2"/>
          <w:sz w:val="20"/>
          <w:szCs w:val="20"/>
        </w:rPr>
        <w:t>3. Порядок формирования и деятельности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xml:space="preserve">3.1. Организационной формой работы Комиссии является осмотр объекта по месту нахождения на основании поступившего в соответствии с административным регламентом заявления о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3.2 Для решения организационных вопросов, в том числе для утверждения или актуализации персонального состава Комиссии проводятся заседания, результаты которых оформляются протоколом заседания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3.2. Комиссия состоит из председателя, секретаря и  членов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Комиссия формируется из представителей органов администрации Мариинско-Посадского городского поселения Мариинско-Посадского района Чувашской Республики, депутатов Собрания депутатов Мариинско-Посадского городского поселения и представителя администрации Мариинско-Посадского района Чувашской Республики ( по согласованию).</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Персональный состав Комиссии утверждается и изменяется решением Комиссии, которое оформляется в виде протокола. Протокол подписывается председательствующим на заседании Комиссии, секретарем и членами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3.3. В случае временного отсутствия председателя Комиссии, секретаря Комиссии или члена Комиссии (в том числе отпуска, временной нетрудоспособности, командировки, прекращения трудовых отношений, участие в осмотре объекта. Осмотр объекта осуществляется Комиссией в присутствии застройщика или его представителя.</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Заседании Комиссии принимают лица, исполняющие их должностные обязанности.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3.4. Комиссия правомочна проводить осмотр объекта по месту нахождения, если в осмотре принимают участие председатель комиссии, секретарь, представитель муниципального земельного контроля администрации Мариинско-Посадского городского поселения, члены комиссии. Заседание Комиссии правомочно, если на нем присутствуют более половины членов Комиссии. Осмотр объекта осуществляется Комиссией в присутствии застройщика или его представителя</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3.5. Решения Комиссии по осмотру объекта принимаются единогласно присутствующими на осмотре объекта лицами, указанными в пункте 3.4 настоящего Положения.</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Решения Комиссии на заседаниях принимаются большинством голосов присутствующих на заседании Комиссии путем открытого голосования членов Комиссии. В случае равенства голосов голос председательствующего на заседании Комиссии является решающим.</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3.6. Председатель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а) организует работу Комиссии, определяет дату и время выезда на осмотр объекта по месту нахождения, назначает заседание Комиссии по вопросу определения персонального состава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б) определяет повестку дня заседания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в) председательствует на осмотрах, заседаниях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Председатель Комиссии несет ответственность за качество и своевременность выполнения возложенных на Комиссию функций.</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3.7. Результатом работы Комиссии является Заключение, к которому прилагаются фототаблицы объекта с указанием его адреса.</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3.8. Секретарь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а) подготавливает необходимые материалы к осмотру, заседанию Комиссии, а также формирует проект повестки дня (по вопросу определения персонального состава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б) уведомляет членов Комиссии, приглашенных лиц о дате, времени, месте проведения осмотра, заседания Комиссии не позднее чем за 2 рабочих дня до даты проведения осмотра, заседания Комиссии, обеспечивает их необходимыми материалами;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в) в течение 1 рабочего дня с даты проведения осмотра, заседания Комиссии оформляет и подписывает Заключение, протокол;</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г) обеспечивает подписание Заключения председателем и членами Комиссии, указанными в пункте 3.4 настоящего Положения, протокола председателем и членами Комиссии, не позднее 2 рабочих дней с даты проведения осмотра объекта, заседания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д) обеспечивает регистрацию Заключения в системе электронного документооборота и делопроизводства администрации Мариинско-Посадского городского поселения в день подписания Заключения председателем и членами Комиссии, указанными в пункте 3.4 настоящего Положения;</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е) приобщает Заключение к документам о выдачи уведомления о соответствии (несоответствии) построенных или реконструированных индивидуального жилищного строительства или садового дома (далее - Комиссия</w:t>
      </w:r>
      <w:r w:rsidRPr="00861147">
        <w:rPr>
          <w:rFonts w:ascii="Tahoma" w:hAnsi="Tahoma" w:cs="Tahoma"/>
          <w:b/>
          <w:color w:val="2D2D2D"/>
          <w:spacing w:val="2"/>
          <w:sz w:val="20"/>
          <w:szCs w:val="20"/>
        </w:rPr>
        <w:t xml:space="preserve">) </w:t>
      </w:r>
      <w:r w:rsidRPr="00861147">
        <w:rPr>
          <w:rFonts w:ascii="Tahoma" w:hAnsi="Tahoma" w:cs="Tahoma"/>
          <w:color w:val="2D2D2D"/>
          <w:spacing w:val="2"/>
          <w:sz w:val="20"/>
          <w:szCs w:val="20"/>
        </w:rPr>
        <w:br/>
        <w:t>в соответствии с административным регламентом;</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ж) обеспечивает ведение делопроизводства Комиссии, хранение протоколов Комиссии.</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bCs/>
          <w:color w:val="4C4C4C"/>
          <w:spacing w:val="2"/>
          <w:sz w:val="20"/>
          <w:szCs w:val="20"/>
        </w:rPr>
      </w:pPr>
      <w:r w:rsidRPr="00861147">
        <w:rPr>
          <w:rFonts w:ascii="Tahoma" w:hAnsi="Tahoma" w:cs="Tahoma"/>
          <w:bCs/>
          <w:color w:val="4C4C4C"/>
          <w:spacing w:val="2"/>
          <w:sz w:val="20"/>
          <w:szCs w:val="20"/>
        </w:rPr>
        <w:t>Приложение. Заключение комиссии по осмотру объектов капитального строительства</w:t>
      </w:r>
      <w:r w:rsidRPr="00861147">
        <w:rPr>
          <w:rFonts w:ascii="Tahoma" w:hAnsi="Tahoma" w:cs="Tahoma"/>
          <w:color w:val="2D2D2D"/>
          <w:spacing w:val="2"/>
          <w:sz w:val="20"/>
          <w:szCs w:val="20"/>
        </w:rPr>
        <w:t xml:space="preserve"> и выдачи уведомления о соответствии (несоответствии) построенных или реконструированных индивидуального жилищного строительства или садового дома.</w:t>
      </w:r>
    </w:p>
    <w:p w:rsidR="002D1B0F"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Приложение к Положению</w:t>
      </w:r>
    </w:p>
    <w:p w:rsidR="00DE0703" w:rsidRPr="00861147" w:rsidRDefault="00DE0703"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xml:space="preserve">                                                     ЗАКЛЮЧЕНИЕ</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xml:space="preserve">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w:t>
      </w:r>
      <w:r w:rsidRPr="00861147">
        <w:rPr>
          <w:rFonts w:ascii="Tahoma" w:hAnsi="Tahoma" w:cs="Tahoma"/>
          <w:color w:val="2D2D2D"/>
          <w:spacing w:val="2"/>
          <w:sz w:val="20"/>
          <w:szCs w:val="20"/>
        </w:rPr>
        <w:br/>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г. Мариинский Посад                                                                             "___" __________ 20__ г.</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lastRenderedPageBreak/>
        <w:t xml:space="preserve">    Комиссия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w:t>
      </w:r>
    </w:p>
    <w:p w:rsidR="002D1B0F"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в составе:</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Председателя Ф.И.О.</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Секретаря Ф.И.О.</w:t>
      </w:r>
    </w:p>
    <w:p w:rsidR="002D1B0F"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Членов комиссии:</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должность Ф.И.О.</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должность Ф.И.О.</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должность Ф.И.О.</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в присутствии Застройщика 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наименование застройщика, данные представителя)</w:t>
      </w:r>
    </w:p>
    <w:p w:rsidR="002D1B0F"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произвели  осмотр  объекта  индивидуального жилищного строительства или садового дома,  расположенного по адресу:</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Строительство, реконструкция (нужное подчеркнуть) объекта</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наименование объекта согласно проектной документации)</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осуществлялось на основании разрешения на 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вид разрешения, дату и номер выдачи)</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Строительство начато __________________________.</w:t>
      </w:r>
    </w:p>
    <w:p w:rsidR="002D1B0F"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Строительство закончено _______________________.</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По   результатам   осмотра   установлено следующее:</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xml:space="preserve">    1.   строительство,   реконструкция   (ненужное   зачеркнуть)   объекта индивидуального жилищного строительства и садового дома </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осуществлялось   на  земельном  участке,  площадью  ______________  кв.  м,</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находящемся           у          Застройщика          на          основании</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вид, кем выдан и реквизиты правоустанавливающего документа)</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При  осмотре  объектов индивидуального жилищного строительства и садового дома,  _______________</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количество объектов)</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построенных на земельном участке, с</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несоответствием разрешению на строительство</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(заполняется в случае, если к вводу в эксплуатацию предъявлены объекты</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капитального строительства, расположенные на территории гаражного</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кооператива).</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2.  Требования  к  строительству,  реконструкции  индивидуального жилищного строительства и садового дома,  установленные  на дату выдачи представленного для получения уведомления  о соответствии (несоответствии) построенных или реконструированных объекта индивидуального жилищного строительства и садового дома:</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минимальный отступ от границы земельного участка ____________ м;</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минимальный отступ от красной линии ________ м;</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соблюдение границ охранных зон;</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соблюдение границ зон охраны объекта культурного наследия</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(наименование органа, выдавшего документ, дата и номер документа)</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Застройщиком соблюдены/нарушены (ненужное зачеркнуть)</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в чем выражается невыполнение требований градостроительного</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плана земельного участка - при выявлении в результате осмотра объекта его</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несоответствия требованиям градостроительного плана земельного участка)</w:t>
      </w:r>
    </w:p>
    <w:p w:rsidR="00DE0703" w:rsidRPr="00861147" w:rsidRDefault="00DE0703"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sidRPr="00861147">
        <w:rPr>
          <w:rFonts w:ascii="Tahoma" w:hAnsi="Tahoma" w:cs="Tahoma"/>
          <w:color w:val="2D2D2D"/>
          <w:spacing w:val="2"/>
          <w:sz w:val="20"/>
          <w:szCs w:val="20"/>
        </w:rPr>
        <w:t>    </w:t>
      </w:r>
      <w:r w:rsidRPr="00861147">
        <w:rPr>
          <w:rFonts w:ascii="Tahoma" w:hAnsi="Tahoma" w:cs="Tahoma"/>
          <w:color w:val="2D2D2D"/>
          <w:spacing w:val="2"/>
          <w:sz w:val="20"/>
          <w:szCs w:val="20"/>
        </w:rPr>
        <w:br/>
        <w:t xml:space="preserve">    Вывод: Выдачи заключения комиссии по осмотру построенных, реконструированных объектов индивидуального жилищного строительства и садового доима </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Председатель комиссии:</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Секретарь комиссии:</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___________________________________________________________________________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Члены комиссии:</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____________________________________________________________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Замеры проведены с использованием _________________________________________</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(указать инструмент, использованный</w:t>
      </w:r>
    </w:p>
    <w:p w:rsidR="002D1B0F"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                                        при проведении осмотра объекта)</w:t>
      </w:r>
    </w:p>
    <w:p w:rsidR="00DE0703" w:rsidRPr="00861147" w:rsidRDefault="00DE0703"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sidRPr="00861147">
        <w:rPr>
          <w:rFonts w:ascii="Tahoma" w:hAnsi="Tahoma" w:cs="Tahoma"/>
          <w:color w:val="2D2D2D"/>
          <w:spacing w:val="2"/>
          <w:sz w:val="20"/>
          <w:szCs w:val="20"/>
        </w:rPr>
        <w:t>Приложение: фототаблицы на ____ л. в _____ экз.</w:t>
      </w:r>
    </w:p>
    <w:p w:rsidR="00DE0703" w:rsidRPr="00861147" w:rsidRDefault="00DE0703" w:rsidP="00DE0703">
      <w:pPr>
        <w:jc w:val="both"/>
        <w:rPr>
          <w:rFonts w:ascii="Tahoma" w:hAnsi="Tahoma" w:cs="Tahoma"/>
          <w:sz w:val="20"/>
          <w:szCs w:val="20"/>
        </w:rPr>
      </w:pPr>
    </w:p>
    <w:p w:rsidR="00DE0703" w:rsidRPr="004D0872" w:rsidRDefault="00DE0703" w:rsidP="00DE0703">
      <w:pPr>
        <w:autoSpaceDE w:val="0"/>
        <w:autoSpaceDN w:val="0"/>
        <w:adjustRightInd w:val="0"/>
        <w:ind w:firstLine="539"/>
        <w:jc w:val="both"/>
        <w:rPr>
          <w:rFonts w:ascii="Tahoma" w:hAnsi="Tahoma" w:cs="Tahoma"/>
          <w:sz w:val="20"/>
          <w:szCs w:val="20"/>
        </w:rPr>
      </w:pPr>
    </w:p>
    <w:tbl>
      <w:tblPr>
        <w:tblW w:w="5012" w:type="pct"/>
        <w:tblLook w:val="04A0" w:firstRow="1" w:lastRow="0" w:firstColumn="1" w:lastColumn="0" w:noHBand="0" w:noVBand="1"/>
      </w:tblPr>
      <w:tblGrid>
        <w:gridCol w:w="5920"/>
        <w:gridCol w:w="2841"/>
        <w:gridCol w:w="6631"/>
      </w:tblGrid>
      <w:tr w:rsidR="00EF69D7" w:rsidRPr="002D1B0F" w:rsidTr="00EF69D7">
        <w:trPr>
          <w:trHeight w:val="2516"/>
        </w:trPr>
        <w:tc>
          <w:tcPr>
            <w:tcW w:w="1923" w:type="pct"/>
          </w:tcPr>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Чăваш Республикинчи</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Сĕнтĕрвăрри хула поселенийĕн администрацийĕ</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ЙЫШАНУ</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__________№____</w:t>
            </w:r>
          </w:p>
          <w:p w:rsidR="00EF69D7" w:rsidRPr="002D1B0F" w:rsidRDefault="00EF69D7">
            <w:pPr>
              <w:widowControl w:val="0"/>
              <w:autoSpaceDE w:val="0"/>
              <w:autoSpaceDN w:val="0"/>
              <w:adjustRightInd w:val="0"/>
              <w:spacing w:line="276" w:lineRule="auto"/>
              <w:jc w:val="center"/>
              <w:rPr>
                <w:rFonts w:ascii="Tahoma" w:hAnsi="Tahoma" w:cs="Tahoma"/>
                <w:sz w:val="20"/>
                <w:szCs w:val="20"/>
              </w:rPr>
            </w:pPr>
            <w:r w:rsidRPr="002D1B0F">
              <w:rPr>
                <w:rFonts w:ascii="Tahoma" w:hAnsi="Tahoma" w:cs="Tahoma"/>
                <w:sz w:val="20"/>
                <w:szCs w:val="20"/>
              </w:rPr>
              <w:t>Сĕнтĕрвăрри хули</w:t>
            </w:r>
          </w:p>
        </w:tc>
        <w:tc>
          <w:tcPr>
            <w:tcW w:w="923" w:type="pct"/>
          </w:tcPr>
          <w:p w:rsidR="00EF69D7" w:rsidRPr="002D1B0F" w:rsidRDefault="00EF69D7">
            <w:pPr>
              <w:spacing w:line="276" w:lineRule="auto"/>
              <w:ind w:left="-108"/>
              <w:jc w:val="center"/>
              <w:rPr>
                <w:rFonts w:ascii="Tahoma" w:hAnsi="Tahoma" w:cs="Tahoma"/>
                <w:sz w:val="20"/>
                <w:szCs w:val="20"/>
              </w:rPr>
            </w:pPr>
            <w:r w:rsidRPr="002D1B0F">
              <w:rPr>
                <w:rFonts w:ascii="Tahoma" w:hAnsi="Tahoma" w:cs="Tahoma"/>
                <w:sz w:val="20"/>
                <w:szCs w:val="20"/>
              </w:rPr>
              <w:object w:dxaOrig="1605" w:dyaOrig="1530">
                <v:shape id="_x0000_i1026" type="#_x0000_t75" style="width:75pt;height:71.25pt" o:ole="">
                  <v:imagedata r:id="rId19" o:title=""/>
                </v:shape>
                <o:OLEObject Type="Embed" ProgID="MSPhotoEd.3" ShapeID="_x0000_i1026" DrawAspect="Content" ObjectID="_1632116101" r:id="rId22"/>
              </w:object>
            </w:r>
          </w:p>
          <w:p w:rsidR="00EF69D7" w:rsidRPr="002D1B0F" w:rsidRDefault="00EF69D7">
            <w:pPr>
              <w:widowControl w:val="0"/>
              <w:autoSpaceDE w:val="0"/>
              <w:autoSpaceDN w:val="0"/>
              <w:adjustRightInd w:val="0"/>
              <w:spacing w:line="276" w:lineRule="auto"/>
              <w:ind w:left="-108"/>
              <w:jc w:val="center"/>
              <w:rPr>
                <w:rFonts w:ascii="Tahoma" w:hAnsi="Tahoma" w:cs="Tahoma"/>
                <w:b/>
                <w:i/>
                <w:sz w:val="20"/>
                <w:szCs w:val="20"/>
                <w:lang w:val="en-US"/>
              </w:rPr>
            </w:pPr>
          </w:p>
        </w:tc>
        <w:tc>
          <w:tcPr>
            <w:tcW w:w="2154" w:type="pct"/>
          </w:tcPr>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Чувашская Республика</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Администрация</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Мариинско-Посадского</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городского поселения</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ПОСТАНОВЛЕНИЕ</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От 25.07.2019 г  № 174</w:t>
            </w:r>
          </w:p>
          <w:p w:rsidR="00EF69D7" w:rsidRPr="002D1B0F" w:rsidRDefault="00EF69D7">
            <w:pPr>
              <w:spacing w:line="276" w:lineRule="auto"/>
              <w:jc w:val="center"/>
              <w:rPr>
                <w:rFonts w:ascii="Tahoma" w:hAnsi="Tahoma" w:cs="Tahoma"/>
                <w:sz w:val="20"/>
                <w:szCs w:val="20"/>
              </w:rPr>
            </w:pPr>
            <w:r w:rsidRPr="002D1B0F">
              <w:rPr>
                <w:rFonts w:ascii="Tahoma" w:hAnsi="Tahoma" w:cs="Tahoma"/>
                <w:sz w:val="20"/>
                <w:szCs w:val="20"/>
              </w:rPr>
              <w:t>город Мариинский Посад</w:t>
            </w:r>
          </w:p>
          <w:p w:rsidR="00EF69D7" w:rsidRPr="002D1B0F" w:rsidRDefault="00EF69D7">
            <w:pPr>
              <w:widowControl w:val="0"/>
              <w:autoSpaceDE w:val="0"/>
              <w:autoSpaceDN w:val="0"/>
              <w:adjustRightInd w:val="0"/>
              <w:spacing w:line="276" w:lineRule="auto"/>
              <w:rPr>
                <w:rFonts w:ascii="Tahoma" w:hAnsi="Tahoma" w:cs="Tahoma"/>
                <w:sz w:val="20"/>
                <w:szCs w:val="20"/>
              </w:rPr>
            </w:pPr>
          </w:p>
        </w:tc>
      </w:tr>
    </w:tbl>
    <w:p w:rsidR="002D1B0F" w:rsidRPr="002D1B0F" w:rsidRDefault="00EF69D7" w:rsidP="002D1B0F">
      <w:pPr>
        <w:ind w:right="6067"/>
        <w:jc w:val="both"/>
        <w:rPr>
          <w:rFonts w:ascii="Tahoma" w:hAnsi="Tahoma" w:cs="Tahoma"/>
          <w:b/>
          <w:color w:val="000000" w:themeColor="text1"/>
          <w:sz w:val="20"/>
          <w:szCs w:val="20"/>
        </w:rPr>
      </w:pPr>
      <w:r w:rsidRPr="002D1B0F">
        <w:rPr>
          <w:rFonts w:ascii="Tahoma" w:hAnsi="Tahoma" w:cs="Tahoma"/>
          <w:b/>
          <w:sz w:val="20"/>
        </w:rPr>
        <w:t>О создании комиссии по осмотру</w:t>
      </w:r>
      <w:r w:rsidR="002D1B0F" w:rsidRPr="002D1B0F">
        <w:rPr>
          <w:rFonts w:ascii="Tahoma" w:hAnsi="Tahoma" w:cs="Tahoma"/>
          <w:b/>
          <w:sz w:val="20"/>
        </w:rPr>
        <w:t xml:space="preserve"> </w:t>
      </w:r>
      <w:r w:rsidRPr="002D1B0F">
        <w:rPr>
          <w:rFonts w:ascii="Tahoma" w:hAnsi="Tahoma" w:cs="Tahoma"/>
          <w:b/>
          <w:sz w:val="20"/>
        </w:rPr>
        <w:t>построенных, реконструированных</w:t>
      </w:r>
      <w:r w:rsidR="002D1B0F" w:rsidRPr="002D1B0F">
        <w:rPr>
          <w:rFonts w:ascii="Tahoma" w:hAnsi="Tahoma" w:cs="Tahoma"/>
          <w:b/>
          <w:sz w:val="20"/>
        </w:rPr>
        <w:t xml:space="preserve"> </w:t>
      </w:r>
      <w:r w:rsidRPr="002D1B0F">
        <w:rPr>
          <w:rFonts w:ascii="Tahoma" w:hAnsi="Tahoma" w:cs="Tahoma"/>
          <w:b/>
          <w:sz w:val="20"/>
        </w:rPr>
        <w:t>объектов индивидуального жилищного</w:t>
      </w:r>
      <w:r w:rsidR="002D1B0F" w:rsidRPr="002D1B0F">
        <w:rPr>
          <w:rFonts w:ascii="Tahoma" w:hAnsi="Tahoma" w:cs="Tahoma"/>
          <w:b/>
          <w:sz w:val="20"/>
        </w:rPr>
        <w:t xml:space="preserve"> </w:t>
      </w:r>
      <w:r w:rsidRPr="002D1B0F">
        <w:rPr>
          <w:rFonts w:ascii="Tahoma" w:hAnsi="Tahoma" w:cs="Tahoma"/>
          <w:b/>
          <w:sz w:val="20"/>
        </w:rPr>
        <w:t>строительства и садового дома на</w:t>
      </w:r>
      <w:r w:rsidR="002D1B0F" w:rsidRPr="002D1B0F">
        <w:rPr>
          <w:rFonts w:ascii="Tahoma" w:hAnsi="Tahoma" w:cs="Tahoma"/>
          <w:b/>
          <w:sz w:val="20"/>
        </w:rPr>
        <w:t xml:space="preserve"> </w:t>
      </w:r>
      <w:r w:rsidRPr="002D1B0F">
        <w:rPr>
          <w:rFonts w:ascii="Tahoma" w:hAnsi="Tahoma" w:cs="Tahoma"/>
          <w:b/>
          <w:sz w:val="20"/>
        </w:rPr>
        <w:t xml:space="preserve">территории Мариинско-Посадского </w:t>
      </w:r>
      <w:r w:rsidR="002D1B0F" w:rsidRPr="002D1B0F">
        <w:rPr>
          <w:rFonts w:ascii="Tahoma" w:hAnsi="Tahoma" w:cs="Tahoma"/>
          <w:b/>
          <w:sz w:val="20"/>
        </w:rPr>
        <w:t xml:space="preserve"> </w:t>
      </w:r>
      <w:r w:rsidRPr="002D1B0F">
        <w:rPr>
          <w:rFonts w:ascii="Tahoma" w:hAnsi="Tahoma" w:cs="Tahoma"/>
          <w:b/>
          <w:sz w:val="20"/>
        </w:rPr>
        <w:t>городского поселения</w:t>
      </w:r>
      <w:r w:rsidR="002D1B0F" w:rsidRPr="002D1B0F">
        <w:rPr>
          <w:rFonts w:ascii="Tahoma" w:hAnsi="Tahoma" w:cs="Tahoma"/>
          <w:b/>
          <w:sz w:val="20"/>
        </w:rPr>
        <w:t xml:space="preserve"> </w:t>
      </w:r>
    </w:p>
    <w:p w:rsidR="002D1B0F" w:rsidRDefault="002D1B0F" w:rsidP="00EF69D7">
      <w:pPr>
        <w:jc w:val="both"/>
        <w:rPr>
          <w:rFonts w:ascii="Tahoma" w:hAnsi="Tahoma" w:cs="Tahoma"/>
          <w:b/>
          <w:color w:val="000000" w:themeColor="text1"/>
          <w:sz w:val="20"/>
          <w:szCs w:val="20"/>
        </w:rPr>
      </w:pPr>
    </w:p>
    <w:p w:rsidR="00EF69D7" w:rsidRPr="002D1B0F" w:rsidRDefault="00EF69D7" w:rsidP="00EF69D7">
      <w:pPr>
        <w:pStyle w:val="11"/>
        <w:shd w:val="clear" w:color="auto" w:fill="FFFFFF"/>
        <w:jc w:val="both"/>
        <w:textAlignment w:val="baseline"/>
        <w:rPr>
          <w:rFonts w:ascii="Tahoma" w:hAnsi="Tahoma" w:cs="Tahoma"/>
          <w:color w:val="2D2D2D"/>
          <w:spacing w:val="2"/>
          <w:sz w:val="20"/>
        </w:rPr>
      </w:pPr>
      <w:r w:rsidRPr="002D1B0F">
        <w:rPr>
          <w:rFonts w:ascii="Tahoma" w:hAnsi="Tahoma" w:cs="Tahoma"/>
          <w:color w:val="2D2D2D"/>
          <w:spacing w:val="2"/>
          <w:sz w:val="20"/>
        </w:rPr>
        <w:lastRenderedPageBreak/>
        <w:t xml:space="preserve">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г. № 342-ФЗ, статей 48 Федерального закона от 06.10.2003 г. № 131-ФЗ «Об общих принципах организации местного самоуправления в Российской Федерации» создать комиссию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и утвердить ее состав согласно Приложению № 1.</w:t>
      </w:r>
    </w:p>
    <w:p w:rsidR="00EF69D7" w:rsidRDefault="00EF69D7" w:rsidP="00EF69D7">
      <w:pPr>
        <w:pStyle w:val="formattext"/>
        <w:shd w:val="clear" w:color="auto" w:fill="FFFFFF"/>
        <w:spacing w:before="0" w:beforeAutospacing="0" w:after="0" w:afterAutospacing="0" w:line="315" w:lineRule="atLeast"/>
        <w:jc w:val="both"/>
        <w:textAlignment w:val="baseline"/>
        <w:rPr>
          <w:rFonts w:ascii="Tahoma" w:hAnsi="Tahoma" w:cs="Tahoma"/>
          <w:color w:val="2D2D2D"/>
          <w:spacing w:val="2"/>
          <w:sz w:val="20"/>
          <w:szCs w:val="20"/>
        </w:rPr>
      </w:pPr>
      <w:r>
        <w:rPr>
          <w:rFonts w:ascii="Tahoma" w:hAnsi="Tahoma" w:cs="Tahoma"/>
          <w:color w:val="2D2D2D"/>
          <w:spacing w:val="2"/>
          <w:sz w:val="20"/>
          <w:szCs w:val="20"/>
        </w:rPr>
        <w:t>1. Утвердить Положение о комиссии по осмотру построенных, реконструированных объектов капитального строительства и садового дома на территории Мариинско-Посадского городского поселения согласно Приложению 2.</w:t>
      </w:r>
    </w:p>
    <w:p w:rsidR="00EF69D7" w:rsidRDefault="00EF69D7" w:rsidP="00EF69D7">
      <w:pPr>
        <w:pStyle w:val="formattext"/>
        <w:shd w:val="clear" w:color="auto" w:fill="FFFFFF"/>
        <w:spacing w:before="0" w:beforeAutospacing="0" w:after="0" w:afterAutospacing="0" w:line="315" w:lineRule="atLeast"/>
        <w:textAlignment w:val="baseline"/>
        <w:rPr>
          <w:rFonts w:ascii="Tahoma" w:hAnsi="Tahoma" w:cs="Tahoma"/>
          <w:color w:val="2D2D2D"/>
          <w:spacing w:val="2"/>
          <w:sz w:val="20"/>
          <w:szCs w:val="20"/>
        </w:rPr>
      </w:pPr>
      <w:r>
        <w:rPr>
          <w:rFonts w:ascii="Tahoma" w:hAnsi="Tahoma" w:cs="Tahoma"/>
          <w:color w:val="2D2D2D"/>
          <w:spacing w:val="2"/>
          <w:sz w:val="20"/>
          <w:szCs w:val="20"/>
        </w:rPr>
        <w:br/>
        <w:t>Глава администрации                                                                                             Н.Б.Гладкова</w:t>
      </w:r>
    </w:p>
    <w:p w:rsidR="002D1B0F" w:rsidRDefault="002D1B0F" w:rsidP="00EF69D7">
      <w:pPr>
        <w:pStyle w:val="formattext"/>
        <w:shd w:val="clear" w:color="auto" w:fill="FFFFFF"/>
        <w:spacing w:before="0" w:beforeAutospacing="0" w:after="0" w:afterAutospacing="0" w:line="315" w:lineRule="atLeast"/>
        <w:textAlignment w:val="baseline"/>
        <w:rPr>
          <w:rFonts w:ascii="Tahoma" w:hAnsi="Tahoma" w:cs="Tahoma"/>
          <w:color w:val="2D2D2D"/>
          <w:spacing w:val="2"/>
          <w:sz w:val="20"/>
          <w:szCs w:val="20"/>
        </w:rPr>
      </w:pPr>
    </w:p>
    <w:p w:rsidR="00EF69D7" w:rsidRDefault="00EF69D7" w:rsidP="00EF69D7">
      <w:pPr>
        <w:pStyle w:val="11"/>
        <w:shd w:val="clear" w:color="auto" w:fill="FFFFFF"/>
        <w:textAlignment w:val="baseline"/>
        <w:rPr>
          <w:rFonts w:ascii="Tahoma" w:hAnsi="Tahoma" w:cs="Tahoma"/>
          <w:b/>
          <w:bCs/>
          <w:color w:val="3C3C3C"/>
          <w:spacing w:val="2"/>
          <w:sz w:val="20"/>
        </w:rPr>
      </w:pPr>
      <w:r>
        <w:rPr>
          <w:rFonts w:ascii="Tahoma" w:hAnsi="Tahoma" w:cs="Tahoma"/>
          <w:b/>
          <w:bCs/>
          <w:color w:val="3C3C3C"/>
          <w:spacing w:val="2"/>
          <w:sz w:val="20"/>
        </w:rPr>
        <w:t>ПРОЕКТ</w:t>
      </w:r>
    </w:p>
    <w:p w:rsidR="00EF69D7" w:rsidRDefault="00EF69D7" w:rsidP="00EF69D7">
      <w:pPr>
        <w:pStyle w:val="11"/>
        <w:shd w:val="clear" w:color="auto" w:fill="FFFFFF"/>
        <w:textAlignment w:val="baseline"/>
        <w:rPr>
          <w:rFonts w:ascii="Tahoma" w:hAnsi="Tahoma" w:cs="Tahoma"/>
          <w:b/>
          <w:bCs/>
          <w:color w:val="3C3C3C"/>
          <w:spacing w:val="2"/>
          <w:sz w:val="20"/>
        </w:rPr>
      </w:pPr>
    </w:p>
    <w:p w:rsidR="00EF69D7" w:rsidRDefault="00EF69D7" w:rsidP="00EF69D7">
      <w:pPr>
        <w:pStyle w:val="11"/>
        <w:shd w:val="clear" w:color="auto" w:fill="FFFFFF"/>
        <w:textAlignment w:val="baseline"/>
        <w:rPr>
          <w:rFonts w:ascii="Tahoma" w:hAnsi="Tahoma" w:cs="Tahoma"/>
          <w:b/>
          <w:bCs/>
          <w:color w:val="2D2D2D"/>
          <w:spacing w:val="2"/>
          <w:sz w:val="20"/>
        </w:rPr>
      </w:pPr>
      <w:r>
        <w:rPr>
          <w:rFonts w:ascii="Tahoma" w:hAnsi="Tahoma" w:cs="Tahoma"/>
          <w:b/>
          <w:bCs/>
          <w:color w:val="3C3C3C"/>
          <w:spacing w:val="2"/>
          <w:sz w:val="20"/>
        </w:rPr>
        <w:t>Приложение 1</w:t>
      </w:r>
      <w:r>
        <w:rPr>
          <w:rFonts w:ascii="Tahoma" w:hAnsi="Tahoma" w:cs="Tahoma"/>
          <w:bCs/>
          <w:color w:val="3C3C3C"/>
          <w:spacing w:val="2"/>
          <w:sz w:val="20"/>
        </w:rPr>
        <w:t xml:space="preserve">. Состав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w:t>
      </w:r>
    </w:p>
    <w:p w:rsidR="00EF69D7" w:rsidRDefault="00EF69D7" w:rsidP="00EF69D7">
      <w:pPr>
        <w:pStyle w:val="formattext"/>
        <w:shd w:val="clear" w:color="auto" w:fill="FFFFFF"/>
        <w:spacing w:before="0" w:beforeAutospacing="0" w:after="0" w:afterAutospacing="0" w:line="315" w:lineRule="atLeast"/>
        <w:jc w:val="right"/>
        <w:textAlignment w:val="baseline"/>
        <w:rPr>
          <w:rFonts w:ascii="Tahoma" w:hAnsi="Tahoma" w:cs="Tahoma"/>
          <w:color w:val="2D2D2D"/>
          <w:spacing w:val="2"/>
          <w:sz w:val="20"/>
          <w:szCs w:val="20"/>
        </w:rPr>
      </w:pPr>
      <w:r>
        <w:rPr>
          <w:rFonts w:ascii="Tahoma" w:hAnsi="Tahoma" w:cs="Tahoma"/>
          <w:color w:val="2D2D2D"/>
          <w:spacing w:val="2"/>
          <w:sz w:val="20"/>
          <w:szCs w:val="20"/>
        </w:rPr>
        <w:t>Приложение 1</w:t>
      </w:r>
      <w:r>
        <w:rPr>
          <w:rFonts w:ascii="Tahoma" w:hAnsi="Tahoma" w:cs="Tahoma"/>
          <w:color w:val="2D2D2D"/>
          <w:spacing w:val="2"/>
          <w:sz w:val="20"/>
          <w:szCs w:val="20"/>
        </w:rPr>
        <w:br/>
        <w:t>к постановлению</w:t>
      </w:r>
      <w:r>
        <w:rPr>
          <w:rFonts w:ascii="Tahoma" w:hAnsi="Tahoma" w:cs="Tahoma"/>
          <w:color w:val="2D2D2D"/>
          <w:spacing w:val="2"/>
          <w:sz w:val="20"/>
          <w:szCs w:val="20"/>
        </w:rPr>
        <w:br/>
      </w:r>
    </w:p>
    <w:tbl>
      <w:tblPr>
        <w:tblW w:w="4903" w:type="pct"/>
        <w:tblInd w:w="149" w:type="dxa"/>
        <w:tblCellMar>
          <w:left w:w="0" w:type="dxa"/>
          <w:right w:w="0" w:type="dxa"/>
        </w:tblCellMar>
        <w:tblLook w:val="04A0" w:firstRow="1" w:lastRow="0" w:firstColumn="1" w:lastColumn="0" w:noHBand="0" w:noVBand="1"/>
      </w:tblPr>
      <w:tblGrid>
        <w:gridCol w:w="4154"/>
        <w:gridCol w:w="10984"/>
      </w:tblGrid>
      <w:tr w:rsidR="00EF69D7" w:rsidRPr="00EF69D7" w:rsidTr="002D1B0F">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pacing w:before="0" w:beforeAutospacing="0" w:after="0" w:afterAutospacing="0" w:line="315" w:lineRule="atLeast"/>
              <w:textAlignment w:val="baseline"/>
              <w:rPr>
                <w:rFonts w:ascii="Tahoma" w:hAnsi="Tahoma" w:cs="Tahoma"/>
                <w:color w:val="2D2D2D"/>
                <w:sz w:val="20"/>
                <w:szCs w:val="20"/>
              </w:rPr>
            </w:pPr>
            <w:r w:rsidRPr="00EF69D7">
              <w:rPr>
                <w:rFonts w:ascii="Tahoma" w:hAnsi="Tahoma" w:cs="Tahoma"/>
                <w:color w:val="2D2D2D"/>
                <w:sz w:val="20"/>
                <w:szCs w:val="20"/>
              </w:rPr>
              <w:t>Председатель 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pacing w:before="0" w:beforeAutospacing="0" w:after="0" w:afterAutospacing="0" w:line="315" w:lineRule="atLeast"/>
              <w:textAlignment w:val="baseline"/>
              <w:rPr>
                <w:rFonts w:ascii="Tahoma" w:hAnsi="Tahoma" w:cs="Tahoma"/>
                <w:color w:val="2D2D2D"/>
                <w:sz w:val="20"/>
                <w:szCs w:val="20"/>
              </w:rPr>
            </w:pPr>
            <w:r w:rsidRPr="00EF69D7">
              <w:rPr>
                <w:rFonts w:ascii="Tahoma" w:hAnsi="Tahoma" w:cs="Tahoma"/>
                <w:color w:val="2D2D2D"/>
                <w:sz w:val="20"/>
                <w:szCs w:val="20"/>
              </w:rPr>
              <w:t>Глава администрации Мариинско-Посадского городского поселения Мариинско-Посадского района Чувашской Республики-Гладкова Надежда Борисовна</w:t>
            </w:r>
          </w:p>
        </w:tc>
      </w:tr>
      <w:tr w:rsidR="00EF69D7" w:rsidRPr="00EF69D7" w:rsidTr="002D1B0F">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pacing w:before="0" w:beforeAutospacing="0" w:after="0" w:afterAutospacing="0" w:line="315" w:lineRule="atLeast"/>
              <w:textAlignment w:val="baseline"/>
              <w:rPr>
                <w:rFonts w:ascii="Tahoma" w:hAnsi="Tahoma" w:cs="Tahoma"/>
                <w:color w:val="2D2D2D"/>
                <w:sz w:val="20"/>
                <w:szCs w:val="20"/>
              </w:rPr>
            </w:pPr>
            <w:r w:rsidRPr="00EF69D7">
              <w:rPr>
                <w:rFonts w:ascii="Tahoma" w:hAnsi="Tahoma" w:cs="Tahoma"/>
                <w:color w:val="2D2D2D"/>
                <w:sz w:val="20"/>
                <w:szCs w:val="20"/>
              </w:rPr>
              <w:t>Заместитель председателя 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pacing w:before="0" w:beforeAutospacing="0" w:after="0" w:afterAutospacing="0" w:line="315" w:lineRule="atLeast"/>
              <w:textAlignment w:val="baseline"/>
              <w:rPr>
                <w:rFonts w:ascii="Tahoma" w:hAnsi="Tahoma" w:cs="Tahoma"/>
                <w:color w:val="2D2D2D"/>
                <w:sz w:val="20"/>
                <w:szCs w:val="20"/>
              </w:rPr>
            </w:pPr>
            <w:r w:rsidRPr="00EF69D7">
              <w:rPr>
                <w:rFonts w:ascii="Tahoma" w:hAnsi="Tahoma" w:cs="Tahoma"/>
                <w:color w:val="2D2D2D"/>
                <w:sz w:val="20"/>
                <w:szCs w:val="20"/>
              </w:rPr>
              <w:t>депутат Собрания депутатов Мариинско-Посадского городского поселен6ия Мариинско-Посадского района Чувашской Республики -  Степанов Юрий Гурьевич</w:t>
            </w:r>
          </w:p>
        </w:tc>
      </w:tr>
      <w:tr w:rsidR="00EF69D7" w:rsidRPr="00EF69D7" w:rsidTr="002D1B0F">
        <w:tc>
          <w:tcPr>
            <w:tcW w:w="1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pacing w:before="0" w:beforeAutospacing="0" w:after="0" w:afterAutospacing="0" w:line="315" w:lineRule="atLeast"/>
              <w:textAlignment w:val="baseline"/>
              <w:rPr>
                <w:rFonts w:ascii="Tahoma" w:hAnsi="Tahoma" w:cs="Tahoma"/>
                <w:color w:val="2D2D2D"/>
                <w:sz w:val="20"/>
                <w:szCs w:val="20"/>
              </w:rPr>
            </w:pPr>
            <w:r w:rsidRPr="00EF69D7">
              <w:rPr>
                <w:rFonts w:ascii="Tahoma" w:hAnsi="Tahoma" w:cs="Tahoma"/>
                <w:color w:val="2D2D2D"/>
                <w:sz w:val="20"/>
                <w:szCs w:val="20"/>
              </w:rPr>
              <w:t>Секретарь комиссии</w:t>
            </w: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pacing w:before="0" w:beforeAutospacing="0" w:after="0" w:afterAutospacing="0" w:line="315" w:lineRule="atLeast"/>
              <w:textAlignment w:val="baseline"/>
              <w:rPr>
                <w:rFonts w:ascii="Tahoma" w:hAnsi="Tahoma" w:cs="Tahoma"/>
                <w:color w:val="2D2D2D"/>
                <w:sz w:val="20"/>
                <w:szCs w:val="20"/>
              </w:rPr>
            </w:pPr>
            <w:r w:rsidRPr="00EF69D7">
              <w:rPr>
                <w:rFonts w:ascii="Tahoma" w:hAnsi="Tahoma" w:cs="Tahoma"/>
                <w:color w:val="2D2D2D"/>
                <w:sz w:val="20"/>
                <w:szCs w:val="20"/>
              </w:rPr>
              <w:t>Главный специалист-эксперт администрации Мариинско-Посадского городского поселения Мариинско-Посадского района Чувашской Республики – Киселева Елена Владимировна</w:t>
            </w:r>
          </w:p>
        </w:tc>
      </w:tr>
      <w:tr w:rsidR="00EF69D7" w:rsidRPr="00EF69D7" w:rsidTr="002D1B0F">
        <w:tc>
          <w:tcPr>
            <w:tcW w:w="1372" w:type="pct"/>
            <w:tcBorders>
              <w:top w:val="nil"/>
              <w:left w:val="single" w:sz="6" w:space="0" w:color="000000"/>
              <w:bottom w:val="nil"/>
              <w:right w:val="single" w:sz="6" w:space="0" w:color="000000"/>
            </w:tcBorders>
            <w:tcMar>
              <w:top w:w="0" w:type="dxa"/>
              <w:left w:w="149" w:type="dxa"/>
              <w:bottom w:w="0" w:type="dxa"/>
              <w:right w:w="149" w:type="dxa"/>
            </w:tcMar>
            <w:hideMark/>
          </w:tcPr>
          <w:p w:rsidR="00EF69D7" w:rsidRPr="00EF69D7" w:rsidRDefault="00EF69D7">
            <w:pPr>
              <w:rPr>
                <w:rFonts w:asciiTheme="minorHAnsi" w:eastAsiaTheme="minorEastAsia" w:hAnsiTheme="minorHAnsi" w:cstheme="minorBidi"/>
                <w:sz w:val="20"/>
                <w:szCs w:val="20"/>
              </w:rPr>
            </w:pP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pStyle w:val="formattext"/>
              <w:shd w:val="clear" w:color="auto" w:fill="FFFFFF"/>
              <w:spacing w:before="0" w:beforeAutospacing="0" w:after="0" w:afterAutospacing="0" w:line="315" w:lineRule="atLeast"/>
              <w:jc w:val="both"/>
              <w:textAlignment w:val="baseline"/>
              <w:rPr>
                <w:rFonts w:ascii="Tahoma" w:hAnsi="Tahoma" w:cs="Tahoma"/>
                <w:bCs/>
                <w:color w:val="3C3C3C"/>
                <w:spacing w:val="2"/>
                <w:sz w:val="20"/>
                <w:szCs w:val="20"/>
              </w:rPr>
            </w:pPr>
            <w:r w:rsidRPr="00EF69D7">
              <w:rPr>
                <w:rFonts w:ascii="Tahoma" w:hAnsi="Tahoma" w:cs="Tahoma"/>
                <w:bCs/>
                <w:color w:val="3C3C3C"/>
                <w:spacing w:val="2"/>
                <w:sz w:val="20"/>
                <w:szCs w:val="20"/>
              </w:rPr>
              <w:t xml:space="preserve">Заместитель начальника отдела градостроительства и развития общественной инфраструктуры  Мариинско-Посадского района Чувашской Республики - Коваленко Светлана Николаевна  </w:t>
            </w:r>
          </w:p>
        </w:tc>
      </w:tr>
      <w:tr w:rsidR="00EF69D7" w:rsidRPr="00EF69D7" w:rsidTr="002D1B0F">
        <w:tc>
          <w:tcPr>
            <w:tcW w:w="137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rPr>
                <w:rFonts w:asciiTheme="minorHAnsi" w:eastAsiaTheme="minorEastAsia" w:hAnsiTheme="minorHAnsi" w:cstheme="minorBidi"/>
                <w:sz w:val="20"/>
                <w:szCs w:val="20"/>
              </w:rPr>
            </w:pPr>
          </w:p>
        </w:tc>
        <w:tc>
          <w:tcPr>
            <w:tcW w:w="36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69D7" w:rsidRPr="00EF69D7" w:rsidRDefault="00EF69D7">
            <w:pPr>
              <w:widowControl w:val="0"/>
              <w:autoSpaceDE w:val="0"/>
              <w:autoSpaceDN w:val="0"/>
              <w:adjustRightInd w:val="0"/>
              <w:spacing w:line="276" w:lineRule="auto"/>
              <w:rPr>
                <w:rFonts w:ascii="Tahoma" w:hAnsi="Tahoma" w:cs="Tahoma"/>
                <w:sz w:val="20"/>
                <w:szCs w:val="20"/>
              </w:rPr>
            </w:pPr>
            <w:r w:rsidRPr="00EF69D7">
              <w:rPr>
                <w:rFonts w:ascii="Tahoma" w:hAnsi="Tahoma" w:cs="Tahoma"/>
                <w:color w:val="2D2D2D"/>
                <w:sz w:val="20"/>
                <w:szCs w:val="20"/>
              </w:rPr>
              <w:t>Главный специалист-эксперт администрации Мариинско-Посадского городского поселения Мариинско-Посадского района Чувашской Республики – Емельянова Оксана Леонидовна</w:t>
            </w:r>
          </w:p>
        </w:tc>
      </w:tr>
    </w:tbl>
    <w:p w:rsidR="002D1B0F" w:rsidRDefault="00EF69D7" w:rsidP="002D1B0F">
      <w:pPr>
        <w:pStyle w:val="formattext"/>
        <w:shd w:val="clear" w:color="auto" w:fill="FFFFFF"/>
        <w:spacing w:before="0" w:beforeAutospacing="0" w:after="0" w:afterAutospacing="0"/>
        <w:jc w:val="center"/>
        <w:textAlignment w:val="baseline"/>
        <w:rPr>
          <w:rFonts w:ascii="Tahoma" w:hAnsi="Tahoma" w:cs="Tahoma"/>
          <w:b/>
          <w:bCs/>
          <w:color w:val="3C3C3C"/>
          <w:spacing w:val="2"/>
          <w:sz w:val="20"/>
          <w:szCs w:val="20"/>
        </w:rPr>
      </w:pPr>
      <w:r>
        <w:rPr>
          <w:rFonts w:ascii="Tahoma" w:hAnsi="Tahoma" w:cs="Tahoma"/>
          <w:b/>
          <w:bCs/>
          <w:color w:val="3C3C3C"/>
          <w:spacing w:val="2"/>
          <w:sz w:val="20"/>
          <w:szCs w:val="20"/>
        </w:rPr>
        <w:t>ПРОЕКТ</w:t>
      </w:r>
      <w:r w:rsidR="002D1B0F">
        <w:rPr>
          <w:rFonts w:ascii="Tahoma" w:hAnsi="Tahoma" w:cs="Tahoma"/>
          <w:b/>
          <w:bCs/>
          <w:color w:val="3C3C3C"/>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b/>
          <w:color w:val="2D2D2D"/>
          <w:spacing w:val="2"/>
          <w:sz w:val="20"/>
          <w:szCs w:val="20"/>
        </w:rPr>
      </w:pPr>
      <w:r>
        <w:rPr>
          <w:rFonts w:ascii="Tahoma" w:hAnsi="Tahoma" w:cs="Tahoma"/>
          <w:b/>
          <w:bCs/>
          <w:color w:val="3C3C3C"/>
          <w:spacing w:val="2"/>
          <w:sz w:val="20"/>
          <w:szCs w:val="20"/>
        </w:rPr>
        <w:t xml:space="preserve"> Положение о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Мариинско-Посадского района Чувашской Республики</w:t>
      </w:r>
      <w:r w:rsidR="002D1B0F">
        <w:rPr>
          <w:rFonts w:ascii="Tahoma" w:hAnsi="Tahoma" w:cs="Tahoma"/>
          <w:b/>
          <w:color w:val="2D2D2D"/>
          <w:spacing w:val="2"/>
          <w:sz w:val="20"/>
          <w:szCs w:val="20"/>
        </w:rPr>
        <w:t xml:space="preserve"> </w:t>
      </w:r>
    </w:p>
    <w:p w:rsidR="00EF69D7" w:rsidRDefault="00EF69D7" w:rsidP="002D1B0F">
      <w:pPr>
        <w:pStyle w:val="formattext"/>
        <w:shd w:val="clear" w:color="auto" w:fill="FFFFFF"/>
        <w:spacing w:before="0" w:beforeAutospacing="0" w:after="0" w:afterAutospacing="0"/>
        <w:jc w:val="right"/>
        <w:textAlignment w:val="baseline"/>
        <w:rPr>
          <w:rFonts w:ascii="Tahoma" w:hAnsi="Tahoma" w:cs="Tahoma"/>
          <w:b/>
          <w:bCs/>
          <w:color w:val="4C4C4C"/>
          <w:spacing w:val="2"/>
          <w:sz w:val="20"/>
          <w:szCs w:val="20"/>
        </w:rPr>
      </w:pPr>
    </w:p>
    <w:p w:rsidR="002D1B0F" w:rsidRDefault="00EF69D7" w:rsidP="002D1B0F">
      <w:pPr>
        <w:pStyle w:val="formattext"/>
        <w:shd w:val="clear" w:color="auto" w:fill="FFFFFF"/>
        <w:spacing w:before="0" w:beforeAutospacing="0" w:after="0" w:afterAutospacing="0"/>
        <w:jc w:val="center"/>
        <w:textAlignment w:val="baseline"/>
        <w:rPr>
          <w:rFonts w:ascii="Tahoma" w:hAnsi="Tahoma" w:cs="Tahoma"/>
          <w:b/>
          <w:bCs/>
          <w:color w:val="4C4C4C"/>
          <w:spacing w:val="2"/>
          <w:sz w:val="20"/>
          <w:szCs w:val="20"/>
        </w:rPr>
      </w:pPr>
      <w:r>
        <w:rPr>
          <w:rFonts w:ascii="Tahoma" w:hAnsi="Tahoma" w:cs="Tahoma"/>
          <w:b/>
          <w:bCs/>
          <w:color w:val="4C4C4C"/>
          <w:spacing w:val="2"/>
          <w:sz w:val="20"/>
          <w:szCs w:val="20"/>
        </w:rPr>
        <w:t>1. Общие положения</w:t>
      </w:r>
      <w:r w:rsidR="002D1B0F">
        <w:rPr>
          <w:rFonts w:ascii="Tahoma" w:hAnsi="Tahoma" w:cs="Tahoma"/>
          <w:b/>
          <w:bCs/>
          <w:color w:val="4C4C4C"/>
          <w:spacing w:val="2"/>
          <w:sz w:val="20"/>
          <w:szCs w:val="20"/>
        </w:rPr>
        <w:t xml:space="preserve"> </w:t>
      </w:r>
    </w:p>
    <w:p w:rsidR="002D1B0F" w:rsidRDefault="00EF69D7" w:rsidP="002D1B0F">
      <w:pPr>
        <w:pStyle w:val="formattext"/>
        <w:shd w:val="clear" w:color="auto" w:fill="FFFFFF"/>
        <w:spacing w:before="0" w:beforeAutospacing="0" w:after="0" w:afterAutospacing="0"/>
        <w:textAlignment w:val="baseline"/>
        <w:rPr>
          <w:rFonts w:ascii="Tahoma" w:hAnsi="Tahoma" w:cs="Tahoma"/>
          <w:color w:val="2D2D2D"/>
          <w:spacing w:val="2"/>
          <w:sz w:val="20"/>
          <w:szCs w:val="20"/>
        </w:rPr>
      </w:pPr>
      <w:r w:rsidRPr="002D1B0F">
        <w:rPr>
          <w:rFonts w:ascii="Tahoma" w:hAnsi="Tahoma" w:cs="Tahoma"/>
          <w:color w:val="2D2D2D"/>
          <w:spacing w:val="2"/>
          <w:sz w:val="20"/>
          <w:szCs w:val="20"/>
        </w:rPr>
        <w:t>1.1. Настоящее Положение определяет общие положения, основные функции, порядок формирования и деятельности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Мариинско-Посадского района Чувашской Республики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1.2. Комиссия создана при администрации Мариинско-Посадского городского поселения Мариинско-Посадского района Чувашской Республики</w:t>
      </w:r>
      <w:r w:rsidR="002D1B0F">
        <w:rPr>
          <w:rFonts w:ascii="Tahoma" w:hAnsi="Tahoma" w:cs="Tahoma"/>
          <w:color w:val="2D2D2D"/>
          <w:spacing w:val="2"/>
          <w:sz w:val="20"/>
          <w:szCs w:val="20"/>
        </w:rPr>
        <w:t xml:space="preserve"> </w:t>
      </w:r>
    </w:p>
    <w:p w:rsidR="00EF69D7"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1.3. Комиссия в своей деятельности руководствуется </w:t>
      </w:r>
      <w:hyperlink r:id="rId23" w:history="1">
        <w:r>
          <w:rPr>
            <w:rStyle w:val="ad"/>
            <w:rFonts w:ascii="Tahoma" w:hAnsi="Tahoma" w:cs="Tahoma"/>
            <w:color w:val="00466E"/>
            <w:spacing w:val="2"/>
            <w:sz w:val="20"/>
            <w:szCs w:val="20"/>
          </w:rPr>
          <w:t>Конституцией Российской Федерации</w:t>
        </w:r>
      </w:hyperlink>
      <w:r>
        <w:rPr>
          <w:rFonts w:ascii="Tahoma" w:hAnsi="Tahoma" w:cs="Tahoma"/>
          <w:color w:val="2D2D2D"/>
          <w:spacing w:val="2"/>
          <w:sz w:val="20"/>
          <w:szCs w:val="20"/>
        </w:rPr>
        <w:t xml:space="preserve">, федеральными конституционными законами, Федеральным законом «О внесении изменений в Градостроительный кодекс Российской Федерации и отдельные законодательные акты Российской Федерации» от 03.08.2018 г. № 342-ФЗ, постановлением администрации Мариинско-Посадского городского поселения от 13.12.2018 г. № 384 «Об утверждении административного регламента по предоставлению муниципальной услуги «Выдачи уведомления о соответствии (несоответствии) указанных в уведомлении о планируемом строительстве объекта недвижимости жилищного строительства или садового дома параметров и допустимости размещения объекта индивидуального жилищного строительства или садового дома на земельном участке», постановлением администрации от 13.12.2018 г. № 383 «Об утверждении административного регламента по предоставлению муниципальной услуги </w:t>
      </w:r>
      <w:r>
        <w:rPr>
          <w:rStyle w:val="af3"/>
          <w:rFonts w:ascii="Tahoma" w:hAnsi="Tahoma" w:cs="Tahoma"/>
          <w:b w:val="0"/>
          <w:sz w:val="20"/>
          <w:szCs w:val="20"/>
          <w:shd w:val="clear" w:color="auto" w:fill="FFFFFF"/>
        </w:rPr>
        <w:t xml:space="preserve">Выдачи </w:t>
      </w:r>
      <w:r>
        <w:rPr>
          <w:rStyle w:val="af3"/>
          <w:rFonts w:ascii="Tahoma" w:hAnsi="Tahoma" w:cs="Tahoma"/>
          <w:b w:val="0"/>
          <w:color w:val="000000"/>
          <w:sz w:val="20"/>
          <w:szCs w:val="20"/>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Мариинско-Посадского городского поселения Мариинско-Посадского района Чувашской Республики</w:t>
      </w:r>
      <w:r>
        <w:rPr>
          <w:rStyle w:val="af3"/>
          <w:rFonts w:ascii="Tahoma" w:hAnsi="Tahoma" w:cs="Tahoma"/>
          <w:color w:val="000000"/>
          <w:sz w:val="20"/>
          <w:szCs w:val="20"/>
          <w:shd w:val="clear" w:color="auto" w:fill="FFFFFF"/>
        </w:rPr>
        <w:t>»</w:t>
      </w:r>
    </w:p>
    <w:p w:rsidR="002D1B0F" w:rsidRDefault="00EF69D7" w:rsidP="002D1B0F">
      <w:pPr>
        <w:pStyle w:val="3"/>
        <w:shd w:val="clear" w:color="auto" w:fill="FFFFFF"/>
        <w:textAlignment w:val="baseline"/>
        <w:rPr>
          <w:rFonts w:ascii="Tahoma" w:hAnsi="Tahoma" w:cs="Tahoma"/>
          <w:bCs w:val="0"/>
          <w:color w:val="4C4C4C"/>
          <w:spacing w:val="2"/>
          <w:sz w:val="20"/>
          <w:szCs w:val="20"/>
        </w:rPr>
      </w:pPr>
      <w:r>
        <w:rPr>
          <w:rFonts w:ascii="Tahoma" w:hAnsi="Tahoma" w:cs="Tahoma"/>
          <w:bCs w:val="0"/>
          <w:color w:val="4C4C4C"/>
          <w:spacing w:val="2"/>
          <w:sz w:val="20"/>
          <w:szCs w:val="20"/>
        </w:rPr>
        <w:t>2. Основные функции Комиссии</w:t>
      </w:r>
      <w:r w:rsidR="002D1B0F">
        <w:rPr>
          <w:rFonts w:ascii="Tahoma" w:hAnsi="Tahoma" w:cs="Tahoma"/>
          <w:bCs w:val="0"/>
          <w:color w:val="4C4C4C"/>
          <w:spacing w:val="2"/>
          <w:sz w:val="20"/>
          <w:szCs w:val="20"/>
        </w:rPr>
        <w:t xml:space="preserve"> </w:t>
      </w:r>
    </w:p>
    <w:p w:rsidR="002D1B0F" w:rsidRDefault="00EF69D7" w:rsidP="002D1B0F">
      <w:pPr>
        <w:pStyle w:val="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2.1. Комиссия осуществляет следующие функции: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а) проверка соответствия построенного, реконструированного объекта индивидуального жилищного строительства и садового дома, вводимого в эксплуатацию (далее - объект), в отношении которого не осуществляется государственный строительный надзор, требованиям, указанным в разрешении на строительство, требованиям к строительству, реконструкции объекта индивидуального жилищного строительства и садового дома,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и садового дома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и садового дома;</w:t>
      </w:r>
      <w:r w:rsidR="002D1B0F">
        <w:rPr>
          <w:rFonts w:ascii="Tahoma" w:hAnsi="Tahoma" w:cs="Tahoma"/>
          <w:color w:val="2D2D2D"/>
          <w:spacing w:val="2"/>
          <w:sz w:val="20"/>
          <w:szCs w:val="20"/>
        </w:rPr>
        <w:t xml:space="preserve"> </w:t>
      </w:r>
    </w:p>
    <w:p w:rsidR="00EF69D7"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б) подготовка заключения по форме согласно приложению к настоящему Положению по результатам осмотра объекта индивидуального жилищного строительства и садового дома.</w:t>
      </w:r>
      <w:r>
        <w:rPr>
          <w:rFonts w:ascii="Tahoma" w:hAnsi="Tahoma" w:cs="Tahoma"/>
          <w:color w:val="2D2D2D"/>
          <w:spacing w:val="2"/>
          <w:sz w:val="20"/>
          <w:szCs w:val="20"/>
        </w:rPr>
        <w:br/>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2.2. В целях реализации своих функций Комиссия имеет право:</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а) взаимодействовать с территориальными органами государственной власти,  органами местного самоуправления Мариинско-Посадского городского поселения Мариинско-Посадского района Чувашской Республики по вопросам, относящимся к компетенции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b/>
          <w:bCs/>
          <w:color w:val="4C4C4C"/>
          <w:spacing w:val="2"/>
          <w:sz w:val="20"/>
          <w:szCs w:val="20"/>
        </w:rPr>
      </w:pPr>
      <w:r>
        <w:rPr>
          <w:rFonts w:ascii="Tahoma" w:hAnsi="Tahoma" w:cs="Tahoma"/>
          <w:b/>
          <w:bCs/>
          <w:color w:val="4C4C4C"/>
          <w:spacing w:val="2"/>
          <w:sz w:val="20"/>
          <w:szCs w:val="20"/>
        </w:rPr>
        <w:t>3. Порядок формирования и деятельности Комиссии</w:t>
      </w:r>
      <w:r w:rsidR="002D1B0F">
        <w:rPr>
          <w:rFonts w:ascii="Tahoma" w:hAnsi="Tahoma" w:cs="Tahoma"/>
          <w:b/>
          <w:bCs/>
          <w:color w:val="4C4C4C"/>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xml:space="preserve">3.1. Организационной формой работы Комиссии является осмотр объекта по месту нахождения на основании поступившего в соответствии с административным регламентом заявления о выдаче уведомления о соответствии (несоответствии) построенных или реконструированных объектов индивидуального жилищного строительства или садового дома. </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3.2 Для решения организационных вопросов, в том числе для утверждения или актуализации персонального состава Комиссии проводятся заседания, результаты которых оформляются протоколом заседания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3.2. Комиссия состоит из председателя, секретаря и  членов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Комиссия формируется из представителей органов администрации Мариинско-Посадского городского поселения Мариинско-Посадского района Чувашской Республики, депутатов Собрания депутатов Мариинско-Посадского городского поселения и представителя администрации Мариинско-Посадского района Чувашской Республики ( по согласованию).</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Персональный состав Комиссии утверждается и изменяется решением Комиссии, которое оформляется в виде протокола. Протокол подписывается председательствующим на заседании Комиссии, секретарем и членами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3.3. В случае временного отсутствия председателя Комиссии, секретаря Комиссии или члена Комиссии (в том числе отпуска, временной нетрудоспособности, командировки, прекращения трудовых отношений, участие в осмотре объекта. Осмотр объекта осуществляется Комиссией в присутствии застройщика или его представителя.</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Заседании Комиссии принимают лица, исполняющие их должностные обязанности.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3.4. Комиссия правомочна проводить осмотр объекта по месту нахождения, если в осмотре принимают участие председатель комиссии, секретарь, представитель муниципального земельного контроля администрации Мариинско-Посадского городского поселения, члены комиссии. Заседание Комиссии правомочно, если на нем присутствуют более половины членов Комиссии. Осмотр объекта осуществляется Комиссией в присутствии застройщика или его представителя</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3.5. Решения Комиссии по осмотру объекта принимаются единогласно присутствующими на осмотре объекта лицами, указанными в пункте 3.4 настоящего Положения.</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Решения Комиссии на заседаниях принимаются большинством голосов присутствующих на заседании Комиссии путем открытого голосования членов Комиссии. В случае равенства голосов голос председательствующего на заседании Комиссии является решающим.</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3.6. Председатель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lastRenderedPageBreak/>
        <w:t>а) организует работу Комиссии, определяет дату и время выезда на осмотр объекта по месту нахождения, назначает заседание Комиссии по вопросу определения персонального состава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б) определяет повестку дня заседания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в) председательствует на осмотрах, заседаниях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Председатель Комиссии несет ответственность за качество и своевременность выполнения возложенных на Комиссию функций.</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3.7. Результатом работы Комиссии является Заключение, к которому прилагаются фототаблицы объекта с указанием его адреса.</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3.8. Секретарь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а) подготавливает необходимые материалы к осмотру, заседанию Комиссии, а также формирует проект повестки дня (по вопросу определения персонального состава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б) уведомляет членов Комиссии, приглашенных лиц о дате, времени, месте проведения осмотра, заседания Комиссии не позднее чем за 2 рабочих дня до даты проведения осмотра, заседания Комиссии, обеспечивает их необходимыми материалами;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в) в течение 1 рабочего дня с даты проведения осмотра, заседания Комиссии оформляет и подписывает Заключение, протокол;</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г) обеспечивает подписание Заключения председателем и членами Комиссии, указанными в пункте 3.4 настоящего Положения, протокола председателем и членами Комиссии, не позднее 2 рабочих дней с даты проведения осмотра объекта, заседания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д) обеспечивает регистрацию Заключения в системе электронного документооборота и делопроизводства администрации Мариинско-Посадского городского поселения в день подписания Заключения председателем и членами Комиссии, указанными в пункте 3.4 настоящего Положения;</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е) приобщает Заключение к документам о выдачи уведомления о соответствии (несоответствии) построенных или реконструированных индивидуального жилищного строительства или садового дома (далее - Комиссия</w:t>
      </w:r>
      <w:r>
        <w:rPr>
          <w:rFonts w:ascii="Tahoma" w:hAnsi="Tahoma" w:cs="Tahoma"/>
          <w:b/>
          <w:color w:val="2D2D2D"/>
          <w:spacing w:val="2"/>
          <w:sz w:val="20"/>
          <w:szCs w:val="20"/>
        </w:rPr>
        <w:t xml:space="preserve">) </w:t>
      </w:r>
      <w:r>
        <w:rPr>
          <w:rFonts w:ascii="Tahoma" w:hAnsi="Tahoma" w:cs="Tahoma"/>
          <w:color w:val="2D2D2D"/>
          <w:spacing w:val="2"/>
          <w:sz w:val="20"/>
          <w:szCs w:val="20"/>
        </w:rPr>
        <w:br/>
        <w:t>в соответствии с административным регламентом;</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ж) обеспечивает ведение делопроизводства Комиссии, хранение протоколов Комиссии.</w:t>
      </w:r>
      <w:r w:rsidR="002D1B0F">
        <w:rPr>
          <w:rFonts w:ascii="Tahoma" w:hAnsi="Tahoma" w:cs="Tahoma"/>
          <w:color w:val="2D2D2D"/>
          <w:spacing w:val="2"/>
          <w:sz w:val="20"/>
          <w:szCs w:val="20"/>
        </w:rPr>
        <w:t xml:space="preserve"> </w:t>
      </w:r>
    </w:p>
    <w:p w:rsidR="002D1B0F" w:rsidRDefault="00EF69D7" w:rsidP="002D1B0F">
      <w:pPr>
        <w:pStyle w:val="formattext"/>
        <w:shd w:val="clear" w:color="auto" w:fill="FFFFFF"/>
        <w:spacing w:before="0" w:beforeAutospacing="0" w:after="0" w:afterAutospacing="0"/>
        <w:jc w:val="both"/>
        <w:textAlignment w:val="baseline"/>
        <w:rPr>
          <w:rFonts w:ascii="Tahoma" w:hAnsi="Tahoma" w:cs="Tahoma"/>
          <w:bCs/>
          <w:color w:val="4C4C4C"/>
          <w:spacing w:val="2"/>
          <w:sz w:val="20"/>
          <w:szCs w:val="20"/>
        </w:rPr>
      </w:pPr>
      <w:r>
        <w:rPr>
          <w:rFonts w:ascii="Tahoma" w:hAnsi="Tahoma" w:cs="Tahoma"/>
          <w:bCs/>
          <w:color w:val="4C4C4C"/>
          <w:spacing w:val="2"/>
          <w:sz w:val="20"/>
          <w:szCs w:val="20"/>
        </w:rPr>
        <w:t>Приложение. Заключение комиссии по осмотру объектов капитального строительства</w:t>
      </w:r>
      <w:r>
        <w:rPr>
          <w:rFonts w:ascii="Tahoma" w:hAnsi="Tahoma" w:cs="Tahoma"/>
          <w:color w:val="2D2D2D"/>
          <w:spacing w:val="2"/>
          <w:sz w:val="20"/>
          <w:szCs w:val="20"/>
        </w:rPr>
        <w:t xml:space="preserve"> и выдачи уведомления о соответствии (несоответствии) построенных или реконструированных индивидуального жилищного строительства или садового дома.</w:t>
      </w:r>
      <w:r w:rsidR="002D1B0F">
        <w:rPr>
          <w:rFonts w:ascii="Tahoma" w:hAnsi="Tahoma" w:cs="Tahoma"/>
          <w:bCs/>
          <w:color w:val="4C4C4C"/>
          <w:spacing w:val="2"/>
          <w:sz w:val="20"/>
          <w:szCs w:val="20"/>
        </w:rPr>
        <w:t xml:space="preserve"> </w:t>
      </w:r>
    </w:p>
    <w:p w:rsidR="00EF69D7"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Приложение к Положению</w:t>
      </w:r>
    </w:p>
    <w:p w:rsidR="00EF69D7" w:rsidRDefault="00EF69D7" w:rsidP="002D1B0F">
      <w:pPr>
        <w:pStyle w:val="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xml:space="preserve">                                                     ЗАКЛЮЧЕНИЕ</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xml:space="preserve">          комиссии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w:t>
      </w:r>
      <w:r>
        <w:rPr>
          <w:rFonts w:ascii="Tahoma" w:hAnsi="Tahoma" w:cs="Tahoma"/>
          <w:color w:val="2D2D2D"/>
          <w:spacing w:val="2"/>
          <w:sz w:val="20"/>
          <w:szCs w:val="20"/>
        </w:rPr>
        <w:br/>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г. Мариинский Посад                                                                             "___" __________ 20__ г.</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xml:space="preserve">    Комиссия по осмотру построенных, реконструированных объектов индивидуального жилищного строительства и садового дома на территории Мариинско-Посадского городского поселения </w:t>
      </w:r>
    </w:p>
    <w:p w:rsidR="002D1B0F"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в составе:</w:t>
      </w:r>
      <w:r w:rsidR="002D1B0F">
        <w:rPr>
          <w:rFonts w:ascii="Tahoma" w:hAnsi="Tahoma" w:cs="Tahoma"/>
          <w:color w:val="2D2D2D"/>
          <w:spacing w:val="2"/>
          <w:sz w:val="20"/>
          <w:szCs w:val="20"/>
        </w:rPr>
        <w:t xml:space="preserve"> </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Председателя Ф.И.О.</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Секретаря Ф.И.О.</w:t>
      </w:r>
    </w:p>
    <w:p w:rsidR="002D1B0F"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r w:rsidR="002D1B0F">
        <w:rPr>
          <w:rFonts w:ascii="Tahoma" w:hAnsi="Tahoma" w:cs="Tahoma"/>
          <w:color w:val="2D2D2D"/>
          <w:spacing w:val="2"/>
          <w:sz w:val="20"/>
          <w:szCs w:val="20"/>
        </w:rPr>
        <w:t xml:space="preserve"> </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Членов комиссии:</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должность Ф.И.О.</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должность Ф.И.О.</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должность Ф.И.О.</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в присутствии Застройщика 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(указать наименование застройщика, данные представителя)</w:t>
      </w:r>
    </w:p>
    <w:p w:rsidR="002D1B0F"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произвели  осмотр  объекта  индивидуального жилищного строительства или садового дома,  расположенного по адресу:</w:t>
      </w:r>
      <w:r w:rsidR="002D1B0F">
        <w:rPr>
          <w:rFonts w:ascii="Tahoma" w:hAnsi="Tahoma" w:cs="Tahoma"/>
          <w:color w:val="2D2D2D"/>
          <w:spacing w:val="2"/>
          <w:sz w:val="20"/>
          <w:szCs w:val="20"/>
        </w:rPr>
        <w:t xml:space="preserve"> </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Строительство, реконструкция (нужное подчеркнуть) объекта</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(указать наименование объекта согласно проектной документации)</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осуществлялось на основании разрешения на 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(указать вид разрешения, дату и номер выдачи)</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Строительство начато __________________________.</w:t>
      </w:r>
    </w:p>
    <w:p w:rsidR="002D1B0F"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Строительство закончено _______________________.</w:t>
      </w:r>
      <w:r w:rsidR="002D1B0F">
        <w:rPr>
          <w:rFonts w:ascii="Tahoma" w:hAnsi="Tahoma" w:cs="Tahoma"/>
          <w:color w:val="2D2D2D"/>
          <w:spacing w:val="2"/>
          <w:sz w:val="20"/>
          <w:szCs w:val="20"/>
        </w:rPr>
        <w:t xml:space="preserve"> </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По   результатам   осмотра   установлено следующее:</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xml:space="preserve">    1.   строительство,   реконструкция   (ненужное   зачеркнуть)   объекта индивидуального жилищного строительства и садового дома </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осуществлялось   на  земельном  участке,  площадью  ______________  кв.  м,</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находящемся           у          Застройщика          на          основании</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(указать вид, кем выдан и реквизиты правоустанавливающего документа)</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При  осмотре  объектов индивидуального жилищного строительства и садового дома,  _______________</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(указать количество объектов)</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построенных на земельном участке, с</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несоответствием разрешению на строительство</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(заполняется в случае, если к вводу в эксплуатацию предъявлены объекты</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капитального строительства, расположенные на территории гаражного</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кооператива).</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2.  Требования  к  строительству,  реконструкции  индивидуального жилищного строительства и садового дома,  установленные  на дату выдачи представленного для получения уведомления  о соответствии (несоответствии) построенных или реконструированных объекта индивидуального жилищного строительства и садового дома:</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минимальный отступ от границы земельного участка ____________ м;</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минимальный отступ от красной линии ________ м;</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соблюдение границ охранных зон;</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соблюдение границ зон охраны объекта культурного наследия</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(наименование органа, выдавшего документ, дата и номер документа)</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Застройщиком соблюдены/нарушены (ненужное зачеркнуть)</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(указать, в чем выражается невыполнение требований градостроительного</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плана земельного участка - при выявлении в результате осмотра объекта его</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несоответствия требованиям градостроительного плана земельного участка)</w:t>
      </w:r>
    </w:p>
    <w:p w:rsidR="00EF69D7" w:rsidRDefault="00EF69D7" w:rsidP="002D1B0F">
      <w:pPr>
        <w:pStyle w:val="unformattext"/>
        <w:shd w:val="clear" w:color="auto" w:fill="FFFFFF"/>
        <w:spacing w:before="0" w:beforeAutospacing="0" w:after="0" w:afterAutospacing="0"/>
        <w:textAlignment w:val="baseline"/>
        <w:rPr>
          <w:rFonts w:ascii="Tahoma" w:hAnsi="Tahoma" w:cs="Tahoma"/>
          <w:color w:val="2D2D2D"/>
          <w:spacing w:val="2"/>
          <w:sz w:val="20"/>
          <w:szCs w:val="20"/>
        </w:rPr>
      </w:pPr>
      <w:r>
        <w:rPr>
          <w:rFonts w:ascii="Tahoma" w:hAnsi="Tahoma" w:cs="Tahoma"/>
          <w:color w:val="2D2D2D"/>
          <w:spacing w:val="2"/>
          <w:sz w:val="20"/>
          <w:szCs w:val="20"/>
        </w:rPr>
        <w:t>    </w:t>
      </w:r>
      <w:r>
        <w:rPr>
          <w:rFonts w:ascii="Tahoma" w:hAnsi="Tahoma" w:cs="Tahoma"/>
          <w:color w:val="2D2D2D"/>
          <w:spacing w:val="2"/>
          <w:sz w:val="20"/>
          <w:szCs w:val="20"/>
        </w:rPr>
        <w:br/>
        <w:t xml:space="preserve">    Вывод: Выдачи заключения комиссии по осмотру построенных, реконструированных объектов индивидуального жилищного строительства и садового доима </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Председатель комиссии:</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Секретарь комиссии:</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___________________________________________________________________________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lastRenderedPageBreak/>
        <w:t>Члены комиссии:</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____________________________________________________________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Замеры проведены с использованием _________________________________________</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(указать инструмент, использованный</w:t>
      </w:r>
    </w:p>
    <w:p w:rsidR="002D1B0F"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                                        при проведении осмотра объекта)</w:t>
      </w:r>
      <w:r w:rsidR="002D1B0F">
        <w:rPr>
          <w:rFonts w:ascii="Tahoma" w:hAnsi="Tahoma" w:cs="Tahoma"/>
          <w:color w:val="2D2D2D"/>
          <w:spacing w:val="2"/>
          <w:sz w:val="20"/>
          <w:szCs w:val="20"/>
        </w:rPr>
        <w:t xml:space="preserve"> </w:t>
      </w:r>
    </w:p>
    <w:p w:rsidR="00EF69D7" w:rsidRDefault="00EF69D7" w:rsidP="002D1B0F">
      <w:pPr>
        <w:pStyle w:val="unformattext"/>
        <w:shd w:val="clear" w:color="auto" w:fill="FFFFFF"/>
        <w:spacing w:before="0" w:beforeAutospacing="0" w:after="0" w:afterAutospacing="0"/>
        <w:jc w:val="both"/>
        <w:textAlignment w:val="baseline"/>
        <w:rPr>
          <w:rFonts w:ascii="Tahoma" w:hAnsi="Tahoma" w:cs="Tahoma"/>
          <w:color w:val="2D2D2D"/>
          <w:spacing w:val="2"/>
          <w:sz w:val="20"/>
          <w:szCs w:val="20"/>
        </w:rPr>
      </w:pPr>
      <w:r>
        <w:rPr>
          <w:rFonts w:ascii="Tahoma" w:hAnsi="Tahoma" w:cs="Tahoma"/>
          <w:color w:val="2D2D2D"/>
          <w:spacing w:val="2"/>
          <w:sz w:val="20"/>
          <w:szCs w:val="20"/>
        </w:rPr>
        <w:t>Приложение: фототаблицы на ____ л. в _____ экз.</w:t>
      </w:r>
    </w:p>
    <w:p w:rsidR="00EF69D7" w:rsidRDefault="00EF69D7" w:rsidP="00EF69D7">
      <w:pPr>
        <w:jc w:val="both"/>
        <w:rPr>
          <w:rFonts w:ascii="Tahoma" w:hAnsi="Tahoma" w:cs="Tahoma"/>
          <w:sz w:val="20"/>
          <w:szCs w:val="20"/>
        </w:rPr>
      </w:pPr>
    </w:p>
    <w:p w:rsidR="00EF69D7" w:rsidRDefault="00EF69D7" w:rsidP="00EF69D7">
      <w:pPr>
        <w:jc w:val="both"/>
        <w:rPr>
          <w:rFonts w:ascii="Tahoma" w:hAnsi="Tahoma" w:cs="Tahoma"/>
          <w:b/>
          <w:i/>
        </w:rPr>
      </w:pPr>
    </w:p>
    <w:tbl>
      <w:tblPr>
        <w:tblW w:w="5000" w:type="pct"/>
        <w:tblLook w:val="0000" w:firstRow="0" w:lastRow="0" w:firstColumn="0" w:lastColumn="0" w:noHBand="0" w:noVBand="0"/>
      </w:tblPr>
      <w:tblGrid>
        <w:gridCol w:w="732"/>
        <w:gridCol w:w="5592"/>
        <w:gridCol w:w="1354"/>
        <w:gridCol w:w="1354"/>
        <w:gridCol w:w="5816"/>
        <w:gridCol w:w="507"/>
      </w:tblGrid>
      <w:tr w:rsidR="00AC5164" w:rsidRPr="00AC5164" w:rsidTr="00AC5164">
        <w:tc>
          <w:tcPr>
            <w:tcW w:w="2059" w:type="pct"/>
            <w:gridSpan w:val="2"/>
          </w:tcPr>
          <w:p w:rsidR="00AC5164" w:rsidRPr="00AC5164" w:rsidRDefault="00AC5164" w:rsidP="0089413C">
            <w:pPr>
              <w:spacing w:line="220" w:lineRule="exact"/>
              <w:ind w:left="-533"/>
              <w:jc w:val="center"/>
              <w:rPr>
                <w:rFonts w:ascii="Tahoma" w:hAnsi="Tahoma" w:cs="Tahoma"/>
                <w:sz w:val="20"/>
                <w:szCs w:val="20"/>
              </w:rPr>
            </w:pPr>
          </w:p>
          <w:p w:rsidR="00AC5164" w:rsidRPr="00AC5164" w:rsidRDefault="00AC5164" w:rsidP="0089413C">
            <w:pPr>
              <w:spacing w:line="220" w:lineRule="exact"/>
              <w:jc w:val="center"/>
              <w:rPr>
                <w:rFonts w:ascii="Tahoma" w:hAnsi="Tahoma" w:cs="Tahoma"/>
                <w:sz w:val="20"/>
                <w:szCs w:val="20"/>
              </w:rPr>
            </w:pPr>
            <w:r w:rsidRPr="00AC5164">
              <w:rPr>
                <w:rFonts w:ascii="Tahoma" w:hAnsi="Tahoma" w:cs="Tahoma"/>
                <w:sz w:val="20"/>
                <w:szCs w:val="20"/>
              </w:rPr>
              <w:t>Чăваш  Республикин</w:t>
            </w:r>
          </w:p>
          <w:p w:rsidR="00AC5164" w:rsidRPr="00AC5164" w:rsidRDefault="00AC5164" w:rsidP="0089413C">
            <w:pPr>
              <w:spacing w:line="220" w:lineRule="exact"/>
              <w:jc w:val="center"/>
              <w:rPr>
                <w:rFonts w:ascii="Tahoma" w:hAnsi="Tahoma" w:cs="Tahoma"/>
                <w:sz w:val="20"/>
                <w:szCs w:val="20"/>
              </w:rPr>
            </w:pPr>
            <w:r w:rsidRPr="00AC5164">
              <w:rPr>
                <w:rFonts w:ascii="Tahoma" w:hAnsi="Tahoma" w:cs="Tahoma"/>
                <w:sz w:val="20"/>
                <w:szCs w:val="20"/>
              </w:rPr>
              <w:t xml:space="preserve">Сĕнтĕрвăрри районĕн </w:t>
            </w:r>
          </w:p>
          <w:p w:rsidR="00AC5164" w:rsidRDefault="00AC5164" w:rsidP="0089413C">
            <w:pPr>
              <w:spacing w:line="220" w:lineRule="exact"/>
              <w:jc w:val="center"/>
              <w:rPr>
                <w:rFonts w:ascii="Tahoma" w:hAnsi="Tahoma" w:cs="Tahoma"/>
                <w:sz w:val="20"/>
                <w:szCs w:val="20"/>
              </w:rPr>
            </w:pPr>
            <w:r w:rsidRPr="00AC5164">
              <w:rPr>
                <w:rFonts w:ascii="Tahoma" w:hAnsi="Tahoma" w:cs="Tahoma"/>
                <w:sz w:val="20"/>
                <w:szCs w:val="20"/>
              </w:rPr>
              <w:t>пуçлăхĕ</w:t>
            </w:r>
          </w:p>
          <w:p w:rsidR="00AC5164" w:rsidRDefault="00AC5164" w:rsidP="0089413C">
            <w:pPr>
              <w:pStyle w:val="11"/>
              <w:spacing w:line="220" w:lineRule="exact"/>
              <w:rPr>
                <w:rFonts w:ascii="Tahoma" w:hAnsi="Tahoma" w:cs="Tahoma"/>
                <w:sz w:val="20"/>
                <w:szCs w:val="20"/>
              </w:rPr>
            </w:pPr>
            <w:r w:rsidRPr="00AC5164">
              <w:rPr>
                <w:rFonts w:ascii="Tahoma" w:hAnsi="Tahoma" w:cs="Tahoma"/>
                <w:sz w:val="20"/>
                <w:szCs w:val="20"/>
              </w:rPr>
              <w:t>Й Ы Ш Ă Н У</w:t>
            </w:r>
          </w:p>
          <w:p w:rsidR="00AC5164" w:rsidRDefault="00AC5164" w:rsidP="0089413C">
            <w:pPr>
              <w:spacing w:line="220" w:lineRule="exact"/>
              <w:rPr>
                <w:rFonts w:ascii="Tahoma" w:hAnsi="Tahoma" w:cs="Tahoma"/>
                <w:bCs/>
                <w:sz w:val="20"/>
                <w:szCs w:val="20"/>
              </w:rPr>
            </w:pPr>
            <w:r w:rsidRPr="00AC5164">
              <w:rPr>
                <w:rFonts w:ascii="Tahoma" w:hAnsi="Tahoma" w:cs="Tahoma"/>
                <w:bCs/>
                <w:sz w:val="20"/>
                <w:szCs w:val="20"/>
              </w:rPr>
              <w:t xml:space="preserve">                          №    </w:t>
            </w:r>
          </w:p>
          <w:p w:rsidR="00AC5164" w:rsidRPr="00AC5164" w:rsidRDefault="00AC5164" w:rsidP="0089413C">
            <w:pPr>
              <w:spacing w:line="220" w:lineRule="exact"/>
              <w:jc w:val="center"/>
              <w:rPr>
                <w:rFonts w:ascii="Tahoma" w:hAnsi="Tahoma" w:cs="Tahoma"/>
                <w:sz w:val="20"/>
                <w:szCs w:val="20"/>
              </w:rPr>
            </w:pPr>
            <w:r w:rsidRPr="00AC5164">
              <w:rPr>
                <w:rFonts w:ascii="Tahoma" w:hAnsi="Tahoma" w:cs="Tahoma"/>
                <w:sz w:val="20"/>
                <w:szCs w:val="20"/>
              </w:rPr>
              <w:t>Сĕнтĕрвăрри  хули</w:t>
            </w:r>
          </w:p>
          <w:p w:rsidR="00AC5164" w:rsidRPr="00AC5164" w:rsidRDefault="00AC5164" w:rsidP="0089413C">
            <w:pPr>
              <w:spacing w:line="220" w:lineRule="exact"/>
              <w:rPr>
                <w:rFonts w:ascii="Tahoma" w:hAnsi="Tahoma" w:cs="Tahoma"/>
                <w:sz w:val="20"/>
                <w:szCs w:val="20"/>
              </w:rPr>
            </w:pPr>
            <w:r w:rsidRPr="00AC5164">
              <w:rPr>
                <w:rFonts w:ascii="Tahoma" w:hAnsi="Tahoma" w:cs="Tahoma"/>
                <w:sz w:val="20"/>
                <w:szCs w:val="20"/>
              </w:rPr>
              <w:t xml:space="preserve">                                                                                                                      </w:t>
            </w:r>
          </w:p>
          <w:p w:rsidR="00AC5164" w:rsidRPr="00AC5164" w:rsidRDefault="00AC5164" w:rsidP="0089413C">
            <w:pPr>
              <w:spacing w:line="220" w:lineRule="exact"/>
              <w:rPr>
                <w:rFonts w:ascii="Tahoma" w:hAnsi="Tahoma" w:cs="Tahoma"/>
                <w:sz w:val="20"/>
                <w:szCs w:val="20"/>
              </w:rPr>
            </w:pPr>
            <w:r w:rsidRPr="00AC5164">
              <w:rPr>
                <w:rFonts w:ascii="Tahoma" w:hAnsi="Tahoma" w:cs="Tahoma"/>
                <w:sz w:val="20"/>
                <w:szCs w:val="20"/>
              </w:rPr>
              <w:t xml:space="preserve">                                                                          </w:t>
            </w:r>
          </w:p>
        </w:tc>
        <w:tc>
          <w:tcPr>
            <w:tcW w:w="882" w:type="pct"/>
            <w:gridSpan w:val="2"/>
          </w:tcPr>
          <w:p w:rsidR="00AC5164" w:rsidRDefault="00AC5164" w:rsidP="0089413C">
            <w:pPr>
              <w:ind w:hanging="783"/>
              <w:rPr>
                <w:rFonts w:ascii="Tahoma" w:hAnsi="Tahoma" w:cs="Tahoma"/>
                <w:sz w:val="20"/>
                <w:szCs w:val="20"/>
              </w:rPr>
            </w:pPr>
            <w:r w:rsidRPr="00AC5164">
              <w:rPr>
                <w:rFonts w:ascii="Tahoma" w:hAnsi="Tahoma" w:cs="Tahoma"/>
                <w:noProof/>
                <w:sz w:val="20"/>
                <w:szCs w:val="20"/>
              </w:rPr>
              <w:drawing>
                <wp:anchor distT="0" distB="0" distL="114300" distR="114300" simplePos="0" relativeHeight="25167872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6"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ум"/>
                          <pic:cNvPicPr>
                            <a:picLocks noChangeAspect="1" noChangeArrowheads="1"/>
                          </pic:cNvPicPr>
                        </pic:nvPicPr>
                        <pic:blipFill>
                          <a:blip r:embed="rId1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AC5164">
              <w:rPr>
                <w:rFonts w:ascii="Tahoma" w:hAnsi="Tahoma" w:cs="Tahoma"/>
                <w:sz w:val="20"/>
                <w:szCs w:val="20"/>
              </w:rPr>
              <w:t xml:space="preserve">                  </w:t>
            </w:r>
          </w:p>
          <w:p w:rsidR="00AC5164" w:rsidRDefault="00AC5164" w:rsidP="0089413C">
            <w:pPr>
              <w:ind w:hanging="783"/>
              <w:rPr>
                <w:rFonts w:ascii="Tahoma" w:hAnsi="Tahoma" w:cs="Tahoma"/>
                <w:sz w:val="20"/>
                <w:szCs w:val="20"/>
              </w:rPr>
            </w:pPr>
          </w:p>
          <w:p w:rsidR="00AC5164" w:rsidRPr="00AC5164" w:rsidRDefault="00AC5164" w:rsidP="0089413C">
            <w:pPr>
              <w:spacing w:line="200" w:lineRule="exact"/>
              <w:jc w:val="center"/>
              <w:rPr>
                <w:rFonts w:ascii="Tahoma" w:hAnsi="Tahoma" w:cs="Tahoma"/>
                <w:sz w:val="20"/>
                <w:szCs w:val="20"/>
              </w:rPr>
            </w:pPr>
          </w:p>
        </w:tc>
        <w:tc>
          <w:tcPr>
            <w:tcW w:w="2059" w:type="pct"/>
            <w:gridSpan w:val="2"/>
          </w:tcPr>
          <w:p w:rsidR="00AC5164" w:rsidRPr="00AC5164" w:rsidRDefault="00AC5164" w:rsidP="0089413C">
            <w:pPr>
              <w:spacing w:line="200" w:lineRule="exact"/>
              <w:jc w:val="center"/>
              <w:rPr>
                <w:rFonts w:ascii="Tahoma" w:hAnsi="Tahoma" w:cs="Tahoma"/>
                <w:sz w:val="20"/>
                <w:szCs w:val="20"/>
              </w:rPr>
            </w:pPr>
          </w:p>
          <w:p w:rsidR="00AC5164" w:rsidRPr="00AC5164" w:rsidRDefault="00AC5164" w:rsidP="0089413C">
            <w:pPr>
              <w:spacing w:line="200" w:lineRule="exact"/>
              <w:jc w:val="center"/>
              <w:rPr>
                <w:rFonts w:ascii="Tahoma" w:hAnsi="Tahoma" w:cs="Tahoma"/>
                <w:sz w:val="20"/>
                <w:szCs w:val="20"/>
              </w:rPr>
            </w:pPr>
            <w:r w:rsidRPr="00AC5164">
              <w:rPr>
                <w:rFonts w:ascii="Tahoma" w:hAnsi="Tahoma" w:cs="Tahoma"/>
                <w:sz w:val="20"/>
                <w:szCs w:val="20"/>
              </w:rPr>
              <w:t>Чувашская  Республика</w:t>
            </w:r>
          </w:p>
          <w:p w:rsidR="00AC5164" w:rsidRPr="00AC5164" w:rsidRDefault="00AC5164" w:rsidP="0089413C">
            <w:pPr>
              <w:spacing w:line="200" w:lineRule="exact"/>
              <w:jc w:val="center"/>
              <w:rPr>
                <w:rFonts w:ascii="Tahoma" w:hAnsi="Tahoma" w:cs="Tahoma"/>
                <w:sz w:val="20"/>
                <w:szCs w:val="20"/>
              </w:rPr>
            </w:pPr>
            <w:r w:rsidRPr="00AC5164">
              <w:rPr>
                <w:rFonts w:ascii="Tahoma" w:hAnsi="Tahoma" w:cs="Tahoma"/>
                <w:sz w:val="20"/>
                <w:szCs w:val="20"/>
              </w:rPr>
              <w:t>Глава</w:t>
            </w:r>
          </w:p>
          <w:p w:rsidR="00AC5164" w:rsidRPr="00AC5164" w:rsidRDefault="00AC5164" w:rsidP="0089413C">
            <w:pPr>
              <w:spacing w:line="200" w:lineRule="exact"/>
              <w:jc w:val="center"/>
              <w:rPr>
                <w:rFonts w:ascii="Tahoma" w:hAnsi="Tahoma" w:cs="Tahoma"/>
                <w:sz w:val="20"/>
                <w:szCs w:val="20"/>
              </w:rPr>
            </w:pPr>
            <w:r w:rsidRPr="00AC5164">
              <w:rPr>
                <w:rFonts w:ascii="Tahoma" w:hAnsi="Tahoma" w:cs="Tahoma"/>
                <w:sz w:val="20"/>
                <w:szCs w:val="20"/>
              </w:rPr>
              <w:t xml:space="preserve">Мариинско-Посадского </w:t>
            </w:r>
          </w:p>
          <w:p w:rsidR="00AC5164" w:rsidRDefault="00AC5164" w:rsidP="0089413C">
            <w:pPr>
              <w:spacing w:line="200" w:lineRule="exact"/>
              <w:jc w:val="center"/>
              <w:rPr>
                <w:rFonts w:ascii="Tahoma" w:hAnsi="Tahoma" w:cs="Tahoma"/>
                <w:sz w:val="20"/>
                <w:szCs w:val="20"/>
              </w:rPr>
            </w:pPr>
            <w:r w:rsidRPr="00AC5164">
              <w:rPr>
                <w:rFonts w:ascii="Tahoma" w:hAnsi="Tahoma" w:cs="Tahoma"/>
                <w:sz w:val="20"/>
                <w:szCs w:val="20"/>
              </w:rPr>
              <w:t>района</w:t>
            </w:r>
          </w:p>
          <w:p w:rsidR="00AC5164" w:rsidRDefault="00AC5164" w:rsidP="0089413C">
            <w:pPr>
              <w:spacing w:line="200" w:lineRule="exact"/>
              <w:jc w:val="center"/>
              <w:rPr>
                <w:rFonts w:ascii="Tahoma" w:hAnsi="Tahoma" w:cs="Tahoma"/>
                <w:sz w:val="20"/>
                <w:szCs w:val="20"/>
              </w:rPr>
            </w:pPr>
            <w:r w:rsidRPr="00AC5164">
              <w:rPr>
                <w:rFonts w:ascii="Tahoma" w:hAnsi="Tahoma" w:cs="Tahoma"/>
                <w:sz w:val="20"/>
                <w:szCs w:val="20"/>
              </w:rPr>
              <w:t>П О С Т А Н О В Л Е Н И Е</w:t>
            </w:r>
          </w:p>
          <w:p w:rsidR="00AC5164" w:rsidRDefault="00AC5164" w:rsidP="0089413C">
            <w:pPr>
              <w:spacing w:line="200" w:lineRule="exact"/>
              <w:jc w:val="center"/>
              <w:rPr>
                <w:rFonts w:ascii="Tahoma" w:hAnsi="Tahoma" w:cs="Tahoma"/>
                <w:bCs/>
                <w:sz w:val="20"/>
                <w:szCs w:val="20"/>
              </w:rPr>
            </w:pPr>
            <w:r w:rsidRPr="00AC5164">
              <w:rPr>
                <w:rFonts w:ascii="Tahoma" w:hAnsi="Tahoma" w:cs="Tahoma"/>
                <w:sz w:val="20"/>
                <w:szCs w:val="20"/>
              </w:rPr>
              <w:t xml:space="preserve">25.07.2019 г.  </w:t>
            </w:r>
            <w:r w:rsidRPr="00AC5164">
              <w:rPr>
                <w:rFonts w:ascii="Tahoma" w:hAnsi="Tahoma" w:cs="Tahoma"/>
                <w:bCs/>
                <w:sz w:val="20"/>
                <w:szCs w:val="20"/>
              </w:rPr>
              <w:t>№ 16</w:t>
            </w:r>
          </w:p>
          <w:p w:rsidR="00AC5164" w:rsidRDefault="00AC5164" w:rsidP="0089413C">
            <w:pPr>
              <w:spacing w:line="200" w:lineRule="exact"/>
              <w:jc w:val="center"/>
              <w:rPr>
                <w:rFonts w:ascii="Tahoma" w:hAnsi="Tahoma" w:cs="Tahoma"/>
                <w:sz w:val="20"/>
                <w:szCs w:val="20"/>
              </w:rPr>
            </w:pPr>
            <w:r w:rsidRPr="00AC5164">
              <w:rPr>
                <w:rFonts w:ascii="Tahoma" w:hAnsi="Tahoma" w:cs="Tahoma"/>
                <w:sz w:val="20"/>
                <w:szCs w:val="20"/>
              </w:rPr>
              <w:t>г. Мариинский  Посад</w:t>
            </w:r>
          </w:p>
          <w:p w:rsidR="00AC5164" w:rsidRPr="00AC5164" w:rsidRDefault="00AC5164" w:rsidP="0089413C">
            <w:pPr>
              <w:spacing w:line="200" w:lineRule="exact"/>
              <w:jc w:val="center"/>
              <w:rPr>
                <w:rFonts w:ascii="Tahoma" w:hAnsi="Tahoma" w:cs="Tahoma"/>
                <w:sz w:val="20"/>
                <w:szCs w:val="20"/>
              </w:rPr>
            </w:pPr>
          </w:p>
        </w:tc>
      </w:tr>
      <w:tr w:rsidR="00AC5164" w:rsidRPr="00AC5164" w:rsidTr="00AC5164">
        <w:tblPrEx>
          <w:tblLook w:val="04A0" w:firstRow="1" w:lastRow="0" w:firstColumn="1" w:lastColumn="0" w:noHBand="0" w:noVBand="1"/>
        </w:tblPrEx>
        <w:trPr>
          <w:gridBefore w:val="1"/>
          <w:gridAfter w:val="1"/>
          <w:wBefore w:w="238" w:type="pct"/>
          <w:wAfter w:w="165" w:type="pct"/>
        </w:trPr>
        <w:tc>
          <w:tcPr>
            <w:tcW w:w="2262" w:type="pct"/>
            <w:gridSpan w:val="2"/>
            <w:shd w:val="clear" w:color="auto" w:fill="auto"/>
          </w:tcPr>
          <w:p w:rsidR="00AC5164" w:rsidRPr="002D1B0F" w:rsidRDefault="00AC5164" w:rsidP="0089413C">
            <w:pPr>
              <w:rPr>
                <w:rFonts w:ascii="Tahoma" w:hAnsi="Tahoma" w:cs="Tahoma"/>
                <w:b/>
                <w:bCs/>
                <w:color w:val="000000"/>
                <w:sz w:val="20"/>
                <w:szCs w:val="20"/>
              </w:rPr>
            </w:pPr>
            <w:r w:rsidRPr="002D1B0F">
              <w:rPr>
                <w:rFonts w:ascii="Tahoma" w:hAnsi="Tahoma" w:cs="Tahoma"/>
                <w:b/>
                <w:bCs/>
                <w:color w:val="000000"/>
                <w:sz w:val="20"/>
                <w:szCs w:val="20"/>
              </w:rPr>
              <w:t xml:space="preserve">О назначении публичных слушаний </w:t>
            </w:r>
          </w:p>
          <w:p w:rsidR="00AC5164" w:rsidRPr="00AC5164" w:rsidRDefault="00AC5164" w:rsidP="0089413C">
            <w:pPr>
              <w:jc w:val="both"/>
              <w:rPr>
                <w:rFonts w:ascii="Tahoma" w:hAnsi="Tahoma" w:cs="Tahoma"/>
                <w:sz w:val="20"/>
                <w:szCs w:val="20"/>
              </w:rPr>
            </w:pPr>
          </w:p>
        </w:tc>
        <w:tc>
          <w:tcPr>
            <w:tcW w:w="2335" w:type="pct"/>
            <w:gridSpan w:val="2"/>
            <w:shd w:val="clear" w:color="auto" w:fill="auto"/>
          </w:tcPr>
          <w:p w:rsidR="00AC5164" w:rsidRPr="00AC5164" w:rsidRDefault="00AC5164" w:rsidP="0089413C">
            <w:pPr>
              <w:rPr>
                <w:rFonts w:ascii="Tahoma" w:hAnsi="Tahoma" w:cs="Tahoma"/>
                <w:sz w:val="20"/>
                <w:szCs w:val="20"/>
              </w:rPr>
            </w:pPr>
          </w:p>
        </w:tc>
      </w:tr>
    </w:tbl>
    <w:p w:rsidR="00AC5164" w:rsidRPr="00AC5164" w:rsidRDefault="00AC5164" w:rsidP="00AC5164">
      <w:pPr>
        <w:rPr>
          <w:rFonts w:ascii="Tahoma" w:hAnsi="Tahoma" w:cs="Tahoma"/>
          <w:bCs/>
          <w:color w:val="000000"/>
          <w:sz w:val="20"/>
          <w:szCs w:val="20"/>
        </w:rPr>
      </w:pPr>
    </w:p>
    <w:p w:rsidR="00AC5164" w:rsidRPr="00AC5164" w:rsidRDefault="00AC5164" w:rsidP="00AC5164">
      <w:pPr>
        <w:jc w:val="both"/>
        <w:rPr>
          <w:rFonts w:ascii="Tahoma" w:hAnsi="Tahoma" w:cs="Tahoma"/>
          <w:bCs/>
          <w:color w:val="000000"/>
          <w:sz w:val="20"/>
          <w:szCs w:val="20"/>
        </w:rPr>
      </w:pPr>
      <w:r w:rsidRPr="00AC5164">
        <w:rPr>
          <w:rFonts w:ascii="Tahoma" w:hAnsi="Tahoma" w:cs="Tahoma"/>
          <w:bCs/>
          <w:color w:val="000000"/>
          <w:sz w:val="20"/>
          <w:szCs w:val="20"/>
        </w:rPr>
        <w:tab/>
        <w:t xml:space="preserve">В соответствии со ст.28 Федерального закона от 06 октября 2003 года № 131 – ФЗ «Об общих принципах организации местного самоуправления в Российской Федерации», п.3.1. Положения об оценке воздействия  намечаемой хозяйственной и иной деятельности на окружающую среду в Российской Федерации, утвержденной Приказом  Государственного комитета Российской Федерации по охране окружающей среды от 16.05.2000 № 372 (далее – Положение)  и Устава Мариинско-Посадского  района Чувашской Республики постановляю: </w:t>
      </w:r>
    </w:p>
    <w:p w:rsidR="00AC5164" w:rsidRPr="00AC5164" w:rsidRDefault="00AC5164" w:rsidP="00AC5164">
      <w:pPr>
        <w:jc w:val="both"/>
        <w:rPr>
          <w:rFonts w:ascii="Tahoma" w:hAnsi="Tahoma" w:cs="Tahoma"/>
          <w:sz w:val="20"/>
          <w:szCs w:val="20"/>
        </w:rPr>
      </w:pPr>
      <w:r w:rsidRPr="00AC5164">
        <w:rPr>
          <w:rFonts w:ascii="Tahoma" w:hAnsi="Tahoma" w:cs="Tahoma"/>
          <w:sz w:val="20"/>
          <w:szCs w:val="20"/>
        </w:rPr>
        <w:tab/>
        <w:t>1.Назначить публичные слушания о проведении  оценки воздействия на окружающую среду на этапе уведомления,  предварительной оценке и составления технического задания на проведение оценки воздействия на окружающую среду  при подготовке проектной документации</w:t>
      </w:r>
      <w:r w:rsidRPr="00AC5164">
        <w:rPr>
          <w:rFonts w:ascii="Tahoma" w:hAnsi="Tahoma" w:cs="Tahoma"/>
          <w:bCs/>
          <w:sz w:val="20"/>
          <w:szCs w:val="20"/>
        </w:rPr>
        <w:t xml:space="preserve"> "Рекультивация полигона твердых бытовых отходов на земельном участке с кадастровым номером 21:16:060401:26»  расположенного в Сутчевском сельском поселении Мариинско-Посадского района Чувашской Республики" </w:t>
      </w:r>
      <w:r w:rsidRPr="00AC5164">
        <w:rPr>
          <w:rFonts w:ascii="Tahoma" w:hAnsi="Tahoma" w:cs="Tahoma"/>
          <w:sz w:val="20"/>
          <w:szCs w:val="20"/>
        </w:rPr>
        <w:t>на  02.09.2018</w:t>
      </w:r>
      <w:r w:rsidRPr="00AC5164">
        <w:rPr>
          <w:rFonts w:ascii="Tahoma" w:hAnsi="Tahoma" w:cs="Tahoma"/>
          <w:color w:val="FF0000"/>
          <w:sz w:val="20"/>
          <w:szCs w:val="20"/>
        </w:rPr>
        <w:t xml:space="preserve"> </w:t>
      </w:r>
      <w:r w:rsidRPr="00AC5164">
        <w:rPr>
          <w:rFonts w:ascii="Tahoma" w:hAnsi="Tahoma" w:cs="Tahoma"/>
          <w:sz w:val="20"/>
          <w:szCs w:val="20"/>
        </w:rPr>
        <w:t>года  в 16-00  в администрации Мариинско-Посадского  района Чувашской Республики.</w:t>
      </w:r>
      <w:r w:rsidRPr="00AC5164">
        <w:rPr>
          <w:rFonts w:ascii="Tahoma" w:hAnsi="Tahoma" w:cs="Tahoma"/>
          <w:sz w:val="20"/>
          <w:szCs w:val="20"/>
        </w:rPr>
        <w:tab/>
      </w:r>
      <w:r w:rsidRPr="00AC5164">
        <w:rPr>
          <w:rFonts w:ascii="Tahoma" w:hAnsi="Tahoma" w:cs="Tahoma"/>
          <w:sz w:val="20"/>
          <w:szCs w:val="20"/>
        </w:rPr>
        <w:tab/>
      </w:r>
      <w:r w:rsidRPr="00AC5164">
        <w:rPr>
          <w:rFonts w:ascii="Tahoma" w:hAnsi="Tahoma" w:cs="Tahoma"/>
          <w:sz w:val="20"/>
          <w:szCs w:val="20"/>
        </w:rPr>
        <w:tab/>
      </w:r>
      <w:r w:rsidRPr="00AC5164">
        <w:rPr>
          <w:rFonts w:ascii="Tahoma" w:hAnsi="Tahoma" w:cs="Tahoma"/>
          <w:sz w:val="20"/>
          <w:szCs w:val="20"/>
        </w:rPr>
        <w:tab/>
      </w:r>
    </w:p>
    <w:p w:rsidR="00AC5164" w:rsidRPr="00AC5164" w:rsidRDefault="00AC5164" w:rsidP="00AC5164">
      <w:pPr>
        <w:jc w:val="both"/>
        <w:rPr>
          <w:rFonts w:ascii="Tahoma" w:hAnsi="Tahoma" w:cs="Tahoma"/>
          <w:sz w:val="20"/>
          <w:szCs w:val="20"/>
        </w:rPr>
      </w:pPr>
      <w:r w:rsidRPr="00AC5164">
        <w:rPr>
          <w:rFonts w:ascii="Tahoma" w:hAnsi="Tahoma" w:cs="Tahoma"/>
          <w:sz w:val="20"/>
          <w:szCs w:val="20"/>
        </w:rPr>
        <w:t xml:space="preserve">              2. Отделу градостроительства и развития общественной инфраструктуры разместить объявление о проведении публичных слушаний  в официальных изданиях федеральных органов власти «Российская газета», официальных  изданиях органов  исполнительной власти субъекта Российской Федерации  «Вести «Чувашии» и органов местного самоуправления «Редакция Мариинско-Посадской районной газеты «Пирěн сăмах» («Наше слово») </w:t>
      </w:r>
      <w:r w:rsidRPr="00AC5164">
        <w:rPr>
          <w:rFonts w:ascii="Tahoma" w:hAnsi="Tahoma" w:cs="Tahoma"/>
          <w:iCs/>
          <w:sz w:val="20"/>
          <w:szCs w:val="20"/>
        </w:rPr>
        <w:t>не позднее, чем за 30 дней до начала проведения публичных слушаний.</w:t>
      </w:r>
    </w:p>
    <w:p w:rsidR="00AC5164" w:rsidRPr="00AC5164" w:rsidRDefault="00AC5164" w:rsidP="00AC5164">
      <w:pPr>
        <w:jc w:val="both"/>
        <w:rPr>
          <w:rFonts w:ascii="Tahoma" w:hAnsi="Tahoma" w:cs="Tahoma"/>
          <w:sz w:val="20"/>
          <w:szCs w:val="20"/>
        </w:rPr>
      </w:pPr>
      <w:r w:rsidRPr="00AC5164">
        <w:rPr>
          <w:rFonts w:ascii="Tahoma" w:hAnsi="Tahoma" w:cs="Tahoma"/>
          <w:iCs/>
          <w:sz w:val="20"/>
          <w:szCs w:val="20"/>
        </w:rPr>
        <w:tab/>
        <w:t>3.</w:t>
      </w:r>
      <w:r w:rsidRPr="00AC5164">
        <w:rPr>
          <w:rFonts w:ascii="Tahoma" w:hAnsi="Tahoma" w:cs="Tahoma"/>
          <w:sz w:val="20"/>
          <w:szCs w:val="20"/>
        </w:rPr>
        <w:t>Отделу информатизации  разместить  объявление о проведении публичных слушаний  на официальном сайте администрации Мариинско-Посадского района в сети Интернет, а также в печатном издании «Посадский Вестник».</w:t>
      </w:r>
    </w:p>
    <w:p w:rsidR="00AC5164" w:rsidRPr="00AC5164" w:rsidRDefault="00AC5164" w:rsidP="00AC5164">
      <w:pPr>
        <w:jc w:val="both"/>
        <w:rPr>
          <w:rFonts w:ascii="Tahoma" w:hAnsi="Tahoma" w:cs="Tahoma"/>
          <w:sz w:val="20"/>
          <w:szCs w:val="20"/>
        </w:rPr>
      </w:pPr>
      <w:r w:rsidRPr="00AC5164">
        <w:rPr>
          <w:rFonts w:ascii="Tahoma" w:hAnsi="Tahoma" w:cs="Tahoma"/>
          <w:sz w:val="20"/>
          <w:szCs w:val="20"/>
        </w:rPr>
        <w:tab/>
        <w:t>3.Предложения и замечания, свободный доступ  к материалам по предварительной оценке и составлению технического задания на проведение оценки воздействия на окружающую среду организовать, посредством электронной почты на адрес: marpos_construc@cap.ru, по телефону 8(83542) 2-22-71, а также в кабинете  № 205 администрации Мариинско - Посадского  района.</w:t>
      </w:r>
    </w:p>
    <w:p w:rsidR="00AC5164" w:rsidRPr="00AC5164" w:rsidRDefault="00AC5164" w:rsidP="00AC5164">
      <w:pPr>
        <w:tabs>
          <w:tab w:val="left" w:pos="709"/>
        </w:tabs>
        <w:jc w:val="both"/>
        <w:rPr>
          <w:rFonts w:ascii="Tahoma" w:hAnsi="Tahoma" w:cs="Tahoma"/>
          <w:sz w:val="20"/>
          <w:szCs w:val="20"/>
        </w:rPr>
      </w:pPr>
      <w:r w:rsidRPr="00AC5164">
        <w:rPr>
          <w:rFonts w:ascii="Tahoma" w:hAnsi="Tahoma" w:cs="Tahoma"/>
          <w:sz w:val="20"/>
          <w:szCs w:val="20"/>
        </w:rPr>
        <w:tab/>
        <w:t>4. Ответственным за подготовку и проведение публичных слушаний определить администрацию  Мариинско-Посадского района, отдел градостроительства и развития общественной инфраструктуры.</w:t>
      </w:r>
    </w:p>
    <w:p w:rsidR="00AC5164" w:rsidRPr="00AC5164" w:rsidRDefault="00AC5164" w:rsidP="00AC5164">
      <w:pPr>
        <w:ind w:firstLine="567"/>
        <w:jc w:val="both"/>
        <w:rPr>
          <w:rFonts w:ascii="Tahoma" w:hAnsi="Tahoma" w:cs="Tahoma"/>
          <w:sz w:val="20"/>
          <w:szCs w:val="20"/>
        </w:rPr>
      </w:pPr>
      <w:r w:rsidRPr="00AC5164">
        <w:rPr>
          <w:rFonts w:ascii="Tahoma" w:hAnsi="Tahoma" w:cs="Tahoma"/>
          <w:sz w:val="20"/>
          <w:szCs w:val="20"/>
        </w:rPr>
        <w:t xml:space="preserve">  5. Контроль за исполнение настоящего постановления оставляю за собой.</w:t>
      </w:r>
    </w:p>
    <w:p w:rsidR="00AC5164" w:rsidRPr="00AC5164" w:rsidRDefault="00AC5164" w:rsidP="00AC5164">
      <w:pPr>
        <w:rPr>
          <w:rFonts w:ascii="Tahoma" w:hAnsi="Tahoma" w:cs="Tahoma"/>
          <w:sz w:val="20"/>
          <w:szCs w:val="20"/>
        </w:rPr>
      </w:pPr>
    </w:p>
    <w:p w:rsidR="00AC5164" w:rsidRPr="00AC5164" w:rsidRDefault="00AC5164" w:rsidP="00AC5164">
      <w:pPr>
        <w:rPr>
          <w:rFonts w:ascii="Tahoma" w:hAnsi="Tahoma" w:cs="Tahoma"/>
          <w:sz w:val="20"/>
          <w:szCs w:val="20"/>
        </w:rPr>
      </w:pPr>
      <w:r w:rsidRPr="00AC5164">
        <w:rPr>
          <w:rFonts w:ascii="Tahoma" w:hAnsi="Tahoma" w:cs="Tahoma"/>
          <w:sz w:val="20"/>
          <w:szCs w:val="20"/>
        </w:rPr>
        <w:t>Глава Мариинско-Посадского района –</w:t>
      </w:r>
    </w:p>
    <w:p w:rsidR="00AC5164" w:rsidRPr="00AC5164" w:rsidRDefault="00AC5164" w:rsidP="00AC5164">
      <w:pPr>
        <w:rPr>
          <w:rFonts w:ascii="Tahoma" w:hAnsi="Tahoma" w:cs="Tahoma"/>
          <w:sz w:val="20"/>
          <w:szCs w:val="20"/>
        </w:rPr>
      </w:pPr>
      <w:r w:rsidRPr="00AC5164">
        <w:rPr>
          <w:rFonts w:ascii="Tahoma" w:hAnsi="Tahoma" w:cs="Tahoma"/>
          <w:sz w:val="20"/>
          <w:szCs w:val="20"/>
        </w:rPr>
        <w:t>председатель Мариинско-Посадского</w:t>
      </w:r>
    </w:p>
    <w:p w:rsidR="00AC5164" w:rsidRPr="00AC5164" w:rsidRDefault="00AC5164" w:rsidP="00AC5164">
      <w:pPr>
        <w:rPr>
          <w:rFonts w:ascii="Tahoma" w:hAnsi="Tahoma" w:cs="Tahoma"/>
          <w:sz w:val="20"/>
          <w:szCs w:val="20"/>
        </w:rPr>
      </w:pPr>
      <w:r w:rsidRPr="00AC5164">
        <w:rPr>
          <w:rFonts w:ascii="Tahoma" w:hAnsi="Tahoma" w:cs="Tahoma"/>
          <w:sz w:val="20"/>
          <w:szCs w:val="20"/>
        </w:rPr>
        <w:t>районного Собрания депутатов                                                                    Н.П. Николаев</w:t>
      </w:r>
    </w:p>
    <w:p w:rsidR="00AC5164" w:rsidRPr="00AC5164" w:rsidRDefault="00AC5164" w:rsidP="00EF69D7">
      <w:pPr>
        <w:jc w:val="both"/>
        <w:rPr>
          <w:rFonts w:ascii="Tahoma" w:hAnsi="Tahoma" w:cs="Tahoma"/>
        </w:rPr>
      </w:pPr>
    </w:p>
    <w:p w:rsidR="00AC5164" w:rsidRPr="00AC5164" w:rsidRDefault="00AC5164" w:rsidP="00EF69D7">
      <w:pPr>
        <w:jc w:val="both"/>
        <w:rPr>
          <w:rFonts w:ascii="Tahoma" w:hAnsi="Tahoma" w:cs="Tahoma"/>
        </w:rPr>
      </w:pPr>
    </w:p>
    <w:p w:rsidR="00334378" w:rsidRPr="00334378" w:rsidRDefault="00334378" w:rsidP="00334378">
      <w:pPr>
        <w:pStyle w:val="af4"/>
        <w:jc w:val="center"/>
        <w:rPr>
          <w:rFonts w:ascii="Tahoma" w:hAnsi="Tahoma" w:cs="Tahoma"/>
          <w:color w:val="auto"/>
          <w:sz w:val="20"/>
          <w:szCs w:val="20"/>
        </w:rPr>
      </w:pPr>
      <w:r w:rsidRPr="00334378">
        <w:rPr>
          <w:rFonts w:ascii="Tahoma" w:hAnsi="Tahoma" w:cs="Tahoma"/>
          <w:color w:val="auto"/>
          <w:sz w:val="20"/>
          <w:szCs w:val="20"/>
        </w:rPr>
        <w:t>Заключение</w:t>
      </w:r>
      <w:r w:rsidRPr="00334378">
        <w:rPr>
          <w:rFonts w:ascii="Tahoma" w:hAnsi="Tahoma" w:cs="Tahoma"/>
          <w:color w:val="auto"/>
          <w:sz w:val="20"/>
          <w:szCs w:val="20"/>
        </w:rPr>
        <w:br/>
        <w:t>О результатах публичных слушаний по внесению изменений в Правила землепользования и застройки Шоршелского сельского поселения Мариинско-Посадского района Чувашской Республики.</w:t>
      </w:r>
    </w:p>
    <w:p w:rsidR="00334378" w:rsidRPr="00334378" w:rsidRDefault="00334378" w:rsidP="00334378">
      <w:pPr>
        <w:pStyle w:val="af4"/>
        <w:rPr>
          <w:rFonts w:ascii="Tahoma" w:hAnsi="Tahoma" w:cs="Tahoma"/>
          <w:color w:val="auto"/>
          <w:sz w:val="20"/>
          <w:szCs w:val="20"/>
        </w:rPr>
      </w:pPr>
      <w:r w:rsidRPr="00334378">
        <w:rPr>
          <w:rFonts w:ascii="Tahoma" w:hAnsi="Tahoma" w:cs="Tahoma"/>
          <w:color w:val="auto"/>
          <w:sz w:val="20"/>
          <w:szCs w:val="20"/>
        </w:rPr>
        <w:t>19 июля 2019 г.                                                                                                 с.Шоршелы</w:t>
      </w:r>
    </w:p>
    <w:p w:rsidR="00334378" w:rsidRPr="00334378" w:rsidRDefault="00334378" w:rsidP="00334378">
      <w:pPr>
        <w:pStyle w:val="af4"/>
        <w:jc w:val="both"/>
        <w:rPr>
          <w:rFonts w:ascii="Tahoma" w:hAnsi="Tahoma" w:cs="Tahoma"/>
          <w:color w:val="auto"/>
          <w:sz w:val="20"/>
          <w:szCs w:val="20"/>
        </w:rPr>
      </w:pPr>
      <w:r w:rsidRPr="00334378">
        <w:rPr>
          <w:rFonts w:ascii="Tahoma" w:hAnsi="Tahoma" w:cs="Tahoma"/>
          <w:color w:val="auto"/>
          <w:sz w:val="20"/>
          <w:szCs w:val="20"/>
        </w:rPr>
        <w:t xml:space="preserve"> В соответствии со статьей 30, 31 Градостроительного Кодекса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Шоршелского сельского поселения Мариинско-Посадского района, утвержденным Решением Собрания депутатов Шоршелского сельского поселения от 27.11.2014 г. № С-63/1. Законом Чувашской от 04 июня 2007г. №11 «О регулировании градостроительной деятельности в Чувашской Республике»,   генеральным планом Шоршелского сельского поселения, «Положением о комиссии по подготовке проекта Правил землепользования и застройки на территории Шоршелского сельского поселения», утвержденного постановлением главы Шоршелского сельского поселения от 03.07.2017 №75 (с изменениями, внесенными постановлением администрации  от 11.06.2019 г. № 57), на основании  постановления главы Шоршелского  сельского поселения  № 5 от 21.06.2019 " О назначении  публичных слушаний по обсуждению проекта решения Собрания депутатов Шоршелского сельского поселения   «О внесении изменений в Правила землепользования и застройки Шоршелского сельского поселения Мариинско-Посадского района Чувашской Республики", объявления о публичных слушаниях, опубликованного 21 июня  2019 г. и размещенное на официальном сайте администрации Шоршелского сельского поселения, администрацией Шоршелского сельского поселения организовано проведение публичных слушаний по внесению изменений в правила землепользования и застройки Шоршелского сельского поселения Мариинско-Посадского района Чувашской Республики.</w:t>
      </w:r>
      <w:r w:rsidRPr="00334378">
        <w:rPr>
          <w:rFonts w:ascii="Tahoma" w:hAnsi="Tahoma" w:cs="Tahoma"/>
          <w:color w:val="auto"/>
          <w:sz w:val="20"/>
          <w:szCs w:val="20"/>
        </w:rPr>
        <w:br/>
        <w:t>Публичные слушания состоялись 19 июля 2019 г. в 15 часов, место проведения – Администрация Шоршелского сельского поселения по адресу:  с.Шоршелы, ул.30 лет Победы, д.18.</w:t>
      </w:r>
    </w:p>
    <w:p w:rsidR="00334378" w:rsidRPr="00334378" w:rsidRDefault="00334378" w:rsidP="00334378">
      <w:pPr>
        <w:pStyle w:val="af4"/>
        <w:spacing w:before="0" w:beforeAutospacing="0" w:after="0" w:afterAutospacing="0"/>
        <w:jc w:val="both"/>
        <w:rPr>
          <w:rFonts w:ascii="Tahoma" w:hAnsi="Tahoma" w:cs="Tahoma"/>
          <w:color w:val="auto"/>
          <w:sz w:val="20"/>
          <w:szCs w:val="20"/>
        </w:rPr>
      </w:pPr>
      <w:r w:rsidRPr="00334378">
        <w:rPr>
          <w:rFonts w:ascii="Tahoma" w:hAnsi="Tahoma" w:cs="Tahoma"/>
          <w:color w:val="auto"/>
          <w:sz w:val="20"/>
          <w:szCs w:val="20"/>
        </w:rPr>
        <w:t>Председатель публичных слушаний - председатель комиссии по подготовке проекта внесения изменений в правила землепользования и застройки Шоршелского сельского поселения - и.о.главы Шоршелского сельского поселения  Григорьева Т.В. Публичные слушания организованы и проведены комиссией по подготовке проекта внесения изменений в правила землепользования и застройки Шоршелского сельского поселения Мариинско-Посадского района Чувашской Республики.</w:t>
      </w:r>
      <w:r w:rsidRPr="00334378">
        <w:rPr>
          <w:rFonts w:ascii="Tahoma" w:hAnsi="Tahoma" w:cs="Tahoma"/>
          <w:color w:val="auto"/>
          <w:sz w:val="20"/>
          <w:szCs w:val="20"/>
        </w:rPr>
        <w:br/>
        <w:t>Со дня даты опубликования объявления о публичных слушаниях предложения и замечания по проекту внесения изменений в правила землепользования и застройки Шоршелского сельского поселения Мариинско-Посадского района Чувашской Республики в администрацию Шоршелского сельского поселения не поступали. Предложения и замечания в устной и письменной форме в ходе проведения публичных слушаний не поступали.</w:t>
      </w:r>
    </w:p>
    <w:p w:rsidR="00334378" w:rsidRPr="00334378" w:rsidRDefault="00334378" w:rsidP="002D1B0F">
      <w:pPr>
        <w:pStyle w:val="af4"/>
        <w:spacing w:before="0" w:beforeAutospacing="0" w:after="0" w:afterAutospacing="0"/>
        <w:rPr>
          <w:rFonts w:ascii="Tahoma" w:hAnsi="Tahoma" w:cs="Tahoma"/>
          <w:color w:val="auto"/>
          <w:sz w:val="20"/>
          <w:szCs w:val="20"/>
        </w:rPr>
      </w:pPr>
      <w:r w:rsidRPr="00334378">
        <w:rPr>
          <w:rFonts w:ascii="Tahoma" w:hAnsi="Tahoma" w:cs="Tahoma"/>
          <w:color w:val="auto"/>
          <w:sz w:val="20"/>
          <w:szCs w:val="20"/>
        </w:rPr>
        <w:br/>
        <w:t>Выводы по результатам публичных слушаний:</w:t>
      </w:r>
      <w:r w:rsidRPr="00334378">
        <w:rPr>
          <w:rFonts w:ascii="Tahoma" w:hAnsi="Tahoma" w:cs="Tahoma"/>
          <w:color w:val="auto"/>
          <w:sz w:val="20"/>
          <w:szCs w:val="20"/>
        </w:rPr>
        <w:br/>
        <w:t>1. Установить, что порядок и процедура публичных слушаний соблюдены согласно ст. 30, 31 Градостроительного Кодекса РФ.</w:t>
      </w:r>
      <w:r w:rsidRPr="00334378">
        <w:rPr>
          <w:rFonts w:ascii="Tahoma" w:hAnsi="Tahoma" w:cs="Tahoma"/>
          <w:color w:val="auto"/>
          <w:sz w:val="20"/>
          <w:szCs w:val="20"/>
        </w:rPr>
        <w:br/>
        <w:t>2. Считать указанные публичные слушания состоявшимися.</w:t>
      </w:r>
      <w:r w:rsidRPr="00334378">
        <w:rPr>
          <w:rFonts w:ascii="Tahoma" w:hAnsi="Tahoma" w:cs="Tahoma"/>
          <w:color w:val="auto"/>
          <w:sz w:val="20"/>
          <w:szCs w:val="20"/>
        </w:rPr>
        <w:br/>
        <w:t>3. Считать целесообразным направить проект внесения изменений в Правила на рассмотрение и утверждение в установленном порядке.</w:t>
      </w:r>
    </w:p>
    <w:p w:rsidR="00334378" w:rsidRPr="00334378" w:rsidRDefault="00334378" w:rsidP="00334378">
      <w:pPr>
        <w:pStyle w:val="af4"/>
        <w:rPr>
          <w:rFonts w:ascii="Tahoma" w:hAnsi="Tahoma" w:cs="Tahoma"/>
          <w:color w:val="auto"/>
          <w:sz w:val="20"/>
          <w:szCs w:val="20"/>
        </w:rPr>
      </w:pPr>
      <w:r w:rsidRPr="00334378">
        <w:rPr>
          <w:rFonts w:ascii="Tahoma" w:hAnsi="Tahoma" w:cs="Tahoma"/>
          <w:color w:val="auto"/>
          <w:sz w:val="20"/>
          <w:szCs w:val="20"/>
        </w:rPr>
        <w:t xml:space="preserve">Председатель комиссии по подготовке проекта внесения изменений в правила землепользования и застройки Шоршелского сельского поселения - </w:t>
      </w:r>
      <w:r w:rsidRPr="00334378">
        <w:rPr>
          <w:rFonts w:ascii="Tahoma" w:hAnsi="Tahoma" w:cs="Tahoma"/>
          <w:color w:val="auto"/>
          <w:sz w:val="20"/>
          <w:szCs w:val="20"/>
        </w:rPr>
        <w:br/>
        <w:t>и.о.главы Шоршелского сельского поселения                                                        Т.В. Григорьева</w:t>
      </w:r>
    </w:p>
    <w:p w:rsidR="00334378" w:rsidRPr="002A3C7C" w:rsidRDefault="00334378" w:rsidP="00334378">
      <w:pPr>
        <w:rPr>
          <w:rFonts w:ascii="Tahoma" w:hAnsi="Tahoma" w:cs="Tahoma"/>
          <w:sz w:val="20"/>
          <w:szCs w:val="20"/>
          <w:lang w:eastAsia="en-US"/>
        </w:rPr>
      </w:pPr>
    </w:p>
    <w:p w:rsidR="00334378" w:rsidRPr="00347591" w:rsidRDefault="00334378" w:rsidP="00334378">
      <w:pPr>
        <w:jc w:val="center"/>
        <w:rPr>
          <w:rFonts w:ascii="Tahoma" w:hAnsi="Tahoma" w:cs="Tahoma"/>
          <w:sz w:val="20"/>
          <w:szCs w:val="20"/>
        </w:rPr>
      </w:pPr>
      <w:r w:rsidRPr="00347591">
        <w:rPr>
          <w:rFonts w:ascii="Tahoma" w:hAnsi="Tahoma" w:cs="Tahoma"/>
          <w:sz w:val="20"/>
          <w:szCs w:val="20"/>
        </w:rPr>
        <w:t>П Р О Т О К О Л</w:t>
      </w:r>
      <w:r w:rsidRPr="00347591">
        <w:rPr>
          <w:rFonts w:ascii="Tahoma" w:hAnsi="Tahoma" w:cs="Tahoma"/>
          <w:sz w:val="20"/>
          <w:szCs w:val="20"/>
        </w:rPr>
        <w:br/>
        <w:t xml:space="preserve">Публичных слушаний по рассмотрению проекта внесения изменений в  Правила землепользования и застройки Шоршелского сельского поселения Мариинско-Посадского района Чувашской </w:t>
      </w:r>
    </w:p>
    <w:p w:rsidR="00334378" w:rsidRPr="00347591" w:rsidRDefault="00334378" w:rsidP="00334378">
      <w:pPr>
        <w:jc w:val="both"/>
        <w:rPr>
          <w:rFonts w:ascii="Tahoma" w:hAnsi="Tahoma" w:cs="Tahoma"/>
          <w:sz w:val="20"/>
          <w:szCs w:val="20"/>
        </w:rPr>
      </w:pPr>
      <w:r w:rsidRPr="00347591">
        <w:rPr>
          <w:rFonts w:ascii="Tahoma" w:hAnsi="Tahoma" w:cs="Tahoma"/>
          <w:sz w:val="20"/>
          <w:szCs w:val="20"/>
        </w:rPr>
        <w:t xml:space="preserve">19 июля 2019 г.                                                                                           с. Шоршелы           </w:t>
      </w:r>
      <w:r w:rsidRPr="00347591">
        <w:rPr>
          <w:rFonts w:ascii="Tahoma" w:hAnsi="Tahoma" w:cs="Tahoma"/>
          <w:sz w:val="20"/>
          <w:szCs w:val="20"/>
        </w:rPr>
        <w:br/>
        <w:t xml:space="preserve">  Присутствовали: Комиссия по подготовке проекта внесения изменений в Правила землепользования и застройки Шоршелского сельского поселения Мариин</w:t>
      </w:r>
      <w:r w:rsidRPr="00347591">
        <w:rPr>
          <w:rFonts w:ascii="Tahoma" w:hAnsi="Tahoma" w:cs="Tahoma"/>
          <w:sz w:val="20"/>
          <w:szCs w:val="20"/>
        </w:rPr>
        <w:lastRenderedPageBreak/>
        <w:t>ско-Посадского района Чувашской Республики, депутаты Собрания депутатов Шоршелского сельского поселения, старосты населенных пунктов, жители сельского поселения,  - 30 человек.</w:t>
      </w:r>
    </w:p>
    <w:p w:rsidR="00334378" w:rsidRPr="00347591" w:rsidRDefault="00334378" w:rsidP="00334378">
      <w:pPr>
        <w:jc w:val="both"/>
        <w:rPr>
          <w:rFonts w:ascii="Tahoma" w:hAnsi="Tahoma" w:cs="Tahoma"/>
          <w:sz w:val="20"/>
          <w:szCs w:val="20"/>
        </w:rPr>
      </w:pPr>
      <w:r w:rsidRPr="00347591">
        <w:rPr>
          <w:rFonts w:ascii="Tahoma" w:hAnsi="Tahoma" w:cs="Tahoma"/>
          <w:sz w:val="20"/>
          <w:szCs w:val="20"/>
        </w:rPr>
        <w:t>место проведения: администрация Шоршелского сельского поселения по адресу  с.Шоршелы, ул.30 лет Победы, д.18</w:t>
      </w:r>
    </w:p>
    <w:p w:rsidR="00334378" w:rsidRPr="00347591" w:rsidRDefault="00334378" w:rsidP="00334378">
      <w:pPr>
        <w:rPr>
          <w:rFonts w:ascii="Tahoma" w:hAnsi="Tahoma" w:cs="Tahoma"/>
          <w:sz w:val="20"/>
          <w:szCs w:val="20"/>
        </w:rPr>
      </w:pPr>
      <w:r w:rsidRPr="00347591">
        <w:rPr>
          <w:rFonts w:ascii="Tahoma" w:hAnsi="Tahoma" w:cs="Tahoma"/>
          <w:sz w:val="20"/>
          <w:szCs w:val="20"/>
        </w:rPr>
        <w:t>Повестка дня:</w:t>
      </w:r>
      <w:r w:rsidRPr="00347591">
        <w:rPr>
          <w:rFonts w:ascii="Tahoma" w:hAnsi="Tahoma" w:cs="Tahoma"/>
          <w:sz w:val="20"/>
          <w:szCs w:val="20"/>
        </w:rPr>
        <w:br/>
        <w:t>1. Рассмотрение предложений по проекту внесения изменений в Правила  землепользования и застройки Шоршелского сельского поселения.</w:t>
      </w:r>
    </w:p>
    <w:p w:rsidR="00334378" w:rsidRPr="00347591" w:rsidRDefault="00334378" w:rsidP="00334378">
      <w:pPr>
        <w:jc w:val="both"/>
        <w:rPr>
          <w:rFonts w:ascii="Tahoma" w:hAnsi="Tahoma" w:cs="Tahoma"/>
          <w:sz w:val="20"/>
          <w:szCs w:val="20"/>
        </w:rPr>
      </w:pPr>
      <w:r w:rsidRPr="00347591">
        <w:rPr>
          <w:rFonts w:ascii="Tahoma" w:hAnsi="Tahoma" w:cs="Tahoma"/>
          <w:sz w:val="20"/>
          <w:szCs w:val="20"/>
        </w:rPr>
        <w:t>Слушали: И.о. главы Шоршелского сельского поселения  Григорьеву Татьяну Вячеславовну.</w:t>
      </w:r>
    </w:p>
    <w:p w:rsidR="00334378" w:rsidRPr="00347591" w:rsidRDefault="00334378" w:rsidP="00334378">
      <w:pPr>
        <w:jc w:val="both"/>
        <w:rPr>
          <w:rFonts w:ascii="Tahoma" w:hAnsi="Tahoma" w:cs="Tahoma"/>
          <w:color w:val="000000"/>
          <w:sz w:val="20"/>
          <w:szCs w:val="20"/>
        </w:rPr>
      </w:pPr>
      <w:r w:rsidRPr="00347591">
        <w:rPr>
          <w:rFonts w:ascii="Tahoma" w:hAnsi="Tahoma" w:cs="Tahoma"/>
          <w:sz w:val="20"/>
          <w:szCs w:val="20"/>
        </w:rPr>
        <w:t>В действующие Правила землепользования и застройки разработанные и утвержденные в 2011 году, были внесены изменения, согласно решения Собрания депутатов Шоршелского сельского поселения № С-32/1 от 22.09.2017 г.. В связи с изменениями в классификаторе видов разрешенного использования  земельных участков, утвержденные приказом Минэкономразвития России от 4 февраля 2019 года № 44  появилась необходимость внести корректировки в действующие Правила землепользования и застройки, для этого комиссии по подготовке проекта правил землепользования и застройки было предложено подготовить проект внесения изменений в Правила, предложений и замечаний в ходе проведения публичных слушаний не поступило, по результатам публичного слушания  проект было предложено одобрить.</w:t>
      </w:r>
      <w:r w:rsidRPr="00347591">
        <w:rPr>
          <w:rFonts w:ascii="Tahoma" w:hAnsi="Tahoma" w:cs="Tahoma"/>
          <w:sz w:val="20"/>
          <w:szCs w:val="20"/>
        </w:rPr>
        <w:br/>
      </w:r>
    </w:p>
    <w:p w:rsidR="00334378" w:rsidRPr="00347591" w:rsidRDefault="00334378" w:rsidP="00334378">
      <w:pPr>
        <w:jc w:val="both"/>
        <w:rPr>
          <w:rFonts w:ascii="Tahoma" w:hAnsi="Tahoma" w:cs="Tahoma"/>
          <w:sz w:val="20"/>
          <w:szCs w:val="20"/>
        </w:rPr>
      </w:pPr>
      <w:r w:rsidRPr="00347591">
        <w:rPr>
          <w:rFonts w:ascii="Tahoma" w:hAnsi="Tahoma" w:cs="Tahoma"/>
          <w:color w:val="000000"/>
          <w:sz w:val="20"/>
          <w:szCs w:val="20"/>
        </w:rPr>
        <w:t>Главный специалист-эксперт (архитектор) отдела градостроительства и развития общественной инфраструктуры администрации Мариинско-Посадского район - Куданова Т.Н.</w:t>
      </w:r>
      <w:r w:rsidRPr="00347591">
        <w:rPr>
          <w:rFonts w:ascii="Tahoma" w:hAnsi="Tahoma" w:cs="Tahoma"/>
          <w:sz w:val="20"/>
          <w:szCs w:val="20"/>
        </w:rPr>
        <w:t xml:space="preserve"> предложила одобрить проект Правил землепользования и застройки и направить на утверждение Собранию депутатов поселения.</w:t>
      </w:r>
    </w:p>
    <w:p w:rsidR="00334378" w:rsidRPr="00347591" w:rsidRDefault="00334378" w:rsidP="00334378">
      <w:pPr>
        <w:jc w:val="both"/>
        <w:rPr>
          <w:rFonts w:ascii="Tahoma" w:hAnsi="Tahoma" w:cs="Tahoma"/>
          <w:sz w:val="20"/>
          <w:szCs w:val="20"/>
        </w:rPr>
      </w:pPr>
    </w:p>
    <w:p w:rsidR="00334378" w:rsidRPr="00347591" w:rsidRDefault="00334378" w:rsidP="00334378">
      <w:pPr>
        <w:jc w:val="both"/>
        <w:rPr>
          <w:rFonts w:ascii="Tahoma" w:hAnsi="Tahoma" w:cs="Tahoma"/>
          <w:sz w:val="20"/>
          <w:szCs w:val="20"/>
        </w:rPr>
      </w:pPr>
      <w:r w:rsidRPr="00347591">
        <w:rPr>
          <w:rFonts w:ascii="Tahoma" w:hAnsi="Tahoma" w:cs="Tahoma"/>
          <w:sz w:val="20"/>
          <w:szCs w:val="20"/>
        </w:rPr>
        <w:t>РЕШИЛИ:</w:t>
      </w:r>
    </w:p>
    <w:p w:rsidR="00334378" w:rsidRPr="00347591" w:rsidRDefault="00334378" w:rsidP="00334378">
      <w:pPr>
        <w:jc w:val="both"/>
        <w:rPr>
          <w:rFonts w:ascii="Tahoma" w:hAnsi="Tahoma" w:cs="Tahoma"/>
          <w:sz w:val="20"/>
          <w:szCs w:val="20"/>
        </w:rPr>
      </w:pPr>
      <w:r w:rsidRPr="00347591">
        <w:rPr>
          <w:rFonts w:ascii="Tahoma" w:hAnsi="Tahoma" w:cs="Tahoma"/>
          <w:sz w:val="20"/>
          <w:szCs w:val="20"/>
        </w:rPr>
        <w:t>Проект внесения изменений в  Правила</w:t>
      </w:r>
      <w:r w:rsidRPr="00347591">
        <w:rPr>
          <w:rFonts w:ascii="Tahoma" w:hAnsi="Tahoma" w:cs="Tahoma"/>
          <w:color w:val="FF0000"/>
          <w:sz w:val="20"/>
          <w:szCs w:val="20"/>
        </w:rPr>
        <w:t xml:space="preserve"> </w:t>
      </w:r>
      <w:r w:rsidRPr="00347591">
        <w:rPr>
          <w:rFonts w:ascii="Tahoma" w:hAnsi="Tahoma" w:cs="Tahoma"/>
          <w:sz w:val="20"/>
          <w:szCs w:val="20"/>
        </w:rPr>
        <w:t>землепользования и застройки Шоршелского сельского поселения Мариинско-Посадского района Чувашской Республики одобрить и рекомендовать к утверждению.</w:t>
      </w:r>
    </w:p>
    <w:p w:rsidR="00334378" w:rsidRPr="00347591" w:rsidRDefault="00334378" w:rsidP="00334378">
      <w:pPr>
        <w:jc w:val="both"/>
        <w:rPr>
          <w:rFonts w:ascii="Tahoma" w:hAnsi="Tahoma" w:cs="Tahoma"/>
          <w:sz w:val="20"/>
          <w:szCs w:val="20"/>
        </w:rPr>
      </w:pPr>
      <w:r w:rsidRPr="00347591">
        <w:rPr>
          <w:rFonts w:ascii="Tahoma" w:hAnsi="Tahoma" w:cs="Tahoma"/>
          <w:sz w:val="20"/>
          <w:szCs w:val="20"/>
        </w:rPr>
        <w:t>Председатель комиссии по подготовке проекта внесения изменений  в Правила землепользования и застройки  Шоршелского сельского поселения -                               и.о.главы Шоршелского сельского поселения                                                  Григорьева Т.В.</w:t>
      </w:r>
    </w:p>
    <w:p w:rsidR="00334378" w:rsidRPr="00347591" w:rsidRDefault="00334378" w:rsidP="00334378">
      <w:pPr>
        <w:rPr>
          <w:rFonts w:ascii="Tahoma" w:hAnsi="Tahoma" w:cs="Tahoma"/>
          <w:sz w:val="20"/>
          <w:szCs w:val="20"/>
        </w:rPr>
      </w:pPr>
      <w:r w:rsidRPr="00347591">
        <w:rPr>
          <w:rFonts w:ascii="Tahoma" w:hAnsi="Tahoma" w:cs="Tahoma"/>
          <w:sz w:val="20"/>
          <w:szCs w:val="20"/>
        </w:rPr>
        <w:br/>
        <w:t>Секретарь:   специалист – эксперт администрации                                               Шоршелского сельского поселения                                                                  Тихонова С.Н.</w:t>
      </w:r>
    </w:p>
    <w:p w:rsidR="00334378" w:rsidRPr="00347591" w:rsidRDefault="00334378" w:rsidP="00334378">
      <w:pPr>
        <w:jc w:val="both"/>
        <w:rPr>
          <w:rFonts w:ascii="Tahoma" w:hAnsi="Tahoma" w:cs="Tahoma"/>
          <w:sz w:val="20"/>
          <w:szCs w:val="20"/>
        </w:rPr>
      </w:pPr>
    </w:p>
    <w:p w:rsidR="00AC5164" w:rsidRDefault="00AC5164" w:rsidP="00EF69D7">
      <w:pPr>
        <w:jc w:val="both"/>
        <w:rPr>
          <w:rFonts w:ascii="Tahoma" w:hAnsi="Tahoma" w:cs="Tahoma"/>
          <w:b/>
          <w:i/>
        </w:rPr>
      </w:pPr>
    </w:p>
    <w:p w:rsidR="00AC5164" w:rsidRDefault="00933E99" w:rsidP="00EF69D7">
      <w:pPr>
        <w:jc w:val="both"/>
        <w:rPr>
          <w:rFonts w:ascii="Tahoma" w:hAnsi="Tahoma" w:cs="Tahoma"/>
          <w:b/>
          <w:i/>
        </w:rPr>
      </w:pPr>
      <w:r>
        <w:rPr>
          <w:rFonts w:ascii="Tahoma" w:hAnsi="Tahoma" w:cs="Tahoma"/>
          <w:b/>
          <w:i/>
          <w:noProof/>
        </w:rPr>
        <w:drawing>
          <wp:inline distT="0" distB="0" distL="0" distR="0">
            <wp:extent cx="7400925" cy="9613984"/>
            <wp:effectExtent l="0" t="0" r="0" b="0"/>
            <wp:docPr id="7" name="Рисунок 5" descr="C:\Users\marpos_info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pos_info1\Desktop\Безымянный.png"/>
                    <pic:cNvPicPr>
                      <a:picLocks noChangeAspect="1" noChangeArrowheads="1"/>
                    </pic:cNvPicPr>
                  </pic:nvPicPr>
                  <pic:blipFill>
                    <a:blip r:embed="rId24" cstate="print"/>
                    <a:srcRect/>
                    <a:stretch>
                      <a:fillRect/>
                    </a:stretch>
                  </pic:blipFill>
                  <pic:spPr bwMode="auto">
                    <a:xfrm>
                      <a:off x="0" y="0"/>
                      <a:ext cx="7406493" cy="9621217"/>
                    </a:xfrm>
                    <a:prstGeom prst="rect">
                      <a:avLst/>
                    </a:prstGeom>
                    <a:noFill/>
                    <a:ln w="9525">
                      <a:noFill/>
                      <a:miter lim="800000"/>
                      <a:headEnd/>
                      <a:tailEnd/>
                    </a:ln>
                  </pic:spPr>
                </pic:pic>
              </a:graphicData>
            </a:graphic>
          </wp:inline>
        </w:drawing>
      </w:r>
    </w:p>
    <w:p w:rsidR="00AC5164" w:rsidRDefault="00AC5164" w:rsidP="00EF69D7">
      <w:pPr>
        <w:jc w:val="both"/>
        <w:rPr>
          <w:rFonts w:ascii="Tahoma" w:hAnsi="Tahoma" w:cs="Tahoma"/>
          <w:b/>
          <w:i/>
        </w:rPr>
      </w:pPr>
    </w:p>
    <w:p w:rsidR="00371219" w:rsidRPr="00F109C2" w:rsidRDefault="00371219" w:rsidP="00371219">
      <w:pPr>
        <w:rPr>
          <w:rFonts w:ascii="Tahoma" w:hAnsi="Tahoma" w:cs="Tahoma"/>
          <w:sz w:val="20"/>
          <w:szCs w:val="20"/>
        </w:rPr>
      </w:pPr>
    </w:p>
    <w:tbl>
      <w:tblPr>
        <w:tblW w:w="5065" w:type="pct"/>
        <w:tblLook w:val="04A0" w:firstRow="1" w:lastRow="0" w:firstColumn="1" w:lastColumn="0" w:noHBand="0" w:noVBand="1"/>
      </w:tblPr>
      <w:tblGrid>
        <w:gridCol w:w="6763"/>
        <w:gridCol w:w="1991"/>
        <w:gridCol w:w="6801"/>
      </w:tblGrid>
      <w:tr w:rsidR="00371219" w:rsidRPr="00F109C2" w:rsidTr="00371219">
        <w:trPr>
          <w:cantSplit/>
          <w:trHeight w:val="514"/>
        </w:trPr>
        <w:tc>
          <w:tcPr>
            <w:tcW w:w="2174" w:type="pct"/>
            <w:hideMark/>
          </w:tcPr>
          <w:p w:rsidR="00371219" w:rsidRPr="00F109C2" w:rsidRDefault="00371219" w:rsidP="0089413C">
            <w:pPr>
              <w:jc w:val="center"/>
              <w:rPr>
                <w:rFonts w:ascii="Tahoma" w:hAnsi="Tahoma" w:cs="Tahoma"/>
                <w:b/>
                <w:bCs/>
                <w:noProof/>
                <w:color w:val="000000"/>
                <w:sz w:val="20"/>
                <w:szCs w:val="20"/>
              </w:rPr>
            </w:pPr>
            <w:r w:rsidRPr="00F109C2">
              <w:rPr>
                <w:rFonts w:ascii="Tahoma" w:hAnsi="Tahoma" w:cs="Tahoma"/>
                <w:b/>
                <w:bCs/>
                <w:noProof/>
                <w:color w:val="000000"/>
                <w:sz w:val="20"/>
                <w:szCs w:val="20"/>
              </w:rPr>
              <w:t>ЧĂВАШ РЕСПУБЛИКИ</w:t>
            </w:r>
          </w:p>
          <w:p w:rsidR="00371219" w:rsidRPr="00F109C2" w:rsidRDefault="00371219" w:rsidP="0089413C">
            <w:pPr>
              <w:jc w:val="center"/>
              <w:rPr>
                <w:rFonts w:ascii="Tahoma" w:hAnsi="Tahoma" w:cs="Tahoma"/>
                <w:sz w:val="20"/>
                <w:szCs w:val="20"/>
              </w:rPr>
            </w:pPr>
            <w:r w:rsidRPr="00F109C2">
              <w:rPr>
                <w:rFonts w:ascii="Tahoma" w:hAnsi="Tahoma" w:cs="Tahoma"/>
                <w:b/>
                <w:caps/>
                <w:sz w:val="20"/>
                <w:szCs w:val="20"/>
              </w:rPr>
              <w:t>СĔнтĔрвĂрри</w:t>
            </w:r>
            <w:r w:rsidRPr="00F109C2">
              <w:rPr>
                <w:rFonts w:ascii="Tahoma" w:hAnsi="Tahoma" w:cs="Tahoma"/>
                <w:b/>
                <w:bCs/>
                <w:noProof/>
                <w:color w:val="000000"/>
                <w:sz w:val="20"/>
                <w:szCs w:val="20"/>
              </w:rPr>
              <w:t xml:space="preserve"> РАЙОНĚ</w:t>
            </w:r>
            <w:r w:rsidRPr="00F109C2">
              <w:rPr>
                <w:rFonts w:ascii="Tahoma" w:hAnsi="Tahoma" w:cs="Tahoma"/>
                <w:noProof/>
                <w:color w:val="000000"/>
                <w:sz w:val="20"/>
                <w:szCs w:val="20"/>
              </w:rPr>
              <w:t xml:space="preserve"> </w:t>
            </w:r>
          </w:p>
        </w:tc>
        <w:tc>
          <w:tcPr>
            <w:tcW w:w="640" w:type="pct"/>
            <w:vMerge w:val="restart"/>
            <w:hideMark/>
          </w:tcPr>
          <w:p w:rsidR="00371219" w:rsidRPr="00F109C2" w:rsidRDefault="00371219" w:rsidP="0089413C">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6" w:type="pct"/>
            <w:hideMark/>
          </w:tcPr>
          <w:p w:rsidR="00371219" w:rsidRPr="00F109C2" w:rsidRDefault="00371219" w:rsidP="0089413C">
            <w:pPr>
              <w:jc w:val="center"/>
              <w:rPr>
                <w:rStyle w:val="af5"/>
                <w:rFonts w:ascii="Tahoma" w:hAnsi="Tahoma" w:cs="Tahoma"/>
                <w:b w:val="0"/>
                <w:bCs w:val="0"/>
                <w:noProof/>
                <w:color w:val="000000"/>
                <w:sz w:val="20"/>
                <w:szCs w:val="20"/>
              </w:rPr>
            </w:pPr>
            <w:r w:rsidRPr="00F109C2">
              <w:rPr>
                <w:rFonts w:ascii="Tahoma" w:hAnsi="Tahoma" w:cs="Tahoma"/>
                <w:b/>
                <w:bCs/>
                <w:noProof/>
                <w:color w:val="000000"/>
                <w:sz w:val="20"/>
                <w:szCs w:val="20"/>
              </w:rPr>
              <w:t>ЧУВАШСКАЯ РЕСПУБЛИКА</w:t>
            </w:r>
            <w:r w:rsidRPr="00F109C2">
              <w:rPr>
                <w:rStyle w:val="af5"/>
                <w:rFonts w:ascii="Tahoma" w:hAnsi="Tahoma" w:cs="Tahoma"/>
                <w:b w:val="0"/>
                <w:bCs w:val="0"/>
                <w:noProof/>
                <w:color w:val="000000"/>
                <w:sz w:val="20"/>
                <w:szCs w:val="20"/>
              </w:rPr>
              <w:t xml:space="preserve"> </w:t>
            </w:r>
          </w:p>
          <w:p w:rsidR="00371219" w:rsidRPr="00F109C2" w:rsidRDefault="00371219" w:rsidP="0089413C">
            <w:pPr>
              <w:jc w:val="center"/>
              <w:rPr>
                <w:rFonts w:ascii="Tahoma" w:hAnsi="Tahoma" w:cs="Tahoma"/>
                <w:sz w:val="20"/>
                <w:szCs w:val="20"/>
              </w:rPr>
            </w:pPr>
            <w:r w:rsidRPr="00F109C2">
              <w:rPr>
                <w:rFonts w:ascii="Tahoma" w:hAnsi="Tahoma" w:cs="Tahoma"/>
                <w:b/>
                <w:bCs/>
                <w:noProof/>
                <w:color w:val="000000"/>
                <w:sz w:val="20"/>
                <w:szCs w:val="20"/>
              </w:rPr>
              <w:t>МАРИИНСКО-ПОСАДСКИЙ РАЙОН</w:t>
            </w:r>
            <w:r w:rsidRPr="00F109C2">
              <w:rPr>
                <w:rFonts w:ascii="Tahoma" w:hAnsi="Tahoma" w:cs="Tahoma"/>
                <w:noProof/>
                <w:color w:val="000000"/>
                <w:sz w:val="20"/>
                <w:szCs w:val="20"/>
              </w:rPr>
              <w:t xml:space="preserve"> </w:t>
            </w:r>
          </w:p>
        </w:tc>
      </w:tr>
      <w:tr w:rsidR="00371219" w:rsidRPr="00F109C2" w:rsidTr="00371219">
        <w:trPr>
          <w:cantSplit/>
          <w:trHeight w:val="1693"/>
        </w:trPr>
        <w:tc>
          <w:tcPr>
            <w:tcW w:w="2174" w:type="pct"/>
          </w:tcPr>
          <w:p w:rsidR="00371219" w:rsidRPr="00F109C2" w:rsidRDefault="00371219" w:rsidP="0089413C">
            <w:pPr>
              <w:jc w:val="center"/>
              <w:rPr>
                <w:rFonts w:ascii="Tahoma" w:hAnsi="Tahoma" w:cs="Tahoma"/>
                <w:b/>
                <w:bCs/>
                <w:noProof/>
                <w:color w:val="000000"/>
                <w:sz w:val="20"/>
                <w:szCs w:val="20"/>
              </w:rPr>
            </w:pPr>
            <w:r w:rsidRPr="00F109C2">
              <w:rPr>
                <w:rFonts w:ascii="Tahoma" w:hAnsi="Tahoma" w:cs="Tahoma"/>
                <w:b/>
                <w:bCs/>
                <w:noProof/>
                <w:color w:val="000000"/>
                <w:sz w:val="20"/>
                <w:szCs w:val="20"/>
              </w:rPr>
              <w:t xml:space="preserve">ОКТЯБРЬСКИ ПОСЕЛЕНИЙĚН </w:t>
            </w:r>
          </w:p>
          <w:p w:rsidR="00371219" w:rsidRDefault="00371219" w:rsidP="0089413C">
            <w:pPr>
              <w:jc w:val="center"/>
              <w:rPr>
                <w:rStyle w:val="af5"/>
                <w:rFonts w:ascii="Tahoma" w:hAnsi="Tahoma" w:cs="Tahoma"/>
                <w:color w:val="000000"/>
                <w:sz w:val="20"/>
                <w:szCs w:val="20"/>
              </w:rPr>
            </w:pPr>
            <w:r w:rsidRPr="00F109C2">
              <w:rPr>
                <w:rFonts w:ascii="Tahoma" w:hAnsi="Tahoma" w:cs="Tahoma"/>
                <w:b/>
                <w:bCs/>
                <w:noProof/>
                <w:color w:val="000000"/>
                <w:sz w:val="20"/>
                <w:szCs w:val="20"/>
              </w:rPr>
              <w:t>ДЕПУТАТСЕН ПУХĂВĚ</w:t>
            </w:r>
            <w:r w:rsidRPr="00F109C2">
              <w:rPr>
                <w:rStyle w:val="af5"/>
                <w:rFonts w:ascii="Tahoma" w:hAnsi="Tahoma" w:cs="Tahoma"/>
                <w:noProof/>
                <w:color w:val="000000"/>
                <w:sz w:val="20"/>
                <w:szCs w:val="20"/>
              </w:rPr>
              <w:t xml:space="preserve"> </w:t>
            </w:r>
          </w:p>
          <w:p w:rsidR="00371219" w:rsidRDefault="00371219" w:rsidP="0089413C">
            <w:pPr>
              <w:pStyle w:val="afb"/>
              <w:ind w:right="-35"/>
              <w:jc w:val="center"/>
              <w:rPr>
                <w:rFonts w:ascii="Tahoma" w:hAnsi="Tahoma" w:cs="Tahoma"/>
                <w:b/>
                <w:bCs/>
                <w:noProof/>
                <w:color w:val="000000"/>
              </w:rPr>
            </w:pPr>
            <w:r w:rsidRPr="00F109C2">
              <w:rPr>
                <w:rFonts w:ascii="Tahoma" w:hAnsi="Tahoma" w:cs="Tahoma"/>
                <w:b/>
                <w:bCs/>
                <w:noProof/>
                <w:color w:val="000000"/>
              </w:rPr>
              <w:t>ЙЫШĂНУ</w:t>
            </w:r>
          </w:p>
          <w:p w:rsidR="00371219" w:rsidRPr="00F109C2" w:rsidRDefault="00371219" w:rsidP="0089413C">
            <w:pPr>
              <w:jc w:val="center"/>
              <w:rPr>
                <w:rFonts w:ascii="Tahoma" w:hAnsi="Tahoma" w:cs="Tahoma"/>
                <w:b/>
                <w:noProof/>
                <w:color w:val="000000"/>
                <w:sz w:val="20"/>
                <w:szCs w:val="20"/>
              </w:rPr>
            </w:pPr>
            <w:r w:rsidRPr="00F109C2">
              <w:rPr>
                <w:rFonts w:ascii="Tahoma" w:hAnsi="Tahoma" w:cs="Tahoma"/>
                <w:b/>
                <w:noProof/>
                <w:color w:val="000000"/>
                <w:sz w:val="20"/>
                <w:szCs w:val="20"/>
              </w:rPr>
              <w:t xml:space="preserve">25.07.2019 № С-80/1   </w:t>
            </w:r>
          </w:p>
          <w:p w:rsidR="00371219" w:rsidRPr="00F109C2" w:rsidRDefault="00371219" w:rsidP="0089413C">
            <w:pPr>
              <w:jc w:val="center"/>
              <w:rPr>
                <w:rFonts w:ascii="Tahoma" w:hAnsi="Tahoma" w:cs="Tahoma"/>
                <w:b/>
                <w:noProof/>
                <w:color w:val="000000"/>
                <w:sz w:val="20"/>
                <w:szCs w:val="20"/>
              </w:rPr>
            </w:pPr>
            <w:r w:rsidRPr="00F109C2">
              <w:rPr>
                <w:rFonts w:ascii="Tahoma" w:hAnsi="Tahoma" w:cs="Tahoma"/>
                <w:b/>
                <w:noProof/>
                <w:color w:val="000000"/>
                <w:sz w:val="20"/>
                <w:szCs w:val="20"/>
              </w:rPr>
              <w:t>Октябрьски ялě</w:t>
            </w:r>
          </w:p>
        </w:tc>
        <w:tc>
          <w:tcPr>
            <w:tcW w:w="640" w:type="pct"/>
            <w:vMerge/>
            <w:vAlign w:val="center"/>
            <w:hideMark/>
          </w:tcPr>
          <w:p w:rsidR="00371219" w:rsidRPr="00F109C2" w:rsidRDefault="00371219" w:rsidP="0089413C">
            <w:pPr>
              <w:rPr>
                <w:rFonts w:ascii="Tahoma" w:hAnsi="Tahoma" w:cs="Tahoma"/>
                <w:sz w:val="20"/>
                <w:szCs w:val="20"/>
              </w:rPr>
            </w:pPr>
          </w:p>
        </w:tc>
        <w:tc>
          <w:tcPr>
            <w:tcW w:w="2186" w:type="pct"/>
          </w:tcPr>
          <w:p w:rsidR="00371219" w:rsidRPr="00F109C2" w:rsidRDefault="00371219" w:rsidP="0089413C">
            <w:pPr>
              <w:jc w:val="center"/>
              <w:rPr>
                <w:rFonts w:ascii="Tahoma" w:hAnsi="Tahoma" w:cs="Tahoma"/>
                <w:b/>
                <w:bCs/>
                <w:noProof/>
                <w:color w:val="000000"/>
                <w:sz w:val="20"/>
                <w:szCs w:val="20"/>
              </w:rPr>
            </w:pPr>
            <w:r w:rsidRPr="00F109C2">
              <w:rPr>
                <w:rFonts w:ascii="Tahoma" w:hAnsi="Tahoma" w:cs="Tahoma"/>
                <w:b/>
                <w:bCs/>
                <w:noProof/>
                <w:color w:val="000000"/>
                <w:sz w:val="20"/>
                <w:szCs w:val="20"/>
              </w:rPr>
              <w:t xml:space="preserve">СОБРАНИЕ ДЕПУТАТОВ </w:t>
            </w:r>
          </w:p>
          <w:p w:rsidR="00371219" w:rsidRPr="00F109C2" w:rsidRDefault="00371219" w:rsidP="0089413C">
            <w:pPr>
              <w:jc w:val="center"/>
              <w:rPr>
                <w:rFonts w:ascii="Tahoma" w:hAnsi="Tahoma" w:cs="Tahoma"/>
                <w:b/>
                <w:bCs/>
                <w:noProof/>
                <w:color w:val="000000"/>
                <w:sz w:val="20"/>
                <w:szCs w:val="20"/>
              </w:rPr>
            </w:pPr>
            <w:r w:rsidRPr="00F109C2">
              <w:rPr>
                <w:rFonts w:ascii="Tahoma" w:hAnsi="Tahoma" w:cs="Tahoma"/>
                <w:b/>
                <w:bCs/>
                <w:noProof/>
                <w:color w:val="000000"/>
                <w:sz w:val="20"/>
                <w:szCs w:val="20"/>
              </w:rPr>
              <w:t>ОКТЯБРЬСКОГО СЕЛЬСКОГО</w:t>
            </w:r>
          </w:p>
          <w:p w:rsidR="00371219" w:rsidRPr="00F109C2" w:rsidRDefault="00371219" w:rsidP="0089413C">
            <w:pPr>
              <w:jc w:val="center"/>
              <w:rPr>
                <w:rFonts w:ascii="Tahoma" w:hAnsi="Tahoma" w:cs="Tahoma"/>
                <w:noProof/>
                <w:color w:val="000000"/>
                <w:sz w:val="20"/>
                <w:szCs w:val="20"/>
              </w:rPr>
            </w:pPr>
            <w:r w:rsidRPr="00F109C2">
              <w:rPr>
                <w:rFonts w:ascii="Tahoma" w:hAnsi="Tahoma" w:cs="Tahoma"/>
                <w:b/>
                <w:bCs/>
                <w:noProof/>
                <w:color w:val="000000"/>
                <w:sz w:val="20"/>
                <w:szCs w:val="20"/>
              </w:rPr>
              <w:t xml:space="preserve"> ПОСЕЛЕНИЯ</w:t>
            </w:r>
            <w:r w:rsidRPr="00F109C2">
              <w:rPr>
                <w:rFonts w:ascii="Tahoma" w:hAnsi="Tahoma" w:cs="Tahoma"/>
                <w:noProof/>
                <w:color w:val="000000"/>
                <w:sz w:val="20"/>
                <w:szCs w:val="20"/>
              </w:rPr>
              <w:t xml:space="preserve"> </w:t>
            </w:r>
          </w:p>
          <w:p w:rsidR="00371219" w:rsidRPr="00F109C2" w:rsidRDefault="00371219" w:rsidP="0089413C">
            <w:pPr>
              <w:pStyle w:val="23"/>
              <w:keepNext w:val="0"/>
              <w:jc w:val="center"/>
              <w:rPr>
                <w:rFonts w:ascii="Tahoma" w:hAnsi="Tahoma" w:cs="Tahoma"/>
                <w:i/>
                <w:sz w:val="20"/>
                <w:szCs w:val="20"/>
              </w:rPr>
            </w:pPr>
            <w:r w:rsidRPr="00F109C2">
              <w:rPr>
                <w:rFonts w:ascii="Tahoma" w:hAnsi="Tahoma" w:cs="Tahoma"/>
                <w:i/>
                <w:sz w:val="20"/>
                <w:szCs w:val="20"/>
              </w:rPr>
              <w:t>РЕШЕНИЕ</w:t>
            </w:r>
          </w:p>
          <w:p w:rsidR="00371219" w:rsidRPr="00F109C2" w:rsidRDefault="00371219" w:rsidP="0089413C">
            <w:pPr>
              <w:jc w:val="center"/>
              <w:rPr>
                <w:rFonts w:ascii="Tahoma" w:hAnsi="Tahoma" w:cs="Tahoma"/>
                <w:b/>
                <w:noProof/>
                <w:color w:val="000000"/>
                <w:sz w:val="20"/>
                <w:szCs w:val="20"/>
              </w:rPr>
            </w:pPr>
            <w:r w:rsidRPr="00F109C2">
              <w:rPr>
                <w:rFonts w:ascii="Tahoma" w:hAnsi="Tahoma" w:cs="Tahoma"/>
                <w:b/>
                <w:noProof/>
                <w:color w:val="000000"/>
                <w:sz w:val="20"/>
                <w:szCs w:val="20"/>
              </w:rPr>
              <w:t xml:space="preserve"> 25.07.2019 № С-80/1   </w:t>
            </w:r>
          </w:p>
          <w:p w:rsidR="00371219" w:rsidRPr="00F109C2" w:rsidRDefault="00371219" w:rsidP="0089413C">
            <w:pPr>
              <w:jc w:val="center"/>
              <w:rPr>
                <w:rFonts w:ascii="Tahoma" w:hAnsi="Tahoma" w:cs="Tahoma"/>
                <w:b/>
                <w:noProof/>
                <w:color w:val="000000"/>
                <w:sz w:val="20"/>
                <w:szCs w:val="20"/>
              </w:rPr>
            </w:pPr>
            <w:r w:rsidRPr="00F109C2">
              <w:rPr>
                <w:rFonts w:ascii="Tahoma" w:hAnsi="Tahoma" w:cs="Tahoma"/>
                <w:b/>
                <w:sz w:val="20"/>
                <w:szCs w:val="20"/>
              </w:rPr>
              <w:t xml:space="preserve">село </w:t>
            </w:r>
            <w:r w:rsidRPr="00F109C2">
              <w:rPr>
                <w:rFonts w:ascii="Tahoma" w:hAnsi="Tahoma" w:cs="Tahoma"/>
                <w:b/>
                <w:noProof/>
                <w:color w:val="000000"/>
                <w:sz w:val="20"/>
                <w:szCs w:val="20"/>
              </w:rPr>
              <w:t>Октябрьское</w:t>
            </w:r>
          </w:p>
        </w:tc>
      </w:tr>
    </w:tbl>
    <w:p w:rsidR="00371219" w:rsidRPr="00F109C2" w:rsidRDefault="00371219" w:rsidP="00371219">
      <w:pPr>
        <w:autoSpaceDE w:val="0"/>
        <w:autoSpaceDN w:val="0"/>
        <w:adjustRightInd w:val="0"/>
        <w:jc w:val="right"/>
        <w:outlineLvl w:val="0"/>
        <w:rPr>
          <w:rFonts w:ascii="Tahoma" w:hAnsi="Tahoma" w:cs="Tahoma"/>
          <w:sz w:val="20"/>
          <w:szCs w:val="20"/>
        </w:rPr>
      </w:pPr>
      <w:r w:rsidRPr="00F109C2">
        <w:rPr>
          <w:rFonts w:ascii="Tahoma" w:hAnsi="Tahoma" w:cs="Tahoma"/>
          <w:sz w:val="20"/>
          <w:szCs w:val="20"/>
        </w:rPr>
        <w:t xml:space="preserve"> </w:t>
      </w:r>
    </w:p>
    <w:p w:rsidR="00371219" w:rsidRPr="00F109C2" w:rsidRDefault="00371219" w:rsidP="00371219">
      <w:pPr>
        <w:autoSpaceDE w:val="0"/>
        <w:autoSpaceDN w:val="0"/>
        <w:adjustRightInd w:val="0"/>
        <w:ind w:right="3655"/>
        <w:jc w:val="both"/>
        <w:outlineLvl w:val="0"/>
        <w:rPr>
          <w:rFonts w:ascii="Tahoma" w:hAnsi="Tahoma" w:cs="Tahoma"/>
          <w:b/>
          <w:sz w:val="20"/>
          <w:szCs w:val="20"/>
        </w:rPr>
      </w:pPr>
      <w:r w:rsidRPr="00F109C2">
        <w:rPr>
          <w:rFonts w:ascii="Tahoma" w:hAnsi="Tahoma" w:cs="Tahoma"/>
          <w:b/>
          <w:sz w:val="20"/>
          <w:szCs w:val="20"/>
        </w:rPr>
        <w:t>О внесении изменений в решение Собрания депутатов Октябрьского сельского поселения Мариинско-Посадского района Чувашской Республики от 15.02.2017 г.  № С- 24/4 «Об утверждении Положения о порядке планирования и принятия решений об условиях приватизации муниципального имущества Октябрьского сельского поселения Мариинско-Посадского района Чувашской Республики»</w:t>
      </w:r>
    </w:p>
    <w:p w:rsidR="00371219" w:rsidRPr="00F109C2" w:rsidRDefault="00371219" w:rsidP="00371219">
      <w:pPr>
        <w:autoSpaceDE w:val="0"/>
        <w:autoSpaceDN w:val="0"/>
        <w:adjustRightInd w:val="0"/>
        <w:jc w:val="both"/>
        <w:outlineLvl w:val="0"/>
        <w:rPr>
          <w:rFonts w:ascii="Tahoma" w:hAnsi="Tahoma" w:cs="Tahoma"/>
          <w:b/>
          <w:sz w:val="20"/>
          <w:szCs w:val="20"/>
        </w:rPr>
      </w:pPr>
    </w:p>
    <w:p w:rsidR="00371219" w:rsidRPr="00F109C2" w:rsidRDefault="00371219" w:rsidP="00371219">
      <w:pPr>
        <w:autoSpaceDE w:val="0"/>
        <w:autoSpaceDN w:val="0"/>
        <w:adjustRightInd w:val="0"/>
        <w:ind w:firstLine="540"/>
        <w:jc w:val="both"/>
        <w:outlineLvl w:val="0"/>
        <w:rPr>
          <w:rFonts w:ascii="Tahoma" w:hAnsi="Tahoma" w:cs="Tahoma"/>
          <w:sz w:val="20"/>
          <w:szCs w:val="20"/>
        </w:rPr>
      </w:pPr>
      <w:r w:rsidRPr="00F109C2">
        <w:rPr>
          <w:rFonts w:ascii="Tahoma" w:hAnsi="Tahoma" w:cs="Tahoma"/>
          <w:sz w:val="20"/>
          <w:szCs w:val="20"/>
        </w:rPr>
        <w:t>В соответствии с пунктом 1 статьи 32.1 Федерального закона от 21.12.2001 г. № 178-ФЗ «О приватизации государственного и муниципального имущества»</w:t>
      </w:r>
    </w:p>
    <w:p w:rsidR="00371219" w:rsidRPr="00F109C2" w:rsidRDefault="00371219" w:rsidP="00371219">
      <w:pPr>
        <w:autoSpaceDE w:val="0"/>
        <w:autoSpaceDN w:val="0"/>
        <w:adjustRightInd w:val="0"/>
        <w:jc w:val="both"/>
        <w:outlineLvl w:val="0"/>
        <w:rPr>
          <w:rFonts w:ascii="Tahoma" w:hAnsi="Tahoma" w:cs="Tahoma"/>
          <w:sz w:val="20"/>
          <w:szCs w:val="20"/>
        </w:rPr>
      </w:pPr>
    </w:p>
    <w:p w:rsidR="00371219" w:rsidRPr="00F109C2" w:rsidRDefault="00371219" w:rsidP="00371219">
      <w:pPr>
        <w:autoSpaceDE w:val="0"/>
        <w:autoSpaceDN w:val="0"/>
        <w:adjustRightInd w:val="0"/>
        <w:jc w:val="center"/>
        <w:outlineLvl w:val="0"/>
        <w:rPr>
          <w:rFonts w:ascii="Tahoma" w:hAnsi="Tahoma" w:cs="Tahoma"/>
          <w:sz w:val="20"/>
          <w:szCs w:val="20"/>
        </w:rPr>
      </w:pPr>
      <w:r w:rsidRPr="00F109C2">
        <w:rPr>
          <w:rFonts w:ascii="Tahoma" w:hAnsi="Tahoma" w:cs="Tahoma"/>
          <w:sz w:val="20"/>
          <w:szCs w:val="20"/>
        </w:rPr>
        <w:t>Собрание депутатов Октябрьского сельского поселения</w:t>
      </w:r>
    </w:p>
    <w:p w:rsidR="00371219" w:rsidRPr="00F109C2" w:rsidRDefault="00371219" w:rsidP="00371219">
      <w:pPr>
        <w:autoSpaceDE w:val="0"/>
        <w:autoSpaceDN w:val="0"/>
        <w:adjustRightInd w:val="0"/>
        <w:jc w:val="center"/>
        <w:outlineLvl w:val="0"/>
        <w:rPr>
          <w:rFonts w:ascii="Tahoma" w:hAnsi="Tahoma" w:cs="Tahoma"/>
          <w:sz w:val="20"/>
          <w:szCs w:val="20"/>
        </w:rPr>
      </w:pPr>
      <w:r w:rsidRPr="00F109C2">
        <w:rPr>
          <w:rFonts w:ascii="Tahoma" w:hAnsi="Tahoma" w:cs="Tahoma"/>
          <w:sz w:val="20"/>
          <w:szCs w:val="20"/>
        </w:rPr>
        <w:t>Мариинско-Посадского района Чувашской Республики</w:t>
      </w:r>
    </w:p>
    <w:p w:rsidR="00371219" w:rsidRPr="00F109C2" w:rsidRDefault="00371219" w:rsidP="00371219">
      <w:pPr>
        <w:autoSpaceDE w:val="0"/>
        <w:autoSpaceDN w:val="0"/>
        <w:adjustRightInd w:val="0"/>
        <w:jc w:val="center"/>
        <w:outlineLvl w:val="0"/>
        <w:rPr>
          <w:rFonts w:ascii="Tahoma" w:hAnsi="Tahoma" w:cs="Tahoma"/>
          <w:sz w:val="20"/>
          <w:szCs w:val="20"/>
        </w:rPr>
      </w:pPr>
      <w:r w:rsidRPr="00F109C2">
        <w:rPr>
          <w:rFonts w:ascii="Tahoma" w:hAnsi="Tahoma" w:cs="Tahoma"/>
          <w:sz w:val="20"/>
          <w:szCs w:val="20"/>
        </w:rPr>
        <w:t>р е ш и л о :</w:t>
      </w:r>
    </w:p>
    <w:p w:rsidR="00371219" w:rsidRPr="00F109C2" w:rsidRDefault="00371219" w:rsidP="00371219">
      <w:pPr>
        <w:autoSpaceDE w:val="0"/>
        <w:autoSpaceDN w:val="0"/>
        <w:adjustRightInd w:val="0"/>
        <w:jc w:val="center"/>
        <w:outlineLvl w:val="0"/>
        <w:rPr>
          <w:rFonts w:ascii="Tahoma" w:hAnsi="Tahoma" w:cs="Tahoma"/>
          <w:sz w:val="20"/>
          <w:szCs w:val="20"/>
        </w:rPr>
      </w:pPr>
    </w:p>
    <w:p w:rsidR="00371219" w:rsidRPr="00F109C2" w:rsidRDefault="00371219" w:rsidP="00371219">
      <w:pPr>
        <w:autoSpaceDE w:val="0"/>
        <w:autoSpaceDN w:val="0"/>
        <w:adjustRightInd w:val="0"/>
        <w:ind w:right="31" w:firstLine="540"/>
        <w:jc w:val="both"/>
        <w:outlineLvl w:val="0"/>
        <w:rPr>
          <w:rFonts w:ascii="Tahoma" w:hAnsi="Tahoma" w:cs="Tahoma"/>
          <w:sz w:val="20"/>
          <w:szCs w:val="20"/>
        </w:rPr>
      </w:pPr>
      <w:r w:rsidRPr="00F109C2">
        <w:rPr>
          <w:rFonts w:ascii="Tahoma" w:hAnsi="Tahoma" w:cs="Tahoma"/>
          <w:sz w:val="20"/>
          <w:szCs w:val="20"/>
        </w:rPr>
        <w:t>1. Внести в Положение о порядке планирования и принятия решений об условиях приватизации муниципального имущества Октябрьского сельского поселения Мариинско-Посадского района Чувашской Республики, утвержденное решением Собрания депутатов Октябрьского сельского поселения Мариинско-Посадского района Чувашской Республики от 15.02.2017 г.  № С- 24/4 (далее – Положение), следующее изменение:</w:t>
      </w:r>
    </w:p>
    <w:p w:rsidR="00371219" w:rsidRPr="00F109C2" w:rsidRDefault="00371219" w:rsidP="00371219">
      <w:pPr>
        <w:autoSpaceDE w:val="0"/>
        <w:autoSpaceDN w:val="0"/>
        <w:adjustRightInd w:val="0"/>
        <w:ind w:right="31" w:firstLine="540"/>
        <w:jc w:val="both"/>
        <w:outlineLvl w:val="0"/>
        <w:rPr>
          <w:rFonts w:ascii="Tahoma" w:hAnsi="Tahoma" w:cs="Tahoma"/>
          <w:sz w:val="20"/>
          <w:szCs w:val="20"/>
        </w:rPr>
      </w:pPr>
      <w:r w:rsidRPr="00F109C2">
        <w:rPr>
          <w:rFonts w:ascii="Tahoma" w:hAnsi="Tahoma" w:cs="Tahoma"/>
          <w:sz w:val="20"/>
          <w:szCs w:val="20"/>
        </w:rPr>
        <w:t>а) Раздел 4 Положения «Подготовка и принятие решений об условиях приватизации» дополнить пунктом следующего содержания:</w:t>
      </w:r>
    </w:p>
    <w:p w:rsidR="00371219" w:rsidRPr="00F109C2" w:rsidRDefault="00371219" w:rsidP="00371219">
      <w:pPr>
        <w:pStyle w:val="s1"/>
        <w:shd w:val="clear" w:color="auto" w:fill="FFFFFF"/>
        <w:spacing w:before="0" w:beforeAutospacing="0" w:after="0" w:afterAutospacing="0"/>
        <w:ind w:firstLine="540"/>
        <w:jc w:val="both"/>
        <w:rPr>
          <w:rFonts w:ascii="Tahoma" w:hAnsi="Tahoma" w:cs="Tahoma"/>
          <w:sz w:val="20"/>
          <w:szCs w:val="20"/>
        </w:rPr>
      </w:pPr>
      <w:r w:rsidRPr="00F109C2">
        <w:rPr>
          <w:rFonts w:ascii="Tahoma" w:hAnsi="Tahoma" w:cs="Tahoma"/>
          <w:sz w:val="20"/>
          <w:szCs w:val="20"/>
        </w:rPr>
        <w:t xml:space="preserve">«4.8.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в электронной форме.». </w:t>
      </w:r>
    </w:p>
    <w:p w:rsidR="00371219" w:rsidRPr="00F109C2" w:rsidRDefault="00371219" w:rsidP="00371219">
      <w:pPr>
        <w:autoSpaceDE w:val="0"/>
        <w:autoSpaceDN w:val="0"/>
        <w:adjustRightInd w:val="0"/>
        <w:ind w:firstLine="540"/>
        <w:jc w:val="both"/>
        <w:outlineLvl w:val="0"/>
        <w:rPr>
          <w:rFonts w:ascii="Tahoma" w:hAnsi="Tahoma" w:cs="Tahoma"/>
          <w:sz w:val="20"/>
          <w:szCs w:val="20"/>
        </w:rPr>
      </w:pPr>
    </w:p>
    <w:p w:rsidR="00371219" w:rsidRPr="00F109C2" w:rsidRDefault="00371219" w:rsidP="00371219">
      <w:pPr>
        <w:autoSpaceDE w:val="0"/>
        <w:autoSpaceDN w:val="0"/>
        <w:adjustRightInd w:val="0"/>
        <w:ind w:firstLine="540"/>
        <w:jc w:val="both"/>
        <w:outlineLvl w:val="0"/>
        <w:rPr>
          <w:rFonts w:ascii="Tahoma" w:hAnsi="Tahoma" w:cs="Tahoma"/>
          <w:sz w:val="20"/>
          <w:szCs w:val="20"/>
        </w:rPr>
      </w:pPr>
      <w:r w:rsidRPr="00F109C2">
        <w:rPr>
          <w:rFonts w:ascii="Tahoma" w:hAnsi="Tahoma" w:cs="Tahoma"/>
          <w:sz w:val="20"/>
          <w:szCs w:val="20"/>
        </w:rPr>
        <w:t>2. Настоящее решение вступает в силу со дня его официального опубликования.</w:t>
      </w:r>
    </w:p>
    <w:p w:rsidR="00371219" w:rsidRPr="00F109C2" w:rsidRDefault="00371219" w:rsidP="00371219">
      <w:pPr>
        <w:autoSpaceDE w:val="0"/>
        <w:autoSpaceDN w:val="0"/>
        <w:adjustRightInd w:val="0"/>
        <w:ind w:firstLine="540"/>
        <w:jc w:val="both"/>
        <w:outlineLvl w:val="0"/>
        <w:rPr>
          <w:rFonts w:ascii="Tahoma" w:hAnsi="Tahoma" w:cs="Tahoma"/>
          <w:sz w:val="20"/>
          <w:szCs w:val="20"/>
        </w:rPr>
      </w:pPr>
    </w:p>
    <w:p w:rsidR="00371219" w:rsidRPr="00F109C2" w:rsidRDefault="00371219" w:rsidP="00371219">
      <w:pPr>
        <w:autoSpaceDE w:val="0"/>
        <w:autoSpaceDN w:val="0"/>
        <w:adjustRightInd w:val="0"/>
        <w:jc w:val="both"/>
        <w:rPr>
          <w:rFonts w:ascii="Tahoma" w:hAnsi="Tahoma" w:cs="Tahoma"/>
          <w:sz w:val="20"/>
          <w:szCs w:val="20"/>
        </w:rPr>
      </w:pPr>
    </w:p>
    <w:p w:rsidR="00371219" w:rsidRPr="00F109C2" w:rsidRDefault="00371219" w:rsidP="00371219">
      <w:pPr>
        <w:autoSpaceDE w:val="0"/>
        <w:autoSpaceDN w:val="0"/>
        <w:adjustRightInd w:val="0"/>
        <w:jc w:val="both"/>
        <w:rPr>
          <w:rFonts w:ascii="Tahoma" w:hAnsi="Tahoma" w:cs="Tahoma"/>
          <w:sz w:val="20"/>
          <w:szCs w:val="20"/>
        </w:rPr>
      </w:pPr>
      <w:r w:rsidRPr="00F109C2">
        <w:rPr>
          <w:rFonts w:ascii="Tahoma" w:hAnsi="Tahoma" w:cs="Tahoma"/>
          <w:sz w:val="20"/>
          <w:szCs w:val="20"/>
        </w:rPr>
        <w:t xml:space="preserve">Глава Октябрьского сельского поселения                        </w:t>
      </w:r>
      <w:r w:rsidRPr="00F109C2">
        <w:rPr>
          <w:rFonts w:ascii="Tahoma" w:hAnsi="Tahoma" w:cs="Tahoma"/>
          <w:sz w:val="20"/>
          <w:szCs w:val="20"/>
        </w:rPr>
        <w:tab/>
      </w:r>
      <w:r w:rsidRPr="00F109C2">
        <w:rPr>
          <w:rFonts w:ascii="Tahoma" w:hAnsi="Tahoma" w:cs="Tahoma"/>
          <w:sz w:val="20"/>
          <w:szCs w:val="20"/>
        </w:rPr>
        <w:tab/>
      </w:r>
      <w:r w:rsidRPr="00F109C2">
        <w:rPr>
          <w:rFonts w:ascii="Tahoma" w:hAnsi="Tahoma" w:cs="Tahoma"/>
          <w:sz w:val="20"/>
          <w:szCs w:val="20"/>
        </w:rPr>
        <w:tab/>
        <w:t xml:space="preserve">В.Ф.Кураков     </w:t>
      </w:r>
    </w:p>
    <w:p w:rsidR="00371219" w:rsidRPr="00CC7CAC" w:rsidRDefault="00371219" w:rsidP="00371219">
      <w:pPr>
        <w:outlineLvl w:val="0"/>
        <w:rPr>
          <w:rFonts w:ascii="Tahoma" w:hAnsi="Tahoma" w:cs="Tahoma"/>
          <w:b/>
          <w:bCs/>
          <w:kern w:val="36"/>
          <w:sz w:val="20"/>
          <w:szCs w:val="20"/>
        </w:rPr>
      </w:pPr>
    </w:p>
    <w:p w:rsidR="00371219" w:rsidRPr="00CC7CAC" w:rsidRDefault="00371219" w:rsidP="00371219">
      <w:pPr>
        <w:outlineLvl w:val="0"/>
        <w:rPr>
          <w:rFonts w:ascii="Tahoma" w:hAnsi="Tahoma" w:cs="Tahoma"/>
          <w:b/>
          <w:bCs/>
          <w:kern w:val="36"/>
          <w:sz w:val="20"/>
          <w:szCs w:val="20"/>
        </w:rPr>
      </w:pPr>
    </w:p>
    <w:tbl>
      <w:tblPr>
        <w:tblW w:w="5021" w:type="pct"/>
        <w:tblLook w:val="0000" w:firstRow="0" w:lastRow="0" w:firstColumn="0" w:lastColumn="0" w:noHBand="0" w:noVBand="0"/>
      </w:tblPr>
      <w:tblGrid>
        <w:gridCol w:w="6504"/>
        <w:gridCol w:w="1804"/>
        <w:gridCol w:w="7111"/>
      </w:tblGrid>
      <w:tr w:rsidR="00371219" w:rsidRPr="00CC7CAC" w:rsidTr="00371219">
        <w:trPr>
          <w:cantSplit/>
          <w:trHeight w:val="281"/>
        </w:trPr>
        <w:tc>
          <w:tcPr>
            <w:tcW w:w="2109" w:type="pct"/>
          </w:tcPr>
          <w:p w:rsidR="00371219" w:rsidRPr="00CC7CAC" w:rsidRDefault="00371219" w:rsidP="00371219">
            <w:pPr>
              <w:pStyle w:val="afb"/>
              <w:tabs>
                <w:tab w:val="left" w:pos="4285"/>
              </w:tabs>
              <w:jc w:val="center"/>
              <w:rPr>
                <w:rFonts w:ascii="Tahoma" w:hAnsi="Tahoma" w:cs="Tahoma"/>
                <w:b/>
                <w:bCs/>
                <w:noProof/>
              </w:rPr>
            </w:pPr>
            <w:r w:rsidRPr="00CC7CAC">
              <w:rPr>
                <w:rFonts w:ascii="Tahoma" w:hAnsi="Tahoma" w:cs="Tahoma"/>
                <w:b/>
                <w:bCs/>
                <w:noProof/>
              </w:rPr>
              <w:t>ЧĂВАШ РЕСПУБЛИКИ</w:t>
            </w:r>
          </w:p>
          <w:p w:rsidR="00371219" w:rsidRPr="00CC7CAC" w:rsidRDefault="00371219" w:rsidP="00371219">
            <w:pPr>
              <w:pStyle w:val="afb"/>
              <w:tabs>
                <w:tab w:val="left" w:pos="4285"/>
              </w:tabs>
              <w:jc w:val="center"/>
              <w:rPr>
                <w:rFonts w:ascii="Tahoma" w:hAnsi="Tahoma" w:cs="Tahoma"/>
              </w:rPr>
            </w:pPr>
            <w:r w:rsidRPr="00CC7CAC">
              <w:rPr>
                <w:rFonts w:ascii="Tahoma" w:hAnsi="Tahoma" w:cs="Tahoma"/>
                <w:b/>
                <w:bCs/>
                <w:noProof/>
              </w:rPr>
              <w:t>СĔНТĔРВĂРРИ РАЙОНĚ</w:t>
            </w:r>
          </w:p>
        </w:tc>
        <w:tc>
          <w:tcPr>
            <w:tcW w:w="585" w:type="pct"/>
            <w:vMerge w:val="restart"/>
          </w:tcPr>
          <w:p w:rsidR="00371219" w:rsidRPr="00CC7CAC" w:rsidRDefault="00371219" w:rsidP="00371219">
            <w:pPr>
              <w:jc w:val="center"/>
              <w:rPr>
                <w:rFonts w:ascii="Tahoma" w:hAnsi="Tahoma" w:cs="Tahoma"/>
                <w:sz w:val="20"/>
                <w:szCs w:val="20"/>
              </w:rPr>
            </w:pPr>
            <w:r w:rsidRPr="00CC7CAC">
              <w:rPr>
                <w:rFonts w:ascii="Tahoma" w:hAnsi="Tahoma" w:cs="Tahoma"/>
                <w:noProof/>
                <w:sz w:val="20"/>
                <w:szCs w:val="20"/>
              </w:rPr>
              <w:drawing>
                <wp:inline distT="0" distB="0" distL="0" distR="0">
                  <wp:extent cx="728373" cy="731520"/>
                  <wp:effectExtent l="0" t="0" r="0" b="0"/>
                  <wp:docPr id="9"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8373" cy="731520"/>
                          </a:xfrm>
                          <a:prstGeom prst="rect">
                            <a:avLst/>
                          </a:prstGeom>
                          <a:noFill/>
                        </pic:spPr>
                      </pic:pic>
                    </a:graphicData>
                  </a:graphic>
                </wp:inline>
              </w:drawing>
            </w:r>
          </w:p>
        </w:tc>
        <w:tc>
          <w:tcPr>
            <w:tcW w:w="2306" w:type="pct"/>
          </w:tcPr>
          <w:p w:rsidR="00371219" w:rsidRPr="00CC7CAC" w:rsidRDefault="00371219" w:rsidP="00371219">
            <w:pPr>
              <w:pStyle w:val="afb"/>
              <w:jc w:val="center"/>
              <w:rPr>
                <w:rFonts w:ascii="Tahoma" w:hAnsi="Tahoma" w:cs="Tahoma"/>
                <w:b/>
                <w:bCs/>
                <w:noProof/>
              </w:rPr>
            </w:pPr>
            <w:r w:rsidRPr="00CC7CAC">
              <w:rPr>
                <w:rFonts w:ascii="Tahoma" w:hAnsi="Tahoma" w:cs="Tahoma"/>
                <w:b/>
                <w:bCs/>
                <w:noProof/>
              </w:rPr>
              <w:t>ЧУВАШСКАЯ РЕСПУБЛИКА</w:t>
            </w:r>
          </w:p>
          <w:p w:rsidR="00371219" w:rsidRPr="00CC7CAC" w:rsidRDefault="00371219" w:rsidP="00371219">
            <w:pPr>
              <w:pStyle w:val="afb"/>
              <w:jc w:val="center"/>
              <w:rPr>
                <w:rFonts w:ascii="Tahoma" w:hAnsi="Tahoma" w:cs="Tahoma"/>
              </w:rPr>
            </w:pPr>
            <w:r w:rsidRPr="00CC7CAC">
              <w:rPr>
                <w:rFonts w:ascii="Tahoma" w:hAnsi="Tahoma" w:cs="Tahoma"/>
                <w:b/>
                <w:bCs/>
                <w:noProof/>
              </w:rPr>
              <w:t>МАРИИНСКО-ПОСАДСКИЙ РАЙОН</w:t>
            </w:r>
          </w:p>
        </w:tc>
      </w:tr>
      <w:tr w:rsidR="00371219" w:rsidRPr="00CC7CAC" w:rsidTr="00371219">
        <w:trPr>
          <w:cantSplit/>
          <w:trHeight w:val="1574"/>
        </w:trPr>
        <w:tc>
          <w:tcPr>
            <w:tcW w:w="2109" w:type="pct"/>
          </w:tcPr>
          <w:p w:rsidR="00371219" w:rsidRPr="00CC7CAC" w:rsidRDefault="00371219" w:rsidP="00371219">
            <w:pPr>
              <w:pStyle w:val="afb"/>
              <w:tabs>
                <w:tab w:val="left" w:pos="4285"/>
              </w:tabs>
              <w:jc w:val="center"/>
              <w:rPr>
                <w:rFonts w:ascii="Tahoma" w:hAnsi="Tahoma" w:cs="Tahoma"/>
                <w:b/>
                <w:bCs/>
                <w:noProof/>
              </w:rPr>
            </w:pPr>
            <w:r w:rsidRPr="00CC7CAC">
              <w:rPr>
                <w:rFonts w:ascii="Tahoma" w:hAnsi="Tahoma" w:cs="Tahoma"/>
                <w:b/>
                <w:bCs/>
                <w:noProof/>
              </w:rPr>
              <w:t xml:space="preserve">ОКТЯБРЬСКИ  ПОСЕЛЕНИЙĚН </w:t>
            </w:r>
          </w:p>
          <w:p w:rsidR="00371219" w:rsidRDefault="00371219" w:rsidP="00371219">
            <w:pPr>
              <w:pStyle w:val="afb"/>
              <w:tabs>
                <w:tab w:val="left" w:pos="4285"/>
              </w:tabs>
              <w:jc w:val="center"/>
              <w:rPr>
                <w:rStyle w:val="af5"/>
                <w:rFonts w:ascii="Tahoma" w:eastAsia="Calibri" w:hAnsi="Tahoma" w:cs="Tahoma"/>
              </w:rPr>
            </w:pPr>
            <w:r w:rsidRPr="00CC7CAC">
              <w:rPr>
                <w:rFonts w:ascii="Tahoma" w:hAnsi="Tahoma" w:cs="Tahoma"/>
                <w:b/>
                <w:bCs/>
                <w:noProof/>
              </w:rPr>
              <w:t>ДЕПУТАТСЕН ПУХĂВĚ</w:t>
            </w:r>
            <w:r w:rsidRPr="00CC7CAC">
              <w:rPr>
                <w:rStyle w:val="af5"/>
                <w:rFonts w:ascii="Tahoma" w:eastAsia="Calibri" w:hAnsi="Tahoma" w:cs="Tahoma"/>
                <w:noProof/>
              </w:rPr>
              <w:t xml:space="preserve"> </w:t>
            </w:r>
          </w:p>
          <w:p w:rsidR="00371219" w:rsidRDefault="00371219" w:rsidP="00371219">
            <w:pPr>
              <w:pStyle w:val="afb"/>
              <w:tabs>
                <w:tab w:val="left" w:pos="4285"/>
              </w:tabs>
              <w:jc w:val="center"/>
              <w:rPr>
                <w:rStyle w:val="af5"/>
                <w:rFonts w:ascii="Tahoma" w:eastAsia="Calibri" w:hAnsi="Tahoma" w:cs="Tahoma"/>
                <w:noProof/>
              </w:rPr>
            </w:pPr>
            <w:r w:rsidRPr="00CC7CAC">
              <w:rPr>
                <w:rStyle w:val="af5"/>
                <w:rFonts w:ascii="Tahoma" w:eastAsia="Calibri" w:hAnsi="Tahoma" w:cs="Tahoma"/>
                <w:noProof/>
              </w:rPr>
              <w:t>ЙЫШĂНУ</w:t>
            </w:r>
          </w:p>
          <w:p w:rsidR="00371219" w:rsidRPr="00CC7CAC" w:rsidRDefault="00371219" w:rsidP="00371219">
            <w:pPr>
              <w:ind w:left="348"/>
              <w:jc w:val="center"/>
              <w:rPr>
                <w:rFonts w:ascii="Tahoma" w:hAnsi="Tahoma" w:cs="Tahoma"/>
                <w:b/>
                <w:noProof/>
                <w:sz w:val="20"/>
                <w:szCs w:val="20"/>
              </w:rPr>
            </w:pPr>
            <w:r w:rsidRPr="00CC7CAC">
              <w:rPr>
                <w:rFonts w:ascii="Tahoma" w:hAnsi="Tahoma" w:cs="Tahoma"/>
                <w:b/>
                <w:noProof/>
                <w:sz w:val="20"/>
                <w:szCs w:val="20"/>
              </w:rPr>
              <w:t>« 25 » июля 2019 № С-80/3</w:t>
            </w:r>
          </w:p>
          <w:p w:rsidR="00371219" w:rsidRPr="00CC7CAC" w:rsidRDefault="00371219" w:rsidP="00BF15E1">
            <w:pPr>
              <w:jc w:val="center"/>
              <w:rPr>
                <w:rFonts w:ascii="Tahoma" w:hAnsi="Tahoma" w:cs="Tahoma"/>
                <w:b/>
                <w:noProof/>
                <w:sz w:val="20"/>
                <w:szCs w:val="20"/>
              </w:rPr>
            </w:pPr>
            <w:r w:rsidRPr="00CC7CAC">
              <w:rPr>
                <w:rFonts w:ascii="Tahoma" w:hAnsi="Tahoma" w:cs="Tahoma"/>
                <w:b/>
                <w:noProof/>
                <w:sz w:val="20"/>
                <w:szCs w:val="20"/>
              </w:rPr>
              <w:t>Октябрьски сали</w:t>
            </w:r>
          </w:p>
        </w:tc>
        <w:tc>
          <w:tcPr>
            <w:tcW w:w="585" w:type="pct"/>
            <w:vMerge/>
            <w:vAlign w:val="center"/>
          </w:tcPr>
          <w:p w:rsidR="00371219" w:rsidRPr="00CC7CAC" w:rsidRDefault="00371219" w:rsidP="00371219">
            <w:pPr>
              <w:rPr>
                <w:rFonts w:ascii="Tahoma" w:hAnsi="Tahoma" w:cs="Tahoma"/>
                <w:b/>
                <w:sz w:val="20"/>
                <w:szCs w:val="20"/>
              </w:rPr>
            </w:pPr>
          </w:p>
        </w:tc>
        <w:tc>
          <w:tcPr>
            <w:tcW w:w="2306" w:type="pct"/>
          </w:tcPr>
          <w:p w:rsidR="00371219" w:rsidRPr="00CC7CAC" w:rsidRDefault="00371219" w:rsidP="00371219">
            <w:pPr>
              <w:pStyle w:val="afb"/>
              <w:jc w:val="center"/>
              <w:rPr>
                <w:rFonts w:ascii="Tahoma" w:hAnsi="Tahoma" w:cs="Tahoma"/>
                <w:b/>
                <w:bCs/>
                <w:noProof/>
              </w:rPr>
            </w:pPr>
            <w:r w:rsidRPr="00CC7CAC">
              <w:rPr>
                <w:rFonts w:ascii="Tahoma" w:hAnsi="Tahoma" w:cs="Tahoma"/>
                <w:b/>
                <w:bCs/>
                <w:noProof/>
              </w:rPr>
              <w:t>СОБРАНИЕ ДЕПУТАТОВ</w:t>
            </w:r>
          </w:p>
          <w:p w:rsidR="00371219" w:rsidRDefault="00371219" w:rsidP="00371219">
            <w:pPr>
              <w:pStyle w:val="afb"/>
              <w:jc w:val="center"/>
              <w:rPr>
                <w:rFonts w:ascii="Tahoma" w:hAnsi="Tahoma" w:cs="Tahoma"/>
                <w:b/>
                <w:noProof/>
              </w:rPr>
            </w:pPr>
            <w:r w:rsidRPr="00CC7CAC">
              <w:rPr>
                <w:rFonts w:ascii="Tahoma" w:hAnsi="Tahoma" w:cs="Tahoma"/>
                <w:b/>
                <w:bCs/>
                <w:noProof/>
              </w:rPr>
              <w:t>ОКТЯБРЬСКОГО СЕЛЬСКОГО  ПОСЕЛЕНИЯ</w:t>
            </w:r>
          </w:p>
          <w:p w:rsidR="00371219" w:rsidRDefault="00371219" w:rsidP="00371219">
            <w:pPr>
              <w:pStyle w:val="afb"/>
              <w:jc w:val="center"/>
              <w:rPr>
                <w:rStyle w:val="af5"/>
                <w:rFonts w:ascii="Tahoma" w:eastAsia="Calibri" w:hAnsi="Tahoma" w:cs="Tahoma"/>
                <w:noProof/>
              </w:rPr>
            </w:pPr>
            <w:r w:rsidRPr="00CC7CAC">
              <w:rPr>
                <w:rStyle w:val="af5"/>
                <w:rFonts w:ascii="Tahoma" w:eastAsia="Calibri" w:hAnsi="Tahoma" w:cs="Tahoma"/>
                <w:noProof/>
              </w:rPr>
              <w:t>РЕШЕНИЕ</w:t>
            </w:r>
          </w:p>
          <w:p w:rsidR="00371219" w:rsidRPr="00CC7CAC" w:rsidRDefault="00371219" w:rsidP="00371219">
            <w:pPr>
              <w:ind w:left="348"/>
              <w:jc w:val="center"/>
              <w:rPr>
                <w:rFonts w:ascii="Tahoma" w:hAnsi="Tahoma" w:cs="Tahoma"/>
                <w:b/>
                <w:noProof/>
                <w:sz w:val="20"/>
                <w:szCs w:val="20"/>
              </w:rPr>
            </w:pPr>
            <w:r w:rsidRPr="00CC7CAC">
              <w:rPr>
                <w:rFonts w:ascii="Tahoma" w:hAnsi="Tahoma" w:cs="Tahoma"/>
                <w:b/>
                <w:noProof/>
                <w:sz w:val="20"/>
                <w:szCs w:val="20"/>
              </w:rPr>
              <w:t>« 25 » июля 2019 № С-80/3</w:t>
            </w:r>
          </w:p>
          <w:p w:rsidR="00371219" w:rsidRPr="00CC7CAC" w:rsidRDefault="00371219" w:rsidP="00371219">
            <w:pPr>
              <w:ind w:left="348"/>
              <w:jc w:val="center"/>
              <w:rPr>
                <w:rFonts w:ascii="Tahoma" w:hAnsi="Tahoma" w:cs="Tahoma"/>
                <w:b/>
                <w:noProof/>
                <w:sz w:val="20"/>
                <w:szCs w:val="20"/>
              </w:rPr>
            </w:pPr>
            <w:r w:rsidRPr="00CC7CAC">
              <w:rPr>
                <w:rFonts w:ascii="Tahoma" w:hAnsi="Tahoma" w:cs="Tahoma"/>
                <w:b/>
                <w:noProof/>
                <w:sz w:val="20"/>
                <w:szCs w:val="20"/>
              </w:rPr>
              <w:t>село Октябрьское</w:t>
            </w:r>
          </w:p>
        </w:tc>
      </w:tr>
    </w:tbl>
    <w:p w:rsidR="00371219" w:rsidRPr="00CC7CAC" w:rsidRDefault="00371219" w:rsidP="00371219">
      <w:pPr>
        <w:tabs>
          <w:tab w:val="left" w:pos="5103"/>
        </w:tabs>
        <w:ind w:right="3119"/>
        <w:contextualSpacing/>
        <w:jc w:val="both"/>
        <w:rPr>
          <w:rFonts w:ascii="Tahoma" w:hAnsi="Tahoma" w:cs="Tahoma"/>
          <w:b/>
          <w:bCs/>
          <w:kern w:val="36"/>
          <w:sz w:val="20"/>
          <w:szCs w:val="20"/>
        </w:rPr>
      </w:pPr>
    </w:p>
    <w:p w:rsidR="00371219" w:rsidRPr="00CC7CAC" w:rsidRDefault="00371219" w:rsidP="00371219">
      <w:pPr>
        <w:tabs>
          <w:tab w:val="left" w:pos="5103"/>
        </w:tabs>
        <w:ind w:right="3119"/>
        <w:contextualSpacing/>
        <w:jc w:val="both"/>
        <w:rPr>
          <w:rFonts w:ascii="Tahoma" w:hAnsi="Tahoma" w:cs="Tahoma"/>
          <w:b/>
          <w:bCs/>
          <w:sz w:val="20"/>
          <w:szCs w:val="20"/>
        </w:rPr>
      </w:pPr>
      <w:r w:rsidRPr="00CC7CAC">
        <w:rPr>
          <w:rFonts w:ascii="Tahoma" w:hAnsi="Tahoma" w:cs="Tahoma"/>
          <w:b/>
          <w:bCs/>
          <w:kern w:val="36"/>
          <w:sz w:val="20"/>
          <w:szCs w:val="20"/>
        </w:rPr>
        <w:t xml:space="preserve">О внесении изменений в </w:t>
      </w:r>
      <w:r w:rsidRPr="00CC7CAC">
        <w:rPr>
          <w:rFonts w:ascii="Tahoma" w:hAnsi="Tahoma" w:cs="Tahoma"/>
          <w:b/>
          <w:bCs/>
          <w:sz w:val="20"/>
          <w:szCs w:val="20"/>
        </w:rPr>
        <w:t xml:space="preserve">  Правила благоустройства и содержания территории Октябрьского сельского поселения Мариинско-Посадского района Чувашской Республики</w:t>
      </w:r>
      <w:r w:rsidRPr="00CC7CAC">
        <w:rPr>
          <w:rFonts w:ascii="Tahoma" w:hAnsi="Tahoma" w:cs="Tahoma"/>
          <w:b/>
          <w:bCs/>
          <w:kern w:val="36"/>
          <w:sz w:val="20"/>
          <w:szCs w:val="20"/>
        </w:rPr>
        <w:t xml:space="preserve">, утвержденные решением   Собрания депутатов </w:t>
      </w:r>
      <w:r w:rsidRPr="00CC7CAC">
        <w:rPr>
          <w:rFonts w:ascii="Tahoma" w:hAnsi="Tahoma" w:cs="Tahoma"/>
          <w:b/>
          <w:bCs/>
          <w:sz w:val="20"/>
          <w:szCs w:val="20"/>
        </w:rPr>
        <w:t>Октябрьского сельского поселения Мариинско-Посадского района Чувашской Республики</w:t>
      </w:r>
      <w:r w:rsidRPr="00CC7CAC">
        <w:rPr>
          <w:rFonts w:ascii="Tahoma" w:hAnsi="Tahoma" w:cs="Tahoma"/>
          <w:b/>
          <w:bCs/>
          <w:kern w:val="36"/>
          <w:sz w:val="20"/>
          <w:szCs w:val="20"/>
        </w:rPr>
        <w:t xml:space="preserve"> от </w:t>
      </w:r>
      <w:r w:rsidRPr="00CC7CAC">
        <w:rPr>
          <w:rFonts w:ascii="Tahoma" w:hAnsi="Tahoma" w:cs="Tahoma"/>
          <w:b/>
          <w:noProof/>
          <w:sz w:val="20"/>
          <w:szCs w:val="20"/>
        </w:rPr>
        <w:t>23.11.2017 № С-40/1</w:t>
      </w:r>
    </w:p>
    <w:p w:rsidR="00371219" w:rsidRPr="00CC7CAC" w:rsidRDefault="00371219" w:rsidP="00371219">
      <w:pPr>
        <w:spacing w:before="100" w:beforeAutospacing="1" w:after="100" w:afterAutospacing="1"/>
        <w:ind w:firstLine="708"/>
        <w:jc w:val="both"/>
        <w:rPr>
          <w:rFonts w:ascii="Tahoma" w:hAnsi="Tahoma" w:cs="Tahoma"/>
          <w:sz w:val="20"/>
          <w:szCs w:val="20"/>
        </w:rPr>
      </w:pPr>
      <w:r w:rsidRPr="00CC7CAC">
        <w:rPr>
          <w:rFonts w:ascii="Tahoma" w:hAnsi="Tahoma" w:cs="Tahoma"/>
          <w:sz w:val="20"/>
          <w:szCs w:val="20"/>
        </w:rPr>
        <w:t xml:space="preserve">В соответствии с </w:t>
      </w:r>
      <w:hyperlink r:id="rId26" w:history="1">
        <w:r w:rsidRPr="00CC7CAC">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CC7CAC">
        <w:rPr>
          <w:rFonts w:ascii="Tahoma" w:hAnsi="Tahoma" w:cs="Tahoma"/>
          <w:sz w:val="20"/>
          <w:szCs w:val="20"/>
        </w:rPr>
        <w:t xml:space="preserve">, </w:t>
      </w:r>
      <w:hyperlink r:id="rId27" w:history="1">
        <w:r w:rsidRPr="00CC7CAC">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7CAC">
        <w:rPr>
          <w:rFonts w:ascii="Tahoma" w:hAnsi="Tahoma" w:cs="Tahoma"/>
          <w:sz w:val="20"/>
          <w:szCs w:val="20"/>
        </w:rPr>
        <w:t xml:space="preserve">, Уставом </w:t>
      </w:r>
      <w:r w:rsidRPr="00CC7CAC">
        <w:rPr>
          <w:rFonts w:ascii="Tahoma" w:hAnsi="Tahoma" w:cs="Tahoma"/>
          <w:bCs/>
          <w:sz w:val="20"/>
          <w:szCs w:val="20"/>
        </w:rPr>
        <w:t>Октябрьского сельского поселения Мариинско-Посадского района Чувашской Республики</w:t>
      </w:r>
      <w:r w:rsidRPr="00CC7CAC">
        <w:rPr>
          <w:rFonts w:ascii="Tahoma" w:hAnsi="Tahoma" w:cs="Tahoma"/>
          <w:sz w:val="20"/>
          <w:szCs w:val="20"/>
        </w:rPr>
        <w:t xml:space="preserve">, </w:t>
      </w:r>
    </w:p>
    <w:p w:rsidR="00371219" w:rsidRPr="00CC7CAC" w:rsidRDefault="00371219" w:rsidP="00371219">
      <w:pPr>
        <w:jc w:val="center"/>
        <w:rPr>
          <w:rFonts w:ascii="Tahoma" w:hAnsi="Tahoma" w:cs="Tahoma"/>
          <w:bCs/>
          <w:sz w:val="20"/>
          <w:szCs w:val="20"/>
        </w:rPr>
      </w:pPr>
      <w:r w:rsidRPr="00CC7CAC">
        <w:rPr>
          <w:rFonts w:ascii="Tahoma" w:hAnsi="Tahoma" w:cs="Tahoma"/>
          <w:bCs/>
          <w:sz w:val="20"/>
          <w:szCs w:val="20"/>
        </w:rPr>
        <w:t>Собрание депутатов Октябрьского сельского поселения</w:t>
      </w:r>
    </w:p>
    <w:p w:rsidR="00371219" w:rsidRPr="00CC7CAC" w:rsidRDefault="00371219" w:rsidP="00371219">
      <w:pPr>
        <w:jc w:val="center"/>
        <w:rPr>
          <w:rFonts w:ascii="Tahoma" w:hAnsi="Tahoma" w:cs="Tahoma"/>
          <w:bCs/>
          <w:sz w:val="20"/>
          <w:szCs w:val="20"/>
        </w:rPr>
      </w:pPr>
      <w:r w:rsidRPr="00CC7CAC">
        <w:rPr>
          <w:rFonts w:ascii="Tahoma" w:hAnsi="Tahoma" w:cs="Tahoma"/>
          <w:bCs/>
          <w:sz w:val="20"/>
          <w:szCs w:val="20"/>
        </w:rPr>
        <w:t>Мариинско-Посадского района Чувашской Республики</w:t>
      </w:r>
    </w:p>
    <w:p w:rsidR="00371219" w:rsidRPr="00CC7CAC" w:rsidRDefault="00371219" w:rsidP="00371219">
      <w:pPr>
        <w:jc w:val="center"/>
        <w:rPr>
          <w:rFonts w:ascii="Tahoma" w:hAnsi="Tahoma" w:cs="Tahoma"/>
          <w:bCs/>
          <w:sz w:val="20"/>
          <w:szCs w:val="20"/>
        </w:rPr>
      </w:pPr>
      <w:r w:rsidRPr="00CC7CAC">
        <w:rPr>
          <w:rFonts w:ascii="Tahoma" w:hAnsi="Tahoma" w:cs="Tahoma"/>
          <w:bCs/>
          <w:sz w:val="20"/>
          <w:szCs w:val="20"/>
        </w:rPr>
        <w:t>РЕШИЛО:</w:t>
      </w:r>
    </w:p>
    <w:p w:rsidR="00371219" w:rsidRPr="00CC7CAC" w:rsidRDefault="00371219" w:rsidP="00371219">
      <w:pPr>
        <w:ind w:firstLine="567"/>
        <w:jc w:val="both"/>
        <w:rPr>
          <w:rFonts w:ascii="Tahoma" w:hAnsi="Tahoma" w:cs="Tahoma"/>
          <w:sz w:val="20"/>
          <w:szCs w:val="20"/>
        </w:rPr>
      </w:pPr>
      <w:r w:rsidRPr="00CC7CAC">
        <w:rPr>
          <w:rFonts w:ascii="Tahoma" w:hAnsi="Tahoma" w:cs="Tahoma"/>
          <w:sz w:val="20"/>
          <w:szCs w:val="20"/>
        </w:rPr>
        <w:t xml:space="preserve">1. Внести в </w:t>
      </w:r>
      <w:r w:rsidRPr="00CC7CAC">
        <w:rPr>
          <w:rFonts w:ascii="Tahoma" w:hAnsi="Tahoma" w:cs="Tahoma"/>
          <w:bCs/>
          <w:sz w:val="20"/>
          <w:szCs w:val="20"/>
        </w:rPr>
        <w:t>Правила благоустройства и содержания территории Октябрьского сельского поселения Мариинско-Посадского района Чувашской Республики</w:t>
      </w:r>
      <w:r w:rsidRPr="00CC7CAC">
        <w:rPr>
          <w:rFonts w:ascii="Tahoma" w:hAnsi="Tahoma" w:cs="Tahoma"/>
          <w:bCs/>
          <w:kern w:val="36"/>
          <w:sz w:val="20"/>
          <w:szCs w:val="20"/>
        </w:rPr>
        <w:t xml:space="preserve">, утвержденные решением   Собрания депутатов </w:t>
      </w:r>
      <w:r w:rsidRPr="00CC7CAC">
        <w:rPr>
          <w:rFonts w:ascii="Tahoma" w:hAnsi="Tahoma" w:cs="Tahoma"/>
          <w:bCs/>
          <w:sz w:val="20"/>
          <w:szCs w:val="20"/>
        </w:rPr>
        <w:t>Октябрьского сельского поселения Мариинско-Посадского района Чувашской Республики</w:t>
      </w:r>
      <w:r w:rsidRPr="00CC7CAC">
        <w:rPr>
          <w:rFonts w:ascii="Tahoma" w:hAnsi="Tahoma" w:cs="Tahoma"/>
          <w:bCs/>
          <w:kern w:val="36"/>
          <w:sz w:val="20"/>
          <w:szCs w:val="20"/>
        </w:rPr>
        <w:t xml:space="preserve"> от </w:t>
      </w:r>
      <w:r w:rsidRPr="00CC7CAC">
        <w:rPr>
          <w:rFonts w:ascii="Tahoma" w:hAnsi="Tahoma" w:cs="Tahoma"/>
          <w:noProof/>
          <w:sz w:val="20"/>
          <w:szCs w:val="20"/>
        </w:rPr>
        <w:t>23.11.2017 № С-40/1</w:t>
      </w:r>
      <w:r w:rsidRPr="00CC7CAC">
        <w:rPr>
          <w:rFonts w:ascii="Tahoma" w:hAnsi="Tahoma" w:cs="Tahoma"/>
          <w:sz w:val="20"/>
          <w:szCs w:val="20"/>
        </w:rPr>
        <w:t xml:space="preserve">, изменение, дополнив подраздел 7.5. раздела 7 пунктом 7.5.26. следующего содержания: </w:t>
      </w:r>
    </w:p>
    <w:p w:rsidR="00371219" w:rsidRPr="00CC7CAC" w:rsidRDefault="00371219" w:rsidP="00371219">
      <w:pPr>
        <w:ind w:firstLine="567"/>
        <w:jc w:val="both"/>
        <w:rPr>
          <w:rFonts w:ascii="Tahoma" w:hAnsi="Tahoma" w:cs="Tahoma"/>
          <w:sz w:val="20"/>
          <w:szCs w:val="20"/>
        </w:rPr>
      </w:pPr>
      <w:r w:rsidRPr="00CC7CAC">
        <w:rPr>
          <w:rFonts w:ascii="Tahoma" w:hAnsi="Tahoma" w:cs="Tahoma"/>
          <w:sz w:val="20"/>
          <w:szCs w:val="20"/>
        </w:rPr>
        <w:t>"7.5.26.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71219" w:rsidRPr="00CC7CAC" w:rsidRDefault="00371219" w:rsidP="00371219">
      <w:pPr>
        <w:spacing w:before="100" w:beforeAutospacing="1" w:after="100" w:afterAutospacing="1"/>
        <w:ind w:left="567"/>
        <w:rPr>
          <w:rFonts w:ascii="Tahoma" w:hAnsi="Tahoma" w:cs="Tahoma"/>
          <w:sz w:val="20"/>
          <w:szCs w:val="20"/>
        </w:rPr>
      </w:pPr>
      <w:r w:rsidRPr="00CC7CAC">
        <w:rPr>
          <w:rFonts w:ascii="Tahoma" w:hAnsi="Tahoma" w:cs="Tahoma"/>
          <w:sz w:val="20"/>
          <w:szCs w:val="20"/>
        </w:rPr>
        <w:t>2. Настоящее решение вступает в силу со дня его официального опубликования.</w:t>
      </w:r>
      <w:r w:rsidRPr="00CC7CAC">
        <w:rPr>
          <w:rFonts w:ascii="Tahoma" w:hAnsi="Tahoma" w:cs="Tahoma"/>
          <w:sz w:val="20"/>
          <w:szCs w:val="20"/>
        </w:rPr>
        <w:br/>
        <w:t>3. Контроль за исполнением настоящего решения оставляю за собой.</w:t>
      </w:r>
    </w:p>
    <w:p w:rsidR="00371219" w:rsidRPr="00CC7CAC" w:rsidRDefault="00371219" w:rsidP="00371219">
      <w:pPr>
        <w:spacing w:before="100" w:beforeAutospacing="1" w:after="100" w:afterAutospacing="1"/>
        <w:ind w:left="567"/>
        <w:rPr>
          <w:rFonts w:ascii="Tahoma" w:hAnsi="Tahoma" w:cs="Tahoma"/>
          <w:sz w:val="20"/>
          <w:szCs w:val="20"/>
        </w:rPr>
      </w:pPr>
    </w:p>
    <w:p w:rsidR="00371219" w:rsidRPr="00CC7CAC" w:rsidRDefault="00371219" w:rsidP="00371219">
      <w:pPr>
        <w:jc w:val="both"/>
        <w:rPr>
          <w:rFonts w:ascii="Tahoma" w:hAnsi="Tahoma" w:cs="Tahoma"/>
          <w:sz w:val="20"/>
          <w:szCs w:val="20"/>
        </w:rPr>
      </w:pPr>
      <w:r w:rsidRPr="00CC7CAC">
        <w:rPr>
          <w:rFonts w:ascii="Tahoma" w:hAnsi="Tahoma" w:cs="Tahoma"/>
          <w:bCs/>
          <w:sz w:val="20"/>
          <w:szCs w:val="20"/>
        </w:rPr>
        <w:t xml:space="preserve">Глава  Октябрьского сельского поселения                                            </w:t>
      </w:r>
      <w:r w:rsidRPr="00CC7CAC">
        <w:rPr>
          <w:rFonts w:ascii="Tahoma" w:hAnsi="Tahoma" w:cs="Tahoma"/>
          <w:bCs/>
          <w:sz w:val="20"/>
          <w:szCs w:val="20"/>
        </w:rPr>
        <w:tab/>
      </w:r>
      <w:r w:rsidRPr="00CC7CAC">
        <w:rPr>
          <w:rFonts w:ascii="Tahoma" w:hAnsi="Tahoma" w:cs="Tahoma"/>
          <w:bCs/>
          <w:sz w:val="20"/>
          <w:szCs w:val="20"/>
        </w:rPr>
        <w:tab/>
        <w:t>В.Ф.Кураков</w:t>
      </w:r>
    </w:p>
    <w:p w:rsidR="00AC5164" w:rsidRDefault="00AC5164" w:rsidP="00EF69D7">
      <w:pPr>
        <w:jc w:val="both"/>
        <w:rPr>
          <w:rFonts w:ascii="Tahoma" w:hAnsi="Tahoma" w:cs="Tahoma"/>
          <w:b/>
          <w:i/>
        </w:rPr>
      </w:pPr>
    </w:p>
    <w:p w:rsidR="00F12CA8" w:rsidRDefault="00F12CA8" w:rsidP="00F12CA8">
      <w:pPr>
        <w:rPr>
          <w:rFonts w:ascii="Tahoma" w:hAnsi="Tahoma" w:cs="Tahoma"/>
          <w:b/>
          <w:bCs/>
          <w:sz w:val="20"/>
          <w:szCs w:val="20"/>
        </w:rPr>
      </w:pPr>
    </w:p>
    <w:tbl>
      <w:tblPr>
        <w:tblW w:w="5013" w:type="pct"/>
        <w:tblLook w:val="04A0" w:firstRow="1" w:lastRow="0" w:firstColumn="1" w:lastColumn="0" w:noHBand="0" w:noVBand="1"/>
      </w:tblPr>
      <w:tblGrid>
        <w:gridCol w:w="6750"/>
        <w:gridCol w:w="1887"/>
        <w:gridCol w:w="6758"/>
      </w:tblGrid>
      <w:tr w:rsidR="00F12CA8" w:rsidTr="00F12CA8">
        <w:trPr>
          <w:cantSplit/>
          <w:trHeight w:val="277"/>
        </w:trPr>
        <w:tc>
          <w:tcPr>
            <w:tcW w:w="2192" w:type="pct"/>
            <w:hideMark/>
          </w:tcPr>
          <w:p w:rsidR="00F12CA8" w:rsidRDefault="00F12CA8">
            <w:pPr>
              <w:pStyle w:val="afb"/>
              <w:tabs>
                <w:tab w:val="left" w:pos="4285"/>
              </w:tabs>
              <w:spacing w:line="192" w:lineRule="auto"/>
              <w:jc w:val="center"/>
              <w:rPr>
                <w:rFonts w:ascii="Tahoma" w:hAnsi="Tahoma" w:cs="Tahoma"/>
                <w:b/>
                <w:bCs/>
                <w:noProof/>
                <w:color w:val="000000"/>
              </w:rPr>
            </w:pPr>
            <w:r>
              <w:rPr>
                <w:rFonts w:ascii="Tahoma" w:hAnsi="Tahoma" w:cs="Tahoma"/>
                <w:b/>
                <w:bCs/>
                <w:noProof/>
                <w:color w:val="000000"/>
              </w:rPr>
              <w:t>ЧĂВАШ РЕСПУБЛИКИ</w:t>
            </w:r>
          </w:p>
          <w:p w:rsidR="00F12CA8" w:rsidRDefault="00F12CA8">
            <w:pPr>
              <w:pStyle w:val="afb"/>
              <w:tabs>
                <w:tab w:val="left" w:pos="4285"/>
              </w:tabs>
              <w:spacing w:line="192" w:lineRule="auto"/>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613" w:type="pct"/>
            <w:vMerge w:val="restart"/>
            <w:hideMark/>
          </w:tcPr>
          <w:p w:rsidR="00F12CA8" w:rsidRDefault="00F12CA8">
            <w:pPr>
              <w:jc w:val="center"/>
              <w:rPr>
                <w:rFonts w:ascii="Tahoma" w:hAnsi="Tahoma" w:cs="Tahoma"/>
                <w:sz w:val="20"/>
                <w:szCs w:val="20"/>
              </w:rPr>
            </w:pPr>
            <w:r>
              <w:rPr>
                <w:rFonts w:ascii="Times New Roman" w:hAnsi="Times New Roman"/>
                <w:noProof/>
              </w:rPr>
              <w:drawing>
                <wp:anchor distT="0" distB="0" distL="114300" distR="114300" simplePos="0" relativeHeight="251684864" behindDoc="0" locked="0" layoutInCell="1" allowOverlap="1">
                  <wp:simplePos x="0" y="0"/>
                  <wp:positionH relativeFrom="column">
                    <wp:posOffset>109496</wp:posOffset>
                  </wp:positionH>
                  <wp:positionV relativeFrom="paragraph">
                    <wp:posOffset>28133</wp:posOffset>
                  </wp:positionV>
                  <wp:extent cx="716611" cy="723569"/>
                  <wp:effectExtent l="19050" t="0" r="7289"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16611" cy="723569"/>
                          </a:xfrm>
                          <a:prstGeom prst="rect">
                            <a:avLst/>
                          </a:prstGeom>
                          <a:noFill/>
                        </pic:spPr>
                      </pic:pic>
                    </a:graphicData>
                  </a:graphic>
                </wp:anchor>
              </w:drawing>
            </w:r>
          </w:p>
        </w:tc>
        <w:tc>
          <w:tcPr>
            <w:tcW w:w="2195" w:type="pct"/>
            <w:hideMark/>
          </w:tcPr>
          <w:p w:rsidR="00F12CA8" w:rsidRDefault="00F12CA8">
            <w:pPr>
              <w:pStyle w:val="afb"/>
              <w:spacing w:line="192" w:lineRule="auto"/>
              <w:jc w:val="center"/>
              <w:rPr>
                <w:rFonts w:ascii="Tahoma" w:hAnsi="Tahoma" w:cs="Tahoma"/>
                <w:b/>
                <w:bCs/>
              </w:rPr>
            </w:pPr>
            <w:r>
              <w:rPr>
                <w:rFonts w:ascii="Tahoma" w:hAnsi="Tahoma" w:cs="Tahoma"/>
                <w:b/>
                <w:bCs/>
                <w:noProof/>
              </w:rPr>
              <w:t>ЧУВАШСКАЯ РЕСПУБЛИКА</w:t>
            </w:r>
            <w:r>
              <w:rPr>
                <w:rStyle w:val="af5"/>
                <w:rFonts w:ascii="Tahoma" w:hAnsi="Tahoma" w:cs="Tahoma"/>
                <w:noProof/>
                <w:color w:val="000000"/>
              </w:rPr>
              <w:t xml:space="preserve"> </w:t>
            </w:r>
            <w:r>
              <w:rPr>
                <w:rFonts w:ascii="Tahoma" w:hAnsi="Tahoma" w:cs="Tahoma"/>
                <w:b/>
                <w:bCs/>
                <w:noProof/>
                <w:color w:val="000000"/>
              </w:rPr>
              <w:t xml:space="preserve">МАРИИНСКО-ПОСАДСКИЙ РАЙОН  </w:t>
            </w:r>
          </w:p>
        </w:tc>
      </w:tr>
      <w:tr w:rsidR="00F12CA8" w:rsidTr="00F12CA8">
        <w:trPr>
          <w:cantSplit/>
          <w:trHeight w:val="1556"/>
        </w:trPr>
        <w:tc>
          <w:tcPr>
            <w:tcW w:w="2192" w:type="pct"/>
          </w:tcPr>
          <w:p w:rsidR="00F12CA8" w:rsidRDefault="00F12CA8">
            <w:pPr>
              <w:pStyle w:val="afb"/>
              <w:tabs>
                <w:tab w:val="left" w:pos="4285"/>
              </w:tabs>
              <w:spacing w:before="80" w:line="192" w:lineRule="auto"/>
              <w:jc w:val="center"/>
              <w:rPr>
                <w:rFonts w:ascii="Tahoma" w:hAnsi="Tahoma" w:cs="Tahoma"/>
                <w:b/>
                <w:bCs/>
                <w:noProof/>
                <w:color w:val="000000"/>
              </w:rPr>
            </w:pPr>
            <w:r>
              <w:rPr>
                <w:rFonts w:ascii="Tahoma" w:hAnsi="Tahoma" w:cs="Tahoma"/>
                <w:b/>
                <w:bCs/>
                <w:noProof/>
                <w:color w:val="000000"/>
              </w:rPr>
              <w:t xml:space="preserve">ЧАНКАССИ ЯЛ ПОСЕЛЕНИЙĚН </w:t>
            </w:r>
          </w:p>
          <w:p w:rsidR="00F12CA8" w:rsidRDefault="00F12CA8">
            <w:pPr>
              <w:pStyle w:val="afb"/>
              <w:tabs>
                <w:tab w:val="left" w:pos="4285"/>
              </w:tabs>
              <w:spacing w:line="192" w:lineRule="auto"/>
              <w:jc w:val="center"/>
              <w:rPr>
                <w:rStyle w:val="af5"/>
                <w:color w:val="000000"/>
              </w:rPr>
            </w:pPr>
            <w:r>
              <w:rPr>
                <w:rFonts w:ascii="Tahoma" w:hAnsi="Tahoma" w:cs="Tahoma"/>
                <w:b/>
                <w:bCs/>
                <w:noProof/>
                <w:color w:val="000000"/>
              </w:rPr>
              <w:t xml:space="preserve"> АДМИНИСТРАЦИЙĚ</w:t>
            </w:r>
            <w:r>
              <w:rPr>
                <w:rStyle w:val="af5"/>
                <w:rFonts w:ascii="Tahoma" w:hAnsi="Tahoma" w:cs="Tahoma"/>
                <w:noProof/>
                <w:color w:val="000000"/>
              </w:rPr>
              <w:t xml:space="preserve"> </w:t>
            </w:r>
          </w:p>
          <w:p w:rsidR="00F12CA8" w:rsidRDefault="00F12CA8">
            <w:pPr>
              <w:spacing w:line="192" w:lineRule="auto"/>
              <w:rPr>
                <w:rFonts w:ascii="Tahoma" w:hAnsi="Tahoma" w:cs="Tahoma"/>
                <w:sz w:val="20"/>
                <w:szCs w:val="20"/>
              </w:rPr>
            </w:pPr>
          </w:p>
          <w:p w:rsidR="00F12CA8" w:rsidRDefault="00F12CA8">
            <w:pPr>
              <w:pStyle w:val="afb"/>
              <w:tabs>
                <w:tab w:val="left" w:pos="4285"/>
              </w:tabs>
              <w:spacing w:line="192" w:lineRule="auto"/>
              <w:jc w:val="center"/>
              <w:rPr>
                <w:rStyle w:val="af5"/>
                <w:noProof/>
                <w:color w:val="000000"/>
              </w:rPr>
            </w:pPr>
            <w:r>
              <w:rPr>
                <w:rStyle w:val="af5"/>
                <w:rFonts w:ascii="Tahoma" w:hAnsi="Tahoma" w:cs="Tahoma"/>
                <w:noProof/>
                <w:color w:val="000000"/>
              </w:rPr>
              <w:t>ЙЫШĂНУ</w:t>
            </w:r>
          </w:p>
          <w:p w:rsidR="00F12CA8" w:rsidRDefault="00F12CA8">
            <w:pPr>
              <w:pStyle w:val="afb"/>
              <w:ind w:right="-35"/>
              <w:jc w:val="center"/>
              <w:rPr>
                <w:rFonts w:ascii="Tahoma" w:hAnsi="Tahoma" w:cs="Tahoma"/>
                <w:noProof/>
              </w:rPr>
            </w:pPr>
            <w:r>
              <w:rPr>
                <w:rFonts w:ascii="Tahoma" w:hAnsi="Tahoma" w:cs="Tahoma"/>
                <w:noProof/>
              </w:rPr>
              <w:t xml:space="preserve"> 2019.07.25.  49№ </w:t>
            </w:r>
          </w:p>
          <w:p w:rsidR="00F12CA8" w:rsidRDefault="00F12CA8">
            <w:pPr>
              <w:pStyle w:val="afb"/>
              <w:ind w:right="-35"/>
              <w:jc w:val="center"/>
              <w:rPr>
                <w:rFonts w:ascii="Tahoma" w:hAnsi="Tahoma" w:cs="Tahoma"/>
                <w:noProof/>
                <w:color w:val="000000"/>
              </w:rPr>
            </w:pPr>
            <w:r>
              <w:rPr>
                <w:rFonts w:ascii="Tahoma" w:hAnsi="Tahoma" w:cs="Tahoma"/>
                <w:noProof/>
              </w:rPr>
              <w:t>Чанкасси ялě</w:t>
            </w:r>
          </w:p>
        </w:tc>
        <w:tc>
          <w:tcPr>
            <w:tcW w:w="613" w:type="pct"/>
            <w:vMerge/>
            <w:vAlign w:val="center"/>
            <w:hideMark/>
          </w:tcPr>
          <w:p w:rsidR="00F12CA8" w:rsidRDefault="00F12CA8">
            <w:pPr>
              <w:rPr>
                <w:rFonts w:ascii="Tahoma" w:hAnsi="Tahoma" w:cs="Tahoma"/>
                <w:sz w:val="20"/>
                <w:szCs w:val="20"/>
              </w:rPr>
            </w:pPr>
          </w:p>
        </w:tc>
        <w:tc>
          <w:tcPr>
            <w:tcW w:w="2195" w:type="pct"/>
          </w:tcPr>
          <w:p w:rsidR="00F12CA8" w:rsidRDefault="00F12CA8">
            <w:pPr>
              <w:pStyle w:val="afb"/>
              <w:spacing w:before="80" w:line="192" w:lineRule="auto"/>
              <w:jc w:val="center"/>
              <w:rPr>
                <w:rFonts w:ascii="Tahoma" w:hAnsi="Tahoma" w:cs="Tahoma"/>
                <w:b/>
                <w:bCs/>
                <w:noProof/>
                <w:color w:val="000000"/>
              </w:rPr>
            </w:pPr>
            <w:r>
              <w:rPr>
                <w:rFonts w:ascii="Tahoma" w:hAnsi="Tahoma" w:cs="Tahoma"/>
                <w:b/>
                <w:bCs/>
                <w:noProof/>
                <w:color w:val="000000"/>
              </w:rPr>
              <w:t xml:space="preserve"> АДМИНИСТРАЦИЯ</w:t>
            </w:r>
          </w:p>
          <w:p w:rsidR="00F12CA8" w:rsidRDefault="00F12CA8">
            <w:pPr>
              <w:pStyle w:val="afb"/>
              <w:spacing w:line="192" w:lineRule="auto"/>
              <w:jc w:val="center"/>
              <w:rPr>
                <w:rFonts w:ascii="Tahoma" w:hAnsi="Tahoma" w:cs="Tahoma"/>
                <w:b/>
                <w:bCs/>
                <w:noProof/>
                <w:color w:val="000000"/>
              </w:rPr>
            </w:pPr>
            <w:r>
              <w:rPr>
                <w:rFonts w:ascii="Tahoma" w:hAnsi="Tahoma" w:cs="Tahoma"/>
                <w:b/>
                <w:bCs/>
                <w:noProof/>
                <w:color w:val="000000"/>
              </w:rPr>
              <w:t>КУГЕЕВСКОГО  СЕЛЬСКОГО</w:t>
            </w:r>
          </w:p>
          <w:p w:rsidR="00F12CA8" w:rsidRDefault="00F12CA8">
            <w:pPr>
              <w:pStyle w:val="afb"/>
              <w:spacing w:line="192" w:lineRule="auto"/>
              <w:jc w:val="center"/>
              <w:rPr>
                <w:rFonts w:ascii="Tahoma" w:hAnsi="Tahoma" w:cs="Tahoma"/>
                <w:noProof/>
                <w:color w:val="000000"/>
              </w:rPr>
            </w:pPr>
            <w:r>
              <w:rPr>
                <w:rFonts w:ascii="Tahoma" w:hAnsi="Tahoma" w:cs="Tahoma"/>
                <w:b/>
                <w:bCs/>
                <w:noProof/>
                <w:color w:val="000000"/>
              </w:rPr>
              <w:t>ПОСЕЛЕНИЯ</w:t>
            </w:r>
            <w:r>
              <w:rPr>
                <w:rFonts w:ascii="Tahoma" w:hAnsi="Tahoma" w:cs="Tahoma"/>
                <w:noProof/>
                <w:color w:val="000000"/>
              </w:rPr>
              <w:t xml:space="preserve"> </w:t>
            </w:r>
          </w:p>
          <w:p w:rsidR="00F12CA8" w:rsidRDefault="00F12CA8">
            <w:pPr>
              <w:pStyle w:val="afb"/>
              <w:spacing w:line="192" w:lineRule="auto"/>
              <w:jc w:val="center"/>
              <w:rPr>
                <w:rStyle w:val="af5"/>
                <w:rFonts w:ascii="Tahoma" w:hAnsi="Tahoma" w:cs="Tahoma"/>
                <w:noProof/>
                <w:color w:val="000000"/>
              </w:rPr>
            </w:pPr>
            <w:r>
              <w:rPr>
                <w:rStyle w:val="af5"/>
                <w:rFonts w:ascii="Tahoma" w:hAnsi="Tahoma" w:cs="Tahoma"/>
                <w:noProof/>
                <w:color w:val="000000"/>
              </w:rPr>
              <w:t>ПОСТАНОВЛЕНИЕ</w:t>
            </w:r>
          </w:p>
          <w:p w:rsidR="00F12CA8" w:rsidRDefault="00F12CA8">
            <w:pPr>
              <w:pStyle w:val="afb"/>
              <w:jc w:val="center"/>
              <w:rPr>
                <w:rFonts w:ascii="Tahoma" w:hAnsi="Tahoma" w:cs="Tahoma"/>
              </w:rPr>
            </w:pPr>
            <w:r>
              <w:rPr>
                <w:rFonts w:ascii="Tahoma" w:hAnsi="Tahoma" w:cs="Tahoma"/>
                <w:noProof/>
              </w:rPr>
              <w:t xml:space="preserve"> 25.07.2019 г.  №49</w:t>
            </w:r>
          </w:p>
          <w:p w:rsidR="00F12CA8" w:rsidRDefault="00F12CA8">
            <w:pPr>
              <w:jc w:val="center"/>
              <w:rPr>
                <w:rFonts w:ascii="Tahoma" w:hAnsi="Tahoma" w:cs="Tahoma"/>
                <w:noProof/>
                <w:sz w:val="20"/>
                <w:szCs w:val="20"/>
              </w:rPr>
            </w:pPr>
            <w:r>
              <w:rPr>
                <w:rFonts w:ascii="Tahoma" w:hAnsi="Tahoma" w:cs="Tahoma"/>
                <w:noProof/>
                <w:color w:val="000000"/>
                <w:sz w:val="20"/>
                <w:szCs w:val="20"/>
              </w:rPr>
              <w:t>деревня Кугеево</w:t>
            </w:r>
          </w:p>
        </w:tc>
      </w:tr>
    </w:tbl>
    <w:p w:rsidR="00F12CA8" w:rsidRDefault="00F12CA8" w:rsidP="00BF15E1">
      <w:pPr>
        <w:ind w:right="6067"/>
        <w:jc w:val="both"/>
        <w:rPr>
          <w:rFonts w:ascii="Tahoma" w:hAnsi="Tahoma" w:cs="Tahoma"/>
          <w:sz w:val="20"/>
          <w:szCs w:val="20"/>
        </w:rPr>
      </w:pPr>
      <w:r>
        <w:rPr>
          <w:rFonts w:ascii="Tahoma" w:hAnsi="Tahoma" w:cs="Tahoma"/>
          <w:b/>
          <w:bCs/>
          <w:sz w:val="20"/>
          <w:szCs w:val="20"/>
        </w:rPr>
        <w:t>Об</w:t>
      </w:r>
      <w:r w:rsidR="00BF15E1">
        <w:rPr>
          <w:rFonts w:ascii="Tahoma" w:hAnsi="Tahoma" w:cs="Tahoma"/>
          <w:b/>
          <w:bCs/>
          <w:sz w:val="20"/>
          <w:szCs w:val="20"/>
        </w:rPr>
        <w:t xml:space="preserve"> </w:t>
      </w:r>
      <w:r>
        <w:rPr>
          <w:rFonts w:ascii="Tahoma" w:hAnsi="Tahoma" w:cs="Tahoma"/>
          <w:b/>
          <w:bCs/>
          <w:sz w:val="20"/>
          <w:szCs w:val="20"/>
        </w:rPr>
        <w:t>основных</w:t>
      </w:r>
      <w:r w:rsidR="00BF15E1">
        <w:rPr>
          <w:rFonts w:ascii="Tahoma" w:hAnsi="Tahoma" w:cs="Tahoma"/>
          <w:b/>
          <w:bCs/>
          <w:sz w:val="20"/>
          <w:szCs w:val="20"/>
        </w:rPr>
        <w:t xml:space="preserve"> </w:t>
      </w:r>
      <w:r>
        <w:rPr>
          <w:rFonts w:ascii="Tahoma" w:hAnsi="Tahoma" w:cs="Tahoma"/>
          <w:b/>
          <w:bCs/>
          <w:sz w:val="20"/>
          <w:szCs w:val="20"/>
        </w:rPr>
        <w:t>направлениях</w:t>
      </w:r>
      <w:r w:rsidR="00BF15E1">
        <w:rPr>
          <w:rFonts w:ascii="Tahoma" w:hAnsi="Tahoma" w:cs="Tahoma"/>
          <w:b/>
          <w:bCs/>
          <w:sz w:val="20"/>
          <w:szCs w:val="20"/>
        </w:rPr>
        <w:t xml:space="preserve"> </w:t>
      </w:r>
      <w:r>
        <w:rPr>
          <w:rFonts w:ascii="Tahoma" w:hAnsi="Tahoma" w:cs="Tahoma"/>
          <w:b/>
          <w:bCs/>
          <w:sz w:val="20"/>
          <w:szCs w:val="20"/>
        </w:rPr>
        <w:t>бюджетной</w:t>
      </w:r>
      <w:r w:rsidR="00BF15E1">
        <w:rPr>
          <w:rFonts w:ascii="Tahoma" w:hAnsi="Tahoma" w:cs="Tahoma"/>
          <w:b/>
          <w:bCs/>
          <w:sz w:val="20"/>
          <w:szCs w:val="20"/>
        </w:rPr>
        <w:t xml:space="preserve"> </w:t>
      </w:r>
      <w:r>
        <w:rPr>
          <w:rFonts w:ascii="Tahoma" w:hAnsi="Tahoma" w:cs="Tahoma"/>
          <w:b/>
          <w:bCs/>
          <w:sz w:val="20"/>
          <w:szCs w:val="20"/>
        </w:rPr>
        <w:t>политики</w:t>
      </w:r>
      <w:r w:rsidR="00BF15E1">
        <w:rPr>
          <w:rFonts w:ascii="Tahoma" w:hAnsi="Tahoma" w:cs="Tahoma"/>
          <w:b/>
          <w:bCs/>
          <w:sz w:val="20"/>
          <w:szCs w:val="20"/>
        </w:rPr>
        <w:t xml:space="preserve"> </w:t>
      </w:r>
      <w:r>
        <w:rPr>
          <w:rFonts w:ascii="Tahoma" w:hAnsi="Tahoma" w:cs="Tahoma"/>
          <w:b/>
          <w:bCs/>
          <w:sz w:val="20"/>
          <w:szCs w:val="20"/>
        </w:rPr>
        <w:t>Кугеевского</w:t>
      </w:r>
      <w:r w:rsidR="00BF15E1">
        <w:rPr>
          <w:rFonts w:ascii="Tahoma" w:hAnsi="Tahoma" w:cs="Tahoma"/>
          <w:b/>
          <w:bCs/>
          <w:sz w:val="20"/>
          <w:szCs w:val="20"/>
        </w:rPr>
        <w:t xml:space="preserve"> </w:t>
      </w:r>
      <w:r>
        <w:rPr>
          <w:rFonts w:ascii="Tahoma" w:hAnsi="Tahoma" w:cs="Tahoma"/>
          <w:b/>
          <w:bCs/>
          <w:sz w:val="20"/>
          <w:szCs w:val="20"/>
        </w:rPr>
        <w:t>сельского</w:t>
      </w:r>
      <w:r w:rsidR="00BF15E1">
        <w:rPr>
          <w:rFonts w:ascii="Tahoma" w:hAnsi="Tahoma" w:cs="Tahoma"/>
          <w:b/>
          <w:bCs/>
          <w:sz w:val="20"/>
          <w:szCs w:val="20"/>
        </w:rPr>
        <w:t xml:space="preserve"> </w:t>
      </w:r>
      <w:r>
        <w:rPr>
          <w:rFonts w:ascii="Tahoma" w:hAnsi="Tahoma" w:cs="Tahoma"/>
          <w:b/>
          <w:bCs/>
          <w:sz w:val="20"/>
          <w:szCs w:val="20"/>
        </w:rPr>
        <w:t>поселения Мариинско-Посадского района</w:t>
      </w:r>
      <w:r w:rsidR="00BF15E1">
        <w:rPr>
          <w:rFonts w:ascii="Tahoma" w:hAnsi="Tahoma" w:cs="Tahoma"/>
          <w:b/>
          <w:bCs/>
          <w:sz w:val="20"/>
          <w:szCs w:val="20"/>
        </w:rPr>
        <w:t xml:space="preserve"> </w:t>
      </w:r>
      <w:r>
        <w:rPr>
          <w:rFonts w:ascii="Tahoma" w:hAnsi="Tahoma" w:cs="Tahoma"/>
          <w:b/>
          <w:bCs/>
          <w:sz w:val="20"/>
          <w:szCs w:val="20"/>
        </w:rPr>
        <w:t>Чувашской Республики</w:t>
      </w:r>
      <w:r w:rsidR="00BF15E1">
        <w:rPr>
          <w:rFonts w:ascii="Tahoma" w:hAnsi="Tahoma" w:cs="Tahoma"/>
          <w:b/>
          <w:bCs/>
          <w:sz w:val="20"/>
          <w:szCs w:val="20"/>
        </w:rPr>
        <w:t xml:space="preserve"> </w:t>
      </w:r>
      <w:r>
        <w:rPr>
          <w:rFonts w:ascii="Tahoma" w:hAnsi="Tahoma" w:cs="Tahoma"/>
          <w:b/>
          <w:bCs/>
          <w:sz w:val="20"/>
          <w:szCs w:val="20"/>
        </w:rPr>
        <w:t>на</w:t>
      </w:r>
      <w:r w:rsidR="00BF15E1">
        <w:rPr>
          <w:rFonts w:ascii="Tahoma" w:hAnsi="Tahoma" w:cs="Tahoma"/>
          <w:b/>
          <w:bCs/>
          <w:sz w:val="20"/>
          <w:szCs w:val="20"/>
        </w:rPr>
        <w:t xml:space="preserve"> </w:t>
      </w:r>
      <w:r>
        <w:rPr>
          <w:rFonts w:ascii="Tahoma" w:hAnsi="Tahoma" w:cs="Tahoma"/>
          <w:b/>
          <w:bCs/>
          <w:sz w:val="20"/>
          <w:szCs w:val="20"/>
        </w:rPr>
        <w:t>2020</w:t>
      </w:r>
      <w:r w:rsidR="00BF15E1">
        <w:rPr>
          <w:rFonts w:ascii="Tahoma" w:hAnsi="Tahoma" w:cs="Tahoma"/>
          <w:b/>
          <w:bCs/>
          <w:sz w:val="20"/>
          <w:szCs w:val="20"/>
        </w:rPr>
        <w:t xml:space="preserve"> </w:t>
      </w:r>
      <w:r>
        <w:rPr>
          <w:rFonts w:ascii="Tahoma" w:hAnsi="Tahoma" w:cs="Tahoma"/>
          <w:b/>
          <w:bCs/>
          <w:sz w:val="20"/>
          <w:szCs w:val="20"/>
        </w:rPr>
        <w:t>год</w:t>
      </w:r>
      <w:r w:rsidR="00BF15E1">
        <w:rPr>
          <w:rFonts w:ascii="Tahoma" w:hAnsi="Tahoma" w:cs="Tahoma"/>
          <w:b/>
          <w:bCs/>
          <w:sz w:val="20"/>
          <w:szCs w:val="20"/>
        </w:rPr>
        <w:t xml:space="preserve"> </w:t>
      </w:r>
      <w:r>
        <w:rPr>
          <w:rFonts w:ascii="Tahoma" w:hAnsi="Tahoma" w:cs="Tahoma"/>
          <w:b/>
          <w:bCs/>
          <w:sz w:val="20"/>
          <w:szCs w:val="20"/>
        </w:rPr>
        <w:t>и на</w:t>
      </w:r>
      <w:r w:rsidR="00BF15E1">
        <w:rPr>
          <w:rFonts w:ascii="Tahoma" w:hAnsi="Tahoma" w:cs="Tahoma"/>
          <w:b/>
          <w:bCs/>
          <w:sz w:val="20"/>
          <w:szCs w:val="20"/>
        </w:rPr>
        <w:t xml:space="preserve"> </w:t>
      </w:r>
      <w:r>
        <w:rPr>
          <w:rFonts w:ascii="Tahoma" w:hAnsi="Tahoma" w:cs="Tahoma"/>
          <w:b/>
          <w:bCs/>
          <w:sz w:val="20"/>
          <w:szCs w:val="20"/>
        </w:rPr>
        <w:t>плановый</w:t>
      </w:r>
      <w:r w:rsidR="00BF15E1">
        <w:rPr>
          <w:rFonts w:ascii="Tahoma" w:hAnsi="Tahoma" w:cs="Tahoma"/>
          <w:b/>
          <w:bCs/>
          <w:sz w:val="20"/>
          <w:szCs w:val="20"/>
        </w:rPr>
        <w:t xml:space="preserve"> </w:t>
      </w:r>
      <w:r>
        <w:rPr>
          <w:rFonts w:ascii="Tahoma" w:hAnsi="Tahoma" w:cs="Tahoma"/>
          <w:b/>
          <w:bCs/>
          <w:sz w:val="20"/>
          <w:szCs w:val="20"/>
        </w:rPr>
        <w:t>период 2021</w:t>
      </w:r>
      <w:r w:rsidR="00BF15E1">
        <w:rPr>
          <w:rFonts w:ascii="Tahoma" w:hAnsi="Tahoma" w:cs="Tahoma"/>
          <w:b/>
          <w:bCs/>
          <w:sz w:val="20"/>
          <w:szCs w:val="20"/>
        </w:rPr>
        <w:t xml:space="preserve"> </w:t>
      </w:r>
      <w:r>
        <w:rPr>
          <w:rFonts w:ascii="Tahoma" w:hAnsi="Tahoma" w:cs="Tahoma"/>
          <w:b/>
          <w:bCs/>
          <w:sz w:val="20"/>
          <w:szCs w:val="20"/>
        </w:rPr>
        <w:t>и 2022</w:t>
      </w:r>
      <w:r w:rsidR="00BF15E1">
        <w:rPr>
          <w:rFonts w:ascii="Tahoma" w:hAnsi="Tahoma" w:cs="Tahoma"/>
          <w:b/>
          <w:bCs/>
          <w:sz w:val="20"/>
          <w:szCs w:val="20"/>
        </w:rPr>
        <w:t xml:space="preserve"> </w:t>
      </w:r>
      <w:r>
        <w:rPr>
          <w:rFonts w:ascii="Tahoma" w:hAnsi="Tahoma" w:cs="Tahoma"/>
          <w:b/>
          <w:bCs/>
          <w:sz w:val="20"/>
          <w:szCs w:val="20"/>
        </w:rPr>
        <w:t>годов</w:t>
      </w:r>
      <w:r w:rsidR="00BF15E1">
        <w:rPr>
          <w:rFonts w:ascii="Tahoma" w:hAnsi="Tahoma" w:cs="Tahoma"/>
          <w:b/>
          <w:bCs/>
          <w:sz w:val="20"/>
          <w:szCs w:val="20"/>
        </w:rPr>
        <w:t xml:space="preserve"> </w:t>
      </w:r>
    </w:p>
    <w:p w:rsidR="00BF15E1" w:rsidRDefault="00BF15E1" w:rsidP="00F12CA8">
      <w:pPr>
        <w:ind w:right="99"/>
        <w:jc w:val="both"/>
        <w:rPr>
          <w:rFonts w:ascii="Tahoma" w:hAnsi="Tahoma" w:cs="Tahoma"/>
          <w:sz w:val="20"/>
          <w:szCs w:val="20"/>
        </w:rPr>
      </w:pPr>
    </w:p>
    <w:p w:rsidR="00F12CA8" w:rsidRPr="00BF15E1" w:rsidRDefault="00F12CA8" w:rsidP="00F12CA8">
      <w:pPr>
        <w:pStyle w:val="a5"/>
        <w:ind w:firstLine="709"/>
        <w:jc w:val="both"/>
        <w:rPr>
          <w:rFonts w:ascii="Tahoma" w:hAnsi="Tahoma" w:cs="Tahoma"/>
          <w:b w:val="0"/>
          <w:lang w:val="ru-RU"/>
        </w:rPr>
      </w:pPr>
      <w:r w:rsidRPr="00BF15E1">
        <w:rPr>
          <w:rFonts w:ascii="Tahoma" w:hAnsi="Tahoma" w:cs="Tahoma"/>
          <w:b w:val="0"/>
          <w:lang w:val="ru-RU"/>
        </w:rPr>
        <w:t xml:space="preserve">Руководствуясь Уставом Кугеевского сельского поселения Мариинско-Посадского района Чувашской Республики, Положением о регулировании бюджетных правоотношений в Кугеевском сельском поселении Мариинско-Посадском районе Чувашской Республики, утвержденным решением Собрания депутатов Кугеевского сельского поселения от 13.12.2013 г. № 51-1 (с изменениями, внесенными решениями Собрания депутатов Кугеевского сельского поселения от </w:t>
      </w:r>
      <w:r w:rsidRPr="00BF15E1">
        <w:rPr>
          <w:rFonts w:ascii="Tahoma" w:hAnsi="Tahoma" w:cs="Tahoma"/>
          <w:b w:val="0"/>
          <w:lang w:val="ru-RU"/>
        </w:rPr>
        <w:lastRenderedPageBreak/>
        <w:t>07.04.2014 г. №54-2; 17.12.2014 г.  №61-3; 31.08.2015 г.  № 69-3; 09.09.2015 г.  №71; 20.11.2015 г.  №3-2; 22.08.2016 г.  №10-2, 28.12.2016 г.  №16-1; 31.10.2017 г.  №25-3, 04.06.2018 г. №45, 11.03.2019 г. №67-4)  администрация  Кугеевского сельского поселения Мариинско-Посадского  района  Чувашской Республики п о с т а н о в л я е т:</w:t>
      </w:r>
    </w:p>
    <w:p w:rsidR="00F12CA8" w:rsidRDefault="00F12CA8" w:rsidP="00F12CA8">
      <w:pPr>
        <w:ind w:firstLine="426"/>
        <w:jc w:val="both"/>
        <w:rPr>
          <w:rFonts w:ascii="Tahoma" w:hAnsi="Tahoma" w:cs="Tahoma"/>
          <w:sz w:val="20"/>
          <w:szCs w:val="20"/>
        </w:rPr>
      </w:pPr>
      <w:r>
        <w:rPr>
          <w:rFonts w:ascii="Tahoma" w:hAnsi="Tahoma" w:cs="Tahoma"/>
          <w:sz w:val="20"/>
          <w:szCs w:val="20"/>
        </w:rPr>
        <w:t xml:space="preserve">1. Определить основными направлениями бюджетной политики Кугеевского сельского поселения Мариинско-Посадского района Чувашской Республики на 2020 год и на плановый период 2021 и 2022 годов: </w:t>
      </w:r>
    </w:p>
    <w:p w:rsidR="00F12CA8" w:rsidRDefault="00F12CA8" w:rsidP="00F12CA8">
      <w:pPr>
        <w:ind w:firstLine="426"/>
        <w:jc w:val="both"/>
        <w:rPr>
          <w:rFonts w:ascii="Tahoma" w:hAnsi="Tahoma" w:cs="Tahoma"/>
          <w:sz w:val="20"/>
          <w:szCs w:val="20"/>
        </w:rPr>
      </w:pPr>
      <w:r>
        <w:rPr>
          <w:rFonts w:ascii="Tahoma" w:hAnsi="Tahoma" w:cs="Tahoma"/>
          <w:sz w:val="20"/>
          <w:szCs w:val="20"/>
        </w:rPr>
        <w:t>формирование условий для ускорения темпов экономического роста и роста доходного потенциала бюджета Кугеевского сельского поселения Мариинско-Посадского района Чувашской Республики.</w:t>
      </w:r>
    </w:p>
    <w:p w:rsidR="00F12CA8" w:rsidRDefault="00F12CA8" w:rsidP="00F12CA8">
      <w:pPr>
        <w:ind w:firstLine="426"/>
        <w:jc w:val="both"/>
        <w:rPr>
          <w:rFonts w:ascii="Tahoma" w:hAnsi="Tahoma" w:cs="Tahoma"/>
          <w:sz w:val="20"/>
          <w:szCs w:val="20"/>
        </w:rPr>
      </w:pPr>
      <w:r>
        <w:rPr>
          <w:rFonts w:ascii="Tahoma" w:hAnsi="Tahoma" w:cs="Tahoma"/>
          <w:sz w:val="20"/>
          <w:szCs w:val="20"/>
        </w:rPr>
        <w:t>2. Администрации Кугеевского сельского поселения Мариинско-Посадского района Чувашской Республики обеспечить:</w:t>
      </w:r>
    </w:p>
    <w:p w:rsidR="00F12CA8" w:rsidRDefault="00F12CA8" w:rsidP="00F12CA8">
      <w:pPr>
        <w:ind w:firstLine="426"/>
        <w:jc w:val="both"/>
        <w:rPr>
          <w:rFonts w:ascii="Tahoma" w:hAnsi="Tahoma" w:cs="Tahoma"/>
          <w:sz w:val="20"/>
          <w:szCs w:val="20"/>
        </w:rPr>
      </w:pPr>
      <w:r>
        <w:rPr>
          <w:rFonts w:ascii="Tahoma" w:hAnsi="Tahoma" w:cs="Tahoma"/>
          <w:sz w:val="20"/>
          <w:szCs w:val="20"/>
        </w:rPr>
        <w:t>реализацию мероприятий по формированию справедливых конкурентных условий для предпринимательства;</w:t>
      </w:r>
    </w:p>
    <w:p w:rsidR="00F12CA8" w:rsidRDefault="00F12CA8" w:rsidP="00F12CA8">
      <w:pPr>
        <w:ind w:firstLine="426"/>
        <w:jc w:val="both"/>
        <w:rPr>
          <w:rFonts w:ascii="Tahoma" w:hAnsi="Tahoma" w:cs="Tahoma"/>
          <w:sz w:val="20"/>
          <w:szCs w:val="20"/>
        </w:rPr>
      </w:pPr>
      <w:r>
        <w:rPr>
          <w:rFonts w:ascii="Tahoma" w:hAnsi="Tahoma" w:cs="Tahoma"/>
          <w:sz w:val="20"/>
          <w:szCs w:val="20"/>
        </w:rPr>
        <w:t>повышение эффективности налоговых расходов бюджета Кугеевского сельского поселения Мариинско-Посадского района Чувашской Республики;</w:t>
      </w:r>
    </w:p>
    <w:p w:rsidR="00F12CA8" w:rsidRDefault="00F12CA8" w:rsidP="00F12CA8">
      <w:pPr>
        <w:ind w:firstLine="426"/>
        <w:jc w:val="both"/>
        <w:rPr>
          <w:rFonts w:ascii="Tahoma" w:hAnsi="Tahoma" w:cs="Tahoma"/>
          <w:sz w:val="20"/>
          <w:szCs w:val="20"/>
        </w:rPr>
      </w:pPr>
      <w:r>
        <w:rPr>
          <w:rFonts w:ascii="Tahoma" w:hAnsi="Tahoma" w:cs="Tahoma"/>
          <w:sz w:val="20"/>
          <w:szCs w:val="20"/>
        </w:rPr>
        <w:t>проведение ответственной бюджетной политики, на снижение рисков возникновения просроченной кредиторской задолженности, недопущение принятия новых расходных обязательств, не обеспеченных стабильными доходными источниками;</w:t>
      </w:r>
    </w:p>
    <w:p w:rsidR="00F12CA8" w:rsidRDefault="00F12CA8" w:rsidP="00F12CA8">
      <w:pPr>
        <w:ind w:firstLine="426"/>
        <w:jc w:val="both"/>
        <w:rPr>
          <w:rFonts w:ascii="Tahoma" w:hAnsi="Tahoma" w:cs="Tahoma"/>
          <w:sz w:val="20"/>
          <w:szCs w:val="20"/>
        </w:rPr>
      </w:pPr>
      <w:r>
        <w:rPr>
          <w:rFonts w:ascii="Tahoma" w:hAnsi="Tahoma" w:cs="Tahoma"/>
          <w:sz w:val="20"/>
          <w:szCs w:val="20"/>
        </w:rPr>
        <w:t>расширение горизонта бюджетного планирования;</w:t>
      </w:r>
    </w:p>
    <w:p w:rsidR="00F12CA8" w:rsidRDefault="00F12CA8" w:rsidP="00F12CA8">
      <w:pPr>
        <w:ind w:firstLine="426"/>
        <w:jc w:val="both"/>
        <w:rPr>
          <w:rFonts w:ascii="Tahoma" w:hAnsi="Tahoma" w:cs="Tahoma"/>
          <w:sz w:val="20"/>
          <w:szCs w:val="20"/>
        </w:rPr>
      </w:pPr>
      <w:r>
        <w:rPr>
          <w:rFonts w:ascii="Tahoma" w:hAnsi="Tahoma" w:cs="Tahoma"/>
          <w:sz w:val="20"/>
          <w:szCs w:val="20"/>
        </w:rPr>
        <w:t>совершенствование инструментария реализации муниципальных программ;</w:t>
      </w:r>
    </w:p>
    <w:p w:rsidR="00F12CA8" w:rsidRDefault="00F12CA8" w:rsidP="00F12CA8">
      <w:pPr>
        <w:ind w:firstLine="426"/>
        <w:jc w:val="both"/>
        <w:rPr>
          <w:rFonts w:ascii="Tahoma" w:hAnsi="Tahoma" w:cs="Tahoma"/>
          <w:sz w:val="20"/>
          <w:szCs w:val="20"/>
        </w:rPr>
      </w:pPr>
      <w:r>
        <w:rPr>
          <w:rFonts w:ascii="Tahoma" w:hAnsi="Tahoma" w:cs="Tahoma"/>
          <w:sz w:val="20"/>
          <w:szCs w:val="20"/>
        </w:rPr>
        <w:t>повышение качества внутреннего финансового контроля, направленного на достижение установленных критериев (показателей) результативности и эффективности использования бюджетных средств;</w:t>
      </w:r>
    </w:p>
    <w:p w:rsidR="00F12CA8" w:rsidRDefault="00F12CA8" w:rsidP="00F12CA8">
      <w:pPr>
        <w:ind w:firstLine="426"/>
        <w:jc w:val="both"/>
        <w:rPr>
          <w:rFonts w:ascii="Tahoma" w:hAnsi="Tahoma" w:cs="Tahoma"/>
          <w:sz w:val="20"/>
          <w:szCs w:val="20"/>
        </w:rPr>
      </w:pPr>
      <w:r>
        <w:rPr>
          <w:rFonts w:ascii="Tahoma" w:hAnsi="Tahoma" w:cs="Tahoma"/>
          <w:sz w:val="20"/>
          <w:szCs w:val="20"/>
        </w:rPr>
        <w:t>принятие мер по обеспечению роста налоговых и неналоговых доходов бюджета Кугеевского сельского поселения Мариинско-Посадского района Чувашской Республики;</w:t>
      </w:r>
    </w:p>
    <w:p w:rsidR="00F12CA8" w:rsidRDefault="00F12CA8" w:rsidP="00F12CA8">
      <w:pPr>
        <w:ind w:firstLine="426"/>
        <w:jc w:val="both"/>
        <w:rPr>
          <w:rFonts w:ascii="Tahoma" w:hAnsi="Tahoma" w:cs="Tahoma"/>
          <w:sz w:val="20"/>
          <w:szCs w:val="20"/>
        </w:rPr>
      </w:pPr>
      <w:r>
        <w:rPr>
          <w:rFonts w:ascii="Tahoma" w:hAnsi="Tahoma" w:cs="Tahoma"/>
          <w:sz w:val="20"/>
          <w:szCs w:val="20"/>
        </w:rPr>
        <w:t>усиление работы по повышению качества управления муниципальными финансами;</w:t>
      </w:r>
    </w:p>
    <w:p w:rsidR="00F12CA8" w:rsidRDefault="00F12CA8" w:rsidP="00F12CA8">
      <w:pPr>
        <w:ind w:firstLine="426"/>
        <w:jc w:val="both"/>
        <w:rPr>
          <w:rFonts w:ascii="Tahoma" w:hAnsi="Tahoma" w:cs="Tahoma"/>
          <w:sz w:val="20"/>
          <w:szCs w:val="20"/>
        </w:rPr>
      </w:pPr>
      <w:r>
        <w:rPr>
          <w:rFonts w:ascii="Tahoma" w:hAnsi="Tahoma" w:cs="Tahoma"/>
          <w:sz w:val="20"/>
          <w:szCs w:val="20"/>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F12CA8" w:rsidRDefault="00F12CA8" w:rsidP="00F12CA8">
      <w:pPr>
        <w:ind w:firstLine="426"/>
        <w:jc w:val="both"/>
        <w:rPr>
          <w:rFonts w:ascii="Tahoma" w:hAnsi="Tahoma" w:cs="Tahoma"/>
          <w:sz w:val="20"/>
          <w:szCs w:val="20"/>
        </w:rPr>
      </w:pPr>
      <w:r>
        <w:rPr>
          <w:rFonts w:ascii="Tahoma" w:hAnsi="Tahoma" w:cs="Tahoma"/>
          <w:sz w:val="20"/>
          <w:szCs w:val="20"/>
        </w:rPr>
        <w:t>оздоровление муниципальных финансов, совершенствование межбюджетного регулирования;</w:t>
      </w:r>
    </w:p>
    <w:p w:rsidR="00F12CA8" w:rsidRDefault="00F12CA8" w:rsidP="00F12CA8">
      <w:pPr>
        <w:ind w:firstLine="426"/>
        <w:jc w:val="both"/>
        <w:rPr>
          <w:rFonts w:ascii="Tahoma" w:hAnsi="Tahoma" w:cs="Tahoma"/>
          <w:sz w:val="20"/>
          <w:szCs w:val="20"/>
        </w:rPr>
      </w:pPr>
      <w:r>
        <w:rPr>
          <w:rFonts w:ascii="Tahoma" w:hAnsi="Tahoma" w:cs="Tahoma"/>
          <w:sz w:val="20"/>
          <w:szCs w:val="20"/>
        </w:rPr>
        <w:t>сохранение безопасного уровня долговой нагрузки;</w:t>
      </w:r>
    </w:p>
    <w:p w:rsidR="00F12CA8" w:rsidRDefault="00F12CA8" w:rsidP="00F12CA8">
      <w:pPr>
        <w:ind w:firstLine="426"/>
        <w:jc w:val="both"/>
        <w:rPr>
          <w:rFonts w:ascii="Tahoma" w:hAnsi="Tahoma" w:cs="Tahoma"/>
          <w:sz w:val="20"/>
          <w:szCs w:val="20"/>
        </w:rPr>
      </w:pPr>
      <w:r>
        <w:rPr>
          <w:rFonts w:ascii="Tahoma" w:hAnsi="Tahoma" w:cs="Tahoma"/>
          <w:sz w:val="20"/>
          <w:szCs w:val="20"/>
        </w:rPr>
        <w:t>обеспечение открытости и прозрачности бюджетного процесса;</w:t>
      </w:r>
    </w:p>
    <w:p w:rsidR="00F12CA8" w:rsidRDefault="00F12CA8" w:rsidP="00F12CA8">
      <w:pPr>
        <w:ind w:firstLine="426"/>
        <w:jc w:val="both"/>
        <w:rPr>
          <w:rFonts w:ascii="Tahoma" w:hAnsi="Tahoma" w:cs="Tahoma"/>
          <w:sz w:val="20"/>
          <w:szCs w:val="20"/>
        </w:rPr>
      </w:pPr>
      <w:r>
        <w:rPr>
          <w:rFonts w:ascii="Tahoma" w:hAnsi="Tahoma" w:cs="Tahoma"/>
          <w:sz w:val="20"/>
          <w:szCs w:val="20"/>
        </w:rPr>
        <w:t>достижение целевых показателей результативности использования межбюджетных трансфертов, предоставляемых из федерального бюджета, из республиканского бюджета Чувашской Республики и из бюджета Мариинско-Посадского района Чувашской Республики;</w:t>
      </w:r>
    </w:p>
    <w:p w:rsidR="00F12CA8" w:rsidRDefault="00F12CA8" w:rsidP="00F12CA8">
      <w:pPr>
        <w:ind w:firstLine="426"/>
        <w:jc w:val="both"/>
        <w:rPr>
          <w:rFonts w:ascii="Tahoma" w:hAnsi="Tahoma" w:cs="Tahoma"/>
          <w:sz w:val="20"/>
          <w:szCs w:val="20"/>
        </w:rPr>
      </w:pPr>
      <w:r>
        <w:rPr>
          <w:rFonts w:ascii="Tahoma" w:hAnsi="Tahoma" w:cs="Tahoma"/>
          <w:sz w:val="20"/>
          <w:szCs w:val="20"/>
        </w:rPr>
        <w:t>выполнение контрольных точек и результатов муниципальных программ;</w:t>
      </w:r>
    </w:p>
    <w:p w:rsidR="00F12CA8" w:rsidRDefault="00F12CA8" w:rsidP="00F12CA8">
      <w:pPr>
        <w:ind w:firstLine="426"/>
        <w:jc w:val="both"/>
        <w:rPr>
          <w:rFonts w:ascii="Tahoma" w:hAnsi="Tahoma" w:cs="Tahoma"/>
          <w:sz w:val="20"/>
          <w:szCs w:val="20"/>
        </w:rPr>
      </w:pPr>
      <w:r>
        <w:rPr>
          <w:rFonts w:ascii="Tahoma" w:hAnsi="Tahoma" w:cs="Tahoma"/>
          <w:sz w:val="20"/>
          <w:szCs w:val="20"/>
        </w:rPr>
        <w:t>эффективное и своевременное освоение бюджетных средств, в том числе за счёт своевременного проведение конкурсных процедур;</w:t>
      </w:r>
    </w:p>
    <w:p w:rsidR="00F12CA8" w:rsidRDefault="00F12CA8" w:rsidP="00F12CA8">
      <w:pPr>
        <w:ind w:firstLine="426"/>
        <w:jc w:val="both"/>
        <w:rPr>
          <w:rFonts w:ascii="Tahoma" w:hAnsi="Tahoma" w:cs="Tahoma"/>
          <w:sz w:val="20"/>
          <w:szCs w:val="20"/>
        </w:rPr>
      </w:pPr>
      <w:r>
        <w:rPr>
          <w:rFonts w:ascii="Tahoma" w:hAnsi="Tahoma" w:cs="Tahoma"/>
          <w:sz w:val="20"/>
          <w:szCs w:val="20"/>
        </w:rPr>
        <w:t>усиление контроля за сроками и качеством выполнения заключённых муниципальных контрактов;</w:t>
      </w:r>
    </w:p>
    <w:p w:rsidR="00F12CA8" w:rsidRDefault="00F12CA8" w:rsidP="00F12CA8">
      <w:pPr>
        <w:ind w:firstLine="426"/>
        <w:jc w:val="both"/>
        <w:rPr>
          <w:rFonts w:ascii="Tahoma" w:hAnsi="Tahoma" w:cs="Tahoma"/>
          <w:sz w:val="20"/>
          <w:szCs w:val="20"/>
        </w:rPr>
      </w:pPr>
      <w:r>
        <w:rPr>
          <w:rFonts w:ascii="Tahoma" w:hAnsi="Tahoma" w:cs="Tahoma"/>
          <w:sz w:val="20"/>
          <w:szCs w:val="20"/>
        </w:rPr>
        <w:t>продолжение работы по реализации планов мероприятий («дорожной карты») по увеличению собственных доходов, оптимизации бюджетных расходов, сокращению нерезультативных расходов в 2020-2022 годах.</w:t>
      </w:r>
    </w:p>
    <w:p w:rsidR="00F12CA8" w:rsidRDefault="00F12CA8" w:rsidP="00F12CA8">
      <w:pPr>
        <w:ind w:left="568"/>
        <w:jc w:val="both"/>
        <w:rPr>
          <w:rFonts w:ascii="Tahoma" w:hAnsi="Tahoma" w:cs="Tahoma"/>
          <w:sz w:val="20"/>
          <w:szCs w:val="20"/>
        </w:rPr>
      </w:pPr>
    </w:p>
    <w:p w:rsidR="00F12CA8" w:rsidRDefault="00F12CA8" w:rsidP="00F12CA8">
      <w:pPr>
        <w:autoSpaceDE w:val="0"/>
        <w:autoSpaceDN w:val="0"/>
        <w:adjustRightInd w:val="0"/>
        <w:jc w:val="both"/>
        <w:rPr>
          <w:rFonts w:ascii="Tahoma" w:hAnsi="Tahoma" w:cs="Tahoma"/>
          <w:bCs/>
          <w:sz w:val="20"/>
          <w:szCs w:val="20"/>
        </w:rPr>
      </w:pPr>
    </w:p>
    <w:p w:rsidR="00F12CA8" w:rsidRDefault="00F12CA8" w:rsidP="00F12CA8">
      <w:pPr>
        <w:autoSpaceDE w:val="0"/>
        <w:autoSpaceDN w:val="0"/>
        <w:adjustRightInd w:val="0"/>
        <w:jc w:val="both"/>
        <w:rPr>
          <w:rFonts w:ascii="Tahoma" w:hAnsi="Tahoma" w:cs="Tahoma"/>
          <w:bCs/>
          <w:sz w:val="20"/>
          <w:szCs w:val="20"/>
        </w:rPr>
      </w:pPr>
      <w:r>
        <w:rPr>
          <w:rFonts w:ascii="Tahoma" w:hAnsi="Tahoma" w:cs="Tahoma"/>
          <w:bCs/>
          <w:sz w:val="20"/>
          <w:szCs w:val="20"/>
        </w:rPr>
        <w:t>Глава     Кугеевского</w:t>
      </w:r>
    </w:p>
    <w:p w:rsidR="00F12CA8" w:rsidRDefault="00F12CA8" w:rsidP="00F12CA8">
      <w:pPr>
        <w:autoSpaceDE w:val="0"/>
        <w:autoSpaceDN w:val="0"/>
        <w:adjustRightInd w:val="0"/>
        <w:jc w:val="both"/>
        <w:rPr>
          <w:rFonts w:ascii="Tahoma" w:hAnsi="Tahoma" w:cs="Tahoma"/>
          <w:bCs/>
          <w:sz w:val="20"/>
          <w:szCs w:val="20"/>
        </w:rPr>
      </w:pPr>
      <w:r>
        <w:rPr>
          <w:rFonts w:ascii="Tahoma" w:hAnsi="Tahoma" w:cs="Tahoma"/>
          <w:bCs/>
          <w:sz w:val="20"/>
          <w:szCs w:val="20"/>
        </w:rPr>
        <w:t>сельского поселения</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М.В.Мельникова</w:t>
      </w:r>
    </w:p>
    <w:p w:rsidR="00AC5164" w:rsidRDefault="00AC5164" w:rsidP="00EF69D7">
      <w:pPr>
        <w:jc w:val="both"/>
        <w:rPr>
          <w:rFonts w:ascii="Tahoma" w:hAnsi="Tahoma" w:cs="Tahoma"/>
          <w:b/>
          <w:i/>
        </w:rPr>
      </w:pPr>
    </w:p>
    <w:p w:rsidR="00AC5164" w:rsidRDefault="00AC5164" w:rsidP="00EF69D7">
      <w:pPr>
        <w:jc w:val="both"/>
        <w:rPr>
          <w:rFonts w:ascii="Tahoma" w:hAnsi="Tahoma" w:cs="Tahoma"/>
          <w:b/>
          <w:i/>
        </w:rPr>
      </w:pPr>
    </w:p>
    <w:tbl>
      <w:tblPr>
        <w:tblW w:w="4996" w:type="pct"/>
        <w:tblLook w:val="0000" w:firstRow="0" w:lastRow="0" w:firstColumn="0" w:lastColumn="0" w:noHBand="0" w:noVBand="0"/>
      </w:tblPr>
      <w:tblGrid>
        <w:gridCol w:w="6686"/>
        <w:gridCol w:w="1857"/>
        <w:gridCol w:w="6800"/>
      </w:tblGrid>
      <w:tr w:rsidR="00181E63" w:rsidRPr="003901A2" w:rsidTr="00BF15E1">
        <w:trPr>
          <w:cantSplit/>
          <w:trHeight w:val="20"/>
        </w:trPr>
        <w:tc>
          <w:tcPr>
            <w:tcW w:w="2179" w:type="pct"/>
          </w:tcPr>
          <w:p w:rsidR="00181E63" w:rsidRPr="003901A2" w:rsidRDefault="00181E63" w:rsidP="0089413C">
            <w:pPr>
              <w:pStyle w:val="afb"/>
              <w:tabs>
                <w:tab w:val="left" w:pos="4285"/>
              </w:tabs>
              <w:spacing w:line="192" w:lineRule="auto"/>
              <w:jc w:val="center"/>
              <w:rPr>
                <w:rFonts w:ascii="Tahoma" w:hAnsi="Tahoma" w:cs="Tahoma"/>
                <w:b/>
                <w:bCs/>
                <w:noProof/>
                <w:color w:val="000000"/>
              </w:rPr>
            </w:pPr>
            <w:r w:rsidRPr="003901A2">
              <w:rPr>
                <w:rFonts w:ascii="Tahoma" w:hAnsi="Tahoma" w:cs="Tahoma"/>
                <w:b/>
                <w:bCs/>
                <w:noProof/>
                <w:color w:val="000000"/>
              </w:rPr>
              <w:t>ЧĂВАШ РЕСПУБЛИКИ</w:t>
            </w:r>
          </w:p>
          <w:p w:rsidR="00181E63" w:rsidRPr="003901A2" w:rsidRDefault="00181E63" w:rsidP="0089413C">
            <w:pPr>
              <w:pStyle w:val="afb"/>
              <w:tabs>
                <w:tab w:val="left" w:pos="4285"/>
              </w:tabs>
              <w:spacing w:line="192" w:lineRule="auto"/>
              <w:jc w:val="center"/>
              <w:rPr>
                <w:rFonts w:ascii="Tahoma" w:hAnsi="Tahoma" w:cs="Tahoma"/>
              </w:rPr>
            </w:pPr>
            <w:r w:rsidRPr="003901A2">
              <w:rPr>
                <w:rFonts w:ascii="Tahoma" w:hAnsi="Tahoma" w:cs="Tahoma"/>
                <w:b/>
                <w:bCs/>
                <w:noProof/>
                <w:color w:val="000000"/>
              </w:rPr>
              <w:t>СĔНТĔРВĂРРИ РАЙОНĚ</w:t>
            </w:r>
          </w:p>
        </w:tc>
        <w:tc>
          <w:tcPr>
            <w:tcW w:w="605" w:type="pct"/>
            <w:vMerge w:val="restart"/>
          </w:tcPr>
          <w:p w:rsidR="00181E63" w:rsidRPr="003901A2" w:rsidRDefault="00181E63" w:rsidP="0089413C">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0" b="0"/>
                  <wp:docPr id="10"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216" w:type="pct"/>
          </w:tcPr>
          <w:p w:rsidR="00181E63" w:rsidRPr="003901A2" w:rsidRDefault="00181E63" w:rsidP="0089413C">
            <w:pPr>
              <w:pStyle w:val="afb"/>
              <w:spacing w:line="192" w:lineRule="auto"/>
              <w:jc w:val="center"/>
              <w:rPr>
                <w:rFonts w:ascii="Tahoma" w:hAnsi="Tahoma" w:cs="Tahoma"/>
                <w:b/>
                <w:bCs/>
                <w:noProof/>
                <w:color w:val="000000"/>
              </w:rPr>
            </w:pPr>
            <w:r w:rsidRPr="003901A2">
              <w:rPr>
                <w:rFonts w:ascii="Tahoma" w:hAnsi="Tahoma" w:cs="Tahoma"/>
                <w:b/>
                <w:bCs/>
                <w:noProof/>
                <w:color w:val="000000"/>
              </w:rPr>
              <w:t>ЧУВАШСКАЯ РЕСПУБЛИКА</w:t>
            </w:r>
          </w:p>
          <w:p w:rsidR="00181E63" w:rsidRPr="003901A2" w:rsidRDefault="00181E63" w:rsidP="0089413C">
            <w:pPr>
              <w:pStyle w:val="afb"/>
              <w:spacing w:line="192" w:lineRule="auto"/>
              <w:jc w:val="center"/>
              <w:rPr>
                <w:rFonts w:ascii="Tahoma" w:hAnsi="Tahoma" w:cs="Tahoma"/>
              </w:rPr>
            </w:pPr>
            <w:r w:rsidRPr="003901A2">
              <w:rPr>
                <w:rFonts w:ascii="Tahoma" w:hAnsi="Tahoma" w:cs="Tahoma"/>
                <w:b/>
                <w:bCs/>
                <w:noProof/>
                <w:color w:val="000000"/>
              </w:rPr>
              <w:t>МАРИИНСКО-ПОСАДСКИЙ РАЙОН</w:t>
            </w:r>
          </w:p>
        </w:tc>
      </w:tr>
      <w:tr w:rsidR="00181E63" w:rsidRPr="003901A2" w:rsidTr="00BF15E1">
        <w:trPr>
          <w:cantSplit/>
          <w:trHeight w:val="20"/>
        </w:trPr>
        <w:tc>
          <w:tcPr>
            <w:tcW w:w="2179" w:type="pct"/>
          </w:tcPr>
          <w:p w:rsidR="00181E63" w:rsidRPr="003901A2" w:rsidRDefault="00181E63" w:rsidP="0089413C">
            <w:pPr>
              <w:pStyle w:val="afb"/>
              <w:tabs>
                <w:tab w:val="left" w:pos="4285"/>
              </w:tabs>
              <w:spacing w:before="80" w:line="192" w:lineRule="auto"/>
              <w:jc w:val="center"/>
              <w:rPr>
                <w:rFonts w:ascii="Tahoma" w:hAnsi="Tahoma" w:cs="Tahoma"/>
                <w:b/>
                <w:bCs/>
                <w:noProof/>
                <w:color w:val="000000"/>
              </w:rPr>
            </w:pPr>
            <w:r w:rsidRPr="003901A2">
              <w:rPr>
                <w:rFonts w:ascii="Tahoma" w:hAnsi="Tahoma" w:cs="Tahoma"/>
                <w:b/>
                <w:bCs/>
                <w:noProof/>
                <w:color w:val="000000"/>
              </w:rPr>
              <w:t xml:space="preserve">УРХАС-КУШКĂ ПОСЕЛЕНИЙĚН </w:t>
            </w:r>
          </w:p>
          <w:p w:rsidR="00181E63" w:rsidRDefault="00181E63" w:rsidP="0089413C">
            <w:pPr>
              <w:pStyle w:val="afb"/>
              <w:tabs>
                <w:tab w:val="left" w:pos="4285"/>
              </w:tabs>
              <w:spacing w:before="80" w:line="192" w:lineRule="auto"/>
              <w:jc w:val="center"/>
              <w:rPr>
                <w:rStyle w:val="af5"/>
                <w:rFonts w:ascii="Tahoma" w:hAnsi="Tahoma" w:cs="Tahoma"/>
                <w:color w:val="000000"/>
              </w:rPr>
            </w:pPr>
            <w:r w:rsidRPr="003901A2">
              <w:rPr>
                <w:rFonts w:ascii="Tahoma" w:hAnsi="Tahoma" w:cs="Tahoma"/>
                <w:b/>
                <w:bCs/>
                <w:noProof/>
                <w:color w:val="000000"/>
              </w:rPr>
              <w:t>ДЕПУТАТСЕН ПУХĂВĚ</w:t>
            </w:r>
            <w:r w:rsidRPr="003901A2">
              <w:rPr>
                <w:rStyle w:val="af5"/>
                <w:rFonts w:ascii="Tahoma" w:hAnsi="Tahoma" w:cs="Tahoma"/>
                <w:noProof/>
                <w:color w:val="000000"/>
              </w:rPr>
              <w:t xml:space="preserve"> </w:t>
            </w:r>
          </w:p>
          <w:p w:rsidR="00181E63" w:rsidRDefault="00181E63" w:rsidP="0089413C">
            <w:pPr>
              <w:pStyle w:val="afb"/>
              <w:tabs>
                <w:tab w:val="left" w:pos="4285"/>
              </w:tabs>
              <w:spacing w:line="192" w:lineRule="auto"/>
              <w:jc w:val="center"/>
              <w:rPr>
                <w:rStyle w:val="af5"/>
                <w:rFonts w:ascii="Tahoma" w:hAnsi="Tahoma" w:cs="Tahoma"/>
                <w:noProof/>
                <w:color w:val="000000"/>
              </w:rPr>
            </w:pPr>
            <w:r w:rsidRPr="003901A2">
              <w:rPr>
                <w:rStyle w:val="af5"/>
                <w:rFonts w:ascii="Tahoma" w:hAnsi="Tahoma" w:cs="Tahoma"/>
                <w:noProof/>
                <w:color w:val="000000"/>
              </w:rPr>
              <w:t>ЙЫШĂНУ</w:t>
            </w:r>
          </w:p>
          <w:p w:rsidR="00181E63" w:rsidRPr="003901A2" w:rsidRDefault="00181E63" w:rsidP="00BF15E1">
            <w:pPr>
              <w:pStyle w:val="afb"/>
              <w:ind w:right="-35"/>
              <w:jc w:val="center"/>
              <w:rPr>
                <w:rFonts w:ascii="Tahoma" w:hAnsi="Tahoma" w:cs="Tahoma"/>
                <w:noProof/>
                <w:color w:val="000000"/>
              </w:rPr>
            </w:pPr>
            <w:r w:rsidRPr="003901A2">
              <w:rPr>
                <w:rFonts w:ascii="Tahoma" w:hAnsi="Tahoma" w:cs="Tahoma"/>
                <w:noProof/>
                <w:color w:val="000000"/>
              </w:rPr>
              <w:t>2019.07.26      65/1 №</w:t>
            </w:r>
          </w:p>
          <w:p w:rsidR="00181E63" w:rsidRPr="003901A2" w:rsidRDefault="00181E63" w:rsidP="0089413C">
            <w:pPr>
              <w:jc w:val="center"/>
              <w:rPr>
                <w:rFonts w:ascii="Tahoma" w:hAnsi="Tahoma" w:cs="Tahoma"/>
                <w:noProof/>
                <w:color w:val="000000"/>
                <w:sz w:val="20"/>
                <w:szCs w:val="20"/>
              </w:rPr>
            </w:pPr>
            <w:r w:rsidRPr="003901A2">
              <w:rPr>
                <w:rFonts w:ascii="Tahoma" w:hAnsi="Tahoma" w:cs="Tahoma"/>
                <w:noProof/>
                <w:color w:val="000000"/>
                <w:sz w:val="20"/>
                <w:szCs w:val="20"/>
              </w:rPr>
              <w:t>Урхас-кушкă сали</w:t>
            </w:r>
          </w:p>
        </w:tc>
        <w:tc>
          <w:tcPr>
            <w:tcW w:w="605" w:type="pct"/>
            <w:vMerge/>
            <w:vAlign w:val="center"/>
          </w:tcPr>
          <w:p w:rsidR="00181E63" w:rsidRPr="003901A2" w:rsidRDefault="00181E63" w:rsidP="0089413C">
            <w:pPr>
              <w:rPr>
                <w:rFonts w:ascii="Tahoma" w:hAnsi="Tahoma" w:cs="Tahoma"/>
                <w:sz w:val="20"/>
                <w:szCs w:val="20"/>
              </w:rPr>
            </w:pPr>
          </w:p>
        </w:tc>
        <w:tc>
          <w:tcPr>
            <w:tcW w:w="2216" w:type="pct"/>
          </w:tcPr>
          <w:p w:rsidR="00181E63" w:rsidRPr="003901A2" w:rsidRDefault="00181E63" w:rsidP="0089413C">
            <w:pPr>
              <w:pStyle w:val="afb"/>
              <w:spacing w:before="80" w:line="192" w:lineRule="auto"/>
              <w:jc w:val="center"/>
              <w:rPr>
                <w:rFonts w:ascii="Tahoma" w:hAnsi="Tahoma" w:cs="Tahoma"/>
                <w:b/>
                <w:bCs/>
                <w:noProof/>
                <w:color w:val="000000"/>
              </w:rPr>
            </w:pPr>
            <w:r w:rsidRPr="003901A2">
              <w:rPr>
                <w:rFonts w:ascii="Tahoma" w:hAnsi="Tahoma" w:cs="Tahoma"/>
                <w:b/>
                <w:bCs/>
                <w:noProof/>
                <w:color w:val="000000"/>
              </w:rPr>
              <w:t>СОБРАНИЕ ДЕПУТАТОВ</w:t>
            </w:r>
          </w:p>
          <w:p w:rsidR="00181E63" w:rsidRDefault="00181E63" w:rsidP="0089413C">
            <w:pPr>
              <w:pStyle w:val="afb"/>
              <w:spacing w:line="192" w:lineRule="auto"/>
              <w:jc w:val="center"/>
              <w:rPr>
                <w:rFonts w:ascii="Tahoma" w:hAnsi="Tahoma" w:cs="Tahoma"/>
                <w:noProof/>
                <w:color w:val="000000"/>
              </w:rPr>
            </w:pPr>
            <w:r w:rsidRPr="003901A2">
              <w:rPr>
                <w:rFonts w:ascii="Tahoma" w:hAnsi="Tahoma" w:cs="Tahoma"/>
                <w:b/>
                <w:bCs/>
                <w:noProof/>
                <w:color w:val="000000"/>
              </w:rPr>
              <w:t>ПЕРВОЧУРАШЕВСКОГО СЕЛЬСКОГО  ПОСЕЛЕНИЯ</w:t>
            </w:r>
          </w:p>
          <w:p w:rsidR="00181E63" w:rsidRDefault="00181E63" w:rsidP="0089413C">
            <w:pPr>
              <w:pStyle w:val="afb"/>
              <w:spacing w:line="192" w:lineRule="auto"/>
              <w:jc w:val="center"/>
              <w:rPr>
                <w:rStyle w:val="af5"/>
                <w:rFonts w:ascii="Tahoma" w:hAnsi="Tahoma" w:cs="Tahoma"/>
                <w:noProof/>
                <w:color w:val="000000"/>
              </w:rPr>
            </w:pPr>
            <w:r w:rsidRPr="003901A2">
              <w:rPr>
                <w:rStyle w:val="af5"/>
                <w:rFonts w:ascii="Tahoma" w:hAnsi="Tahoma" w:cs="Tahoma"/>
                <w:noProof/>
                <w:color w:val="000000"/>
              </w:rPr>
              <w:t>РЕШЕНИЕ</w:t>
            </w:r>
          </w:p>
          <w:p w:rsidR="00181E63" w:rsidRPr="003901A2" w:rsidRDefault="00181E63" w:rsidP="0089413C">
            <w:pPr>
              <w:pStyle w:val="afb"/>
              <w:ind w:left="362"/>
              <w:jc w:val="center"/>
              <w:rPr>
                <w:rFonts w:ascii="Tahoma" w:hAnsi="Tahoma" w:cs="Tahoma"/>
                <w:noProof/>
                <w:color w:val="000000"/>
              </w:rPr>
            </w:pPr>
            <w:r w:rsidRPr="003901A2">
              <w:rPr>
                <w:rFonts w:ascii="Tahoma" w:hAnsi="Tahoma" w:cs="Tahoma"/>
                <w:noProof/>
                <w:color w:val="000000"/>
              </w:rPr>
              <w:t>26.07.2019    № 65/1</w:t>
            </w:r>
          </w:p>
          <w:p w:rsidR="00181E63" w:rsidRPr="003901A2" w:rsidRDefault="00181E63" w:rsidP="0089413C">
            <w:pPr>
              <w:ind w:left="348"/>
              <w:jc w:val="center"/>
              <w:rPr>
                <w:rFonts w:ascii="Tahoma" w:hAnsi="Tahoma" w:cs="Tahoma"/>
                <w:noProof/>
                <w:color w:val="000000"/>
                <w:sz w:val="20"/>
                <w:szCs w:val="20"/>
              </w:rPr>
            </w:pPr>
            <w:r w:rsidRPr="003901A2">
              <w:rPr>
                <w:rFonts w:ascii="Tahoma" w:hAnsi="Tahoma" w:cs="Tahoma"/>
                <w:noProof/>
                <w:color w:val="000000"/>
                <w:sz w:val="20"/>
                <w:szCs w:val="20"/>
              </w:rPr>
              <w:t>село Первое Чурашево</w:t>
            </w:r>
          </w:p>
        </w:tc>
      </w:tr>
    </w:tbl>
    <w:p w:rsidR="00181E63" w:rsidRPr="003901A2" w:rsidRDefault="00181E63" w:rsidP="00181E63">
      <w:pPr>
        <w:rPr>
          <w:rFonts w:ascii="Tahoma" w:hAnsi="Tahoma" w:cs="Tahoma"/>
          <w:b/>
          <w:sz w:val="20"/>
          <w:szCs w:val="20"/>
        </w:rPr>
      </w:pPr>
    </w:p>
    <w:p w:rsidR="00181E63" w:rsidRDefault="00181E63" w:rsidP="00BF15E1">
      <w:pPr>
        <w:ind w:right="6208"/>
        <w:rPr>
          <w:rFonts w:ascii="Tahoma" w:hAnsi="Tahoma" w:cs="Tahoma"/>
          <w:b/>
          <w:sz w:val="20"/>
          <w:szCs w:val="20"/>
        </w:rPr>
      </w:pPr>
      <w:r w:rsidRPr="003901A2">
        <w:rPr>
          <w:rFonts w:ascii="Tahoma" w:hAnsi="Tahoma" w:cs="Tahoma"/>
          <w:b/>
          <w:sz w:val="20"/>
          <w:szCs w:val="20"/>
        </w:rPr>
        <w:t>О внесении изменений в решение Собрания</w:t>
      </w:r>
      <w:r w:rsidR="00BF15E1">
        <w:rPr>
          <w:rFonts w:ascii="Tahoma" w:hAnsi="Tahoma" w:cs="Tahoma"/>
          <w:b/>
          <w:sz w:val="20"/>
          <w:szCs w:val="20"/>
        </w:rPr>
        <w:t xml:space="preserve"> </w:t>
      </w:r>
      <w:r w:rsidRPr="003901A2">
        <w:rPr>
          <w:rFonts w:ascii="Tahoma" w:hAnsi="Tahoma" w:cs="Tahoma"/>
          <w:b/>
          <w:sz w:val="20"/>
          <w:szCs w:val="20"/>
        </w:rPr>
        <w:t>депутатов  Первочурашевского сельского</w:t>
      </w:r>
      <w:r w:rsidR="00BF15E1">
        <w:rPr>
          <w:rFonts w:ascii="Tahoma" w:hAnsi="Tahoma" w:cs="Tahoma"/>
          <w:b/>
          <w:sz w:val="20"/>
          <w:szCs w:val="20"/>
        </w:rPr>
        <w:t xml:space="preserve"> </w:t>
      </w:r>
      <w:r w:rsidRPr="003901A2">
        <w:rPr>
          <w:rFonts w:ascii="Tahoma" w:hAnsi="Tahoma" w:cs="Tahoma"/>
          <w:b/>
          <w:sz w:val="20"/>
          <w:szCs w:val="20"/>
        </w:rPr>
        <w:t xml:space="preserve">поселения Мариинско-Посадского района </w:t>
      </w:r>
      <w:r w:rsidR="00BF15E1">
        <w:rPr>
          <w:rFonts w:ascii="Tahoma" w:hAnsi="Tahoma" w:cs="Tahoma"/>
          <w:b/>
          <w:sz w:val="20"/>
          <w:szCs w:val="20"/>
        </w:rPr>
        <w:t xml:space="preserve"> </w:t>
      </w:r>
      <w:r w:rsidRPr="003901A2">
        <w:rPr>
          <w:rFonts w:ascii="Tahoma" w:hAnsi="Tahoma" w:cs="Tahoma"/>
          <w:b/>
          <w:sz w:val="20"/>
          <w:szCs w:val="20"/>
        </w:rPr>
        <w:t>Чувашской Республики от 16.01.2008 г. № 24/3</w:t>
      </w:r>
      <w:r w:rsidR="00BF15E1">
        <w:rPr>
          <w:rFonts w:ascii="Tahoma" w:hAnsi="Tahoma" w:cs="Tahoma"/>
          <w:b/>
          <w:sz w:val="20"/>
          <w:szCs w:val="20"/>
        </w:rPr>
        <w:t xml:space="preserve"> </w:t>
      </w:r>
      <w:r w:rsidRPr="003901A2">
        <w:rPr>
          <w:rFonts w:ascii="Tahoma" w:hAnsi="Tahoma" w:cs="Tahoma"/>
          <w:b/>
          <w:sz w:val="20"/>
          <w:szCs w:val="20"/>
        </w:rPr>
        <w:t xml:space="preserve"> «Об утверждении Положения о муниципальной</w:t>
      </w:r>
      <w:r w:rsidR="00BF15E1">
        <w:rPr>
          <w:rFonts w:ascii="Tahoma" w:hAnsi="Tahoma" w:cs="Tahoma"/>
          <w:b/>
          <w:sz w:val="20"/>
          <w:szCs w:val="20"/>
        </w:rPr>
        <w:t xml:space="preserve"> </w:t>
      </w:r>
      <w:r w:rsidRPr="003901A2">
        <w:rPr>
          <w:rFonts w:ascii="Tahoma" w:hAnsi="Tahoma" w:cs="Tahoma"/>
          <w:b/>
          <w:sz w:val="20"/>
          <w:szCs w:val="20"/>
        </w:rPr>
        <w:t>службе Первочурашевского сельского поселения</w:t>
      </w:r>
      <w:r w:rsidR="00BF15E1">
        <w:rPr>
          <w:rFonts w:ascii="Tahoma" w:hAnsi="Tahoma" w:cs="Tahoma"/>
          <w:b/>
          <w:sz w:val="20"/>
          <w:szCs w:val="20"/>
        </w:rPr>
        <w:t xml:space="preserve"> </w:t>
      </w:r>
      <w:r w:rsidRPr="003901A2">
        <w:rPr>
          <w:rFonts w:ascii="Tahoma" w:hAnsi="Tahoma" w:cs="Tahoma"/>
          <w:b/>
          <w:sz w:val="20"/>
          <w:szCs w:val="20"/>
        </w:rPr>
        <w:t xml:space="preserve">Мариинско-Посадского  района Чувашской </w:t>
      </w:r>
      <w:r w:rsidR="00BF15E1">
        <w:rPr>
          <w:rFonts w:ascii="Tahoma" w:hAnsi="Tahoma" w:cs="Tahoma"/>
          <w:b/>
          <w:sz w:val="20"/>
          <w:szCs w:val="20"/>
        </w:rPr>
        <w:t xml:space="preserve"> </w:t>
      </w:r>
      <w:r w:rsidRPr="003901A2">
        <w:rPr>
          <w:rFonts w:ascii="Tahoma" w:hAnsi="Tahoma" w:cs="Tahoma"/>
          <w:b/>
          <w:sz w:val="20"/>
          <w:szCs w:val="20"/>
        </w:rPr>
        <w:t>Республики»</w:t>
      </w:r>
      <w:r w:rsidR="00BF15E1">
        <w:rPr>
          <w:rFonts w:ascii="Tahoma" w:hAnsi="Tahoma" w:cs="Tahoma"/>
          <w:b/>
          <w:sz w:val="20"/>
          <w:szCs w:val="20"/>
        </w:rPr>
        <w:t xml:space="preserve"> </w:t>
      </w:r>
    </w:p>
    <w:p w:rsidR="00BF15E1" w:rsidRPr="003901A2" w:rsidRDefault="00BF15E1" w:rsidP="00181E63">
      <w:pPr>
        <w:rPr>
          <w:rFonts w:ascii="Tahoma" w:hAnsi="Tahoma" w:cs="Tahoma"/>
          <w:b/>
          <w:sz w:val="20"/>
          <w:szCs w:val="20"/>
        </w:rPr>
      </w:pPr>
    </w:p>
    <w:p w:rsidR="00181E63" w:rsidRPr="003901A2" w:rsidRDefault="00181E63" w:rsidP="00181E63">
      <w:pPr>
        <w:jc w:val="both"/>
        <w:rPr>
          <w:rFonts w:ascii="Tahoma" w:hAnsi="Tahoma" w:cs="Tahoma"/>
          <w:bCs/>
          <w:sz w:val="20"/>
          <w:szCs w:val="20"/>
        </w:rPr>
      </w:pPr>
      <w:r w:rsidRPr="003901A2">
        <w:rPr>
          <w:rFonts w:ascii="Tahoma" w:hAnsi="Tahoma" w:cs="Tahoma"/>
          <w:b/>
          <w:bCs/>
          <w:sz w:val="20"/>
          <w:szCs w:val="20"/>
        </w:rPr>
        <w:t xml:space="preserve"> </w:t>
      </w:r>
      <w:r w:rsidRPr="003901A2">
        <w:rPr>
          <w:rFonts w:ascii="Tahoma" w:hAnsi="Tahoma" w:cs="Tahoma"/>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w:t>
      </w:r>
    </w:p>
    <w:p w:rsidR="00181E63" w:rsidRPr="003901A2" w:rsidRDefault="00181E63" w:rsidP="00181E63">
      <w:pPr>
        <w:jc w:val="center"/>
        <w:rPr>
          <w:rFonts w:ascii="Tahoma" w:hAnsi="Tahoma" w:cs="Tahoma"/>
          <w:bCs/>
          <w:sz w:val="20"/>
          <w:szCs w:val="20"/>
        </w:rPr>
      </w:pPr>
      <w:r w:rsidRPr="003901A2">
        <w:rPr>
          <w:rFonts w:ascii="Tahoma" w:hAnsi="Tahoma" w:cs="Tahoma"/>
          <w:bCs/>
          <w:sz w:val="20"/>
          <w:szCs w:val="20"/>
        </w:rPr>
        <w:t>Собрание депутатов Первочурашевского сельского поселения</w:t>
      </w:r>
    </w:p>
    <w:p w:rsidR="00181E63" w:rsidRPr="003901A2" w:rsidRDefault="00181E63" w:rsidP="00181E63">
      <w:pPr>
        <w:jc w:val="center"/>
        <w:rPr>
          <w:rFonts w:ascii="Tahoma" w:hAnsi="Tahoma" w:cs="Tahoma"/>
          <w:bCs/>
          <w:sz w:val="20"/>
          <w:szCs w:val="20"/>
        </w:rPr>
      </w:pPr>
      <w:r w:rsidRPr="003901A2">
        <w:rPr>
          <w:rFonts w:ascii="Tahoma" w:hAnsi="Tahoma" w:cs="Tahoma"/>
          <w:bCs/>
          <w:sz w:val="20"/>
          <w:szCs w:val="20"/>
        </w:rPr>
        <w:t>решило:</w:t>
      </w:r>
    </w:p>
    <w:p w:rsidR="00181E63" w:rsidRPr="003901A2" w:rsidRDefault="00181E63" w:rsidP="00181E63">
      <w:pPr>
        <w:jc w:val="center"/>
        <w:rPr>
          <w:rFonts w:ascii="Tahoma" w:hAnsi="Tahoma" w:cs="Tahoma"/>
          <w:bCs/>
          <w:sz w:val="20"/>
          <w:szCs w:val="20"/>
        </w:rPr>
      </w:pPr>
    </w:p>
    <w:p w:rsidR="00181E63" w:rsidRPr="00181E63" w:rsidRDefault="00181E63" w:rsidP="00181E63">
      <w:pPr>
        <w:pStyle w:val="a5"/>
        <w:spacing w:line="235" w:lineRule="auto"/>
        <w:jc w:val="both"/>
        <w:rPr>
          <w:rFonts w:ascii="Tahoma" w:hAnsi="Tahoma" w:cs="Tahoma"/>
          <w:lang w:val="ru-RU"/>
        </w:rPr>
      </w:pPr>
      <w:r w:rsidRPr="00181E63">
        <w:rPr>
          <w:rFonts w:ascii="Tahoma" w:hAnsi="Tahoma" w:cs="Tahoma"/>
          <w:bCs/>
          <w:lang w:val="ru-RU"/>
        </w:rPr>
        <w:t xml:space="preserve">        </w:t>
      </w:r>
      <w:r w:rsidRPr="00181E63">
        <w:rPr>
          <w:rFonts w:ascii="Tahoma" w:hAnsi="Tahoma" w:cs="Tahoma"/>
          <w:lang w:val="ru-RU"/>
        </w:rPr>
        <w:t xml:space="preserve">1. Внести в Решение Собрания депутатов Первочурашевского сельского поселения от 16.01.2008г. № 24/3 «Об утверждении Положения о муниципальной службе Первочурашевского сельского поселения Мариинско-Посадского района Чувашской Республики» (с изменениями, внесёнными решениями Собрания депутатов Первочурашевского сельского  поселения от 29.01.2009 № С-38/1; от 22.07.2009 № С-43/2; от 04.10.2010 № 60/1; от 04.10.2010 № 60/3; от 25.01.2013 № 34/1; от 18.03.2014 № 52/1; от 20.05.2014 № 56/2; от 09.02.2016 № 6/1, 09.03.2017 № 24/2, 16.02.2018 № 38/2, 07.12.2018 № 53/1)  следующие изменения: </w:t>
      </w:r>
    </w:p>
    <w:p w:rsidR="00181E63" w:rsidRPr="003901A2" w:rsidRDefault="00181E63" w:rsidP="00181E63">
      <w:pPr>
        <w:spacing w:line="238" w:lineRule="auto"/>
        <w:jc w:val="both"/>
        <w:rPr>
          <w:rFonts w:ascii="Tahoma" w:hAnsi="Tahoma" w:cs="Tahoma"/>
          <w:iCs/>
          <w:sz w:val="20"/>
          <w:szCs w:val="20"/>
        </w:rPr>
      </w:pPr>
      <w:r w:rsidRPr="003901A2">
        <w:rPr>
          <w:rFonts w:ascii="Tahoma" w:hAnsi="Tahoma" w:cs="Tahoma"/>
          <w:iCs/>
          <w:sz w:val="20"/>
          <w:szCs w:val="20"/>
        </w:rPr>
        <w:t xml:space="preserve">        1</w:t>
      </w:r>
      <w:r w:rsidRPr="003901A2">
        <w:rPr>
          <w:rFonts w:ascii="Tahoma" w:hAnsi="Tahoma" w:cs="Tahoma"/>
          <w:sz w:val="20"/>
          <w:szCs w:val="20"/>
        </w:rPr>
        <w:t xml:space="preserve">) пункт 2.1 Положения дополнить подпунктом 12  следующего содержания: </w:t>
      </w:r>
      <w:r w:rsidRPr="003901A2">
        <w:rPr>
          <w:rFonts w:ascii="Tahoma" w:hAnsi="Tahoma" w:cs="Tahoma"/>
          <w:iCs/>
          <w:sz w:val="20"/>
          <w:szCs w:val="20"/>
        </w:rPr>
        <w:t>  </w:t>
      </w:r>
    </w:p>
    <w:p w:rsidR="00181E63" w:rsidRPr="003901A2" w:rsidRDefault="00181E63" w:rsidP="00181E63">
      <w:pPr>
        <w:spacing w:line="238" w:lineRule="auto"/>
        <w:jc w:val="both"/>
        <w:rPr>
          <w:rFonts w:ascii="Tahoma" w:hAnsi="Tahoma" w:cs="Tahoma"/>
          <w:iCs/>
          <w:sz w:val="20"/>
          <w:szCs w:val="20"/>
        </w:rPr>
      </w:pPr>
      <w:r w:rsidRPr="003901A2">
        <w:rPr>
          <w:rFonts w:ascii="Tahoma" w:hAnsi="Tahoma" w:cs="Tahoma"/>
          <w:iCs/>
          <w:sz w:val="20"/>
          <w:szCs w:val="20"/>
        </w:rPr>
        <w:t xml:space="preserve">       «12)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ФЗ «О муниципальной службе в РФ»;</w:t>
      </w:r>
    </w:p>
    <w:p w:rsidR="00181E63" w:rsidRPr="003901A2" w:rsidRDefault="00181E63" w:rsidP="00181E63">
      <w:pPr>
        <w:spacing w:line="238" w:lineRule="auto"/>
        <w:jc w:val="both"/>
        <w:rPr>
          <w:rFonts w:ascii="Tahoma" w:hAnsi="Tahoma" w:cs="Tahoma"/>
          <w:iCs/>
          <w:sz w:val="20"/>
          <w:szCs w:val="20"/>
        </w:rPr>
      </w:pPr>
      <w:r w:rsidRPr="003901A2">
        <w:rPr>
          <w:rFonts w:ascii="Tahoma" w:hAnsi="Tahoma" w:cs="Tahoma"/>
          <w:iCs/>
          <w:sz w:val="20"/>
          <w:szCs w:val="20"/>
        </w:rPr>
        <w:t xml:space="preserve">       2) подпункт 11 </w:t>
      </w:r>
      <w:r w:rsidRPr="003901A2">
        <w:rPr>
          <w:rFonts w:ascii="Tahoma" w:hAnsi="Tahoma" w:cs="Tahoma"/>
          <w:sz w:val="20"/>
          <w:szCs w:val="20"/>
        </w:rPr>
        <w:t xml:space="preserve">пункта 2.2 Положения изложить в следующей редакции: </w:t>
      </w:r>
      <w:r w:rsidRPr="003901A2">
        <w:rPr>
          <w:rFonts w:ascii="Tahoma" w:hAnsi="Tahoma" w:cs="Tahoma"/>
          <w:iCs/>
          <w:sz w:val="20"/>
          <w:szCs w:val="20"/>
        </w:rPr>
        <w:t> </w:t>
      </w:r>
    </w:p>
    <w:p w:rsidR="00181E63" w:rsidRPr="003901A2" w:rsidRDefault="00181E63" w:rsidP="00181E63">
      <w:pPr>
        <w:spacing w:line="238" w:lineRule="auto"/>
        <w:jc w:val="both"/>
        <w:rPr>
          <w:rFonts w:ascii="Tahoma" w:hAnsi="Tahoma" w:cs="Tahoma"/>
          <w:iCs/>
          <w:sz w:val="20"/>
          <w:szCs w:val="20"/>
        </w:rPr>
      </w:pPr>
      <w:r w:rsidRPr="003901A2">
        <w:rPr>
          <w:rFonts w:ascii="Tahoma" w:hAnsi="Tahoma" w:cs="Tahoma"/>
          <w:iCs/>
          <w:sz w:val="20"/>
          <w:szCs w:val="20"/>
        </w:rPr>
        <w:t xml:space="preserve">      «11)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1E63" w:rsidRPr="003901A2" w:rsidRDefault="00181E63" w:rsidP="00181E63">
      <w:pPr>
        <w:spacing w:line="238" w:lineRule="auto"/>
        <w:jc w:val="both"/>
        <w:rPr>
          <w:rFonts w:ascii="Tahoma" w:hAnsi="Tahoma" w:cs="Tahoma"/>
          <w:iCs/>
          <w:sz w:val="20"/>
          <w:szCs w:val="20"/>
        </w:rPr>
      </w:pPr>
      <w:r w:rsidRPr="003901A2">
        <w:rPr>
          <w:rFonts w:ascii="Tahoma" w:hAnsi="Tahoma" w:cs="Tahoma"/>
          <w:sz w:val="20"/>
          <w:szCs w:val="20"/>
        </w:rPr>
        <w:t xml:space="preserve">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r w:rsidRPr="003901A2">
        <w:rPr>
          <w:rFonts w:ascii="Tahoma" w:hAnsi="Tahoma" w:cs="Tahoma"/>
          <w:iCs/>
          <w:sz w:val="20"/>
          <w:szCs w:val="20"/>
        </w:rPr>
        <w:t> </w:t>
      </w:r>
    </w:p>
    <w:p w:rsidR="00181E63" w:rsidRPr="00181E63" w:rsidRDefault="00181E63" w:rsidP="00181E63">
      <w:pPr>
        <w:spacing w:line="238" w:lineRule="auto"/>
        <w:jc w:val="both"/>
        <w:rPr>
          <w:rFonts w:ascii="Tahoma" w:hAnsi="Tahoma" w:cs="Tahoma"/>
          <w:iCs/>
          <w:sz w:val="20"/>
          <w:szCs w:val="20"/>
        </w:rPr>
      </w:pPr>
      <w:r>
        <w:rPr>
          <w:rFonts w:ascii="Tahoma" w:hAnsi="Tahoma" w:cs="Tahoma"/>
          <w:iCs/>
          <w:sz w:val="20"/>
          <w:szCs w:val="20"/>
        </w:rPr>
        <w:t xml:space="preserve">      </w:t>
      </w:r>
      <w:r w:rsidRPr="003901A2">
        <w:rPr>
          <w:rFonts w:ascii="Tahoma" w:hAnsi="Tahoma" w:cs="Tahoma"/>
          <w:sz w:val="20"/>
          <w:szCs w:val="20"/>
        </w:rPr>
        <w:t xml:space="preserve">2. Настоящее  решение  вступает в силу после его </w:t>
      </w:r>
      <w:hyperlink r:id="rId28" w:history="1">
        <w:r w:rsidRPr="003901A2">
          <w:rPr>
            <w:rFonts w:ascii="Tahoma" w:hAnsi="Tahoma" w:cs="Tahoma"/>
            <w:sz w:val="20"/>
            <w:szCs w:val="20"/>
          </w:rPr>
          <w:t>официального опубликования</w:t>
        </w:r>
      </w:hyperlink>
      <w:r w:rsidRPr="003901A2">
        <w:rPr>
          <w:rFonts w:ascii="Tahoma" w:hAnsi="Tahoma" w:cs="Tahoma"/>
          <w:sz w:val="20"/>
          <w:szCs w:val="20"/>
        </w:rPr>
        <w:t xml:space="preserve"> в печатном средстве массовой информации "Посадский вестник".</w:t>
      </w:r>
    </w:p>
    <w:p w:rsidR="00181E63" w:rsidRDefault="00181E63" w:rsidP="00181E63">
      <w:pPr>
        <w:ind w:right="28"/>
        <w:jc w:val="both"/>
        <w:rPr>
          <w:rFonts w:ascii="Tahoma" w:hAnsi="Tahoma" w:cs="Tahoma"/>
          <w:sz w:val="20"/>
          <w:szCs w:val="20"/>
        </w:rPr>
      </w:pPr>
    </w:p>
    <w:p w:rsidR="00181E63" w:rsidRDefault="00181E63" w:rsidP="00181E63">
      <w:pPr>
        <w:ind w:right="28"/>
        <w:jc w:val="both"/>
        <w:rPr>
          <w:rFonts w:ascii="Tahoma" w:hAnsi="Tahoma" w:cs="Tahoma"/>
          <w:sz w:val="20"/>
          <w:szCs w:val="20"/>
        </w:rPr>
      </w:pPr>
    </w:p>
    <w:p w:rsidR="00181E63" w:rsidRPr="003901A2" w:rsidRDefault="00181E63" w:rsidP="00181E63">
      <w:pPr>
        <w:ind w:right="28"/>
        <w:jc w:val="both"/>
        <w:rPr>
          <w:rFonts w:ascii="Tahoma" w:hAnsi="Tahoma" w:cs="Tahoma"/>
          <w:sz w:val="20"/>
          <w:szCs w:val="20"/>
        </w:rPr>
      </w:pPr>
      <w:r w:rsidRPr="003901A2">
        <w:rPr>
          <w:rFonts w:ascii="Tahoma" w:hAnsi="Tahoma" w:cs="Tahoma"/>
          <w:sz w:val="20"/>
          <w:szCs w:val="20"/>
        </w:rPr>
        <w:t>Глава Первочурашевского сельского поселения                                      В.А.Орлов</w:t>
      </w:r>
    </w:p>
    <w:p w:rsidR="00181E63" w:rsidRPr="003901A2" w:rsidRDefault="00181E63" w:rsidP="00181E63">
      <w:pPr>
        <w:ind w:right="28"/>
        <w:jc w:val="both"/>
        <w:rPr>
          <w:rFonts w:ascii="Tahoma" w:hAnsi="Tahoma" w:cs="Tahoma"/>
          <w:sz w:val="20"/>
          <w:szCs w:val="20"/>
        </w:rPr>
      </w:pPr>
    </w:p>
    <w:p w:rsidR="00181E63" w:rsidRPr="003901A2" w:rsidRDefault="00181E63" w:rsidP="00181E63">
      <w:pPr>
        <w:pStyle w:val="af4"/>
        <w:spacing w:before="0" w:beforeAutospacing="0" w:after="0" w:afterAutospacing="0"/>
        <w:rPr>
          <w:rFonts w:ascii="Tahoma" w:hAnsi="Tahoma" w:cs="Tahoma"/>
          <w:sz w:val="20"/>
          <w:szCs w:val="20"/>
        </w:rPr>
      </w:pPr>
    </w:p>
    <w:tbl>
      <w:tblPr>
        <w:tblW w:w="4984" w:type="pct"/>
        <w:tblLook w:val="0000" w:firstRow="0" w:lastRow="0" w:firstColumn="0" w:lastColumn="0" w:noHBand="0" w:noVBand="0"/>
      </w:tblPr>
      <w:tblGrid>
        <w:gridCol w:w="6670"/>
        <w:gridCol w:w="1852"/>
        <w:gridCol w:w="6784"/>
      </w:tblGrid>
      <w:tr w:rsidR="00181E63" w:rsidRPr="009B2D2E" w:rsidTr="00BF15E1">
        <w:trPr>
          <w:cantSplit/>
          <w:trHeight w:val="20"/>
        </w:trPr>
        <w:tc>
          <w:tcPr>
            <w:tcW w:w="2179" w:type="pct"/>
          </w:tcPr>
          <w:p w:rsidR="00181E63" w:rsidRPr="009B2D2E" w:rsidRDefault="00181E63" w:rsidP="0089413C">
            <w:pPr>
              <w:pStyle w:val="afb"/>
              <w:tabs>
                <w:tab w:val="left" w:pos="4285"/>
              </w:tabs>
              <w:spacing w:line="192" w:lineRule="auto"/>
              <w:jc w:val="center"/>
              <w:rPr>
                <w:rFonts w:ascii="Tahoma" w:hAnsi="Tahoma" w:cs="Tahoma"/>
                <w:b/>
                <w:bCs/>
                <w:noProof/>
                <w:color w:val="000000"/>
              </w:rPr>
            </w:pPr>
            <w:r w:rsidRPr="009B2D2E">
              <w:rPr>
                <w:rFonts w:ascii="Tahoma" w:hAnsi="Tahoma" w:cs="Tahoma"/>
                <w:b/>
                <w:bCs/>
                <w:noProof/>
                <w:color w:val="000000"/>
              </w:rPr>
              <w:t>ЧĂВАШ РЕСПУБЛИКИ</w:t>
            </w:r>
          </w:p>
          <w:p w:rsidR="00181E63" w:rsidRPr="009B2D2E" w:rsidRDefault="00181E63" w:rsidP="0089413C">
            <w:pPr>
              <w:pStyle w:val="afb"/>
              <w:tabs>
                <w:tab w:val="left" w:pos="4285"/>
              </w:tabs>
              <w:spacing w:line="192" w:lineRule="auto"/>
              <w:jc w:val="center"/>
              <w:rPr>
                <w:rFonts w:ascii="Tahoma" w:hAnsi="Tahoma" w:cs="Tahoma"/>
              </w:rPr>
            </w:pPr>
            <w:r w:rsidRPr="009B2D2E">
              <w:rPr>
                <w:rFonts w:ascii="Tahoma" w:hAnsi="Tahoma" w:cs="Tahoma"/>
                <w:b/>
                <w:bCs/>
                <w:noProof/>
                <w:color w:val="000000"/>
              </w:rPr>
              <w:t>СĔНТĔРВĂРРИ РАЙОНĚ</w:t>
            </w:r>
          </w:p>
        </w:tc>
        <w:tc>
          <w:tcPr>
            <w:tcW w:w="605" w:type="pct"/>
            <w:vMerge w:val="restart"/>
          </w:tcPr>
          <w:p w:rsidR="00181E63" w:rsidRPr="009B2D2E" w:rsidRDefault="00181E63" w:rsidP="0089413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6192" behindDoc="0" locked="0" layoutInCell="1" allowOverlap="1">
                  <wp:simplePos x="0" y="0"/>
                  <wp:positionH relativeFrom="column">
                    <wp:posOffset>257175</wp:posOffset>
                  </wp:positionH>
                  <wp:positionV relativeFrom="paragraph">
                    <wp:posOffset>31115</wp:posOffset>
                  </wp:positionV>
                  <wp:extent cx="716280" cy="723265"/>
                  <wp:effectExtent l="19050" t="0" r="7620" b="0"/>
                  <wp:wrapNone/>
                  <wp:docPr id="11"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216" w:type="pct"/>
          </w:tcPr>
          <w:p w:rsidR="00181E63" w:rsidRPr="009B2D2E" w:rsidRDefault="00181E63" w:rsidP="0089413C">
            <w:pPr>
              <w:pStyle w:val="afb"/>
              <w:spacing w:line="192" w:lineRule="auto"/>
              <w:jc w:val="center"/>
              <w:rPr>
                <w:rFonts w:ascii="Tahoma" w:hAnsi="Tahoma" w:cs="Tahoma"/>
                <w:b/>
                <w:bCs/>
                <w:noProof/>
                <w:color w:val="000000"/>
              </w:rPr>
            </w:pPr>
            <w:r w:rsidRPr="009B2D2E">
              <w:rPr>
                <w:rFonts w:ascii="Tahoma" w:hAnsi="Tahoma" w:cs="Tahoma"/>
                <w:b/>
                <w:bCs/>
                <w:noProof/>
                <w:color w:val="000000"/>
              </w:rPr>
              <w:t>ЧУВАШСКАЯ РЕСПУБЛИКА</w:t>
            </w:r>
          </w:p>
          <w:p w:rsidR="00181E63" w:rsidRPr="009B2D2E" w:rsidRDefault="00181E63" w:rsidP="0089413C">
            <w:pPr>
              <w:pStyle w:val="afb"/>
              <w:spacing w:line="192" w:lineRule="auto"/>
              <w:jc w:val="center"/>
              <w:rPr>
                <w:rFonts w:ascii="Tahoma" w:hAnsi="Tahoma" w:cs="Tahoma"/>
              </w:rPr>
            </w:pPr>
            <w:r w:rsidRPr="009B2D2E">
              <w:rPr>
                <w:rFonts w:ascii="Tahoma" w:hAnsi="Tahoma" w:cs="Tahoma"/>
                <w:b/>
                <w:bCs/>
                <w:noProof/>
                <w:color w:val="000000"/>
              </w:rPr>
              <w:t>МАРИИНСКО-ПОСАДСКИЙ РАЙОН</w:t>
            </w:r>
          </w:p>
        </w:tc>
      </w:tr>
      <w:tr w:rsidR="00181E63" w:rsidRPr="009B2D2E" w:rsidTr="00BF15E1">
        <w:trPr>
          <w:cantSplit/>
          <w:trHeight w:val="20"/>
        </w:trPr>
        <w:tc>
          <w:tcPr>
            <w:tcW w:w="2179" w:type="pct"/>
          </w:tcPr>
          <w:p w:rsidR="00181E63" w:rsidRPr="009B2D2E" w:rsidRDefault="00181E63" w:rsidP="0089413C">
            <w:pPr>
              <w:pStyle w:val="afb"/>
              <w:tabs>
                <w:tab w:val="left" w:pos="4285"/>
              </w:tabs>
              <w:spacing w:before="80" w:line="192" w:lineRule="auto"/>
              <w:jc w:val="center"/>
              <w:rPr>
                <w:rFonts w:ascii="Tahoma" w:hAnsi="Tahoma" w:cs="Tahoma"/>
                <w:b/>
                <w:bCs/>
                <w:noProof/>
                <w:color w:val="000000"/>
              </w:rPr>
            </w:pPr>
            <w:r w:rsidRPr="009B2D2E">
              <w:rPr>
                <w:rFonts w:ascii="Tahoma" w:hAnsi="Tahoma" w:cs="Tahoma"/>
                <w:b/>
                <w:bCs/>
                <w:noProof/>
                <w:color w:val="000000"/>
              </w:rPr>
              <w:t xml:space="preserve">УРХАС-КУШКĂ ПОСЕЛЕНИЙĚН </w:t>
            </w:r>
          </w:p>
          <w:p w:rsidR="00181E63" w:rsidRDefault="00181E63" w:rsidP="0089413C">
            <w:pPr>
              <w:pStyle w:val="afb"/>
              <w:tabs>
                <w:tab w:val="left" w:pos="4285"/>
              </w:tabs>
              <w:spacing w:before="80" w:line="192" w:lineRule="auto"/>
              <w:jc w:val="center"/>
              <w:rPr>
                <w:rStyle w:val="af5"/>
                <w:rFonts w:ascii="Tahoma" w:hAnsi="Tahoma" w:cs="Tahoma"/>
                <w:color w:val="000000"/>
              </w:rPr>
            </w:pPr>
            <w:r w:rsidRPr="009B2D2E">
              <w:rPr>
                <w:rFonts w:ascii="Tahoma" w:hAnsi="Tahoma" w:cs="Tahoma"/>
                <w:b/>
                <w:bCs/>
                <w:noProof/>
                <w:color w:val="000000"/>
              </w:rPr>
              <w:t>ДЕПУТАТСЕН ПУХĂВĚ</w:t>
            </w:r>
            <w:r w:rsidRPr="009B2D2E">
              <w:rPr>
                <w:rStyle w:val="af5"/>
                <w:rFonts w:ascii="Tahoma" w:hAnsi="Tahoma" w:cs="Tahoma"/>
                <w:noProof/>
                <w:color w:val="000000"/>
              </w:rPr>
              <w:t xml:space="preserve"> </w:t>
            </w:r>
          </w:p>
          <w:p w:rsidR="00181E63" w:rsidRDefault="00181E63" w:rsidP="0089413C">
            <w:pPr>
              <w:pStyle w:val="afb"/>
              <w:tabs>
                <w:tab w:val="left" w:pos="4285"/>
              </w:tabs>
              <w:spacing w:line="192" w:lineRule="auto"/>
              <w:jc w:val="center"/>
              <w:rPr>
                <w:rStyle w:val="af5"/>
                <w:rFonts w:ascii="Tahoma" w:hAnsi="Tahoma" w:cs="Tahoma"/>
                <w:noProof/>
                <w:color w:val="000000"/>
              </w:rPr>
            </w:pPr>
            <w:r w:rsidRPr="009B2D2E">
              <w:rPr>
                <w:rStyle w:val="af5"/>
                <w:rFonts w:ascii="Tahoma" w:hAnsi="Tahoma" w:cs="Tahoma"/>
                <w:noProof/>
                <w:color w:val="000000"/>
              </w:rPr>
              <w:t>ЙЫШĂНУ</w:t>
            </w:r>
          </w:p>
          <w:p w:rsidR="00181E63" w:rsidRPr="009B2D2E" w:rsidRDefault="00181E63" w:rsidP="00BF15E1">
            <w:pPr>
              <w:pStyle w:val="afb"/>
              <w:ind w:right="-35"/>
              <w:jc w:val="center"/>
              <w:rPr>
                <w:rFonts w:ascii="Tahoma" w:hAnsi="Tahoma" w:cs="Tahoma"/>
                <w:noProof/>
                <w:color w:val="000000"/>
              </w:rPr>
            </w:pPr>
            <w:r w:rsidRPr="009B2D2E">
              <w:rPr>
                <w:rFonts w:ascii="Tahoma" w:hAnsi="Tahoma" w:cs="Tahoma"/>
                <w:noProof/>
                <w:color w:val="000000"/>
              </w:rPr>
              <w:t>2019.07.26     65/3 №</w:t>
            </w:r>
          </w:p>
          <w:p w:rsidR="00181E63" w:rsidRPr="009B2D2E" w:rsidRDefault="00181E63" w:rsidP="0089413C">
            <w:pPr>
              <w:jc w:val="center"/>
              <w:rPr>
                <w:rFonts w:ascii="Tahoma" w:hAnsi="Tahoma" w:cs="Tahoma"/>
                <w:noProof/>
                <w:color w:val="000000"/>
                <w:sz w:val="20"/>
                <w:szCs w:val="20"/>
              </w:rPr>
            </w:pPr>
            <w:r w:rsidRPr="009B2D2E">
              <w:rPr>
                <w:rFonts w:ascii="Tahoma" w:hAnsi="Tahoma" w:cs="Tahoma"/>
                <w:noProof/>
                <w:color w:val="000000"/>
                <w:sz w:val="20"/>
                <w:szCs w:val="20"/>
              </w:rPr>
              <w:t>Урхас-кушкă сали</w:t>
            </w:r>
          </w:p>
        </w:tc>
        <w:tc>
          <w:tcPr>
            <w:tcW w:w="605" w:type="pct"/>
            <w:vMerge/>
            <w:vAlign w:val="center"/>
          </w:tcPr>
          <w:p w:rsidR="00181E63" w:rsidRPr="009B2D2E" w:rsidRDefault="00181E63" w:rsidP="0089413C">
            <w:pPr>
              <w:rPr>
                <w:rFonts w:ascii="Tahoma" w:hAnsi="Tahoma" w:cs="Tahoma"/>
                <w:sz w:val="20"/>
                <w:szCs w:val="20"/>
              </w:rPr>
            </w:pPr>
          </w:p>
        </w:tc>
        <w:tc>
          <w:tcPr>
            <w:tcW w:w="2216" w:type="pct"/>
          </w:tcPr>
          <w:p w:rsidR="00181E63" w:rsidRPr="009B2D2E" w:rsidRDefault="00181E63" w:rsidP="0089413C">
            <w:pPr>
              <w:pStyle w:val="afb"/>
              <w:spacing w:before="80" w:line="192" w:lineRule="auto"/>
              <w:jc w:val="center"/>
              <w:rPr>
                <w:rFonts w:ascii="Tahoma" w:hAnsi="Tahoma" w:cs="Tahoma"/>
                <w:b/>
                <w:bCs/>
                <w:noProof/>
                <w:color w:val="000000"/>
              </w:rPr>
            </w:pPr>
            <w:r w:rsidRPr="009B2D2E">
              <w:rPr>
                <w:rFonts w:ascii="Tahoma" w:hAnsi="Tahoma" w:cs="Tahoma"/>
                <w:b/>
                <w:bCs/>
                <w:noProof/>
                <w:color w:val="000000"/>
              </w:rPr>
              <w:t>СОБРАНИЕ ДЕПУТАТОВ</w:t>
            </w:r>
          </w:p>
          <w:p w:rsidR="00181E63" w:rsidRDefault="00181E63" w:rsidP="0089413C">
            <w:pPr>
              <w:pStyle w:val="afb"/>
              <w:spacing w:line="192" w:lineRule="auto"/>
              <w:jc w:val="center"/>
              <w:rPr>
                <w:rFonts w:ascii="Tahoma" w:hAnsi="Tahoma" w:cs="Tahoma"/>
                <w:noProof/>
                <w:color w:val="000000"/>
              </w:rPr>
            </w:pPr>
            <w:r w:rsidRPr="009B2D2E">
              <w:rPr>
                <w:rFonts w:ascii="Tahoma" w:hAnsi="Tahoma" w:cs="Tahoma"/>
                <w:b/>
                <w:bCs/>
                <w:noProof/>
                <w:color w:val="000000"/>
              </w:rPr>
              <w:t>ПЕРВОЧУРАШЕВСКОГО СЕЛЬСКОГО  ПОСЕЛЕНИЯ</w:t>
            </w:r>
          </w:p>
          <w:p w:rsidR="00181E63" w:rsidRDefault="00181E63" w:rsidP="0089413C">
            <w:pPr>
              <w:pStyle w:val="afb"/>
              <w:spacing w:line="192" w:lineRule="auto"/>
              <w:jc w:val="center"/>
              <w:rPr>
                <w:rStyle w:val="af5"/>
                <w:rFonts w:ascii="Tahoma" w:hAnsi="Tahoma" w:cs="Tahoma"/>
                <w:noProof/>
                <w:color w:val="000000"/>
              </w:rPr>
            </w:pPr>
            <w:r w:rsidRPr="009B2D2E">
              <w:rPr>
                <w:rStyle w:val="af5"/>
                <w:rFonts w:ascii="Tahoma" w:hAnsi="Tahoma" w:cs="Tahoma"/>
                <w:noProof/>
                <w:color w:val="000000"/>
              </w:rPr>
              <w:t>РЕШЕНИЕ</w:t>
            </w:r>
          </w:p>
          <w:p w:rsidR="00181E63" w:rsidRPr="009B2D2E" w:rsidRDefault="00181E63" w:rsidP="0089413C">
            <w:pPr>
              <w:pStyle w:val="afb"/>
              <w:ind w:left="362"/>
              <w:jc w:val="center"/>
              <w:rPr>
                <w:rFonts w:ascii="Tahoma" w:hAnsi="Tahoma" w:cs="Tahoma"/>
                <w:noProof/>
                <w:color w:val="000000"/>
              </w:rPr>
            </w:pPr>
            <w:r w:rsidRPr="009B2D2E">
              <w:rPr>
                <w:rFonts w:ascii="Tahoma" w:hAnsi="Tahoma" w:cs="Tahoma"/>
                <w:noProof/>
                <w:color w:val="000000"/>
              </w:rPr>
              <w:t>26.07.2019    № 65/3</w:t>
            </w:r>
          </w:p>
          <w:p w:rsidR="00181E63" w:rsidRPr="009B2D2E" w:rsidRDefault="00181E63" w:rsidP="0089413C">
            <w:pPr>
              <w:ind w:left="348"/>
              <w:jc w:val="center"/>
              <w:rPr>
                <w:rFonts w:ascii="Tahoma" w:hAnsi="Tahoma" w:cs="Tahoma"/>
                <w:noProof/>
                <w:color w:val="000000"/>
                <w:sz w:val="20"/>
                <w:szCs w:val="20"/>
              </w:rPr>
            </w:pPr>
            <w:r w:rsidRPr="009B2D2E">
              <w:rPr>
                <w:rFonts w:ascii="Tahoma" w:hAnsi="Tahoma" w:cs="Tahoma"/>
                <w:noProof/>
                <w:color w:val="000000"/>
                <w:sz w:val="20"/>
                <w:szCs w:val="20"/>
              </w:rPr>
              <w:t>село Первое Чурашево</w:t>
            </w:r>
          </w:p>
        </w:tc>
      </w:tr>
    </w:tbl>
    <w:p w:rsidR="00181E63" w:rsidRPr="009B2D2E" w:rsidRDefault="00181E63" w:rsidP="00BF15E1">
      <w:pPr>
        <w:autoSpaceDE w:val="0"/>
        <w:autoSpaceDN w:val="0"/>
        <w:adjustRightInd w:val="0"/>
        <w:ind w:right="6067"/>
        <w:outlineLvl w:val="0"/>
        <w:rPr>
          <w:rFonts w:ascii="Tahoma" w:hAnsi="Tahoma" w:cs="Tahoma"/>
          <w:b/>
          <w:bCs/>
          <w:color w:val="26282F"/>
          <w:sz w:val="20"/>
          <w:szCs w:val="20"/>
        </w:rPr>
      </w:pPr>
      <w:r w:rsidRPr="009B2D2E">
        <w:rPr>
          <w:rFonts w:ascii="Tahoma" w:hAnsi="Tahoma" w:cs="Tahoma"/>
          <w:b/>
          <w:bCs/>
          <w:color w:val="26282F"/>
          <w:sz w:val="20"/>
          <w:szCs w:val="20"/>
        </w:rPr>
        <w:t>О внесении изменений в решение Собрания депутатов</w:t>
      </w:r>
      <w:r w:rsidR="00BF15E1">
        <w:rPr>
          <w:rFonts w:ascii="Tahoma" w:hAnsi="Tahoma" w:cs="Tahoma"/>
          <w:b/>
          <w:bCs/>
          <w:color w:val="26282F"/>
          <w:sz w:val="20"/>
          <w:szCs w:val="20"/>
        </w:rPr>
        <w:t xml:space="preserve"> </w:t>
      </w:r>
      <w:r w:rsidRPr="009B2D2E">
        <w:rPr>
          <w:rFonts w:ascii="Tahoma" w:hAnsi="Tahoma" w:cs="Tahoma"/>
          <w:b/>
          <w:bCs/>
          <w:color w:val="26282F"/>
          <w:sz w:val="20"/>
          <w:szCs w:val="20"/>
        </w:rPr>
        <w:t xml:space="preserve">Первочурашевского сельского поселения Мариинско- </w:t>
      </w:r>
      <w:r w:rsidR="00BF15E1">
        <w:rPr>
          <w:rFonts w:ascii="Tahoma" w:hAnsi="Tahoma" w:cs="Tahoma"/>
          <w:b/>
          <w:bCs/>
          <w:color w:val="26282F"/>
          <w:sz w:val="20"/>
          <w:szCs w:val="20"/>
        </w:rPr>
        <w:t xml:space="preserve"> </w:t>
      </w:r>
      <w:r w:rsidRPr="009B2D2E">
        <w:rPr>
          <w:rFonts w:ascii="Tahoma" w:hAnsi="Tahoma" w:cs="Tahoma"/>
          <w:b/>
          <w:bCs/>
          <w:color w:val="26282F"/>
          <w:sz w:val="20"/>
          <w:szCs w:val="20"/>
        </w:rPr>
        <w:t>Посадского района от 09.03.2017 № 24/1 «</w:t>
      </w:r>
      <w:r w:rsidRPr="009B2D2E">
        <w:rPr>
          <w:rFonts w:ascii="Tahoma" w:hAnsi="Tahoma" w:cs="Tahoma"/>
          <w:b/>
          <w:bCs/>
          <w:sz w:val="20"/>
          <w:szCs w:val="20"/>
        </w:rPr>
        <w:t xml:space="preserve">Об утверждении </w:t>
      </w:r>
      <w:r w:rsidR="00BF15E1">
        <w:rPr>
          <w:rFonts w:ascii="Tahoma" w:hAnsi="Tahoma" w:cs="Tahoma"/>
          <w:b/>
          <w:bCs/>
          <w:sz w:val="20"/>
          <w:szCs w:val="20"/>
        </w:rPr>
        <w:t xml:space="preserve"> </w:t>
      </w:r>
      <w:r w:rsidRPr="009B2D2E">
        <w:rPr>
          <w:rFonts w:ascii="Tahoma" w:hAnsi="Tahoma" w:cs="Tahoma"/>
          <w:b/>
          <w:bCs/>
          <w:sz w:val="20"/>
          <w:szCs w:val="20"/>
        </w:rPr>
        <w:t>Положения о порядке планирования и принятия решений</w:t>
      </w:r>
      <w:r w:rsidR="00BF15E1">
        <w:rPr>
          <w:rFonts w:ascii="Tahoma" w:hAnsi="Tahoma" w:cs="Tahoma"/>
          <w:b/>
          <w:bCs/>
          <w:sz w:val="20"/>
          <w:szCs w:val="20"/>
        </w:rPr>
        <w:t xml:space="preserve"> </w:t>
      </w:r>
      <w:r w:rsidRPr="009B2D2E">
        <w:rPr>
          <w:rFonts w:ascii="Tahoma" w:hAnsi="Tahoma" w:cs="Tahoma"/>
          <w:b/>
          <w:bCs/>
          <w:sz w:val="20"/>
          <w:szCs w:val="20"/>
        </w:rPr>
        <w:t xml:space="preserve">об условиях приватизации муниципального имущества  </w:t>
      </w:r>
      <w:r w:rsidR="00BF15E1">
        <w:rPr>
          <w:rFonts w:ascii="Tahoma" w:hAnsi="Tahoma" w:cs="Tahoma"/>
          <w:b/>
          <w:bCs/>
          <w:sz w:val="20"/>
          <w:szCs w:val="20"/>
        </w:rPr>
        <w:t xml:space="preserve"> </w:t>
      </w:r>
      <w:r w:rsidRPr="009B2D2E">
        <w:rPr>
          <w:rFonts w:ascii="Tahoma" w:hAnsi="Tahoma" w:cs="Tahoma"/>
          <w:b/>
          <w:bCs/>
          <w:sz w:val="20"/>
          <w:szCs w:val="20"/>
        </w:rPr>
        <w:t>Первочурашевского сельского поселения Мариинско-</w:t>
      </w:r>
      <w:r w:rsidR="00BF15E1">
        <w:rPr>
          <w:rFonts w:ascii="Tahoma" w:hAnsi="Tahoma" w:cs="Tahoma"/>
          <w:b/>
          <w:bCs/>
          <w:sz w:val="20"/>
          <w:szCs w:val="20"/>
        </w:rPr>
        <w:t xml:space="preserve"> </w:t>
      </w:r>
      <w:r w:rsidRPr="009B2D2E">
        <w:rPr>
          <w:rFonts w:ascii="Tahoma" w:hAnsi="Tahoma" w:cs="Tahoma"/>
          <w:b/>
          <w:bCs/>
          <w:sz w:val="20"/>
          <w:szCs w:val="20"/>
        </w:rPr>
        <w:t>Посадского района Чувашской Республики»</w:t>
      </w:r>
      <w:r w:rsidR="00BF15E1">
        <w:rPr>
          <w:rFonts w:ascii="Tahoma" w:eastAsia="Calibri" w:hAnsi="Tahoma" w:cs="Tahoma"/>
          <w:b/>
          <w:bCs/>
          <w:sz w:val="20"/>
          <w:szCs w:val="20"/>
        </w:rPr>
        <w:t xml:space="preserve"> </w:t>
      </w:r>
    </w:p>
    <w:p w:rsidR="00181E63" w:rsidRPr="009B2D2E" w:rsidRDefault="00181E63" w:rsidP="00181E63">
      <w:pPr>
        <w:jc w:val="both"/>
        <w:rPr>
          <w:rFonts w:ascii="Tahoma" w:hAnsi="Tahoma" w:cs="Tahoma"/>
          <w:sz w:val="20"/>
          <w:szCs w:val="20"/>
        </w:rPr>
      </w:pPr>
      <w:r w:rsidRPr="009B2D2E">
        <w:rPr>
          <w:rFonts w:ascii="Tahoma" w:hAnsi="Tahoma" w:cs="Tahoma"/>
          <w:sz w:val="20"/>
          <w:szCs w:val="20"/>
        </w:rPr>
        <w:t xml:space="preserve">     </w:t>
      </w:r>
    </w:p>
    <w:p w:rsidR="00181E63" w:rsidRPr="009B2D2E" w:rsidRDefault="00181E63" w:rsidP="00181E63">
      <w:pPr>
        <w:jc w:val="both"/>
        <w:rPr>
          <w:rFonts w:ascii="Tahoma" w:hAnsi="Tahoma" w:cs="Tahoma"/>
          <w:sz w:val="20"/>
          <w:szCs w:val="20"/>
        </w:rPr>
      </w:pPr>
      <w:r w:rsidRPr="009B2D2E">
        <w:rPr>
          <w:rFonts w:ascii="Tahoma" w:hAnsi="Tahoma" w:cs="Tahoma"/>
          <w:sz w:val="20"/>
          <w:szCs w:val="20"/>
        </w:rPr>
        <w:t xml:space="preserve">         </w:t>
      </w:r>
      <w:r w:rsidRPr="009B2D2E">
        <w:rPr>
          <w:rFonts w:ascii="Tahoma" w:hAnsi="Tahoma" w:cs="Tahoma"/>
          <w:bCs/>
          <w:sz w:val="20"/>
          <w:szCs w:val="2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статей 32.1 </w:t>
      </w:r>
      <w:r w:rsidRPr="009B2D2E">
        <w:rPr>
          <w:rFonts w:ascii="Tahoma" w:hAnsi="Tahoma" w:cs="Tahoma"/>
          <w:bCs/>
          <w:kern w:val="36"/>
          <w:sz w:val="20"/>
          <w:szCs w:val="20"/>
        </w:rPr>
        <w:t xml:space="preserve">Федерального закона от 21.12.2001 N 178-ФЗ "О приватизации государственного и муниципального имущества", </w:t>
      </w:r>
    </w:p>
    <w:p w:rsidR="00181E63" w:rsidRPr="009B2D2E" w:rsidRDefault="00181E63" w:rsidP="00181E63">
      <w:pPr>
        <w:jc w:val="center"/>
        <w:rPr>
          <w:rFonts w:ascii="Tahoma" w:hAnsi="Tahoma" w:cs="Tahoma"/>
          <w:b/>
          <w:sz w:val="20"/>
          <w:szCs w:val="20"/>
        </w:rPr>
      </w:pPr>
      <w:r w:rsidRPr="009B2D2E">
        <w:rPr>
          <w:rFonts w:ascii="Tahoma" w:hAnsi="Tahoma" w:cs="Tahoma"/>
          <w:b/>
          <w:sz w:val="20"/>
          <w:szCs w:val="20"/>
        </w:rPr>
        <w:lastRenderedPageBreak/>
        <w:t>Собрание депутатов</w:t>
      </w:r>
      <w:r w:rsidRPr="009B2D2E">
        <w:rPr>
          <w:rFonts w:ascii="Tahoma" w:hAnsi="Tahoma" w:cs="Tahoma"/>
          <w:bCs/>
          <w:kern w:val="36"/>
          <w:sz w:val="20"/>
          <w:szCs w:val="20"/>
        </w:rPr>
        <w:t xml:space="preserve"> </w:t>
      </w:r>
      <w:r w:rsidRPr="009B2D2E">
        <w:rPr>
          <w:rFonts w:ascii="Tahoma" w:hAnsi="Tahoma" w:cs="Tahoma"/>
          <w:b/>
          <w:bCs/>
          <w:kern w:val="36"/>
          <w:sz w:val="20"/>
          <w:szCs w:val="20"/>
        </w:rPr>
        <w:t>Первочурашевского сельского поселения</w:t>
      </w:r>
    </w:p>
    <w:p w:rsidR="00181E63" w:rsidRPr="009B2D2E" w:rsidRDefault="00181E63" w:rsidP="00181E63">
      <w:pPr>
        <w:jc w:val="center"/>
        <w:rPr>
          <w:rFonts w:ascii="Tahoma" w:hAnsi="Tahoma" w:cs="Tahoma"/>
          <w:sz w:val="20"/>
          <w:szCs w:val="20"/>
        </w:rPr>
      </w:pPr>
      <w:r w:rsidRPr="009B2D2E">
        <w:rPr>
          <w:rFonts w:ascii="Tahoma" w:hAnsi="Tahoma" w:cs="Tahoma"/>
          <w:b/>
          <w:sz w:val="20"/>
          <w:szCs w:val="20"/>
        </w:rPr>
        <w:t xml:space="preserve"> р е ш и л о:</w:t>
      </w:r>
    </w:p>
    <w:p w:rsidR="00181E63" w:rsidRPr="009B2D2E" w:rsidRDefault="00181E63" w:rsidP="00181E63">
      <w:pPr>
        <w:jc w:val="both"/>
        <w:outlineLvl w:val="1"/>
        <w:rPr>
          <w:rFonts w:ascii="Tahoma" w:hAnsi="Tahoma" w:cs="Tahoma"/>
          <w:sz w:val="20"/>
          <w:szCs w:val="20"/>
        </w:rPr>
      </w:pPr>
      <w:r w:rsidRPr="009B2D2E">
        <w:rPr>
          <w:rFonts w:ascii="Tahoma" w:hAnsi="Tahoma" w:cs="Tahoma"/>
          <w:sz w:val="20"/>
          <w:szCs w:val="20"/>
        </w:rPr>
        <w:t xml:space="preserve">         1. Внести в решение Собрания депутатов Первочурашевского сельского поселения от 09.03.2017г. № 24/1 «</w:t>
      </w:r>
      <w:r w:rsidRPr="009B2D2E">
        <w:rPr>
          <w:rFonts w:ascii="Tahoma" w:hAnsi="Tahoma" w:cs="Tahoma"/>
          <w:bCs/>
          <w:sz w:val="20"/>
          <w:szCs w:val="20"/>
        </w:rPr>
        <w:t>Об утверждении Положения о порядке планирования и принятия решений  об условиях приватизации муниципального имущества Первочурашевского сельского поселения Мариинско-Посадского района Чувашской Республики</w:t>
      </w:r>
      <w:r w:rsidRPr="009B2D2E">
        <w:rPr>
          <w:rFonts w:ascii="Tahoma" w:hAnsi="Tahoma" w:cs="Tahoma"/>
          <w:sz w:val="20"/>
          <w:szCs w:val="20"/>
        </w:rPr>
        <w:t xml:space="preserve">»  следующие изменения:        </w:t>
      </w:r>
    </w:p>
    <w:p w:rsidR="00181E63" w:rsidRPr="009B2D2E" w:rsidRDefault="00181E63" w:rsidP="00181E63">
      <w:pPr>
        <w:jc w:val="both"/>
        <w:rPr>
          <w:rFonts w:ascii="Tahoma" w:hAnsi="Tahoma" w:cs="Tahoma"/>
          <w:sz w:val="20"/>
          <w:szCs w:val="20"/>
        </w:rPr>
      </w:pPr>
      <w:r w:rsidRPr="009B2D2E">
        <w:rPr>
          <w:rFonts w:ascii="Tahoma" w:hAnsi="Tahoma" w:cs="Tahoma"/>
          <w:sz w:val="20"/>
          <w:szCs w:val="20"/>
        </w:rPr>
        <w:t xml:space="preserve">        1) Дополнить  пункт 4  Положения  подпунктом 4.8. следующего содержания:</w:t>
      </w:r>
    </w:p>
    <w:p w:rsidR="00181E63" w:rsidRPr="009B2D2E" w:rsidRDefault="00181E63" w:rsidP="00181E63">
      <w:pPr>
        <w:jc w:val="both"/>
        <w:rPr>
          <w:rFonts w:ascii="Tahoma" w:hAnsi="Tahoma" w:cs="Tahoma"/>
          <w:sz w:val="20"/>
          <w:szCs w:val="20"/>
        </w:rPr>
      </w:pPr>
      <w:r w:rsidRPr="009B2D2E">
        <w:rPr>
          <w:rFonts w:ascii="Tahoma" w:hAnsi="Tahoma" w:cs="Tahoma"/>
          <w:sz w:val="20"/>
          <w:szCs w:val="20"/>
        </w:rPr>
        <w:t xml:space="preserve"> «4.8.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исключительно в электронной форме».</w:t>
      </w:r>
    </w:p>
    <w:p w:rsidR="00181E63" w:rsidRPr="009B2D2E" w:rsidRDefault="00181E63" w:rsidP="00181E63">
      <w:pPr>
        <w:spacing w:before="100" w:beforeAutospacing="1" w:after="100" w:afterAutospacing="1"/>
        <w:contextualSpacing/>
        <w:jc w:val="both"/>
        <w:rPr>
          <w:rFonts w:ascii="Tahoma" w:hAnsi="Tahoma" w:cs="Tahoma"/>
          <w:sz w:val="20"/>
          <w:szCs w:val="20"/>
        </w:rPr>
      </w:pPr>
      <w:r w:rsidRPr="009B2D2E">
        <w:rPr>
          <w:rFonts w:ascii="Tahoma" w:hAnsi="Tahoma" w:cs="Tahoma"/>
          <w:color w:val="0D0D0D"/>
          <w:sz w:val="20"/>
          <w:szCs w:val="20"/>
        </w:rPr>
        <w:t xml:space="preserve">        2. </w:t>
      </w:r>
      <w:r w:rsidRPr="009B2D2E">
        <w:rPr>
          <w:rFonts w:ascii="Tahoma" w:hAnsi="Tahoma" w:cs="Tahoma"/>
          <w:sz w:val="20"/>
          <w:szCs w:val="20"/>
        </w:rPr>
        <w:t xml:space="preserve">Настоящее  решение вступает в силу после его </w:t>
      </w:r>
      <w:hyperlink r:id="rId29" w:history="1">
        <w:r w:rsidRPr="009B2D2E">
          <w:rPr>
            <w:rStyle w:val="ad"/>
            <w:rFonts w:ascii="Tahoma" w:hAnsi="Tahoma" w:cs="Tahoma"/>
            <w:sz w:val="20"/>
            <w:szCs w:val="20"/>
          </w:rPr>
          <w:t>официального опубликования</w:t>
        </w:r>
      </w:hyperlink>
      <w:r w:rsidRPr="009B2D2E">
        <w:rPr>
          <w:rFonts w:ascii="Tahoma" w:hAnsi="Tahoma" w:cs="Tahoma"/>
          <w:sz w:val="20"/>
          <w:szCs w:val="20"/>
        </w:rPr>
        <w:t xml:space="preserve"> в печатном средстве массовой информации "Посадский вестник".</w:t>
      </w:r>
    </w:p>
    <w:p w:rsidR="00181E63" w:rsidRPr="009B2D2E" w:rsidRDefault="00181E63" w:rsidP="00181E63">
      <w:pPr>
        <w:rPr>
          <w:rFonts w:ascii="Tahoma" w:hAnsi="Tahoma" w:cs="Tahoma"/>
          <w:sz w:val="20"/>
          <w:szCs w:val="20"/>
        </w:rPr>
      </w:pPr>
      <w:r w:rsidRPr="009B2D2E">
        <w:rPr>
          <w:rFonts w:ascii="Tahoma" w:hAnsi="Tahoma" w:cs="Tahoma"/>
          <w:sz w:val="20"/>
          <w:szCs w:val="20"/>
        </w:rPr>
        <w:t xml:space="preserve">                                                  </w:t>
      </w:r>
    </w:p>
    <w:p w:rsidR="00181E63" w:rsidRPr="009B2D2E" w:rsidRDefault="00181E63" w:rsidP="00181E63">
      <w:pPr>
        <w:rPr>
          <w:rFonts w:ascii="Tahoma" w:hAnsi="Tahoma" w:cs="Tahoma"/>
          <w:sz w:val="20"/>
          <w:szCs w:val="20"/>
        </w:rPr>
      </w:pPr>
    </w:p>
    <w:p w:rsidR="00181E63" w:rsidRPr="009B2D2E" w:rsidRDefault="00181E63" w:rsidP="00181E63">
      <w:pPr>
        <w:ind w:right="28"/>
        <w:jc w:val="both"/>
        <w:rPr>
          <w:rFonts w:ascii="Tahoma" w:hAnsi="Tahoma" w:cs="Tahoma"/>
          <w:sz w:val="20"/>
          <w:szCs w:val="20"/>
        </w:rPr>
      </w:pPr>
      <w:r w:rsidRPr="009B2D2E">
        <w:rPr>
          <w:rFonts w:ascii="Tahoma" w:hAnsi="Tahoma" w:cs="Tahoma"/>
          <w:sz w:val="20"/>
          <w:szCs w:val="20"/>
        </w:rPr>
        <w:t>Глава Первочурашевского сельского поселения                                      В.А.Орлов</w:t>
      </w:r>
    </w:p>
    <w:p w:rsidR="00181E63" w:rsidRPr="009B2D2E" w:rsidRDefault="00181E63" w:rsidP="00181E63">
      <w:pPr>
        <w:ind w:right="28"/>
        <w:jc w:val="both"/>
        <w:rPr>
          <w:rFonts w:ascii="Tahoma" w:hAnsi="Tahoma" w:cs="Tahoma"/>
          <w:sz w:val="20"/>
          <w:szCs w:val="20"/>
        </w:rPr>
      </w:pPr>
    </w:p>
    <w:p w:rsidR="00181E63" w:rsidRPr="009B2D2E" w:rsidRDefault="00181E63" w:rsidP="00181E63">
      <w:pPr>
        <w:pStyle w:val="af4"/>
        <w:spacing w:before="0" w:beforeAutospacing="0" w:after="0" w:afterAutospacing="0"/>
        <w:rPr>
          <w:rFonts w:ascii="Tahoma" w:hAnsi="Tahoma" w:cs="Tahoma"/>
          <w:sz w:val="20"/>
          <w:szCs w:val="20"/>
        </w:rPr>
      </w:pPr>
    </w:p>
    <w:tbl>
      <w:tblPr>
        <w:tblW w:w="4963" w:type="pct"/>
        <w:tblLook w:val="0000" w:firstRow="0" w:lastRow="0" w:firstColumn="0" w:lastColumn="0" w:noHBand="0" w:noVBand="0"/>
      </w:tblPr>
      <w:tblGrid>
        <w:gridCol w:w="6642"/>
        <w:gridCol w:w="1844"/>
        <w:gridCol w:w="6755"/>
      </w:tblGrid>
      <w:tr w:rsidR="00181E63" w:rsidRPr="007F2972" w:rsidTr="00BF15E1">
        <w:trPr>
          <w:cantSplit/>
          <w:trHeight w:val="20"/>
        </w:trPr>
        <w:tc>
          <w:tcPr>
            <w:tcW w:w="2179" w:type="pct"/>
          </w:tcPr>
          <w:p w:rsidR="00181E63" w:rsidRPr="007F2972" w:rsidRDefault="00181E63" w:rsidP="0089413C">
            <w:pPr>
              <w:pStyle w:val="afb"/>
              <w:tabs>
                <w:tab w:val="left" w:pos="4285"/>
              </w:tabs>
              <w:spacing w:line="192" w:lineRule="auto"/>
              <w:jc w:val="center"/>
              <w:rPr>
                <w:rFonts w:ascii="Tahoma" w:hAnsi="Tahoma" w:cs="Tahoma"/>
                <w:b/>
                <w:bCs/>
                <w:noProof/>
                <w:color w:val="000000"/>
              </w:rPr>
            </w:pPr>
            <w:r w:rsidRPr="007F2972">
              <w:rPr>
                <w:rFonts w:ascii="Tahoma" w:hAnsi="Tahoma" w:cs="Tahoma"/>
                <w:b/>
                <w:bCs/>
                <w:noProof/>
                <w:color w:val="000000"/>
              </w:rPr>
              <w:t>ЧĂВАШ РЕСПУБЛИКИ</w:t>
            </w:r>
          </w:p>
          <w:p w:rsidR="00181E63" w:rsidRPr="007F2972" w:rsidRDefault="00181E63" w:rsidP="0089413C">
            <w:pPr>
              <w:pStyle w:val="afb"/>
              <w:tabs>
                <w:tab w:val="left" w:pos="4285"/>
              </w:tabs>
              <w:spacing w:line="192" w:lineRule="auto"/>
              <w:jc w:val="center"/>
              <w:rPr>
                <w:rFonts w:ascii="Tahoma" w:hAnsi="Tahoma" w:cs="Tahoma"/>
              </w:rPr>
            </w:pPr>
            <w:r w:rsidRPr="007F2972">
              <w:rPr>
                <w:rFonts w:ascii="Tahoma" w:hAnsi="Tahoma" w:cs="Tahoma"/>
                <w:b/>
                <w:bCs/>
                <w:noProof/>
                <w:color w:val="000000"/>
              </w:rPr>
              <w:t>СĔНТĔРВĂРРИ РАЙОНĚ</w:t>
            </w:r>
          </w:p>
        </w:tc>
        <w:tc>
          <w:tcPr>
            <w:tcW w:w="605" w:type="pct"/>
            <w:vMerge w:val="restart"/>
          </w:tcPr>
          <w:p w:rsidR="00181E63" w:rsidRPr="007F2972" w:rsidRDefault="00181E63" w:rsidP="0089413C">
            <w:pPr>
              <w:jc w:val="center"/>
              <w:rPr>
                <w:rFonts w:ascii="Tahoma" w:hAnsi="Tahoma" w:cs="Tahoma"/>
                <w:sz w:val="20"/>
                <w:szCs w:val="20"/>
              </w:rPr>
            </w:pPr>
            <w:r>
              <w:rPr>
                <w:rFonts w:ascii="Tahoma" w:hAnsi="Tahoma" w:cs="Tahoma"/>
                <w:noProof/>
                <w:sz w:val="20"/>
                <w:szCs w:val="20"/>
              </w:rPr>
              <w:drawing>
                <wp:inline distT="0" distB="0" distL="0" distR="0">
                  <wp:extent cx="716280" cy="723265"/>
                  <wp:effectExtent l="0" t="0" r="0" b="0"/>
                  <wp:docPr id="12"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23265"/>
                          </a:xfrm>
                          <a:prstGeom prst="rect">
                            <a:avLst/>
                          </a:prstGeom>
                          <a:noFill/>
                        </pic:spPr>
                      </pic:pic>
                    </a:graphicData>
                  </a:graphic>
                </wp:inline>
              </w:drawing>
            </w:r>
          </w:p>
        </w:tc>
        <w:tc>
          <w:tcPr>
            <w:tcW w:w="2216" w:type="pct"/>
          </w:tcPr>
          <w:p w:rsidR="00181E63" w:rsidRPr="007F2972" w:rsidRDefault="00181E63" w:rsidP="0089413C">
            <w:pPr>
              <w:pStyle w:val="afb"/>
              <w:spacing w:line="192" w:lineRule="auto"/>
              <w:jc w:val="center"/>
              <w:rPr>
                <w:rFonts w:ascii="Tahoma" w:hAnsi="Tahoma" w:cs="Tahoma"/>
                <w:b/>
                <w:bCs/>
                <w:noProof/>
                <w:color w:val="000000"/>
              </w:rPr>
            </w:pPr>
            <w:r w:rsidRPr="007F2972">
              <w:rPr>
                <w:rFonts w:ascii="Tahoma" w:hAnsi="Tahoma" w:cs="Tahoma"/>
                <w:b/>
                <w:bCs/>
                <w:noProof/>
                <w:color w:val="000000"/>
              </w:rPr>
              <w:t>ЧУВАШСКАЯ РЕСПУБЛИКА</w:t>
            </w:r>
          </w:p>
          <w:p w:rsidR="00181E63" w:rsidRPr="007F2972" w:rsidRDefault="00181E63" w:rsidP="0089413C">
            <w:pPr>
              <w:pStyle w:val="afb"/>
              <w:spacing w:line="192" w:lineRule="auto"/>
              <w:jc w:val="center"/>
              <w:rPr>
                <w:rFonts w:ascii="Tahoma" w:hAnsi="Tahoma" w:cs="Tahoma"/>
              </w:rPr>
            </w:pPr>
            <w:r w:rsidRPr="007F2972">
              <w:rPr>
                <w:rFonts w:ascii="Tahoma" w:hAnsi="Tahoma" w:cs="Tahoma"/>
                <w:b/>
                <w:bCs/>
                <w:noProof/>
                <w:color w:val="000000"/>
              </w:rPr>
              <w:t>МАРИИНСКО-ПОСАДСКИЙ РАЙОН</w:t>
            </w:r>
          </w:p>
        </w:tc>
      </w:tr>
      <w:tr w:rsidR="00181E63" w:rsidRPr="007F2972" w:rsidTr="00BF15E1">
        <w:trPr>
          <w:cantSplit/>
          <w:trHeight w:val="20"/>
        </w:trPr>
        <w:tc>
          <w:tcPr>
            <w:tcW w:w="2179" w:type="pct"/>
          </w:tcPr>
          <w:p w:rsidR="00181E63" w:rsidRPr="007F2972" w:rsidRDefault="00181E63" w:rsidP="0089413C">
            <w:pPr>
              <w:pStyle w:val="afb"/>
              <w:tabs>
                <w:tab w:val="left" w:pos="4285"/>
              </w:tabs>
              <w:spacing w:before="80" w:line="192" w:lineRule="auto"/>
              <w:jc w:val="center"/>
              <w:rPr>
                <w:rFonts w:ascii="Tahoma" w:hAnsi="Tahoma" w:cs="Tahoma"/>
                <w:b/>
                <w:bCs/>
                <w:noProof/>
                <w:color w:val="000000"/>
              </w:rPr>
            </w:pPr>
            <w:r w:rsidRPr="007F2972">
              <w:rPr>
                <w:rFonts w:ascii="Tahoma" w:hAnsi="Tahoma" w:cs="Tahoma"/>
                <w:b/>
                <w:bCs/>
                <w:noProof/>
                <w:color w:val="000000"/>
              </w:rPr>
              <w:t xml:space="preserve">УРХАС-КУШКĂ ПОСЕЛЕНИЙĚН </w:t>
            </w:r>
          </w:p>
          <w:p w:rsidR="00181E63" w:rsidRDefault="00181E63" w:rsidP="0089413C">
            <w:pPr>
              <w:pStyle w:val="afb"/>
              <w:tabs>
                <w:tab w:val="left" w:pos="4285"/>
              </w:tabs>
              <w:spacing w:before="80" w:line="192" w:lineRule="auto"/>
              <w:jc w:val="center"/>
              <w:rPr>
                <w:rStyle w:val="af5"/>
                <w:rFonts w:ascii="Tahoma" w:hAnsi="Tahoma" w:cs="Tahoma"/>
                <w:color w:val="000000"/>
              </w:rPr>
            </w:pPr>
            <w:r w:rsidRPr="007F2972">
              <w:rPr>
                <w:rFonts w:ascii="Tahoma" w:hAnsi="Tahoma" w:cs="Tahoma"/>
                <w:b/>
                <w:bCs/>
                <w:noProof/>
                <w:color w:val="000000"/>
              </w:rPr>
              <w:t>ДЕПУТАТСЕН ПУХĂВĚ</w:t>
            </w:r>
            <w:r w:rsidRPr="007F2972">
              <w:rPr>
                <w:rStyle w:val="af5"/>
                <w:rFonts w:ascii="Tahoma" w:hAnsi="Tahoma" w:cs="Tahoma"/>
                <w:noProof/>
                <w:color w:val="000000"/>
              </w:rPr>
              <w:t xml:space="preserve"> </w:t>
            </w:r>
          </w:p>
          <w:p w:rsidR="00181E63" w:rsidRDefault="00181E63" w:rsidP="0089413C">
            <w:pPr>
              <w:pStyle w:val="afb"/>
              <w:tabs>
                <w:tab w:val="left" w:pos="4285"/>
              </w:tabs>
              <w:spacing w:line="192" w:lineRule="auto"/>
              <w:jc w:val="center"/>
              <w:rPr>
                <w:rStyle w:val="af5"/>
                <w:rFonts w:ascii="Tahoma" w:hAnsi="Tahoma" w:cs="Tahoma"/>
                <w:noProof/>
                <w:color w:val="000000"/>
              </w:rPr>
            </w:pPr>
            <w:r w:rsidRPr="007F2972">
              <w:rPr>
                <w:rStyle w:val="af5"/>
                <w:rFonts w:ascii="Tahoma" w:hAnsi="Tahoma" w:cs="Tahoma"/>
                <w:noProof/>
                <w:color w:val="000000"/>
              </w:rPr>
              <w:t>ЙЫШĂНУ</w:t>
            </w:r>
          </w:p>
          <w:p w:rsidR="00181E63" w:rsidRPr="007F2972" w:rsidRDefault="00181E63" w:rsidP="00BF15E1">
            <w:pPr>
              <w:pStyle w:val="afb"/>
              <w:ind w:right="-35"/>
              <w:jc w:val="center"/>
              <w:rPr>
                <w:rFonts w:ascii="Tahoma" w:hAnsi="Tahoma" w:cs="Tahoma"/>
                <w:noProof/>
                <w:color w:val="000000"/>
              </w:rPr>
            </w:pPr>
            <w:r w:rsidRPr="007F2972">
              <w:rPr>
                <w:rFonts w:ascii="Tahoma" w:hAnsi="Tahoma" w:cs="Tahoma"/>
                <w:noProof/>
                <w:color w:val="000000"/>
              </w:rPr>
              <w:t>2019.07.26      65/4 №</w:t>
            </w:r>
          </w:p>
          <w:p w:rsidR="00181E63" w:rsidRPr="007F2972" w:rsidRDefault="00181E63" w:rsidP="0089413C">
            <w:pPr>
              <w:jc w:val="center"/>
              <w:rPr>
                <w:rFonts w:ascii="Tahoma" w:hAnsi="Tahoma" w:cs="Tahoma"/>
                <w:noProof/>
                <w:color w:val="000000"/>
                <w:sz w:val="20"/>
                <w:szCs w:val="20"/>
              </w:rPr>
            </w:pPr>
            <w:r w:rsidRPr="007F2972">
              <w:rPr>
                <w:rFonts w:ascii="Tahoma" w:hAnsi="Tahoma" w:cs="Tahoma"/>
                <w:noProof/>
                <w:color w:val="000000"/>
                <w:sz w:val="20"/>
                <w:szCs w:val="20"/>
              </w:rPr>
              <w:t>Урхас-кушкă сали</w:t>
            </w:r>
          </w:p>
        </w:tc>
        <w:tc>
          <w:tcPr>
            <w:tcW w:w="605" w:type="pct"/>
            <w:vMerge/>
            <w:vAlign w:val="center"/>
          </w:tcPr>
          <w:p w:rsidR="00181E63" w:rsidRPr="007F2972" w:rsidRDefault="00181E63" w:rsidP="0089413C">
            <w:pPr>
              <w:rPr>
                <w:rFonts w:ascii="Tahoma" w:hAnsi="Tahoma" w:cs="Tahoma"/>
                <w:sz w:val="20"/>
                <w:szCs w:val="20"/>
              </w:rPr>
            </w:pPr>
          </w:p>
        </w:tc>
        <w:tc>
          <w:tcPr>
            <w:tcW w:w="2216" w:type="pct"/>
          </w:tcPr>
          <w:p w:rsidR="00181E63" w:rsidRPr="007F2972" w:rsidRDefault="00181E63" w:rsidP="0089413C">
            <w:pPr>
              <w:pStyle w:val="afb"/>
              <w:spacing w:before="80" w:line="192" w:lineRule="auto"/>
              <w:jc w:val="center"/>
              <w:rPr>
                <w:rFonts w:ascii="Tahoma" w:hAnsi="Tahoma" w:cs="Tahoma"/>
                <w:b/>
                <w:bCs/>
                <w:noProof/>
                <w:color w:val="000000"/>
              </w:rPr>
            </w:pPr>
            <w:r w:rsidRPr="007F2972">
              <w:rPr>
                <w:rFonts w:ascii="Tahoma" w:hAnsi="Tahoma" w:cs="Tahoma"/>
                <w:b/>
                <w:bCs/>
                <w:noProof/>
                <w:color w:val="000000"/>
              </w:rPr>
              <w:t>СОБРАНИЕ ДЕПУТАТОВ</w:t>
            </w:r>
          </w:p>
          <w:p w:rsidR="00181E63" w:rsidRDefault="00181E63" w:rsidP="0089413C">
            <w:pPr>
              <w:pStyle w:val="afb"/>
              <w:spacing w:line="192" w:lineRule="auto"/>
              <w:jc w:val="center"/>
              <w:rPr>
                <w:rFonts w:ascii="Tahoma" w:hAnsi="Tahoma" w:cs="Tahoma"/>
                <w:noProof/>
                <w:color w:val="000000"/>
              </w:rPr>
            </w:pPr>
            <w:r w:rsidRPr="007F2972">
              <w:rPr>
                <w:rFonts w:ascii="Tahoma" w:hAnsi="Tahoma" w:cs="Tahoma"/>
                <w:b/>
                <w:bCs/>
                <w:noProof/>
                <w:color w:val="000000"/>
              </w:rPr>
              <w:t>ПЕРВОЧУРАШЕВСКОГО СЕЛЬСКОГО  ПОСЕЛЕНИЯ</w:t>
            </w:r>
          </w:p>
          <w:p w:rsidR="00181E63" w:rsidRDefault="00181E63" w:rsidP="0089413C">
            <w:pPr>
              <w:pStyle w:val="afb"/>
              <w:spacing w:line="192" w:lineRule="auto"/>
              <w:jc w:val="center"/>
              <w:rPr>
                <w:rStyle w:val="af5"/>
                <w:rFonts w:ascii="Tahoma" w:hAnsi="Tahoma" w:cs="Tahoma"/>
                <w:noProof/>
                <w:color w:val="000000"/>
              </w:rPr>
            </w:pPr>
            <w:r w:rsidRPr="007F2972">
              <w:rPr>
                <w:rStyle w:val="af5"/>
                <w:rFonts w:ascii="Tahoma" w:hAnsi="Tahoma" w:cs="Tahoma"/>
                <w:noProof/>
                <w:color w:val="000000"/>
              </w:rPr>
              <w:t>РЕШЕНИЕ</w:t>
            </w:r>
          </w:p>
          <w:p w:rsidR="00181E63" w:rsidRPr="007F2972" w:rsidRDefault="00181E63" w:rsidP="0089413C">
            <w:pPr>
              <w:pStyle w:val="afb"/>
              <w:ind w:left="362"/>
              <w:jc w:val="center"/>
              <w:rPr>
                <w:rFonts w:ascii="Tahoma" w:hAnsi="Tahoma" w:cs="Tahoma"/>
                <w:noProof/>
                <w:color w:val="000000"/>
              </w:rPr>
            </w:pPr>
            <w:r w:rsidRPr="007F2972">
              <w:rPr>
                <w:rFonts w:ascii="Tahoma" w:hAnsi="Tahoma" w:cs="Tahoma"/>
                <w:noProof/>
                <w:color w:val="000000"/>
              </w:rPr>
              <w:t>26.07.2019    № 65/4</w:t>
            </w:r>
          </w:p>
          <w:p w:rsidR="00181E63" w:rsidRPr="007F2972" w:rsidRDefault="00181E63" w:rsidP="0089413C">
            <w:pPr>
              <w:ind w:left="348"/>
              <w:jc w:val="center"/>
              <w:rPr>
                <w:rFonts w:ascii="Tahoma" w:hAnsi="Tahoma" w:cs="Tahoma"/>
                <w:noProof/>
                <w:color w:val="000000"/>
                <w:sz w:val="20"/>
                <w:szCs w:val="20"/>
              </w:rPr>
            </w:pPr>
            <w:r w:rsidRPr="007F2972">
              <w:rPr>
                <w:rFonts w:ascii="Tahoma" w:hAnsi="Tahoma" w:cs="Tahoma"/>
                <w:noProof/>
                <w:color w:val="000000"/>
                <w:sz w:val="20"/>
                <w:szCs w:val="20"/>
              </w:rPr>
              <w:t>село Первое Чурашево</w:t>
            </w:r>
          </w:p>
        </w:tc>
      </w:tr>
    </w:tbl>
    <w:p w:rsidR="00181E63" w:rsidRPr="007F2972" w:rsidRDefault="00181E63" w:rsidP="00181E63">
      <w:pPr>
        <w:rPr>
          <w:rFonts w:ascii="Tahoma" w:hAnsi="Tahoma" w:cs="Tahoma"/>
          <w:b/>
          <w:sz w:val="20"/>
          <w:szCs w:val="20"/>
        </w:rPr>
      </w:pPr>
    </w:p>
    <w:p w:rsidR="00181E63" w:rsidRPr="007F2972" w:rsidRDefault="00181E63" w:rsidP="00181E63">
      <w:pPr>
        <w:tabs>
          <w:tab w:val="left" w:pos="5103"/>
        </w:tabs>
        <w:ind w:right="3663"/>
        <w:contextualSpacing/>
        <w:jc w:val="both"/>
        <w:rPr>
          <w:rFonts w:ascii="Tahoma" w:hAnsi="Tahoma" w:cs="Tahoma"/>
          <w:b/>
          <w:sz w:val="20"/>
          <w:szCs w:val="20"/>
        </w:rPr>
      </w:pPr>
      <w:r w:rsidRPr="007F2972">
        <w:rPr>
          <w:rFonts w:ascii="Tahoma" w:hAnsi="Tahoma" w:cs="Tahoma"/>
          <w:b/>
          <w:sz w:val="20"/>
          <w:szCs w:val="20"/>
        </w:rPr>
        <w:t>О внесении изменений в решение Собрания депутатов Первочурашевского сельского поселения  Мариинско-Посадского района от 28.11.2017г. № 34/1 «</w:t>
      </w:r>
      <w:r w:rsidRPr="007F2972">
        <w:rPr>
          <w:rFonts w:ascii="Tahoma" w:hAnsi="Tahoma" w:cs="Tahoma"/>
          <w:b/>
          <w:bCs/>
          <w:sz w:val="20"/>
          <w:szCs w:val="20"/>
        </w:rPr>
        <w:t>Об утверждении Правил благоустройства и содержания территории Первочурашевского сельского поселения Мариинско-Посадского района Чувашской Республики</w:t>
      </w:r>
      <w:r w:rsidRPr="007F2972">
        <w:rPr>
          <w:rFonts w:ascii="Tahoma" w:hAnsi="Tahoma" w:cs="Tahoma"/>
          <w:b/>
          <w:sz w:val="20"/>
          <w:szCs w:val="20"/>
        </w:rPr>
        <w:t>»</w:t>
      </w:r>
    </w:p>
    <w:p w:rsidR="00181E63" w:rsidRPr="007F2972" w:rsidRDefault="00181E63" w:rsidP="00181E63">
      <w:pPr>
        <w:spacing w:before="100" w:beforeAutospacing="1" w:after="100" w:afterAutospacing="1"/>
        <w:ind w:firstLine="708"/>
        <w:jc w:val="both"/>
        <w:rPr>
          <w:rFonts w:ascii="Tahoma" w:hAnsi="Tahoma" w:cs="Tahoma"/>
          <w:sz w:val="20"/>
          <w:szCs w:val="20"/>
        </w:rPr>
      </w:pPr>
      <w:r w:rsidRPr="007F2972">
        <w:rPr>
          <w:rFonts w:ascii="Tahoma" w:hAnsi="Tahoma" w:cs="Tahoma"/>
          <w:sz w:val="20"/>
          <w:szCs w:val="20"/>
        </w:rPr>
        <w:t xml:space="preserve">В соответствии с </w:t>
      </w:r>
      <w:hyperlink r:id="rId30" w:history="1">
        <w:r w:rsidRPr="007F2972">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7F2972">
        <w:rPr>
          <w:rFonts w:ascii="Tahoma" w:hAnsi="Tahoma" w:cs="Tahoma"/>
          <w:sz w:val="20"/>
          <w:szCs w:val="20"/>
        </w:rPr>
        <w:t xml:space="preserve">, </w:t>
      </w:r>
      <w:hyperlink r:id="rId31" w:history="1">
        <w:r w:rsidRPr="007F2972">
          <w:rPr>
            <w:rFonts w:ascii="Tahoma" w:hAnsi="Tahoma" w:cs="Tahoma"/>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F2972">
        <w:rPr>
          <w:rFonts w:ascii="Tahoma" w:hAnsi="Tahoma" w:cs="Tahoma"/>
          <w:sz w:val="20"/>
          <w:szCs w:val="20"/>
        </w:rPr>
        <w:t xml:space="preserve">, Уставом </w:t>
      </w:r>
      <w:r w:rsidRPr="007F2972">
        <w:rPr>
          <w:rFonts w:ascii="Tahoma" w:hAnsi="Tahoma" w:cs="Tahoma"/>
          <w:bCs/>
          <w:sz w:val="20"/>
          <w:szCs w:val="20"/>
        </w:rPr>
        <w:t>Первочурашевского сельского поселения Мариинско-Посадского района Чувашской Республики</w:t>
      </w:r>
      <w:r w:rsidRPr="007F2972">
        <w:rPr>
          <w:rFonts w:ascii="Tahoma" w:hAnsi="Tahoma" w:cs="Tahoma"/>
          <w:sz w:val="20"/>
          <w:szCs w:val="20"/>
        </w:rPr>
        <w:t xml:space="preserve">, </w:t>
      </w:r>
    </w:p>
    <w:p w:rsidR="00181E63" w:rsidRPr="007F2972" w:rsidRDefault="00181E63" w:rsidP="00181E63">
      <w:pPr>
        <w:jc w:val="center"/>
        <w:rPr>
          <w:rFonts w:ascii="Tahoma" w:hAnsi="Tahoma" w:cs="Tahoma"/>
          <w:bCs/>
          <w:sz w:val="20"/>
          <w:szCs w:val="20"/>
        </w:rPr>
      </w:pPr>
      <w:r w:rsidRPr="007F2972">
        <w:rPr>
          <w:rFonts w:ascii="Tahoma" w:hAnsi="Tahoma" w:cs="Tahoma"/>
          <w:bCs/>
          <w:sz w:val="20"/>
          <w:szCs w:val="20"/>
        </w:rPr>
        <w:t>Собрание депутатов Первочурашевского сельского поселения</w:t>
      </w:r>
    </w:p>
    <w:p w:rsidR="00181E63" w:rsidRPr="007F2972" w:rsidRDefault="00181E63" w:rsidP="00181E63">
      <w:pPr>
        <w:jc w:val="center"/>
        <w:rPr>
          <w:rFonts w:ascii="Tahoma" w:hAnsi="Tahoma" w:cs="Tahoma"/>
          <w:bCs/>
          <w:sz w:val="20"/>
          <w:szCs w:val="20"/>
        </w:rPr>
      </w:pPr>
      <w:r w:rsidRPr="007F2972">
        <w:rPr>
          <w:rFonts w:ascii="Tahoma" w:hAnsi="Tahoma" w:cs="Tahoma"/>
          <w:bCs/>
          <w:sz w:val="20"/>
          <w:szCs w:val="20"/>
        </w:rPr>
        <w:t>Мариинско-Посадского района Чувашской Республики</w:t>
      </w:r>
    </w:p>
    <w:p w:rsidR="00181E63" w:rsidRPr="007F2972" w:rsidRDefault="00181E63" w:rsidP="00181E63">
      <w:pPr>
        <w:jc w:val="center"/>
        <w:rPr>
          <w:rFonts w:ascii="Tahoma" w:hAnsi="Tahoma" w:cs="Tahoma"/>
          <w:bCs/>
          <w:sz w:val="20"/>
          <w:szCs w:val="20"/>
        </w:rPr>
      </w:pPr>
      <w:r w:rsidRPr="007F2972">
        <w:rPr>
          <w:rFonts w:ascii="Tahoma" w:hAnsi="Tahoma" w:cs="Tahoma"/>
          <w:bCs/>
          <w:sz w:val="20"/>
          <w:szCs w:val="20"/>
        </w:rPr>
        <w:t>РЕШИЛО:</w:t>
      </w:r>
    </w:p>
    <w:p w:rsidR="00181E63" w:rsidRPr="007F2972" w:rsidRDefault="00181E63" w:rsidP="00181E63">
      <w:pPr>
        <w:ind w:firstLine="567"/>
        <w:jc w:val="both"/>
        <w:rPr>
          <w:rFonts w:ascii="Tahoma" w:hAnsi="Tahoma" w:cs="Tahoma"/>
          <w:sz w:val="20"/>
          <w:szCs w:val="20"/>
        </w:rPr>
      </w:pPr>
      <w:r w:rsidRPr="007F2972">
        <w:rPr>
          <w:rFonts w:ascii="Tahoma" w:hAnsi="Tahoma" w:cs="Tahoma"/>
          <w:sz w:val="20"/>
          <w:szCs w:val="20"/>
        </w:rPr>
        <w:t xml:space="preserve">1. Внести изменения в </w:t>
      </w:r>
      <w:r w:rsidRPr="007F2972">
        <w:rPr>
          <w:rFonts w:ascii="Tahoma" w:hAnsi="Tahoma" w:cs="Tahoma"/>
          <w:bCs/>
          <w:sz w:val="20"/>
          <w:szCs w:val="20"/>
        </w:rPr>
        <w:t>Правила благоустройства и содержания территории Первочурашевского сельского поселения Мариинско-Посадского района Чувашской Республики</w:t>
      </w:r>
      <w:r w:rsidRPr="007F2972">
        <w:rPr>
          <w:rFonts w:ascii="Tahoma" w:hAnsi="Tahoma" w:cs="Tahoma"/>
          <w:bCs/>
          <w:kern w:val="36"/>
          <w:sz w:val="20"/>
          <w:szCs w:val="20"/>
        </w:rPr>
        <w:t xml:space="preserve">, утвержденные решением Собрания депутатов </w:t>
      </w:r>
      <w:r w:rsidRPr="007F2972">
        <w:rPr>
          <w:rFonts w:ascii="Tahoma" w:hAnsi="Tahoma" w:cs="Tahoma"/>
          <w:bCs/>
          <w:sz w:val="20"/>
          <w:szCs w:val="20"/>
        </w:rPr>
        <w:t>Первочурашевского сельского поселения Мариинско-Посадского района Чувашской Республики</w:t>
      </w:r>
      <w:r w:rsidRPr="007F2972">
        <w:rPr>
          <w:rFonts w:ascii="Tahoma" w:hAnsi="Tahoma" w:cs="Tahoma"/>
          <w:bCs/>
          <w:kern w:val="36"/>
          <w:sz w:val="20"/>
          <w:szCs w:val="20"/>
        </w:rPr>
        <w:t xml:space="preserve"> от </w:t>
      </w:r>
      <w:r w:rsidRPr="007F2972">
        <w:rPr>
          <w:rFonts w:ascii="Tahoma" w:hAnsi="Tahoma" w:cs="Tahoma"/>
          <w:noProof/>
          <w:sz w:val="20"/>
          <w:szCs w:val="20"/>
        </w:rPr>
        <w:t>28.11.2017 № 34/1</w:t>
      </w:r>
      <w:r w:rsidRPr="007F2972">
        <w:rPr>
          <w:rFonts w:ascii="Tahoma" w:hAnsi="Tahoma" w:cs="Tahoma"/>
          <w:sz w:val="20"/>
          <w:szCs w:val="20"/>
        </w:rPr>
        <w:t>,  следующие изменения:</w:t>
      </w:r>
    </w:p>
    <w:p w:rsidR="00181E63" w:rsidRPr="007F2972" w:rsidRDefault="00181E63" w:rsidP="00181E63">
      <w:pPr>
        <w:ind w:firstLine="567"/>
        <w:jc w:val="both"/>
        <w:rPr>
          <w:rFonts w:ascii="Tahoma" w:hAnsi="Tahoma" w:cs="Tahoma"/>
          <w:sz w:val="20"/>
          <w:szCs w:val="20"/>
        </w:rPr>
      </w:pPr>
      <w:r w:rsidRPr="007F2972">
        <w:rPr>
          <w:rFonts w:ascii="Tahoma" w:hAnsi="Tahoma" w:cs="Tahoma"/>
          <w:sz w:val="20"/>
          <w:szCs w:val="20"/>
        </w:rPr>
        <w:t>1) дополнить подраздел 7.5. раздела 7 пунктом 7.5.26 следующего содержания:</w:t>
      </w:r>
    </w:p>
    <w:p w:rsidR="00181E63" w:rsidRPr="007F2972" w:rsidRDefault="00181E63" w:rsidP="00181E63">
      <w:pPr>
        <w:jc w:val="both"/>
        <w:rPr>
          <w:rFonts w:ascii="Tahoma" w:hAnsi="Tahoma" w:cs="Tahoma"/>
          <w:sz w:val="20"/>
          <w:szCs w:val="20"/>
        </w:rPr>
      </w:pPr>
      <w:r w:rsidRPr="007F2972">
        <w:rPr>
          <w:rFonts w:ascii="Tahoma" w:hAnsi="Tahoma" w:cs="Tahoma"/>
          <w:sz w:val="20"/>
          <w:szCs w:val="20"/>
        </w:rPr>
        <w:t xml:space="preserve">         "7.5.26.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181E63" w:rsidRPr="007F2972" w:rsidRDefault="00181E63" w:rsidP="00181E63">
      <w:pPr>
        <w:spacing w:before="100" w:beforeAutospacing="1" w:after="100" w:afterAutospacing="1"/>
        <w:jc w:val="both"/>
        <w:rPr>
          <w:rFonts w:ascii="Tahoma" w:hAnsi="Tahoma" w:cs="Tahoma"/>
          <w:sz w:val="20"/>
          <w:szCs w:val="20"/>
        </w:rPr>
      </w:pPr>
      <w:r w:rsidRPr="007F2972">
        <w:rPr>
          <w:rFonts w:ascii="Tahoma" w:hAnsi="Tahoma" w:cs="Tahoma"/>
          <w:color w:val="000000"/>
          <w:sz w:val="20"/>
          <w:szCs w:val="20"/>
        </w:rPr>
        <w:t xml:space="preserve">2. Настоящее решение вступает в силу после его официального опубликования </w:t>
      </w:r>
      <w:r w:rsidRPr="007F2972">
        <w:rPr>
          <w:rFonts w:ascii="Tahoma" w:hAnsi="Tahoma" w:cs="Tahoma"/>
          <w:sz w:val="20"/>
          <w:szCs w:val="20"/>
        </w:rPr>
        <w:t>в   муниципальной газете Мариинско-Посадского района «Посадский вестник»..</w:t>
      </w:r>
    </w:p>
    <w:p w:rsidR="00181E63" w:rsidRPr="007F2972" w:rsidRDefault="00181E63" w:rsidP="00181E63">
      <w:pPr>
        <w:rPr>
          <w:rFonts w:ascii="Tahoma" w:hAnsi="Tahoma" w:cs="Tahoma"/>
          <w:color w:val="000000"/>
          <w:sz w:val="20"/>
          <w:szCs w:val="20"/>
        </w:rPr>
      </w:pPr>
      <w:r w:rsidRPr="007F2972">
        <w:rPr>
          <w:rFonts w:ascii="Tahoma" w:hAnsi="Tahoma" w:cs="Tahoma"/>
          <w:color w:val="000000"/>
          <w:sz w:val="20"/>
          <w:szCs w:val="20"/>
        </w:rPr>
        <w:t xml:space="preserve">Глава Первочурашевского сельского поселения                                          В.А.Орлов   </w:t>
      </w:r>
    </w:p>
    <w:p w:rsidR="00AC5164" w:rsidRDefault="00AC5164" w:rsidP="00EF69D7">
      <w:pPr>
        <w:jc w:val="both"/>
        <w:rPr>
          <w:rFonts w:ascii="Tahoma" w:hAnsi="Tahoma" w:cs="Tahoma"/>
          <w:b/>
          <w:i/>
        </w:rPr>
      </w:pPr>
    </w:p>
    <w:p w:rsidR="00181E63" w:rsidRPr="00657335" w:rsidRDefault="00181E63" w:rsidP="00181E63">
      <w:pPr>
        <w:rPr>
          <w:rFonts w:ascii="Tahoma" w:hAnsi="Tahoma" w:cs="Tahoma"/>
          <w:sz w:val="20"/>
          <w:szCs w:val="20"/>
        </w:rPr>
      </w:pPr>
    </w:p>
    <w:tbl>
      <w:tblPr>
        <w:tblW w:w="4947" w:type="pct"/>
        <w:tblLook w:val="0000" w:firstRow="0" w:lastRow="0" w:firstColumn="0" w:lastColumn="0" w:noHBand="0" w:noVBand="0"/>
      </w:tblPr>
      <w:tblGrid>
        <w:gridCol w:w="6621"/>
        <w:gridCol w:w="1838"/>
        <w:gridCol w:w="6733"/>
      </w:tblGrid>
      <w:tr w:rsidR="00181E63" w:rsidRPr="00657335" w:rsidTr="00BF15E1">
        <w:trPr>
          <w:cantSplit/>
          <w:trHeight w:val="20"/>
        </w:trPr>
        <w:tc>
          <w:tcPr>
            <w:tcW w:w="2179" w:type="pct"/>
          </w:tcPr>
          <w:p w:rsidR="00181E63" w:rsidRPr="00657335" w:rsidRDefault="00181E63" w:rsidP="0089413C">
            <w:pPr>
              <w:pStyle w:val="afb"/>
              <w:tabs>
                <w:tab w:val="left" w:pos="4285"/>
              </w:tabs>
              <w:spacing w:line="192" w:lineRule="auto"/>
              <w:jc w:val="center"/>
              <w:rPr>
                <w:rFonts w:ascii="Tahoma" w:hAnsi="Tahoma" w:cs="Tahoma"/>
                <w:b/>
                <w:bCs/>
                <w:noProof/>
                <w:color w:val="000000"/>
              </w:rPr>
            </w:pPr>
            <w:r w:rsidRPr="00657335">
              <w:rPr>
                <w:rFonts w:ascii="Tahoma" w:hAnsi="Tahoma" w:cs="Tahoma"/>
                <w:b/>
                <w:bCs/>
                <w:noProof/>
                <w:color w:val="000000"/>
              </w:rPr>
              <w:t>ЧĂВАШ РЕСПУБЛИКИ</w:t>
            </w:r>
          </w:p>
          <w:p w:rsidR="00181E63" w:rsidRPr="00657335" w:rsidRDefault="00181E63" w:rsidP="0089413C">
            <w:pPr>
              <w:pStyle w:val="afb"/>
              <w:tabs>
                <w:tab w:val="left" w:pos="4285"/>
              </w:tabs>
              <w:spacing w:line="192" w:lineRule="auto"/>
              <w:jc w:val="center"/>
              <w:rPr>
                <w:rFonts w:ascii="Tahoma" w:hAnsi="Tahoma" w:cs="Tahoma"/>
              </w:rPr>
            </w:pPr>
            <w:r w:rsidRPr="00657335">
              <w:rPr>
                <w:rFonts w:ascii="Tahoma" w:hAnsi="Tahoma" w:cs="Tahoma"/>
                <w:b/>
                <w:bCs/>
                <w:noProof/>
                <w:color w:val="000000"/>
              </w:rPr>
              <w:t>СĔНТĔРВĂРРИ РАЙОНĚ</w:t>
            </w:r>
          </w:p>
        </w:tc>
        <w:tc>
          <w:tcPr>
            <w:tcW w:w="605" w:type="pct"/>
            <w:vMerge w:val="restart"/>
          </w:tcPr>
          <w:p w:rsidR="00181E63" w:rsidRPr="00657335" w:rsidRDefault="00181E63" w:rsidP="0089413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7216" behindDoc="0" locked="0" layoutInCell="1" allowOverlap="1">
                  <wp:simplePos x="0" y="0"/>
                  <wp:positionH relativeFrom="column">
                    <wp:posOffset>167005</wp:posOffset>
                  </wp:positionH>
                  <wp:positionV relativeFrom="paragraph">
                    <wp:posOffset>94615</wp:posOffset>
                  </wp:positionV>
                  <wp:extent cx="716280" cy="723265"/>
                  <wp:effectExtent l="19050" t="0" r="7620" b="0"/>
                  <wp:wrapNone/>
                  <wp:docPr id="13"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216" w:type="pct"/>
          </w:tcPr>
          <w:p w:rsidR="00181E63" w:rsidRPr="00657335" w:rsidRDefault="00181E63" w:rsidP="0089413C">
            <w:pPr>
              <w:pStyle w:val="afb"/>
              <w:spacing w:line="192" w:lineRule="auto"/>
              <w:jc w:val="center"/>
              <w:rPr>
                <w:rFonts w:ascii="Tahoma" w:hAnsi="Tahoma" w:cs="Tahoma"/>
                <w:b/>
                <w:bCs/>
                <w:noProof/>
                <w:color w:val="000000"/>
              </w:rPr>
            </w:pPr>
            <w:r w:rsidRPr="00657335">
              <w:rPr>
                <w:rFonts w:ascii="Tahoma" w:hAnsi="Tahoma" w:cs="Tahoma"/>
                <w:b/>
                <w:bCs/>
                <w:noProof/>
                <w:color w:val="000000"/>
              </w:rPr>
              <w:t>ЧУВАШСКАЯ РЕСПУБЛИКА</w:t>
            </w:r>
          </w:p>
          <w:p w:rsidR="00181E63" w:rsidRPr="00657335" w:rsidRDefault="00181E63" w:rsidP="0089413C">
            <w:pPr>
              <w:pStyle w:val="afb"/>
              <w:spacing w:line="192" w:lineRule="auto"/>
              <w:jc w:val="center"/>
              <w:rPr>
                <w:rFonts w:ascii="Tahoma" w:hAnsi="Tahoma" w:cs="Tahoma"/>
              </w:rPr>
            </w:pPr>
            <w:r w:rsidRPr="00657335">
              <w:rPr>
                <w:rFonts w:ascii="Tahoma" w:hAnsi="Tahoma" w:cs="Tahoma"/>
                <w:b/>
                <w:bCs/>
                <w:noProof/>
                <w:color w:val="000000"/>
              </w:rPr>
              <w:t>МАРИИНСКО-ПОСАДСКИЙ РАЙОН</w:t>
            </w:r>
          </w:p>
        </w:tc>
      </w:tr>
      <w:tr w:rsidR="00181E63" w:rsidRPr="00657335" w:rsidTr="00BF15E1">
        <w:trPr>
          <w:cantSplit/>
          <w:trHeight w:val="20"/>
        </w:trPr>
        <w:tc>
          <w:tcPr>
            <w:tcW w:w="2179" w:type="pct"/>
          </w:tcPr>
          <w:p w:rsidR="00181E63" w:rsidRPr="00657335" w:rsidRDefault="00181E63" w:rsidP="0089413C">
            <w:pPr>
              <w:pStyle w:val="afb"/>
              <w:tabs>
                <w:tab w:val="left" w:pos="4285"/>
              </w:tabs>
              <w:spacing w:before="80" w:line="192" w:lineRule="auto"/>
              <w:jc w:val="center"/>
              <w:rPr>
                <w:rFonts w:ascii="Tahoma" w:hAnsi="Tahoma" w:cs="Tahoma"/>
                <w:b/>
                <w:bCs/>
                <w:noProof/>
                <w:color w:val="000000"/>
              </w:rPr>
            </w:pPr>
            <w:r w:rsidRPr="00657335">
              <w:rPr>
                <w:rFonts w:ascii="Tahoma" w:hAnsi="Tahoma" w:cs="Tahoma"/>
                <w:b/>
                <w:bCs/>
                <w:noProof/>
                <w:color w:val="000000"/>
              </w:rPr>
              <w:t xml:space="preserve">УРХАС-КУШКĂ ПОСЕЛЕНИЙĚН </w:t>
            </w:r>
          </w:p>
          <w:p w:rsidR="00181E63" w:rsidRDefault="00181E63" w:rsidP="0089413C">
            <w:pPr>
              <w:pStyle w:val="afb"/>
              <w:tabs>
                <w:tab w:val="left" w:pos="4285"/>
              </w:tabs>
              <w:spacing w:before="80" w:line="192" w:lineRule="auto"/>
              <w:jc w:val="center"/>
              <w:rPr>
                <w:rStyle w:val="af5"/>
                <w:rFonts w:ascii="Tahoma" w:hAnsi="Tahoma" w:cs="Tahoma"/>
                <w:color w:val="000000"/>
              </w:rPr>
            </w:pPr>
            <w:r w:rsidRPr="00657335">
              <w:rPr>
                <w:rFonts w:ascii="Tahoma" w:hAnsi="Tahoma" w:cs="Tahoma"/>
                <w:b/>
                <w:bCs/>
                <w:noProof/>
                <w:color w:val="000000"/>
              </w:rPr>
              <w:t>ДЕПУТАТСЕН ПУХĂВĚ</w:t>
            </w:r>
            <w:r w:rsidRPr="00657335">
              <w:rPr>
                <w:rStyle w:val="af5"/>
                <w:rFonts w:ascii="Tahoma" w:hAnsi="Tahoma" w:cs="Tahoma"/>
                <w:noProof/>
                <w:color w:val="000000"/>
              </w:rPr>
              <w:t xml:space="preserve"> </w:t>
            </w:r>
          </w:p>
          <w:p w:rsidR="00181E63" w:rsidRDefault="00181E63" w:rsidP="0089413C">
            <w:pPr>
              <w:pStyle w:val="afb"/>
              <w:tabs>
                <w:tab w:val="left" w:pos="4285"/>
              </w:tabs>
              <w:spacing w:line="192" w:lineRule="auto"/>
              <w:jc w:val="center"/>
              <w:rPr>
                <w:rStyle w:val="af5"/>
                <w:rFonts w:ascii="Tahoma" w:hAnsi="Tahoma" w:cs="Tahoma"/>
                <w:noProof/>
                <w:color w:val="000000"/>
              </w:rPr>
            </w:pPr>
            <w:r w:rsidRPr="00657335">
              <w:rPr>
                <w:rStyle w:val="af5"/>
                <w:rFonts w:ascii="Tahoma" w:hAnsi="Tahoma" w:cs="Tahoma"/>
                <w:noProof/>
                <w:color w:val="000000"/>
              </w:rPr>
              <w:t>ЙЫШĂНУ</w:t>
            </w:r>
          </w:p>
          <w:p w:rsidR="00181E63" w:rsidRPr="00657335" w:rsidRDefault="00181E63" w:rsidP="00BF15E1">
            <w:pPr>
              <w:pStyle w:val="afb"/>
              <w:ind w:right="-35"/>
              <w:jc w:val="center"/>
              <w:rPr>
                <w:rFonts w:ascii="Tahoma" w:hAnsi="Tahoma" w:cs="Tahoma"/>
                <w:noProof/>
                <w:color w:val="000000"/>
              </w:rPr>
            </w:pPr>
            <w:r w:rsidRPr="00657335">
              <w:rPr>
                <w:rFonts w:ascii="Tahoma" w:hAnsi="Tahoma" w:cs="Tahoma"/>
                <w:noProof/>
                <w:color w:val="000000"/>
              </w:rPr>
              <w:t>2019.07.26       65/5 №</w:t>
            </w:r>
          </w:p>
          <w:p w:rsidR="00181E63" w:rsidRPr="00657335" w:rsidRDefault="00181E63" w:rsidP="0089413C">
            <w:pPr>
              <w:jc w:val="center"/>
              <w:rPr>
                <w:rFonts w:ascii="Tahoma" w:hAnsi="Tahoma" w:cs="Tahoma"/>
                <w:noProof/>
                <w:color w:val="000000"/>
                <w:sz w:val="20"/>
                <w:szCs w:val="20"/>
              </w:rPr>
            </w:pPr>
            <w:r w:rsidRPr="00657335">
              <w:rPr>
                <w:rFonts w:ascii="Tahoma" w:hAnsi="Tahoma" w:cs="Tahoma"/>
                <w:noProof/>
                <w:color w:val="000000"/>
                <w:sz w:val="20"/>
                <w:szCs w:val="20"/>
              </w:rPr>
              <w:t>Урхас-кушкă сали</w:t>
            </w:r>
          </w:p>
        </w:tc>
        <w:tc>
          <w:tcPr>
            <w:tcW w:w="605" w:type="pct"/>
            <w:vMerge/>
            <w:vAlign w:val="center"/>
          </w:tcPr>
          <w:p w:rsidR="00181E63" w:rsidRPr="00657335" w:rsidRDefault="00181E63" w:rsidP="0089413C">
            <w:pPr>
              <w:rPr>
                <w:rFonts w:ascii="Tahoma" w:hAnsi="Tahoma" w:cs="Tahoma"/>
                <w:sz w:val="20"/>
                <w:szCs w:val="20"/>
              </w:rPr>
            </w:pPr>
          </w:p>
        </w:tc>
        <w:tc>
          <w:tcPr>
            <w:tcW w:w="2216" w:type="pct"/>
          </w:tcPr>
          <w:p w:rsidR="00181E63" w:rsidRPr="00657335" w:rsidRDefault="00181E63" w:rsidP="0089413C">
            <w:pPr>
              <w:pStyle w:val="afb"/>
              <w:spacing w:before="80" w:line="192" w:lineRule="auto"/>
              <w:jc w:val="center"/>
              <w:rPr>
                <w:rFonts w:ascii="Tahoma" w:hAnsi="Tahoma" w:cs="Tahoma"/>
                <w:b/>
                <w:bCs/>
                <w:noProof/>
                <w:color w:val="000000"/>
              </w:rPr>
            </w:pPr>
            <w:r w:rsidRPr="00657335">
              <w:rPr>
                <w:rFonts w:ascii="Tahoma" w:hAnsi="Tahoma" w:cs="Tahoma"/>
                <w:b/>
                <w:bCs/>
                <w:noProof/>
                <w:color w:val="000000"/>
              </w:rPr>
              <w:t>СОБРАНИЕ ДЕПУТАТОВ</w:t>
            </w:r>
          </w:p>
          <w:p w:rsidR="00181E63" w:rsidRDefault="00181E63" w:rsidP="0089413C">
            <w:pPr>
              <w:pStyle w:val="afb"/>
              <w:spacing w:line="192" w:lineRule="auto"/>
              <w:jc w:val="center"/>
              <w:rPr>
                <w:rFonts w:ascii="Tahoma" w:hAnsi="Tahoma" w:cs="Tahoma"/>
                <w:noProof/>
                <w:color w:val="000000"/>
              </w:rPr>
            </w:pPr>
            <w:r w:rsidRPr="00657335">
              <w:rPr>
                <w:rFonts w:ascii="Tahoma" w:hAnsi="Tahoma" w:cs="Tahoma"/>
                <w:b/>
                <w:bCs/>
                <w:noProof/>
                <w:color w:val="000000"/>
              </w:rPr>
              <w:t>ПЕРВОЧУРАШЕВСКОГО СЕЛЬСКОГО  ПОСЕЛЕНИЯ</w:t>
            </w:r>
          </w:p>
          <w:p w:rsidR="00181E63" w:rsidRDefault="00181E63" w:rsidP="0089413C">
            <w:pPr>
              <w:pStyle w:val="afb"/>
              <w:spacing w:line="192" w:lineRule="auto"/>
              <w:jc w:val="center"/>
              <w:rPr>
                <w:rStyle w:val="af5"/>
                <w:rFonts w:ascii="Tahoma" w:hAnsi="Tahoma" w:cs="Tahoma"/>
                <w:noProof/>
                <w:color w:val="000000"/>
              </w:rPr>
            </w:pPr>
            <w:r w:rsidRPr="00657335">
              <w:rPr>
                <w:rStyle w:val="af5"/>
                <w:rFonts w:ascii="Tahoma" w:hAnsi="Tahoma" w:cs="Tahoma"/>
                <w:noProof/>
                <w:color w:val="000000"/>
              </w:rPr>
              <w:t>РЕШЕНИЕ</w:t>
            </w:r>
          </w:p>
          <w:p w:rsidR="00181E63" w:rsidRPr="00657335" w:rsidRDefault="00181E63" w:rsidP="0089413C">
            <w:pPr>
              <w:pStyle w:val="afb"/>
              <w:ind w:left="362"/>
              <w:jc w:val="center"/>
              <w:rPr>
                <w:rFonts w:ascii="Tahoma" w:hAnsi="Tahoma" w:cs="Tahoma"/>
                <w:noProof/>
                <w:color w:val="000000"/>
              </w:rPr>
            </w:pPr>
            <w:r w:rsidRPr="00657335">
              <w:rPr>
                <w:rFonts w:ascii="Tahoma" w:hAnsi="Tahoma" w:cs="Tahoma"/>
                <w:noProof/>
                <w:color w:val="000000"/>
              </w:rPr>
              <w:t>26.07.2019    № 65/5</w:t>
            </w:r>
          </w:p>
          <w:p w:rsidR="00181E63" w:rsidRPr="00657335" w:rsidRDefault="00181E63" w:rsidP="0089413C">
            <w:pPr>
              <w:ind w:left="348"/>
              <w:jc w:val="center"/>
              <w:rPr>
                <w:rFonts w:ascii="Tahoma" w:hAnsi="Tahoma" w:cs="Tahoma"/>
                <w:noProof/>
                <w:color w:val="000000"/>
                <w:sz w:val="20"/>
                <w:szCs w:val="20"/>
              </w:rPr>
            </w:pPr>
            <w:r w:rsidRPr="00657335">
              <w:rPr>
                <w:rFonts w:ascii="Tahoma" w:hAnsi="Tahoma" w:cs="Tahoma"/>
                <w:noProof/>
                <w:color w:val="000000"/>
                <w:sz w:val="20"/>
                <w:szCs w:val="20"/>
              </w:rPr>
              <w:t>село Первое Чурашево</w:t>
            </w:r>
          </w:p>
        </w:tc>
      </w:tr>
    </w:tbl>
    <w:p w:rsidR="00181E63" w:rsidRPr="00657335" w:rsidRDefault="00181E63" w:rsidP="00181E63">
      <w:pPr>
        <w:rPr>
          <w:rFonts w:ascii="Tahoma" w:hAnsi="Tahoma" w:cs="Tahoma"/>
          <w:b/>
          <w:sz w:val="20"/>
          <w:szCs w:val="20"/>
        </w:rPr>
      </w:pPr>
    </w:p>
    <w:p w:rsidR="00181E63" w:rsidRPr="00657335" w:rsidRDefault="00181E63" w:rsidP="00181E63">
      <w:pPr>
        <w:ind w:right="4819"/>
        <w:jc w:val="both"/>
        <w:rPr>
          <w:rFonts w:ascii="Tahoma" w:hAnsi="Tahoma" w:cs="Tahoma"/>
          <w:b/>
          <w:sz w:val="20"/>
          <w:szCs w:val="20"/>
        </w:rPr>
      </w:pPr>
      <w:r w:rsidRPr="00657335">
        <w:rPr>
          <w:rFonts w:ascii="Tahoma" w:hAnsi="Tahoma" w:cs="Tahoma"/>
          <w:b/>
          <w:bCs/>
          <w:sz w:val="20"/>
          <w:szCs w:val="20"/>
        </w:rPr>
        <w:t>Об  установлении  тарифов за содержание и ремонт жилья для населения, которое не приняло решение о выборе способа управления  многоквартирным домом и муниципальных квартир на 2019 год</w:t>
      </w:r>
      <w:r w:rsidRPr="00657335">
        <w:rPr>
          <w:rFonts w:ascii="Tahoma" w:hAnsi="Tahoma" w:cs="Tahoma"/>
          <w:b/>
          <w:bCs/>
          <w:color w:val="000000"/>
          <w:sz w:val="20"/>
          <w:szCs w:val="20"/>
        </w:rPr>
        <w:t xml:space="preserve"> и размеров платы за найм муниципальных квартир</w:t>
      </w:r>
    </w:p>
    <w:p w:rsidR="00181E63" w:rsidRPr="00657335" w:rsidRDefault="00181E63" w:rsidP="00181E63">
      <w:pPr>
        <w:ind w:right="4675"/>
        <w:jc w:val="both"/>
        <w:rPr>
          <w:rFonts w:ascii="Tahoma" w:hAnsi="Tahoma" w:cs="Tahoma"/>
          <w:color w:val="000000"/>
          <w:sz w:val="20"/>
          <w:szCs w:val="20"/>
        </w:rPr>
      </w:pPr>
    </w:p>
    <w:p w:rsidR="00181E63" w:rsidRPr="00657335" w:rsidRDefault="00181E63" w:rsidP="00181E63">
      <w:pPr>
        <w:pStyle w:val="ConsPlusNormal"/>
        <w:ind w:firstLine="567"/>
        <w:jc w:val="both"/>
        <w:rPr>
          <w:rFonts w:ascii="Tahoma" w:hAnsi="Tahoma" w:cs="Tahoma"/>
          <w:color w:val="0D0D0D"/>
        </w:rPr>
      </w:pPr>
      <w:r w:rsidRPr="00657335">
        <w:rPr>
          <w:rFonts w:ascii="Tahoma" w:hAnsi="Tahoma" w:cs="Tahoma"/>
          <w:color w:val="0D0D0D"/>
        </w:rPr>
        <w:t>В соответствии с Федеральным законом от 06 октября 2003 года № 131-ФЗ «Об общих принципах организации местного самоуправления в Российской Федерации» и Жилищного Кодекса Российской Федерации Собрание депутатов Первочурашевского  сельского поселения Мариинско-Посадского района Чувашской Республики</w:t>
      </w:r>
    </w:p>
    <w:p w:rsidR="00181E63" w:rsidRPr="00657335" w:rsidRDefault="00181E63" w:rsidP="00181E63">
      <w:pPr>
        <w:pStyle w:val="ConsPlusNormal"/>
        <w:ind w:firstLine="567"/>
        <w:jc w:val="center"/>
        <w:rPr>
          <w:rFonts w:ascii="Tahoma" w:hAnsi="Tahoma" w:cs="Tahoma"/>
          <w:color w:val="0D0D0D"/>
        </w:rPr>
      </w:pPr>
      <w:r w:rsidRPr="00657335">
        <w:rPr>
          <w:rFonts w:ascii="Tahoma" w:hAnsi="Tahoma" w:cs="Tahoma"/>
          <w:color w:val="0D0D0D"/>
        </w:rPr>
        <w:t>р е ш и л о :</w:t>
      </w:r>
    </w:p>
    <w:p w:rsidR="00181E63" w:rsidRPr="00657335" w:rsidRDefault="00181E63" w:rsidP="00181E63">
      <w:pPr>
        <w:ind w:firstLine="567"/>
        <w:jc w:val="both"/>
        <w:rPr>
          <w:rFonts w:ascii="Tahoma" w:hAnsi="Tahoma" w:cs="Tahoma"/>
          <w:sz w:val="20"/>
          <w:szCs w:val="20"/>
        </w:rPr>
      </w:pPr>
      <w:r w:rsidRPr="00657335">
        <w:rPr>
          <w:rFonts w:ascii="Tahoma" w:hAnsi="Tahoma" w:cs="Tahoma"/>
          <w:color w:val="000000"/>
          <w:sz w:val="20"/>
          <w:szCs w:val="20"/>
        </w:rPr>
        <w:t xml:space="preserve">1.  </w:t>
      </w:r>
      <w:r w:rsidRPr="00657335">
        <w:rPr>
          <w:rFonts w:ascii="Tahoma" w:hAnsi="Tahoma" w:cs="Tahoma"/>
          <w:bCs/>
          <w:iCs/>
          <w:sz w:val="20"/>
          <w:szCs w:val="20"/>
        </w:rPr>
        <w:t>Установить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 7,30 руб/м².</w:t>
      </w:r>
    </w:p>
    <w:p w:rsidR="00181E63" w:rsidRPr="00657335" w:rsidRDefault="00181E63" w:rsidP="00181E63">
      <w:pPr>
        <w:ind w:firstLine="567"/>
        <w:jc w:val="both"/>
        <w:rPr>
          <w:rFonts w:ascii="Tahoma" w:hAnsi="Tahoma" w:cs="Tahoma"/>
          <w:sz w:val="20"/>
          <w:szCs w:val="20"/>
        </w:rPr>
      </w:pPr>
      <w:r w:rsidRPr="00657335">
        <w:rPr>
          <w:rFonts w:ascii="Tahoma" w:hAnsi="Tahoma" w:cs="Tahoma"/>
          <w:sz w:val="20"/>
          <w:szCs w:val="20"/>
        </w:rPr>
        <w:t>2. Установить предельные размеры платы за содержание и ремонт жилья согласно приложению № 1.</w:t>
      </w:r>
    </w:p>
    <w:p w:rsidR="00181E63" w:rsidRPr="00657335" w:rsidRDefault="00181E63" w:rsidP="00181E63">
      <w:pPr>
        <w:ind w:firstLine="567"/>
        <w:jc w:val="both"/>
        <w:rPr>
          <w:rFonts w:ascii="Tahoma" w:hAnsi="Tahoma" w:cs="Tahoma"/>
          <w:sz w:val="20"/>
          <w:szCs w:val="20"/>
        </w:rPr>
      </w:pPr>
      <w:r w:rsidRPr="00657335">
        <w:rPr>
          <w:rFonts w:ascii="Tahoma" w:hAnsi="Tahoma" w:cs="Tahoma"/>
          <w:sz w:val="20"/>
          <w:szCs w:val="20"/>
        </w:rPr>
        <w:t xml:space="preserve">3. Настоящее  решение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  </w:t>
      </w:r>
    </w:p>
    <w:p w:rsidR="00181E63" w:rsidRPr="00657335" w:rsidRDefault="00181E63" w:rsidP="00181E63">
      <w:pPr>
        <w:ind w:firstLine="567"/>
        <w:jc w:val="both"/>
        <w:rPr>
          <w:rFonts w:ascii="Tahoma" w:hAnsi="Tahoma" w:cs="Tahoma"/>
          <w:sz w:val="20"/>
          <w:szCs w:val="20"/>
        </w:rPr>
      </w:pPr>
    </w:p>
    <w:p w:rsidR="00181E63" w:rsidRPr="00657335" w:rsidRDefault="00181E63" w:rsidP="00181E63">
      <w:pPr>
        <w:rPr>
          <w:rFonts w:ascii="Tahoma" w:hAnsi="Tahoma" w:cs="Tahoma"/>
          <w:sz w:val="20"/>
          <w:szCs w:val="20"/>
        </w:rPr>
      </w:pPr>
    </w:p>
    <w:p w:rsidR="00181E63" w:rsidRPr="00657335" w:rsidRDefault="00181E63" w:rsidP="00181E63">
      <w:pPr>
        <w:rPr>
          <w:rFonts w:ascii="Tahoma" w:hAnsi="Tahoma" w:cs="Tahoma"/>
          <w:sz w:val="20"/>
          <w:szCs w:val="20"/>
        </w:rPr>
      </w:pPr>
      <w:r w:rsidRPr="00657335">
        <w:rPr>
          <w:rFonts w:ascii="Tahoma" w:hAnsi="Tahoma" w:cs="Tahoma"/>
          <w:sz w:val="20"/>
          <w:szCs w:val="20"/>
        </w:rPr>
        <w:t>Глава Первочурашевского сельского поселения</w:t>
      </w:r>
      <w:r w:rsidRPr="00657335">
        <w:rPr>
          <w:rFonts w:ascii="Tahoma" w:hAnsi="Tahoma" w:cs="Tahoma"/>
          <w:noProof/>
          <w:sz w:val="20"/>
          <w:szCs w:val="20"/>
        </w:rPr>
        <w:t xml:space="preserve"> </w:t>
      </w:r>
      <w:r w:rsidRPr="00657335">
        <w:rPr>
          <w:rFonts w:ascii="Tahoma" w:hAnsi="Tahoma" w:cs="Tahoma"/>
          <w:sz w:val="20"/>
          <w:szCs w:val="20"/>
        </w:rPr>
        <w:t xml:space="preserve">  </w:t>
      </w:r>
      <w:r w:rsidRPr="00657335">
        <w:rPr>
          <w:rFonts w:ascii="Tahoma" w:hAnsi="Tahoma" w:cs="Tahoma"/>
          <w:noProof/>
          <w:sz w:val="20"/>
          <w:szCs w:val="20"/>
        </w:rPr>
        <w:t xml:space="preserve"> </w:t>
      </w:r>
      <w:r w:rsidRPr="00657335">
        <w:rPr>
          <w:rFonts w:ascii="Tahoma" w:hAnsi="Tahoma" w:cs="Tahoma"/>
          <w:sz w:val="20"/>
          <w:szCs w:val="20"/>
        </w:rPr>
        <w:t xml:space="preserve">                                          В.А.Орлов</w:t>
      </w:r>
    </w:p>
    <w:p w:rsidR="00181E63" w:rsidRPr="00657335" w:rsidRDefault="00181E63" w:rsidP="00181E63">
      <w:pPr>
        <w:rPr>
          <w:rFonts w:ascii="Tahoma" w:hAnsi="Tahoma" w:cs="Tahoma"/>
          <w:sz w:val="20"/>
          <w:szCs w:val="20"/>
        </w:rPr>
      </w:pPr>
    </w:p>
    <w:p w:rsidR="00181E63" w:rsidRPr="00657335" w:rsidRDefault="00181E63" w:rsidP="00181E63">
      <w:pPr>
        <w:pStyle w:val="af"/>
        <w:ind w:firstLine="5103"/>
        <w:jc w:val="right"/>
        <w:rPr>
          <w:rFonts w:ascii="Tahoma" w:hAnsi="Tahoma" w:cs="Tahoma"/>
          <w:sz w:val="20"/>
        </w:rPr>
      </w:pPr>
      <w:r w:rsidRPr="00657335">
        <w:rPr>
          <w:rFonts w:ascii="Tahoma" w:hAnsi="Tahoma" w:cs="Tahoma"/>
          <w:sz w:val="20"/>
        </w:rPr>
        <w:t>Приложение 1</w:t>
      </w:r>
    </w:p>
    <w:p w:rsidR="00181E63" w:rsidRPr="00657335" w:rsidRDefault="00181E63" w:rsidP="00181E63">
      <w:pPr>
        <w:ind w:firstLine="5103"/>
        <w:jc w:val="right"/>
        <w:rPr>
          <w:rFonts w:ascii="Tahoma" w:hAnsi="Tahoma" w:cs="Tahoma"/>
          <w:color w:val="000000"/>
          <w:sz w:val="20"/>
          <w:szCs w:val="20"/>
        </w:rPr>
      </w:pPr>
      <w:r w:rsidRPr="00657335">
        <w:rPr>
          <w:rFonts w:ascii="Tahoma" w:hAnsi="Tahoma" w:cs="Tahoma"/>
          <w:color w:val="000000"/>
          <w:sz w:val="20"/>
          <w:szCs w:val="20"/>
        </w:rPr>
        <w:t xml:space="preserve">к Решению Собрания депутатов Первочурашевского сельского поселения </w:t>
      </w:r>
    </w:p>
    <w:p w:rsidR="00181E63" w:rsidRPr="00657335" w:rsidRDefault="00181E63" w:rsidP="00181E63">
      <w:pPr>
        <w:ind w:firstLine="5103"/>
        <w:jc w:val="right"/>
        <w:rPr>
          <w:rFonts w:ascii="Tahoma" w:hAnsi="Tahoma" w:cs="Tahoma"/>
          <w:sz w:val="20"/>
          <w:szCs w:val="20"/>
        </w:rPr>
      </w:pPr>
      <w:r w:rsidRPr="00657335">
        <w:rPr>
          <w:rFonts w:ascii="Tahoma" w:hAnsi="Tahoma" w:cs="Tahoma"/>
          <w:sz w:val="20"/>
          <w:szCs w:val="20"/>
        </w:rPr>
        <w:t>от      26.07.2019г.    № 65/5</w:t>
      </w:r>
    </w:p>
    <w:p w:rsidR="00181E63" w:rsidRPr="00657335" w:rsidRDefault="00181E63" w:rsidP="00181E63">
      <w:pPr>
        <w:pStyle w:val="Standard"/>
        <w:jc w:val="center"/>
        <w:rPr>
          <w:rFonts w:ascii="Tahoma" w:hAnsi="Tahoma"/>
          <w:b/>
          <w:bCs/>
          <w:sz w:val="20"/>
          <w:szCs w:val="20"/>
        </w:rPr>
      </w:pPr>
      <w:r w:rsidRPr="00657335">
        <w:rPr>
          <w:rFonts w:ascii="Tahoma" w:hAnsi="Tahoma"/>
          <w:b/>
          <w:bCs/>
          <w:sz w:val="20"/>
          <w:szCs w:val="20"/>
        </w:rPr>
        <w:t xml:space="preserve"> </w:t>
      </w:r>
      <w:r w:rsidRPr="00657335">
        <w:rPr>
          <w:rFonts w:ascii="Tahoma" w:hAnsi="Tahoma"/>
          <w:sz w:val="20"/>
          <w:szCs w:val="20"/>
        </w:rPr>
        <w:t>Р</w:t>
      </w:r>
      <w:r w:rsidRPr="00657335">
        <w:rPr>
          <w:rFonts w:ascii="Tahoma" w:hAnsi="Tahoma"/>
          <w:b/>
          <w:bCs/>
          <w:sz w:val="20"/>
          <w:szCs w:val="20"/>
        </w:rPr>
        <w:t xml:space="preserve">азмер платы за жилищные услуги </w:t>
      </w:r>
    </w:p>
    <w:p w:rsidR="00181E63" w:rsidRPr="00657335" w:rsidRDefault="00181E63" w:rsidP="00181E63">
      <w:pPr>
        <w:pStyle w:val="Standard"/>
        <w:jc w:val="center"/>
        <w:rPr>
          <w:rFonts w:ascii="Tahoma" w:hAnsi="Tahoma"/>
          <w:b/>
          <w:bCs/>
          <w:sz w:val="20"/>
          <w:szCs w:val="20"/>
        </w:rPr>
      </w:pPr>
      <w:r w:rsidRPr="00657335">
        <w:rPr>
          <w:rFonts w:ascii="Tahoma" w:hAnsi="Tahoma"/>
          <w:b/>
          <w:bCs/>
          <w:sz w:val="20"/>
          <w:szCs w:val="20"/>
        </w:rPr>
        <w:t>на 2019 год по муниципальным квартирам</w:t>
      </w:r>
    </w:p>
    <w:p w:rsidR="00181E63" w:rsidRPr="00657335" w:rsidRDefault="00181E63" w:rsidP="00181E63">
      <w:pPr>
        <w:pStyle w:val="Standard"/>
        <w:jc w:val="center"/>
        <w:rPr>
          <w:rFonts w:ascii="Tahoma" w:hAnsi="Tahoma"/>
          <w:sz w:val="20"/>
          <w:szCs w:val="20"/>
        </w:rPr>
      </w:pPr>
    </w:p>
    <w:tbl>
      <w:tblPr>
        <w:tblW w:w="5000" w:type="pct"/>
        <w:tblCellMar>
          <w:left w:w="10" w:type="dxa"/>
          <w:right w:w="10" w:type="dxa"/>
        </w:tblCellMar>
        <w:tblLook w:val="04A0" w:firstRow="1" w:lastRow="0" w:firstColumn="1" w:lastColumn="0" w:noHBand="0" w:noVBand="1"/>
      </w:tblPr>
      <w:tblGrid>
        <w:gridCol w:w="2777"/>
        <w:gridCol w:w="8189"/>
        <w:gridCol w:w="4283"/>
      </w:tblGrid>
      <w:tr w:rsidR="00181E63" w:rsidRPr="00657335" w:rsidTr="00181E63">
        <w:tc>
          <w:tcPr>
            <w:tcW w:w="381"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ind w:right="2438"/>
              <w:rPr>
                <w:rFonts w:ascii="Tahoma" w:hAnsi="Tahoma" w:cs="Tahoma"/>
                <w:sz w:val="20"/>
                <w:szCs w:val="20"/>
              </w:rPr>
            </w:pPr>
            <w:r w:rsidRPr="00657335">
              <w:rPr>
                <w:rFonts w:ascii="Tahoma" w:hAnsi="Tahoma" w:cs="Tahoma"/>
                <w:sz w:val="20"/>
                <w:szCs w:val="20"/>
              </w:rPr>
              <w:t>№</w:t>
            </w:r>
          </w:p>
        </w:tc>
        <w:tc>
          <w:tcPr>
            <w:tcW w:w="2950"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Наименование жилищной услуги</w:t>
            </w:r>
          </w:p>
        </w:tc>
        <w:tc>
          <w:tcPr>
            <w:tcW w:w="1669"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Размер платы за 1 кв.м. общей    площади в рублях, без НДС</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Содержание жилья</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81E63" w:rsidRPr="00657335" w:rsidRDefault="00181E63" w:rsidP="00BF15E1">
            <w:pPr>
              <w:pStyle w:val="TableContents"/>
              <w:rPr>
                <w:rFonts w:ascii="Tahoma" w:hAnsi="Tahoma" w:cs="Tahoma"/>
                <w:sz w:val="20"/>
                <w:szCs w:val="20"/>
              </w:rPr>
            </w:pP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1.1</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Содержание мест общего пользования</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1,27</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1.2</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Содержание придомовой территории</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1,33</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1.3</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Техническое обслуживание инженерных сетей</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1,81</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lastRenderedPageBreak/>
              <w:t>1.5</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Обслуживание сторонних организаций (газоснабжение, санитарное обслуживание, вентканалы и другие)</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1,06</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1.6</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Аварийное обслуживание</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1,09</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1.7</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Затраты на управление включая ФОТ, аренда помещений, техники и др.</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2,05</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tcPr>
          <w:p w:rsidR="00181E63" w:rsidRPr="00657335" w:rsidRDefault="00181E63" w:rsidP="00BF15E1">
            <w:pPr>
              <w:pStyle w:val="TableContents"/>
              <w:rPr>
                <w:rFonts w:ascii="Tahoma" w:hAnsi="Tahoma" w:cs="Tahoma"/>
                <w:sz w:val="20"/>
                <w:szCs w:val="20"/>
              </w:rPr>
            </w:pP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b/>
                <w:sz w:val="20"/>
                <w:szCs w:val="20"/>
              </w:rPr>
            </w:pPr>
            <w:r w:rsidRPr="00657335">
              <w:rPr>
                <w:rFonts w:ascii="Tahoma" w:hAnsi="Tahoma" w:cs="Tahoma"/>
                <w:b/>
                <w:sz w:val="20"/>
                <w:szCs w:val="20"/>
              </w:rPr>
              <w:t>Итого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b/>
                <w:sz w:val="20"/>
                <w:szCs w:val="20"/>
              </w:rPr>
            </w:pPr>
            <w:r w:rsidRPr="00657335">
              <w:rPr>
                <w:rFonts w:ascii="Tahoma" w:hAnsi="Tahoma" w:cs="Tahoma"/>
                <w:b/>
                <w:sz w:val="20"/>
                <w:szCs w:val="20"/>
              </w:rPr>
              <w:t>8,61</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2</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Текущий ремонт</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81E63" w:rsidRPr="00657335" w:rsidRDefault="00181E63" w:rsidP="00BF15E1">
            <w:pPr>
              <w:pStyle w:val="TableContents"/>
              <w:rPr>
                <w:rFonts w:ascii="Tahoma" w:hAnsi="Tahoma" w:cs="Tahoma"/>
                <w:sz w:val="20"/>
                <w:szCs w:val="20"/>
              </w:rPr>
            </w:pP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2.1</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Текущий ремонт внутридомовых инженерных сетей</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2,44</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2.2</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Текущий ремонт строительных конструкций, включая элементы благоустройства, контейнеров и площадки для сбора ТКО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sz w:val="20"/>
                <w:szCs w:val="20"/>
              </w:rPr>
            </w:pPr>
            <w:r w:rsidRPr="00657335">
              <w:rPr>
                <w:rFonts w:ascii="Tahoma" w:hAnsi="Tahoma" w:cs="Tahoma"/>
                <w:sz w:val="20"/>
                <w:szCs w:val="20"/>
              </w:rPr>
              <w:t>1,81</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tcPr>
          <w:p w:rsidR="00181E63" w:rsidRPr="00657335" w:rsidRDefault="00181E63" w:rsidP="00BF15E1">
            <w:pPr>
              <w:pStyle w:val="TableContents"/>
              <w:rPr>
                <w:rFonts w:ascii="Tahoma" w:hAnsi="Tahoma" w:cs="Tahoma"/>
                <w:b/>
                <w:sz w:val="20"/>
                <w:szCs w:val="20"/>
              </w:rPr>
            </w:pP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b/>
                <w:sz w:val="20"/>
                <w:szCs w:val="20"/>
              </w:rPr>
            </w:pPr>
            <w:r w:rsidRPr="00657335">
              <w:rPr>
                <w:rFonts w:ascii="Tahoma" w:hAnsi="Tahoma" w:cs="Tahoma"/>
                <w:b/>
                <w:sz w:val="20"/>
                <w:szCs w:val="20"/>
              </w:rPr>
              <w:t>Итого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b/>
                <w:sz w:val="20"/>
                <w:szCs w:val="20"/>
              </w:rPr>
            </w:pPr>
            <w:r w:rsidRPr="00657335">
              <w:rPr>
                <w:rFonts w:ascii="Tahoma" w:hAnsi="Tahoma" w:cs="Tahoma"/>
                <w:b/>
                <w:sz w:val="20"/>
                <w:szCs w:val="20"/>
              </w:rPr>
              <w:t>4,25</w:t>
            </w:r>
          </w:p>
        </w:tc>
      </w:tr>
      <w:tr w:rsidR="00181E63" w:rsidRPr="00657335" w:rsidTr="00181E63">
        <w:tc>
          <w:tcPr>
            <w:tcW w:w="381" w:type="pct"/>
            <w:tcBorders>
              <w:top w:val="nil"/>
              <w:left w:val="single" w:sz="2" w:space="0" w:color="000000"/>
              <w:bottom w:val="single" w:sz="2" w:space="0" w:color="000000"/>
              <w:right w:val="nil"/>
            </w:tcBorders>
            <w:tcMar>
              <w:top w:w="55" w:type="dxa"/>
              <w:left w:w="55" w:type="dxa"/>
              <w:bottom w:w="55" w:type="dxa"/>
              <w:right w:w="55" w:type="dxa"/>
            </w:tcMar>
          </w:tcPr>
          <w:p w:rsidR="00181E63" w:rsidRPr="00657335" w:rsidRDefault="00181E63" w:rsidP="00BF15E1">
            <w:pPr>
              <w:pStyle w:val="TableContents"/>
              <w:rPr>
                <w:rFonts w:ascii="Tahoma" w:hAnsi="Tahoma" w:cs="Tahoma"/>
                <w:b/>
                <w:sz w:val="20"/>
                <w:szCs w:val="20"/>
              </w:rPr>
            </w:pP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181E63" w:rsidRPr="00657335" w:rsidRDefault="00181E63" w:rsidP="00BF15E1">
            <w:pPr>
              <w:pStyle w:val="TableContents"/>
              <w:rPr>
                <w:rFonts w:ascii="Tahoma" w:hAnsi="Tahoma" w:cs="Tahoma"/>
                <w:b/>
                <w:sz w:val="20"/>
                <w:szCs w:val="20"/>
              </w:rPr>
            </w:pPr>
            <w:r w:rsidRPr="00657335">
              <w:rPr>
                <w:rFonts w:ascii="Tahoma" w:hAnsi="Tahoma" w:cs="Tahoma"/>
                <w:b/>
                <w:sz w:val="20"/>
                <w:szCs w:val="20"/>
              </w:rPr>
              <w:t>Всего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81E63" w:rsidRPr="00657335" w:rsidRDefault="00181E63" w:rsidP="00BF15E1">
            <w:pPr>
              <w:pStyle w:val="TableContents"/>
              <w:rPr>
                <w:rFonts w:ascii="Tahoma" w:hAnsi="Tahoma" w:cs="Tahoma"/>
                <w:b/>
                <w:sz w:val="20"/>
                <w:szCs w:val="20"/>
              </w:rPr>
            </w:pPr>
            <w:r w:rsidRPr="00657335">
              <w:rPr>
                <w:rFonts w:ascii="Tahoma" w:hAnsi="Tahoma" w:cs="Tahoma"/>
                <w:b/>
                <w:sz w:val="20"/>
                <w:szCs w:val="20"/>
              </w:rPr>
              <w:t>12,86</w:t>
            </w:r>
          </w:p>
        </w:tc>
      </w:tr>
    </w:tbl>
    <w:p w:rsidR="00181E63" w:rsidRPr="00657335" w:rsidRDefault="00181E63" w:rsidP="00181E63">
      <w:pPr>
        <w:pStyle w:val="Standard"/>
        <w:rPr>
          <w:rFonts w:ascii="Tahoma" w:hAnsi="Tahoma"/>
          <w:b/>
          <w:sz w:val="20"/>
          <w:szCs w:val="20"/>
        </w:rPr>
      </w:pPr>
    </w:p>
    <w:tbl>
      <w:tblPr>
        <w:tblW w:w="5000" w:type="pct"/>
        <w:tblLook w:val="04A0" w:firstRow="1" w:lastRow="0" w:firstColumn="1" w:lastColumn="0" w:noHBand="0" w:noVBand="1"/>
      </w:tblPr>
      <w:tblGrid>
        <w:gridCol w:w="5789"/>
        <w:gridCol w:w="2813"/>
        <w:gridCol w:w="6753"/>
      </w:tblGrid>
      <w:tr w:rsidR="00181E63" w:rsidRPr="00CF7EF9" w:rsidTr="00BF15E1">
        <w:trPr>
          <w:cantSplit/>
          <w:trHeight w:val="20"/>
        </w:trPr>
        <w:tc>
          <w:tcPr>
            <w:tcW w:w="1885" w:type="pct"/>
            <w:hideMark/>
          </w:tcPr>
          <w:p w:rsidR="00181E63" w:rsidRPr="00CF7EF9" w:rsidRDefault="00181E63" w:rsidP="0089413C">
            <w:pPr>
              <w:spacing w:line="192" w:lineRule="auto"/>
              <w:jc w:val="center"/>
              <w:rPr>
                <w:rFonts w:ascii="Tahoma" w:hAnsi="Tahoma" w:cs="Tahoma"/>
                <w:b/>
                <w:bCs/>
                <w:i/>
                <w:noProof/>
                <w:color w:val="000000"/>
                <w:sz w:val="20"/>
                <w:szCs w:val="20"/>
              </w:rPr>
            </w:pPr>
            <w:r w:rsidRPr="00CF7EF9">
              <w:rPr>
                <w:rFonts w:ascii="Tahoma" w:hAnsi="Tahoma" w:cs="Tahoma"/>
                <w:bCs/>
                <w:noProof/>
                <w:color w:val="000000"/>
                <w:sz w:val="20"/>
                <w:szCs w:val="20"/>
              </w:rPr>
              <w:t>ЧĂВАШ  РЕСПУБЛИКИ</w:t>
            </w:r>
          </w:p>
          <w:p w:rsidR="00181E63" w:rsidRPr="00CF7EF9" w:rsidRDefault="00181E63" w:rsidP="0089413C">
            <w:pPr>
              <w:spacing w:line="192" w:lineRule="auto"/>
              <w:jc w:val="center"/>
              <w:rPr>
                <w:rFonts w:ascii="Tahoma" w:hAnsi="Tahoma" w:cs="Tahoma"/>
                <w:b/>
                <w:i/>
                <w:color w:val="000000"/>
                <w:sz w:val="20"/>
                <w:szCs w:val="20"/>
              </w:rPr>
            </w:pPr>
            <w:r w:rsidRPr="00CF7EF9">
              <w:rPr>
                <w:rFonts w:ascii="Tahoma" w:hAnsi="Tahoma" w:cs="Tahoma"/>
                <w:bCs/>
                <w:caps/>
                <w:color w:val="000000"/>
                <w:sz w:val="20"/>
                <w:szCs w:val="20"/>
              </w:rPr>
              <w:t>Сентерварри</w:t>
            </w:r>
            <w:r w:rsidRPr="00CF7EF9">
              <w:rPr>
                <w:rFonts w:ascii="Tahoma" w:hAnsi="Tahoma" w:cs="Tahoma"/>
                <w:bCs/>
                <w:noProof/>
                <w:color w:val="000000"/>
                <w:sz w:val="20"/>
                <w:szCs w:val="20"/>
              </w:rPr>
              <w:t xml:space="preserve"> РАЙОНĚ</w:t>
            </w:r>
            <w:r w:rsidRPr="00CF7EF9">
              <w:rPr>
                <w:rFonts w:ascii="Tahoma" w:hAnsi="Tahoma" w:cs="Tahoma"/>
                <w:noProof/>
                <w:color w:val="000000"/>
                <w:sz w:val="20"/>
                <w:szCs w:val="20"/>
              </w:rPr>
              <w:t xml:space="preserve"> </w:t>
            </w:r>
          </w:p>
        </w:tc>
        <w:tc>
          <w:tcPr>
            <w:tcW w:w="916" w:type="pct"/>
            <w:vMerge w:val="restart"/>
            <w:hideMark/>
          </w:tcPr>
          <w:p w:rsidR="00181E63" w:rsidRPr="00CF7EF9" w:rsidRDefault="00181E63" w:rsidP="0089413C">
            <w:pPr>
              <w:spacing w:line="276" w:lineRule="auto"/>
              <w:jc w:val="center"/>
              <w:rPr>
                <w:rFonts w:ascii="Tahoma" w:hAnsi="Tahoma" w:cs="Tahoma"/>
                <w:b/>
                <w:i/>
                <w:color w:val="000000"/>
                <w:sz w:val="20"/>
                <w:szCs w:val="20"/>
              </w:rPr>
            </w:pPr>
            <w:r w:rsidRPr="00CF7EF9">
              <w:rPr>
                <w:rFonts w:ascii="Tahoma" w:hAnsi="Tahoma" w:cs="Tahoma"/>
                <w:noProof/>
                <w:sz w:val="20"/>
                <w:szCs w:val="20"/>
              </w:rPr>
              <w:drawing>
                <wp:inline distT="0" distB="0" distL="0" distR="0">
                  <wp:extent cx="719012" cy="724619"/>
                  <wp:effectExtent l="0" t="0" r="0" b="0"/>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hideMark/>
          </w:tcPr>
          <w:p w:rsidR="00181E63" w:rsidRPr="00CF7EF9" w:rsidRDefault="00181E63" w:rsidP="0089413C">
            <w:pPr>
              <w:spacing w:line="192" w:lineRule="auto"/>
              <w:jc w:val="center"/>
              <w:rPr>
                <w:rStyle w:val="af5"/>
                <w:rFonts w:ascii="Tahoma" w:hAnsi="Tahoma" w:cs="Tahoma"/>
                <w:noProof/>
                <w:sz w:val="20"/>
                <w:szCs w:val="20"/>
              </w:rPr>
            </w:pPr>
            <w:r w:rsidRPr="00CF7EF9">
              <w:rPr>
                <w:rFonts w:ascii="Tahoma" w:hAnsi="Tahoma" w:cs="Tahoma"/>
                <w:noProof/>
                <w:color w:val="000000"/>
                <w:sz w:val="20"/>
                <w:szCs w:val="20"/>
              </w:rPr>
              <w:t>ЧУВАШСКАЯ РЕСПУБЛИКА</w:t>
            </w:r>
            <w:r w:rsidRPr="00CF7EF9">
              <w:rPr>
                <w:rStyle w:val="af5"/>
                <w:rFonts w:ascii="Tahoma" w:hAnsi="Tahoma" w:cs="Tahoma"/>
                <w:noProof/>
                <w:sz w:val="20"/>
                <w:szCs w:val="20"/>
              </w:rPr>
              <w:t xml:space="preserve"> </w:t>
            </w:r>
          </w:p>
          <w:p w:rsidR="00181E63" w:rsidRPr="00CF7EF9" w:rsidRDefault="00181E63" w:rsidP="0089413C">
            <w:pPr>
              <w:spacing w:line="192" w:lineRule="auto"/>
              <w:jc w:val="center"/>
              <w:rPr>
                <w:rFonts w:ascii="Tahoma" w:hAnsi="Tahoma" w:cs="Tahoma"/>
                <w:sz w:val="20"/>
                <w:szCs w:val="20"/>
              </w:rPr>
            </w:pPr>
            <w:r w:rsidRPr="00CF7EF9">
              <w:rPr>
                <w:rFonts w:ascii="Tahoma" w:hAnsi="Tahoma" w:cs="Tahoma"/>
                <w:noProof/>
                <w:color w:val="000000"/>
                <w:sz w:val="20"/>
                <w:szCs w:val="20"/>
              </w:rPr>
              <w:t xml:space="preserve">МАРИИНСКО-ПОСАДСКИЙ РАЙОН </w:t>
            </w:r>
          </w:p>
        </w:tc>
      </w:tr>
      <w:tr w:rsidR="00181E63" w:rsidRPr="00CF7EF9" w:rsidTr="00BF15E1">
        <w:trPr>
          <w:cantSplit/>
          <w:trHeight w:val="20"/>
        </w:trPr>
        <w:tc>
          <w:tcPr>
            <w:tcW w:w="1885" w:type="pct"/>
          </w:tcPr>
          <w:p w:rsidR="00181E63" w:rsidRPr="00CF7EF9" w:rsidRDefault="00181E63" w:rsidP="0089413C">
            <w:pPr>
              <w:spacing w:before="40"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 xml:space="preserve">КАРАПАШ  ПОСЕЛЕНИЙĚН </w:t>
            </w:r>
          </w:p>
          <w:p w:rsidR="00181E63" w:rsidRPr="00CF7EF9" w:rsidRDefault="00181E63" w:rsidP="0089413C">
            <w:pPr>
              <w:spacing w:before="20" w:line="192" w:lineRule="auto"/>
              <w:jc w:val="center"/>
              <w:rPr>
                <w:rStyle w:val="af5"/>
                <w:rFonts w:ascii="Tahoma" w:hAnsi="Tahoma" w:cs="Tahoma"/>
                <w:sz w:val="20"/>
                <w:szCs w:val="20"/>
              </w:rPr>
            </w:pPr>
            <w:r w:rsidRPr="00CF7EF9">
              <w:rPr>
                <w:rFonts w:ascii="Tahoma" w:hAnsi="Tahoma" w:cs="Tahoma"/>
                <w:noProof/>
                <w:color w:val="000000"/>
                <w:sz w:val="20"/>
                <w:szCs w:val="20"/>
              </w:rPr>
              <w:t>ДЕПУТАТСЕН ПУХĂВĚ</w:t>
            </w:r>
            <w:r w:rsidRPr="00CF7EF9">
              <w:rPr>
                <w:rStyle w:val="af5"/>
                <w:rFonts w:ascii="Tahoma" w:hAnsi="Tahoma" w:cs="Tahoma"/>
                <w:noProof/>
                <w:sz w:val="20"/>
                <w:szCs w:val="20"/>
              </w:rPr>
              <w:t xml:space="preserve"> </w:t>
            </w:r>
          </w:p>
          <w:p w:rsidR="00181E63" w:rsidRPr="00CF7EF9" w:rsidRDefault="00181E63" w:rsidP="00BF15E1">
            <w:pPr>
              <w:pStyle w:val="afb"/>
              <w:spacing w:line="192" w:lineRule="auto"/>
              <w:ind w:right="-35"/>
              <w:jc w:val="center"/>
              <w:rPr>
                <w:rFonts w:ascii="Tahoma" w:hAnsi="Tahoma" w:cs="Tahoma"/>
                <w:bCs/>
                <w:noProof/>
                <w:color w:val="000000"/>
              </w:rPr>
            </w:pPr>
            <w:r w:rsidRPr="00CF7EF9">
              <w:rPr>
                <w:rFonts w:ascii="Tahoma" w:hAnsi="Tahoma" w:cs="Tahoma"/>
                <w:bCs/>
                <w:noProof/>
                <w:color w:val="000000"/>
              </w:rPr>
              <w:t>ЙЫШĂНУ</w:t>
            </w:r>
          </w:p>
          <w:p w:rsidR="00181E63" w:rsidRPr="00CF7EF9" w:rsidRDefault="00181E63" w:rsidP="00BF15E1">
            <w:pPr>
              <w:spacing w:line="276" w:lineRule="auto"/>
              <w:jc w:val="center"/>
              <w:rPr>
                <w:rFonts w:ascii="Tahoma" w:hAnsi="Tahoma" w:cs="Tahoma"/>
                <w:b/>
                <w:i/>
                <w:color w:val="000000"/>
                <w:sz w:val="20"/>
                <w:szCs w:val="20"/>
              </w:rPr>
            </w:pPr>
            <w:r w:rsidRPr="00CF7EF9">
              <w:rPr>
                <w:rFonts w:ascii="Tahoma" w:hAnsi="Tahoma" w:cs="Tahoma"/>
                <w:color w:val="000000"/>
                <w:sz w:val="20"/>
                <w:szCs w:val="20"/>
              </w:rPr>
              <w:t>2019  07. 26.  №  С-87/1</w:t>
            </w:r>
          </w:p>
          <w:p w:rsidR="00181E63" w:rsidRPr="00CF7EF9" w:rsidRDefault="00181E63" w:rsidP="0089413C">
            <w:pPr>
              <w:spacing w:line="276" w:lineRule="auto"/>
              <w:jc w:val="center"/>
              <w:rPr>
                <w:rFonts w:ascii="Tahoma" w:hAnsi="Tahoma" w:cs="Tahoma"/>
                <w:b/>
                <w:i/>
                <w:noProof/>
                <w:color w:val="000000"/>
                <w:sz w:val="20"/>
                <w:szCs w:val="20"/>
              </w:rPr>
            </w:pPr>
            <w:r w:rsidRPr="00CF7EF9">
              <w:rPr>
                <w:rFonts w:ascii="Tahoma" w:hAnsi="Tahoma" w:cs="Tahoma"/>
                <w:noProof/>
                <w:color w:val="000000"/>
                <w:sz w:val="20"/>
                <w:szCs w:val="20"/>
              </w:rPr>
              <w:t xml:space="preserve"> Карапаш ялě</w:t>
            </w:r>
          </w:p>
        </w:tc>
        <w:tc>
          <w:tcPr>
            <w:tcW w:w="916" w:type="pct"/>
            <w:vMerge/>
            <w:vAlign w:val="center"/>
            <w:hideMark/>
          </w:tcPr>
          <w:p w:rsidR="00181E63" w:rsidRPr="00CF7EF9" w:rsidRDefault="00181E63" w:rsidP="0089413C">
            <w:pPr>
              <w:rPr>
                <w:rFonts w:ascii="Tahoma" w:hAnsi="Tahoma" w:cs="Tahoma"/>
                <w:b/>
                <w:i/>
                <w:color w:val="000000"/>
                <w:sz w:val="20"/>
                <w:szCs w:val="20"/>
              </w:rPr>
            </w:pPr>
          </w:p>
        </w:tc>
        <w:tc>
          <w:tcPr>
            <w:tcW w:w="2199" w:type="pct"/>
          </w:tcPr>
          <w:p w:rsidR="00181E63" w:rsidRPr="00CF7EF9" w:rsidRDefault="00181E63" w:rsidP="0089413C">
            <w:pPr>
              <w:spacing w:before="40"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 xml:space="preserve">СОБРАНИЕ ДЕПУТАТОВ </w:t>
            </w:r>
          </w:p>
          <w:p w:rsidR="00181E63" w:rsidRPr="00CF7EF9" w:rsidRDefault="00181E63" w:rsidP="0089413C">
            <w:pPr>
              <w:spacing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КАРАБАШСКОГО  СЕЛЬСКОГО</w:t>
            </w:r>
          </w:p>
          <w:p w:rsidR="00181E63" w:rsidRPr="00CF7EF9" w:rsidRDefault="00181E63" w:rsidP="0089413C">
            <w:pPr>
              <w:spacing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 xml:space="preserve"> ПОСЕЛЕНИЯ </w:t>
            </w:r>
          </w:p>
          <w:p w:rsidR="00181E63" w:rsidRPr="00CF7EF9" w:rsidRDefault="00181E63" w:rsidP="00BF15E1">
            <w:pPr>
              <w:pStyle w:val="23"/>
              <w:keepNext w:val="0"/>
              <w:spacing w:line="192" w:lineRule="auto"/>
              <w:jc w:val="center"/>
              <w:rPr>
                <w:rFonts w:ascii="Tahoma" w:hAnsi="Tahoma" w:cs="Tahoma"/>
                <w:b/>
                <w:color w:val="000000"/>
                <w:sz w:val="20"/>
                <w:szCs w:val="20"/>
              </w:rPr>
            </w:pPr>
            <w:r w:rsidRPr="00CF7EF9">
              <w:rPr>
                <w:rFonts w:ascii="Tahoma" w:hAnsi="Tahoma" w:cs="Tahoma"/>
                <w:color w:val="000000"/>
                <w:sz w:val="20"/>
                <w:szCs w:val="20"/>
              </w:rPr>
              <w:t>РЕШЕНИЕ</w:t>
            </w:r>
          </w:p>
          <w:p w:rsidR="00181E63" w:rsidRPr="00CF7EF9" w:rsidRDefault="00181E63" w:rsidP="00BF15E1">
            <w:pPr>
              <w:spacing w:line="276" w:lineRule="auto"/>
              <w:ind w:left="240"/>
              <w:jc w:val="center"/>
              <w:rPr>
                <w:rFonts w:ascii="Tahoma" w:hAnsi="Tahoma" w:cs="Tahoma"/>
                <w:b/>
                <w:i/>
                <w:color w:val="000000"/>
                <w:sz w:val="20"/>
                <w:szCs w:val="20"/>
              </w:rPr>
            </w:pPr>
            <w:r w:rsidRPr="00CF7EF9">
              <w:rPr>
                <w:rFonts w:ascii="Tahoma" w:hAnsi="Tahoma" w:cs="Tahoma"/>
                <w:color w:val="000000"/>
                <w:sz w:val="20"/>
                <w:szCs w:val="20"/>
              </w:rPr>
              <w:t>26.07.2019 №  С- 87/1</w:t>
            </w:r>
          </w:p>
          <w:p w:rsidR="00181E63" w:rsidRPr="00CF7EF9" w:rsidRDefault="00181E63" w:rsidP="00BF15E1">
            <w:pPr>
              <w:spacing w:line="276" w:lineRule="auto"/>
              <w:jc w:val="center"/>
              <w:rPr>
                <w:rFonts w:ascii="Tahoma" w:hAnsi="Tahoma" w:cs="Tahoma"/>
                <w:b/>
                <w:i/>
                <w:noProof/>
                <w:color w:val="000000"/>
                <w:sz w:val="20"/>
                <w:szCs w:val="20"/>
              </w:rPr>
            </w:pPr>
            <w:r w:rsidRPr="00CF7EF9">
              <w:rPr>
                <w:rFonts w:ascii="Tahoma" w:hAnsi="Tahoma" w:cs="Tahoma"/>
                <w:color w:val="000000"/>
                <w:sz w:val="20"/>
                <w:szCs w:val="20"/>
              </w:rPr>
              <w:t>деревня Карабаши</w:t>
            </w:r>
          </w:p>
        </w:tc>
      </w:tr>
    </w:tbl>
    <w:p w:rsidR="00181E63" w:rsidRPr="00CF7EF9" w:rsidRDefault="00181E63" w:rsidP="00181E63">
      <w:pPr>
        <w:rPr>
          <w:rFonts w:ascii="Tahoma" w:hAnsi="Tahoma" w:cs="Tahoma"/>
          <w:b/>
          <w:i/>
          <w:sz w:val="20"/>
          <w:szCs w:val="20"/>
        </w:rPr>
      </w:pPr>
    </w:p>
    <w:p w:rsidR="00BF15E1" w:rsidRPr="00CF7EF9" w:rsidRDefault="00BF15E1" w:rsidP="00BF15E1">
      <w:pPr>
        <w:pStyle w:val="aff5"/>
        <w:spacing w:line="276" w:lineRule="auto"/>
        <w:ind w:right="5925"/>
        <w:rPr>
          <w:rFonts w:ascii="Tahoma" w:hAnsi="Tahoma" w:cs="Tahoma"/>
          <w:b/>
          <w:sz w:val="20"/>
          <w:szCs w:val="20"/>
        </w:rPr>
      </w:pPr>
      <w:r w:rsidRPr="00CF7EF9">
        <w:rPr>
          <w:rFonts w:ascii="Tahoma" w:hAnsi="Tahoma" w:cs="Tahoma"/>
          <w:b/>
          <w:sz w:val="20"/>
          <w:szCs w:val="20"/>
        </w:rPr>
        <w:t xml:space="preserve">О внесении изменений в Положение о муниципальной службе в </w:t>
      </w:r>
      <w:r w:rsidRPr="00CF7EF9">
        <w:rPr>
          <w:rFonts w:ascii="Tahoma" w:hAnsi="Tahoma" w:cs="Tahoma"/>
          <w:b/>
          <w:iCs/>
          <w:color w:val="000000"/>
          <w:sz w:val="20"/>
          <w:szCs w:val="20"/>
        </w:rPr>
        <w:t>Карабашском сельском поселении</w:t>
      </w:r>
      <w:r w:rsidRPr="00CF7EF9">
        <w:rPr>
          <w:rFonts w:ascii="Tahoma" w:hAnsi="Tahoma" w:cs="Tahoma"/>
          <w:b/>
          <w:sz w:val="20"/>
          <w:szCs w:val="20"/>
        </w:rPr>
        <w:t xml:space="preserve"> Мариинско – Посадского района </w:t>
      </w:r>
      <w:r w:rsidRPr="00CF7EF9">
        <w:rPr>
          <w:rFonts w:ascii="Tahoma" w:hAnsi="Tahoma" w:cs="Tahoma"/>
          <w:b/>
          <w:iCs/>
          <w:color w:val="000000"/>
          <w:sz w:val="20"/>
          <w:szCs w:val="20"/>
        </w:rPr>
        <w:t>Чувашской Республики,</w:t>
      </w:r>
      <w:r w:rsidRPr="00CF7EF9">
        <w:rPr>
          <w:rFonts w:ascii="Tahoma" w:hAnsi="Tahoma" w:cs="Tahoma"/>
          <w:b/>
          <w:sz w:val="20"/>
          <w:szCs w:val="20"/>
        </w:rPr>
        <w:t xml:space="preserve"> утв. решением Собрания депутатов </w:t>
      </w:r>
      <w:r w:rsidRPr="00CF7EF9">
        <w:rPr>
          <w:rFonts w:ascii="Tahoma" w:hAnsi="Tahoma" w:cs="Tahoma"/>
          <w:b/>
          <w:iCs/>
          <w:color w:val="000000"/>
          <w:sz w:val="20"/>
          <w:szCs w:val="20"/>
        </w:rPr>
        <w:t xml:space="preserve">Карабашского сельского поселения </w:t>
      </w:r>
      <w:r w:rsidRPr="00CF7EF9">
        <w:rPr>
          <w:rFonts w:ascii="Tahoma" w:hAnsi="Tahoma" w:cs="Tahoma"/>
          <w:b/>
          <w:sz w:val="20"/>
          <w:szCs w:val="20"/>
        </w:rPr>
        <w:t xml:space="preserve">Мариинско – Посадского района </w:t>
      </w:r>
      <w:r w:rsidRPr="00CF7EF9">
        <w:rPr>
          <w:rFonts w:ascii="Tahoma" w:hAnsi="Tahoma" w:cs="Tahoma"/>
          <w:b/>
          <w:iCs/>
          <w:color w:val="000000"/>
          <w:sz w:val="20"/>
          <w:szCs w:val="20"/>
        </w:rPr>
        <w:t>Чувашской Республики</w:t>
      </w:r>
      <w:r w:rsidRPr="00CF7EF9">
        <w:rPr>
          <w:rFonts w:ascii="Tahoma" w:hAnsi="Tahoma" w:cs="Tahoma"/>
          <w:b/>
          <w:sz w:val="20"/>
          <w:szCs w:val="20"/>
        </w:rPr>
        <w:t xml:space="preserve"> от 29.03.2016 г. № С- 7/1</w:t>
      </w:r>
    </w:p>
    <w:p w:rsidR="00BF15E1" w:rsidRPr="00CF7EF9" w:rsidRDefault="00BF15E1" w:rsidP="0089413C">
      <w:pPr>
        <w:pStyle w:val="aff5"/>
        <w:spacing w:line="276" w:lineRule="auto"/>
        <w:rPr>
          <w:rFonts w:ascii="Tahoma" w:hAnsi="Tahoma" w:cs="Tahoma"/>
          <w:b/>
          <w:sz w:val="20"/>
          <w:szCs w:val="20"/>
        </w:rPr>
      </w:pPr>
    </w:p>
    <w:p w:rsidR="00181E63" w:rsidRPr="00CF7EF9" w:rsidRDefault="00181E63" w:rsidP="00181E63">
      <w:pPr>
        <w:pStyle w:val="11"/>
        <w:ind w:firstLine="708"/>
        <w:jc w:val="both"/>
        <w:rPr>
          <w:rFonts w:ascii="Tahoma" w:hAnsi="Tahoma" w:cs="Tahoma"/>
          <w:b/>
          <w:color w:val="000000"/>
          <w:sz w:val="20"/>
          <w:szCs w:val="20"/>
        </w:rPr>
      </w:pPr>
      <w:r w:rsidRPr="00CF7EF9">
        <w:rPr>
          <w:rFonts w:ascii="Tahoma" w:hAnsi="Tahoma" w:cs="Tahoma"/>
          <w:color w:val="000000" w:themeColor="text1"/>
          <w:sz w:val="20"/>
          <w:szCs w:val="20"/>
        </w:rPr>
        <w:t xml:space="preserve">     </w:t>
      </w:r>
      <w:r w:rsidRPr="00CF7EF9">
        <w:rPr>
          <w:rFonts w:ascii="Tahoma" w:hAnsi="Tahoma" w:cs="Tahoma"/>
          <w:color w:val="000000"/>
          <w:sz w:val="20"/>
          <w:szCs w:val="20"/>
        </w:rPr>
        <w:t xml:space="preserve">В целях приведения в соответствие с ч.2 ст.11, п.11 ч.1 ст.12 Федерального закона от 02.03.2007 N 25-ФЗ «О муниципальной службе в </w:t>
      </w:r>
      <w:r w:rsidRPr="00CF7EF9">
        <w:rPr>
          <w:rFonts w:ascii="Tahoma" w:hAnsi="Tahoma" w:cs="Tahoma"/>
          <w:iCs/>
          <w:color w:val="000000"/>
          <w:sz w:val="20"/>
          <w:szCs w:val="20"/>
        </w:rPr>
        <w:t>Российской Федерации</w:t>
      </w:r>
      <w:r w:rsidRPr="00CF7EF9">
        <w:rPr>
          <w:rFonts w:ascii="Tahoma" w:hAnsi="Tahoma" w:cs="Tahoma"/>
          <w:color w:val="000000"/>
          <w:kern w:val="36"/>
          <w:sz w:val="20"/>
          <w:szCs w:val="20"/>
        </w:rPr>
        <w:t xml:space="preserve">, ч.1 ст.10 и ст. 11 </w:t>
      </w:r>
      <w:r w:rsidRPr="00CF7EF9">
        <w:rPr>
          <w:rFonts w:ascii="Tahoma" w:hAnsi="Tahoma" w:cs="Tahoma"/>
          <w:color w:val="000000"/>
          <w:sz w:val="20"/>
          <w:szCs w:val="20"/>
        </w:rPr>
        <w:t xml:space="preserve">Федерального закона от 25.12.2008 № 273-ФЗ </w:t>
      </w:r>
      <w:r w:rsidRPr="00CF7EF9">
        <w:rPr>
          <w:rFonts w:ascii="Tahoma" w:hAnsi="Tahoma" w:cs="Tahoma"/>
          <w:color w:val="000000"/>
          <w:kern w:val="36"/>
          <w:sz w:val="20"/>
          <w:szCs w:val="20"/>
        </w:rPr>
        <w:t xml:space="preserve"> «О противодействии коррупции» </w:t>
      </w:r>
    </w:p>
    <w:p w:rsidR="00181E63" w:rsidRPr="00CF7EF9" w:rsidRDefault="00181E63" w:rsidP="00181E63">
      <w:pPr>
        <w:pStyle w:val="aff5"/>
        <w:rPr>
          <w:rFonts w:ascii="Tahoma" w:hAnsi="Tahoma" w:cs="Tahoma"/>
          <w:sz w:val="20"/>
          <w:szCs w:val="20"/>
        </w:rPr>
      </w:pPr>
      <w:r w:rsidRPr="00CF7EF9">
        <w:rPr>
          <w:rFonts w:ascii="Tahoma" w:hAnsi="Tahoma" w:cs="Tahoma"/>
          <w:sz w:val="20"/>
          <w:szCs w:val="20"/>
        </w:rPr>
        <w:t xml:space="preserve"> </w:t>
      </w:r>
    </w:p>
    <w:p w:rsidR="00181E63" w:rsidRPr="00CF7EF9" w:rsidRDefault="00181E63" w:rsidP="00181E63">
      <w:pPr>
        <w:pStyle w:val="aff5"/>
        <w:jc w:val="center"/>
        <w:rPr>
          <w:rFonts w:ascii="Tahoma" w:hAnsi="Tahoma" w:cs="Tahoma"/>
          <w:iCs/>
          <w:color w:val="000000"/>
          <w:sz w:val="20"/>
          <w:szCs w:val="20"/>
        </w:rPr>
      </w:pPr>
      <w:r w:rsidRPr="00CF7EF9">
        <w:rPr>
          <w:rFonts w:ascii="Tahoma" w:hAnsi="Tahoma" w:cs="Tahoma"/>
          <w:sz w:val="20"/>
          <w:szCs w:val="20"/>
        </w:rPr>
        <w:t xml:space="preserve">Собрание депутатов </w:t>
      </w:r>
      <w:r w:rsidRPr="00CF7EF9">
        <w:rPr>
          <w:rFonts w:ascii="Tahoma" w:hAnsi="Tahoma" w:cs="Tahoma"/>
          <w:iCs/>
          <w:color w:val="000000"/>
          <w:sz w:val="20"/>
          <w:szCs w:val="20"/>
        </w:rPr>
        <w:t>Карабашского сельского поселения</w:t>
      </w:r>
    </w:p>
    <w:p w:rsidR="00181E63" w:rsidRPr="00CF7EF9" w:rsidRDefault="00181E63" w:rsidP="00181E63">
      <w:pPr>
        <w:pStyle w:val="aff5"/>
        <w:jc w:val="center"/>
        <w:rPr>
          <w:rFonts w:ascii="Tahoma" w:hAnsi="Tahoma" w:cs="Tahoma"/>
          <w:sz w:val="20"/>
          <w:szCs w:val="20"/>
        </w:rPr>
      </w:pPr>
      <w:r w:rsidRPr="00CF7EF9">
        <w:rPr>
          <w:rFonts w:ascii="Tahoma" w:hAnsi="Tahoma" w:cs="Tahoma"/>
          <w:iCs/>
          <w:color w:val="000000"/>
          <w:sz w:val="20"/>
          <w:szCs w:val="20"/>
        </w:rPr>
        <w:t xml:space="preserve"> </w:t>
      </w:r>
      <w:r w:rsidRPr="00CF7EF9">
        <w:rPr>
          <w:rFonts w:ascii="Tahoma" w:hAnsi="Tahoma" w:cs="Tahoma"/>
          <w:sz w:val="20"/>
          <w:szCs w:val="20"/>
        </w:rPr>
        <w:t xml:space="preserve">Мариинско – Посадского района </w:t>
      </w:r>
      <w:r w:rsidRPr="00CF7EF9">
        <w:rPr>
          <w:rFonts w:ascii="Tahoma" w:hAnsi="Tahoma" w:cs="Tahoma"/>
          <w:iCs/>
          <w:color w:val="000000"/>
          <w:sz w:val="20"/>
          <w:szCs w:val="20"/>
        </w:rPr>
        <w:t>Чувашской Республики</w:t>
      </w:r>
    </w:p>
    <w:p w:rsidR="00181E63" w:rsidRPr="00CF7EF9" w:rsidRDefault="00181E63" w:rsidP="00181E63">
      <w:pPr>
        <w:pStyle w:val="aff5"/>
        <w:jc w:val="center"/>
        <w:rPr>
          <w:rFonts w:ascii="Tahoma" w:hAnsi="Tahoma" w:cs="Tahoma"/>
          <w:sz w:val="20"/>
          <w:szCs w:val="20"/>
        </w:rPr>
      </w:pPr>
      <w:r w:rsidRPr="00CF7EF9">
        <w:rPr>
          <w:rFonts w:ascii="Tahoma" w:hAnsi="Tahoma" w:cs="Tahoma"/>
          <w:sz w:val="20"/>
          <w:szCs w:val="20"/>
        </w:rPr>
        <w:t>р е ш и л о:</w:t>
      </w:r>
    </w:p>
    <w:p w:rsidR="00181E63" w:rsidRPr="00CF7EF9" w:rsidRDefault="00181E63" w:rsidP="00181E63">
      <w:pPr>
        <w:pStyle w:val="aff5"/>
        <w:ind w:firstLine="851"/>
        <w:rPr>
          <w:rFonts w:ascii="Tahoma" w:hAnsi="Tahoma" w:cs="Tahoma"/>
          <w:sz w:val="20"/>
          <w:szCs w:val="20"/>
        </w:rPr>
      </w:pPr>
      <w:r w:rsidRPr="00CF7EF9">
        <w:rPr>
          <w:rFonts w:ascii="Tahoma" w:hAnsi="Tahoma" w:cs="Tahoma"/>
          <w:sz w:val="20"/>
          <w:szCs w:val="20"/>
        </w:rPr>
        <w:t xml:space="preserve">1. Внести в Положение о муниципальной службе в </w:t>
      </w:r>
      <w:r w:rsidRPr="00CF7EF9">
        <w:rPr>
          <w:rFonts w:ascii="Tahoma" w:hAnsi="Tahoma" w:cs="Tahoma"/>
          <w:iCs/>
          <w:color w:val="000000"/>
          <w:sz w:val="20"/>
          <w:szCs w:val="20"/>
        </w:rPr>
        <w:t>Карабашском сельском поселении</w:t>
      </w:r>
      <w:r w:rsidRPr="00CF7EF9">
        <w:rPr>
          <w:rFonts w:ascii="Tahoma" w:hAnsi="Tahoma" w:cs="Tahoma"/>
          <w:sz w:val="20"/>
          <w:szCs w:val="20"/>
        </w:rPr>
        <w:t xml:space="preserve"> Мариинско – Посадского района </w:t>
      </w:r>
      <w:r w:rsidRPr="00CF7EF9">
        <w:rPr>
          <w:rFonts w:ascii="Tahoma" w:hAnsi="Tahoma" w:cs="Tahoma"/>
          <w:iCs/>
          <w:color w:val="000000"/>
          <w:sz w:val="20"/>
          <w:szCs w:val="20"/>
        </w:rPr>
        <w:t>Чувашской Республики</w:t>
      </w:r>
      <w:r w:rsidRPr="00CF7EF9">
        <w:rPr>
          <w:rFonts w:ascii="Tahoma" w:hAnsi="Tahoma" w:cs="Tahoma"/>
          <w:sz w:val="20"/>
          <w:szCs w:val="20"/>
        </w:rPr>
        <w:t xml:space="preserve">, принятого решением Собрания депутатов </w:t>
      </w:r>
      <w:r w:rsidRPr="00CF7EF9">
        <w:rPr>
          <w:rFonts w:ascii="Tahoma" w:hAnsi="Tahoma" w:cs="Tahoma"/>
          <w:iCs/>
          <w:color w:val="000000"/>
          <w:sz w:val="20"/>
          <w:szCs w:val="20"/>
        </w:rPr>
        <w:t xml:space="preserve">Карабашского сельского поселения </w:t>
      </w:r>
      <w:r w:rsidRPr="00CF7EF9">
        <w:rPr>
          <w:rFonts w:ascii="Tahoma" w:hAnsi="Tahoma" w:cs="Tahoma"/>
          <w:sz w:val="20"/>
          <w:szCs w:val="20"/>
        </w:rPr>
        <w:t xml:space="preserve">Мариинско – Посадского района </w:t>
      </w:r>
      <w:r w:rsidRPr="00CF7EF9">
        <w:rPr>
          <w:rFonts w:ascii="Tahoma" w:hAnsi="Tahoma" w:cs="Tahoma"/>
          <w:iCs/>
          <w:color w:val="000000"/>
          <w:sz w:val="20"/>
          <w:szCs w:val="20"/>
        </w:rPr>
        <w:t>Чувашской Республики</w:t>
      </w:r>
      <w:r w:rsidRPr="00CF7EF9">
        <w:rPr>
          <w:rFonts w:ascii="Tahoma" w:hAnsi="Tahoma" w:cs="Tahoma"/>
          <w:sz w:val="20"/>
          <w:szCs w:val="20"/>
        </w:rPr>
        <w:t xml:space="preserve"> от 29.03.2016 г. № С-7/1 (с изменениями от</w:t>
      </w:r>
      <w:r w:rsidRPr="00CF7EF9">
        <w:rPr>
          <w:rFonts w:ascii="Tahoma" w:hAnsi="Tahoma" w:cs="Tahoma"/>
          <w:noProof/>
          <w:color w:val="000000"/>
          <w:sz w:val="20"/>
          <w:szCs w:val="20"/>
        </w:rPr>
        <w:t xml:space="preserve"> 29.03.2018 № С-50/1, 04.12.2018 № С-71/1</w:t>
      </w:r>
      <w:r w:rsidRPr="00CF7EF9">
        <w:rPr>
          <w:rFonts w:ascii="Tahoma" w:hAnsi="Tahoma" w:cs="Tahoma"/>
          <w:sz w:val="20"/>
          <w:szCs w:val="20"/>
        </w:rPr>
        <w:t>) следующие изменения:</w:t>
      </w:r>
    </w:p>
    <w:p w:rsidR="00181E63" w:rsidRPr="00CF7EF9" w:rsidRDefault="00181E63" w:rsidP="00181E63">
      <w:pPr>
        <w:pStyle w:val="aff5"/>
        <w:rPr>
          <w:rFonts w:ascii="Tahoma" w:hAnsi="Tahoma" w:cs="Tahoma"/>
          <w:color w:val="000000"/>
          <w:sz w:val="20"/>
          <w:szCs w:val="20"/>
        </w:rPr>
      </w:pPr>
      <w:r w:rsidRPr="00CF7EF9">
        <w:rPr>
          <w:rFonts w:ascii="Tahoma" w:hAnsi="Tahoma" w:cs="Tahoma"/>
          <w:sz w:val="20"/>
          <w:szCs w:val="20"/>
        </w:rPr>
        <w:t xml:space="preserve">             1) пункт 2.1  </w:t>
      </w:r>
      <w:r w:rsidRPr="00CF7EF9">
        <w:rPr>
          <w:rFonts w:ascii="Tahoma" w:hAnsi="Tahoma" w:cs="Tahoma"/>
          <w:color w:val="000000"/>
          <w:sz w:val="20"/>
          <w:szCs w:val="20"/>
        </w:rPr>
        <w:t> Положения дополнить подпунктом 13 следующего содержания:</w:t>
      </w:r>
    </w:p>
    <w:p w:rsidR="00181E63" w:rsidRPr="00CF7EF9" w:rsidRDefault="00181E63" w:rsidP="00181E63">
      <w:pPr>
        <w:pStyle w:val="aff5"/>
        <w:ind w:firstLine="851"/>
        <w:rPr>
          <w:rFonts w:ascii="Tahoma" w:hAnsi="Tahoma" w:cs="Tahoma"/>
          <w:sz w:val="20"/>
          <w:szCs w:val="20"/>
        </w:rPr>
      </w:pPr>
      <w:r w:rsidRPr="00CF7EF9">
        <w:rPr>
          <w:rFonts w:ascii="Tahoma" w:hAnsi="Tahoma" w:cs="Tahoma"/>
          <w:sz w:val="20"/>
          <w:szCs w:val="20"/>
        </w:rPr>
        <w:t>"13.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О муниципальной службе в РФ".</w:t>
      </w:r>
    </w:p>
    <w:p w:rsidR="00181E63" w:rsidRPr="00CF7EF9" w:rsidRDefault="00181E63" w:rsidP="00181E63">
      <w:pPr>
        <w:pStyle w:val="aff5"/>
        <w:ind w:firstLine="851"/>
        <w:rPr>
          <w:rFonts w:ascii="Tahoma" w:hAnsi="Tahoma" w:cs="Tahoma"/>
          <w:sz w:val="20"/>
          <w:szCs w:val="20"/>
        </w:rPr>
      </w:pPr>
      <w:r w:rsidRPr="00CF7EF9">
        <w:rPr>
          <w:rFonts w:ascii="Tahoma" w:hAnsi="Tahoma" w:cs="Tahoma"/>
          <w:sz w:val="20"/>
          <w:szCs w:val="20"/>
        </w:rPr>
        <w:t xml:space="preserve">2) подпункт 11 пункта 2.2 </w:t>
      </w:r>
      <w:r w:rsidRPr="00CF7EF9">
        <w:rPr>
          <w:rFonts w:ascii="Tahoma" w:hAnsi="Tahoma" w:cs="Tahoma"/>
          <w:color w:val="000000"/>
          <w:sz w:val="20"/>
          <w:szCs w:val="20"/>
        </w:rPr>
        <w:t>Положения   изложить в следующей редакции:</w:t>
      </w:r>
    </w:p>
    <w:p w:rsidR="00181E63" w:rsidRPr="00CF7EF9" w:rsidRDefault="00181E63" w:rsidP="00181E63">
      <w:pPr>
        <w:pStyle w:val="aff5"/>
        <w:ind w:firstLine="851"/>
        <w:rPr>
          <w:rFonts w:ascii="Tahoma" w:hAnsi="Tahoma" w:cs="Tahoma"/>
          <w:sz w:val="20"/>
          <w:szCs w:val="20"/>
        </w:rPr>
      </w:pPr>
      <w:r w:rsidRPr="00CF7EF9">
        <w:rPr>
          <w:rFonts w:ascii="Tahoma" w:hAnsi="Tahoma" w:cs="Tahoma"/>
          <w:sz w:val="20"/>
          <w:szCs w:val="20"/>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1E63" w:rsidRPr="00CF7EF9" w:rsidRDefault="00181E63" w:rsidP="00181E63">
      <w:pPr>
        <w:pStyle w:val="aff5"/>
        <w:ind w:firstLine="851"/>
        <w:rPr>
          <w:rFonts w:ascii="Tahoma" w:hAnsi="Tahoma" w:cs="Tahoma"/>
          <w:sz w:val="20"/>
          <w:szCs w:val="20"/>
        </w:rPr>
      </w:pPr>
      <w:r w:rsidRPr="00CF7EF9">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181E63" w:rsidRPr="00CF7EF9" w:rsidRDefault="00181E63" w:rsidP="00181E63">
      <w:pPr>
        <w:rPr>
          <w:rFonts w:ascii="Tahoma" w:hAnsi="Tahoma" w:cs="Tahoma"/>
          <w:b/>
          <w:i/>
          <w:sz w:val="20"/>
          <w:szCs w:val="20"/>
        </w:rPr>
      </w:pPr>
    </w:p>
    <w:p w:rsidR="00181E63" w:rsidRPr="00CF7EF9" w:rsidRDefault="00181E63" w:rsidP="00181E63">
      <w:pPr>
        <w:rPr>
          <w:rFonts w:ascii="Tahoma" w:hAnsi="Tahoma" w:cs="Tahoma"/>
          <w:b/>
          <w:i/>
          <w:color w:val="000000"/>
          <w:sz w:val="20"/>
          <w:szCs w:val="20"/>
        </w:rPr>
      </w:pPr>
    </w:p>
    <w:p w:rsidR="00181E63" w:rsidRPr="00CF7EF9" w:rsidRDefault="00181E63" w:rsidP="00181E63">
      <w:pPr>
        <w:rPr>
          <w:rFonts w:ascii="Tahoma" w:hAnsi="Tahoma" w:cs="Tahoma"/>
          <w:sz w:val="20"/>
          <w:szCs w:val="20"/>
        </w:rPr>
      </w:pPr>
      <w:r w:rsidRPr="00CF7EF9">
        <w:rPr>
          <w:rFonts w:ascii="Tahoma" w:hAnsi="Tahoma" w:cs="Tahoma"/>
          <w:color w:val="000000"/>
          <w:sz w:val="20"/>
          <w:szCs w:val="20"/>
        </w:rPr>
        <w:t xml:space="preserve">Глава Карабашского   сельского поселения </w:t>
      </w:r>
      <w:r w:rsidRPr="00CF7EF9">
        <w:rPr>
          <w:rFonts w:ascii="Tahoma" w:hAnsi="Tahoma" w:cs="Tahoma"/>
          <w:color w:val="000000"/>
          <w:sz w:val="20"/>
          <w:szCs w:val="20"/>
        </w:rPr>
        <w:tab/>
      </w:r>
      <w:r w:rsidRPr="00CF7EF9">
        <w:rPr>
          <w:rFonts w:ascii="Tahoma" w:hAnsi="Tahoma" w:cs="Tahoma"/>
          <w:color w:val="000000"/>
          <w:sz w:val="20"/>
          <w:szCs w:val="20"/>
        </w:rPr>
        <w:tab/>
      </w:r>
      <w:r w:rsidRPr="00CF7EF9">
        <w:rPr>
          <w:rFonts w:ascii="Tahoma" w:hAnsi="Tahoma" w:cs="Tahoma"/>
          <w:color w:val="000000"/>
          <w:sz w:val="20"/>
          <w:szCs w:val="20"/>
        </w:rPr>
        <w:tab/>
      </w:r>
      <w:r w:rsidRPr="00CF7EF9">
        <w:rPr>
          <w:rFonts w:ascii="Tahoma" w:hAnsi="Tahoma" w:cs="Tahoma"/>
          <w:color w:val="000000"/>
          <w:sz w:val="20"/>
          <w:szCs w:val="20"/>
        </w:rPr>
        <w:tab/>
      </w:r>
      <w:r w:rsidRPr="00CF7EF9">
        <w:rPr>
          <w:rFonts w:ascii="Tahoma" w:hAnsi="Tahoma" w:cs="Tahoma"/>
          <w:color w:val="000000"/>
          <w:sz w:val="20"/>
          <w:szCs w:val="20"/>
        </w:rPr>
        <w:tab/>
        <w:t>Н.М.Алаев</w:t>
      </w:r>
      <w:r w:rsidRPr="00CF7EF9">
        <w:rPr>
          <w:rFonts w:ascii="Tahoma" w:hAnsi="Tahoma" w:cs="Tahoma"/>
          <w:sz w:val="20"/>
          <w:szCs w:val="20"/>
        </w:rPr>
        <w:tab/>
      </w:r>
    </w:p>
    <w:p w:rsidR="00181E63" w:rsidRPr="00CF7EF9" w:rsidRDefault="00181E63" w:rsidP="00181E63">
      <w:pPr>
        <w:rPr>
          <w:rFonts w:ascii="Tahoma" w:hAnsi="Tahoma" w:cs="Tahoma"/>
          <w:sz w:val="20"/>
          <w:szCs w:val="20"/>
        </w:rPr>
      </w:pPr>
    </w:p>
    <w:p w:rsidR="00181E63" w:rsidRPr="00CF7EF9" w:rsidRDefault="00181E63" w:rsidP="00181E63">
      <w:pPr>
        <w:rPr>
          <w:rFonts w:ascii="Tahoma" w:hAnsi="Tahoma" w:cs="Tahoma"/>
          <w:b/>
          <w:i/>
          <w:sz w:val="20"/>
          <w:szCs w:val="20"/>
        </w:rPr>
      </w:pPr>
    </w:p>
    <w:tbl>
      <w:tblPr>
        <w:tblW w:w="4992" w:type="pct"/>
        <w:tblLook w:val="04A0" w:firstRow="1" w:lastRow="0" w:firstColumn="1" w:lastColumn="0" w:noHBand="0" w:noVBand="1"/>
      </w:tblPr>
      <w:tblGrid>
        <w:gridCol w:w="5780"/>
        <w:gridCol w:w="2808"/>
        <w:gridCol w:w="6742"/>
      </w:tblGrid>
      <w:tr w:rsidR="00181E63" w:rsidRPr="00CF7EF9" w:rsidTr="00BF15E1">
        <w:trPr>
          <w:cantSplit/>
          <w:trHeight w:val="20"/>
        </w:trPr>
        <w:tc>
          <w:tcPr>
            <w:tcW w:w="1885" w:type="pct"/>
            <w:hideMark/>
          </w:tcPr>
          <w:p w:rsidR="00181E63" w:rsidRPr="00CF7EF9" w:rsidRDefault="00181E63" w:rsidP="00181E63">
            <w:pPr>
              <w:spacing w:line="192" w:lineRule="auto"/>
              <w:jc w:val="center"/>
              <w:rPr>
                <w:rFonts w:ascii="Tahoma" w:hAnsi="Tahoma" w:cs="Tahoma"/>
                <w:b/>
                <w:bCs/>
                <w:i/>
                <w:noProof/>
                <w:color w:val="000000"/>
                <w:sz w:val="20"/>
                <w:szCs w:val="20"/>
              </w:rPr>
            </w:pPr>
            <w:r w:rsidRPr="00CF7EF9">
              <w:rPr>
                <w:rFonts w:ascii="Tahoma" w:hAnsi="Tahoma" w:cs="Tahoma"/>
                <w:bCs/>
                <w:noProof/>
                <w:color w:val="000000"/>
                <w:sz w:val="20"/>
                <w:szCs w:val="20"/>
              </w:rPr>
              <w:t>ЧĂВАШ  РЕСПУБЛИКИ</w:t>
            </w:r>
          </w:p>
          <w:p w:rsidR="00181E63" w:rsidRPr="00CF7EF9" w:rsidRDefault="00181E63" w:rsidP="00181E63">
            <w:pPr>
              <w:spacing w:line="192" w:lineRule="auto"/>
              <w:jc w:val="center"/>
              <w:rPr>
                <w:rFonts w:ascii="Tahoma" w:hAnsi="Tahoma" w:cs="Tahoma"/>
                <w:b/>
                <w:i/>
                <w:color w:val="000000"/>
                <w:sz w:val="20"/>
                <w:szCs w:val="20"/>
              </w:rPr>
            </w:pPr>
            <w:r w:rsidRPr="00CF7EF9">
              <w:rPr>
                <w:rFonts w:ascii="Tahoma" w:hAnsi="Tahoma" w:cs="Tahoma"/>
                <w:bCs/>
                <w:caps/>
                <w:color w:val="000000"/>
                <w:sz w:val="20"/>
                <w:szCs w:val="20"/>
              </w:rPr>
              <w:t>Сентерварри</w:t>
            </w:r>
            <w:r w:rsidRPr="00CF7EF9">
              <w:rPr>
                <w:rFonts w:ascii="Tahoma" w:hAnsi="Tahoma" w:cs="Tahoma"/>
                <w:bCs/>
                <w:noProof/>
                <w:color w:val="000000"/>
                <w:sz w:val="20"/>
                <w:szCs w:val="20"/>
              </w:rPr>
              <w:t xml:space="preserve"> РАЙОНĚ</w:t>
            </w:r>
          </w:p>
        </w:tc>
        <w:tc>
          <w:tcPr>
            <w:tcW w:w="916" w:type="pct"/>
            <w:vMerge w:val="restart"/>
            <w:hideMark/>
          </w:tcPr>
          <w:p w:rsidR="00181E63" w:rsidRPr="00CF7EF9" w:rsidRDefault="00181E63" w:rsidP="0089413C">
            <w:pPr>
              <w:spacing w:line="276" w:lineRule="auto"/>
              <w:jc w:val="center"/>
              <w:rPr>
                <w:rFonts w:ascii="Tahoma" w:hAnsi="Tahoma" w:cs="Tahoma"/>
                <w:b/>
                <w:i/>
                <w:color w:val="000000"/>
                <w:sz w:val="20"/>
                <w:szCs w:val="20"/>
              </w:rPr>
            </w:pPr>
            <w:r w:rsidRPr="00CF7EF9">
              <w:rPr>
                <w:rFonts w:ascii="Tahoma" w:hAnsi="Tahoma" w:cs="Tahoma"/>
                <w:noProof/>
                <w:sz w:val="20"/>
                <w:szCs w:val="20"/>
              </w:rPr>
              <w:drawing>
                <wp:inline distT="0" distB="0" distL="0" distR="0">
                  <wp:extent cx="719012" cy="724619"/>
                  <wp:effectExtent l="0" t="0" r="0" b="0"/>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hideMark/>
          </w:tcPr>
          <w:p w:rsidR="00181E63" w:rsidRPr="00CF7EF9" w:rsidRDefault="00181E63" w:rsidP="00181E63">
            <w:pPr>
              <w:spacing w:line="192" w:lineRule="auto"/>
              <w:jc w:val="center"/>
              <w:rPr>
                <w:rStyle w:val="af5"/>
                <w:rFonts w:ascii="Tahoma" w:hAnsi="Tahoma" w:cs="Tahoma"/>
                <w:noProof/>
                <w:sz w:val="20"/>
                <w:szCs w:val="20"/>
              </w:rPr>
            </w:pPr>
            <w:r w:rsidRPr="00CF7EF9">
              <w:rPr>
                <w:rFonts w:ascii="Tahoma" w:hAnsi="Tahoma" w:cs="Tahoma"/>
                <w:noProof/>
                <w:color w:val="000000"/>
                <w:sz w:val="20"/>
                <w:szCs w:val="20"/>
              </w:rPr>
              <w:t>ЧУВАШСКАЯ РЕСПУБЛИКА</w:t>
            </w:r>
          </w:p>
          <w:p w:rsidR="00181E63" w:rsidRPr="00CF7EF9" w:rsidRDefault="00181E63" w:rsidP="00181E63">
            <w:pPr>
              <w:spacing w:line="192" w:lineRule="auto"/>
              <w:jc w:val="center"/>
              <w:rPr>
                <w:rFonts w:ascii="Tahoma" w:hAnsi="Tahoma" w:cs="Tahoma"/>
                <w:sz w:val="20"/>
                <w:szCs w:val="20"/>
              </w:rPr>
            </w:pPr>
            <w:r w:rsidRPr="00CF7EF9">
              <w:rPr>
                <w:rFonts w:ascii="Tahoma" w:hAnsi="Tahoma" w:cs="Tahoma"/>
                <w:noProof/>
                <w:color w:val="000000"/>
                <w:sz w:val="20"/>
                <w:szCs w:val="20"/>
              </w:rPr>
              <w:t>МАРИИНСКО-ПОСАДСКИЙ РАЙОН</w:t>
            </w:r>
          </w:p>
        </w:tc>
      </w:tr>
      <w:tr w:rsidR="00181E63" w:rsidRPr="00CF7EF9" w:rsidTr="00BF15E1">
        <w:trPr>
          <w:cantSplit/>
          <w:trHeight w:val="20"/>
        </w:trPr>
        <w:tc>
          <w:tcPr>
            <w:tcW w:w="1885" w:type="pct"/>
          </w:tcPr>
          <w:p w:rsidR="00181E63" w:rsidRPr="00CF7EF9" w:rsidRDefault="00181E63" w:rsidP="00181E63">
            <w:pPr>
              <w:spacing w:before="40"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КАРАПАШ  ПОСЕЛЕНИЙĚН</w:t>
            </w:r>
          </w:p>
          <w:p w:rsidR="00181E63" w:rsidRDefault="00181E63" w:rsidP="00181E63">
            <w:pPr>
              <w:spacing w:before="20" w:line="192" w:lineRule="auto"/>
              <w:jc w:val="center"/>
              <w:rPr>
                <w:rStyle w:val="af5"/>
                <w:rFonts w:ascii="Tahoma" w:hAnsi="Tahoma" w:cs="Tahoma"/>
                <w:sz w:val="20"/>
                <w:szCs w:val="20"/>
              </w:rPr>
            </w:pPr>
            <w:r w:rsidRPr="00CF7EF9">
              <w:rPr>
                <w:rFonts w:ascii="Tahoma" w:hAnsi="Tahoma" w:cs="Tahoma"/>
                <w:noProof/>
                <w:color w:val="000000"/>
                <w:sz w:val="20"/>
                <w:szCs w:val="20"/>
              </w:rPr>
              <w:t>ДЕПУТАТСЕН ПУХĂВĚ</w:t>
            </w:r>
          </w:p>
          <w:p w:rsidR="00181E63" w:rsidRDefault="00181E63" w:rsidP="00181E63">
            <w:pPr>
              <w:pStyle w:val="afb"/>
              <w:spacing w:line="192" w:lineRule="auto"/>
              <w:ind w:right="-35"/>
              <w:jc w:val="center"/>
              <w:rPr>
                <w:rFonts w:ascii="Tahoma" w:hAnsi="Tahoma" w:cs="Tahoma"/>
                <w:bCs/>
                <w:noProof/>
                <w:color w:val="000000"/>
              </w:rPr>
            </w:pPr>
            <w:r w:rsidRPr="00CF7EF9">
              <w:rPr>
                <w:rFonts w:ascii="Tahoma" w:hAnsi="Tahoma" w:cs="Tahoma"/>
                <w:bCs/>
                <w:noProof/>
                <w:color w:val="000000"/>
              </w:rPr>
              <w:t>ЙЫШĂНУ</w:t>
            </w:r>
          </w:p>
          <w:p w:rsidR="00181E63" w:rsidRPr="00CF7EF9" w:rsidRDefault="00181E63" w:rsidP="00181E63">
            <w:pPr>
              <w:spacing w:line="276" w:lineRule="auto"/>
              <w:jc w:val="center"/>
              <w:rPr>
                <w:rFonts w:ascii="Tahoma" w:hAnsi="Tahoma" w:cs="Tahoma"/>
                <w:b/>
                <w:i/>
                <w:color w:val="000000"/>
                <w:sz w:val="20"/>
                <w:szCs w:val="20"/>
              </w:rPr>
            </w:pPr>
            <w:r w:rsidRPr="00CF7EF9">
              <w:rPr>
                <w:rFonts w:ascii="Tahoma" w:hAnsi="Tahoma" w:cs="Tahoma"/>
                <w:color w:val="000000"/>
                <w:sz w:val="20"/>
                <w:szCs w:val="20"/>
              </w:rPr>
              <w:t>2019 07. 26.   №  С- 87/2</w:t>
            </w:r>
          </w:p>
          <w:p w:rsidR="00181E63" w:rsidRPr="00CF7EF9" w:rsidRDefault="00181E63" w:rsidP="00181E63">
            <w:pPr>
              <w:spacing w:line="276" w:lineRule="auto"/>
              <w:jc w:val="center"/>
              <w:rPr>
                <w:rFonts w:ascii="Tahoma" w:hAnsi="Tahoma" w:cs="Tahoma"/>
                <w:b/>
                <w:i/>
                <w:noProof/>
                <w:color w:val="000000"/>
                <w:sz w:val="20"/>
                <w:szCs w:val="20"/>
              </w:rPr>
            </w:pPr>
            <w:r w:rsidRPr="00CF7EF9">
              <w:rPr>
                <w:rFonts w:ascii="Tahoma" w:hAnsi="Tahoma" w:cs="Tahoma"/>
                <w:noProof/>
                <w:color w:val="000000"/>
                <w:sz w:val="20"/>
                <w:szCs w:val="20"/>
              </w:rPr>
              <w:t>Карапаш ялě</w:t>
            </w:r>
          </w:p>
        </w:tc>
        <w:tc>
          <w:tcPr>
            <w:tcW w:w="916" w:type="pct"/>
            <w:vMerge/>
            <w:vAlign w:val="center"/>
            <w:hideMark/>
          </w:tcPr>
          <w:p w:rsidR="00181E63" w:rsidRPr="00CF7EF9" w:rsidRDefault="00181E63" w:rsidP="0089413C">
            <w:pPr>
              <w:rPr>
                <w:rFonts w:ascii="Tahoma" w:hAnsi="Tahoma" w:cs="Tahoma"/>
                <w:b/>
                <w:i/>
                <w:color w:val="000000"/>
                <w:sz w:val="20"/>
                <w:szCs w:val="20"/>
              </w:rPr>
            </w:pPr>
          </w:p>
        </w:tc>
        <w:tc>
          <w:tcPr>
            <w:tcW w:w="2199" w:type="pct"/>
          </w:tcPr>
          <w:p w:rsidR="00181E63" w:rsidRPr="00CF7EF9" w:rsidRDefault="00181E63" w:rsidP="00181E63">
            <w:pPr>
              <w:spacing w:before="40"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СОБРАНИЕ ДЕПУТАТОВ</w:t>
            </w:r>
          </w:p>
          <w:p w:rsidR="00181E63" w:rsidRPr="00CF7EF9" w:rsidRDefault="00181E63" w:rsidP="00181E63">
            <w:pPr>
              <w:spacing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КАРАБАШСКОГО  СЕЛЬСКОГО</w:t>
            </w:r>
          </w:p>
          <w:p w:rsidR="00181E63" w:rsidRPr="00CF7EF9" w:rsidRDefault="00181E63" w:rsidP="00181E63">
            <w:pPr>
              <w:spacing w:line="192" w:lineRule="auto"/>
              <w:jc w:val="center"/>
              <w:rPr>
                <w:rFonts w:ascii="Tahoma" w:hAnsi="Tahoma" w:cs="Tahoma"/>
                <w:b/>
                <w:i/>
                <w:noProof/>
                <w:color w:val="000000"/>
                <w:sz w:val="20"/>
                <w:szCs w:val="20"/>
              </w:rPr>
            </w:pPr>
            <w:r w:rsidRPr="00CF7EF9">
              <w:rPr>
                <w:rFonts w:ascii="Tahoma" w:hAnsi="Tahoma" w:cs="Tahoma"/>
                <w:noProof/>
                <w:color w:val="000000"/>
                <w:sz w:val="20"/>
                <w:szCs w:val="20"/>
              </w:rPr>
              <w:t>ПОСЕЛЕНИЯ</w:t>
            </w:r>
          </w:p>
          <w:p w:rsidR="00181E63" w:rsidRDefault="00181E63" w:rsidP="00181E63">
            <w:pPr>
              <w:pStyle w:val="23"/>
              <w:keepNext w:val="0"/>
              <w:spacing w:line="192" w:lineRule="auto"/>
              <w:jc w:val="center"/>
              <w:rPr>
                <w:rFonts w:ascii="Tahoma" w:hAnsi="Tahoma" w:cs="Tahoma"/>
                <w:b/>
                <w:color w:val="000000"/>
                <w:sz w:val="20"/>
                <w:szCs w:val="20"/>
              </w:rPr>
            </w:pPr>
            <w:r w:rsidRPr="00CF7EF9">
              <w:rPr>
                <w:rFonts w:ascii="Tahoma" w:hAnsi="Tahoma" w:cs="Tahoma"/>
                <w:color w:val="000000"/>
                <w:sz w:val="20"/>
                <w:szCs w:val="20"/>
              </w:rPr>
              <w:t>РЕШЕНИЕ</w:t>
            </w:r>
          </w:p>
          <w:p w:rsidR="00181E63" w:rsidRPr="00CF7EF9" w:rsidRDefault="00181E63" w:rsidP="00181E63">
            <w:pPr>
              <w:spacing w:line="276" w:lineRule="auto"/>
              <w:ind w:left="240"/>
              <w:jc w:val="center"/>
              <w:rPr>
                <w:rFonts w:ascii="Tahoma" w:hAnsi="Tahoma" w:cs="Tahoma"/>
                <w:b/>
                <w:i/>
                <w:color w:val="000000"/>
                <w:sz w:val="20"/>
                <w:szCs w:val="20"/>
              </w:rPr>
            </w:pPr>
            <w:r w:rsidRPr="00CF7EF9">
              <w:rPr>
                <w:rFonts w:ascii="Tahoma" w:hAnsi="Tahoma" w:cs="Tahoma"/>
                <w:color w:val="000000"/>
                <w:sz w:val="20"/>
                <w:szCs w:val="20"/>
              </w:rPr>
              <w:t>26.07.2019   №  С-87/2</w:t>
            </w:r>
          </w:p>
          <w:p w:rsidR="00181E63" w:rsidRPr="00CF7EF9" w:rsidRDefault="00181E63" w:rsidP="00181E63">
            <w:pPr>
              <w:spacing w:line="276" w:lineRule="auto"/>
              <w:jc w:val="center"/>
              <w:rPr>
                <w:rFonts w:ascii="Tahoma" w:hAnsi="Tahoma" w:cs="Tahoma"/>
                <w:b/>
                <w:i/>
                <w:noProof/>
                <w:color w:val="000000"/>
                <w:sz w:val="20"/>
                <w:szCs w:val="20"/>
              </w:rPr>
            </w:pPr>
            <w:r w:rsidRPr="00CF7EF9">
              <w:rPr>
                <w:rFonts w:ascii="Tahoma" w:hAnsi="Tahoma" w:cs="Tahoma"/>
                <w:color w:val="000000"/>
                <w:sz w:val="20"/>
                <w:szCs w:val="20"/>
              </w:rPr>
              <w:t>деревня Карабаши</w:t>
            </w:r>
          </w:p>
        </w:tc>
      </w:tr>
    </w:tbl>
    <w:p w:rsidR="00181E63" w:rsidRPr="00CF7EF9" w:rsidRDefault="00181E63" w:rsidP="00181E63">
      <w:pPr>
        <w:rPr>
          <w:rFonts w:ascii="Tahoma" w:hAnsi="Tahoma" w:cs="Tahoma"/>
          <w:b/>
          <w:i/>
          <w:sz w:val="20"/>
          <w:szCs w:val="20"/>
        </w:rPr>
      </w:pPr>
      <w:r w:rsidRPr="00CF7EF9">
        <w:rPr>
          <w:rFonts w:ascii="Tahoma" w:hAnsi="Tahoma" w:cs="Tahoma"/>
          <w:sz w:val="20"/>
          <w:szCs w:val="20"/>
        </w:rPr>
        <w:t xml:space="preserve"> </w:t>
      </w:r>
    </w:p>
    <w:p w:rsidR="00181E63" w:rsidRPr="00BF15E1" w:rsidRDefault="00181E63" w:rsidP="00181E63">
      <w:pPr>
        <w:autoSpaceDE w:val="0"/>
        <w:autoSpaceDN w:val="0"/>
        <w:adjustRightInd w:val="0"/>
        <w:ind w:right="3655"/>
        <w:jc w:val="both"/>
        <w:outlineLvl w:val="0"/>
        <w:rPr>
          <w:rFonts w:ascii="Tahoma" w:hAnsi="Tahoma" w:cs="Tahoma"/>
          <w:b/>
          <w:i/>
          <w:sz w:val="20"/>
          <w:szCs w:val="20"/>
        </w:rPr>
      </w:pPr>
      <w:r w:rsidRPr="00BF15E1">
        <w:rPr>
          <w:rFonts w:ascii="Tahoma" w:hAnsi="Tahoma" w:cs="Tahoma"/>
          <w:b/>
          <w:sz w:val="20"/>
          <w:szCs w:val="20"/>
        </w:rPr>
        <w:t>О внесении изменений в решение Собрания депутатов Карабашского сельского поселения Мариинско-Посадского района Чувашской Республики от 15.02.2017 г.  № С- 21/2 «Об утверждении Положения о порядке планирования и принятия решений об условиях приватизации муниципального имущества Карабашского сельского поселения Мариинско-Посадского района Чувашской Республики»</w:t>
      </w:r>
    </w:p>
    <w:p w:rsidR="00181E63" w:rsidRPr="00CF7EF9" w:rsidRDefault="00181E63" w:rsidP="00181E63">
      <w:pPr>
        <w:autoSpaceDE w:val="0"/>
        <w:autoSpaceDN w:val="0"/>
        <w:adjustRightInd w:val="0"/>
        <w:jc w:val="both"/>
        <w:outlineLvl w:val="0"/>
        <w:rPr>
          <w:rFonts w:ascii="Tahoma" w:hAnsi="Tahoma" w:cs="Tahoma"/>
          <w:b/>
          <w:i/>
          <w:sz w:val="20"/>
          <w:szCs w:val="20"/>
        </w:rPr>
      </w:pPr>
    </w:p>
    <w:p w:rsidR="00181E63" w:rsidRPr="00CF7EF9" w:rsidRDefault="00181E63" w:rsidP="00181E63">
      <w:pPr>
        <w:autoSpaceDE w:val="0"/>
        <w:autoSpaceDN w:val="0"/>
        <w:adjustRightInd w:val="0"/>
        <w:ind w:firstLine="540"/>
        <w:jc w:val="both"/>
        <w:outlineLvl w:val="0"/>
        <w:rPr>
          <w:rFonts w:ascii="Tahoma" w:hAnsi="Tahoma" w:cs="Tahoma"/>
          <w:b/>
          <w:i/>
          <w:sz w:val="20"/>
          <w:szCs w:val="20"/>
        </w:rPr>
      </w:pPr>
      <w:r w:rsidRPr="00CF7EF9">
        <w:rPr>
          <w:rFonts w:ascii="Tahoma" w:hAnsi="Tahoma" w:cs="Tahoma"/>
          <w:sz w:val="20"/>
          <w:szCs w:val="20"/>
        </w:rPr>
        <w:t>В соответствии с пунктом 1 статьи 32.1 Федерального закона от 21.12.2001 г. № 178-ФЗ «О приватизации государственного и муниципального имущества»</w:t>
      </w:r>
    </w:p>
    <w:p w:rsidR="00181E63" w:rsidRPr="00CF7EF9" w:rsidRDefault="00181E63" w:rsidP="00181E63">
      <w:pPr>
        <w:autoSpaceDE w:val="0"/>
        <w:autoSpaceDN w:val="0"/>
        <w:adjustRightInd w:val="0"/>
        <w:jc w:val="both"/>
        <w:outlineLvl w:val="0"/>
        <w:rPr>
          <w:rFonts w:ascii="Tahoma" w:hAnsi="Tahoma" w:cs="Tahoma"/>
          <w:b/>
          <w:i/>
          <w:sz w:val="20"/>
          <w:szCs w:val="20"/>
        </w:rPr>
      </w:pPr>
    </w:p>
    <w:p w:rsidR="00181E63" w:rsidRPr="00CF7EF9" w:rsidRDefault="00181E63" w:rsidP="00181E63">
      <w:pPr>
        <w:autoSpaceDE w:val="0"/>
        <w:autoSpaceDN w:val="0"/>
        <w:adjustRightInd w:val="0"/>
        <w:jc w:val="center"/>
        <w:outlineLvl w:val="0"/>
        <w:rPr>
          <w:rFonts w:ascii="Tahoma" w:hAnsi="Tahoma" w:cs="Tahoma"/>
          <w:b/>
          <w:i/>
          <w:sz w:val="20"/>
          <w:szCs w:val="20"/>
        </w:rPr>
      </w:pPr>
      <w:r w:rsidRPr="00CF7EF9">
        <w:rPr>
          <w:rFonts w:ascii="Tahoma" w:hAnsi="Tahoma" w:cs="Tahoma"/>
          <w:sz w:val="20"/>
          <w:szCs w:val="20"/>
        </w:rPr>
        <w:t>Собрание депутатов Карабашского сельского поселения</w:t>
      </w:r>
    </w:p>
    <w:p w:rsidR="00181E63" w:rsidRPr="00CF7EF9" w:rsidRDefault="00181E63" w:rsidP="00181E63">
      <w:pPr>
        <w:autoSpaceDE w:val="0"/>
        <w:autoSpaceDN w:val="0"/>
        <w:adjustRightInd w:val="0"/>
        <w:jc w:val="center"/>
        <w:outlineLvl w:val="0"/>
        <w:rPr>
          <w:rFonts w:ascii="Tahoma" w:hAnsi="Tahoma" w:cs="Tahoma"/>
          <w:b/>
          <w:i/>
          <w:sz w:val="20"/>
          <w:szCs w:val="20"/>
        </w:rPr>
      </w:pPr>
      <w:r w:rsidRPr="00CF7EF9">
        <w:rPr>
          <w:rFonts w:ascii="Tahoma" w:hAnsi="Tahoma" w:cs="Tahoma"/>
          <w:sz w:val="20"/>
          <w:szCs w:val="20"/>
        </w:rPr>
        <w:t>Мариинско-Посадского района Чувашской Республики</w:t>
      </w:r>
    </w:p>
    <w:p w:rsidR="00181E63" w:rsidRPr="00CF7EF9" w:rsidRDefault="00181E63" w:rsidP="00181E63">
      <w:pPr>
        <w:autoSpaceDE w:val="0"/>
        <w:autoSpaceDN w:val="0"/>
        <w:adjustRightInd w:val="0"/>
        <w:jc w:val="center"/>
        <w:outlineLvl w:val="0"/>
        <w:rPr>
          <w:rFonts w:ascii="Tahoma" w:hAnsi="Tahoma" w:cs="Tahoma"/>
          <w:b/>
          <w:i/>
          <w:sz w:val="20"/>
          <w:szCs w:val="20"/>
        </w:rPr>
      </w:pPr>
      <w:r w:rsidRPr="00CF7EF9">
        <w:rPr>
          <w:rFonts w:ascii="Tahoma" w:hAnsi="Tahoma" w:cs="Tahoma"/>
          <w:sz w:val="20"/>
          <w:szCs w:val="20"/>
        </w:rPr>
        <w:t>р е ш и л о :</w:t>
      </w:r>
    </w:p>
    <w:p w:rsidR="00181E63" w:rsidRPr="00CF7EF9" w:rsidRDefault="00181E63" w:rsidP="00181E63">
      <w:pPr>
        <w:autoSpaceDE w:val="0"/>
        <w:autoSpaceDN w:val="0"/>
        <w:adjustRightInd w:val="0"/>
        <w:jc w:val="center"/>
        <w:outlineLvl w:val="0"/>
        <w:rPr>
          <w:rFonts w:ascii="Tahoma" w:hAnsi="Tahoma" w:cs="Tahoma"/>
          <w:b/>
          <w:i/>
          <w:sz w:val="20"/>
          <w:szCs w:val="20"/>
        </w:rPr>
      </w:pPr>
    </w:p>
    <w:p w:rsidR="00181E63" w:rsidRPr="00CF7EF9" w:rsidRDefault="00181E63" w:rsidP="00181E63">
      <w:pPr>
        <w:autoSpaceDE w:val="0"/>
        <w:autoSpaceDN w:val="0"/>
        <w:adjustRightInd w:val="0"/>
        <w:ind w:right="31" w:firstLine="540"/>
        <w:jc w:val="both"/>
        <w:outlineLvl w:val="0"/>
        <w:rPr>
          <w:rFonts w:ascii="Tahoma" w:hAnsi="Tahoma" w:cs="Tahoma"/>
          <w:b/>
          <w:i/>
          <w:sz w:val="20"/>
          <w:szCs w:val="20"/>
        </w:rPr>
      </w:pPr>
      <w:r w:rsidRPr="00CF7EF9">
        <w:rPr>
          <w:rFonts w:ascii="Tahoma" w:hAnsi="Tahoma" w:cs="Tahoma"/>
          <w:sz w:val="20"/>
          <w:szCs w:val="20"/>
        </w:rPr>
        <w:t>1. Внести в Положение о порядке планирования и принятия решений об условиях приватизации муниципального имущества Карабашского сельского поселения Мариинско-Посадского района Чувашской Республики, утвержденное решением Собрания депутатов Карабашского сельского поселения Мариинско-Посадского района Чувашской Республики от 15.02.2017 г.  № С- 21/2 (далее – Положение), следующее изменение:</w:t>
      </w:r>
    </w:p>
    <w:p w:rsidR="00181E63" w:rsidRPr="00CF7EF9" w:rsidRDefault="00181E63" w:rsidP="00181E63">
      <w:pPr>
        <w:autoSpaceDE w:val="0"/>
        <w:autoSpaceDN w:val="0"/>
        <w:adjustRightInd w:val="0"/>
        <w:ind w:right="31" w:firstLine="540"/>
        <w:jc w:val="both"/>
        <w:outlineLvl w:val="0"/>
        <w:rPr>
          <w:rFonts w:ascii="Tahoma" w:hAnsi="Tahoma" w:cs="Tahoma"/>
          <w:b/>
          <w:i/>
          <w:sz w:val="20"/>
          <w:szCs w:val="20"/>
        </w:rPr>
      </w:pPr>
      <w:r w:rsidRPr="00CF7EF9">
        <w:rPr>
          <w:rFonts w:ascii="Tahoma" w:hAnsi="Tahoma" w:cs="Tahoma"/>
          <w:sz w:val="20"/>
          <w:szCs w:val="20"/>
        </w:rPr>
        <w:t>а) Раздел 4 Положения «Подготовка и принятие решений об условиях приватизации» дополнить пунктом следующего содержания:</w:t>
      </w:r>
    </w:p>
    <w:p w:rsidR="00181E63" w:rsidRPr="00CF7EF9" w:rsidRDefault="00181E63" w:rsidP="00181E63">
      <w:pPr>
        <w:pStyle w:val="s1"/>
        <w:shd w:val="clear" w:color="auto" w:fill="FFFFFF"/>
        <w:spacing w:before="0" w:beforeAutospacing="0" w:after="0" w:afterAutospacing="0"/>
        <w:ind w:firstLine="540"/>
        <w:jc w:val="both"/>
        <w:rPr>
          <w:rFonts w:ascii="Tahoma" w:hAnsi="Tahoma" w:cs="Tahoma"/>
          <w:sz w:val="20"/>
          <w:szCs w:val="20"/>
        </w:rPr>
      </w:pPr>
      <w:r w:rsidRPr="00CF7EF9">
        <w:rPr>
          <w:rFonts w:ascii="Tahoma" w:hAnsi="Tahoma" w:cs="Tahoma"/>
          <w:sz w:val="20"/>
          <w:szCs w:val="20"/>
        </w:rPr>
        <w:t xml:space="preserve">«4.8.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в электронной форме.». </w:t>
      </w:r>
    </w:p>
    <w:p w:rsidR="00181E63" w:rsidRPr="00CF7EF9" w:rsidRDefault="00181E63" w:rsidP="00181E63">
      <w:pPr>
        <w:autoSpaceDE w:val="0"/>
        <w:autoSpaceDN w:val="0"/>
        <w:adjustRightInd w:val="0"/>
        <w:ind w:firstLine="540"/>
        <w:jc w:val="both"/>
        <w:outlineLvl w:val="0"/>
        <w:rPr>
          <w:rFonts w:ascii="Tahoma" w:hAnsi="Tahoma" w:cs="Tahoma"/>
          <w:b/>
          <w:i/>
          <w:sz w:val="20"/>
          <w:szCs w:val="20"/>
        </w:rPr>
      </w:pPr>
      <w:r w:rsidRPr="00CF7EF9">
        <w:rPr>
          <w:rFonts w:ascii="Tahoma" w:hAnsi="Tahoma" w:cs="Tahoma"/>
          <w:sz w:val="20"/>
          <w:szCs w:val="20"/>
        </w:rPr>
        <w:t>2. Настоящее решение вступает в силу со дня его официального опубликования.</w:t>
      </w:r>
    </w:p>
    <w:p w:rsidR="00181E63" w:rsidRPr="00CF7EF9" w:rsidRDefault="00181E63" w:rsidP="00181E63">
      <w:pPr>
        <w:autoSpaceDE w:val="0"/>
        <w:autoSpaceDN w:val="0"/>
        <w:adjustRightInd w:val="0"/>
        <w:ind w:firstLine="540"/>
        <w:jc w:val="both"/>
        <w:outlineLvl w:val="0"/>
        <w:rPr>
          <w:rFonts w:ascii="Tahoma" w:hAnsi="Tahoma" w:cs="Tahoma"/>
          <w:b/>
          <w:i/>
          <w:sz w:val="20"/>
          <w:szCs w:val="20"/>
        </w:rPr>
      </w:pPr>
    </w:p>
    <w:p w:rsidR="00181E63" w:rsidRPr="00CF7EF9" w:rsidRDefault="00181E63" w:rsidP="00181E63">
      <w:pPr>
        <w:autoSpaceDE w:val="0"/>
        <w:autoSpaceDN w:val="0"/>
        <w:adjustRightInd w:val="0"/>
        <w:jc w:val="both"/>
        <w:rPr>
          <w:rFonts w:ascii="Tahoma" w:hAnsi="Tahoma" w:cs="Tahoma"/>
          <w:b/>
          <w:i/>
          <w:sz w:val="20"/>
          <w:szCs w:val="20"/>
        </w:rPr>
      </w:pPr>
    </w:p>
    <w:p w:rsidR="00181E63" w:rsidRPr="00CF7EF9" w:rsidRDefault="00181E63" w:rsidP="00181E63">
      <w:pPr>
        <w:autoSpaceDE w:val="0"/>
        <w:autoSpaceDN w:val="0"/>
        <w:adjustRightInd w:val="0"/>
        <w:jc w:val="both"/>
        <w:rPr>
          <w:rFonts w:ascii="Tahoma" w:hAnsi="Tahoma" w:cs="Tahoma"/>
          <w:b/>
          <w:i/>
          <w:sz w:val="20"/>
          <w:szCs w:val="20"/>
        </w:rPr>
      </w:pPr>
      <w:r w:rsidRPr="00CF7EF9">
        <w:rPr>
          <w:rFonts w:ascii="Tahoma" w:hAnsi="Tahoma" w:cs="Tahoma"/>
          <w:sz w:val="20"/>
          <w:szCs w:val="20"/>
        </w:rPr>
        <w:t xml:space="preserve">Глава Карабашского сельского поселения                        </w:t>
      </w:r>
      <w:r w:rsidRPr="00CF7EF9">
        <w:rPr>
          <w:rFonts w:ascii="Tahoma" w:hAnsi="Tahoma" w:cs="Tahoma"/>
          <w:sz w:val="20"/>
          <w:szCs w:val="20"/>
        </w:rPr>
        <w:tab/>
      </w:r>
      <w:r w:rsidRPr="00CF7EF9">
        <w:rPr>
          <w:rFonts w:ascii="Tahoma" w:hAnsi="Tahoma" w:cs="Tahoma"/>
          <w:sz w:val="20"/>
          <w:szCs w:val="20"/>
        </w:rPr>
        <w:tab/>
      </w:r>
      <w:r w:rsidRPr="00CF7EF9">
        <w:rPr>
          <w:rFonts w:ascii="Tahoma" w:hAnsi="Tahoma" w:cs="Tahoma"/>
          <w:sz w:val="20"/>
          <w:szCs w:val="20"/>
        </w:rPr>
        <w:tab/>
        <w:t xml:space="preserve">Н.М.Алаев     </w:t>
      </w:r>
    </w:p>
    <w:p w:rsidR="00181E63" w:rsidRPr="00CF7EF9" w:rsidRDefault="00181E63" w:rsidP="00181E63">
      <w:pPr>
        <w:rPr>
          <w:rFonts w:ascii="Tahoma" w:hAnsi="Tahoma" w:cs="Tahoma"/>
          <w:b/>
          <w:i/>
          <w:sz w:val="20"/>
          <w:szCs w:val="20"/>
        </w:rPr>
      </w:pPr>
    </w:p>
    <w:p w:rsidR="00181E63" w:rsidRPr="00CF7EF9" w:rsidRDefault="00181E63" w:rsidP="00181E63">
      <w:pPr>
        <w:rPr>
          <w:rFonts w:ascii="Tahoma" w:hAnsi="Tahoma" w:cs="Tahoma"/>
          <w:sz w:val="20"/>
          <w:szCs w:val="20"/>
        </w:rPr>
      </w:pPr>
    </w:p>
    <w:p w:rsidR="00D0486A" w:rsidRDefault="00D0486A" w:rsidP="00D0486A">
      <w:pPr>
        <w:ind w:firstLine="284"/>
        <w:jc w:val="center"/>
        <w:rPr>
          <w:rFonts w:ascii="Tahoma" w:hAnsi="Tahoma" w:cs="Tahoma"/>
          <w:b/>
          <w:sz w:val="20"/>
          <w:szCs w:val="20"/>
        </w:rPr>
      </w:pPr>
      <w:r>
        <w:rPr>
          <w:rFonts w:ascii="Tahoma" w:hAnsi="Tahoma" w:cs="Tahoma"/>
          <w:b/>
          <w:sz w:val="20"/>
          <w:szCs w:val="20"/>
        </w:rPr>
        <w:t xml:space="preserve">Перечень избирательных участков, на которых будут проходить дополнительные выборы в органы местного самоуправления Мариинско-Посадского района </w:t>
      </w:r>
    </w:p>
    <w:p w:rsidR="00D0486A" w:rsidRDefault="00D0486A" w:rsidP="00D0486A">
      <w:pPr>
        <w:ind w:firstLine="284"/>
        <w:jc w:val="center"/>
        <w:rPr>
          <w:rFonts w:ascii="Tahoma" w:hAnsi="Tahoma" w:cs="Tahoma"/>
          <w:b/>
          <w:sz w:val="20"/>
          <w:szCs w:val="20"/>
        </w:rPr>
      </w:pPr>
      <w:r>
        <w:rPr>
          <w:rFonts w:ascii="Tahoma" w:hAnsi="Tahoma" w:cs="Tahoma"/>
          <w:b/>
          <w:sz w:val="20"/>
          <w:szCs w:val="20"/>
        </w:rPr>
        <w:t>8 сентября 2019 года.</w:t>
      </w:r>
    </w:p>
    <w:p w:rsidR="00BF15E1" w:rsidRDefault="00BF15E1" w:rsidP="00D0486A">
      <w:pPr>
        <w:pStyle w:val="4"/>
        <w:ind w:firstLine="284"/>
        <w:rPr>
          <w:rFonts w:ascii="Tahoma" w:hAnsi="Tahoma" w:cs="Tahoma"/>
          <w:b/>
          <w:sz w:val="20"/>
          <w:szCs w:val="20"/>
        </w:rPr>
      </w:pPr>
    </w:p>
    <w:p w:rsidR="00D0486A" w:rsidRDefault="00D0486A" w:rsidP="00D0486A">
      <w:pPr>
        <w:pStyle w:val="4"/>
        <w:ind w:firstLine="284"/>
        <w:rPr>
          <w:rFonts w:ascii="Tahoma" w:hAnsi="Tahoma" w:cs="Tahoma"/>
          <w:sz w:val="20"/>
          <w:szCs w:val="20"/>
        </w:rPr>
      </w:pPr>
      <w:r>
        <w:rPr>
          <w:rFonts w:ascii="Tahoma" w:hAnsi="Tahoma" w:cs="Tahoma"/>
          <w:sz w:val="20"/>
          <w:szCs w:val="20"/>
        </w:rPr>
        <w:t>Избирательный участок № 1111</w:t>
      </w:r>
    </w:p>
    <w:p w:rsidR="00D0486A" w:rsidRDefault="00D0486A" w:rsidP="00D0486A">
      <w:pPr>
        <w:ind w:firstLine="284"/>
        <w:jc w:val="both"/>
        <w:rPr>
          <w:rFonts w:ascii="Tahoma" w:hAnsi="Tahoma" w:cs="Tahoma"/>
          <w:sz w:val="20"/>
          <w:szCs w:val="20"/>
        </w:rPr>
      </w:pPr>
      <w:r>
        <w:rPr>
          <w:rFonts w:ascii="Tahoma" w:hAnsi="Tahoma" w:cs="Tahoma"/>
          <w:bCs/>
          <w:iCs/>
          <w:sz w:val="20"/>
          <w:szCs w:val="20"/>
        </w:rPr>
        <w:t>Границы – у</w:t>
      </w:r>
      <w:r>
        <w:rPr>
          <w:rFonts w:ascii="Tahoma" w:hAnsi="Tahoma" w:cs="Tahoma"/>
          <w:sz w:val="20"/>
          <w:szCs w:val="20"/>
        </w:rPr>
        <w:t xml:space="preserve">лицы Гайдара, Грибоедова, З.Космодемьянской, Кирова, Красная, Кузнечная, Молодежная, Народная, Некрасова, Пионерская, Рабочая, Речная, Седова, Сеспеля, Строительная, Фрунзе, Фурманова, Чехова, Щорса, Юбилейная, дома с № 69 до конца (нечетная сторона) и с № 64 до конца (четная сторона) улицы Ленинская города Мариинского Посада. </w:t>
      </w:r>
    </w:p>
    <w:p w:rsidR="00D0486A" w:rsidRDefault="00D0486A" w:rsidP="00D0486A">
      <w:pPr>
        <w:ind w:firstLine="284"/>
        <w:jc w:val="both"/>
        <w:rPr>
          <w:rFonts w:ascii="Tahoma" w:hAnsi="Tahoma" w:cs="Tahoma"/>
          <w:sz w:val="20"/>
          <w:szCs w:val="20"/>
        </w:rPr>
      </w:pPr>
      <w:r>
        <w:rPr>
          <w:rFonts w:ascii="Tahoma" w:hAnsi="Tahoma" w:cs="Tahoma"/>
          <w:sz w:val="20"/>
          <w:szCs w:val="20"/>
        </w:rPr>
        <w:t xml:space="preserve">Участковая избирательная комиссия и помещение для голосования находятся по адресу: г. Мариинский Посад, ул. Фурманова, д. 27. </w:t>
      </w:r>
    </w:p>
    <w:p w:rsidR="00D0486A" w:rsidRDefault="00D0486A" w:rsidP="00D0486A">
      <w:pPr>
        <w:pStyle w:val="4"/>
        <w:ind w:firstLine="284"/>
        <w:rPr>
          <w:rFonts w:ascii="Tahoma" w:hAnsi="Tahoma" w:cs="Tahoma"/>
          <w:sz w:val="20"/>
          <w:szCs w:val="20"/>
        </w:rPr>
      </w:pPr>
      <w:r>
        <w:rPr>
          <w:rFonts w:ascii="Tahoma" w:hAnsi="Tahoma" w:cs="Tahoma"/>
          <w:sz w:val="20"/>
          <w:szCs w:val="20"/>
        </w:rPr>
        <w:t>Избирательный участок № 1112</w:t>
      </w:r>
    </w:p>
    <w:p w:rsidR="00D0486A" w:rsidRDefault="00D0486A" w:rsidP="00D0486A">
      <w:pPr>
        <w:ind w:firstLine="284"/>
        <w:jc w:val="both"/>
        <w:rPr>
          <w:rFonts w:ascii="Tahoma" w:eastAsia="Calibri" w:hAnsi="Tahoma" w:cs="Tahoma"/>
          <w:sz w:val="20"/>
          <w:szCs w:val="20"/>
        </w:rPr>
      </w:pPr>
      <w:r>
        <w:rPr>
          <w:rFonts w:ascii="Tahoma" w:eastAsia="Calibri" w:hAnsi="Tahoma" w:cs="Tahoma"/>
          <w:bCs/>
          <w:iCs/>
          <w:sz w:val="20"/>
          <w:szCs w:val="20"/>
        </w:rPr>
        <w:t>Границы – у</w:t>
      </w:r>
      <w:r>
        <w:rPr>
          <w:rFonts w:ascii="Tahoma" w:eastAsia="Calibri" w:hAnsi="Tahoma" w:cs="Tahoma"/>
          <w:sz w:val="20"/>
          <w:szCs w:val="20"/>
        </w:rPr>
        <w:t>лицы Куйбышева, Лескова, Придорожная, дом № 21 и дома с № 26 улицы Чкалова города Мариинского Посада</w:t>
      </w:r>
      <w:r>
        <w:rPr>
          <w:rFonts w:ascii="Tahoma" w:eastAsia="Calibri" w:hAnsi="Tahoma" w:cs="Tahoma"/>
          <w:bCs/>
          <w:sz w:val="20"/>
          <w:szCs w:val="20"/>
        </w:rPr>
        <w:t>.</w:t>
      </w:r>
      <w:r>
        <w:rPr>
          <w:rFonts w:ascii="Tahoma" w:eastAsia="Calibri" w:hAnsi="Tahoma" w:cs="Tahoma"/>
          <w:sz w:val="20"/>
          <w:szCs w:val="20"/>
        </w:rPr>
        <w:t xml:space="preserve"> </w:t>
      </w:r>
    </w:p>
    <w:p w:rsidR="00BF15E1" w:rsidRDefault="00D0486A" w:rsidP="00D0486A">
      <w:pPr>
        <w:ind w:firstLine="284"/>
        <w:jc w:val="both"/>
        <w:rPr>
          <w:rFonts w:ascii="Tahoma" w:eastAsia="Calibri" w:hAnsi="Tahoma" w:cs="Tahoma"/>
          <w:sz w:val="20"/>
          <w:szCs w:val="20"/>
        </w:rPr>
      </w:pPr>
      <w:r>
        <w:rPr>
          <w:rFonts w:ascii="Tahoma" w:eastAsia="Calibri" w:hAnsi="Tahoma" w:cs="Tahoma"/>
          <w:sz w:val="20"/>
          <w:szCs w:val="20"/>
        </w:rPr>
        <w:t>Участковая избирательная комиссия и помещение для голосования находятся по адресу: г. Мариинский Посад, ул. Чкалова, д. 61 б, Приволжский городской Дом культуры.</w:t>
      </w:r>
    </w:p>
    <w:p w:rsidR="00D0486A" w:rsidRDefault="00D0486A" w:rsidP="00D0486A">
      <w:pPr>
        <w:pStyle w:val="4"/>
        <w:ind w:firstLine="284"/>
        <w:rPr>
          <w:rFonts w:ascii="Tahoma" w:hAnsi="Tahoma" w:cs="Tahoma"/>
          <w:sz w:val="20"/>
          <w:szCs w:val="20"/>
        </w:rPr>
      </w:pPr>
      <w:r>
        <w:rPr>
          <w:rFonts w:ascii="Tahoma" w:hAnsi="Tahoma" w:cs="Tahoma"/>
          <w:sz w:val="20"/>
          <w:szCs w:val="20"/>
        </w:rPr>
        <w:t>Избирательный участок № 1113</w:t>
      </w:r>
    </w:p>
    <w:p w:rsidR="00D0486A" w:rsidRDefault="00D0486A" w:rsidP="00D0486A">
      <w:pPr>
        <w:ind w:firstLine="284"/>
        <w:jc w:val="both"/>
        <w:rPr>
          <w:rFonts w:ascii="Tahoma" w:hAnsi="Tahoma" w:cs="Tahoma"/>
          <w:sz w:val="20"/>
          <w:szCs w:val="20"/>
        </w:rPr>
      </w:pPr>
      <w:r>
        <w:rPr>
          <w:rFonts w:ascii="Tahoma" w:hAnsi="Tahoma" w:cs="Tahoma"/>
          <w:sz w:val="20"/>
          <w:szCs w:val="20"/>
        </w:rPr>
        <w:t>Границы – улицы Короленко, Лермонтова, Лесная, Маяковского, Тургенева, Успенского, дома с № 1 по № 25 (кроме дома № 21) улицы Чкалова города Мариинского Посада.</w:t>
      </w:r>
    </w:p>
    <w:p w:rsidR="00BF15E1" w:rsidRDefault="00D0486A" w:rsidP="00D0486A">
      <w:pPr>
        <w:ind w:firstLine="284"/>
        <w:jc w:val="both"/>
        <w:rPr>
          <w:rFonts w:ascii="Tahoma" w:hAnsi="Tahoma" w:cs="Tahoma"/>
          <w:sz w:val="20"/>
          <w:szCs w:val="20"/>
        </w:rPr>
      </w:pPr>
      <w:r>
        <w:rPr>
          <w:rFonts w:ascii="Tahoma" w:hAnsi="Tahoma" w:cs="Tahoma"/>
          <w:sz w:val="20"/>
          <w:szCs w:val="20"/>
        </w:rPr>
        <w:t>Участковая избирательная комиссия и помещение для голосования находятся по адресу: г. Мариинский Посад, ул. Чкалова, д. 61 в, Приволжский городской Дом культуры.</w:t>
      </w:r>
    </w:p>
    <w:p w:rsidR="00D0486A" w:rsidRDefault="00D0486A" w:rsidP="00D0486A">
      <w:pPr>
        <w:pStyle w:val="4"/>
        <w:ind w:firstLine="284"/>
        <w:rPr>
          <w:rFonts w:ascii="Tahoma" w:hAnsi="Tahoma" w:cs="Tahoma"/>
          <w:sz w:val="20"/>
          <w:szCs w:val="20"/>
        </w:rPr>
      </w:pPr>
      <w:r>
        <w:rPr>
          <w:rFonts w:ascii="Tahoma" w:hAnsi="Tahoma" w:cs="Tahoma"/>
          <w:sz w:val="20"/>
          <w:szCs w:val="20"/>
        </w:rPr>
        <w:t>Избирательный участок № 1116</w:t>
      </w:r>
    </w:p>
    <w:p w:rsidR="00D0486A" w:rsidRDefault="00D0486A" w:rsidP="00D0486A">
      <w:pPr>
        <w:ind w:firstLine="284"/>
        <w:jc w:val="both"/>
        <w:rPr>
          <w:rFonts w:ascii="Tahoma" w:eastAsia="Calibri" w:hAnsi="Tahoma" w:cs="Tahoma"/>
          <w:bCs/>
          <w:iCs/>
          <w:sz w:val="20"/>
          <w:szCs w:val="20"/>
        </w:rPr>
      </w:pPr>
      <w:r>
        <w:rPr>
          <w:rFonts w:ascii="Tahoma" w:eastAsia="Calibri" w:hAnsi="Tahoma" w:cs="Tahoma"/>
          <w:bCs/>
          <w:iCs/>
          <w:sz w:val="20"/>
          <w:szCs w:val="20"/>
        </w:rPr>
        <w:t>Границы - с</w:t>
      </w:r>
      <w:r>
        <w:rPr>
          <w:rFonts w:ascii="Tahoma" w:eastAsia="Calibri" w:hAnsi="Tahoma" w:cs="Tahoma"/>
          <w:sz w:val="20"/>
          <w:szCs w:val="20"/>
        </w:rPr>
        <w:t>ело Бичурино, деревни Второе Чурашево, Чинеры</w:t>
      </w:r>
      <w:r>
        <w:rPr>
          <w:rFonts w:ascii="Tahoma" w:eastAsia="Calibri" w:hAnsi="Tahoma" w:cs="Tahoma"/>
          <w:bCs/>
          <w:iCs/>
          <w:sz w:val="20"/>
          <w:szCs w:val="20"/>
        </w:rPr>
        <w:t xml:space="preserve">. </w:t>
      </w:r>
    </w:p>
    <w:p w:rsidR="00BF15E1" w:rsidRDefault="00D0486A" w:rsidP="00D0486A">
      <w:pPr>
        <w:ind w:firstLine="284"/>
        <w:jc w:val="both"/>
        <w:rPr>
          <w:rFonts w:ascii="Tahoma" w:eastAsia="Calibri" w:hAnsi="Tahoma" w:cs="Tahoma"/>
          <w:sz w:val="20"/>
          <w:szCs w:val="20"/>
        </w:rPr>
      </w:pPr>
      <w:r>
        <w:rPr>
          <w:rFonts w:ascii="Tahoma" w:eastAsia="Calibri" w:hAnsi="Tahoma" w:cs="Tahoma"/>
          <w:sz w:val="20"/>
          <w:szCs w:val="20"/>
        </w:rPr>
        <w:t>Участковая избирательная комиссия и помещение для голосования находятся по адресу: с. Бичурино, ул. Новая, д. 35, МБОУ «Бичуринская основная общеобразовательная школа».</w:t>
      </w:r>
    </w:p>
    <w:p w:rsidR="00D0486A" w:rsidRDefault="00D0486A" w:rsidP="00D0486A">
      <w:pPr>
        <w:pStyle w:val="4"/>
        <w:ind w:firstLine="284"/>
        <w:rPr>
          <w:rFonts w:ascii="Tahoma" w:hAnsi="Tahoma" w:cs="Tahoma"/>
          <w:sz w:val="20"/>
          <w:szCs w:val="20"/>
        </w:rPr>
      </w:pPr>
      <w:r>
        <w:rPr>
          <w:rFonts w:ascii="Tahoma" w:hAnsi="Tahoma" w:cs="Tahoma"/>
          <w:sz w:val="20"/>
          <w:szCs w:val="20"/>
        </w:rPr>
        <w:t>Избирательный участок № 1128</w:t>
      </w:r>
    </w:p>
    <w:p w:rsidR="00D0486A" w:rsidRDefault="00D0486A" w:rsidP="00D0486A">
      <w:pPr>
        <w:pStyle w:val="paragraphscxw12004814"/>
        <w:spacing w:before="0" w:beforeAutospacing="0" w:after="0" w:afterAutospacing="0"/>
        <w:ind w:firstLine="284"/>
        <w:jc w:val="both"/>
        <w:textAlignment w:val="baseline"/>
        <w:rPr>
          <w:rStyle w:val="normaltextrunscxw12004814"/>
        </w:rPr>
      </w:pPr>
      <w:r>
        <w:rPr>
          <w:rFonts w:ascii="Tahoma" w:hAnsi="Tahoma" w:cs="Tahoma"/>
          <w:bCs/>
          <w:iCs/>
          <w:sz w:val="20"/>
          <w:szCs w:val="20"/>
        </w:rPr>
        <w:t>Границы -</w:t>
      </w:r>
      <w:r>
        <w:rPr>
          <w:rFonts w:ascii="Tahoma" w:hAnsi="Tahoma" w:cs="Tahoma"/>
          <w:sz w:val="20"/>
          <w:szCs w:val="20"/>
        </w:rPr>
        <w:t xml:space="preserve"> </w:t>
      </w:r>
      <w:r>
        <w:rPr>
          <w:rStyle w:val="normaltextrunscxw12004814"/>
          <w:rFonts w:ascii="Tahoma" w:hAnsi="Tahoma" w:cs="Tahoma"/>
          <w:sz w:val="20"/>
          <w:szCs w:val="20"/>
        </w:rPr>
        <w:t>деревни Большое </w:t>
      </w:r>
      <w:r>
        <w:rPr>
          <w:rStyle w:val="spellingerrorscxw12004814"/>
          <w:rFonts w:ascii="Tahoma" w:hAnsi="Tahoma" w:cs="Tahoma"/>
          <w:sz w:val="20"/>
          <w:szCs w:val="20"/>
        </w:rPr>
        <w:t>Аккозино</w:t>
      </w:r>
      <w:r>
        <w:rPr>
          <w:rStyle w:val="normaltextrunscxw12004814"/>
          <w:rFonts w:ascii="Tahoma" w:hAnsi="Tahoma" w:cs="Tahoma"/>
          <w:sz w:val="20"/>
          <w:szCs w:val="20"/>
        </w:rPr>
        <w:t>, Старое </w:t>
      </w:r>
      <w:r>
        <w:rPr>
          <w:rStyle w:val="spellingerrorscxw12004814"/>
          <w:rFonts w:ascii="Tahoma" w:hAnsi="Tahoma" w:cs="Tahoma"/>
          <w:sz w:val="20"/>
          <w:szCs w:val="20"/>
        </w:rPr>
        <w:t>Тогаево</w:t>
      </w:r>
      <w:r>
        <w:rPr>
          <w:rStyle w:val="normaltextrunscxw12004814"/>
          <w:rFonts w:ascii="Tahoma" w:hAnsi="Tahoma" w:cs="Tahoma"/>
          <w:sz w:val="20"/>
          <w:szCs w:val="20"/>
        </w:rPr>
        <w:t>, улицы Кушникова, Ленина, Новая, Советская,  дома с № 7 до конца улицы Володарского села Октябрьское.</w:t>
      </w:r>
    </w:p>
    <w:p w:rsidR="00D0486A" w:rsidRDefault="00D0486A" w:rsidP="00D0486A">
      <w:pPr>
        <w:ind w:firstLine="284"/>
        <w:jc w:val="both"/>
        <w:rPr>
          <w:rStyle w:val="normaltextrunscxw12004814"/>
          <w:rFonts w:ascii="Tahoma" w:hAnsi="Tahoma" w:cs="Tahoma"/>
          <w:sz w:val="20"/>
          <w:szCs w:val="20"/>
        </w:rPr>
      </w:pPr>
      <w:r>
        <w:rPr>
          <w:rStyle w:val="normaltextrunscxw12004814"/>
          <w:rFonts w:ascii="Tahoma" w:hAnsi="Tahoma" w:cs="Tahoma"/>
          <w:sz w:val="20"/>
          <w:szCs w:val="20"/>
        </w:rPr>
        <w:t>Участковая избирательная комиссия и помещение для голосования находятся по адресу: с. Октябрьское, ул. </w:t>
      </w:r>
      <w:r>
        <w:rPr>
          <w:rStyle w:val="spellingerrorscxw12004814"/>
          <w:rFonts w:ascii="Tahoma" w:hAnsi="Tahoma" w:cs="Tahoma"/>
          <w:sz w:val="20"/>
          <w:szCs w:val="20"/>
        </w:rPr>
        <w:t>Кушникова</w:t>
      </w:r>
      <w:r>
        <w:rPr>
          <w:rStyle w:val="normaltextrunscxw12004814"/>
          <w:rFonts w:ascii="Tahoma" w:hAnsi="Tahoma" w:cs="Tahoma"/>
          <w:sz w:val="20"/>
          <w:szCs w:val="20"/>
        </w:rPr>
        <w:t>, д. 2, МБОУ «Октябрьская СОШ».</w:t>
      </w:r>
    </w:p>
    <w:p w:rsidR="00D0486A" w:rsidRDefault="00D0486A" w:rsidP="00D0486A">
      <w:pPr>
        <w:ind w:firstLine="284"/>
      </w:pPr>
    </w:p>
    <w:p w:rsidR="00181E63" w:rsidRPr="00657335" w:rsidRDefault="00181E63" w:rsidP="00181E63">
      <w:pPr>
        <w:rPr>
          <w:rFonts w:ascii="Tahoma" w:hAnsi="Tahoma" w:cs="Tahoma"/>
          <w:sz w:val="20"/>
          <w:szCs w:val="20"/>
        </w:rPr>
      </w:pPr>
    </w:p>
    <w:tbl>
      <w:tblPr>
        <w:tblW w:w="5000" w:type="pct"/>
        <w:tblLook w:val="0000" w:firstRow="0" w:lastRow="0" w:firstColumn="0" w:lastColumn="0" w:noHBand="0" w:noVBand="0"/>
      </w:tblPr>
      <w:tblGrid>
        <w:gridCol w:w="6692"/>
        <w:gridCol w:w="1858"/>
        <w:gridCol w:w="6805"/>
      </w:tblGrid>
      <w:tr w:rsidR="0089413C" w:rsidRPr="006C60A3" w:rsidTr="00BF15E1">
        <w:trPr>
          <w:cantSplit/>
          <w:trHeight w:val="20"/>
        </w:trPr>
        <w:tc>
          <w:tcPr>
            <w:tcW w:w="2179" w:type="pct"/>
          </w:tcPr>
          <w:p w:rsidR="0089413C" w:rsidRPr="006C60A3" w:rsidRDefault="0089413C" w:rsidP="0089413C">
            <w:pPr>
              <w:tabs>
                <w:tab w:val="left" w:pos="4285"/>
              </w:tabs>
              <w:autoSpaceDE w:val="0"/>
              <w:autoSpaceDN w:val="0"/>
              <w:adjustRightInd w:val="0"/>
              <w:spacing w:line="192" w:lineRule="auto"/>
              <w:jc w:val="center"/>
              <w:rPr>
                <w:rFonts w:ascii="Tahoma" w:hAnsi="Tahoma" w:cs="Tahoma"/>
                <w:caps/>
                <w:sz w:val="20"/>
                <w:szCs w:val="20"/>
              </w:rPr>
            </w:pPr>
            <w:r w:rsidRPr="006C60A3">
              <w:rPr>
                <w:rFonts w:ascii="Tahoma" w:hAnsi="Tahoma" w:cs="Tahoma"/>
                <w:color w:val="000000"/>
                <w:sz w:val="20"/>
                <w:szCs w:val="20"/>
              </w:rPr>
              <w:t>ЧĂВАШ РЕСПУБЛИКИ</w:t>
            </w:r>
          </w:p>
          <w:p w:rsidR="0089413C" w:rsidRPr="006C60A3" w:rsidRDefault="0089413C" w:rsidP="0089413C">
            <w:pPr>
              <w:tabs>
                <w:tab w:val="left" w:pos="4285"/>
              </w:tabs>
              <w:autoSpaceDE w:val="0"/>
              <w:autoSpaceDN w:val="0"/>
              <w:adjustRightInd w:val="0"/>
              <w:spacing w:line="192" w:lineRule="auto"/>
              <w:jc w:val="center"/>
              <w:rPr>
                <w:rFonts w:ascii="Tahoma" w:hAnsi="Tahoma" w:cs="Tahoma"/>
                <w:color w:val="000000"/>
                <w:sz w:val="20"/>
                <w:szCs w:val="20"/>
              </w:rPr>
            </w:pPr>
            <w:r w:rsidRPr="006C60A3">
              <w:rPr>
                <w:rFonts w:ascii="Tahoma" w:hAnsi="Tahoma" w:cs="Tahoma"/>
                <w:caps/>
                <w:sz w:val="20"/>
                <w:szCs w:val="20"/>
              </w:rPr>
              <w:t>Сентерварри</w:t>
            </w:r>
            <w:r w:rsidRPr="006C60A3">
              <w:rPr>
                <w:rFonts w:ascii="Tahoma" w:hAnsi="Tahoma" w:cs="Tahoma"/>
                <w:color w:val="000000"/>
                <w:sz w:val="20"/>
                <w:szCs w:val="20"/>
              </w:rPr>
              <w:t xml:space="preserve"> РАЙОНĚ</w:t>
            </w:r>
          </w:p>
          <w:p w:rsidR="0089413C" w:rsidRPr="006C60A3" w:rsidRDefault="0089413C" w:rsidP="0089413C">
            <w:pPr>
              <w:tabs>
                <w:tab w:val="left" w:pos="4285"/>
              </w:tabs>
              <w:autoSpaceDE w:val="0"/>
              <w:autoSpaceDN w:val="0"/>
              <w:adjustRightInd w:val="0"/>
              <w:spacing w:line="192" w:lineRule="auto"/>
              <w:jc w:val="center"/>
              <w:rPr>
                <w:rFonts w:ascii="Tahoma" w:hAnsi="Tahoma" w:cs="Tahoma"/>
                <w:sz w:val="20"/>
                <w:szCs w:val="20"/>
              </w:rPr>
            </w:pPr>
          </w:p>
        </w:tc>
        <w:tc>
          <w:tcPr>
            <w:tcW w:w="605" w:type="pct"/>
            <w:vMerge w:val="restart"/>
          </w:tcPr>
          <w:p w:rsidR="0089413C" w:rsidRPr="006C60A3" w:rsidRDefault="0089413C" w:rsidP="0089413C">
            <w:pPr>
              <w:snapToGrid w:val="0"/>
              <w:spacing w:line="276" w:lineRule="auto"/>
              <w:jc w:val="center"/>
              <w:rPr>
                <w:rFonts w:ascii="Tahoma" w:hAnsi="Tahoma" w:cs="Tahoma"/>
                <w:b/>
                <w:i/>
                <w:sz w:val="20"/>
                <w:szCs w:val="20"/>
              </w:rPr>
            </w:pPr>
            <w:r>
              <w:rPr>
                <w:rFonts w:ascii="Tahoma" w:hAnsi="Tahoma" w:cs="Tahoma"/>
                <w:b/>
                <w:i/>
                <w:noProof/>
                <w:sz w:val="20"/>
                <w:szCs w:val="20"/>
              </w:rPr>
              <w:drawing>
                <wp:anchor distT="0" distB="0" distL="114935" distR="114935" simplePos="0" relativeHeight="251660288" behindDoc="0" locked="0" layoutInCell="1" allowOverlap="1">
                  <wp:simplePos x="0" y="0"/>
                  <wp:positionH relativeFrom="column">
                    <wp:posOffset>79375</wp:posOffset>
                  </wp:positionH>
                  <wp:positionV relativeFrom="paragraph">
                    <wp:posOffset>162560</wp:posOffset>
                  </wp:positionV>
                  <wp:extent cx="715010" cy="715010"/>
                  <wp:effectExtent l="19050" t="0" r="8890" b="0"/>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solidFill>
                            <a:srgbClr val="FFFFFF"/>
                          </a:solidFill>
                          <a:ln>
                            <a:noFill/>
                          </a:ln>
                        </pic:spPr>
                      </pic:pic>
                    </a:graphicData>
                  </a:graphic>
                </wp:anchor>
              </w:drawing>
            </w:r>
          </w:p>
        </w:tc>
        <w:tc>
          <w:tcPr>
            <w:tcW w:w="2216" w:type="pct"/>
          </w:tcPr>
          <w:p w:rsidR="0089413C" w:rsidRPr="006C60A3" w:rsidRDefault="0089413C" w:rsidP="0089413C">
            <w:pPr>
              <w:autoSpaceDE w:val="0"/>
              <w:autoSpaceDN w:val="0"/>
              <w:adjustRightInd w:val="0"/>
              <w:spacing w:line="192" w:lineRule="auto"/>
              <w:jc w:val="center"/>
              <w:rPr>
                <w:rFonts w:ascii="Tahoma" w:hAnsi="Tahoma" w:cs="Tahoma"/>
                <w:color w:val="000000"/>
                <w:sz w:val="20"/>
                <w:szCs w:val="20"/>
              </w:rPr>
            </w:pPr>
            <w:r w:rsidRPr="006C60A3">
              <w:rPr>
                <w:rFonts w:ascii="Tahoma" w:hAnsi="Tahoma" w:cs="Tahoma"/>
                <w:sz w:val="20"/>
                <w:szCs w:val="20"/>
              </w:rPr>
              <w:t>ЧУВАШСКАЯ РЕСПУБЛИКА</w:t>
            </w:r>
            <w:r w:rsidRPr="006C60A3">
              <w:rPr>
                <w:rFonts w:ascii="Tahoma" w:hAnsi="Tahoma" w:cs="Tahoma"/>
                <w:b/>
                <w:bCs/>
                <w:color w:val="000000"/>
                <w:sz w:val="20"/>
                <w:szCs w:val="20"/>
              </w:rPr>
              <w:t xml:space="preserve"> </w:t>
            </w:r>
          </w:p>
          <w:p w:rsidR="0089413C" w:rsidRPr="006C60A3" w:rsidRDefault="0089413C" w:rsidP="0089413C">
            <w:pPr>
              <w:autoSpaceDE w:val="0"/>
              <w:autoSpaceDN w:val="0"/>
              <w:adjustRightInd w:val="0"/>
              <w:spacing w:line="192" w:lineRule="auto"/>
              <w:jc w:val="center"/>
              <w:rPr>
                <w:rFonts w:ascii="Tahoma" w:hAnsi="Tahoma" w:cs="Tahoma"/>
                <w:sz w:val="20"/>
                <w:szCs w:val="20"/>
              </w:rPr>
            </w:pPr>
            <w:r w:rsidRPr="006C60A3">
              <w:rPr>
                <w:rFonts w:ascii="Tahoma" w:hAnsi="Tahoma" w:cs="Tahoma"/>
                <w:color w:val="000000"/>
                <w:sz w:val="20"/>
                <w:szCs w:val="20"/>
              </w:rPr>
              <w:t>МАРИИНСКО-ПОСАДСКИЙ РАЙОН</w:t>
            </w:r>
          </w:p>
        </w:tc>
      </w:tr>
      <w:tr w:rsidR="0089413C" w:rsidRPr="006C60A3" w:rsidTr="00BF15E1">
        <w:trPr>
          <w:cantSplit/>
          <w:trHeight w:val="20"/>
        </w:trPr>
        <w:tc>
          <w:tcPr>
            <w:tcW w:w="2179" w:type="pct"/>
          </w:tcPr>
          <w:p w:rsidR="0089413C" w:rsidRPr="006C60A3" w:rsidRDefault="0089413C" w:rsidP="0089413C">
            <w:pPr>
              <w:tabs>
                <w:tab w:val="left" w:pos="4285"/>
              </w:tabs>
              <w:autoSpaceDE w:val="0"/>
              <w:autoSpaceDN w:val="0"/>
              <w:adjustRightInd w:val="0"/>
              <w:spacing w:line="192" w:lineRule="auto"/>
              <w:jc w:val="center"/>
              <w:rPr>
                <w:rFonts w:ascii="Tahoma" w:hAnsi="Tahoma" w:cs="Tahoma"/>
                <w:color w:val="000000"/>
                <w:sz w:val="20"/>
                <w:szCs w:val="20"/>
              </w:rPr>
            </w:pPr>
            <w:r w:rsidRPr="006C60A3">
              <w:rPr>
                <w:rFonts w:ascii="Tahoma" w:hAnsi="Tahoma" w:cs="Tahoma"/>
                <w:color w:val="000000"/>
                <w:sz w:val="20"/>
                <w:szCs w:val="20"/>
              </w:rPr>
              <w:t xml:space="preserve">АКСАРИН ПОСЕЛЕНИЙĚН </w:t>
            </w:r>
          </w:p>
          <w:p w:rsidR="0089413C" w:rsidRDefault="0089413C" w:rsidP="0089413C">
            <w:pPr>
              <w:spacing w:line="192" w:lineRule="auto"/>
              <w:jc w:val="center"/>
              <w:rPr>
                <w:rFonts w:ascii="Tahoma" w:hAnsi="Tahoma" w:cs="Tahoma"/>
                <w:sz w:val="20"/>
                <w:szCs w:val="20"/>
              </w:rPr>
            </w:pPr>
            <w:r w:rsidRPr="006C60A3">
              <w:rPr>
                <w:rFonts w:ascii="Tahoma" w:hAnsi="Tahoma" w:cs="Tahoma"/>
                <w:color w:val="000000"/>
                <w:sz w:val="20"/>
                <w:szCs w:val="20"/>
              </w:rPr>
              <w:t xml:space="preserve">ЯЛ ХУТЛĂХĚ </w:t>
            </w:r>
          </w:p>
          <w:p w:rsidR="0089413C" w:rsidRDefault="0089413C" w:rsidP="0089413C">
            <w:pPr>
              <w:tabs>
                <w:tab w:val="left" w:pos="4285"/>
              </w:tabs>
              <w:autoSpaceDE w:val="0"/>
              <w:autoSpaceDN w:val="0"/>
              <w:adjustRightInd w:val="0"/>
              <w:spacing w:line="192" w:lineRule="auto"/>
              <w:jc w:val="center"/>
              <w:rPr>
                <w:rFonts w:ascii="Tahoma" w:hAnsi="Tahoma" w:cs="Tahoma"/>
                <w:sz w:val="20"/>
                <w:szCs w:val="20"/>
              </w:rPr>
            </w:pPr>
            <w:r w:rsidRPr="006C60A3">
              <w:rPr>
                <w:rFonts w:ascii="Tahoma" w:hAnsi="Tahoma" w:cs="Tahoma"/>
                <w:b/>
                <w:color w:val="000000"/>
                <w:sz w:val="20"/>
                <w:szCs w:val="20"/>
              </w:rPr>
              <w:t>ЙЫШĂНУ</w:t>
            </w:r>
          </w:p>
          <w:p w:rsidR="0089413C" w:rsidRPr="006C60A3" w:rsidRDefault="0089413C" w:rsidP="0089413C">
            <w:pPr>
              <w:autoSpaceDE w:val="0"/>
              <w:autoSpaceDN w:val="0"/>
              <w:adjustRightInd w:val="0"/>
              <w:jc w:val="center"/>
              <w:rPr>
                <w:rFonts w:ascii="Tahoma" w:hAnsi="Tahoma" w:cs="Tahoma"/>
                <w:color w:val="000000"/>
                <w:sz w:val="20"/>
                <w:szCs w:val="20"/>
              </w:rPr>
            </w:pPr>
            <w:r w:rsidRPr="006C60A3">
              <w:rPr>
                <w:rFonts w:ascii="Tahoma" w:hAnsi="Tahoma" w:cs="Tahoma"/>
                <w:color w:val="000000"/>
                <w:sz w:val="20"/>
                <w:szCs w:val="20"/>
              </w:rPr>
              <w:t>2019.07.22  42  №</w:t>
            </w:r>
          </w:p>
          <w:p w:rsidR="0089413C" w:rsidRPr="006C60A3" w:rsidRDefault="0089413C" w:rsidP="0089413C">
            <w:pPr>
              <w:jc w:val="center"/>
              <w:rPr>
                <w:rFonts w:ascii="Tahoma" w:hAnsi="Tahoma" w:cs="Tahoma"/>
                <w:noProof/>
                <w:color w:val="000000"/>
                <w:sz w:val="20"/>
                <w:szCs w:val="20"/>
              </w:rPr>
            </w:pPr>
            <w:r w:rsidRPr="006C60A3">
              <w:rPr>
                <w:rFonts w:ascii="Tahoma" w:hAnsi="Tahoma" w:cs="Tahoma"/>
                <w:color w:val="000000"/>
                <w:sz w:val="20"/>
                <w:szCs w:val="20"/>
              </w:rPr>
              <w:t>Аксарин ялě</w:t>
            </w:r>
          </w:p>
        </w:tc>
        <w:tc>
          <w:tcPr>
            <w:tcW w:w="605" w:type="pct"/>
            <w:vMerge/>
            <w:vAlign w:val="center"/>
          </w:tcPr>
          <w:p w:rsidR="0089413C" w:rsidRPr="006C60A3" w:rsidRDefault="0089413C" w:rsidP="0089413C">
            <w:pPr>
              <w:rPr>
                <w:rFonts w:ascii="Tahoma" w:hAnsi="Tahoma" w:cs="Tahoma"/>
                <w:sz w:val="20"/>
                <w:szCs w:val="20"/>
              </w:rPr>
            </w:pPr>
          </w:p>
        </w:tc>
        <w:tc>
          <w:tcPr>
            <w:tcW w:w="2216" w:type="pct"/>
          </w:tcPr>
          <w:p w:rsidR="0089413C" w:rsidRPr="006C60A3" w:rsidRDefault="0089413C" w:rsidP="0089413C">
            <w:pPr>
              <w:autoSpaceDE w:val="0"/>
              <w:autoSpaceDN w:val="0"/>
              <w:adjustRightInd w:val="0"/>
              <w:spacing w:line="192" w:lineRule="auto"/>
              <w:jc w:val="center"/>
              <w:rPr>
                <w:rFonts w:ascii="Tahoma" w:hAnsi="Tahoma" w:cs="Tahoma"/>
                <w:color w:val="000000"/>
                <w:sz w:val="20"/>
                <w:szCs w:val="20"/>
              </w:rPr>
            </w:pPr>
            <w:r w:rsidRPr="006C60A3">
              <w:rPr>
                <w:rFonts w:ascii="Tahoma" w:hAnsi="Tahoma" w:cs="Tahoma"/>
                <w:color w:val="000000"/>
                <w:sz w:val="20"/>
                <w:szCs w:val="20"/>
              </w:rPr>
              <w:t xml:space="preserve"> АДМИНИСТРАЦИЯ</w:t>
            </w:r>
          </w:p>
          <w:p w:rsidR="0089413C" w:rsidRPr="006C60A3" w:rsidRDefault="0089413C" w:rsidP="0089413C">
            <w:pPr>
              <w:autoSpaceDE w:val="0"/>
              <w:autoSpaceDN w:val="0"/>
              <w:adjustRightInd w:val="0"/>
              <w:spacing w:line="192" w:lineRule="auto"/>
              <w:jc w:val="center"/>
              <w:rPr>
                <w:rFonts w:ascii="Tahoma" w:hAnsi="Tahoma" w:cs="Tahoma"/>
                <w:color w:val="000000"/>
                <w:sz w:val="20"/>
                <w:szCs w:val="20"/>
              </w:rPr>
            </w:pPr>
            <w:r w:rsidRPr="006C60A3">
              <w:rPr>
                <w:rFonts w:ascii="Tahoma" w:hAnsi="Tahoma" w:cs="Tahoma"/>
                <w:color w:val="000000"/>
                <w:sz w:val="20"/>
                <w:szCs w:val="20"/>
              </w:rPr>
              <w:t>АКСАРИНСКОГО СЕЛЬСКОГО</w:t>
            </w:r>
          </w:p>
          <w:p w:rsidR="0089413C" w:rsidRDefault="0089413C" w:rsidP="0089413C">
            <w:pPr>
              <w:autoSpaceDE w:val="0"/>
              <w:autoSpaceDN w:val="0"/>
              <w:adjustRightInd w:val="0"/>
              <w:spacing w:line="192" w:lineRule="auto"/>
              <w:jc w:val="center"/>
              <w:rPr>
                <w:rFonts w:ascii="Tahoma" w:hAnsi="Tahoma" w:cs="Tahoma"/>
                <w:sz w:val="20"/>
                <w:szCs w:val="20"/>
              </w:rPr>
            </w:pPr>
            <w:r w:rsidRPr="006C60A3">
              <w:rPr>
                <w:rFonts w:ascii="Tahoma" w:hAnsi="Tahoma" w:cs="Tahoma"/>
                <w:color w:val="000000"/>
                <w:sz w:val="20"/>
                <w:szCs w:val="20"/>
              </w:rPr>
              <w:t>ПОСЕЛЕНИЯ</w:t>
            </w:r>
          </w:p>
          <w:p w:rsidR="0089413C" w:rsidRDefault="0089413C" w:rsidP="0089413C">
            <w:pPr>
              <w:autoSpaceDE w:val="0"/>
              <w:autoSpaceDN w:val="0"/>
              <w:adjustRightInd w:val="0"/>
              <w:spacing w:line="192" w:lineRule="auto"/>
              <w:jc w:val="center"/>
              <w:rPr>
                <w:rFonts w:ascii="Tahoma" w:hAnsi="Tahoma" w:cs="Tahoma"/>
                <w:sz w:val="20"/>
                <w:szCs w:val="20"/>
              </w:rPr>
            </w:pPr>
            <w:r w:rsidRPr="006C60A3">
              <w:rPr>
                <w:rFonts w:ascii="Tahoma" w:hAnsi="Tahoma" w:cs="Tahoma"/>
                <w:b/>
                <w:color w:val="000000"/>
                <w:sz w:val="20"/>
                <w:szCs w:val="20"/>
              </w:rPr>
              <w:t>ПОСТАНОВЛЕНИЕ</w:t>
            </w:r>
          </w:p>
          <w:p w:rsidR="0089413C" w:rsidRPr="006C60A3" w:rsidRDefault="0089413C" w:rsidP="0089413C">
            <w:pPr>
              <w:autoSpaceDE w:val="0"/>
              <w:autoSpaceDN w:val="0"/>
              <w:adjustRightInd w:val="0"/>
              <w:jc w:val="center"/>
              <w:rPr>
                <w:rFonts w:ascii="Tahoma" w:hAnsi="Tahoma" w:cs="Tahoma"/>
                <w:color w:val="000000"/>
                <w:sz w:val="20"/>
                <w:szCs w:val="20"/>
              </w:rPr>
            </w:pPr>
            <w:r w:rsidRPr="006C60A3">
              <w:rPr>
                <w:rFonts w:ascii="Tahoma" w:hAnsi="Tahoma" w:cs="Tahoma"/>
                <w:sz w:val="20"/>
                <w:szCs w:val="20"/>
              </w:rPr>
              <w:t>22.07.2019   № 42</w:t>
            </w:r>
          </w:p>
          <w:p w:rsidR="0089413C" w:rsidRPr="006C60A3" w:rsidRDefault="0089413C" w:rsidP="0089413C">
            <w:pPr>
              <w:ind w:left="348"/>
              <w:jc w:val="center"/>
              <w:rPr>
                <w:rFonts w:ascii="Tahoma" w:hAnsi="Tahoma" w:cs="Tahoma"/>
                <w:noProof/>
                <w:color w:val="000000"/>
                <w:sz w:val="20"/>
                <w:szCs w:val="20"/>
              </w:rPr>
            </w:pPr>
            <w:r w:rsidRPr="006C60A3">
              <w:rPr>
                <w:rFonts w:ascii="Tahoma" w:hAnsi="Tahoma" w:cs="Tahoma"/>
                <w:color w:val="000000"/>
                <w:sz w:val="20"/>
                <w:szCs w:val="20"/>
              </w:rPr>
              <w:t>деревня Аксарино</w:t>
            </w:r>
          </w:p>
        </w:tc>
      </w:tr>
    </w:tbl>
    <w:p w:rsidR="0089413C" w:rsidRPr="006C60A3" w:rsidRDefault="0089413C" w:rsidP="0089413C">
      <w:pPr>
        <w:jc w:val="both"/>
        <w:rPr>
          <w:rFonts w:ascii="Tahoma" w:hAnsi="Tahoma" w:cs="Tahoma"/>
          <w:b/>
          <w:sz w:val="20"/>
          <w:szCs w:val="20"/>
        </w:rPr>
      </w:pPr>
    </w:p>
    <w:p w:rsidR="0089413C" w:rsidRPr="006C60A3" w:rsidRDefault="0089413C" w:rsidP="00BF15E1">
      <w:pPr>
        <w:ind w:right="6067"/>
        <w:jc w:val="both"/>
        <w:rPr>
          <w:rFonts w:ascii="Tahoma" w:hAnsi="Tahoma" w:cs="Tahoma"/>
          <w:sz w:val="20"/>
          <w:szCs w:val="20"/>
        </w:rPr>
      </w:pPr>
      <w:r w:rsidRPr="006C60A3">
        <w:rPr>
          <w:rFonts w:ascii="Tahoma" w:hAnsi="Tahoma" w:cs="Tahoma"/>
          <w:b/>
          <w:sz w:val="20"/>
          <w:szCs w:val="20"/>
        </w:rPr>
        <w:t xml:space="preserve">Об утверждении </w:t>
      </w:r>
      <w:r w:rsidRPr="006C60A3">
        <w:rPr>
          <w:rFonts w:ascii="Tahoma" w:hAnsi="Tahoma" w:cs="Tahoma"/>
          <w:b/>
          <w:bCs/>
          <w:sz w:val="20"/>
          <w:szCs w:val="20"/>
        </w:rPr>
        <w:t>Перечня аварийно-опасных участков и первоочередных мер, 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Аксаринского сельского поселения</w:t>
      </w:r>
    </w:p>
    <w:p w:rsidR="0089413C" w:rsidRPr="006C60A3" w:rsidRDefault="0089413C" w:rsidP="0089413C">
      <w:pPr>
        <w:jc w:val="both"/>
        <w:rPr>
          <w:rFonts w:ascii="Tahoma" w:hAnsi="Tahoma" w:cs="Tahoma"/>
          <w:sz w:val="20"/>
          <w:szCs w:val="20"/>
        </w:rPr>
      </w:pPr>
    </w:p>
    <w:p w:rsidR="0089413C" w:rsidRPr="006C60A3" w:rsidRDefault="0089413C" w:rsidP="0089413C">
      <w:pPr>
        <w:jc w:val="both"/>
        <w:rPr>
          <w:rFonts w:ascii="Tahoma" w:hAnsi="Tahoma" w:cs="Tahoma"/>
          <w:sz w:val="20"/>
          <w:szCs w:val="20"/>
        </w:rPr>
      </w:pPr>
      <w:r w:rsidRPr="006C60A3">
        <w:rPr>
          <w:rFonts w:ascii="Tahoma" w:hAnsi="Tahoma" w:cs="Tahoma"/>
          <w:sz w:val="20"/>
          <w:szCs w:val="20"/>
        </w:rPr>
        <w:t>В соответствии с пунктом 4 статьи 6 Федерального закона от 10 декабря 1995 года N 196-ФЗ «О безопасности дорожного движения»,</w:t>
      </w:r>
    </w:p>
    <w:p w:rsidR="0089413C" w:rsidRPr="006C60A3" w:rsidRDefault="0089413C" w:rsidP="0089413C">
      <w:pPr>
        <w:jc w:val="both"/>
        <w:rPr>
          <w:rFonts w:ascii="Tahoma" w:hAnsi="Tahoma" w:cs="Tahoma"/>
          <w:sz w:val="20"/>
          <w:szCs w:val="20"/>
        </w:rPr>
      </w:pPr>
    </w:p>
    <w:p w:rsidR="0089413C" w:rsidRPr="006C60A3" w:rsidRDefault="0089413C" w:rsidP="0089413C">
      <w:pPr>
        <w:jc w:val="both"/>
        <w:rPr>
          <w:rFonts w:ascii="Tahoma" w:hAnsi="Tahoma" w:cs="Tahoma"/>
          <w:bCs/>
          <w:sz w:val="20"/>
          <w:szCs w:val="20"/>
        </w:rPr>
      </w:pPr>
      <w:r w:rsidRPr="006C60A3">
        <w:rPr>
          <w:rFonts w:ascii="Tahoma" w:hAnsi="Tahoma" w:cs="Tahoma"/>
          <w:sz w:val="20"/>
          <w:szCs w:val="20"/>
        </w:rPr>
        <w:t xml:space="preserve">1. Утвердить прилагаемый </w:t>
      </w:r>
      <w:r w:rsidRPr="006C60A3">
        <w:rPr>
          <w:rFonts w:ascii="Tahoma" w:hAnsi="Tahoma" w:cs="Tahoma"/>
          <w:bCs/>
          <w:sz w:val="20"/>
          <w:szCs w:val="20"/>
        </w:rPr>
        <w:t>Перечень аварийно-опасных участков и первоочередных мер, направленных на устранение причин и условий совершения дорожно - транспортных происшествий на автомобильных дорогах общего пользования местного значения Аксаринского сельского поселения.</w:t>
      </w:r>
    </w:p>
    <w:p w:rsidR="0089413C" w:rsidRPr="006C60A3" w:rsidRDefault="0089413C" w:rsidP="0089413C">
      <w:pPr>
        <w:jc w:val="both"/>
        <w:rPr>
          <w:rFonts w:ascii="Tahoma" w:hAnsi="Tahoma" w:cs="Tahoma"/>
          <w:sz w:val="20"/>
          <w:szCs w:val="20"/>
        </w:rPr>
      </w:pPr>
      <w:r w:rsidRPr="006C60A3">
        <w:rPr>
          <w:rFonts w:ascii="Tahoma" w:hAnsi="Tahoma" w:cs="Tahoma"/>
          <w:sz w:val="20"/>
          <w:szCs w:val="20"/>
        </w:rPr>
        <w:t>2. Опубликовать настоящее постановление в муниципальной газете «Посадский вестник».</w:t>
      </w:r>
    </w:p>
    <w:p w:rsidR="0089413C" w:rsidRPr="006C60A3" w:rsidRDefault="0089413C" w:rsidP="0089413C">
      <w:pPr>
        <w:jc w:val="both"/>
        <w:rPr>
          <w:rFonts w:ascii="Tahoma" w:hAnsi="Tahoma" w:cs="Tahoma"/>
          <w:sz w:val="20"/>
          <w:szCs w:val="20"/>
        </w:rPr>
      </w:pPr>
    </w:p>
    <w:p w:rsidR="0089413C" w:rsidRPr="006C60A3" w:rsidRDefault="0089413C" w:rsidP="0089413C">
      <w:pPr>
        <w:jc w:val="both"/>
        <w:rPr>
          <w:rFonts w:ascii="Tahoma" w:hAnsi="Tahoma" w:cs="Tahoma"/>
          <w:sz w:val="20"/>
          <w:szCs w:val="20"/>
        </w:rPr>
      </w:pPr>
    </w:p>
    <w:p w:rsidR="0089413C" w:rsidRPr="006C60A3" w:rsidRDefault="0089413C" w:rsidP="0089413C">
      <w:pPr>
        <w:tabs>
          <w:tab w:val="left" w:pos="6660"/>
        </w:tabs>
        <w:jc w:val="both"/>
        <w:rPr>
          <w:rFonts w:ascii="Tahoma" w:hAnsi="Tahoma" w:cs="Tahoma"/>
          <w:sz w:val="20"/>
          <w:szCs w:val="20"/>
        </w:rPr>
      </w:pPr>
      <w:r w:rsidRPr="006C60A3">
        <w:rPr>
          <w:rFonts w:ascii="Tahoma" w:hAnsi="Tahoma" w:cs="Tahoma"/>
          <w:sz w:val="20"/>
          <w:szCs w:val="20"/>
        </w:rPr>
        <w:t xml:space="preserve">Глава Аксаринского сельского поселения </w:t>
      </w:r>
      <w:r w:rsidRPr="006C60A3">
        <w:rPr>
          <w:rFonts w:ascii="Tahoma" w:hAnsi="Tahoma" w:cs="Tahoma"/>
          <w:sz w:val="20"/>
          <w:szCs w:val="20"/>
        </w:rPr>
        <w:tab/>
        <w:t>В.Г.Осокин</w:t>
      </w:r>
    </w:p>
    <w:p w:rsidR="0089413C" w:rsidRPr="006C60A3" w:rsidRDefault="0089413C" w:rsidP="0089413C">
      <w:pPr>
        <w:jc w:val="right"/>
        <w:rPr>
          <w:rFonts w:ascii="Tahoma" w:hAnsi="Tahoma" w:cs="Tahoma"/>
          <w:sz w:val="20"/>
          <w:szCs w:val="20"/>
        </w:rPr>
      </w:pPr>
      <w:r w:rsidRPr="006C60A3">
        <w:rPr>
          <w:rFonts w:ascii="Tahoma" w:hAnsi="Tahoma" w:cs="Tahoma"/>
          <w:sz w:val="20"/>
          <w:szCs w:val="20"/>
        </w:rPr>
        <w:t>Приложение</w:t>
      </w:r>
    </w:p>
    <w:p w:rsidR="0089413C" w:rsidRPr="006C60A3" w:rsidRDefault="0089413C" w:rsidP="0089413C">
      <w:pPr>
        <w:jc w:val="right"/>
        <w:rPr>
          <w:rFonts w:ascii="Tahoma" w:hAnsi="Tahoma" w:cs="Tahoma"/>
          <w:sz w:val="20"/>
          <w:szCs w:val="20"/>
        </w:rPr>
      </w:pPr>
      <w:r w:rsidRPr="006C60A3">
        <w:rPr>
          <w:rFonts w:ascii="Tahoma" w:hAnsi="Tahoma" w:cs="Tahoma"/>
          <w:sz w:val="20"/>
          <w:szCs w:val="20"/>
        </w:rPr>
        <w:t>к постановлению администрации</w:t>
      </w:r>
    </w:p>
    <w:p w:rsidR="0089413C" w:rsidRPr="006C60A3" w:rsidRDefault="0089413C" w:rsidP="0089413C">
      <w:pPr>
        <w:jc w:val="right"/>
        <w:rPr>
          <w:rFonts w:ascii="Tahoma" w:hAnsi="Tahoma" w:cs="Tahoma"/>
          <w:sz w:val="20"/>
          <w:szCs w:val="20"/>
        </w:rPr>
      </w:pPr>
      <w:r w:rsidRPr="006C60A3">
        <w:rPr>
          <w:rFonts w:ascii="Tahoma" w:hAnsi="Tahoma" w:cs="Tahoma"/>
          <w:sz w:val="20"/>
          <w:szCs w:val="20"/>
        </w:rPr>
        <w:t xml:space="preserve">Аксаринского сельского поселения </w:t>
      </w:r>
    </w:p>
    <w:p w:rsidR="0089413C" w:rsidRPr="006C60A3" w:rsidRDefault="0089413C" w:rsidP="0089413C">
      <w:pPr>
        <w:jc w:val="right"/>
        <w:rPr>
          <w:rFonts w:ascii="Tahoma" w:hAnsi="Tahoma" w:cs="Tahoma"/>
          <w:sz w:val="20"/>
          <w:szCs w:val="20"/>
        </w:rPr>
      </w:pPr>
      <w:r w:rsidRPr="006C60A3">
        <w:rPr>
          <w:rFonts w:ascii="Tahoma" w:hAnsi="Tahoma" w:cs="Tahoma"/>
          <w:sz w:val="20"/>
          <w:szCs w:val="20"/>
        </w:rPr>
        <w:t>От 22.07.2019 г.  № 42</w:t>
      </w:r>
    </w:p>
    <w:p w:rsidR="0089413C" w:rsidRPr="006C60A3" w:rsidRDefault="0089413C" w:rsidP="0089413C">
      <w:pPr>
        <w:jc w:val="both"/>
        <w:rPr>
          <w:rFonts w:ascii="Tahoma" w:hAnsi="Tahoma" w:cs="Tahoma"/>
          <w:b/>
          <w:bCs/>
          <w:sz w:val="20"/>
          <w:szCs w:val="20"/>
        </w:rPr>
      </w:pPr>
    </w:p>
    <w:p w:rsidR="0089413C" w:rsidRPr="006C60A3" w:rsidRDefault="0089413C" w:rsidP="0089413C">
      <w:pPr>
        <w:jc w:val="center"/>
        <w:rPr>
          <w:rFonts w:ascii="Tahoma" w:hAnsi="Tahoma" w:cs="Tahoma"/>
          <w:b/>
          <w:bCs/>
          <w:sz w:val="20"/>
          <w:szCs w:val="20"/>
        </w:rPr>
      </w:pPr>
      <w:r w:rsidRPr="006C60A3">
        <w:rPr>
          <w:rFonts w:ascii="Tahoma" w:hAnsi="Tahoma" w:cs="Tahoma"/>
          <w:b/>
          <w:bCs/>
          <w:sz w:val="20"/>
          <w:szCs w:val="20"/>
        </w:rPr>
        <w:t>Перечень аварийно-опасных участков и первоочередных мер, направленных на устранение причин и условий совершения дорожно - транспортных происшествий на автомобильных дорогах общего пользования местного значения Аксаринского сельского поселения</w:t>
      </w:r>
    </w:p>
    <w:tbl>
      <w:tblPr>
        <w:tblpPr w:leftFromText="180" w:rightFromText="180" w:vertAnchor="text" w:horzAnchor="margin" w:tblpY="353"/>
        <w:tblW w:w="4897" w:type="pct"/>
        <w:tblCellMar>
          <w:left w:w="0" w:type="dxa"/>
          <w:right w:w="0" w:type="dxa"/>
        </w:tblCellMar>
        <w:tblLook w:val="04A0" w:firstRow="1" w:lastRow="0" w:firstColumn="1" w:lastColumn="0" w:noHBand="0" w:noVBand="1"/>
      </w:tblPr>
      <w:tblGrid>
        <w:gridCol w:w="868"/>
        <w:gridCol w:w="2895"/>
        <w:gridCol w:w="3400"/>
        <w:gridCol w:w="2241"/>
        <w:gridCol w:w="3141"/>
        <w:gridCol w:w="2298"/>
      </w:tblGrid>
      <w:tr w:rsidR="0089413C" w:rsidRPr="006C60A3" w:rsidTr="00BF15E1">
        <w:trPr>
          <w:trHeight w:val="20"/>
        </w:trPr>
        <w:tc>
          <w:tcPr>
            <w:tcW w:w="292" w:type="pct"/>
            <w:tcBorders>
              <w:top w:val="single" w:sz="6" w:space="0" w:color="000000"/>
              <w:left w:val="single" w:sz="6" w:space="0" w:color="000000"/>
              <w:bottom w:val="single" w:sz="6" w:space="0" w:color="000000"/>
              <w:right w:val="single" w:sz="6" w:space="0" w:color="000000"/>
            </w:tcBorders>
            <w:vAlign w:val="center"/>
            <w:hideMark/>
          </w:tcPr>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 п/п</w:t>
            </w:r>
          </w:p>
        </w:tc>
        <w:tc>
          <w:tcPr>
            <w:tcW w:w="975" w:type="pct"/>
            <w:tcBorders>
              <w:top w:val="single" w:sz="6" w:space="0" w:color="000000"/>
              <w:left w:val="nil"/>
              <w:bottom w:val="single" w:sz="6" w:space="0" w:color="000000"/>
              <w:right w:val="single" w:sz="4" w:space="0" w:color="auto"/>
            </w:tcBorders>
            <w:vAlign w:val="center"/>
            <w:hideMark/>
          </w:tcPr>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Наименование автомобильной дороги</w:t>
            </w:r>
          </w:p>
        </w:tc>
        <w:tc>
          <w:tcPr>
            <w:tcW w:w="1145" w:type="pct"/>
            <w:tcBorders>
              <w:top w:val="single" w:sz="6" w:space="0" w:color="000000"/>
              <w:left w:val="single" w:sz="4" w:space="0" w:color="auto"/>
              <w:bottom w:val="single" w:sz="6" w:space="0" w:color="000000"/>
              <w:right w:val="single" w:sz="4" w:space="0" w:color="auto"/>
            </w:tcBorders>
            <w:vAlign w:val="center"/>
            <w:hideMark/>
          </w:tcPr>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Местонахождение</w:t>
            </w:r>
          </w:p>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аварийного участка</w:t>
            </w:r>
          </w:p>
        </w:tc>
        <w:tc>
          <w:tcPr>
            <w:tcW w:w="755" w:type="pct"/>
            <w:tcBorders>
              <w:top w:val="single" w:sz="6" w:space="0" w:color="000000"/>
              <w:left w:val="single" w:sz="4" w:space="0" w:color="auto"/>
              <w:bottom w:val="single" w:sz="6" w:space="0" w:color="000000"/>
              <w:right w:val="single" w:sz="6" w:space="0" w:color="000000"/>
            </w:tcBorders>
            <w:vAlign w:val="center"/>
            <w:hideMark/>
          </w:tcPr>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Площадь</w:t>
            </w:r>
          </w:p>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аварийного участка, м</w:t>
            </w:r>
            <w:r w:rsidRPr="006C60A3">
              <w:rPr>
                <w:rFonts w:ascii="Tahoma" w:hAnsi="Tahoma" w:cs="Tahoma"/>
                <w:sz w:val="20"/>
                <w:szCs w:val="20"/>
                <w:vertAlign w:val="superscript"/>
              </w:rPr>
              <w:t>2</w:t>
            </w:r>
          </w:p>
        </w:tc>
        <w:tc>
          <w:tcPr>
            <w:tcW w:w="1058" w:type="pct"/>
            <w:tcBorders>
              <w:top w:val="single" w:sz="6" w:space="0" w:color="000000"/>
              <w:left w:val="single" w:sz="4" w:space="0" w:color="auto"/>
              <w:bottom w:val="single" w:sz="6" w:space="0" w:color="000000"/>
              <w:right w:val="single" w:sz="6" w:space="0" w:color="000000"/>
            </w:tcBorders>
            <w:vAlign w:val="center"/>
            <w:hideMark/>
          </w:tcPr>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Первоочередные меры</w:t>
            </w:r>
          </w:p>
        </w:tc>
        <w:tc>
          <w:tcPr>
            <w:tcW w:w="774" w:type="pct"/>
            <w:tcBorders>
              <w:top w:val="single" w:sz="6" w:space="0" w:color="000000"/>
              <w:left w:val="single" w:sz="4" w:space="0" w:color="auto"/>
              <w:bottom w:val="single" w:sz="6" w:space="0" w:color="000000"/>
              <w:right w:val="single" w:sz="6" w:space="0" w:color="000000"/>
            </w:tcBorders>
            <w:vAlign w:val="center"/>
            <w:hideMark/>
          </w:tcPr>
          <w:p w:rsidR="0089413C" w:rsidRPr="006C60A3" w:rsidRDefault="0089413C" w:rsidP="00BF15E1">
            <w:pPr>
              <w:jc w:val="center"/>
              <w:rPr>
                <w:rFonts w:ascii="Tahoma" w:hAnsi="Tahoma" w:cs="Tahoma"/>
                <w:sz w:val="20"/>
                <w:szCs w:val="20"/>
                <w:lang w:bidi="ru-RU"/>
              </w:rPr>
            </w:pPr>
            <w:r w:rsidRPr="006C60A3">
              <w:rPr>
                <w:rFonts w:ascii="Tahoma" w:hAnsi="Tahoma" w:cs="Tahoma"/>
                <w:sz w:val="20"/>
                <w:szCs w:val="20"/>
              </w:rPr>
              <w:t>Срок исполнения</w:t>
            </w:r>
          </w:p>
        </w:tc>
      </w:tr>
      <w:tr w:rsidR="0089413C" w:rsidRPr="006C60A3" w:rsidTr="00BF15E1">
        <w:trPr>
          <w:trHeight w:val="20"/>
        </w:trPr>
        <w:tc>
          <w:tcPr>
            <w:tcW w:w="292" w:type="pct"/>
            <w:tcBorders>
              <w:top w:val="single" w:sz="6" w:space="0" w:color="000000"/>
              <w:left w:val="single" w:sz="6" w:space="0" w:color="000000"/>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1</w:t>
            </w:r>
          </w:p>
        </w:tc>
        <w:tc>
          <w:tcPr>
            <w:tcW w:w="975" w:type="pct"/>
            <w:tcBorders>
              <w:top w:val="single" w:sz="6" w:space="0" w:color="000000"/>
              <w:left w:val="nil"/>
              <w:bottom w:val="single" w:sz="4" w:space="0" w:color="auto"/>
              <w:right w:val="single" w:sz="4" w:space="0" w:color="auto"/>
            </w:tcBorders>
            <w:vAlign w:val="center"/>
            <w:hideMark/>
          </w:tcPr>
          <w:p w:rsidR="0089413C" w:rsidRPr="006C60A3" w:rsidRDefault="0089413C" w:rsidP="00BF15E1">
            <w:pPr>
              <w:jc w:val="both"/>
              <w:rPr>
                <w:rFonts w:ascii="Tahoma" w:hAnsi="Tahoma" w:cs="Tahoma"/>
                <w:sz w:val="20"/>
                <w:szCs w:val="20"/>
              </w:rPr>
            </w:pPr>
            <w:r w:rsidRPr="006C60A3">
              <w:rPr>
                <w:rFonts w:ascii="Tahoma" w:hAnsi="Tahoma" w:cs="Tahoma"/>
                <w:sz w:val="20"/>
                <w:szCs w:val="20"/>
              </w:rPr>
              <w:t>д.  Аксарино</w:t>
            </w:r>
          </w:p>
        </w:tc>
        <w:tc>
          <w:tcPr>
            <w:tcW w:w="1145" w:type="pct"/>
            <w:tcBorders>
              <w:top w:val="single" w:sz="6" w:space="0" w:color="000000"/>
              <w:left w:val="nil"/>
              <w:bottom w:val="single" w:sz="4" w:space="0" w:color="auto"/>
              <w:right w:val="single" w:sz="4" w:space="0" w:color="auto"/>
            </w:tcBorders>
            <w:vAlign w:val="center"/>
            <w:hideMark/>
          </w:tcPr>
          <w:p w:rsidR="0089413C" w:rsidRPr="006C60A3" w:rsidRDefault="0089413C" w:rsidP="00BF15E1">
            <w:pPr>
              <w:jc w:val="both"/>
              <w:rPr>
                <w:rFonts w:ascii="Tahoma" w:hAnsi="Tahoma" w:cs="Tahoma"/>
                <w:sz w:val="20"/>
                <w:szCs w:val="20"/>
              </w:rPr>
            </w:pPr>
            <w:r w:rsidRPr="006C60A3">
              <w:rPr>
                <w:rFonts w:ascii="Tahoma" w:hAnsi="Tahoma" w:cs="Tahoma"/>
                <w:sz w:val="20"/>
                <w:szCs w:val="20"/>
              </w:rPr>
              <w:t>ул. Чикмизин</w:t>
            </w:r>
          </w:p>
        </w:tc>
        <w:tc>
          <w:tcPr>
            <w:tcW w:w="755"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lang w:bidi="ru-RU"/>
              </w:rPr>
              <w:t>50</w:t>
            </w:r>
          </w:p>
        </w:tc>
        <w:tc>
          <w:tcPr>
            <w:tcW w:w="1058"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 xml:space="preserve">Исправление профиля </w:t>
            </w:r>
          </w:p>
        </w:tc>
        <w:tc>
          <w:tcPr>
            <w:tcW w:w="774"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до 31.08. 2020 г.</w:t>
            </w:r>
          </w:p>
        </w:tc>
      </w:tr>
      <w:tr w:rsidR="0089413C" w:rsidRPr="006C60A3" w:rsidTr="00BF15E1">
        <w:trPr>
          <w:trHeight w:val="20"/>
        </w:trPr>
        <w:tc>
          <w:tcPr>
            <w:tcW w:w="292" w:type="pct"/>
            <w:tcBorders>
              <w:top w:val="single" w:sz="6" w:space="0" w:color="000000"/>
              <w:left w:val="single" w:sz="6" w:space="0" w:color="000000"/>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2</w:t>
            </w:r>
          </w:p>
        </w:tc>
        <w:tc>
          <w:tcPr>
            <w:tcW w:w="975" w:type="pct"/>
            <w:tcBorders>
              <w:top w:val="single" w:sz="6" w:space="0" w:color="000000"/>
              <w:left w:val="nil"/>
              <w:bottom w:val="single" w:sz="4" w:space="0" w:color="auto"/>
              <w:right w:val="single" w:sz="4" w:space="0" w:color="auto"/>
            </w:tcBorders>
            <w:vAlign w:val="center"/>
            <w:hideMark/>
          </w:tcPr>
          <w:p w:rsidR="0089413C" w:rsidRPr="006C60A3" w:rsidRDefault="0089413C" w:rsidP="00BF15E1">
            <w:pPr>
              <w:jc w:val="both"/>
              <w:rPr>
                <w:rFonts w:ascii="Tahoma" w:hAnsi="Tahoma" w:cs="Tahoma"/>
                <w:bCs/>
                <w:sz w:val="20"/>
                <w:szCs w:val="20"/>
                <w:lang w:bidi="ru-RU"/>
              </w:rPr>
            </w:pPr>
            <w:r w:rsidRPr="006C60A3">
              <w:rPr>
                <w:rFonts w:ascii="Tahoma" w:hAnsi="Tahoma" w:cs="Tahoma"/>
                <w:bCs/>
                <w:sz w:val="20"/>
                <w:szCs w:val="20"/>
              </w:rPr>
              <w:t>Д. Сятракасы</w:t>
            </w:r>
          </w:p>
          <w:p w:rsidR="0089413C" w:rsidRPr="006C60A3" w:rsidRDefault="0089413C" w:rsidP="00BF15E1">
            <w:pPr>
              <w:jc w:val="both"/>
              <w:rPr>
                <w:rFonts w:ascii="Tahoma" w:hAnsi="Tahoma" w:cs="Tahoma"/>
                <w:bCs/>
                <w:sz w:val="20"/>
                <w:szCs w:val="20"/>
              </w:rPr>
            </w:pPr>
            <w:r w:rsidRPr="006C60A3">
              <w:rPr>
                <w:rFonts w:ascii="Tahoma" w:hAnsi="Tahoma" w:cs="Tahoma"/>
                <w:bCs/>
                <w:sz w:val="20"/>
                <w:szCs w:val="20"/>
              </w:rPr>
              <w:t xml:space="preserve"> </w:t>
            </w:r>
          </w:p>
          <w:p w:rsidR="0089413C" w:rsidRPr="006C60A3" w:rsidRDefault="0089413C" w:rsidP="00BF15E1">
            <w:pPr>
              <w:jc w:val="both"/>
              <w:rPr>
                <w:rFonts w:ascii="Tahoma" w:hAnsi="Tahoma" w:cs="Tahoma"/>
                <w:bCs/>
                <w:sz w:val="20"/>
                <w:szCs w:val="20"/>
                <w:lang w:bidi="ru-RU"/>
              </w:rPr>
            </w:pPr>
            <w:r w:rsidRPr="006C60A3">
              <w:rPr>
                <w:rFonts w:ascii="Tahoma" w:hAnsi="Tahoma" w:cs="Tahoma"/>
                <w:bCs/>
                <w:sz w:val="20"/>
                <w:szCs w:val="20"/>
              </w:rPr>
              <w:t xml:space="preserve"> </w:t>
            </w:r>
          </w:p>
        </w:tc>
        <w:tc>
          <w:tcPr>
            <w:tcW w:w="1145" w:type="pct"/>
            <w:tcBorders>
              <w:top w:val="single" w:sz="6" w:space="0" w:color="000000"/>
              <w:left w:val="nil"/>
              <w:bottom w:val="single" w:sz="4" w:space="0" w:color="auto"/>
              <w:right w:val="single" w:sz="4" w:space="0" w:color="auto"/>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bCs/>
                <w:sz w:val="20"/>
                <w:szCs w:val="20"/>
              </w:rPr>
              <w:t xml:space="preserve">  ул. Центральная</w:t>
            </w:r>
          </w:p>
        </w:tc>
        <w:tc>
          <w:tcPr>
            <w:tcW w:w="755"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lang w:bidi="ru-RU"/>
              </w:rPr>
              <w:t>50</w:t>
            </w:r>
          </w:p>
        </w:tc>
        <w:tc>
          <w:tcPr>
            <w:tcW w:w="1058"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Расчистка обочин дороги от кустарника</w:t>
            </w:r>
          </w:p>
        </w:tc>
        <w:tc>
          <w:tcPr>
            <w:tcW w:w="774"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 xml:space="preserve">до 31.10.2020 </w:t>
            </w:r>
          </w:p>
        </w:tc>
      </w:tr>
      <w:tr w:rsidR="0089413C" w:rsidRPr="006C60A3" w:rsidTr="00BF15E1">
        <w:trPr>
          <w:trHeight w:val="20"/>
        </w:trPr>
        <w:tc>
          <w:tcPr>
            <w:tcW w:w="292" w:type="pct"/>
            <w:tcBorders>
              <w:top w:val="single" w:sz="6" w:space="0" w:color="000000"/>
              <w:left w:val="single" w:sz="6" w:space="0" w:color="000000"/>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3</w:t>
            </w:r>
          </w:p>
        </w:tc>
        <w:tc>
          <w:tcPr>
            <w:tcW w:w="975" w:type="pct"/>
            <w:tcBorders>
              <w:top w:val="single" w:sz="6" w:space="0" w:color="000000"/>
              <w:left w:val="nil"/>
              <w:bottom w:val="single" w:sz="4" w:space="0" w:color="auto"/>
              <w:right w:val="single" w:sz="4" w:space="0" w:color="auto"/>
            </w:tcBorders>
            <w:vAlign w:val="center"/>
            <w:hideMark/>
          </w:tcPr>
          <w:p w:rsidR="0089413C" w:rsidRPr="006C60A3" w:rsidRDefault="0089413C" w:rsidP="00BF15E1">
            <w:pPr>
              <w:jc w:val="both"/>
              <w:rPr>
                <w:rFonts w:ascii="Tahoma" w:hAnsi="Tahoma" w:cs="Tahoma"/>
                <w:bCs/>
                <w:sz w:val="20"/>
                <w:szCs w:val="20"/>
                <w:lang w:bidi="ru-RU"/>
              </w:rPr>
            </w:pPr>
            <w:r w:rsidRPr="006C60A3">
              <w:rPr>
                <w:rFonts w:ascii="Tahoma" w:hAnsi="Tahoma" w:cs="Tahoma"/>
                <w:bCs/>
                <w:sz w:val="20"/>
                <w:szCs w:val="20"/>
                <w:lang w:bidi="ru-RU"/>
              </w:rPr>
              <w:t>Д. Тузи</w:t>
            </w:r>
          </w:p>
        </w:tc>
        <w:tc>
          <w:tcPr>
            <w:tcW w:w="1145" w:type="pct"/>
            <w:tcBorders>
              <w:top w:val="single" w:sz="6" w:space="0" w:color="000000"/>
              <w:left w:val="nil"/>
              <w:bottom w:val="single" w:sz="4" w:space="0" w:color="auto"/>
              <w:right w:val="single" w:sz="4" w:space="0" w:color="auto"/>
            </w:tcBorders>
            <w:vAlign w:val="center"/>
            <w:hideMark/>
          </w:tcPr>
          <w:p w:rsidR="0089413C" w:rsidRPr="006C60A3" w:rsidRDefault="0089413C" w:rsidP="00BF15E1">
            <w:pPr>
              <w:jc w:val="both"/>
              <w:rPr>
                <w:rFonts w:ascii="Tahoma" w:hAnsi="Tahoma" w:cs="Tahoma"/>
                <w:bCs/>
                <w:sz w:val="20"/>
                <w:szCs w:val="20"/>
                <w:lang w:bidi="ru-RU"/>
              </w:rPr>
            </w:pPr>
            <w:r w:rsidRPr="006C60A3">
              <w:rPr>
                <w:rFonts w:ascii="Tahoma" w:hAnsi="Tahoma" w:cs="Tahoma"/>
                <w:bCs/>
                <w:sz w:val="20"/>
                <w:szCs w:val="20"/>
                <w:lang w:bidi="ru-RU"/>
              </w:rPr>
              <w:t>ул. Нагорная</w:t>
            </w:r>
          </w:p>
        </w:tc>
        <w:tc>
          <w:tcPr>
            <w:tcW w:w="755"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lang w:bidi="ru-RU"/>
              </w:rPr>
              <w:t xml:space="preserve">45 </w:t>
            </w:r>
          </w:p>
        </w:tc>
        <w:tc>
          <w:tcPr>
            <w:tcW w:w="1058"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Расчистка обочин дороги от кустарника</w:t>
            </w:r>
          </w:p>
        </w:tc>
        <w:tc>
          <w:tcPr>
            <w:tcW w:w="774" w:type="pct"/>
            <w:tcBorders>
              <w:top w:val="single" w:sz="6" w:space="0" w:color="000000"/>
              <w:left w:val="single" w:sz="4" w:space="0" w:color="auto"/>
              <w:bottom w:val="single" w:sz="4" w:space="0" w:color="auto"/>
              <w:right w:val="single" w:sz="6" w:space="0" w:color="000000"/>
            </w:tcBorders>
            <w:vAlign w:val="center"/>
            <w:hideMark/>
          </w:tcPr>
          <w:p w:rsidR="0089413C" w:rsidRPr="006C60A3" w:rsidRDefault="0089413C" w:rsidP="00BF15E1">
            <w:pPr>
              <w:jc w:val="both"/>
              <w:rPr>
                <w:rFonts w:ascii="Tahoma" w:hAnsi="Tahoma" w:cs="Tahoma"/>
                <w:sz w:val="20"/>
                <w:szCs w:val="20"/>
                <w:lang w:bidi="ru-RU"/>
              </w:rPr>
            </w:pPr>
            <w:r w:rsidRPr="006C60A3">
              <w:rPr>
                <w:rFonts w:ascii="Tahoma" w:hAnsi="Tahoma" w:cs="Tahoma"/>
                <w:sz w:val="20"/>
                <w:szCs w:val="20"/>
              </w:rPr>
              <w:t xml:space="preserve">до 08.09.2020 </w:t>
            </w:r>
          </w:p>
        </w:tc>
      </w:tr>
    </w:tbl>
    <w:p w:rsidR="0089413C" w:rsidRPr="006C60A3" w:rsidRDefault="0089413C" w:rsidP="0089413C">
      <w:pPr>
        <w:jc w:val="both"/>
        <w:rPr>
          <w:rFonts w:ascii="Tahoma" w:hAnsi="Tahoma" w:cs="Tahoma"/>
          <w:sz w:val="20"/>
          <w:szCs w:val="20"/>
        </w:rPr>
      </w:pPr>
    </w:p>
    <w:p w:rsidR="0089413C" w:rsidRPr="006C60A3" w:rsidRDefault="0089413C" w:rsidP="0089413C">
      <w:pPr>
        <w:jc w:val="both"/>
        <w:rPr>
          <w:rFonts w:ascii="Tahoma" w:hAnsi="Tahoma" w:cs="Tahoma"/>
          <w:sz w:val="20"/>
          <w:szCs w:val="20"/>
        </w:rPr>
      </w:pPr>
    </w:p>
    <w:tbl>
      <w:tblPr>
        <w:tblW w:w="5000" w:type="pct"/>
        <w:tblLook w:val="04A0" w:firstRow="1" w:lastRow="0" w:firstColumn="1" w:lastColumn="0" w:noHBand="0" w:noVBand="1"/>
      </w:tblPr>
      <w:tblGrid>
        <w:gridCol w:w="731"/>
        <w:gridCol w:w="5592"/>
        <w:gridCol w:w="2709"/>
        <w:gridCol w:w="451"/>
        <w:gridCol w:w="5872"/>
      </w:tblGrid>
      <w:tr w:rsidR="0012060E" w:rsidRPr="00BF15E1" w:rsidTr="0012060E">
        <w:tc>
          <w:tcPr>
            <w:tcW w:w="2059" w:type="pct"/>
            <w:gridSpan w:val="2"/>
          </w:tcPr>
          <w:p w:rsidR="0012060E" w:rsidRPr="00BF15E1" w:rsidRDefault="0012060E">
            <w:pPr>
              <w:spacing w:line="220" w:lineRule="exact"/>
              <w:jc w:val="center"/>
              <w:rPr>
                <w:rFonts w:ascii="Tahoma" w:hAnsi="Tahoma" w:cs="Tahoma"/>
                <w:b/>
                <w:i/>
                <w:sz w:val="20"/>
                <w:szCs w:val="20"/>
                <w:lang w:eastAsia="en-US"/>
              </w:rPr>
            </w:pPr>
            <w:r w:rsidRPr="00BF15E1">
              <w:rPr>
                <w:rFonts w:ascii="Tahoma" w:hAnsi="Tahoma" w:cs="Tahoma"/>
                <w:sz w:val="20"/>
                <w:szCs w:val="20"/>
                <w:lang w:eastAsia="en-US"/>
              </w:rPr>
              <w:t>Чёваш  Республикин</w:t>
            </w:r>
          </w:p>
          <w:p w:rsidR="0012060E" w:rsidRPr="00BF15E1" w:rsidRDefault="0012060E">
            <w:pPr>
              <w:spacing w:line="220" w:lineRule="exact"/>
              <w:jc w:val="center"/>
              <w:rPr>
                <w:rFonts w:ascii="Tahoma" w:hAnsi="Tahoma" w:cs="Tahoma"/>
                <w:b/>
                <w:i/>
                <w:sz w:val="20"/>
                <w:szCs w:val="20"/>
                <w:lang w:eastAsia="en-US"/>
              </w:rPr>
            </w:pPr>
            <w:r w:rsidRPr="00BF15E1">
              <w:rPr>
                <w:rFonts w:ascii="Tahoma" w:hAnsi="Tahoma" w:cs="Tahoma"/>
                <w:sz w:val="20"/>
                <w:szCs w:val="20"/>
                <w:lang w:eastAsia="en-US"/>
              </w:rPr>
              <w:t xml:space="preserve">С.нт.рвёрри </w:t>
            </w:r>
          </w:p>
          <w:p w:rsidR="0012060E" w:rsidRPr="00BF15E1" w:rsidRDefault="0012060E">
            <w:pPr>
              <w:spacing w:line="220" w:lineRule="exact"/>
              <w:jc w:val="center"/>
              <w:rPr>
                <w:rFonts w:ascii="Tahoma" w:hAnsi="Tahoma" w:cs="Tahoma"/>
                <w:b/>
                <w:i/>
                <w:sz w:val="20"/>
                <w:szCs w:val="20"/>
                <w:lang w:eastAsia="en-US"/>
              </w:rPr>
            </w:pPr>
            <w:r w:rsidRPr="00BF15E1">
              <w:rPr>
                <w:rFonts w:ascii="Tahoma" w:hAnsi="Tahoma" w:cs="Tahoma"/>
                <w:sz w:val="20"/>
                <w:szCs w:val="20"/>
                <w:lang w:eastAsia="en-US"/>
              </w:rPr>
              <w:t xml:space="preserve">район.н администраций. </w:t>
            </w:r>
          </w:p>
          <w:p w:rsidR="0012060E" w:rsidRPr="00BF15E1" w:rsidRDefault="0012060E">
            <w:pPr>
              <w:pStyle w:val="11"/>
              <w:spacing w:line="220" w:lineRule="exact"/>
              <w:rPr>
                <w:rFonts w:ascii="Tahoma" w:hAnsi="Tahoma" w:cs="Tahoma"/>
                <w:b/>
                <w:sz w:val="20"/>
                <w:szCs w:val="20"/>
                <w:lang w:eastAsia="en-US"/>
              </w:rPr>
            </w:pPr>
            <w:r w:rsidRPr="00BF15E1">
              <w:rPr>
                <w:rFonts w:ascii="Tahoma" w:hAnsi="Tahoma" w:cs="Tahoma"/>
                <w:sz w:val="20"/>
                <w:szCs w:val="20"/>
                <w:lang w:eastAsia="en-US"/>
              </w:rPr>
              <w:t>Й Ы Ш Ё Н У</w:t>
            </w:r>
          </w:p>
          <w:p w:rsidR="0012060E" w:rsidRPr="00BF15E1" w:rsidRDefault="0012060E">
            <w:pPr>
              <w:spacing w:line="220" w:lineRule="exact"/>
              <w:jc w:val="center"/>
              <w:rPr>
                <w:rFonts w:ascii="Tahoma" w:hAnsi="Tahoma" w:cs="Tahoma"/>
                <w:bCs/>
                <w:i/>
                <w:sz w:val="20"/>
                <w:szCs w:val="20"/>
                <w:lang w:eastAsia="en-US"/>
              </w:rPr>
            </w:pPr>
            <w:r w:rsidRPr="00BF15E1">
              <w:rPr>
                <w:rFonts w:ascii="Tahoma" w:hAnsi="Tahoma" w:cs="Tahoma"/>
                <w:bCs/>
                <w:sz w:val="20"/>
                <w:szCs w:val="20"/>
                <w:lang w:eastAsia="en-US"/>
              </w:rPr>
              <w:t xml:space="preserve">                          №    </w:t>
            </w:r>
          </w:p>
          <w:p w:rsidR="0012060E" w:rsidRPr="00BF15E1" w:rsidRDefault="0012060E" w:rsidP="00BF15E1">
            <w:pPr>
              <w:spacing w:line="220" w:lineRule="exact"/>
              <w:jc w:val="center"/>
              <w:rPr>
                <w:rFonts w:ascii="Tahoma" w:hAnsi="Tahoma" w:cs="Tahoma"/>
                <w:b/>
                <w:i/>
                <w:sz w:val="20"/>
                <w:szCs w:val="20"/>
                <w:lang w:eastAsia="en-US"/>
              </w:rPr>
            </w:pPr>
            <w:r w:rsidRPr="00BF15E1">
              <w:rPr>
                <w:rFonts w:ascii="Tahoma" w:hAnsi="Tahoma" w:cs="Tahoma"/>
                <w:sz w:val="20"/>
                <w:szCs w:val="20"/>
                <w:lang w:eastAsia="en-US"/>
              </w:rPr>
              <w:t xml:space="preserve">С.нт.рвёрри  хули </w:t>
            </w:r>
          </w:p>
        </w:tc>
        <w:tc>
          <w:tcPr>
            <w:tcW w:w="882" w:type="pct"/>
          </w:tcPr>
          <w:p w:rsidR="0012060E" w:rsidRPr="00BF15E1" w:rsidRDefault="0012060E">
            <w:pPr>
              <w:spacing w:line="276" w:lineRule="auto"/>
              <w:ind w:hanging="783"/>
              <w:rPr>
                <w:rFonts w:ascii="Tahoma" w:hAnsi="Tahoma" w:cs="Tahoma"/>
                <w:b/>
                <w:i/>
                <w:sz w:val="20"/>
                <w:szCs w:val="20"/>
                <w:lang w:eastAsia="en-US"/>
              </w:rPr>
            </w:pPr>
            <w:r w:rsidRPr="00BF15E1">
              <w:rPr>
                <w:rFonts w:ascii="Times New Roman" w:hAnsi="Times New Roman"/>
                <w:noProof/>
                <w:sz w:val="20"/>
                <w:szCs w:val="20"/>
              </w:rPr>
              <w:drawing>
                <wp:anchor distT="0" distB="0" distL="114300" distR="114300" simplePos="0" relativeHeight="25166131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596265" cy="775335"/>
                          </a:xfrm>
                          <a:prstGeom prst="rect">
                            <a:avLst/>
                          </a:prstGeom>
                          <a:noFill/>
                        </pic:spPr>
                      </pic:pic>
                    </a:graphicData>
                  </a:graphic>
                </wp:anchor>
              </w:drawing>
            </w:r>
            <w:r w:rsidRPr="00BF15E1">
              <w:rPr>
                <w:rFonts w:ascii="Tahoma" w:hAnsi="Tahoma" w:cs="Tahoma"/>
                <w:sz w:val="20"/>
                <w:szCs w:val="20"/>
                <w:lang w:eastAsia="en-US"/>
              </w:rPr>
              <w:t xml:space="preserve">                  </w:t>
            </w:r>
          </w:p>
          <w:p w:rsidR="0012060E" w:rsidRPr="00BF15E1" w:rsidRDefault="0012060E">
            <w:pPr>
              <w:spacing w:line="276" w:lineRule="auto"/>
              <w:ind w:hanging="783"/>
              <w:rPr>
                <w:rFonts w:ascii="Tahoma" w:hAnsi="Tahoma" w:cs="Tahoma"/>
                <w:b/>
                <w:i/>
                <w:sz w:val="20"/>
                <w:szCs w:val="20"/>
                <w:lang w:eastAsia="en-US"/>
              </w:rPr>
            </w:pPr>
          </w:p>
          <w:p w:rsidR="0012060E" w:rsidRPr="00BF15E1" w:rsidRDefault="0012060E">
            <w:pPr>
              <w:spacing w:line="276" w:lineRule="auto"/>
              <w:ind w:hanging="783"/>
              <w:rPr>
                <w:rFonts w:ascii="Tahoma" w:hAnsi="Tahoma" w:cs="Tahoma"/>
                <w:b/>
                <w:i/>
                <w:sz w:val="20"/>
                <w:szCs w:val="20"/>
                <w:lang w:eastAsia="en-US"/>
              </w:rPr>
            </w:pPr>
          </w:p>
          <w:p w:rsidR="0012060E" w:rsidRPr="00BF15E1" w:rsidRDefault="0012060E">
            <w:pPr>
              <w:spacing w:line="276" w:lineRule="auto"/>
              <w:ind w:hanging="783"/>
              <w:rPr>
                <w:rFonts w:ascii="Tahoma" w:hAnsi="Tahoma" w:cs="Tahoma"/>
                <w:b/>
                <w:i/>
                <w:sz w:val="20"/>
                <w:szCs w:val="20"/>
                <w:lang w:eastAsia="en-US"/>
              </w:rPr>
            </w:pPr>
          </w:p>
          <w:p w:rsidR="0012060E" w:rsidRPr="00BF15E1" w:rsidRDefault="0012060E">
            <w:pPr>
              <w:spacing w:line="200" w:lineRule="exact"/>
              <w:jc w:val="center"/>
              <w:rPr>
                <w:rFonts w:ascii="Tahoma" w:hAnsi="Tahoma" w:cs="Tahoma"/>
                <w:b/>
                <w:i/>
                <w:sz w:val="20"/>
                <w:szCs w:val="20"/>
                <w:lang w:eastAsia="en-US"/>
              </w:rPr>
            </w:pPr>
          </w:p>
        </w:tc>
        <w:tc>
          <w:tcPr>
            <w:tcW w:w="2059" w:type="pct"/>
            <w:gridSpan w:val="2"/>
          </w:tcPr>
          <w:p w:rsidR="0012060E" w:rsidRPr="00BF15E1" w:rsidRDefault="0012060E">
            <w:pPr>
              <w:spacing w:line="200" w:lineRule="exact"/>
              <w:jc w:val="center"/>
              <w:rPr>
                <w:rFonts w:ascii="Tahoma" w:hAnsi="Tahoma" w:cs="Tahoma"/>
                <w:b/>
                <w:i/>
                <w:sz w:val="20"/>
                <w:szCs w:val="20"/>
                <w:lang w:eastAsia="en-US"/>
              </w:rPr>
            </w:pPr>
            <w:r w:rsidRPr="00BF15E1">
              <w:rPr>
                <w:rFonts w:ascii="Tahoma" w:hAnsi="Tahoma" w:cs="Tahoma"/>
                <w:sz w:val="20"/>
                <w:szCs w:val="20"/>
                <w:lang w:eastAsia="en-US"/>
              </w:rPr>
              <w:t>Чувашская  Республика</w:t>
            </w:r>
          </w:p>
          <w:p w:rsidR="0012060E" w:rsidRPr="00BF15E1" w:rsidRDefault="0012060E">
            <w:pPr>
              <w:spacing w:line="200" w:lineRule="exact"/>
              <w:jc w:val="center"/>
              <w:rPr>
                <w:rFonts w:ascii="Tahoma" w:hAnsi="Tahoma" w:cs="Tahoma"/>
                <w:b/>
                <w:i/>
                <w:sz w:val="20"/>
                <w:szCs w:val="20"/>
                <w:lang w:eastAsia="en-US"/>
              </w:rPr>
            </w:pPr>
            <w:r w:rsidRPr="00BF15E1">
              <w:rPr>
                <w:rFonts w:ascii="Tahoma" w:hAnsi="Tahoma" w:cs="Tahoma"/>
                <w:sz w:val="20"/>
                <w:szCs w:val="20"/>
                <w:lang w:eastAsia="en-US"/>
              </w:rPr>
              <w:t>Администрация</w:t>
            </w:r>
          </w:p>
          <w:p w:rsidR="0012060E" w:rsidRPr="00BF15E1" w:rsidRDefault="0012060E">
            <w:pPr>
              <w:spacing w:line="200" w:lineRule="exact"/>
              <w:jc w:val="center"/>
              <w:rPr>
                <w:rFonts w:ascii="Tahoma" w:hAnsi="Tahoma" w:cs="Tahoma"/>
                <w:b/>
                <w:i/>
                <w:sz w:val="20"/>
                <w:szCs w:val="20"/>
                <w:lang w:eastAsia="en-US"/>
              </w:rPr>
            </w:pPr>
            <w:r w:rsidRPr="00BF15E1">
              <w:rPr>
                <w:rFonts w:ascii="Tahoma" w:hAnsi="Tahoma" w:cs="Tahoma"/>
                <w:sz w:val="20"/>
                <w:szCs w:val="20"/>
                <w:lang w:eastAsia="en-US"/>
              </w:rPr>
              <w:t xml:space="preserve">Мариинско-Посадского </w:t>
            </w:r>
          </w:p>
          <w:p w:rsidR="0012060E" w:rsidRPr="00BF15E1" w:rsidRDefault="0012060E">
            <w:pPr>
              <w:spacing w:line="200" w:lineRule="exact"/>
              <w:jc w:val="center"/>
              <w:rPr>
                <w:rFonts w:ascii="Tahoma" w:hAnsi="Tahoma" w:cs="Tahoma"/>
                <w:b/>
                <w:i/>
                <w:sz w:val="20"/>
                <w:szCs w:val="20"/>
                <w:lang w:eastAsia="en-US"/>
              </w:rPr>
            </w:pPr>
            <w:r w:rsidRPr="00BF15E1">
              <w:rPr>
                <w:rFonts w:ascii="Tahoma" w:hAnsi="Tahoma" w:cs="Tahoma"/>
                <w:sz w:val="20"/>
                <w:szCs w:val="20"/>
                <w:lang w:eastAsia="en-US"/>
              </w:rPr>
              <w:t>района</w:t>
            </w:r>
          </w:p>
          <w:p w:rsidR="0012060E" w:rsidRPr="00BF15E1" w:rsidRDefault="0012060E">
            <w:pPr>
              <w:spacing w:line="200" w:lineRule="exact"/>
              <w:jc w:val="center"/>
              <w:rPr>
                <w:rFonts w:ascii="Tahoma" w:hAnsi="Tahoma" w:cs="Tahoma"/>
                <w:i/>
                <w:sz w:val="20"/>
                <w:szCs w:val="20"/>
                <w:lang w:eastAsia="en-US"/>
              </w:rPr>
            </w:pPr>
            <w:r w:rsidRPr="00BF15E1">
              <w:rPr>
                <w:rFonts w:ascii="Tahoma" w:hAnsi="Tahoma" w:cs="Tahoma"/>
                <w:sz w:val="20"/>
                <w:szCs w:val="20"/>
                <w:lang w:eastAsia="en-US"/>
              </w:rPr>
              <w:t>П О С Т А Н О В Л Е Н И Е</w:t>
            </w:r>
          </w:p>
          <w:p w:rsidR="0012060E" w:rsidRPr="00BF15E1" w:rsidRDefault="0012060E" w:rsidP="00BF15E1">
            <w:pPr>
              <w:spacing w:line="200" w:lineRule="exact"/>
              <w:jc w:val="center"/>
              <w:rPr>
                <w:rFonts w:ascii="Tahoma" w:hAnsi="Tahoma" w:cs="Tahoma"/>
                <w:b/>
                <w:bCs/>
                <w:i/>
                <w:sz w:val="20"/>
                <w:szCs w:val="20"/>
                <w:lang w:eastAsia="en-US"/>
              </w:rPr>
            </w:pPr>
            <w:r w:rsidRPr="00BF15E1">
              <w:rPr>
                <w:rFonts w:ascii="Tahoma" w:hAnsi="Tahoma" w:cs="Tahoma"/>
                <w:b/>
                <w:bCs/>
                <w:sz w:val="20"/>
                <w:szCs w:val="20"/>
                <w:lang w:eastAsia="en-US"/>
              </w:rPr>
              <w:t>19.07.2019 № 529</w:t>
            </w:r>
          </w:p>
          <w:p w:rsidR="0012060E" w:rsidRPr="00BF15E1" w:rsidRDefault="0012060E" w:rsidP="00BF15E1">
            <w:pPr>
              <w:spacing w:line="200" w:lineRule="exact"/>
              <w:jc w:val="center"/>
              <w:rPr>
                <w:rFonts w:ascii="Tahoma" w:hAnsi="Tahoma" w:cs="Tahoma"/>
                <w:b/>
                <w:i/>
                <w:sz w:val="20"/>
                <w:szCs w:val="20"/>
                <w:lang w:eastAsia="en-US"/>
              </w:rPr>
            </w:pPr>
            <w:r w:rsidRPr="00BF15E1">
              <w:rPr>
                <w:rFonts w:ascii="Tahoma" w:hAnsi="Tahoma" w:cs="Tahoma"/>
                <w:sz w:val="20"/>
                <w:szCs w:val="20"/>
                <w:lang w:eastAsia="en-US"/>
              </w:rPr>
              <w:t>г. Мариинский  Посад</w:t>
            </w:r>
          </w:p>
        </w:tc>
      </w:tr>
      <w:tr w:rsidR="0012060E" w:rsidRPr="00BF15E1" w:rsidTr="0012060E">
        <w:trPr>
          <w:gridBefore w:val="1"/>
          <w:gridAfter w:val="1"/>
          <w:wBefore w:w="238" w:type="pct"/>
          <w:wAfter w:w="1912" w:type="pct"/>
        </w:trPr>
        <w:tc>
          <w:tcPr>
            <w:tcW w:w="2850" w:type="pct"/>
            <w:gridSpan w:val="3"/>
          </w:tcPr>
          <w:p w:rsidR="0012060E" w:rsidRPr="00BF15E1" w:rsidRDefault="0012060E">
            <w:pPr>
              <w:spacing w:line="276" w:lineRule="auto"/>
              <w:jc w:val="both"/>
              <w:rPr>
                <w:rFonts w:ascii="Tahoma" w:hAnsi="Tahoma" w:cs="Tahoma"/>
                <w:b/>
                <w:sz w:val="20"/>
                <w:szCs w:val="20"/>
                <w:lang w:eastAsia="en-US"/>
              </w:rPr>
            </w:pPr>
            <w:r w:rsidRPr="00BF15E1">
              <w:rPr>
                <w:rFonts w:ascii="Tahoma" w:hAnsi="Tahoma" w:cs="Tahoma"/>
                <w:b/>
                <w:sz w:val="20"/>
                <w:szCs w:val="20"/>
                <w:lang w:eastAsia="en-US"/>
              </w:rPr>
              <w:t>О проведение аукциона по продаже земельных участков, находящихся в государственной неразграниченной собственности</w:t>
            </w:r>
          </w:p>
          <w:p w:rsidR="0012060E" w:rsidRPr="00BF15E1" w:rsidRDefault="0012060E">
            <w:pPr>
              <w:spacing w:line="276" w:lineRule="auto"/>
              <w:jc w:val="both"/>
              <w:rPr>
                <w:rFonts w:ascii="Tahoma" w:hAnsi="Tahoma" w:cs="Tahoma"/>
                <w:sz w:val="20"/>
                <w:szCs w:val="20"/>
                <w:lang w:eastAsia="en-US"/>
              </w:rPr>
            </w:pPr>
          </w:p>
        </w:tc>
      </w:tr>
    </w:tbl>
    <w:p w:rsidR="0012060E" w:rsidRPr="00BF15E1" w:rsidRDefault="0012060E" w:rsidP="0012060E">
      <w:pPr>
        <w:ind w:firstLine="709"/>
        <w:jc w:val="both"/>
        <w:rPr>
          <w:rFonts w:ascii="Tahoma" w:hAnsi="Tahoma" w:cs="Tahoma"/>
          <w:b/>
          <w:sz w:val="16"/>
          <w:szCs w:val="20"/>
        </w:rPr>
      </w:pPr>
      <w:r w:rsidRPr="00BF15E1">
        <w:rPr>
          <w:rFonts w:ascii="Tahoma" w:hAnsi="Tahoma" w:cs="Tahoma"/>
          <w:sz w:val="20"/>
        </w:rPr>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администрация Мариинско-Посадского района Чувашской Республики                                                                             </w:t>
      </w:r>
      <w:r w:rsidRPr="00BF15E1">
        <w:rPr>
          <w:rFonts w:ascii="Tahoma" w:hAnsi="Tahoma" w:cs="Tahoma"/>
          <w:b/>
          <w:sz w:val="20"/>
        </w:rPr>
        <w:t>п о с т а н о в л я е т:</w:t>
      </w:r>
    </w:p>
    <w:p w:rsidR="0012060E" w:rsidRPr="00BF15E1" w:rsidRDefault="0012060E" w:rsidP="0012060E">
      <w:pPr>
        <w:ind w:firstLine="540"/>
        <w:jc w:val="both"/>
        <w:rPr>
          <w:rFonts w:ascii="Tahoma" w:hAnsi="Tahoma" w:cs="Tahoma"/>
          <w:sz w:val="20"/>
        </w:rPr>
      </w:pPr>
      <w:r w:rsidRPr="00BF15E1">
        <w:rPr>
          <w:rFonts w:ascii="Tahoma" w:hAnsi="Tahoma" w:cs="Tahoma"/>
          <w:sz w:val="20"/>
        </w:rPr>
        <w:t>1. Провести аукцион, открытый по составу и по форме подачи предложений о цене, по продаже следующих земельных участков:</w:t>
      </w:r>
    </w:p>
    <w:p w:rsidR="0012060E" w:rsidRPr="00BF15E1" w:rsidRDefault="0012060E" w:rsidP="0012060E">
      <w:pPr>
        <w:ind w:firstLine="567"/>
        <w:jc w:val="both"/>
        <w:rPr>
          <w:rFonts w:ascii="Tahoma" w:hAnsi="Tahoma" w:cs="Tahoma"/>
          <w:sz w:val="20"/>
        </w:rPr>
      </w:pPr>
      <w:r w:rsidRPr="00BF15E1">
        <w:rPr>
          <w:rFonts w:ascii="Tahoma" w:hAnsi="Tahoma" w:cs="Tahoma"/>
          <w:sz w:val="20"/>
        </w:rPr>
        <w:t xml:space="preserve">  - Лот №1, земельный участок из земель сельскохозяйственного назначения с кадастровым номером 21:16:000000:8144, площадью 1 000 кв.м. (0,1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2, земельный участок из земель сельскохозяйственного назначения с кадастровым номером 21:16:000000:8145, площадью 777 кв.м. (0,0777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3, земельный участок из земель сельскохозяйственного назначения с кадастровым номером 21:16:000000:8142, площадью 806 кв.м. (0,0806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lastRenderedPageBreak/>
        <w:t>- Лот № 4, земельный участок из земель сельскохозяйственного назначения с кадастровым номером 21:16:000000:8133, площадью 926 кв.м. (0,0926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5, земельный участок из сельскохозяйственного назначения с кадастровым номером 21:16:000000:8146, площадью 1 000 кв.м. (0,10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6, земельный участок из земель сельскохозяйственного назначения с кадастровым номером 21:16:000000:8143, площадью 1 000 кв.м. (0,10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7, земельный участок из земель сельскохозяйственного назначения с кадастровым номером 21:16:000000:8131, площадью 990 кв.м. (0,099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8, земельный участок из земель сельскохозяйственного назначения с кадастровым номером 21:16:000000:8137, площадью 951 кв.м. (0,0951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9, земельный участок из земель сельскохозяйственного назначения с кадастровым номером 21:16:000000:8141, площадью 972 кв.м. (0,0972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10, земельный участок из земель сельскохозяйственного назначения с кадастровым номером 21:16:000000:8136, площадью 645 кв.м. (0,0645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11, земельный участок из земель сельскохозяйственного назначения с кадастровым номером 21:16:000000:8139, площадью 1 000 кв.м. (0,10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12, земельный участок из земель сельскохозяйственного назначения с кадастровым номером 21:16:000000:8134, площадью 963 кв.м. (0,0963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13, земельный участок из земель сельскохозяйственного назначения с кадастровым номером 21:16:000000:8132, площадью 1 000 кв.м. (0,10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14, земельный участок из земель сельскохозяйственного назначения с кадастровым номером 21:16:000000:8135, площадью 485 кв.м. (0,0485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15, земельный участок из земель сельскохозяйственного назначения с кадастровым номером 21:16:000000:8157, площадью 812 кв.м. (0,0812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 Лот № 16, земельный участок из земель сельскохозяйственного назначения с кадастровым номером 21:16:000000:8140, площадью 971 кв.м. (0,0971 га), расположенный по адресу: Чувашская Республика, Мариинско-Посадский район, Сутчевское сельское поселение (разрешенное использование – сельскохозяйственное использование), вид права – собственность.</w:t>
      </w:r>
    </w:p>
    <w:p w:rsidR="0012060E" w:rsidRPr="00BF15E1" w:rsidRDefault="0012060E" w:rsidP="0012060E">
      <w:pPr>
        <w:ind w:firstLine="567"/>
        <w:jc w:val="both"/>
        <w:rPr>
          <w:rFonts w:ascii="Tahoma" w:hAnsi="Tahoma" w:cs="Tahoma"/>
          <w:sz w:val="20"/>
        </w:rPr>
      </w:pPr>
      <w:r w:rsidRPr="00BF15E1">
        <w:rPr>
          <w:rFonts w:ascii="Tahoma" w:hAnsi="Tahoma" w:cs="Tahoma"/>
          <w:sz w:val="20"/>
        </w:rPr>
        <w:t>2. В соответствии с п.12 ст.39.11 Земельного Кодекса РФ начальную стоимость продажи земельных участков установить в соответствии с их кадастровой стоимостью в следующих размерах:</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 в соответствии с выпиской из ЕГРН от 10.08.2018г. в размере 2 780,00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2 в соответствии с выпиской из ЕГРН от 10.08.2018г. в размере 2 160,06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3 в соответствии с выпиской из ЕГРН от 22.10.2018г. в размере 2 240,68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4 в соответствии с выпиской из ЕГРН от 23.07.2018г. в размере 2 574,28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5 в соответствии с выпиской из ЕГРН от 10.08.2018г. в размере 2 780,00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6 в соответствии с выпиской из ЕГРН от 10.08.2018г. в размере 2 780,00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7 в соответствии с выпиской из ЕГРН от 17.07.2018г. в размере 2 752,20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8 в соответствии с выпиской из ЕГРН от 26.07.2018г. в размере 2 643,78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9 в соответствии с выпиской из ЕГРН от 07.08.2018г. в размере 2 702,16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10 в соответствии с выпиской из ЕГРН от 25.07.2018г. в размере 1 793,10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11 в соответствии с выпиской из ЕГРН от 03.08.2018г. в размере 2 780,00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12 в соответствии с выпиской из ЕГРН от 27.07.2018г. в размере 2 677,14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13 в соответствии с выпиской из ЕГРН от 23.07.2018г. в размере 2 780,00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14 в соответствии с выпиской из ЕГРН от 24.07.2018г. в размере 1 348,30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15 в соответствии с выпиской из ЕГРН от 02.11.2018г. в размере 2 257,36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 по лоту № 16 в соответствии с выпиской из ЕГРН от 24.12.2018г. в размере 2 699,38 руб.</w:t>
      </w:r>
    </w:p>
    <w:p w:rsidR="0012060E" w:rsidRPr="00BF15E1" w:rsidRDefault="0012060E" w:rsidP="0012060E">
      <w:pPr>
        <w:ind w:firstLine="567"/>
        <w:jc w:val="both"/>
        <w:rPr>
          <w:rFonts w:ascii="Tahoma" w:hAnsi="Tahoma" w:cs="Tahoma"/>
          <w:sz w:val="20"/>
        </w:rPr>
      </w:pPr>
      <w:r w:rsidRPr="00BF15E1">
        <w:rPr>
          <w:rFonts w:ascii="Tahoma" w:hAnsi="Tahoma" w:cs="Tahoma"/>
          <w:sz w:val="20"/>
        </w:rPr>
        <w:t>3. Установить шаг аукциона - 3% от начальной цены, размер задатка – 100% от начальной цены земельного участка.</w:t>
      </w:r>
    </w:p>
    <w:p w:rsidR="0012060E" w:rsidRPr="00BF15E1" w:rsidRDefault="0012060E" w:rsidP="0012060E">
      <w:pPr>
        <w:ind w:firstLine="567"/>
        <w:jc w:val="both"/>
        <w:rPr>
          <w:rFonts w:ascii="Tahoma" w:hAnsi="Tahoma" w:cs="Tahoma"/>
          <w:sz w:val="20"/>
        </w:rPr>
      </w:pPr>
      <w:r w:rsidRPr="00BF15E1">
        <w:rPr>
          <w:rFonts w:ascii="Tahoma" w:hAnsi="Tahoma" w:cs="Tahoma"/>
          <w:sz w:val="20"/>
        </w:rPr>
        <w:t>4.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3" w:history="1">
        <w:r w:rsidRPr="00BF15E1">
          <w:rPr>
            <w:rStyle w:val="ad"/>
            <w:rFonts w:ascii="Tahoma" w:hAnsi="Tahoma" w:cs="Tahoma"/>
            <w:sz w:val="20"/>
            <w:lang w:val="en-US"/>
          </w:rPr>
          <w:t>http</w:t>
        </w:r>
        <w:r w:rsidRPr="00BF15E1">
          <w:rPr>
            <w:rStyle w:val="ad"/>
            <w:rFonts w:ascii="Tahoma" w:hAnsi="Tahoma" w:cs="Tahoma"/>
            <w:sz w:val="20"/>
          </w:rPr>
          <w:t>://</w:t>
        </w:r>
        <w:r w:rsidRPr="00BF15E1">
          <w:rPr>
            <w:rStyle w:val="ad"/>
            <w:rFonts w:ascii="Tahoma" w:hAnsi="Tahoma" w:cs="Tahoma"/>
            <w:sz w:val="20"/>
            <w:lang w:val="en-US"/>
          </w:rPr>
          <w:t>torgi</w:t>
        </w:r>
        <w:r w:rsidRPr="00BF15E1">
          <w:rPr>
            <w:rStyle w:val="ad"/>
            <w:rFonts w:ascii="Tahoma" w:hAnsi="Tahoma" w:cs="Tahoma"/>
            <w:sz w:val="20"/>
          </w:rPr>
          <w:t>.</w:t>
        </w:r>
        <w:r w:rsidRPr="00BF15E1">
          <w:rPr>
            <w:rStyle w:val="ad"/>
            <w:rFonts w:ascii="Tahoma" w:hAnsi="Tahoma" w:cs="Tahoma"/>
            <w:sz w:val="20"/>
            <w:lang w:val="en-US"/>
          </w:rPr>
          <w:t>gov</w:t>
        </w:r>
        <w:r w:rsidRPr="00BF15E1">
          <w:rPr>
            <w:rStyle w:val="ad"/>
            <w:rFonts w:ascii="Tahoma" w:hAnsi="Tahoma" w:cs="Tahoma"/>
            <w:sz w:val="20"/>
          </w:rPr>
          <w:t>.</w:t>
        </w:r>
        <w:r w:rsidRPr="00BF15E1">
          <w:rPr>
            <w:rStyle w:val="ad"/>
            <w:rFonts w:ascii="Tahoma" w:hAnsi="Tahoma" w:cs="Tahoma"/>
            <w:sz w:val="20"/>
            <w:lang w:val="en-US"/>
          </w:rPr>
          <w:t>ru</w:t>
        </w:r>
      </w:hyperlink>
      <w:r w:rsidRPr="00BF15E1">
        <w:rPr>
          <w:rFonts w:ascii="Tahoma" w:hAnsi="Tahoma" w:cs="Tahoma"/>
          <w:sz w:val="20"/>
        </w:rPr>
        <w:t>), на официальном сайте администрации Мариинско-Посадского района Чувашской Республики.</w:t>
      </w:r>
    </w:p>
    <w:p w:rsidR="0012060E" w:rsidRPr="00BF15E1" w:rsidRDefault="0012060E" w:rsidP="0012060E">
      <w:pPr>
        <w:shd w:val="clear" w:color="auto" w:fill="FFFFFF"/>
        <w:ind w:right="25"/>
        <w:jc w:val="both"/>
        <w:rPr>
          <w:rFonts w:ascii="Tahoma" w:hAnsi="Tahoma" w:cs="Tahoma"/>
          <w:sz w:val="20"/>
        </w:rPr>
      </w:pPr>
    </w:p>
    <w:p w:rsidR="0012060E" w:rsidRPr="00BF15E1" w:rsidRDefault="0012060E" w:rsidP="0012060E">
      <w:pPr>
        <w:shd w:val="clear" w:color="auto" w:fill="FFFFFF"/>
        <w:ind w:right="25"/>
        <w:jc w:val="both"/>
        <w:rPr>
          <w:rFonts w:ascii="Tahoma" w:hAnsi="Tahoma" w:cs="Tahoma"/>
          <w:sz w:val="20"/>
        </w:rPr>
      </w:pPr>
    </w:p>
    <w:p w:rsidR="0012060E" w:rsidRPr="00BF15E1" w:rsidRDefault="0012060E" w:rsidP="0012060E">
      <w:pPr>
        <w:shd w:val="clear" w:color="auto" w:fill="FFFFFF"/>
        <w:ind w:right="25"/>
        <w:jc w:val="both"/>
        <w:rPr>
          <w:rFonts w:ascii="Tahoma" w:hAnsi="Tahoma" w:cs="Tahoma"/>
          <w:sz w:val="20"/>
        </w:rPr>
      </w:pPr>
      <w:r w:rsidRPr="00BF15E1">
        <w:rPr>
          <w:rFonts w:ascii="Tahoma" w:hAnsi="Tahoma" w:cs="Tahoma"/>
          <w:sz w:val="20"/>
        </w:rPr>
        <w:t xml:space="preserve">Глава администрации </w:t>
      </w:r>
    </w:p>
    <w:p w:rsidR="0012060E" w:rsidRPr="00BF15E1" w:rsidRDefault="0012060E" w:rsidP="0012060E">
      <w:pPr>
        <w:shd w:val="clear" w:color="auto" w:fill="FFFFFF"/>
        <w:ind w:right="25"/>
        <w:jc w:val="both"/>
        <w:rPr>
          <w:rFonts w:ascii="Tahoma" w:hAnsi="Tahoma" w:cs="Tahoma"/>
          <w:sz w:val="20"/>
        </w:rPr>
      </w:pPr>
      <w:r w:rsidRPr="00BF15E1">
        <w:rPr>
          <w:rFonts w:ascii="Tahoma" w:hAnsi="Tahoma" w:cs="Tahoma"/>
          <w:sz w:val="20"/>
        </w:rPr>
        <w:t xml:space="preserve">Мариинско-Посадского района </w:t>
      </w:r>
    </w:p>
    <w:p w:rsidR="0012060E" w:rsidRPr="00BF15E1" w:rsidRDefault="0012060E" w:rsidP="0012060E">
      <w:pPr>
        <w:shd w:val="clear" w:color="auto" w:fill="FFFFFF"/>
        <w:ind w:right="25"/>
        <w:jc w:val="both"/>
        <w:rPr>
          <w:rFonts w:ascii="Tahoma" w:hAnsi="Tahoma" w:cs="Tahoma"/>
          <w:sz w:val="20"/>
        </w:rPr>
      </w:pPr>
      <w:r w:rsidRPr="00BF15E1">
        <w:rPr>
          <w:rFonts w:ascii="Tahoma" w:hAnsi="Tahoma" w:cs="Tahoma"/>
          <w:sz w:val="20"/>
        </w:rPr>
        <w:t>Чувашской Республики                                                                                                 А.А.Мясников</w:t>
      </w:r>
    </w:p>
    <w:p w:rsidR="00BF15E1" w:rsidRDefault="00BF15E1" w:rsidP="0012060E">
      <w:pPr>
        <w:ind w:left="5040" w:firstLine="720"/>
        <w:jc w:val="both"/>
        <w:rPr>
          <w:rFonts w:ascii="Tahoma" w:hAnsi="Tahoma" w:cs="Tahoma"/>
        </w:rPr>
      </w:pPr>
    </w:p>
    <w:p w:rsidR="0012060E" w:rsidRPr="00BF15E1" w:rsidRDefault="0012060E" w:rsidP="00BF15E1">
      <w:pPr>
        <w:ind w:left="5040" w:firstLine="720"/>
        <w:jc w:val="right"/>
        <w:rPr>
          <w:rFonts w:ascii="Tahoma" w:hAnsi="Tahoma" w:cs="Tahoma"/>
          <w:sz w:val="20"/>
        </w:rPr>
      </w:pPr>
      <w:r w:rsidRPr="00BF15E1">
        <w:rPr>
          <w:rFonts w:ascii="Tahoma" w:hAnsi="Tahoma" w:cs="Tahoma"/>
          <w:sz w:val="20"/>
        </w:rPr>
        <w:t>Приложение № 1</w:t>
      </w:r>
    </w:p>
    <w:p w:rsidR="0012060E" w:rsidRPr="00BF15E1" w:rsidRDefault="0012060E" w:rsidP="00BF15E1">
      <w:pPr>
        <w:ind w:left="5040" w:firstLine="720"/>
        <w:jc w:val="right"/>
        <w:rPr>
          <w:rFonts w:ascii="Tahoma" w:hAnsi="Tahoma" w:cs="Tahoma"/>
          <w:sz w:val="20"/>
        </w:rPr>
      </w:pPr>
      <w:r w:rsidRPr="00BF15E1">
        <w:rPr>
          <w:rFonts w:ascii="Tahoma" w:hAnsi="Tahoma" w:cs="Tahoma"/>
          <w:sz w:val="20"/>
        </w:rPr>
        <w:t xml:space="preserve">к постановлению администрации </w:t>
      </w:r>
    </w:p>
    <w:p w:rsidR="0012060E" w:rsidRPr="00BF15E1" w:rsidRDefault="0012060E" w:rsidP="00BF15E1">
      <w:pPr>
        <w:ind w:left="5760"/>
        <w:jc w:val="right"/>
        <w:rPr>
          <w:rFonts w:ascii="Tahoma" w:hAnsi="Tahoma" w:cs="Tahoma"/>
          <w:sz w:val="20"/>
        </w:rPr>
      </w:pPr>
      <w:r w:rsidRPr="00BF15E1">
        <w:rPr>
          <w:rFonts w:ascii="Tahoma" w:hAnsi="Tahoma" w:cs="Tahoma"/>
          <w:sz w:val="20"/>
        </w:rPr>
        <w:t>Мариинско-Посадского района Чувашской Республики</w:t>
      </w:r>
    </w:p>
    <w:p w:rsidR="0012060E" w:rsidRPr="00BF15E1" w:rsidRDefault="0012060E" w:rsidP="00BF15E1">
      <w:pPr>
        <w:spacing w:line="200" w:lineRule="exact"/>
        <w:jc w:val="right"/>
        <w:rPr>
          <w:rFonts w:ascii="Tahoma" w:hAnsi="Tahoma" w:cs="Tahoma"/>
          <w:bCs/>
          <w:i/>
          <w:sz w:val="20"/>
        </w:rPr>
      </w:pPr>
      <w:r w:rsidRPr="00BF15E1">
        <w:rPr>
          <w:rFonts w:ascii="Tahoma" w:hAnsi="Tahoma" w:cs="Tahoma"/>
          <w:b/>
          <w:bCs/>
          <w:sz w:val="20"/>
        </w:rPr>
        <w:t xml:space="preserve">                                                                  </w:t>
      </w:r>
      <w:r w:rsidRPr="00BF15E1">
        <w:rPr>
          <w:rFonts w:ascii="Tahoma" w:hAnsi="Tahoma" w:cs="Tahoma"/>
          <w:bCs/>
          <w:sz w:val="20"/>
        </w:rPr>
        <w:t>от 19.07.2019 № 529</w:t>
      </w:r>
    </w:p>
    <w:p w:rsidR="0012060E" w:rsidRPr="00BF15E1" w:rsidRDefault="0012060E" w:rsidP="0012060E">
      <w:pPr>
        <w:ind w:left="5664"/>
        <w:jc w:val="both"/>
        <w:rPr>
          <w:rFonts w:ascii="Tahoma" w:hAnsi="Tahoma" w:cs="Tahoma"/>
          <w:sz w:val="20"/>
          <w:szCs w:val="20"/>
        </w:rPr>
      </w:pPr>
    </w:p>
    <w:p w:rsidR="0012060E" w:rsidRPr="00BF15E1" w:rsidRDefault="0012060E" w:rsidP="0012060E">
      <w:pPr>
        <w:pStyle w:val="a7"/>
        <w:keepNext/>
        <w:keepLines/>
        <w:suppressLineNumbers/>
        <w:ind w:right="-5"/>
        <w:rPr>
          <w:rFonts w:ascii="Tahoma" w:hAnsi="Tahoma" w:cs="Tahoma"/>
          <w:b/>
          <w:sz w:val="20"/>
        </w:rPr>
      </w:pPr>
      <w:r w:rsidRPr="00BF15E1">
        <w:rPr>
          <w:rFonts w:ascii="Tahoma" w:hAnsi="Tahoma" w:cs="Tahoma"/>
          <w:sz w:val="20"/>
        </w:rPr>
        <w:tab/>
      </w:r>
      <w:r w:rsidRPr="00BF15E1">
        <w:rPr>
          <w:rFonts w:ascii="Tahoma" w:hAnsi="Tahoma" w:cs="Tahoma"/>
          <w:b/>
          <w:sz w:val="20"/>
        </w:rPr>
        <w:t>Извещение о проведение аукциона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12060E" w:rsidRPr="00BF15E1" w:rsidRDefault="0012060E" w:rsidP="0012060E">
      <w:pPr>
        <w:jc w:val="both"/>
        <w:rPr>
          <w:rFonts w:ascii="Tahoma" w:hAnsi="Tahoma" w:cs="Tahoma"/>
          <w:b/>
          <w:sz w:val="20"/>
          <w:szCs w:val="20"/>
        </w:rPr>
      </w:pPr>
      <w:r w:rsidRPr="00BF15E1">
        <w:rPr>
          <w:rFonts w:ascii="Tahoma" w:hAnsi="Tahoma" w:cs="Tahoma"/>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1.</w:t>
      </w:r>
      <w:r w:rsidRPr="00BF15E1">
        <w:rPr>
          <w:rFonts w:ascii="Tahoma" w:hAnsi="Tahoma" w:cs="Tahoma"/>
          <w:sz w:val="20"/>
          <w:szCs w:val="20"/>
        </w:rPr>
        <w:t xml:space="preserve"> </w:t>
      </w:r>
      <w:r w:rsidRPr="00BF15E1">
        <w:rPr>
          <w:rFonts w:ascii="Tahoma" w:hAnsi="Tahoma" w:cs="Tahoma"/>
          <w:b/>
          <w:sz w:val="20"/>
          <w:szCs w:val="20"/>
        </w:rPr>
        <w:t>Организатор аукциона:</w:t>
      </w:r>
      <w:r w:rsidRPr="00BF15E1">
        <w:rPr>
          <w:rFonts w:ascii="Tahoma" w:hAnsi="Tahoma" w:cs="Tahoma"/>
          <w:sz w:val="20"/>
          <w:szCs w:val="20"/>
        </w:rPr>
        <w:t xml:space="preserve"> Администрация Мариинско-Посадского района Чувашской Республики.</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2.</w:t>
      </w:r>
      <w:r w:rsidRPr="00BF15E1">
        <w:rPr>
          <w:rFonts w:ascii="Tahoma" w:hAnsi="Tahoma" w:cs="Tahoma"/>
          <w:sz w:val="20"/>
          <w:szCs w:val="20"/>
        </w:rPr>
        <w:t xml:space="preserve"> </w:t>
      </w:r>
      <w:r w:rsidRPr="00BF15E1">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BF15E1">
          <w:rPr>
            <w:rFonts w:ascii="Tahoma" w:hAnsi="Tahoma" w:cs="Tahoma"/>
            <w:sz w:val="20"/>
            <w:szCs w:val="20"/>
          </w:rPr>
          <w:t>429570, г</w:t>
        </w:r>
      </w:smartTag>
      <w:r w:rsidRPr="00BF15E1">
        <w:rPr>
          <w:rFonts w:ascii="Tahoma" w:hAnsi="Tahoma" w:cs="Tahoma"/>
          <w:sz w:val="20"/>
          <w:szCs w:val="20"/>
        </w:rPr>
        <w:t xml:space="preserve">. Мариинский Посад, ул. Николаева, д. 47, телефон/факс: 8 (83542) 2-23-32; 2-19-35. </w:t>
      </w:r>
    </w:p>
    <w:p w:rsidR="0012060E" w:rsidRPr="00BF15E1" w:rsidRDefault="0012060E" w:rsidP="0012060E">
      <w:pPr>
        <w:ind w:firstLine="426"/>
        <w:jc w:val="both"/>
        <w:rPr>
          <w:rFonts w:ascii="Tahoma" w:hAnsi="Tahoma" w:cs="Tahoma"/>
          <w:i/>
          <w:sz w:val="20"/>
          <w:szCs w:val="20"/>
        </w:rPr>
      </w:pPr>
      <w:r w:rsidRPr="00BF15E1">
        <w:rPr>
          <w:rFonts w:ascii="Tahoma" w:hAnsi="Tahoma" w:cs="Tahoma"/>
          <w:sz w:val="20"/>
          <w:szCs w:val="20"/>
        </w:rPr>
        <w:t xml:space="preserve">Адрес электронной почты:  </w:t>
      </w:r>
      <w:hyperlink r:id="rId34" w:history="1">
        <w:r w:rsidRPr="00BF15E1">
          <w:rPr>
            <w:rStyle w:val="ad"/>
            <w:rFonts w:ascii="Tahoma" w:hAnsi="Tahoma" w:cs="Tahoma"/>
            <w:i/>
            <w:sz w:val="20"/>
            <w:szCs w:val="20"/>
            <w:lang w:val="en-US"/>
          </w:rPr>
          <w:t>marpos</w:t>
        </w:r>
        <w:r w:rsidRPr="00BF15E1">
          <w:rPr>
            <w:rStyle w:val="ad"/>
            <w:rFonts w:ascii="Tahoma" w:hAnsi="Tahoma" w:cs="Tahoma"/>
            <w:i/>
            <w:sz w:val="20"/>
            <w:szCs w:val="20"/>
          </w:rPr>
          <w:t>_</w:t>
        </w:r>
        <w:r w:rsidRPr="00BF15E1">
          <w:rPr>
            <w:rStyle w:val="ad"/>
            <w:rFonts w:ascii="Tahoma" w:hAnsi="Tahoma" w:cs="Tahoma"/>
            <w:i/>
            <w:sz w:val="20"/>
            <w:szCs w:val="20"/>
            <w:lang w:val="en-US"/>
          </w:rPr>
          <w:t>sizo</w:t>
        </w:r>
        <w:r w:rsidRPr="00BF15E1">
          <w:rPr>
            <w:rStyle w:val="ad"/>
            <w:rFonts w:ascii="Tahoma" w:hAnsi="Tahoma" w:cs="Tahoma"/>
            <w:i/>
            <w:sz w:val="20"/>
            <w:szCs w:val="20"/>
          </w:rPr>
          <w:t>@</w:t>
        </w:r>
        <w:r w:rsidRPr="00BF15E1">
          <w:rPr>
            <w:rStyle w:val="ad"/>
            <w:rFonts w:ascii="Tahoma" w:hAnsi="Tahoma" w:cs="Tahoma"/>
            <w:i/>
            <w:sz w:val="20"/>
            <w:szCs w:val="20"/>
            <w:lang w:val="en-US"/>
          </w:rPr>
          <w:t>cap</w:t>
        </w:r>
        <w:r w:rsidRPr="00BF15E1">
          <w:rPr>
            <w:rStyle w:val="ad"/>
            <w:rFonts w:ascii="Tahoma" w:hAnsi="Tahoma" w:cs="Tahoma"/>
            <w:i/>
            <w:sz w:val="20"/>
            <w:szCs w:val="20"/>
          </w:rPr>
          <w:t>.</w:t>
        </w:r>
        <w:r w:rsidRPr="00BF15E1">
          <w:rPr>
            <w:rStyle w:val="ad"/>
            <w:rFonts w:ascii="Tahoma" w:hAnsi="Tahoma" w:cs="Tahoma"/>
            <w:i/>
            <w:sz w:val="20"/>
            <w:szCs w:val="20"/>
            <w:lang w:val="en-US"/>
          </w:rPr>
          <w:t>ru</w:t>
        </w:r>
      </w:hyperlink>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3.</w:t>
      </w:r>
      <w:r w:rsidRPr="00BF15E1">
        <w:rPr>
          <w:rFonts w:ascii="Tahoma" w:hAnsi="Tahoma" w:cs="Tahoma"/>
          <w:sz w:val="20"/>
          <w:szCs w:val="20"/>
        </w:rPr>
        <w:t xml:space="preserve"> </w:t>
      </w:r>
      <w:r w:rsidRPr="00BF15E1">
        <w:rPr>
          <w:rFonts w:ascii="Tahoma" w:hAnsi="Tahoma" w:cs="Tahoma"/>
          <w:b/>
          <w:sz w:val="20"/>
          <w:szCs w:val="20"/>
        </w:rPr>
        <w:t>Форма торгов:</w:t>
      </w:r>
      <w:r w:rsidRPr="00BF15E1">
        <w:rPr>
          <w:rFonts w:ascii="Tahoma" w:hAnsi="Tahoma" w:cs="Tahoma"/>
          <w:sz w:val="20"/>
          <w:szCs w:val="20"/>
        </w:rPr>
        <w:t xml:space="preserve"> открытый аукцион по составу участников и форме подачи предложений.</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4.</w:t>
      </w:r>
      <w:r w:rsidRPr="00BF15E1">
        <w:rPr>
          <w:rFonts w:ascii="Tahoma" w:hAnsi="Tahoma" w:cs="Tahoma"/>
          <w:sz w:val="20"/>
          <w:szCs w:val="20"/>
        </w:rPr>
        <w:t xml:space="preserve"> </w:t>
      </w:r>
      <w:r w:rsidRPr="00BF15E1">
        <w:rPr>
          <w:rFonts w:ascii="Tahoma" w:hAnsi="Tahoma" w:cs="Tahoma"/>
          <w:b/>
          <w:sz w:val="20"/>
          <w:szCs w:val="20"/>
        </w:rPr>
        <w:t xml:space="preserve">Основание проведения аукциона: </w:t>
      </w:r>
      <w:r w:rsidRPr="00BF15E1">
        <w:rPr>
          <w:rFonts w:ascii="Tahoma" w:hAnsi="Tahoma" w:cs="Tahoma"/>
          <w:sz w:val="20"/>
          <w:szCs w:val="20"/>
        </w:rPr>
        <w:t>постановление администрации Мариинско-Посадского района № 529 от « 19 » июля 2019г. «О проведении открытого аукциона по продаже земельных участков, находящихся в государственной неразграниченной собственности».</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5. Предмет аукциона:</w:t>
      </w:r>
      <w:r w:rsidRPr="00BF15E1">
        <w:rPr>
          <w:rFonts w:ascii="Tahoma" w:hAnsi="Tahoma" w:cs="Tahoma"/>
          <w:sz w:val="20"/>
          <w:szCs w:val="20"/>
        </w:rPr>
        <w:t xml:space="preserve"> продажа права собственности на земельные участки находящиеся на территории Сутчевского сельского поселения Мариинско-Посадского района Чувашской Республики, собственность не разграничена:</w:t>
      </w:r>
    </w:p>
    <w:p w:rsidR="0012060E" w:rsidRPr="00BF15E1" w:rsidRDefault="0012060E" w:rsidP="0012060E">
      <w:pPr>
        <w:pStyle w:val="Default"/>
        <w:keepNext/>
        <w:keepLines/>
        <w:suppressLineNumbers/>
        <w:ind w:firstLine="709"/>
        <w:jc w:val="both"/>
        <w:rPr>
          <w:rFonts w:ascii="Tahoma" w:hAnsi="Tahoma" w:cs="Tahoma"/>
          <w:sz w:val="20"/>
          <w:szCs w:val="20"/>
        </w:rPr>
      </w:pPr>
      <w:r w:rsidRPr="00BF15E1">
        <w:rPr>
          <w:rFonts w:ascii="Tahoma" w:hAnsi="Tahoma" w:cs="Tahoma"/>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12060E" w:rsidRPr="00BF15E1" w:rsidRDefault="0012060E" w:rsidP="0012060E">
      <w:pPr>
        <w:ind w:firstLine="426"/>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590"/>
        <w:gridCol w:w="1244"/>
        <w:gridCol w:w="2967"/>
        <w:gridCol w:w="1843"/>
        <w:gridCol w:w="2107"/>
        <w:gridCol w:w="2773"/>
      </w:tblGrid>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 лота</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Местоположение земельного участка</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Площадь, кв. м</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Кадастровый номер</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Начальная цена, руб.</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Сумма задатка, руб.</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Разрешенное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w:t>
            </w:r>
            <w:r w:rsidRPr="00BF15E1">
              <w:rPr>
                <w:rFonts w:ascii="Tahoma" w:hAnsi="Tahoma" w:cs="Tahoma"/>
                <w:sz w:val="20"/>
                <w:szCs w:val="20"/>
                <w:lang w:eastAsia="en-US"/>
              </w:rPr>
              <w:lastRenderedPageBreak/>
              <w:t>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lastRenderedPageBreak/>
              <w:t>1 000</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21:16:000000:8144</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777</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21:16:000000:8145</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2 160,06</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2 160,06</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3</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806</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21:16:000000:8142</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2 240,68</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2 240,68</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4</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926</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21:16:000000:8133</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2 574,28</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2 574,28</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5</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1 000</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21:16:000000:8146</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6</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1 000</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21:16:000000:8143</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7</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990</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21:16:000000:8131</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2 752,20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2 752,20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8</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951</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21:16:000000:8137</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2 643,78</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2 643,78</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972</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21:16:000000:8141</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2 702,16</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2 702,16</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10</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645</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21:16:000000:8136</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1 793,10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1 793,10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11</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1 000</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21:16:000000:8139</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12</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963</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21:16:000000:8134</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2 677,14</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2 677,14</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13</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1 000</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21:16:000000:8132</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2 780,00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14</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485</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21:16:000000:8135</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1 348,30</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1 348,30</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15</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812</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21:16:000000:8157</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2 257,36</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2 257,36</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r w:rsidR="0012060E" w:rsidRPr="00BF15E1" w:rsidTr="0012060E">
        <w:trPr>
          <w:jc w:val="center"/>
        </w:trPr>
        <w:tc>
          <w:tcPr>
            <w:tcW w:w="271"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16</w:t>
            </w:r>
          </w:p>
        </w:tc>
        <w:tc>
          <w:tcPr>
            <w:tcW w:w="1169"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 xml:space="preserve">Чувашская Республика, </w:t>
            </w:r>
          </w:p>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Мариинско-Посадский район, Сутчевское сельское поселение</w:t>
            </w:r>
          </w:p>
        </w:tc>
        <w:tc>
          <w:tcPr>
            <w:tcW w:w="405"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971</w:t>
            </w:r>
          </w:p>
        </w:tc>
        <w:tc>
          <w:tcPr>
            <w:tcW w:w="96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ind w:right="-108"/>
              <w:jc w:val="center"/>
              <w:rPr>
                <w:rFonts w:ascii="Tahoma" w:hAnsi="Tahoma" w:cs="Tahoma"/>
                <w:sz w:val="20"/>
                <w:szCs w:val="20"/>
                <w:lang w:eastAsia="en-US"/>
              </w:rPr>
            </w:pPr>
            <w:r w:rsidRPr="00BF15E1">
              <w:rPr>
                <w:rFonts w:ascii="Tahoma" w:hAnsi="Tahoma" w:cs="Tahoma"/>
                <w:sz w:val="20"/>
                <w:szCs w:val="20"/>
                <w:lang w:eastAsia="en-US"/>
              </w:rPr>
              <w:t>21:16:000000:8140</w:t>
            </w:r>
          </w:p>
        </w:tc>
        <w:tc>
          <w:tcPr>
            <w:tcW w:w="600"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2 699,38</w:t>
            </w:r>
          </w:p>
        </w:tc>
        <w:tc>
          <w:tcPr>
            <w:tcW w:w="686"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2 699,38</w:t>
            </w:r>
          </w:p>
        </w:tc>
        <w:tc>
          <w:tcPr>
            <w:tcW w:w="903" w:type="pct"/>
            <w:tcBorders>
              <w:top w:val="single" w:sz="4" w:space="0" w:color="auto"/>
              <w:left w:val="single" w:sz="4" w:space="0" w:color="auto"/>
              <w:bottom w:val="single" w:sz="4" w:space="0" w:color="auto"/>
              <w:right w:val="single" w:sz="4" w:space="0" w:color="auto"/>
            </w:tcBorders>
            <w:hideMark/>
          </w:tcPr>
          <w:p w:rsidR="0012060E" w:rsidRPr="00BF15E1" w:rsidRDefault="0012060E" w:rsidP="0012060E">
            <w:pPr>
              <w:spacing w:line="276" w:lineRule="auto"/>
              <w:jc w:val="center"/>
              <w:rPr>
                <w:rFonts w:ascii="Tahoma" w:hAnsi="Tahoma" w:cs="Tahoma"/>
                <w:sz w:val="20"/>
                <w:szCs w:val="20"/>
                <w:lang w:eastAsia="en-US"/>
              </w:rPr>
            </w:pPr>
            <w:r w:rsidRPr="00BF15E1">
              <w:rPr>
                <w:rFonts w:ascii="Tahoma" w:hAnsi="Tahoma" w:cs="Tahoma"/>
                <w:sz w:val="20"/>
                <w:szCs w:val="20"/>
                <w:lang w:eastAsia="en-US"/>
              </w:rPr>
              <w:t>сельскохозяйственное использование</w:t>
            </w:r>
          </w:p>
        </w:tc>
      </w:tr>
    </w:tbl>
    <w:p w:rsidR="0012060E" w:rsidRPr="00BF15E1" w:rsidRDefault="0012060E" w:rsidP="0012060E">
      <w:pPr>
        <w:jc w:val="both"/>
        <w:rPr>
          <w:rFonts w:ascii="Tahoma" w:hAnsi="Tahoma" w:cs="Tahoma"/>
          <w:sz w:val="20"/>
          <w:szCs w:val="20"/>
        </w:rPr>
      </w:pP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6.</w:t>
      </w:r>
      <w:r w:rsidRPr="00BF15E1">
        <w:rPr>
          <w:rFonts w:ascii="Tahoma" w:hAnsi="Tahoma" w:cs="Tahoma"/>
          <w:sz w:val="20"/>
          <w:szCs w:val="20"/>
        </w:rPr>
        <w:t xml:space="preserve"> </w:t>
      </w:r>
      <w:r w:rsidRPr="00BF15E1">
        <w:rPr>
          <w:rFonts w:ascii="Tahoma" w:hAnsi="Tahoma" w:cs="Tahoma"/>
          <w:b/>
          <w:sz w:val="20"/>
          <w:szCs w:val="20"/>
        </w:rPr>
        <w:t xml:space="preserve">Характеристика земельного участка: </w:t>
      </w:r>
    </w:p>
    <w:p w:rsidR="0012060E" w:rsidRPr="00BF15E1" w:rsidRDefault="0012060E" w:rsidP="0012060E">
      <w:pPr>
        <w:ind w:firstLine="426"/>
        <w:jc w:val="both"/>
        <w:rPr>
          <w:rFonts w:ascii="Tahoma" w:hAnsi="Tahoma" w:cs="Tahoma"/>
          <w:b/>
          <w:sz w:val="20"/>
          <w:szCs w:val="20"/>
          <w:u w:val="single"/>
        </w:rPr>
      </w:pPr>
    </w:p>
    <w:p w:rsidR="0012060E" w:rsidRPr="00BF15E1" w:rsidRDefault="0012060E" w:rsidP="0012060E">
      <w:pPr>
        <w:ind w:firstLine="426"/>
        <w:jc w:val="both"/>
        <w:rPr>
          <w:rFonts w:ascii="Tahoma" w:hAnsi="Tahoma" w:cs="Tahoma"/>
          <w:b/>
          <w:sz w:val="20"/>
          <w:szCs w:val="20"/>
          <w:u w:val="single"/>
        </w:rPr>
      </w:pPr>
      <w:r w:rsidRPr="00BF15E1">
        <w:rPr>
          <w:rFonts w:ascii="Tahoma" w:hAnsi="Tahoma" w:cs="Tahoma"/>
          <w:b/>
          <w:sz w:val="20"/>
          <w:szCs w:val="20"/>
          <w:u w:val="single"/>
        </w:rPr>
        <w:t>Лот № 1</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1 000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21:16:000000:8144</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2 780 (две тысячи семьсот восемьдесят) руб.00 коп.</w:t>
      </w:r>
    </w:p>
    <w:p w:rsidR="0012060E" w:rsidRPr="00BF15E1" w:rsidRDefault="0012060E" w:rsidP="0012060E">
      <w:pPr>
        <w:pStyle w:val="a7"/>
        <w:rPr>
          <w:rFonts w:ascii="Tahoma" w:hAnsi="Tahoma" w:cs="Tahoma"/>
          <w:sz w:val="20"/>
        </w:rPr>
      </w:pPr>
      <w:r w:rsidRPr="00BF15E1">
        <w:rPr>
          <w:rFonts w:ascii="Tahoma" w:hAnsi="Tahoma" w:cs="Tahoma"/>
          <w:b/>
          <w:sz w:val="20"/>
        </w:rPr>
        <w:t xml:space="preserve">        Начальный «шаг аукциона» (3 %):  </w:t>
      </w:r>
      <w:r w:rsidRPr="00BF15E1">
        <w:rPr>
          <w:rFonts w:ascii="Tahoma" w:hAnsi="Tahoma" w:cs="Tahoma"/>
          <w:sz w:val="20"/>
        </w:rPr>
        <w:t xml:space="preserve">83 (восемьдесят три) руб. 40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 1: </w:t>
      </w:r>
      <w:r w:rsidRPr="00BF15E1">
        <w:rPr>
          <w:rFonts w:ascii="Tahoma" w:hAnsi="Tahoma" w:cs="Tahoma"/>
        </w:rPr>
        <w:t>2 780 (две тысячи семьсот восемьдесят) руб.00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 xml:space="preserve">Заявители обеспечивают поступление задатков в срок не позднее </w:t>
      </w:r>
      <w:r w:rsidRPr="00BF15E1">
        <w:rPr>
          <w:rFonts w:ascii="Tahoma" w:hAnsi="Tahoma" w:cs="Tahoma"/>
          <w:b/>
          <w:color w:val="000000"/>
        </w:rPr>
        <w:t xml:space="preserve">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ind w:firstLine="426"/>
        <w:jc w:val="both"/>
        <w:rPr>
          <w:rFonts w:ascii="Tahoma" w:hAnsi="Tahoma" w:cs="Tahoma"/>
          <w:b/>
          <w:sz w:val="20"/>
          <w:szCs w:val="20"/>
          <w:u w:val="single"/>
        </w:rPr>
      </w:pPr>
      <w:r w:rsidRPr="00BF15E1">
        <w:rPr>
          <w:rFonts w:ascii="Tahoma" w:hAnsi="Tahoma" w:cs="Tahoma"/>
          <w:b/>
          <w:sz w:val="20"/>
          <w:szCs w:val="20"/>
          <w:u w:val="single"/>
        </w:rPr>
        <w:t>Лот № 2</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777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21:16:000000:8145</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p>
    <w:p w:rsidR="0012060E" w:rsidRPr="00BF15E1" w:rsidRDefault="0012060E" w:rsidP="0012060E">
      <w:pPr>
        <w:pStyle w:val="ConsPlusNormal"/>
        <w:ind w:firstLine="426"/>
        <w:jc w:val="both"/>
        <w:rPr>
          <w:rFonts w:ascii="Tahoma" w:hAnsi="Tahoma" w:cs="Tahoma"/>
        </w:rPr>
      </w:pPr>
      <w:r w:rsidRPr="00BF15E1">
        <w:rPr>
          <w:rFonts w:ascii="Tahoma" w:hAnsi="Tahoma" w:cs="Tahoma"/>
        </w:rPr>
        <w:t>2 160 (две тысячи сто шестьдесят) руб. 06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64 (шестьдесят четыре) руб. 80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 2: </w:t>
      </w:r>
      <w:r w:rsidRPr="00BF15E1">
        <w:rPr>
          <w:rFonts w:ascii="Tahoma" w:hAnsi="Tahoma" w:cs="Tahoma"/>
        </w:rPr>
        <w:t>2 160 (две тысячи сто шестьдесят) руб. 06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color w:val="000000"/>
          <w:u w:val="single"/>
        </w:rPr>
      </w:pPr>
    </w:p>
    <w:p w:rsidR="0012060E" w:rsidRPr="00BF15E1" w:rsidRDefault="0012060E" w:rsidP="0012060E">
      <w:pPr>
        <w:ind w:firstLine="426"/>
        <w:jc w:val="both"/>
        <w:rPr>
          <w:rFonts w:ascii="Tahoma" w:hAnsi="Tahoma" w:cs="Tahoma"/>
          <w:b/>
          <w:sz w:val="20"/>
          <w:szCs w:val="20"/>
          <w:u w:val="single"/>
        </w:rPr>
      </w:pPr>
      <w:r w:rsidRPr="00BF15E1">
        <w:rPr>
          <w:rFonts w:ascii="Tahoma" w:hAnsi="Tahoma" w:cs="Tahoma"/>
          <w:b/>
          <w:sz w:val="20"/>
          <w:szCs w:val="20"/>
          <w:u w:val="single"/>
        </w:rPr>
        <w:t>Лот № 3</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806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lastRenderedPageBreak/>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21:16:000000:8142</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2 240 (две тысячи двести сорок) руб. 68 коп.</w:t>
      </w:r>
    </w:p>
    <w:p w:rsidR="0012060E" w:rsidRPr="00BF15E1" w:rsidRDefault="0012060E" w:rsidP="0012060E">
      <w:pPr>
        <w:pStyle w:val="a7"/>
        <w:rPr>
          <w:rFonts w:ascii="Tahoma" w:hAnsi="Tahoma" w:cs="Tahoma"/>
          <w:sz w:val="20"/>
        </w:rPr>
      </w:pPr>
      <w:r w:rsidRPr="00BF15E1">
        <w:rPr>
          <w:rFonts w:ascii="Tahoma" w:hAnsi="Tahoma" w:cs="Tahoma"/>
          <w:b/>
          <w:sz w:val="20"/>
        </w:rPr>
        <w:t xml:space="preserve">        Начальный «шаг аукциона» (3 %):  </w:t>
      </w:r>
      <w:r w:rsidRPr="00BF15E1">
        <w:rPr>
          <w:rFonts w:ascii="Tahoma" w:hAnsi="Tahoma" w:cs="Tahoma"/>
          <w:sz w:val="20"/>
        </w:rPr>
        <w:t xml:space="preserve">67 (шестьдесят семь) руб. 22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 3: </w:t>
      </w:r>
      <w:r w:rsidRPr="00BF15E1">
        <w:rPr>
          <w:rFonts w:ascii="Tahoma" w:hAnsi="Tahoma" w:cs="Tahoma"/>
        </w:rPr>
        <w:t>2 240 (две тысячи двести сорок) руб. 68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 xml:space="preserve">Заявители обеспечивают поступление задатков в срок не позднее </w:t>
      </w:r>
      <w:r w:rsidRPr="00BF15E1">
        <w:rPr>
          <w:rFonts w:ascii="Tahoma" w:hAnsi="Tahoma" w:cs="Tahoma"/>
          <w:b/>
          <w:color w:val="000000"/>
        </w:rPr>
        <w:t xml:space="preserve">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color w:val="000000"/>
          <w:u w:val="single"/>
        </w:rPr>
      </w:pPr>
    </w:p>
    <w:p w:rsidR="0012060E" w:rsidRPr="00BF15E1" w:rsidRDefault="0012060E" w:rsidP="0012060E">
      <w:pPr>
        <w:pStyle w:val="ConsPlusNormal"/>
        <w:ind w:firstLine="426"/>
        <w:jc w:val="both"/>
        <w:rPr>
          <w:rFonts w:ascii="Tahoma" w:hAnsi="Tahoma" w:cs="Tahoma"/>
          <w:b/>
          <w:color w:val="000000"/>
          <w:u w:val="single"/>
        </w:rPr>
      </w:pPr>
      <w:r w:rsidRPr="00BF15E1">
        <w:rPr>
          <w:rFonts w:ascii="Tahoma" w:hAnsi="Tahoma" w:cs="Tahoma"/>
          <w:b/>
          <w:color w:val="000000"/>
          <w:u w:val="single"/>
        </w:rPr>
        <w:t>Лот №4</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926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21:16:000000:8133</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2 574  (две тысячи пятьсот семьдесят четыре) руб. 28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77 (семьдесят семь) руб. 23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2 574  (две тысячи пятьсот семьдесят четыре) руб. 28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5</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1000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21:16:000000:8146</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2 780 (две тысячи семьсот восемьдесят) руб.00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83 (восемьдесят три) руб. 40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2 780 (две тысячи семьсот восемьдесят) руб.00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6</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1000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21:16:000000:8143</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2 780 (две тысячи семьсот восемьдесят) руб.00 коп.</w:t>
      </w:r>
    </w:p>
    <w:p w:rsidR="0012060E" w:rsidRPr="00BF15E1" w:rsidRDefault="0012060E" w:rsidP="0012060E">
      <w:pPr>
        <w:pStyle w:val="a7"/>
        <w:rPr>
          <w:rFonts w:ascii="Tahoma" w:hAnsi="Tahoma" w:cs="Tahoma"/>
          <w:sz w:val="20"/>
        </w:rPr>
      </w:pPr>
      <w:r w:rsidRPr="00BF15E1">
        <w:rPr>
          <w:rFonts w:ascii="Tahoma" w:hAnsi="Tahoma" w:cs="Tahoma"/>
          <w:b/>
          <w:sz w:val="20"/>
        </w:rPr>
        <w:t xml:space="preserve">        Начальный «шаг аукциона» (3 %):  </w:t>
      </w:r>
      <w:r w:rsidRPr="00BF15E1">
        <w:rPr>
          <w:rFonts w:ascii="Tahoma" w:hAnsi="Tahoma" w:cs="Tahoma"/>
          <w:sz w:val="20"/>
        </w:rPr>
        <w:t xml:space="preserve">83 (восемьдесят три) руб. 40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2 780 (две тысячи семьсот восемьдесят) руб.00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7</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Площадь земельного участка: 990</w:t>
      </w:r>
      <w:r w:rsidRPr="00BF15E1">
        <w:rPr>
          <w:rFonts w:ascii="Tahoma" w:hAnsi="Tahoma" w:cs="Tahoma"/>
          <w:sz w:val="20"/>
          <w:szCs w:val="20"/>
        </w:rPr>
        <w:t xml:space="preserve">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21:16:000000:8131</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2 752(две тысячи семьсот пятьдесят два) руб. 20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82 (восемьдесят два) руб. 57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2 752(две тысячи семьсот пятьдесят два) руб. 20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8</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Площадь земельного участка: 951</w:t>
      </w:r>
      <w:r w:rsidRPr="00BF15E1">
        <w:rPr>
          <w:rFonts w:ascii="Tahoma" w:hAnsi="Tahoma" w:cs="Tahoma"/>
          <w:sz w:val="20"/>
          <w:szCs w:val="20"/>
        </w:rPr>
        <w:t xml:space="preserve">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21:16:000000:8137</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2 643 (две тысячи шестьсот сорок три) руб. 78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79</w:t>
      </w:r>
      <w:r w:rsidRPr="00BF15E1">
        <w:rPr>
          <w:rFonts w:ascii="Tahoma" w:hAnsi="Tahoma" w:cs="Tahoma"/>
          <w:sz w:val="20"/>
        </w:rPr>
        <w:t xml:space="preserve"> (семьдесят девять) руб. 31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2 643 (две тысячи шестьсот сорок три) руб. 78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9</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972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lastRenderedPageBreak/>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21:16:000000:8141</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2 702 (две тысячи семьсот два) руб. 16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81 (восемьдесят один) руб. 06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2 702 (две тысячи семьсот два) руб. 16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10</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645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21:16:000000:8136</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1 793 (одна тысяча семьсот девяносто три) 10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53 (пятьдесят три) руб. 79 коп. и не изменяется в течение всего аукциона.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Сумма задатка для участия в аукционе по Лоту: </w:t>
      </w:r>
      <w:r w:rsidRPr="00BF15E1">
        <w:rPr>
          <w:rFonts w:ascii="Tahoma" w:hAnsi="Tahoma" w:cs="Tahoma"/>
          <w:sz w:val="20"/>
          <w:szCs w:val="20"/>
        </w:rPr>
        <w:t>1 793 (одна тысяча семьсот девяносто три) 10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11</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1000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21:16:000000:8139</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2 780 (две тысячи семьсот восемьдесят) руб.00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83 (восемьдесят три) руб. 40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2 780 (две тысячи семьсот восемьдесят) руб.00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12</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963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21:16:000000:8134</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2 677 (две тысячи шестьсот семьдесят семь) руб. 14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80 (восемьдесят три) руб. 31 коп. и не изменяется в течение всего аукциона.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Сумма задатка для участия в аукционе по Лоту: </w:t>
      </w:r>
      <w:r w:rsidRPr="00BF15E1">
        <w:rPr>
          <w:rFonts w:ascii="Tahoma" w:hAnsi="Tahoma" w:cs="Tahoma"/>
          <w:sz w:val="20"/>
          <w:szCs w:val="20"/>
        </w:rPr>
        <w:t>2 677 (две тысячи шестьсот семьдесят семь) руб. 14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13</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1000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21:16:000000:8132</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2 780 (две тысячи семьсот восемьдесят) руб.00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83 (восемьдесят три) руб. 40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2 780 (две тысячи семьсот восемьдесят) руб.00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14</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485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21:16:000000:8135</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1 348 (одна тысяча триста сорок восемь)  руб.30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40</w:t>
      </w:r>
      <w:r w:rsidRPr="00BF15E1">
        <w:rPr>
          <w:rFonts w:ascii="Tahoma" w:hAnsi="Tahoma" w:cs="Tahoma"/>
          <w:sz w:val="20"/>
        </w:rPr>
        <w:t xml:space="preserve"> (сорок) руб. 45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1 348 (одна тысяча триста сорок восемь)  руб.30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15</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812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lastRenderedPageBreak/>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21:16:000000:8157</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2 257  (две тысячи двести пятьдесят семь)  руб.36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67 (шестьдесят семь) руб. 72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2 257  (две тысячи двести пятьдесят семь)  руб. 36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u w:val="single"/>
        </w:rPr>
      </w:pPr>
      <w:r w:rsidRPr="00BF15E1">
        <w:rPr>
          <w:rFonts w:ascii="Tahoma" w:hAnsi="Tahoma" w:cs="Tahoma"/>
          <w:b/>
          <w:u w:val="single"/>
        </w:rPr>
        <w:t>Лот № 16</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 Чувашия, Мариинско-Посадский район, Сутчевское сельское поселение</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971 кв.м.</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Земли сельскохозяйственного назначения.</w:t>
      </w:r>
    </w:p>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сельскохозяйственное использование.</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21:16:000000:8140</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12060E" w:rsidRPr="00BF15E1" w:rsidRDefault="0012060E" w:rsidP="0012060E">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2 699  (две тысячи шестьсот девяносто девять)  руб. 38 коп.</w:t>
      </w:r>
    </w:p>
    <w:p w:rsidR="0012060E" w:rsidRPr="00BF15E1" w:rsidRDefault="0012060E" w:rsidP="0012060E">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80 (восемьдесят) руб. 98 коп. и не изменяется в течение всего аукциона. </w:t>
      </w:r>
    </w:p>
    <w:p w:rsidR="0012060E" w:rsidRPr="00BF15E1" w:rsidRDefault="0012060E" w:rsidP="0012060E">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2 699  (две тысячи шестьсот девяносто девять)  руб. 38 коп, НДС не облагается.</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12060E" w:rsidRPr="00BF15E1" w:rsidRDefault="0012060E" w:rsidP="0012060E">
      <w:pPr>
        <w:pStyle w:val="ConsPlusNormal"/>
        <w:ind w:firstLine="426"/>
        <w:jc w:val="both"/>
        <w:rPr>
          <w:rFonts w:ascii="Tahoma" w:hAnsi="Tahoma" w:cs="Tahoma"/>
          <w:b/>
        </w:rPr>
      </w:pP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7. Условия проведения аукциона по каждому лоту.</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7.1. Место, дата, время и сроки приема Заявок и проведения открытого аукциона:</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 xml:space="preserve">7.1.1. Место приема заявок: </w:t>
      </w:r>
      <w:smartTag w:uri="urn:schemas-microsoft-com:office:smarttags" w:element="metricconverter">
        <w:smartTagPr>
          <w:attr w:name="ProductID" w:val="429570, г"/>
        </w:smartTagPr>
        <w:r w:rsidRPr="00BF15E1">
          <w:rPr>
            <w:rFonts w:ascii="Tahoma" w:hAnsi="Tahoma" w:cs="Tahoma"/>
          </w:rPr>
          <w:t>429570, г</w:t>
        </w:r>
      </w:smartTag>
      <w:r w:rsidRPr="00BF15E1">
        <w:rPr>
          <w:rFonts w:ascii="Tahoma" w:hAnsi="Tahoma" w:cs="Tahoma"/>
        </w:rPr>
        <w:t>. Мариинский Посад, ул. Николаева, д. 47, каб. 311</w:t>
      </w:r>
      <w:r w:rsidRPr="00BF15E1">
        <w:rPr>
          <w:rFonts w:ascii="Tahoma" w:hAnsi="Tahoma" w:cs="Tahoma"/>
          <w:b/>
        </w:rPr>
        <w:t>.</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rPr>
        <w:t xml:space="preserve">7.1.2. Дата и время начала приема заявок: с 26 июля 2019г.  в рабочие дни, </w:t>
      </w:r>
    </w:p>
    <w:p w:rsidR="0012060E" w:rsidRPr="00BF15E1" w:rsidRDefault="0012060E" w:rsidP="0012060E">
      <w:pPr>
        <w:pStyle w:val="ConsPlusNormal"/>
        <w:ind w:firstLine="426"/>
        <w:jc w:val="both"/>
        <w:rPr>
          <w:rFonts w:ascii="Tahoma" w:hAnsi="Tahoma" w:cs="Tahoma"/>
        </w:rPr>
      </w:pPr>
      <w:r w:rsidRPr="00BF15E1">
        <w:rPr>
          <w:rFonts w:ascii="Tahoma" w:hAnsi="Tahoma" w:cs="Tahoma"/>
        </w:rPr>
        <w:t xml:space="preserve">с понедельника по четверг  - </w:t>
      </w:r>
      <w:r w:rsidRPr="00BF15E1">
        <w:rPr>
          <w:rFonts w:ascii="Tahoma" w:hAnsi="Tahoma" w:cs="Tahoma"/>
          <w:b/>
        </w:rPr>
        <w:t>с 08 час. 00 мин до 17 час. 00 мин</w:t>
      </w:r>
      <w:r w:rsidRPr="00BF15E1">
        <w:rPr>
          <w:rFonts w:ascii="Tahoma" w:hAnsi="Tahoma" w:cs="Tahoma"/>
        </w:rPr>
        <w:t xml:space="preserve"> (здесь и далее время московское);</w:t>
      </w:r>
    </w:p>
    <w:p w:rsidR="0012060E" w:rsidRPr="00BF15E1" w:rsidRDefault="0012060E" w:rsidP="0012060E">
      <w:pPr>
        <w:pStyle w:val="ConsPlusNormal"/>
        <w:ind w:firstLine="426"/>
        <w:jc w:val="both"/>
        <w:rPr>
          <w:rFonts w:ascii="Tahoma" w:hAnsi="Tahoma" w:cs="Tahoma"/>
        </w:rPr>
      </w:pPr>
      <w:r w:rsidRPr="00BF15E1">
        <w:rPr>
          <w:rFonts w:ascii="Tahoma" w:hAnsi="Tahoma" w:cs="Tahoma"/>
        </w:rPr>
        <w:t xml:space="preserve">пятница и предпраздничные дни – </w:t>
      </w:r>
      <w:r w:rsidRPr="00BF15E1">
        <w:rPr>
          <w:rFonts w:ascii="Tahoma" w:hAnsi="Tahoma" w:cs="Tahoma"/>
          <w:b/>
        </w:rPr>
        <w:t>с 08 час. 00 мин. до 16 час. 00 мин</w:t>
      </w:r>
      <w:r w:rsidRPr="00BF15E1">
        <w:rPr>
          <w:rFonts w:ascii="Tahoma" w:hAnsi="Tahoma" w:cs="Tahoma"/>
        </w:rPr>
        <w:t>.;</w:t>
      </w:r>
    </w:p>
    <w:p w:rsidR="0012060E" w:rsidRPr="00BF15E1" w:rsidRDefault="0012060E" w:rsidP="0012060E">
      <w:pPr>
        <w:pStyle w:val="ConsPlusNormal"/>
        <w:ind w:firstLine="426"/>
        <w:jc w:val="both"/>
        <w:rPr>
          <w:rFonts w:ascii="Tahoma" w:hAnsi="Tahoma" w:cs="Tahoma"/>
          <w:b/>
        </w:rPr>
      </w:pPr>
      <w:r w:rsidRPr="00BF15E1">
        <w:rPr>
          <w:rFonts w:ascii="Tahoma" w:hAnsi="Tahoma" w:cs="Tahoma"/>
        </w:rPr>
        <w:t xml:space="preserve">перерыв </w:t>
      </w:r>
      <w:r w:rsidRPr="00BF15E1">
        <w:rPr>
          <w:rFonts w:ascii="Tahoma" w:hAnsi="Tahoma" w:cs="Tahoma"/>
          <w:b/>
        </w:rPr>
        <w:t xml:space="preserve">с 12 час. 00 мин до 13 час. 00 мин. </w:t>
      </w:r>
    </w:p>
    <w:p w:rsidR="0012060E" w:rsidRPr="00BF15E1" w:rsidRDefault="0012060E" w:rsidP="0012060E">
      <w:pPr>
        <w:pStyle w:val="ConsPlusNormal"/>
        <w:ind w:firstLine="426"/>
        <w:jc w:val="both"/>
        <w:rPr>
          <w:rFonts w:ascii="Tahoma" w:hAnsi="Tahoma" w:cs="Tahoma"/>
          <w:b/>
          <w:color w:val="000000"/>
        </w:rPr>
      </w:pPr>
      <w:r w:rsidRPr="00BF15E1">
        <w:rPr>
          <w:rFonts w:ascii="Tahoma" w:hAnsi="Tahoma" w:cs="Tahoma"/>
          <w:b/>
          <w:color w:val="000000"/>
        </w:rPr>
        <w:t>7.1.3.</w:t>
      </w:r>
      <w:r w:rsidRPr="00BF15E1">
        <w:rPr>
          <w:rFonts w:ascii="Tahoma" w:hAnsi="Tahoma" w:cs="Tahoma"/>
          <w:color w:val="000000"/>
        </w:rPr>
        <w:t xml:space="preserve"> </w:t>
      </w:r>
      <w:r w:rsidRPr="00BF15E1">
        <w:rPr>
          <w:rFonts w:ascii="Tahoma" w:hAnsi="Tahoma" w:cs="Tahoma"/>
          <w:b/>
          <w:color w:val="000000"/>
        </w:rPr>
        <w:t xml:space="preserve">Дата и время окончания приема заявок: </w:t>
      </w:r>
      <w:r w:rsidRPr="00BF15E1">
        <w:rPr>
          <w:rFonts w:ascii="Tahoma" w:hAnsi="Tahoma" w:cs="Tahoma"/>
          <w:b/>
        </w:rPr>
        <w:t>26 августа 2019г. 17 час. 00 мин.</w:t>
      </w:r>
      <w:r w:rsidRPr="00BF15E1">
        <w:rPr>
          <w:rFonts w:ascii="Tahoma" w:hAnsi="Tahoma" w:cs="Tahoma"/>
          <w:b/>
          <w:color w:val="000000"/>
        </w:rPr>
        <w:t xml:space="preserve"> </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BF15E1">
          <w:rPr>
            <w:rFonts w:ascii="Tahoma" w:hAnsi="Tahoma" w:cs="Tahoma"/>
            <w:color w:val="000000"/>
          </w:rPr>
          <w:t>429570, г</w:t>
        </w:r>
      </w:smartTag>
      <w:r w:rsidRPr="00BF15E1">
        <w:rPr>
          <w:rFonts w:ascii="Tahoma" w:hAnsi="Tahoma" w:cs="Tahoma"/>
          <w:color w:val="000000"/>
        </w:rPr>
        <w:t>. Мариинский Посад, ул. Николаева, д. 47, каб. 311</w:t>
      </w:r>
      <w:r w:rsidRPr="00BF15E1">
        <w:rPr>
          <w:rFonts w:ascii="Tahoma" w:hAnsi="Tahoma" w:cs="Tahoma"/>
        </w:rPr>
        <w:t>,</w:t>
      </w:r>
      <w:r w:rsidRPr="00BF15E1">
        <w:rPr>
          <w:rFonts w:ascii="Tahoma" w:hAnsi="Tahoma" w:cs="Tahoma"/>
          <w:b/>
        </w:rPr>
        <w:t xml:space="preserve"> 27 августа 2019г. 10 час. 30 мин.</w:t>
      </w:r>
    </w:p>
    <w:p w:rsidR="0012060E" w:rsidRPr="00BF15E1" w:rsidRDefault="0012060E" w:rsidP="0012060E">
      <w:pPr>
        <w:pStyle w:val="ConsPlusNormal"/>
        <w:ind w:firstLine="426"/>
        <w:jc w:val="both"/>
        <w:rPr>
          <w:rFonts w:ascii="Tahoma" w:hAnsi="Tahoma" w:cs="Tahoma"/>
          <w:b/>
          <w:color w:val="000000"/>
        </w:rPr>
      </w:pPr>
      <w:r w:rsidRPr="00BF15E1">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BF15E1">
          <w:rPr>
            <w:rFonts w:ascii="Tahoma" w:hAnsi="Tahoma" w:cs="Tahoma"/>
            <w:color w:val="000000"/>
          </w:rPr>
          <w:t>429570, г</w:t>
        </w:r>
      </w:smartTag>
      <w:r w:rsidRPr="00BF15E1">
        <w:rPr>
          <w:rFonts w:ascii="Tahoma" w:hAnsi="Tahoma" w:cs="Tahoma"/>
          <w:color w:val="000000"/>
        </w:rPr>
        <w:t>. Мариинский Посад, ул. Николаева, д. 47, каб. 311</w:t>
      </w:r>
      <w:r w:rsidRPr="00BF15E1">
        <w:rPr>
          <w:rFonts w:ascii="Tahoma" w:hAnsi="Tahoma" w:cs="Tahoma"/>
          <w:b/>
          <w:color w:val="000000"/>
        </w:rPr>
        <w:t>.</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color w:val="000000"/>
        </w:rPr>
        <w:t>7.4.</w:t>
      </w:r>
      <w:r w:rsidRPr="00BF15E1">
        <w:rPr>
          <w:rFonts w:ascii="Tahoma" w:hAnsi="Tahoma" w:cs="Tahoma"/>
          <w:color w:val="000000"/>
        </w:rPr>
        <w:t xml:space="preserve"> </w:t>
      </w:r>
      <w:r w:rsidRPr="00BF15E1">
        <w:rPr>
          <w:rFonts w:ascii="Tahoma" w:hAnsi="Tahoma" w:cs="Tahoma"/>
          <w:b/>
          <w:color w:val="000000"/>
        </w:rPr>
        <w:t>Дата и время регистрации участников аукциона</w:t>
      </w:r>
      <w:r w:rsidRPr="00BF15E1">
        <w:rPr>
          <w:rFonts w:ascii="Tahoma" w:hAnsi="Tahoma" w:cs="Tahoma"/>
          <w:color w:val="000000"/>
        </w:rPr>
        <w:t xml:space="preserve">: </w:t>
      </w:r>
      <w:r w:rsidRPr="00BF15E1">
        <w:rPr>
          <w:rFonts w:ascii="Tahoma" w:hAnsi="Tahoma" w:cs="Tahoma"/>
          <w:b/>
        </w:rPr>
        <w:t>30 августа 2019г. с 09 час. 00 мин. по 09 час. 50 мин.</w:t>
      </w:r>
    </w:p>
    <w:p w:rsidR="0012060E" w:rsidRPr="00BF15E1" w:rsidRDefault="0012060E" w:rsidP="0012060E">
      <w:pPr>
        <w:pStyle w:val="ConsPlusNormal"/>
        <w:ind w:firstLine="426"/>
        <w:jc w:val="both"/>
        <w:rPr>
          <w:rFonts w:ascii="Tahoma" w:hAnsi="Tahoma" w:cs="Tahoma"/>
          <w:b/>
          <w:color w:val="000000"/>
        </w:rPr>
      </w:pPr>
      <w:r w:rsidRPr="00BF15E1">
        <w:rPr>
          <w:rFonts w:ascii="Tahoma" w:hAnsi="Tahoma" w:cs="Tahoma"/>
          <w:b/>
          <w:color w:val="000000"/>
        </w:rPr>
        <w:t xml:space="preserve">7.5. Дата и время начала аукциона: 30 августа  2019г. </w:t>
      </w:r>
      <w:r w:rsidRPr="00BF15E1">
        <w:rPr>
          <w:rFonts w:ascii="Tahoma" w:hAnsi="Tahoma" w:cs="Tahoma"/>
          <w:b/>
        </w:rPr>
        <w:t>в 10 час. 00 мин.</w:t>
      </w:r>
    </w:p>
    <w:p w:rsidR="0012060E" w:rsidRPr="00BF15E1" w:rsidRDefault="0012060E" w:rsidP="0012060E">
      <w:pPr>
        <w:pStyle w:val="ConsPlusNormal"/>
        <w:ind w:firstLine="426"/>
        <w:jc w:val="both"/>
        <w:rPr>
          <w:rFonts w:ascii="Tahoma" w:hAnsi="Tahoma" w:cs="Tahoma"/>
          <w:b/>
        </w:rPr>
      </w:pPr>
      <w:r w:rsidRPr="00BF15E1">
        <w:rPr>
          <w:rFonts w:ascii="Tahoma" w:hAnsi="Tahoma" w:cs="Tahoma"/>
          <w:b/>
          <w:color w:val="000000"/>
        </w:rPr>
        <w:t xml:space="preserve">7.6. Дата и место подведения итогов аукциона: </w:t>
      </w:r>
      <w:r w:rsidRPr="00BF15E1">
        <w:rPr>
          <w:rFonts w:ascii="Tahoma" w:hAnsi="Tahoma" w:cs="Tahoma"/>
          <w:b/>
        </w:rPr>
        <w:t>30 августа 2019г.,</w:t>
      </w:r>
      <w:r w:rsidRPr="00BF15E1">
        <w:rPr>
          <w:rFonts w:ascii="Tahoma" w:hAnsi="Tahoma" w:cs="Tahoma"/>
          <w:b/>
          <w:color w:val="000000"/>
        </w:rPr>
        <w:t xml:space="preserve"> г.</w:t>
      </w:r>
      <w:r w:rsidRPr="00BF15E1">
        <w:rPr>
          <w:rFonts w:ascii="Tahoma" w:hAnsi="Tahoma" w:cs="Tahoma"/>
          <w:b/>
        </w:rPr>
        <w:t xml:space="preserve"> Мариинский Посад, ул. Николаева, д. 47, каб.311.</w:t>
      </w:r>
    </w:p>
    <w:p w:rsidR="0012060E" w:rsidRPr="00BF15E1" w:rsidRDefault="0012060E" w:rsidP="0012060E">
      <w:pPr>
        <w:autoSpaceDE w:val="0"/>
        <w:autoSpaceDN w:val="0"/>
        <w:adjustRightInd w:val="0"/>
        <w:ind w:firstLine="426"/>
        <w:jc w:val="both"/>
        <w:rPr>
          <w:rFonts w:ascii="Tahoma" w:hAnsi="Tahoma" w:cs="Tahoma"/>
          <w:b/>
          <w:sz w:val="20"/>
          <w:szCs w:val="20"/>
        </w:rPr>
      </w:pPr>
      <w:r w:rsidRPr="00BF15E1">
        <w:rPr>
          <w:rFonts w:ascii="Tahoma" w:hAnsi="Tahoma" w:cs="Tahoma"/>
          <w:b/>
          <w:sz w:val="20"/>
          <w:szCs w:val="20"/>
        </w:rPr>
        <w:t>7.7. Порядок публикации информации о проведении аукциона.</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Извещение о проведении аукциона размещается на официальном сайте торгов Российской Федерации: </w:t>
      </w:r>
      <w:hyperlink r:id="rId35" w:history="1">
        <w:r w:rsidRPr="00BF15E1">
          <w:rPr>
            <w:rStyle w:val="ad"/>
            <w:rFonts w:ascii="Tahoma" w:hAnsi="Tahoma" w:cs="Tahoma"/>
            <w:sz w:val="20"/>
            <w:szCs w:val="20"/>
            <w:lang w:val="en-US"/>
          </w:rPr>
          <w:t>www</w:t>
        </w:r>
        <w:r w:rsidRPr="00BF15E1">
          <w:rPr>
            <w:rStyle w:val="ad"/>
            <w:rFonts w:ascii="Tahoma" w:hAnsi="Tahoma" w:cs="Tahoma"/>
            <w:sz w:val="20"/>
            <w:szCs w:val="20"/>
          </w:rPr>
          <w:t>.</w:t>
        </w:r>
        <w:r w:rsidRPr="00BF15E1">
          <w:rPr>
            <w:rStyle w:val="ad"/>
            <w:rFonts w:ascii="Tahoma" w:hAnsi="Tahoma" w:cs="Tahoma"/>
            <w:sz w:val="20"/>
            <w:szCs w:val="20"/>
            <w:lang w:val="en-US"/>
          </w:rPr>
          <w:t>torgi</w:t>
        </w:r>
        <w:r w:rsidRPr="00BF15E1">
          <w:rPr>
            <w:rStyle w:val="ad"/>
            <w:rFonts w:ascii="Tahoma" w:hAnsi="Tahoma" w:cs="Tahoma"/>
            <w:sz w:val="20"/>
            <w:szCs w:val="20"/>
          </w:rPr>
          <w:t>.</w:t>
        </w:r>
        <w:r w:rsidRPr="00BF15E1">
          <w:rPr>
            <w:rStyle w:val="ad"/>
            <w:rFonts w:ascii="Tahoma" w:hAnsi="Tahoma" w:cs="Tahoma"/>
            <w:sz w:val="20"/>
            <w:szCs w:val="20"/>
            <w:lang w:val="en-US"/>
          </w:rPr>
          <w:t>gov</w:t>
        </w:r>
        <w:r w:rsidRPr="00BF15E1">
          <w:rPr>
            <w:rStyle w:val="ad"/>
            <w:rFonts w:ascii="Tahoma" w:hAnsi="Tahoma" w:cs="Tahoma"/>
            <w:sz w:val="20"/>
            <w:szCs w:val="20"/>
          </w:rPr>
          <w:t>.</w:t>
        </w:r>
        <w:r w:rsidRPr="00BF15E1">
          <w:rPr>
            <w:rStyle w:val="ad"/>
            <w:rFonts w:ascii="Tahoma" w:hAnsi="Tahoma" w:cs="Tahoma"/>
            <w:sz w:val="20"/>
            <w:szCs w:val="20"/>
            <w:lang w:val="en-US"/>
          </w:rPr>
          <w:t>ru</w:t>
        </w:r>
      </w:hyperlink>
      <w:r w:rsidRPr="00BF15E1">
        <w:rPr>
          <w:rFonts w:ascii="Tahoma" w:hAnsi="Tahoma" w:cs="Tahoma"/>
          <w:color w:val="0070C0"/>
          <w:sz w:val="20"/>
          <w:szCs w:val="20"/>
        </w:rPr>
        <w:t>,</w:t>
      </w:r>
      <w:r w:rsidRPr="00BF15E1">
        <w:rPr>
          <w:rFonts w:ascii="Tahoma" w:hAnsi="Tahoma" w:cs="Tahoma"/>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12060E" w:rsidRPr="00BF15E1" w:rsidRDefault="0012060E" w:rsidP="0012060E">
      <w:pPr>
        <w:autoSpaceDE w:val="0"/>
        <w:autoSpaceDN w:val="0"/>
        <w:adjustRightInd w:val="0"/>
        <w:ind w:firstLine="426"/>
        <w:jc w:val="both"/>
        <w:rPr>
          <w:rFonts w:ascii="Tahoma" w:hAnsi="Tahoma" w:cs="Tahoma"/>
          <w:b/>
          <w:bCs/>
          <w:sz w:val="20"/>
          <w:szCs w:val="20"/>
        </w:rPr>
      </w:pPr>
      <w:bookmarkStart w:id="4" w:name="sub_391211"/>
      <w:r w:rsidRPr="00BF15E1">
        <w:rPr>
          <w:rFonts w:ascii="Tahoma" w:hAnsi="Tahoma" w:cs="Tahoma"/>
          <w:b/>
          <w:bCs/>
          <w:sz w:val="20"/>
          <w:szCs w:val="20"/>
        </w:rPr>
        <w:t>7.8. Порядок, форма приема Заявок и срок отзыва Заявок на участие в Аукционе.</w:t>
      </w:r>
    </w:p>
    <w:p w:rsidR="0012060E" w:rsidRPr="00BF15E1" w:rsidRDefault="0012060E" w:rsidP="0012060E">
      <w:pPr>
        <w:autoSpaceDE w:val="0"/>
        <w:autoSpaceDN w:val="0"/>
        <w:adjustRightInd w:val="0"/>
        <w:ind w:firstLine="426"/>
        <w:jc w:val="both"/>
        <w:rPr>
          <w:rFonts w:ascii="Tahoma" w:hAnsi="Tahoma" w:cs="Tahoma"/>
          <w:sz w:val="20"/>
          <w:szCs w:val="20"/>
        </w:rPr>
      </w:pPr>
      <w:bookmarkStart w:id="5" w:name="sub_39125"/>
      <w:bookmarkEnd w:id="4"/>
      <w:r w:rsidRPr="00BF15E1">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6" w:history="1">
        <w:r w:rsidRPr="00BF15E1">
          <w:rPr>
            <w:rStyle w:val="ad"/>
            <w:rFonts w:ascii="Tahoma" w:hAnsi="Tahoma" w:cs="Tahoma"/>
            <w:sz w:val="20"/>
            <w:szCs w:val="20"/>
          </w:rPr>
          <w:t>www.torgi.gov.ru</w:t>
        </w:r>
      </w:hyperlink>
    </w:p>
    <w:p w:rsidR="0012060E" w:rsidRPr="00BF15E1" w:rsidRDefault="0012060E" w:rsidP="0012060E">
      <w:pPr>
        <w:autoSpaceDE w:val="0"/>
        <w:autoSpaceDN w:val="0"/>
        <w:adjustRightInd w:val="0"/>
        <w:ind w:firstLine="426"/>
        <w:jc w:val="both"/>
        <w:rPr>
          <w:rFonts w:ascii="Tahoma" w:hAnsi="Tahoma" w:cs="Tahoma"/>
          <w:sz w:val="20"/>
          <w:szCs w:val="20"/>
        </w:rPr>
      </w:pPr>
      <w:bookmarkStart w:id="6" w:name="sub_39126"/>
      <w:bookmarkEnd w:id="5"/>
      <w:r w:rsidRPr="00BF15E1">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12060E" w:rsidRPr="00BF15E1" w:rsidRDefault="0012060E" w:rsidP="0012060E">
      <w:pPr>
        <w:autoSpaceDE w:val="0"/>
        <w:autoSpaceDN w:val="0"/>
        <w:adjustRightInd w:val="0"/>
        <w:ind w:firstLine="426"/>
        <w:jc w:val="both"/>
        <w:rPr>
          <w:rFonts w:ascii="Tahoma" w:hAnsi="Tahoma" w:cs="Tahoma"/>
          <w:sz w:val="20"/>
          <w:szCs w:val="20"/>
        </w:rPr>
      </w:pPr>
      <w:bookmarkStart w:id="7" w:name="sub_39127"/>
      <w:bookmarkEnd w:id="6"/>
      <w:r w:rsidRPr="00BF15E1">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7"/>
    <w:p w:rsidR="0012060E" w:rsidRPr="00BF15E1" w:rsidRDefault="0012060E" w:rsidP="0012060E">
      <w:pPr>
        <w:overflowPunct w:val="0"/>
        <w:autoSpaceDE w:val="0"/>
        <w:autoSpaceDN w:val="0"/>
        <w:adjustRightInd w:val="0"/>
        <w:ind w:firstLine="426"/>
        <w:jc w:val="both"/>
        <w:textAlignment w:val="baseline"/>
        <w:rPr>
          <w:rFonts w:ascii="Tahoma" w:hAnsi="Tahoma" w:cs="Tahoma"/>
          <w:sz w:val="20"/>
          <w:szCs w:val="20"/>
        </w:rPr>
      </w:pPr>
      <w:r w:rsidRPr="00BF15E1">
        <w:rPr>
          <w:rFonts w:ascii="Tahoma" w:hAnsi="Tahoma" w:cs="Tahoma"/>
          <w:sz w:val="20"/>
          <w:szCs w:val="20"/>
        </w:rPr>
        <w:t>Перечень документов, представляемых заявителями для участия в аукционе:</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2060E" w:rsidRPr="00BF15E1" w:rsidRDefault="0012060E" w:rsidP="0012060E">
      <w:pPr>
        <w:autoSpaceDE w:val="0"/>
        <w:autoSpaceDN w:val="0"/>
        <w:adjustRightInd w:val="0"/>
        <w:ind w:firstLine="426"/>
        <w:jc w:val="both"/>
        <w:rPr>
          <w:rFonts w:ascii="Tahoma" w:hAnsi="Tahoma" w:cs="Tahoma"/>
          <w:sz w:val="20"/>
          <w:szCs w:val="20"/>
        </w:rPr>
      </w:pPr>
      <w:bookmarkStart w:id="8" w:name="sub_391212"/>
      <w:r w:rsidRPr="00BF15E1">
        <w:rPr>
          <w:rFonts w:ascii="Tahoma" w:hAnsi="Tahoma" w:cs="Tahoma"/>
          <w:sz w:val="20"/>
          <w:szCs w:val="20"/>
        </w:rPr>
        <w:t>2) копии документов, удостоверяющих личность заявителя (для граждан);</w:t>
      </w:r>
    </w:p>
    <w:p w:rsidR="0012060E" w:rsidRPr="00BF15E1" w:rsidRDefault="0012060E" w:rsidP="0012060E">
      <w:pPr>
        <w:autoSpaceDE w:val="0"/>
        <w:autoSpaceDN w:val="0"/>
        <w:adjustRightInd w:val="0"/>
        <w:ind w:firstLine="426"/>
        <w:jc w:val="both"/>
        <w:rPr>
          <w:rFonts w:ascii="Tahoma" w:hAnsi="Tahoma" w:cs="Tahoma"/>
          <w:sz w:val="20"/>
          <w:szCs w:val="20"/>
        </w:rPr>
      </w:pPr>
      <w:bookmarkStart w:id="9" w:name="sub_3912130"/>
      <w:bookmarkEnd w:id="8"/>
      <w:r w:rsidRPr="00BF15E1">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060E" w:rsidRPr="00BF15E1" w:rsidRDefault="0012060E" w:rsidP="0012060E">
      <w:pPr>
        <w:autoSpaceDE w:val="0"/>
        <w:autoSpaceDN w:val="0"/>
        <w:adjustRightInd w:val="0"/>
        <w:ind w:firstLine="426"/>
        <w:jc w:val="both"/>
        <w:rPr>
          <w:rFonts w:ascii="Tahoma" w:hAnsi="Tahoma" w:cs="Tahoma"/>
          <w:sz w:val="20"/>
          <w:szCs w:val="20"/>
        </w:rPr>
      </w:pPr>
      <w:bookmarkStart w:id="10" w:name="sub_3912140"/>
      <w:bookmarkEnd w:id="9"/>
      <w:r w:rsidRPr="00BF15E1">
        <w:rPr>
          <w:rFonts w:ascii="Tahoma" w:hAnsi="Tahoma" w:cs="Tahoma"/>
          <w:sz w:val="20"/>
          <w:szCs w:val="20"/>
        </w:rPr>
        <w:t>4) документы, подтверждающие внесение задатка.</w:t>
      </w:r>
    </w:p>
    <w:bookmarkEnd w:id="10"/>
    <w:p w:rsidR="0012060E" w:rsidRPr="00BF15E1" w:rsidRDefault="0012060E" w:rsidP="0012060E">
      <w:pPr>
        <w:ind w:firstLine="426"/>
        <w:jc w:val="both"/>
        <w:rPr>
          <w:rFonts w:ascii="Tahoma" w:hAnsi="Tahoma" w:cs="Tahoma"/>
          <w:b/>
          <w:sz w:val="20"/>
          <w:szCs w:val="20"/>
        </w:rPr>
      </w:pPr>
      <w:r w:rsidRPr="00BF15E1">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Один заявитель вправе подать только одну заявку на участие в аукционе (лоту).</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Заявитель не допускается к участию в аукционе в следующих случаях:</w:t>
      </w:r>
    </w:p>
    <w:p w:rsidR="0012060E" w:rsidRPr="00BF15E1" w:rsidRDefault="0012060E" w:rsidP="0012060E">
      <w:pPr>
        <w:autoSpaceDE w:val="0"/>
        <w:autoSpaceDN w:val="0"/>
        <w:adjustRightInd w:val="0"/>
        <w:ind w:firstLine="426"/>
        <w:jc w:val="both"/>
        <w:rPr>
          <w:rFonts w:ascii="Tahoma" w:hAnsi="Tahoma" w:cs="Tahoma"/>
          <w:sz w:val="20"/>
          <w:szCs w:val="20"/>
        </w:rPr>
      </w:pPr>
      <w:bookmarkStart w:id="11" w:name="sub_391281"/>
      <w:r w:rsidRPr="00BF15E1">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12060E" w:rsidRPr="00BF15E1" w:rsidRDefault="0012060E" w:rsidP="0012060E">
      <w:pPr>
        <w:autoSpaceDE w:val="0"/>
        <w:autoSpaceDN w:val="0"/>
        <w:adjustRightInd w:val="0"/>
        <w:ind w:firstLine="426"/>
        <w:jc w:val="both"/>
        <w:rPr>
          <w:rFonts w:ascii="Tahoma" w:hAnsi="Tahoma" w:cs="Tahoma"/>
          <w:sz w:val="20"/>
          <w:szCs w:val="20"/>
        </w:rPr>
      </w:pPr>
      <w:bookmarkStart w:id="12" w:name="sub_391282"/>
      <w:bookmarkEnd w:id="11"/>
      <w:r w:rsidRPr="00BF15E1">
        <w:rPr>
          <w:rFonts w:ascii="Tahoma" w:hAnsi="Tahoma" w:cs="Tahoma"/>
          <w:sz w:val="20"/>
          <w:szCs w:val="20"/>
        </w:rPr>
        <w:t>2) непоступления задатка на дату рассмотрения заявок на участие в аукционе;</w:t>
      </w:r>
    </w:p>
    <w:p w:rsidR="0012060E" w:rsidRPr="00BF15E1" w:rsidRDefault="0012060E" w:rsidP="0012060E">
      <w:pPr>
        <w:autoSpaceDE w:val="0"/>
        <w:autoSpaceDN w:val="0"/>
        <w:adjustRightInd w:val="0"/>
        <w:ind w:firstLine="426"/>
        <w:jc w:val="both"/>
        <w:rPr>
          <w:rFonts w:ascii="Tahoma" w:hAnsi="Tahoma" w:cs="Tahoma"/>
          <w:sz w:val="20"/>
          <w:szCs w:val="20"/>
        </w:rPr>
      </w:pPr>
      <w:bookmarkStart w:id="13" w:name="sub_391283"/>
      <w:bookmarkEnd w:id="12"/>
      <w:r w:rsidRPr="00BF15E1">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12060E" w:rsidRPr="00BF15E1" w:rsidRDefault="0012060E" w:rsidP="0012060E">
      <w:pPr>
        <w:autoSpaceDE w:val="0"/>
        <w:autoSpaceDN w:val="0"/>
        <w:adjustRightInd w:val="0"/>
        <w:ind w:firstLine="426"/>
        <w:jc w:val="both"/>
        <w:rPr>
          <w:rFonts w:ascii="Tahoma" w:hAnsi="Tahoma" w:cs="Tahoma"/>
          <w:sz w:val="20"/>
          <w:szCs w:val="20"/>
        </w:rPr>
      </w:pPr>
      <w:bookmarkStart w:id="14" w:name="sub_391284"/>
      <w:bookmarkEnd w:id="13"/>
      <w:r w:rsidRPr="00BF15E1">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4"/>
    </w:p>
    <w:p w:rsidR="0012060E" w:rsidRPr="00BF15E1" w:rsidRDefault="0012060E" w:rsidP="0012060E">
      <w:pPr>
        <w:ind w:firstLine="709"/>
        <w:jc w:val="both"/>
        <w:rPr>
          <w:rFonts w:ascii="Tahoma" w:hAnsi="Tahoma" w:cs="Tahoma"/>
          <w:color w:val="000000"/>
          <w:sz w:val="20"/>
          <w:szCs w:val="20"/>
        </w:rPr>
      </w:pPr>
      <w:r w:rsidRPr="00BF15E1">
        <w:rPr>
          <w:rFonts w:ascii="Tahoma" w:hAnsi="Tahoma" w:cs="Tahoma"/>
          <w:b/>
          <w:sz w:val="20"/>
          <w:szCs w:val="20"/>
        </w:rPr>
        <w:t>7.9. Порядок, сроки и размеры платежей, необходимых для перечисления Заявителем в бюджет Мариинско-Посадского района:</w:t>
      </w:r>
      <w:r w:rsidRPr="00BF15E1">
        <w:rPr>
          <w:rFonts w:ascii="Tahoma" w:hAnsi="Tahoma" w:cs="Tahoma"/>
          <w:sz w:val="20"/>
          <w:szCs w:val="20"/>
        </w:rPr>
        <w:t xml:space="preserve">  Задаток вносится в размере  100% от начальной цены за земельный участок по следующим реквизитам: получатель: УФК по Чувашской Республике (Администрация Мариинско-Посадского района Чувашской Республики) л/с 05153001890, р/с 40302810397063000147, </w:t>
      </w:r>
      <w:r w:rsidRPr="00BF15E1">
        <w:rPr>
          <w:rFonts w:ascii="Tahoma" w:hAnsi="Tahoma" w:cs="Tahoma"/>
          <w:color w:val="000000"/>
          <w:sz w:val="20"/>
          <w:szCs w:val="20"/>
        </w:rPr>
        <w:t>ИНН 21111002134, КПП 211101001, БИК 049706001, ОКТМО 97629000;  Банк  получателя:  Отделение - НБ Чувашской Республики г.Чебоксары.</w:t>
      </w:r>
      <w:r w:rsidRPr="00BF15E1">
        <w:rPr>
          <w:rFonts w:ascii="Tahoma" w:hAnsi="Tahoma" w:cs="Tahoma"/>
          <w:sz w:val="20"/>
          <w:szCs w:val="20"/>
        </w:rPr>
        <w:t xml:space="preserve">, назначение платежа - «задаток на участие в аукционе по Лоту №__». </w:t>
      </w:r>
      <w:r w:rsidRPr="00BF15E1">
        <w:rPr>
          <w:rFonts w:ascii="Tahoma" w:hAnsi="Tahoma" w:cs="Tahoma"/>
          <w:b/>
          <w:sz w:val="20"/>
          <w:szCs w:val="20"/>
        </w:rPr>
        <w:t>Заявители обеспечивают поступление задатков в срок не позднее: 27 августа 2019г.</w:t>
      </w:r>
    </w:p>
    <w:p w:rsidR="0012060E" w:rsidRPr="00BF15E1" w:rsidRDefault="0012060E" w:rsidP="0012060E">
      <w:pPr>
        <w:overflowPunct w:val="0"/>
        <w:autoSpaceDE w:val="0"/>
        <w:autoSpaceDN w:val="0"/>
        <w:adjustRightInd w:val="0"/>
        <w:ind w:left="12" w:firstLine="426"/>
        <w:jc w:val="both"/>
        <w:textAlignment w:val="baseline"/>
        <w:rPr>
          <w:rFonts w:ascii="Tahoma" w:hAnsi="Tahoma" w:cs="Tahoma"/>
          <w:b/>
          <w:sz w:val="20"/>
          <w:szCs w:val="20"/>
        </w:rPr>
      </w:pPr>
      <w:r w:rsidRPr="00BF15E1">
        <w:rPr>
          <w:rFonts w:ascii="Tahoma" w:hAnsi="Tahoma" w:cs="Tahoma"/>
          <w:b/>
          <w:sz w:val="20"/>
          <w:szCs w:val="20"/>
        </w:rPr>
        <w:t>7.10. Порядок возврата задатка:</w:t>
      </w:r>
    </w:p>
    <w:p w:rsidR="0012060E" w:rsidRPr="00BF15E1" w:rsidRDefault="0012060E" w:rsidP="0012060E">
      <w:pPr>
        <w:overflowPunct w:val="0"/>
        <w:autoSpaceDE w:val="0"/>
        <w:autoSpaceDN w:val="0"/>
        <w:adjustRightInd w:val="0"/>
        <w:ind w:firstLine="426"/>
        <w:jc w:val="both"/>
        <w:textAlignment w:val="baseline"/>
        <w:rPr>
          <w:rFonts w:ascii="Tahoma" w:hAnsi="Tahoma" w:cs="Tahoma"/>
          <w:sz w:val="20"/>
          <w:szCs w:val="20"/>
        </w:rPr>
      </w:pPr>
      <w:r w:rsidRPr="00BF15E1">
        <w:rPr>
          <w:rFonts w:ascii="Tahoma" w:hAnsi="Tahoma" w:cs="Tahoma"/>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12060E" w:rsidRPr="00BF15E1" w:rsidRDefault="0012060E" w:rsidP="0012060E">
      <w:pPr>
        <w:overflowPunct w:val="0"/>
        <w:autoSpaceDE w:val="0"/>
        <w:autoSpaceDN w:val="0"/>
        <w:adjustRightInd w:val="0"/>
        <w:ind w:firstLine="426"/>
        <w:jc w:val="both"/>
        <w:textAlignment w:val="baseline"/>
        <w:rPr>
          <w:rFonts w:ascii="Tahoma" w:hAnsi="Tahoma" w:cs="Tahoma"/>
          <w:sz w:val="20"/>
          <w:szCs w:val="20"/>
        </w:rPr>
      </w:pPr>
      <w:r w:rsidRPr="00BF15E1">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2060E" w:rsidRPr="00BF15E1" w:rsidRDefault="0012060E" w:rsidP="0012060E">
      <w:pPr>
        <w:autoSpaceDE w:val="0"/>
        <w:autoSpaceDN w:val="0"/>
        <w:adjustRightInd w:val="0"/>
        <w:ind w:firstLine="426"/>
        <w:jc w:val="both"/>
        <w:rPr>
          <w:rFonts w:ascii="Tahoma" w:hAnsi="Tahoma" w:cs="Tahoma"/>
          <w:sz w:val="20"/>
          <w:szCs w:val="20"/>
        </w:rPr>
      </w:pPr>
      <w:bookmarkStart w:id="15" w:name="sub_3912110"/>
      <w:r w:rsidRPr="00BF15E1">
        <w:rPr>
          <w:rFonts w:ascii="Tahoma" w:hAnsi="Tahoma" w:cs="Tahoma"/>
          <w:sz w:val="20"/>
          <w:szCs w:val="20"/>
        </w:rPr>
        <w:lastRenderedPageBreak/>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12060E" w:rsidRPr="00BF15E1" w:rsidRDefault="0012060E" w:rsidP="0012060E">
      <w:pPr>
        <w:pStyle w:val="31"/>
        <w:ind w:firstLine="426"/>
        <w:rPr>
          <w:rFonts w:ascii="Tahoma" w:hAnsi="Tahoma" w:cs="Tahoma"/>
        </w:rPr>
      </w:pPr>
      <w:bookmarkStart w:id="16" w:name="sub_391218"/>
      <w:bookmarkEnd w:id="15"/>
      <w:r w:rsidRPr="00BF15E1">
        <w:rPr>
          <w:rFonts w:ascii="Tahoma" w:hAnsi="Tahoma" w:cs="Tahoma"/>
          <w:b/>
          <w:i/>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6"/>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если аукцион признан несостоявшимся и только один заявитель признан участником аукциона;</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 xml:space="preserve">засчитывается в счет суммы продажи за него. </w:t>
      </w:r>
    </w:p>
    <w:p w:rsidR="0012060E" w:rsidRPr="00BF15E1" w:rsidRDefault="0012060E" w:rsidP="0012060E">
      <w:pPr>
        <w:ind w:firstLine="426"/>
        <w:jc w:val="both"/>
        <w:rPr>
          <w:rFonts w:ascii="Tahoma" w:hAnsi="Tahoma" w:cs="Tahoma"/>
          <w:sz w:val="20"/>
          <w:szCs w:val="20"/>
        </w:rPr>
      </w:pPr>
      <w:r w:rsidRPr="00BF15E1">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12060E" w:rsidRPr="00BF15E1" w:rsidRDefault="0012060E" w:rsidP="0012060E">
      <w:pPr>
        <w:pStyle w:val="a7"/>
        <w:ind w:firstLine="426"/>
        <w:rPr>
          <w:rFonts w:ascii="Tahoma" w:hAnsi="Tahoma" w:cs="Tahoma"/>
          <w:sz w:val="20"/>
        </w:rPr>
      </w:pPr>
      <w:r w:rsidRPr="00BF15E1">
        <w:rPr>
          <w:rFonts w:ascii="Tahoma" w:hAnsi="Tahoma" w:cs="Tahoma"/>
          <w:b/>
          <w:sz w:val="20"/>
        </w:rPr>
        <w:t xml:space="preserve">7.11. Рассмотрение заявок на участие в аукционе. </w:t>
      </w:r>
      <w:r w:rsidRPr="00BF15E1">
        <w:rPr>
          <w:rFonts w:ascii="Tahoma" w:hAnsi="Tahoma" w:cs="Tahoma"/>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12060E" w:rsidRPr="00BF15E1" w:rsidRDefault="0012060E" w:rsidP="0012060E">
      <w:pPr>
        <w:pStyle w:val="a7"/>
        <w:ind w:firstLine="426"/>
        <w:rPr>
          <w:rFonts w:ascii="Tahoma" w:hAnsi="Tahoma" w:cs="Tahoma"/>
          <w:sz w:val="20"/>
        </w:rPr>
      </w:pPr>
      <w:r w:rsidRPr="00BF15E1">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7.12. Аукцион признается несостоявшимися</w:t>
      </w:r>
      <w:r w:rsidRPr="00BF15E1">
        <w:rPr>
          <w:rFonts w:ascii="Tahoma" w:hAnsi="Tahoma" w:cs="Tahoma"/>
          <w:sz w:val="20"/>
          <w:szCs w:val="20"/>
        </w:rPr>
        <w:t>:</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12060E" w:rsidRPr="00BF15E1" w:rsidRDefault="0012060E" w:rsidP="0012060E">
      <w:pPr>
        <w:ind w:firstLine="426"/>
        <w:jc w:val="both"/>
        <w:rPr>
          <w:rFonts w:ascii="Tahoma" w:hAnsi="Tahoma" w:cs="Tahoma"/>
          <w:sz w:val="20"/>
          <w:szCs w:val="20"/>
        </w:rPr>
      </w:pPr>
      <w:r w:rsidRPr="00BF15E1">
        <w:rPr>
          <w:rFonts w:ascii="Tahoma" w:hAnsi="Tahoma" w:cs="Tahoma"/>
          <w:b/>
          <w:sz w:val="20"/>
          <w:szCs w:val="20"/>
        </w:rPr>
        <w:t xml:space="preserve">7.13. </w:t>
      </w:r>
      <w:r w:rsidRPr="00BF15E1">
        <w:rPr>
          <w:rFonts w:ascii="Tahoma" w:hAnsi="Tahoma" w:cs="Tahoma"/>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12060E" w:rsidRPr="00BF15E1" w:rsidRDefault="0012060E" w:rsidP="0012060E">
      <w:pPr>
        <w:pStyle w:val="FORMATTEXT0"/>
        <w:ind w:firstLine="426"/>
        <w:jc w:val="both"/>
        <w:rPr>
          <w:rFonts w:ascii="Tahoma" w:hAnsi="Tahoma" w:cs="Tahoma"/>
          <w:sz w:val="20"/>
          <w:szCs w:val="20"/>
        </w:rPr>
      </w:pPr>
      <w:r w:rsidRPr="00BF15E1">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12060E" w:rsidRPr="00BF15E1" w:rsidRDefault="0012060E" w:rsidP="0012060E">
      <w:pPr>
        <w:pStyle w:val="FORMATTEXT0"/>
        <w:ind w:firstLine="426"/>
        <w:jc w:val="both"/>
        <w:rPr>
          <w:rFonts w:ascii="Tahoma" w:hAnsi="Tahoma" w:cs="Tahoma"/>
          <w:sz w:val="20"/>
          <w:szCs w:val="20"/>
        </w:rPr>
      </w:pPr>
      <w:r w:rsidRPr="00BF15E1">
        <w:rPr>
          <w:rFonts w:ascii="Tahoma" w:hAnsi="Tahoma" w:cs="Tahoma"/>
          <w:b/>
          <w:sz w:val="20"/>
          <w:szCs w:val="20"/>
        </w:rPr>
        <w:t>7.14.</w:t>
      </w:r>
      <w:r w:rsidRPr="00BF15E1">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8.</w:t>
      </w:r>
      <w:r w:rsidRPr="00BF15E1">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9.</w:t>
      </w:r>
      <w:r w:rsidRPr="00BF15E1">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060E" w:rsidRPr="00BF15E1" w:rsidRDefault="0012060E" w:rsidP="0012060E">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10.</w:t>
      </w:r>
      <w:r w:rsidRPr="00BF15E1">
        <w:rPr>
          <w:rFonts w:ascii="Tahoma" w:hAnsi="Tahoma" w:cs="Tahoma"/>
          <w:sz w:val="20"/>
          <w:szCs w:val="20"/>
        </w:rPr>
        <w:t xml:space="preserve"> 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BF15E1">
        <w:rPr>
          <w:rFonts w:ascii="Tahoma" w:hAnsi="Tahoma" w:cs="Tahoma"/>
          <w:sz w:val="20"/>
          <w:szCs w:val="20"/>
          <w:u w:val="single"/>
        </w:rPr>
        <w:t>г. Мариинский Посад, ул. Николаева, д. 47, каб.311</w:t>
      </w:r>
      <w:r w:rsidRPr="00BF15E1">
        <w:rPr>
          <w:rFonts w:ascii="Tahoma" w:hAnsi="Tahoma" w:cs="Tahoma"/>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BF15E1">
        <w:rPr>
          <w:rFonts w:ascii="Tahoma" w:hAnsi="Tahoma" w:cs="Tahoma"/>
          <w:sz w:val="20"/>
          <w:szCs w:val="20"/>
          <w:u w:val="single"/>
        </w:rPr>
        <w:t xml:space="preserve">г. Мариинский Посад, ул. Николаева, д. 47 </w:t>
      </w:r>
      <w:r w:rsidRPr="00BF15E1">
        <w:rPr>
          <w:rFonts w:ascii="Tahoma" w:hAnsi="Tahoma" w:cs="Tahoma"/>
          <w:sz w:val="20"/>
          <w:szCs w:val="20"/>
        </w:rPr>
        <w:t>по предварительным заявкам заявителей Организатору аукциона.</w:t>
      </w:r>
    </w:p>
    <w:p w:rsidR="0012060E" w:rsidRPr="00BF15E1" w:rsidRDefault="0012060E" w:rsidP="0012060E">
      <w:pPr>
        <w:pStyle w:val="a7"/>
        <w:ind w:firstLine="709"/>
        <w:rPr>
          <w:rFonts w:ascii="Tahoma" w:hAnsi="Tahoma" w:cs="Tahoma"/>
          <w:b/>
          <w:sz w:val="20"/>
        </w:rPr>
      </w:pPr>
    </w:p>
    <w:p w:rsidR="0012060E" w:rsidRPr="00BF15E1" w:rsidRDefault="0012060E" w:rsidP="0012060E">
      <w:pPr>
        <w:ind w:firstLine="709"/>
        <w:jc w:val="both"/>
        <w:rPr>
          <w:rFonts w:ascii="Tahoma" w:hAnsi="Tahoma" w:cs="Tahoma"/>
          <w:sz w:val="20"/>
          <w:szCs w:val="20"/>
        </w:rPr>
      </w:pPr>
      <w:r w:rsidRPr="00BF15E1">
        <w:rPr>
          <w:rFonts w:ascii="Tahoma" w:hAnsi="Tahoma" w:cs="Tahoma"/>
          <w:sz w:val="20"/>
          <w:szCs w:val="20"/>
        </w:rPr>
        <w:t>К извещению прилагается:</w:t>
      </w:r>
    </w:p>
    <w:p w:rsidR="0012060E" w:rsidRPr="00BF15E1" w:rsidRDefault="0012060E" w:rsidP="0012060E">
      <w:pPr>
        <w:pStyle w:val="aff7"/>
        <w:numPr>
          <w:ilvl w:val="0"/>
          <w:numId w:val="48"/>
        </w:numPr>
        <w:jc w:val="both"/>
        <w:rPr>
          <w:rFonts w:ascii="Tahoma" w:hAnsi="Tahoma" w:cs="Tahoma"/>
          <w:sz w:val="20"/>
          <w:szCs w:val="20"/>
        </w:rPr>
      </w:pPr>
      <w:r w:rsidRPr="00BF15E1">
        <w:rPr>
          <w:rFonts w:ascii="Tahoma" w:hAnsi="Tahoma" w:cs="Tahoma"/>
          <w:sz w:val="20"/>
          <w:szCs w:val="20"/>
        </w:rPr>
        <w:t>Форма заявки на участие в аукционе для физического лица, на 1 л. (приложение 2).</w:t>
      </w:r>
    </w:p>
    <w:p w:rsidR="0012060E" w:rsidRPr="00BF15E1" w:rsidRDefault="0012060E" w:rsidP="0012060E">
      <w:pPr>
        <w:pStyle w:val="aff7"/>
        <w:numPr>
          <w:ilvl w:val="0"/>
          <w:numId w:val="48"/>
        </w:numPr>
        <w:jc w:val="both"/>
        <w:rPr>
          <w:rFonts w:ascii="Tahoma" w:hAnsi="Tahoma" w:cs="Tahoma"/>
          <w:sz w:val="20"/>
          <w:szCs w:val="20"/>
        </w:rPr>
      </w:pPr>
      <w:r w:rsidRPr="00BF15E1">
        <w:rPr>
          <w:rFonts w:ascii="Tahoma" w:hAnsi="Tahoma" w:cs="Tahoma"/>
          <w:sz w:val="20"/>
          <w:szCs w:val="20"/>
        </w:rPr>
        <w:t xml:space="preserve">Форма заявки на участие в аукционе для юридического лица, на 1 л.(приложение3) </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л.(приложение 4).</w:t>
      </w:r>
    </w:p>
    <w:p w:rsidR="0012060E" w:rsidRPr="00BF15E1" w:rsidRDefault="0012060E" w:rsidP="0012060E">
      <w:pPr>
        <w:ind w:left="6372"/>
        <w:jc w:val="both"/>
        <w:rPr>
          <w:rFonts w:ascii="Tahoma" w:hAnsi="Tahoma" w:cs="Tahoma"/>
          <w:sz w:val="20"/>
          <w:szCs w:val="20"/>
        </w:rPr>
      </w:pPr>
    </w:p>
    <w:p w:rsidR="0012060E" w:rsidRPr="00BF15E1" w:rsidRDefault="0012060E" w:rsidP="00BF15E1">
      <w:pPr>
        <w:ind w:left="5040" w:firstLine="720"/>
        <w:jc w:val="right"/>
        <w:rPr>
          <w:rFonts w:ascii="Tahoma" w:hAnsi="Tahoma" w:cs="Tahoma"/>
          <w:sz w:val="20"/>
          <w:szCs w:val="20"/>
        </w:rPr>
      </w:pPr>
      <w:r w:rsidRPr="00BF15E1">
        <w:rPr>
          <w:rFonts w:ascii="Tahoma" w:hAnsi="Tahoma" w:cs="Tahoma"/>
          <w:sz w:val="20"/>
          <w:szCs w:val="20"/>
        </w:rPr>
        <w:t>Приложение № 2</w:t>
      </w:r>
    </w:p>
    <w:p w:rsidR="0012060E" w:rsidRPr="00BF15E1" w:rsidRDefault="0012060E"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12060E" w:rsidRPr="00BF15E1" w:rsidRDefault="0012060E"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12060E" w:rsidRPr="00BF15E1" w:rsidRDefault="0012060E" w:rsidP="00BF15E1">
      <w:pPr>
        <w:spacing w:line="200" w:lineRule="exact"/>
        <w:jc w:val="right"/>
        <w:rPr>
          <w:rFonts w:ascii="Tahoma" w:hAnsi="Tahoma" w:cs="Tahoma"/>
          <w:bCs/>
          <w:i/>
          <w:sz w:val="20"/>
          <w:szCs w:val="20"/>
        </w:rPr>
      </w:pPr>
      <w:r w:rsidRPr="00BF15E1">
        <w:rPr>
          <w:rFonts w:ascii="Tahoma" w:hAnsi="Tahoma" w:cs="Tahoma"/>
          <w:sz w:val="20"/>
          <w:szCs w:val="20"/>
        </w:rPr>
        <w:t xml:space="preserve">                                                                       от </w:t>
      </w:r>
      <w:r w:rsidRPr="00BF15E1">
        <w:rPr>
          <w:rFonts w:ascii="Tahoma" w:hAnsi="Tahoma" w:cs="Tahoma"/>
          <w:bCs/>
          <w:sz w:val="20"/>
          <w:szCs w:val="20"/>
        </w:rPr>
        <w:t>19.07.2019 № 529</w:t>
      </w:r>
    </w:p>
    <w:p w:rsidR="0012060E" w:rsidRPr="00BF15E1" w:rsidRDefault="0012060E" w:rsidP="0012060E">
      <w:pPr>
        <w:ind w:left="5664" w:firstLine="96"/>
        <w:jc w:val="both"/>
        <w:rPr>
          <w:rFonts w:ascii="Tahoma" w:hAnsi="Tahoma" w:cs="Tahoma"/>
          <w:sz w:val="20"/>
          <w:szCs w:val="20"/>
        </w:rPr>
      </w:pPr>
    </w:p>
    <w:p w:rsidR="0012060E" w:rsidRPr="00BF15E1" w:rsidRDefault="0012060E" w:rsidP="0012060E">
      <w:pPr>
        <w:rPr>
          <w:rFonts w:ascii="Tahoma" w:hAnsi="Tahoma" w:cs="Tahoma"/>
          <w:sz w:val="20"/>
          <w:szCs w:val="20"/>
        </w:rPr>
      </w:pPr>
      <w:r w:rsidRPr="00BF15E1">
        <w:rPr>
          <w:rFonts w:ascii="Tahoma" w:hAnsi="Tahoma" w:cs="Tahoma"/>
          <w:sz w:val="20"/>
          <w:szCs w:val="20"/>
        </w:rPr>
        <w:t>Заполняется физическим лицом</w:t>
      </w:r>
    </w:p>
    <w:p w:rsidR="0012060E" w:rsidRPr="00BF15E1" w:rsidRDefault="0012060E" w:rsidP="0012060E">
      <w:pPr>
        <w:rPr>
          <w:rFonts w:ascii="Tahoma" w:hAnsi="Tahoma" w:cs="Tahoma"/>
          <w:sz w:val="20"/>
          <w:szCs w:val="20"/>
        </w:rPr>
      </w:pPr>
    </w:p>
    <w:p w:rsidR="0012060E" w:rsidRPr="00BF15E1" w:rsidRDefault="0012060E" w:rsidP="0012060E">
      <w:pPr>
        <w:pStyle w:val="11"/>
        <w:rPr>
          <w:rFonts w:ascii="Tahoma" w:hAnsi="Tahoma" w:cs="Tahoma"/>
          <w:sz w:val="20"/>
          <w:szCs w:val="20"/>
        </w:rPr>
      </w:pPr>
      <w:r w:rsidRPr="00BF15E1">
        <w:rPr>
          <w:rFonts w:ascii="Tahoma" w:hAnsi="Tahoma" w:cs="Tahoma"/>
          <w:sz w:val="20"/>
          <w:szCs w:val="20"/>
        </w:rPr>
        <w:t>Администрация Мариинско-Посадского района Чувашской Республики</w:t>
      </w: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(наименование продавца приватизируемого объекта)</w:t>
      </w:r>
    </w:p>
    <w:p w:rsidR="0012060E" w:rsidRPr="00BF15E1" w:rsidRDefault="0012060E" w:rsidP="0012060E">
      <w:pPr>
        <w:rPr>
          <w:rFonts w:ascii="Tahoma" w:hAnsi="Tahoma" w:cs="Tahoma"/>
          <w:sz w:val="20"/>
          <w:szCs w:val="20"/>
        </w:rPr>
      </w:pP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ЗАЯВКА</w:t>
      </w: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на участие в  аукционе</w:t>
      </w:r>
    </w:p>
    <w:p w:rsidR="0012060E" w:rsidRPr="00BF15E1" w:rsidRDefault="0012060E" w:rsidP="0012060E">
      <w:pPr>
        <w:rPr>
          <w:rFonts w:ascii="Tahoma" w:hAnsi="Tahoma" w:cs="Tahoma"/>
          <w:sz w:val="20"/>
          <w:szCs w:val="20"/>
        </w:rPr>
      </w:pPr>
      <w:r w:rsidRPr="00BF15E1">
        <w:rPr>
          <w:rFonts w:ascii="Tahoma" w:hAnsi="Tahoma" w:cs="Tahoma"/>
          <w:sz w:val="20"/>
          <w:szCs w:val="20"/>
        </w:rPr>
        <w:t xml:space="preserve">от  _________________________________________________________________  </w:t>
      </w: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(Ф.И.О., подающего заявку)</w:t>
      </w:r>
    </w:p>
    <w:p w:rsidR="0012060E" w:rsidRPr="00BF15E1" w:rsidRDefault="0012060E" w:rsidP="0012060E">
      <w:pPr>
        <w:rPr>
          <w:rFonts w:ascii="Tahoma" w:hAnsi="Tahoma" w:cs="Tahoma"/>
          <w:sz w:val="20"/>
          <w:szCs w:val="20"/>
          <w:u w:val="single"/>
        </w:rPr>
      </w:pPr>
      <w:r w:rsidRPr="00BF15E1">
        <w:rPr>
          <w:rFonts w:ascii="Tahoma" w:hAnsi="Tahoma" w:cs="Tahoma"/>
          <w:sz w:val="20"/>
          <w:szCs w:val="20"/>
        </w:rPr>
        <w:t>тел.</w:t>
      </w:r>
      <w:r w:rsidRPr="00BF15E1">
        <w:rPr>
          <w:rFonts w:ascii="Tahoma" w:hAnsi="Tahoma" w:cs="Tahoma"/>
          <w:sz w:val="20"/>
          <w:szCs w:val="20"/>
          <w:u w:val="single"/>
        </w:rPr>
        <w:t xml:space="preserve">                                               </w:t>
      </w:r>
    </w:p>
    <w:p w:rsidR="0012060E" w:rsidRPr="00BF15E1" w:rsidRDefault="0012060E" w:rsidP="0012060E">
      <w:pPr>
        <w:pStyle w:val="211"/>
        <w:ind w:firstLine="567"/>
        <w:rPr>
          <w:rFonts w:ascii="Tahoma" w:hAnsi="Tahoma" w:cs="Tahoma"/>
          <w:sz w:val="20"/>
          <w:szCs w:val="20"/>
        </w:rPr>
      </w:pPr>
      <w:r w:rsidRPr="00BF15E1">
        <w:rPr>
          <w:rFonts w:ascii="Tahoma" w:hAnsi="Tahoma" w:cs="Tahoma"/>
          <w:sz w:val="20"/>
          <w:szCs w:val="20"/>
        </w:rPr>
        <w:tab/>
      </w:r>
    </w:p>
    <w:p w:rsidR="0012060E" w:rsidRPr="00BF15E1" w:rsidRDefault="0012060E" w:rsidP="0012060E">
      <w:pPr>
        <w:ind w:right="43"/>
        <w:jc w:val="both"/>
        <w:rPr>
          <w:rFonts w:ascii="Tahoma" w:hAnsi="Tahoma" w:cs="Tahoma"/>
          <w:sz w:val="20"/>
          <w:szCs w:val="20"/>
        </w:rPr>
      </w:pPr>
      <w:r w:rsidRPr="00BF15E1">
        <w:rPr>
          <w:rFonts w:ascii="Tahoma" w:hAnsi="Tahoma" w:cs="Tahoma"/>
          <w:sz w:val="20"/>
          <w:szCs w:val="20"/>
        </w:rPr>
        <w:tab/>
        <w:t>Изучив данные информационного сообщения об объекте приватизации, я, нижеподписавшийся, согласен приобрести земельный участок:</w:t>
      </w:r>
    </w:p>
    <w:p w:rsidR="0012060E" w:rsidRPr="00BF15E1" w:rsidRDefault="0012060E" w:rsidP="0012060E">
      <w:pPr>
        <w:ind w:right="43"/>
        <w:jc w:val="both"/>
        <w:rPr>
          <w:rFonts w:ascii="Tahoma" w:hAnsi="Tahoma" w:cs="Tahoma"/>
          <w:sz w:val="20"/>
          <w:szCs w:val="20"/>
        </w:rPr>
      </w:pPr>
      <w:r w:rsidRPr="00BF15E1">
        <w:rPr>
          <w:rFonts w:ascii="Tahoma" w:hAnsi="Tahoma" w:cs="Tahoma"/>
          <w:sz w:val="20"/>
          <w:szCs w:val="20"/>
        </w:rPr>
        <w:t xml:space="preserve">- лот № </w:t>
      </w:r>
      <w:r w:rsidRPr="00BF15E1">
        <w:rPr>
          <w:rFonts w:ascii="Tahoma" w:hAnsi="Tahoma" w:cs="Tahoma"/>
          <w:sz w:val="20"/>
          <w:szCs w:val="20"/>
          <w:u w:val="single"/>
        </w:rPr>
        <w:t xml:space="preserve">                                 </w:t>
      </w:r>
      <w:r w:rsidRPr="00BF15E1">
        <w:rPr>
          <w:rFonts w:ascii="Tahoma" w:hAnsi="Tahoma" w:cs="Tahoma"/>
          <w:sz w:val="20"/>
          <w:szCs w:val="20"/>
        </w:rPr>
        <w:t xml:space="preserve"> дата проведения аукциона________________________________</w:t>
      </w:r>
    </w:p>
    <w:p w:rsidR="0012060E" w:rsidRPr="00BF15E1" w:rsidRDefault="0012060E" w:rsidP="0012060E">
      <w:pPr>
        <w:ind w:right="43"/>
        <w:jc w:val="both"/>
        <w:rPr>
          <w:rFonts w:ascii="Tahoma" w:hAnsi="Tahoma" w:cs="Tahoma"/>
          <w:sz w:val="20"/>
          <w:szCs w:val="20"/>
        </w:rPr>
      </w:pPr>
      <w:r w:rsidRPr="00BF15E1">
        <w:rPr>
          <w:rFonts w:ascii="Tahoma" w:hAnsi="Tahoma" w:cs="Tahoma"/>
          <w:sz w:val="20"/>
          <w:szCs w:val="20"/>
        </w:rPr>
        <w:t xml:space="preserve">Местоположение: Чувашская Республика, Мариинско-Посадский район,______________  </w:t>
      </w:r>
      <w:r w:rsidRPr="00BF15E1">
        <w:rPr>
          <w:rFonts w:ascii="Tahoma" w:hAnsi="Tahoma" w:cs="Tahoma"/>
          <w:sz w:val="20"/>
          <w:szCs w:val="20"/>
          <w:u w:val="single"/>
        </w:rPr>
        <w:t xml:space="preserve">                             </w:t>
      </w:r>
    </w:p>
    <w:p w:rsidR="0012060E" w:rsidRPr="00BF15E1" w:rsidRDefault="0012060E" w:rsidP="0012060E">
      <w:pPr>
        <w:ind w:right="43"/>
        <w:jc w:val="both"/>
        <w:rPr>
          <w:rFonts w:ascii="Tahoma" w:hAnsi="Tahoma" w:cs="Tahoma"/>
          <w:sz w:val="20"/>
          <w:szCs w:val="20"/>
        </w:rPr>
      </w:pPr>
      <w:r w:rsidRPr="00BF15E1">
        <w:rPr>
          <w:rFonts w:ascii="Tahoma" w:hAnsi="Tahoma" w:cs="Tahoma"/>
          <w:sz w:val="20"/>
          <w:szCs w:val="20"/>
        </w:rPr>
        <w:t xml:space="preserve"> ____________________________________________________________________________, кадастровый номер _______________________________________</w:t>
      </w:r>
    </w:p>
    <w:p w:rsidR="0012060E" w:rsidRPr="00BF15E1" w:rsidRDefault="0012060E" w:rsidP="0012060E">
      <w:pPr>
        <w:pStyle w:val="211"/>
        <w:ind w:firstLine="567"/>
        <w:rPr>
          <w:rFonts w:ascii="Tahoma" w:hAnsi="Tahoma" w:cs="Tahoma"/>
          <w:sz w:val="20"/>
          <w:szCs w:val="20"/>
        </w:rPr>
      </w:pPr>
      <w:r w:rsidRPr="00BF15E1">
        <w:rPr>
          <w:rFonts w:ascii="Tahoma" w:hAnsi="Tahoma" w:cs="Tahoma"/>
          <w:sz w:val="20"/>
          <w:szCs w:val="20"/>
        </w:rPr>
        <w:t xml:space="preserve"> </w:t>
      </w:r>
    </w:p>
    <w:p w:rsidR="0012060E" w:rsidRPr="00BF15E1" w:rsidRDefault="0012060E" w:rsidP="0012060E">
      <w:pPr>
        <w:pStyle w:val="211"/>
        <w:ind w:firstLine="567"/>
        <w:rPr>
          <w:rFonts w:ascii="Tahoma" w:hAnsi="Tahoma" w:cs="Tahoma"/>
          <w:sz w:val="20"/>
          <w:szCs w:val="20"/>
        </w:rPr>
      </w:pPr>
      <w:r w:rsidRPr="00BF15E1">
        <w:rPr>
          <w:rFonts w:ascii="Tahoma" w:hAnsi="Tahoma" w:cs="Tahoma"/>
          <w:sz w:val="20"/>
          <w:szCs w:val="20"/>
        </w:rPr>
        <w:t>Я согласен с тем, что, в случае признания меня победителем аукциона и моего отказа от заключения договора купли-продажи в течение 15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12060E" w:rsidRPr="00BF15E1" w:rsidRDefault="0012060E" w:rsidP="0012060E">
      <w:pPr>
        <w:pStyle w:val="211"/>
        <w:rPr>
          <w:rFonts w:ascii="Tahoma" w:hAnsi="Tahoma" w:cs="Tahoma"/>
          <w:sz w:val="20"/>
          <w:szCs w:val="20"/>
        </w:rPr>
      </w:pPr>
      <w:r w:rsidRPr="00BF15E1">
        <w:rPr>
          <w:rFonts w:ascii="Tahoma" w:hAnsi="Tahoma" w:cs="Tahoma"/>
          <w:sz w:val="20"/>
          <w:szCs w:val="20"/>
        </w:rPr>
        <w:t>До подписания договора купли - продажи настоящая заявка будет считаться имеющим силу договора между нами.</w:t>
      </w:r>
    </w:p>
    <w:p w:rsidR="0012060E" w:rsidRPr="00BF15E1" w:rsidRDefault="0012060E" w:rsidP="0012060E">
      <w:pPr>
        <w:ind w:firstLine="851"/>
        <w:jc w:val="center"/>
        <w:rPr>
          <w:rFonts w:ascii="Tahoma" w:hAnsi="Tahoma" w:cs="Tahoma"/>
          <w:b/>
          <w:i/>
          <w:sz w:val="20"/>
          <w:szCs w:val="20"/>
        </w:rPr>
      </w:pPr>
      <w:r w:rsidRPr="00BF15E1">
        <w:rPr>
          <w:rFonts w:ascii="Tahoma" w:hAnsi="Tahoma" w:cs="Tahoma"/>
          <w:sz w:val="20"/>
          <w:szCs w:val="20"/>
        </w:rPr>
        <w:t>Данные заявителя:</w:t>
      </w:r>
    </w:p>
    <w:p w:rsidR="0012060E" w:rsidRPr="00BF15E1" w:rsidRDefault="0012060E" w:rsidP="0012060E">
      <w:pPr>
        <w:ind w:firstLine="851"/>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Паспорт серии ________ № _____________ выдан ____________________________  ____________________________________________________________________________</w:t>
      </w:r>
    </w:p>
    <w:p w:rsidR="0012060E" w:rsidRPr="00BF15E1" w:rsidRDefault="0012060E" w:rsidP="0012060E">
      <w:pPr>
        <w:pStyle w:val="a5"/>
        <w:rPr>
          <w:rFonts w:ascii="Tahoma" w:hAnsi="Tahoma" w:cs="Tahoma"/>
          <w:lang w:val="ru-RU"/>
        </w:rPr>
      </w:pPr>
    </w:p>
    <w:p w:rsidR="0012060E" w:rsidRPr="00BF15E1" w:rsidRDefault="0012060E" w:rsidP="0012060E">
      <w:pPr>
        <w:pStyle w:val="a5"/>
        <w:rPr>
          <w:rFonts w:ascii="Tahoma" w:hAnsi="Tahoma" w:cs="Tahoma"/>
          <w:lang w:val="ru-RU"/>
        </w:rPr>
      </w:pPr>
      <w:r w:rsidRPr="00BF15E1">
        <w:rPr>
          <w:rFonts w:ascii="Tahoma" w:hAnsi="Tahoma" w:cs="Tahoma"/>
          <w:lang w:val="ru-RU"/>
        </w:rPr>
        <w:t>Адрес______________________________________________________________________</w:t>
      </w:r>
    </w:p>
    <w:p w:rsidR="0012060E" w:rsidRPr="00BF15E1" w:rsidRDefault="0012060E" w:rsidP="0012060E">
      <w:pPr>
        <w:pStyle w:val="a5"/>
        <w:rPr>
          <w:rFonts w:ascii="Tahoma" w:hAnsi="Tahoma" w:cs="Tahoma"/>
          <w:lang w:val="ru-RU"/>
        </w:rPr>
      </w:pPr>
    </w:p>
    <w:p w:rsidR="0012060E" w:rsidRPr="00BF15E1" w:rsidRDefault="0012060E" w:rsidP="0012060E">
      <w:pPr>
        <w:pStyle w:val="a5"/>
        <w:rPr>
          <w:rFonts w:ascii="Tahoma" w:hAnsi="Tahoma" w:cs="Tahoma"/>
          <w:lang w:val="ru-RU"/>
        </w:rPr>
      </w:pPr>
      <w:r w:rsidRPr="00BF15E1">
        <w:rPr>
          <w:rFonts w:ascii="Tahoma" w:hAnsi="Tahoma" w:cs="Tahoma"/>
          <w:lang w:val="ru-RU"/>
        </w:rPr>
        <w:lastRenderedPageBreak/>
        <w:t>Платежные реквизиты гражданина счет в банке на который перечисляется сумма возвращаемого задатка:_________________________________________________________________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____________________________________________________________________________ </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Подпись гражданина _______________ </w:t>
      </w:r>
    </w:p>
    <w:p w:rsidR="0012060E" w:rsidRPr="00BF15E1" w:rsidRDefault="0012060E" w:rsidP="0012060E">
      <w:pPr>
        <w:jc w:val="both"/>
        <w:rPr>
          <w:rFonts w:ascii="Tahoma" w:hAnsi="Tahoma" w:cs="Tahoma"/>
          <w:sz w:val="20"/>
          <w:szCs w:val="20"/>
        </w:rPr>
      </w:pP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Принято: ___________________________________________________________</w:t>
      </w:r>
      <w:r w:rsidRPr="00BF15E1">
        <w:rPr>
          <w:rFonts w:ascii="Tahoma" w:hAnsi="Tahoma" w:cs="Tahoma"/>
          <w:sz w:val="20"/>
          <w:szCs w:val="20"/>
        </w:rPr>
        <w:tab/>
        <w:t xml:space="preserve">                    (заполняется продавцом)</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Опись представленных документов:</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Сдал _________________</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Принял_______________</w:t>
      </w:r>
    </w:p>
    <w:p w:rsidR="0012060E" w:rsidRPr="00BF15E1" w:rsidRDefault="0012060E" w:rsidP="0012060E">
      <w:pPr>
        <w:jc w:val="both"/>
        <w:rPr>
          <w:rFonts w:ascii="Tahoma" w:hAnsi="Tahoma" w:cs="Tahoma"/>
          <w:sz w:val="20"/>
          <w:szCs w:val="20"/>
        </w:rPr>
      </w:pPr>
    </w:p>
    <w:p w:rsidR="0012060E" w:rsidRPr="00BF15E1" w:rsidRDefault="0012060E" w:rsidP="0012060E">
      <w:pPr>
        <w:rPr>
          <w:rFonts w:ascii="Tahoma" w:hAnsi="Tahoma" w:cs="Tahoma"/>
          <w:sz w:val="20"/>
          <w:szCs w:val="20"/>
        </w:rPr>
      </w:pPr>
      <w:r w:rsidRPr="00BF15E1">
        <w:rPr>
          <w:rFonts w:ascii="Tahoma" w:hAnsi="Tahoma" w:cs="Tahoma"/>
          <w:sz w:val="20"/>
          <w:szCs w:val="20"/>
        </w:rPr>
        <w:t>Регистрационный №</w:t>
      </w:r>
      <w:r w:rsidRPr="00BF15E1">
        <w:rPr>
          <w:rFonts w:ascii="Tahoma" w:hAnsi="Tahoma" w:cs="Tahoma"/>
          <w:sz w:val="20"/>
          <w:szCs w:val="20"/>
          <w:u w:val="single"/>
        </w:rPr>
        <w:t xml:space="preserve">                 </w:t>
      </w:r>
    </w:p>
    <w:p w:rsidR="0012060E" w:rsidRPr="00BF15E1" w:rsidRDefault="0012060E" w:rsidP="0012060E">
      <w:pPr>
        <w:ind w:left="6372"/>
        <w:jc w:val="center"/>
        <w:rPr>
          <w:rFonts w:ascii="Tahoma" w:hAnsi="Tahoma" w:cs="Tahoma"/>
          <w:sz w:val="20"/>
          <w:szCs w:val="20"/>
        </w:rPr>
      </w:pPr>
    </w:p>
    <w:p w:rsidR="0012060E" w:rsidRPr="00BF15E1" w:rsidRDefault="0012060E" w:rsidP="00BF15E1">
      <w:pPr>
        <w:ind w:left="5040" w:firstLine="720"/>
        <w:jc w:val="right"/>
        <w:rPr>
          <w:rFonts w:ascii="Tahoma" w:hAnsi="Tahoma" w:cs="Tahoma"/>
          <w:sz w:val="20"/>
          <w:szCs w:val="20"/>
        </w:rPr>
      </w:pPr>
      <w:r w:rsidRPr="00BF15E1">
        <w:rPr>
          <w:rFonts w:ascii="Tahoma" w:hAnsi="Tahoma" w:cs="Tahoma"/>
          <w:sz w:val="20"/>
          <w:szCs w:val="20"/>
        </w:rPr>
        <w:t>Приложение № 3</w:t>
      </w:r>
    </w:p>
    <w:p w:rsidR="0012060E" w:rsidRPr="00BF15E1" w:rsidRDefault="0012060E"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12060E" w:rsidRPr="00BF15E1" w:rsidRDefault="0012060E"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12060E" w:rsidRPr="00BF15E1" w:rsidRDefault="0012060E" w:rsidP="00BF15E1">
      <w:pPr>
        <w:spacing w:line="200" w:lineRule="exact"/>
        <w:jc w:val="right"/>
        <w:rPr>
          <w:rFonts w:ascii="Tahoma" w:hAnsi="Tahoma" w:cs="Tahoma"/>
          <w:bCs/>
          <w:i/>
          <w:sz w:val="20"/>
          <w:szCs w:val="20"/>
        </w:rPr>
      </w:pPr>
      <w:r w:rsidRPr="00BF15E1">
        <w:rPr>
          <w:rFonts w:ascii="Tahoma" w:hAnsi="Tahoma" w:cs="Tahoma"/>
          <w:sz w:val="20"/>
          <w:szCs w:val="20"/>
        </w:rPr>
        <w:t xml:space="preserve">                                                                         от  </w:t>
      </w:r>
      <w:r w:rsidRPr="00BF15E1">
        <w:rPr>
          <w:rFonts w:ascii="Tahoma" w:hAnsi="Tahoma" w:cs="Tahoma"/>
          <w:bCs/>
          <w:sz w:val="20"/>
          <w:szCs w:val="20"/>
        </w:rPr>
        <w:t>19.07.2019 № 529</w:t>
      </w:r>
    </w:p>
    <w:p w:rsidR="0012060E" w:rsidRPr="00BF15E1" w:rsidRDefault="0012060E" w:rsidP="0012060E">
      <w:pPr>
        <w:ind w:left="5664" w:firstLine="96"/>
        <w:jc w:val="both"/>
        <w:rPr>
          <w:rFonts w:ascii="Tahoma" w:hAnsi="Tahoma" w:cs="Tahoma"/>
          <w:sz w:val="20"/>
          <w:szCs w:val="20"/>
        </w:rPr>
      </w:pPr>
      <w:r w:rsidRPr="00BF15E1">
        <w:rPr>
          <w:rFonts w:ascii="Tahoma" w:hAnsi="Tahoma" w:cs="Tahoma"/>
          <w:sz w:val="20"/>
          <w:szCs w:val="20"/>
        </w:rPr>
        <w:t xml:space="preserve">                     </w:t>
      </w:r>
    </w:p>
    <w:p w:rsidR="0012060E" w:rsidRPr="00BF15E1" w:rsidRDefault="0012060E" w:rsidP="0012060E">
      <w:pPr>
        <w:rPr>
          <w:rFonts w:ascii="Tahoma" w:hAnsi="Tahoma" w:cs="Tahoma"/>
          <w:sz w:val="20"/>
          <w:szCs w:val="20"/>
        </w:rPr>
      </w:pPr>
      <w:r w:rsidRPr="00BF15E1">
        <w:rPr>
          <w:rFonts w:ascii="Tahoma" w:hAnsi="Tahoma" w:cs="Tahoma"/>
          <w:sz w:val="20"/>
          <w:szCs w:val="20"/>
        </w:rPr>
        <w:t>Заполняется юридическим лицом</w:t>
      </w:r>
    </w:p>
    <w:p w:rsidR="0012060E" w:rsidRPr="00BF15E1" w:rsidRDefault="0012060E" w:rsidP="0012060E">
      <w:pPr>
        <w:rPr>
          <w:rFonts w:ascii="Tahoma" w:hAnsi="Tahoma" w:cs="Tahoma"/>
          <w:sz w:val="20"/>
          <w:szCs w:val="20"/>
        </w:rPr>
      </w:pPr>
    </w:p>
    <w:p w:rsidR="0012060E" w:rsidRPr="00BF15E1" w:rsidRDefault="0012060E" w:rsidP="0012060E">
      <w:pPr>
        <w:pStyle w:val="11"/>
        <w:rPr>
          <w:rFonts w:ascii="Tahoma" w:hAnsi="Tahoma" w:cs="Tahoma"/>
          <w:sz w:val="20"/>
          <w:szCs w:val="20"/>
        </w:rPr>
      </w:pPr>
      <w:r w:rsidRPr="00BF15E1">
        <w:rPr>
          <w:rFonts w:ascii="Tahoma" w:hAnsi="Tahoma" w:cs="Tahoma"/>
          <w:sz w:val="20"/>
          <w:szCs w:val="20"/>
        </w:rPr>
        <w:t>Администрация Мариинско-Посадского района Чувашской Республики</w:t>
      </w: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(наименование продавца)</w:t>
      </w:r>
    </w:p>
    <w:p w:rsidR="0012060E" w:rsidRPr="00BF15E1" w:rsidRDefault="0012060E" w:rsidP="0012060E">
      <w:pPr>
        <w:jc w:val="center"/>
        <w:rPr>
          <w:rFonts w:ascii="Tahoma" w:hAnsi="Tahoma" w:cs="Tahoma"/>
          <w:sz w:val="20"/>
          <w:szCs w:val="20"/>
        </w:rPr>
      </w:pPr>
    </w:p>
    <w:p w:rsidR="0012060E" w:rsidRPr="00BF15E1" w:rsidRDefault="0012060E" w:rsidP="0012060E">
      <w:pPr>
        <w:jc w:val="center"/>
        <w:rPr>
          <w:rFonts w:ascii="Tahoma" w:hAnsi="Tahoma" w:cs="Tahoma"/>
          <w:sz w:val="20"/>
          <w:szCs w:val="20"/>
        </w:rPr>
      </w:pPr>
      <w:r w:rsidRPr="00BF15E1">
        <w:rPr>
          <w:rFonts w:ascii="Tahoma" w:hAnsi="Tahoma" w:cs="Tahoma"/>
          <w:sz w:val="20"/>
          <w:szCs w:val="20"/>
        </w:rPr>
        <w:t>ЗАЯВКА НА УЧАСТИЕ В АУКЦИОНЕ</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от  ____________________________________________________________  </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(полное наименование юридического лица, подающего заявку)</w:t>
      </w:r>
    </w:p>
    <w:p w:rsidR="0012060E" w:rsidRPr="00BF15E1" w:rsidRDefault="0012060E" w:rsidP="0012060E">
      <w:pPr>
        <w:jc w:val="both"/>
        <w:rPr>
          <w:rFonts w:ascii="Tahoma" w:hAnsi="Tahoma" w:cs="Tahoma"/>
          <w:sz w:val="20"/>
          <w:szCs w:val="20"/>
          <w:u w:val="single"/>
        </w:rPr>
      </w:pPr>
      <w:r w:rsidRPr="00BF15E1">
        <w:rPr>
          <w:rFonts w:ascii="Tahoma" w:hAnsi="Tahoma" w:cs="Tahoma"/>
          <w:sz w:val="20"/>
          <w:szCs w:val="20"/>
        </w:rPr>
        <w:t>тел</w:t>
      </w:r>
      <w:r w:rsidRPr="00BF15E1">
        <w:rPr>
          <w:rFonts w:ascii="Tahoma" w:hAnsi="Tahoma" w:cs="Tahoma"/>
          <w:sz w:val="20"/>
          <w:szCs w:val="20"/>
          <w:u w:val="single"/>
        </w:rPr>
        <w:t xml:space="preserve">.                                                 </w:t>
      </w:r>
    </w:p>
    <w:p w:rsidR="0012060E" w:rsidRPr="00BF15E1" w:rsidRDefault="0012060E" w:rsidP="0012060E">
      <w:pPr>
        <w:pStyle w:val="a3"/>
        <w:jc w:val="both"/>
        <w:rPr>
          <w:rFonts w:ascii="Tahoma" w:hAnsi="Tahoma" w:cs="Tahoma"/>
          <w:sz w:val="20"/>
          <w:szCs w:val="20"/>
        </w:rPr>
      </w:pPr>
      <w:r w:rsidRPr="00BF15E1">
        <w:rPr>
          <w:rFonts w:ascii="Tahoma" w:hAnsi="Tahoma" w:cs="Tahoma"/>
          <w:sz w:val="20"/>
          <w:szCs w:val="20"/>
        </w:rPr>
        <w:t xml:space="preserve"> </w:t>
      </w:r>
      <w:r w:rsidRPr="00BF15E1">
        <w:rPr>
          <w:rFonts w:ascii="Tahoma" w:hAnsi="Tahoma" w:cs="Tahoma"/>
          <w:sz w:val="20"/>
          <w:szCs w:val="20"/>
        </w:rPr>
        <w:tab/>
        <w:t>1. Изучив данные информационного сообщения, мы согласны приобрести  земельный участок:</w:t>
      </w:r>
    </w:p>
    <w:p w:rsidR="0012060E" w:rsidRPr="00BF15E1" w:rsidRDefault="0012060E" w:rsidP="0012060E">
      <w:pPr>
        <w:ind w:firstLine="720"/>
        <w:jc w:val="both"/>
        <w:rPr>
          <w:rFonts w:ascii="Tahoma" w:hAnsi="Tahoma" w:cs="Tahoma"/>
          <w:sz w:val="20"/>
          <w:szCs w:val="20"/>
        </w:rPr>
      </w:pPr>
      <w:r w:rsidRPr="00BF15E1">
        <w:rPr>
          <w:rFonts w:ascii="Tahoma" w:hAnsi="Tahoma" w:cs="Tahoma"/>
          <w:sz w:val="20"/>
          <w:szCs w:val="20"/>
          <w:u w:val="single"/>
        </w:rPr>
        <w:t>- лот №               ,</w:t>
      </w:r>
      <w:r w:rsidRPr="00BF15E1">
        <w:rPr>
          <w:rFonts w:ascii="Tahoma" w:hAnsi="Tahoma" w:cs="Tahoma"/>
          <w:sz w:val="20"/>
          <w:szCs w:val="20"/>
        </w:rPr>
        <w:t xml:space="preserve"> дата проведения аукциона</w:t>
      </w:r>
      <w:r w:rsidRPr="00BF15E1">
        <w:rPr>
          <w:rFonts w:ascii="Tahoma" w:hAnsi="Tahoma" w:cs="Tahoma"/>
          <w:sz w:val="20"/>
          <w:szCs w:val="20"/>
          <w:u w:val="single"/>
        </w:rPr>
        <w:t xml:space="preserve">                                            ,</w:t>
      </w:r>
      <w:r w:rsidRPr="00BF15E1">
        <w:rPr>
          <w:rFonts w:ascii="Tahoma" w:hAnsi="Tahoma" w:cs="Tahoma"/>
          <w:sz w:val="20"/>
          <w:szCs w:val="20"/>
        </w:rPr>
        <w:t xml:space="preserve"> </w:t>
      </w:r>
    </w:p>
    <w:p w:rsidR="0012060E" w:rsidRPr="00BF15E1" w:rsidRDefault="0012060E" w:rsidP="0012060E">
      <w:pPr>
        <w:pStyle w:val="a3"/>
        <w:jc w:val="both"/>
        <w:rPr>
          <w:rFonts w:ascii="Tahoma" w:hAnsi="Tahoma" w:cs="Tahoma"/>
          <w:sz w:val="20"/>
          <w:szCs w:val="20"/>
        </w:rPr>
      </w:pPr>
      <w:r w:rsidRPr="00BF15E1">
        <w:rPr>
          <w:rFonts w:ascii="Tahoma" w:hAnsi="Tahoma" w:cs="Tahoma"/>
          <w:sz w:val="20"/>
          <w:szCs w:val="20"/>
        </w:rPr>
        <w:t xml:space="preserve">местоположение: Чувашская Республика, Мариинско-Посадский район, </w:t>
      </w:r>
    </w:p>
    <w:p w:rsidR="0012060E" w:rsidRPr="00BF15E1" w:rsidRDefault="0012060E" w:rsidP="0012060E">
      <w:pPr>
        <w:pStyle w:val="a3"/>
        <w:jc w:val="both"/>
        <w:rPr>
          <w:rFonts w:ascii="Tahoma" w:hAnsi="Tahoma" w:cs="Tahoma"/>
          <w:sz w:val="20"/>
          <w:szCs w:val="20"/>
        </w:rPr>
      </w:pPr>
      <w:r w:rsidRPr="00BF15E1">
        <w:rPr>
          <w:rFonts w:ascii="Tahoma" w:hAnsi="Tahoma" w:cs="Tahoma"/>
          <w:sz w:val="20"/>
          <w:szCs w:val="20"/>
        </w:rPr>
        <w:t>________________________________________________________________</w:t>
      </w:r>
    </w:p>
    <w:p w:rsidR="0012060E" w:rsidRPr="00BF15E1" w:rsidRDefault="0012060E" w:rsidP="0012060E">
      <w:pPr>
        <w:pStyle w:val="a3"/>
        <w:jc w:val="both"/>
        <w:rPr>
          <w:rFonts w:ascii="Tahoma" w:hAnsi="Tahoma" w:cs="Tahoma"/>
          <w:sz w:val="20"/>
          <w:szCs w:val="20"/>
        </w:rPr>
      </w:pPr>
      <w:r w:rsidRPr="00BF15E1">
        <w:rPr>
          <w:rFonts w:ascii="Tahoma" w:hAnsi="Tahoma" w:cs="Tahoma"/>
          <w:sz w:val="20"/>
          <w:szCs w:val="20"/>
        </w:rPr>
        <w:t>________________________________________________________________</w:t>
      </w:r>
    </w:p>
    <w:p w:rsidR="0012060E" w:rsidRPr="00BF15E1" w:rsidRDefault="0012060E" w:rsidP="0012060E">
      <w:pPr>
        <w:pStyle w:val="a3"/>
        <w:jc w:val="both"/>
        <w:rPr>
          <w:rFonts w:ascii="Tahoma" w:hAnsi="Tahoma" w:cs="Tahoma"/>
          <w:sz w:val="20"/>
          <w:szCs w:val="20"/>
        </w:rPr>
      </w:pPr>
      <w:r w:rsidRPr="00BF15E1">
        <w:rPr>
          <w:rFonts w:ascii="Tahoma" w:hAnsi="Tahoma" w:cs="Tahoma"/>
          <w:sz w:val="20"/>
          <w:szCs w:val="20"/>
        </w:rPr>
        <w:t>кадастровый номер</w:t>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t>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12060E" w:rsidRPr="00BF15E1" w:rsidRDefault="0012060E" w:rsidP="0012060E">
      <w:pPr>
        <w:pStyle w:val="211"/>
        <w:rPr>
          <w:rFonts w:ascii="Tahoma" w:hAnsi="Tahoma" w:cs="Tahoma"/>
          <w:sz w:val="20"/>
          <w:szCs w:val="20"/>
        </w:rPr>
      </w:pPr>
      <w:r w:rsidRPr="00BF15E1">
        <w:rPr>
          <w:rFonts w:ascii="Tahoma" w:hAnsi="Tahoma" w:cs="Tahoma"/>
          <w:sz w:val="20"/>
          <w:szCs w:val="20"/>
        </w:rPr>
        <w:t>3. До подписания договора купли - продажи настоящая заявка будет считаться имеющим силу договора между нами.</w:t>
      </w:r>
    </w:p>
    <w:p w:rsidR="0012060E" w:rsidRPr="00BF15E1" w:rsidRDefault="0012060E" w:rsidP="0012060E">
      <w:pPr>
        <w:ind w:firstLine="851"/>
        <w:jc w:val="both"/>
        <w:rPr>
          <w:rFonts w:ascii="Tahoma" w:hAnsi="Tahoma" w:cs="Tahoma"/>
          <w:b/>
          <w:i/>
          <w:sz w:val="20"/>
          <w:szCs w:val="20"/>
        </w:rPr>
      </w:pPr>
      <w:r w:rsidRPr="00BF15E1">
        <w:rPr>
          <w:rFonts w:ascii="Tahoma" w:hAnsi="Tahoma" w:cs="Tahoma"/>
          <w:sz w:val="20"/>
          <w:szCs w:val="20"/>
        </w:rPr>
        <w:t>4. Полное наименование и адрес участника:____________________</w:t>
      </w:r>
    </w:p>
    <w:p w:rsidR="0012060E" w:rsidRPr="00BF15E1" w:rsidRDefault="0012060E" w:rsidP="0012060E">
      <w:pPr>
        <w:pStyle w:val="a5"/>
        <w:jc w:val="both"/>
        <w:rPr>
          <w:rFonts w:ascii="Tahoma" w:hAnsi="Tahoma" w:cs="Tahoma"/>
          <w:b w:val="0"/>
          <w:lang w:val="ru-RU"/>
        </w:rPr>
      </w:pPr>
      <w:r w:rsidRPr="00BF15E1">
        <w:rPr>
          <w:rFonts w:ascii="Tahoma" w:hAnsi="Tahoma" w:cs="Tahoma"/>
          <w:lang w:val="ru-RU"/>
        </w:rPr>
        <w:t>________________________________________________________________________________________________________________________________</w:t>
      </w:r>
    </w:p>
    <w:p w:rsidR="0012060E" w:rsidRPr="00BF15E1" w:rsidRDefault="0012060E" w:rsidP="0012060E">
      <w:pPr>
        <w:pStyle w:val="211"/>
        <w:rPr>
          <w:rFonts w:ascii="Tahoma" w:hAnsi="Tahoma" w:cs="Tahoma"/>
          <w:sz w:val="20"/>
          <w:szCs w:val="20"/>
        </w:rPr>
      </w:pPr>
      <w:r w:rsidRPr="00BF15E1">
        <w:rPr>
          <w:rFonts w:ascii="Tahoma" w:hAnsi="Tahoma" w:cs="Tahoma"/>
          <w:sz w:val="20"/>
          <w:szCs w:val="20"/>
        </w:rPr>
        <w:t>5. Платежные реквизиты участника аукциона, счет в банке, на который перечисляется сумма возвращаемого задатка:___________________</w:t>
      </w:r>
    </w:p>
    <w:p w:rsidR="0012060E" w:rsidRPr="00BF15E1" w:rsidRDefault="0012060E" w:rsidP="0012060E">
      <w:pPr>
        <w:jc w:val="both"/>
        <w:rPr>
          <w:rFonts w:ascii="Tahoma" w:hAnsi="Tahoma" w:cs="Tahoma"/>
          <w:b/>
          <w:i/>
          <w:sz w:val="20"/>
          <w:szCs w:val="20"/>
        </w:rPr>
      </w:pPr>
      <w:r w:rsidRPr="00BF15E1">
        <w:rPr>
          <w:rFonts w:ascii="Tahoma" w:hAnsi="Tahoma" w:cs="Tahoma"/>
          <w:sz w:val="20"/>
          <w:szCs w:val="20"/>
        </w:rPr>
        <w:t>________________________________________________________________________________________________________________________________</w:t>
      </w:r>
    </w:p>
    <w:p w:rsidR="0012060E" w:rsidRPr="00BF15E1" w:rsidRDefault="0012060E" w:rsidP="0012060E">
      <w:pPr>
        <w:ind w:firstLine="720"/>
        <w:jc w:val="both"/>
        <w:rPr>
          <w:rFonts w:ascii="Tahoma" w:hAnsi="Tahoma" w:cs="Tahoma"/>
          <w:sz w:val="20"/>
          <w:szCs w:val="20"/>
        </w:rPr>
      </w:pPr>
      <w:r w:rsidRPr="00BF15E1">
        <w:rPr>
          <w:rFonts w:ascii="Tahoma" w:hAnsi="Tahoma" w:cs="Tahoma"/>
          <w:sz w:val="20"/>
          <w:szCs w:val="20"/>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_________________________________________________________ рублей, </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(сумма цифрами и прописью)</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что составляет 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(сумма цифрами и прописью)</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w:t>
      </w:r>
      <w:r w:rsidRPr="00BF15E1">
        <w:rPr>
          <w:rFonts w:ascii="Tahoma" w:hAnsi="Tahoma" w:cs="Tahoma"/>
          <w:b/>
          <w:i/>
          <w:sz w:val="20"/>
          <w:szCs w:val="20"/>
        </w:rPr>
        <w:t xml:space="preserve"> </w:t>
      </w:r>
      <w:r w:rsidRPr="00BF15E1">
        <w:rPr>
          <w:rFonts w:ascii="Tahoma" w:hAnsi="Tahoma" w:cs="Tahoma"/>
          <w:sz w:val="20"/>
          <w:szCs w:val="20"/>
        </w:rPr>
        <w:t xml:space="preserve"> процентов от общей суммы уставного капитала.</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Приложение на ___________________________________________ листах.</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(прописью)</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Подпись уполномоченного лица:</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За _____________________________________________________________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(наименование покупателя)</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                       (должность уполномоченного лица)</w:t>
      </w:r>
    </w:p>
    <w:p w:rsidR="0012060E" w:rsidRPr="00BF15E1" w:rsidRDefault="0012060E" w:rsidP="0012060E">
      <w:pPr>
        <w:jc w:val="both"/>
        <w:rPr>
          <w:rFonts w:ascii="Tahoma" w:hAnsi="Tahoma" w:cs="Tahoma"/>
          <w:b/>
          <w:i/>
          <w:sz w:val="20"/>
          <w:szCs w:val="20"/>
        </w:rPr>
      </w:pPr>
      <w:r w:rsidRPr="00BF15E1">
        <w:rPr>
          <w:rFonts w:ascii="Tahoma" w:hAnsi="Tahoma" w:cs="Tahoma"/>
          <w:b/>
          <w:i/>
          <w:sz w:val="20"/>
          <w:szCs w:val="20"/>
        </w:rPr>
        <w:t>________________________________________________________________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(Ф.И.О.)</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________________________ </w:t>
      </w:r>
      <w:r w:rsidRPr="00BF15E1">
        <w:rPr>
          <w:rFonts w:ascii="Tahoma" w:hAnsi="Tahoma" w:cs="Tahoma"/>
          <w:sz w:val="20"/>
          <w:szCs w:val="20"/>
        </w:rPr>
        <w:tab/>
        <w:t>М.  П.</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                              (подпись)</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Принято_______________________ </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Опись представленных документов:</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060E" w:rsidRPr="00BF15E1" w:rsidRDefault="0012060E" w:rsidP="0012060E">
      <w:pPr>
        <w:jc w:val="both"/>
        <w:rPr>
          <w:rFonts w:ascii="Tahoma" w:hAnsi="Tahoma" w:cs="Tahoma"/>
          <w:sz w:val="20"/>
          <w:szCs w:val="20"/>
        </w:rPr>
      </w:pPr>
    </w:p>
    <w:p w:rsidR="0012060E" w:rsidRPr="00BF15E1" w:rsidRDefault="0012060E" w:rsidP="0012060E">
      <w:pPr>
        <w:spacing w:line="360" w:lineRule="auto"/>
        <w:jc w:val="both"/>
        <w:rPr>
          <w:rFonts w:ascii="Tahoma" w:hAnsi="Tahoma" w:cs="Tahoma"/>
          <w:sz w:val="20"/>
          <w:szCs w:val="20"/>
        </w:rPr>
      </w:pPr>
      <w:r w:rsidRPr="00BF15E1">
        <w:rPr>
          <w:rFonts w:ascii="Tahoma" w:hAnsi="Tahoma" w:cs="Tahoma"/>
          <w:sz w:val="20"/>
          <w:szCs w:val="20"/>
        </w:rPr>
        <w:t>Сдал________________________</w:t>
      </w:r>
    </w:p>
    <w:p w:rsidR="0012060E" w:rsidRPr="00BF15E1" w:rsidRDefault="0012060E" w:rsidP="0012060E">
      <w:pPr>
        <w:spacing w:line="360" w:lineRule="auto"/>
        <w:jc w:val="both"/>
        <w:rPr>
          <w:rFonts w:ascii="Tahoma" w:hAnsi="Tahoma" w:cs="Tahoma"/>
          <w:sz w:val="20"/>
          <w:szCs w:val="20"/>
        </w:rPr>
      </w:pPr>
      <w:r w:rsidRPr="00BF15E1">
        <w:rPr>
          <w:rFonts w:ascii="Tahoma" w:hAnsi="Tahoma" w:cs="Tahoma"/>
          <w:sz w:val="20"/>
          <w:szCs w:val="20"/>
        </w:rPr>
        <w:t xml:space="preserve">Принял______________________           </w:t>
      </w:r>
    </w:p>
    <w:p w:rsidR="0012060E" w:rsidRPr="00BF15E1" w:rsidRDefault="0012060E" w:rsidP="0012060E">
      <w:pPr>
        <w:spacing w:line="360" w:lineRule="auto"/>
        <w:jc w:val="both"/>
        <w:rPr>
          <w:rFonts w:ascii="Tahoma" w:hAnsi="Tahoma" w:cs="Tahoma"/>
          <w:sz w:val="20"/>
          <w:szCs w:val="20"/>
        </w:rPr>
      </w:pPr>
      <w:r w:rsidRPr="00BF15E1">
        <w:rPr>
          <w:rFonts w:ascii="Tahoma" w:hAnsi="Tahoma" w:cs="Tahoma"/>
          <w:sz w:val="20"/>
          <w:szCs w:val="20"/>
        </w:rPr>
        <w:t xml:space="preserve">Регистрационный </w:t>
      </w:r>
      <w:r w:rsidRPr="00BF15E1">
        <w:rPr>
          <w:rFonts w:ascii="Tahoma" w:hAnsi="Tahoma" w:cs="Tahoma"/>
          <w:sz w:val="20"/>
          <w:szCs w:val="20"/>
          <w:u w:val="single"/>
        </w:rPr>
        <w:t xml:space="preserve">№                       </w:t>
      </w:r>
      <w:r w:rsidRPr="00BF15E1">
        <w:rPr>
          <w:rFonts w:ascii="Tahoma" w:hAnsi="Tahoma" w:cs="Tahoma"/>
          <w:sz w:val="20"/>
          <w:szCs w:val="20"/>
        </w:rPr>
        <w:t xml:space="preserve">                                                                                                                                                                                                                                                                                                                                                                                                                                                                                                                          </w:t>
      </w:r>
    </w:p>
    <w:p w:rsidR="0012060E" w:rsidRPr="00BF15E1" w:rsidRDefault="0012060E" w:rsidP="0012060E">
      <w:pPr>
        <w:jc w:val="both"/>
        <w:rPr>
          <w:rFonts w:ascii="Tahoma" w:hAnsi="Tahoma" w:cs="Tahoma"/>
          <w:b/>
          <w:i/>
          <w:sz w:val="20"/>
          <w:szCs w:val="20"/>
          <w:u w:val="single"/>
        </w:rPr>
      </w:pPr>
    </w:p>
    <w:p w:rsidR="0012060E" w:rsidRPr="00BF15E1" w:rsidRDefault="0012060E" w:rsidP="00BF15E1">
      <w:pPr>
        <w:ind w:left="5040" w:firstLine="720"/>
        <w:jc w:val="right"/>
        <w:rPr>
          <w:rFonts w:ascii="Tahoma" w:hAnsi="Tahoma" w:cs="Tahoma"/>
          <w:sz w:val="20"/>
          <w:szCs w:val="20"/>
        </w:rPr>
      </w:pPr>
      <w:r w:rsidRPr="00BF15E1">
        <w:rPr>
          <w:rFonts w:ascii="Tahoma" w:hAnsi="Tahoma" w:cs="Tahoma"/>
          <w:sz w:val="20"/>
          <w:szCs w:val="20"/>
        </w:rPr>
        <w:t>Приложение № 4</w:t>
      </w:r>
    </w:p>
    <w:p w:rsidR="0012060E" w:rsidRPr="00BF15E1" w:rsidRDefault="0012060E"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12060E" w:rsidRPr="00BF15E1" w:rsidRDefault="0012060E"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12060E" w:rsidRPr="00BF15E1" w:rsidRDefault="0012060E" w:rsidP="00BF15E1">
      <w:pPr>
        <w:spacing w:line="200" w:lineRule="exact"/>
        <w:jc w:val="right"/>
        <w:rPr>
          <w:rFonts w:ascii="Tahoma" w:hAnsi="Tahoma" w:cs="Tahoma"/>
          <w:bCs/>
          <w:sz w:val="20"/>
          <w:szCs w:val="20"/>
        </w:rPr>
      </w:pPr>
      <w:r w:rsidRPr="00BF15E1">
        <w:rPr>
          <w:rFonts w:ascii="Tahoma" w:hAnsi="Tahoma" w:cs="Tahoma"/>
          <w:sz w:val="20"/>
          <w:szCs w:val="20"/>
        </w:rPr>
        <w:t xml:space="preserve">                                                                                                        от  </w:t>
      </w:r>
      <w:r w:rsidRPr="00BF15E1">
        <w:rPr>
          <w:rFonts w:ascii="Tahoma" w:hAnsi="Tahoma" w:cs="Tahoma"/>
          <w:bCs/>
          <w:sz w:val="20"/>
          <w:szCs w:val="20"/>
        </w:rPr>
        <w:t>19.07.2019 № 529</w:t>
      </w:r>
    </w:p>
    <w:p w:rsidR="0012060E" w:rsidRPr="00BF15E1" w:rsidRDefault="0012060E" w:rsidP="0012060E">
      <w:pPr>
        <w:spacing w:line="200" w:lineRule="exact"/>
        <w:jc w:val="both"/>
        <w:rPr>
          <w:rFonts w:ascii="Tahoma" w:hAnsi="Tahoma" w:cs="Tahoma"/>
          <w:b/>
          <w:bCs/>
          <w:i/>
          <w:sz w:val="20"/>
          <w:szCs w:val="20"/>
        </w:rPr>
      </w:pPr>
    </w:p>
    <w:p w:rsidR="0012060E" w:rsidRPr="00BF15E1" w:rsidRDefault="0012060E" w:rsidP="0012060E">
      <w:pPr>
        <w:pStyle w:val="11"/>
        <w:rPr>
          <w:rFonts w:ascii="Tahoma" w:hAnsi="Tahoma" w:cs="Tahoma"/>
          <w:b/>
          <w:bCs/>
          <w:sz w:val="20"/>
          <w:szCs w:val="20"/>
        </w:rPr>
      </w:pPr>
      <w:r w:rsidRPr="00BF15E1">
        <w:rPr>
          <w:rFonts w:ascii="Tahoma" w:hAnsi="Tahoma" w:cs="Tahoma"/>
          <w:sz w:val="20"/>
          <w:szCs w:val="20"/>
        </w:rPr>
        <w:lastRenderedPageBreak/>
        <w:t>ДОГОВОР  КУПЛИ-ПРОДАЖИ 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земельного участка, находящегося в государственной неразграниченной собственности</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г.Мариинский Посад                                                                                   </w:t>
      </w:r>
      <w:r w:rsidRPr="00BF15E1">
        <w:rPr>
          <w:rFonts w:ascii="Tahoma" w:hAnsi="Tahoma" w:cs="Tahoma"/>
          <w:sz w:val="20"/>
          <w:szCs w:val="20"/>
          <w:u w:val="single"/>
        </w:rPr>
        <w:t>«   »                 2019 г</w:t>
      </w:r>
      <w:r w:rsidRPr="00BF15E1">
        <w:rPr>
          <w:rFonts w:ascii="Tahoma" w:hAnsi="Tahoma" w:cs="Tahoma"/>
          <w:sz w:val="20"/>
          <w:szCs w:val="20"/>
        </w:rPr>
        <w:t>.</w:t>
      </w:r>
    </w:p>
    <w:p w:rsidR="0012060E" w:rsidRPr="00BF15E1" w:rsidRDefault="0012060E" w:rsidP="0012060E">
      <w:pPr>
        <w:pStyle w:val="a5"/>
        <w:jc w:val="both"/>
        <w:rPr>
          <w:rFonts w:ascii="Tahoma" w:hAnsi="Tahoma" w:cs="Tahoma"/>
          <w:lang w:val="ru-RU"/>
        </w:rPr>
      </w:pPr>
    </w:p>
    <w:p w:rsidR="0012060E" w:rsidRPr="00BF15E1" w:rsidRDefault="0012060E" w:rsidP="0012060E">
      <w:pPr>
        <w:pStyle w:val="a5"/>
        <w:ind w:firstLine="567"/>
        <w:jc w:val="both"/>
        <w:rPr>
          <w:rFonts w:ascii="Tahoma" w:hAnsi="Tahoma" w:cs="Tahoma"/>
          <w:lang w:val="ru-RU"/>
        </w:rPr>
      </w:pPr>
      <w:r w:rsidRPr="00BF15E1">
        <w:rPr>
          <w:rFonts w:ascii="Tahoma" w:hAnsi="Tahoma" w:cs="Tahoma"/>
          <w:b w:val="0"/>
          <w:lang w:val="ru-RU"/>
        </w:rPr>
        <w:t>Администрация Мариинско-Посадского района Чувашской Республики</w:t>
      </w:r>
      <w:r w:rsidRPr="00BF15E1">
        <w:rPr>
          <w:rFonts w:ascii="Tahoma" w:hAnsi="Tahoma" w:cs="Tahoma"/>
          <w:lang w:val="ru-RU"/>
        </w:rPr>
        <w:t>, именуемая в дальнейшем «Продавец», в лице главы администрации администрации Мариинско-Посадского района Чувашской Республики ______________________, действующей на основании распоряжения администрации Мариинско-Посадского района Чувашской Республики № ____ от _________________</w:t>
      </w:r>
      <w:r w:rsidRPr="00BF15E1">
        <w:rPr>
          <w:rFonts w:ascii="Tahoma" w:hAnsi="Tahoma" w:cs="Tahoma"/>
          <w:spacing w:val="10"/>
          <w:lang w:val="ru-RU"/>
        </w:rPr>
        <w:t>., и Устава</w:t>
      </w:r>
      <w:r w:rsidRPr="00BF15E1">
        <w:rPr>
          <w:rFonts w:ascii="Tahoma" w:hAnsi="Tahoma" w:cs="Tahoma"/>
          <w:lang w:val="ru-RU"/>
        </w:rPr>
        <w:t xml:space="preserve"> и </w:t>
      </w:r>
      <w:r w:rsidRPr="00BF15E1">
        <w:rPr>
          <w:rFonts w:ascii="Tahoma" w:hAnsi="Tahoma" w:cs="Tahoma"/>
          <w:b w:val="0"/>
          <w:lang w:val="ru-RU"/>
        </w:rPr>
        <w:t xml:space="preserve">______________, </w:t>
      </w:r>
      <w:r w:rsidRPr="00BF15E1">
        <w:rPr>
          <w:rFonts w:ascii="Tahoma" w:hAnsi="Tahoma" w:cs="Tahoma"/>
          <w:lang w:val="ru-RU"/>
        </w:rPr>
        <w:t>______________</w:t>
      </w:r>
      <w:r w:rsidRPr="00BF15E1">
        <w:rPr>
          <w:rFonts w:ascii="Tahoma" w:hAnsi="Tahoma" w:cs="Tahoma"/>
          <w:b w:val="0"/>
          <w:lang w:val="ru-RU"/>
        </w:rPr>
        <w:t xml:space="preserve"> </w:t>
      </w:r>
      <w:r w:rsidRPr="00BF15E1">
        <w:rPr>
          <w:rFonts w:ascii="Tahoma" w:hAnsi="Tahoma" w:cs="Tahoma"/>
          <w:lang w:val="ru-RU"/>
        </w:rPr>
        <w:t>года рождения, паспорт серии _____________, выдан ________________________________________________________________,зарегистрированный по адресу: __________________________________________________________________________</w:t>
      </w:r>
      <w:r w:rsidRPr="00BF15E1">
        <w:rPr>
          <w:rFonts w:ascii="Tahoma" w:hAnsi="Tahoma" w:cs="Tahoma"/>
          <w:b w:val="0"/>
          <w:lang w:val="ru-RU"/>
        </w:rPr>
        <w:t xml:space="preserve">, </w:t>
      </w:r>
      <w:r w:rsidRPr="00BF15E1">
        <w:rPr>
          <w:rFonts w:ascii="Tahoma" w:hAnsi="Tahoma" w:cs="Tahoma"/>
          <w:lang w:val="ru-RU"/>
        </w:rPr>
        <w:t>именуемый в дальнейшем «Покупатель именуемые в дальнейшем «Стороны», заключили настоящий договор купли-продажи земельного участка (далее Договор) о нижеследующем:</w:t>
      </w:r>
    </w:p>
    <w:p w:rsidR="0012060E" w:rsidRPr="00BF15E1" w:rsidRDefault="0012060E" w:rsidP="0012060E">
      <w:pPr>
        <w:pStyle w:val="a5"/>
        <w:ind w:firstLine="709"/>
        <w:jc w:val="both"/>
        <w:rPr>
          <w:rFonts w:ascii="Tahoma" w:hAnsi="Tahoma" w:cs="Tahoma"/>
          <w:lang w:val="ru-RU"/>
        </w:rPr>
      </w:pPr>
    </w:p>
    <w:p w:rsidR="0012060E" w:rsidRPr="00BF15E1" w:rsidRDefault="0012060E" w:rsidP="0012060E">
      <w:pPr>
        <w:jc w:val="both"/>
        <w:rPr>
          <w:rFonts w:ascii="Tahoma" w:hAnsi="Tahoma" w:cs="Tahoma"/>
          <w:b/>
          <w:sz w:val="20"/>
          <w:szCs w:val="20"/>
        </w:rPr>
      </w:pPr>
      <w:r w:rsidRPr="00BF15E1">
        <w:rPr>
          <w:rFonts w:ascii="Tahoma" w:hAnsi="Tahoma" w:cs="Tahoma"/>
          <w:sz w:val="20"/>
          <w:szCs w:val="20"/>
        </w:rPr>
        <w:t xml:space="preserve">                                                                  </w:t>
      </w:r>
      <w:r w:rsidRPr="00BF15E1">
        <w:rPr>
          <w:rFonts w:ascii="Tahoma" w:hAnsi="Tahoma" w:cs="Tahoma"/>
          <w:b/>
          <w:sz w:val="20"/>
          <w:szCs w:val="20"/>
        </w:rPr>
        <w:t>1. Предмет Договора</w:t>
      </w:r>
    </w:p>
    <w:p w:rsidR="0012060E" w:rsidRPr="00BF15E1" w:rsidRDefault="0012060E" w:rsidP="0012060E">
      <w:pPr>
        <w:ind w:right="294" w:firstLine="459"/>
        <w:jc w:val="both"/>
        <w:rPr>
          <w:rFonts w:ascii="Tahoma" w:hAnsi="Tahoma" w:cs="Tahoma"/>
          <w:sz w:val="20"/>
          <w:szCs w:val="20"/>
        </w:rPr>
      </w:pPr>
      <w:r w:rsidRPr="00BF15E1">
        <w:rPr>
          <w:rFonts w:ascii="Tahoma" w:hAnsi="Tahoma" w:cs="Tahoma"/>
          <w:sz w:val="20"/>
          <w:szCs w:val="20"/>
        </w:rPr>
        <w:t xml:space="preserve">1.1. На основании протокола о результатах аукциона по продаже земельного участка, находящегося в государственной неразграниченной собственности, расположенного на территории ______________________________________________________________________ от ____________ 2019г. </w:t>
      </w:r>
      <w:r w:rsidRPr="00BF15E1">
        <w:rPr>
          <w:rFonts w:ascii="Tahoma" w:hAnsi="Tahoma" w:cs="Tahoma"/>
          <w:b/>
          <w:sz w:val="20"/>
          <w:szCs w:val="20"/>
        </w:rPr>
        <w:t>по лоту №___</w:t>
      </w:r>
      <w:r w:rsidRPr="00BF15E1">
        <w:rPr>
          <w:rFonts w:ascii="Tahoma" w:hAnsi="Tahoma" w:cs="Tahoma"/>
          <w:sz w:val="20"/>
          <w:szCs w:val="20"/>
        </w:rPr>
        <w:t xml:space="preserve"> Продавец обязуется передать в собственность, а Покупатель принять земельный участок (далее Участок) из земель ________________________________ производства с кадастровым </w:t>
      </w:r>
      <w:r w:rsidRPr="00BF15E1">
        <w:rPr>
          <w:rFonts w:ascii="Tahoma" w:hAnsi="Tahoma" w:cs="Tahoma"/>
          <w:b/>
          <w:sz w:val="20"/>
          <w:szCs w:val="20"/>
          <w:u w:val="single"/>
        </w:rPr>
        <w:t>№ _________________</w:t>
      </w:r>
      <w:r w:rsidRPr="00BF15E1">
        <w:rPr>
          <w:rFonts w:ascii="Tahoma" w:hAnsi="Tahoma" w:cs="Tahoma"/>
          <w:sz w:val="20"/>
          <w:szCs w:val="20"/>
        </w:rPr>
        <w:t>, площадью _______ кв.м. (_____ га), расположенный по адресу: __________________________________________________________________________________ (разрешенное использование – для _____________________________________), в границах, указанных в кадастровом паспорте Участка, прилагаемом  к  настоящему  Договору и являющимся его неотъемлемой частью.</w:t>
      </w:r>
    </w:p>
    <w:p w:rsidR="0012060E" w:rsidRPr="00BF15E1" w:rsidRDefault="0012060E" w:rsidP="0012060E">
      <w:pPr>
        <w:ind w:firstLine="540"/>
        <w:jc w:val="both"/>
        <w:rPr>
          <w:rFonts w:ascii="Tahoma" w:hAnsi="Tahoma" w:cs="Tahoma"/>
          <w:sz w:val="20"/>
          <w:szCs w:val="20"/>
        </w:rPr>
      </w:pPr>
    </w:p>
    <w:p w:rsidR="0012060E" w:rsidRPr="00BF15E1" w:rsidRDefault="0012060E" w:rsidP="0012060E">
      <w:pPr>
        <w:jc w:val="both"/>
        <w:rPr>
          <w:rFonts w:ascii="Tahoma" w:hAnsi="Tahoma" w:cs="Tahoma"/>
          <w:b/>
          <w:sz w:val="20"/>
          <w:szCs w:val="20"/>
        </w:rPr>
      </w:pPr>
      <w:r w:rsidRPr="00BF15E1">
        <w:rPr>
          <w:rFonts w:ascii="Tahoma" w:hAnsi="Tahoma" w:cs="Tahoma"/>
          <w:b/>
          <w:sz w:val="20"/>
          <w:szCs w:val="20"/>
        </w:rPr>
        <w:t>2. Плата по Договору</w:t>
      </w:r>
    </w:p>
    <w:p w:rsidR="0012060E" w:rsidRPr="00BF15E1" w:rsidRDefault="0012060E" w:rsidP="0012060E">
      <w:pPr>
        <w:ind w:firstLine="540"/>
        <w:jc w:val="both"/>
        <w:rPr>
          <w:rFonts w:ascii="Tahoma" w:hAnsi="Tahoma" w:cs="Tahoma"/>
          <w:color w:val="FF0000"/>
          <w:sz w:val="20"/>
          <w:szCs w:val="20"/>
        </w:rPr>
      </w:pPr>
      <w:r w:rsidRPr="00BF15E1">
        <w:rPr>
          <w:rFonts w:ascii="Tahoma" w:hAnsi="Tahoma" w:cs="Tahoma"/>
          <w:sz w:val="20"/>
          <w:szCs w:val="20"/>
        </w:rPr>
        <w:t>2.1. Согласно протоколу о результатах аукциона, открытого по составу участников и по форме подачи предложений о цене по лоту № _____ по продаже земельного участка от _____________., цена Участка составляет __________________________________ руб. ___ коп, включая сумму уплаченного до проведения аукциона задатка – ________________________________ руб. ___ коп.</w:t>
      </w:r>
    </w:p>
    <w:p w:rsidR="0012060E" w:rsidRPr="00BF15E1" w:rsidRDefault="0012060E" w:rsidP="0012060E">
      <w:pPr>
        <w:pStyle w:val="a5"/>
        <w:ind w:firstLine="567"/>
        <w:jc w:val="both"/>
        <w:rPr>
          <w:rFonts w:ascii="Tahoma" w:hAnsi="Tahoma" w:cs="Tahoma"/>
          <w:lang w:val="ru-RU"/>
        </w:rPr>
      </w:pPr>
      <w:r w:rsidRPr="00BF15E1">
        <w:rPr>
          <w:rFonts w:ascii="Tahoma" w:hAnsi="Tahoma" w:cs="Tahoma"/>
          <w:lang w:val="ru-RU"/>
        </w:rPr>
        <w:t>2.2. 2.2. Покупатель в течение 5 (пяти) дней с момента заключения Договора оплачивает разницу между суммой задатка и суммой продажи – ____________________________ руб.___ коп, в безналичном порядке путем единовременного перечисления на счет УФК по Чувашской Республике по следующим реквизитам:</w:t>
      </w:r>
    </w:p>
    <w:p w:rsidR="0012060E" w:rsidRPr="00BF15E1" w:rsidRDefault="0012060E" w:rsidP="0012060E">
      <w:pPr>
        <w:ind w:firstLine="540"/>
        <w:jc w:val="both"/>
        <w:rPr>
          <w:rFonts w:ascii="Tahoma" w:hAnsi="Tahoma" w:cs="Tahoma"/>
          <w:sz w:val="20"/>
          <w:szCs w:val="20"/>
        </w:rPr>
      </w:pPr>
      <w:r w:rsidRPr="00BF15E1">
        <w:rPr>
          <w:rFonts w:ascii="Tahoma" w:hAnsi="Tahoma" w:cs="Tahoma"/>
          <w:sz w:val="20"/>
          <w:szCs w:val="20"/>
        </w:rPr>
        <w:t xml:space="preserve">- Банк – Отделение - НБ Чувашская Республика;  расчетный счет № </w:t>
      </w:r>
      <w:r w:rsidRPr="00BF15E1">
        <w:rPr>
          <w:rFonts w:ascii="Tahoma" w:hAnsi="Tahoma" w:cs="Tahoma"/>
          <w:bCs/>
          <w:sz w:val="20"/>
          <w:szCs w:val="20"/>
        </w:rPr>
        <w:t>4010181090000001005</w:t>
      </w:r>
      <w:r w:rsidRPr="00BF15E1">
        <w:rPr>
          <w:rFonts w:ascii="Tahoma" w:hAnsi="Tahoma" w:cs="Tahoma"/>
          <w:sz w:val="20"/>
          <w:szCs w:val="20"/>
        </w:rPr>
        <w:t>;</w:t>
      </w:r>
    </w:p>
    <w:p w:rsidR="0012060E" w:rsidRPr="00BF15E1" w:rsidRDefault="0012060E" w:rsidP="0012060E">
      <w:pPr>
        <w:pStyle w:val="a5"/>
        <w:jc w:val="both"/>
        <w:rPr>
          <w:rFonts w:ascii="Tahoma" w:hAnsi="Tahoma" w:cs="Tahoma"/>
          <w:lang w:val="ru-RU"/>
        </w:rPr>
      </w:pPr>
      <w:r w:rsidRPr="00BF15E1">
        <w:rPr>
          <w:rFonts w:ascii="Tahoma" w:hAnsi="Tahoma" w:cs="Tahoma"/>
          <w:lang w:val="ru-RU"/>
        </w:rPr>
        <w:t xml:space="preserve"> Получатель – УФК по Чувашской Республике (Администрация Мариинско-Посадского района Чувашской Республики); КПП 211101001;  КБК  90311406013050000430;  ОКТМО </w:t>
      </w:r>
      <w:r w:rsidRPr="00BF15E1">
        <w:rPr>
          <w:rFonts w:ascii="Tahoma" w:hAnsi="Tahoma" w:cs="Tahoma"/>
          <w:bCs/>
          <w:lang w:val="ru-RU"/>
        </w:rPr>
        <w:t>97629000000</w:t>
      </w:r>
      <w:r w:rsidRPr="00BF15E1">
        <w:rPr>
          <w:rFonts w:ascii="Tahoma" w:hAnsi="Tahoma" w:cs="Tahoma"/>
          <w:lang w:val="ru-RU"/>
        </w:rPr>
        <w:t xml:space="preserve">;  БИК 049706001;  ИНН </w:t>
      </w:r>
      <w:r w:rsidRPr="00BF15E1">
        <w:rPr>
          <w:rFonts w:ascii="Tahoma" w:hAnsi="Tahoma" w:cs="Tahoma"/>
          <w:bCs/>
          <w:lang w:val="ru-RU"/>
        </w:rPr>
        <w:t xml:space="preserve">2111002134, </w:t>
      </w:r>
      <w:r w:rsidRPr="00BF15E1">
        <w:rPr>
          <w:rFonts w:ascii="Tahoma" w:hAnsi="Tahoma" w:cs="Tahoma"/>
          <w:lang w:val="ru-RU"/>
        </w:rPr>
        <w:t>- средства от продажи земельного участка, находящегося в государственной неразграниченной собственности.</w:t>
      </w:r>
    </w:p>
    <w:p w:rsidR="0012060E" w:rsidRPr="00BF15E1" w:rsidRDefault="0012060E" w:rsidP="0012060E">
      <w:pPr>
        <w:ind w:right="-6" w:firstLine="540"/>
        <w:jc w:val="both"/>
        <w:rPr>
          <w:rFonts w:ascii="Tahoma" w:hAnsi="Tahoma" w:cs="Tahoma"/>
          <w:sz w:val="20"/>
          <w:szCs w:val="20"/>
        </w:rPr>
      </w:pPr>
      <w:r w:rsidRPr="00BF15E1">
        <w:rPr>
          <w:rFonts w:ascii="Tahoma" w:hAnsi="Tahoma" w:cs="Tahoma"/>
          <w:sz w:val="20"/>
          <w:szCs w:val="20"/>
        </w:rPr>
        <w:t>Моментом оплаты считается день зачисления на счет Продавца денежных средств, указанных в п.2.1 настоящего Договора.</w:t>
      </w:r>
    </w:p>
    <w:p w:rsidR="0012060E" w:rsidRPr="00BF15E1" w:rsidRDefault="0012060E" w:rsidP="0012060E">
      <w:pPr>
        <w:pStyle w:val="a5"/>
        <w:ind w:firstLine="540"/>
        <w:jc w:val="both"/>
        <w:rPr>
          <w:rFonts w:ascii="Tahoma" w:hAnsi="Tahoma" w:cs="Tahoma"/>
          <w:lang w:val="ru-RU"/>
        </w:rPr>
      </w:pPr>
      <w:r w:rsidRPr="00BF15E1">
        <w:rPr>
          <w:rFonts w:ascii="Tahoma" w:hAnsi="Tahoma" w:cs="Tahoma"/>
          <w:lang w:val="ru-RU"/>
        </w:rPr>
        <w:t>2.3. Полная оплата цены Участка должна быть произведена до регистрации права собственности на Участок.</w:t>
      </w:r>
    </w:p>
    <w:p w:rsidR="0012060E" w:rsidRPr="00BF15E1" w:rsidRDefault="0012060E" w:rsidP="0012060E">
      <w:pPr>
        <w:ind w:firstLine="480"/>
        <w:jc w:val="both"/>
        <w:rPr>
          <w:rFonts w:ascii="Tahoma" w:hAnsi="Tahoma" w:cs="Tahoma"/>
          <w:sz w:val="20"/>
          <w:szCs w:val="20"/>
        </w:rPr>
      </w:pPr>
    </w:p>
    <w:p w:rsidR="0012060E" w:rsidRPr="00BF15E1" w:rsidRDefault="0012060E" w:rsidP="0012060E">
      <w:pPr>
        <w:ind w:firstLine="480"/>
        <w:jc w:val="both"/>
        <w:rPr>
          <w:rFonts w:ascii="Tahoma" w:hAnsi="Tahoma" w:cs="Tahoma"/>
          <w:b/>
          <w:sz w:val="20"/>
          <w:szCs w:val="20"/>
        </w:rPr>
      </w:pPr>
      <w:r w:rsidRPr="00BF15E1">
        <w:rPr>
          <w:rFonts w:ascii="Tahoma" w:hAnsi="Tahoma" w:cs="Tahoma"/>
          <w:b/>
          <w:sz w:val="20"/>
          <w:szCs w:val="20"/>
        </w:rPr>
        <w:t>3. Права и обязанности Сторон</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3.1. Право собственности Покупателя на Участок подлежит государственной регистрации в Управлении Федеральной регистрационной службы по Чувашской Республике в месячный срок со дня подписания настоящего Договора.</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3.2. Право собственности на земельный участок возникает с момента государственной регистрации в Управлении Федеральной регистрационной службы по Чувашской Республике.</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3.3. Продавец обязуется:</w:t>
      </w:r>
    </w:p>
    <w:p w:rsidR="0012060E" w:rsidRPr="00BF15E1" w:rsidRDefault="0012060E" w:rsidP="0012060E">
      <w:pPr>
        <w:pStyle w:val="a5"/>
        <w:ind w:firstLine="480"/>
        <w:jc w:val="both"/>
        <w:rPr>
          <w:rFonts w:ascii="Tahoma" w:hAnsi="Tahoma" w:cs="Tahoma"/>
          <w:lang w:val="ru-RU"/>
        </w:rPr>
      </w:pPr>
      <w:r w:rsidRPr="00BF15E1">
        <w:rPr>
          <w:rFonts w:ascii="Tahoma" w:hAnsi="Tahoma" w:cs="Tahoma"/>
          <w:lang w:val="ru-RU"/>
        </w:rPr>
        <w:t>3.3.1. Предоставить Покупателю сведения, необходимые для исполнения условий, установленных Договором.</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3.4. Покупатель обязуется:</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3.4.1.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2060E" w:rsidRPr="00BF15E1" w:rsidRDefault="0012060E" w:rsidP="0012060E">
      <w:pPr>
        <w:pStyle w:val="a5"/>
        <w:ind w:firstLine="480"/>
        <w:jc w:val="both"/>
        <w:rPr>
          <w:rFonts w:ascii="Tahoma" w:hAnsi="Tahoma" w:cs="Tahoma"/>
          <w:lang w:val="ru-RU"/>
        </w:rPr>
      </w:pPr>
      <w:r w:rsidRPr="00BF15E1">
        <w:rPr>
          <w:rFonts w:ascii="Tahoma" w:hAnsi="Tahoma" w:cs="Tahoma"/>
          <w:lang w:val="ru-RU"/>
        </w:rPr>
        <w:t>3.4.2.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3.4.3.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12060E" w:rsidRPr="00BF15E1" w:rsidRDefault="0012060E" w:rsidP="0012060E">
      <w:pPr>
        <w:ind w:firstLine="480"/>
        <w:jc w:val="both"/>
        <w:rPr>
          <w:rFonts w:ascii="Tahoma" w:hAnsi="Tahoma" w:cs="Tahoma"/>
          <w:b/>
          <w:sz w:val="20"/>
          <w:szCs w:val="20"/>
        </w:rPr>
      </w:pPr>
    </w:p>
    <w:p w:rsidR="0012060E" w:rsidRPr="00BF15E1" w:rsidRDefault="0012060E" w:rsidP="0012060E">
      <w:pPr>
        <w:ind w:firstLine="480"/>
        <w:jc w:val="both"/>
        <w:rPr>
          <w:rFonts w:ascii="Tahoma" w:hAnsi="Tahoma" w:cs="Tahoma"/>
          <w:b/>
          <w:sz w:val="20"/>
          <w:szCs w:val="20"/>
        </w:rPr>
      </w:pPr>
      <w:r w:rsidRPr="00BF15E1">
        <w:rPr>
          <w:rFonts w:ascii="Tahoma" w:hAnsi="Tahoma" w:cs="Tahoma"/>
          <w:b/>
          <w:sz w:val="20"/>
          <w:szCs w:val="20"/>
        </w:rPr>
        <w:t>4. Ответственность Сторон</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2060E" w:rsidRPr="00BF15E1" w:rsidRDefault="0012060E" w:rsidP="0012060E">
      <w:pPr>
        <w:ind w:right="-6" w:firstLine="540"/>
        <w:jc w:val="both"/>
        <w:rPr>
          <w:rFonts w:ascii="Tahoma" w:hAnsi="Tahoma" w:cs="Tahoma"/>
          <w:sz w:val="20"/>
          <w:szCs w:val="20"/>
        </w:rPr>
      </w:pPr>
      <w:r w:rsidRPr="00BF15E1">
        <w:rPr>
          <w:rFonts w:ascii="Tahoma" w:hAnsi="Tahoma" w:cs="Tahoma"/>
          <w:sz w:val="20"/>
          <w:szCs w:val="20"/>
        </w:rPr>
        <w:t>4.2 За нарушение сроков перечисления денежных средств в счет оплаты земельного участка в порядке, предусмотренном ст.2 настоящего Договора, Покупатель уплачивает Продавцу пеню в размере 0,1 % от невнесенной суммы за каждый день просрочки, включая день погашения задолженности, по реквизитам, указанным в п 2.2. настоящего Договора.</w:t>
      </w:r>
    </w:p>
    <w:p w:rsidR="0012060E" w:rsidRPr="00BF15E1" w:rsidRDefault="0012060E" w:rsidP="0012060E">
      <w:pPr>
        <w:ind w:firstLine="480"/>
        <w:jc w:val="both"/>
        <w:rPr>
          <w:rFonts w:ascii="Tahoma" w:hAnsi="Tahoma" w:cs="Tahoma"/>
          <w:sz w:val="20"/>
          <w:szCs w:val="20"/>
        </w:rPr>
      </w:pPr>
    </w:p>
    <w:p w:rsidR="0012060E" w:rsidRPr="00BF15E1" w:rsidRDefault="0012060E" w:rsidP="0012060E">
      <w:pPr>
        <w:ind w:firstLine="480"/>
        <w:jc w:val="both"/>
        <w:rPr>
          <w:rFonts w:ascii="Tahoma" w:hAnsi="Tahoma" w:cs="Tahoma"/>
          <w:b/>
          <w:sz w:val="20"/>
          <w:szCs w:val="20"/>
        </w:rPr>
      </w:pPr>
      <w:r w:rsidRPr="00BF15E1">
        <w:rPr>
          <w:rFonts w:ascii="Tahoma" w:hAnsi="Tahoma" w:cs="Tahoma"/>
          <w:b/>
          <w:sz w:val="20"/>
          <w:szCs w:val="20"/>
        </w:rPr>
        <w:t>5. Особые условия</w:t>
      </w:r>
    </w:p>
    <w:p w:rsidR="0012060E" w:rsidRPr="00BF15E1" w:rsidRDefault="0012060E" w:rsidP="0012060E">
      <w:pPr>
        <w:pStyle w:val="27"/>
        <w:ind w:firstLine="480"/>
        <w:rPr>
          <w:rFonts w:ascii="Tahoma" w:hAnsi="Tahoma" w:cs="Tahoma"/>
          <w:sz w:val="20"/>
        </w:rPr>
      </w:pPr>
      <w:r w:rsidRPr="00BF15E1">
        <w:rPr>
          <w:rFonts w:ascii="Tahoma" w:hAnsi="Tahoma" w:cs="Tahoma"/>
          <w:sz w:val="20"/>
        </w:rPr>
        <w:t>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12060E" w:rsidRPr="00BF15E1" w:rsidRDefault="0012060E" w:rsidP="0012060E">
      <w:pPr>
        <w:pStyle w:val="25"/>
        <w:ind w:firstLine="480"/>
        <w:rPr>
          <w:rFonts w:ascii="Tahoma" w:hAnsi="Tahoma" w:cs="Tahoma"/>
          <w:sz w:val="20"/>
        </w:rPr>
      </w:pPr>
      <w:r w:rsidRPr="00BF15E1">
        <w:rPr>
          <w:rFonts w:ascii="Tahoma" w:hAnsi="Tahoma" w:cs="Tahoma"/>
          <w:sz w:val="20"/>
        </w:rPr>
        <w:t>5.2. Все изменения и дополнения к Договору действительны, если они совершены в письменной форме и подписаны уполномоченными лицами.</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5.3. Договор составлен в трех экземплярах, имеющих одинаковую юридическую силу.</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Первый экземпляр находится у Продавца.</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Второй экземпляр находится у Покупателя.</w:t>
      </w:r>
    </w:p>
    <w:p w:rsidR="0012060E" w:rsidRPr="00BF15E1" w:rsidRDefault="0012060E" w:rsidP="0012060E">
      <w:pPr>
        <w:ind w:firstLine="480"/>
        <w:jc w:val="both"/>
        <w:rPr>
          <w:rFonts w:ascii="Tahoma" w:hAnsi="Tahoma" w:cs="Tahoma"/>
          <w:sz w:val="20"/>
          <w:szCs w:val="20"/>
        </w:rPr>
      </w:pPr>
      <w:r w:rsidRPr="00BF15E1">
        <w:rPr>
          <w:rFonts w:ascii="Tahoma" w:hAnsi="Tahoma" w:cs="Tahoma"/>
          <w:sz w:val="20"/>
          <w:szCs w:val="20"/>
        </w:rPr>
        <w:t>Третий экземпляр хранится в Управлении Федеральной службы государственной регистрации, кадастра и картографии по Чувашской Республике.</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b/>
          <w:sz w:val="20"/>
          <w:szCs w:val="20"/>
        </w:rPr>
      </w:pPr>
      <w:r w:rsidRPr="00BF15E1">
        <w:rPr>
          <w:rFonts w:ascii="Tahoma" w:hAnsi="Tahoma" w:cs="Tahoma"/>
          <w:b/>
          <w:sz w:val="20"/>
          <w:szCs w:val="20"/>
        </w:rPr>
        <w:t>6. Адреса, реквизиты и подписи Сторон</w:t>
      </w:r>
    </w:p>
    <w:p w:rsidR="0012060E" w:rsidRPr="00BF15E1" w:rsidRDefault="0012060E" w:rsidP="0012060E">
      <w:pPr>
        <w:jc w:val="both"/>
        <w:rPr>
          <w:rFonts w:ascii="Tahoma" w:hAnsi="Tahoma" w:cs="Tahoma"/>
          <w:sz w:val="20"/>
          <w:szCs w:val="20"/>
        </w:rPr>
      </w:pPr>
      <w:r w:rsidRPr="00BF15E1">
        <w:rPr>
          <w:rFonts w:ascii="Tahoma" w:hAnsi="Tahoma" w:cs="Tahoma"/>
          <w:b/>
          <w:bCs/>
          <w:sz w:val="20"/>
          <w:szCs w:val="20"/>
        </w:rPr>
        <w:t>Продавец:</w:t>
      </w:r>
      <w:r w:rsidRPr="00BF15E1">
        <w:rPr>
          <w:rFonts w:ascii="Tahoma" w:hAnsi="Tahoma" w:cs="Tahoma"/>
          <w:sz w:val="20"/>
          <w:szCs w:val="20"/>
        </w:rPr>
        <w:t xml:space="preserve"> </w:t>
      </w:r>
      <w:r w:rsidRPr="00BF15E1">
        <w:rPr>
          <w:rFonts w:ascii="Tahoma" w:hAnsi="Tahoma" w:cs="Tahoma"/>
          <w:b/>
          <w:bCs/>
          <w:sz w:val="20"/>
          <w:szCs w:val="20"/>
        </w:rPr>
        <w:t>Администрация Мариинско-Посадского района Чувашской Республики</w:t>
      </w:r>
      <w:r w:rsidRPr="00BF15E1">
        <w:rPr>
          <w:rFonts w:ascii="Tahoma" w:hAnsi="Tahoma" w:cs="Tahoma"/>
          <w:sz w:val="20"/>
          <w:szCs w:val="20"/>
        </w:rPr>
        <w:t>, адрес: Чувашская Республика, г.Мариинский Посад, ул.Николаева, д.47, ИНН 2111002134, КПП 211101001, ОКТМО 97629000000, ОГРН 1022102433550.</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b/>
          <w:bCs/>
          <w:sz w:val="20"/>
          <w:szCs w:val="20"/>
        </w:rPr>
        <w:t xml:space="preserve">Покупатель: </w:t>
      </w:r>
      <w:r w:rsidRPr="00BF15E1">
        <w:rPr>
          <w:rFonts w:ascii="Tahoma" w:hAnsi="Tahoma" w:cs="Tahoma"/>
          <w:b/>
          <w:sz w:val="20"/>
          <w:szCs w:val="20"/>
        </w:rPr>
        <w:t xml:space="preserve">________________________, ____________________ </w:t>
      </w:r>
      <w:r w:rsidRPr="00BF15E1">
        <w:rPr>
          <w:rFonts w:ascii="Tahoma" w:hAnsi="Tahoma" w:cs="Tahoma"/>
          <w:sz w:val="20"/>
          <w:szCs w:val="20"/>
        </w:rPr>
        <w:t>года рождения, паспорт серии _______________, выдан _________________________________________________, зарегистрированный по адресу: _________________________________________________________.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w:t>
      </w:r>
    </w:p>
    <w:p w:rsidR="0012060E" w:rsidRPr="00BF15E1" w:rsidRDefault="0012060E" w:rsidP="0012060E">
      <w:pPr>
        <w:jc w:val="both"/>
        <w:rPr>
          <w:rFonts w:ascii="Tahoma" w:hAnsi="Tahoma" w:cs="Tahoma"/>
          <w:b/>
          <w:sz w:val="20"/>
          <w:szCs w:val="20"/>
        </w:rPr>
      </w:pPr>
      <w:r w:rsidRPr="00BF15E1">
        <w:rPr>
          <w:rFonts w:ascii="Tahoma" w:hAnsi="Tahoma" w:cs="Tahoma"/>
          <w:sz w:val="20"/>
          <w:szCs w:val="20"/>
        </w:rPr>
        <w:t xml:space="preserve">Продавец: _______________   </w:t>
      </w:r>
      <w:r w:rsidRPr="00BF15E1">
        <w:rPr>
          <w:rFonts w:ascii="Tahoma" w:hAnsi="Tahoma" w:cs="Tahoma"/>
          <w:b/>
          <w:sz w:val="20"/>
          <w:szCs w:val="20"/>
        </w:rPr>
        <w:t>______________________________</w:t>
      </w:r>
    </w:p>
    <w:p w:rsidR="0012060E" w:rsidRPr="00BF15E1" w:rsidRDefault="0012060E" w:rsidP="0012060E">
      <w:pPr>
        <w:ind w:firstLine="1560"/>
        <w:jc w:val="both"/>
        <w:rPr>
          <w:rFonts w:ascii="Tahoma" w:hAnsi="Tahoma" w:cs="Tahoma"/>
          <w:sz w:val="20"/>
          <w:szCs w:val="20"/>
        </w:rPr>
      </w:pPr>
      <w:r w:rsidRPr="00BF15E1">
        <w:rPr>
          <w:rFonts w:ascii="Tahoma" w:hAnsi="Tahoma" w:cs="Tahoma"/>
          <w:sz w:val="20"/>
          <w:szCs w:val="20"/>
        </w:rPr>
        <w:t>(подпись)                                              (Ф.И.О.)</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       </w:t>
      </w:r>
    </w:p>
    <w:p w:rsidR="0012060E" w:rsidRPr="00BF15E1" w:rsidRDefault="0012060E" w:rsidP="0012060E">
      <w:pPr>
        <w:jc w:val="both"/>
        <w:rPr>
          <w:rFonts w:ascii="Tahoma" w:hAnsi="Tahoma" w:cs="Tahoma"/>
          <w:b/>
          <w:sz w:val="20"/>
          <w:szCs w:val="20"/>
        </w:rPr>
      </w:pPr>
      <w:r w:rsidRPr="00BF15E1">
        <w:rPr>
          <w:rFonts w:ascii="Tahoma" w:hAnsi="Tahoma" w:cs="Tahoma"/>
          <w:sz w:val="20"/>
          <w:szCs w:val="20"/>
        </w:rPr>
        <w:t>Покупатель: </w:t>
      </w:r>
      <w:r w:rsidRPr="00BF15E1">
        <w:rPr>
          <w:rFonts w:ascii="Tahoma" w:hAnsi="Tahoma" w:cs="Tahoma"/>
          <w:sz w:val="20"/>
          <w:szCs w:val="20"/>
          <w:u w:val="single"/>
        </w:rPr>
        <w:t>                                  </w:t>
      </w:r>
      <w:r w:rsidRPr="00BF15E1">
        <w:rPr>
          <w:rFonts w:ascii="Tahoma" w:hAnsi="Tahoma" w:cs="Tahoma"/>
          <w:sz w:val="20"/>
          <w:szCs w:val="20"/>
        </w:rPr>
        <w:t>  </w:t>
      </w:r>
      <w:r w:rsidRPr="00BF15E1">
        <w:rPr>
          <w:rFonts w:ascii="Tahoma" w:hAnsi="Tahoma" w:cs="Tahoma"/>
          <w:b/>
          <w:sz w:val="20"/>
          <w:szCs w:val="20"/>
        </w:rPr>
        <w:t>_______________________</w:t>
      </w:r>
    </w:p>
    <w:p w:rsidR="0012060E" w:rsidRPr="00BF15E1" w:rsidRDefault="0012060E" w:rsidP="0012060E">
      <w:pPr>
        <w:jc w:val="both"/>
        <w:rPr>
          <w:rFonts w:ascii="Tahoma" w:hAnsi="Tahoma" w:cs="Tahoma"/>
          <w:b/>
          <w:bCs/>
          <w:sz w:val="20"/>
          <w:szCs w:val="20"/>
        </w:rPr>
      </w:pPr>
      <w:r w:rsidRPr="00BF15E1">
        <w:rPr>
          <w:rFonts w:ascii="Tahoma" w:hAnsi="Tahoma" w:cs="Tahoma"/>
          <w:b/>
          <w:i/>
          <w:sz w:val="20"/>
          <w:szCs w:val="20"/>
        </w:rPr>
        <w:t xml:space="preserve">  </w:t>
      </w:r>
      <w:r w:rsidRPr="00BF15E1">
        <w:rPr>
          <w:rFonts w:ascii="Tahoma" w:hAnsi="Tahoma" w:cs="Tahoma"/>
          <w:b/>
          <w:i/>
          <w:sz w:val="20"/>
          <w:szCs w:val="20"/>
        </w:rPr>
        <w:tab/>
      </w:r>
      <w:r w:rsidRPr="00BF15E1">
        <w:rPr>
          <w:rFonts w:ascii="Tahoma" w:hAnsi="Tahoma" w:cs="Tahoma"/>
          <w:b/>
          <w:i/>
          <w:sz w:val="20"/>
          <w:szCs w:val="20"/>
        </w:rPr>
        <w:tab/>
        <w:t xml:space="preserve">  </w:t>
      </w:r>
      <w:r w:rsidRPr="00BF15E1">
        <w:rPr>
          <w:rFonts w:ascii="Tahoma" w:hAnsi="Tahoma" w:cs="Tahoma"/>
          <w:sz w:val="20"/>
          <w:szCs w:val="20"/>
        </w:rPr>
        <w:t>(подпись)                                    (Ф.И.О.)</w:t>
      </w:r>
    </w:p>
    <w:p w:rsidR="0012060E" w:rsidRPr="00BF15E1" w:rsidRDefault="0012060E" w:rsidP="0012060E">
      <w:pPr>
        <w:ind w:firstLine="567"/>
        <w:jc w:val="center"/>
        <w:rPr>
          <w:rFonts w:ascii="Tahoma" w:hAnsi="Tahoma" w:cs="Tahoma"/>
          <w:b/>
          <w:bCs/>
          <w:sz w:val="20"/>
          <w:szCs w:val="20"/>
        </w:rPr>
      </w:pPr>
      <w:r w:rsidRPr="00BF15E1">
        <w:rPr>
          <w:rFonts w:ascii="Tahoma" w:hAnsi="Tahoma" w:cs="Tahoma"/>
          <w:b/>
          <w:bCs/>
          <w:sz w:val="20"/>
          <w:szCs w:val="20"/>
        </w:rPr>
        <w:t>АКТ</w:t>
      </w:r>
    </w:p>
    <w:p w:rsidR="0012060E" w:rsidRPr="00BF15E1" w:rsidRDefault="0012060E" w:rsidP="0012060E">
      <w:pPr>
        <w:ind w:firstLine="567"/>
        <w:jc w:val="center"/>
        <w:rPr>
          <w:rFonts w:ascii="Tahoma" w:hAnsi="Tahoma" w:cs="Tahoma"/>
          <w:b/>
          <w:bCs/>
          <w:sz w:val="20"/>
          <w:szCs w:val="20"/>
        </w:rPr>
      </w:pPr>
      <w:r w:rsidRPr="00BF15E1">
        <w:rPr>
          <w:rFonts w:ascii="Tahoma" w:hAnsi="Tahoma" w:cs="Tahoma"/>
          <w:b/>
          <w:bCs/>
          <w:sz w:val="20"/>
          <w:szCs w:val="20"/>
        </w:rPr>
        <w:t>приема-передачи земельного участка</w:t>
      </w:r>
    </w:p>
    <w:p w:rsidR="0012060E" w:rsidRPr="00BF15E1" w:rsidRDefault="0012060E" w:rsidP="0012060E">
      <w:pPr>
        <w:ind w:firstLine="567"/>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д. г.Мариинский Посад                                                                              </w:t>
      </w:r>
      <w:r w:rsidRPr="00BF15E1">
        <w:rPr>
          <w:rFonts w:ascii="Tahoma" w:hAnsi="Tahoma" w:cs="Tahoma"/>
          <w:sz w:val="20"/>
          <w:szCs w:val="20"/>
          <w:u w:val="single"/>
        </w:rPr>
        <w:t>«    »                   2019 г</w:t>
      </w:r>
      <w:r w:rsidRPr="00BF15E1">
        <w:rPr>
          <w:rFonts w:ascii="Tahoma" w:hAnsi="Tahoma" w:cs="Tahoma"/>
          <w:sz w:val="20"/>
          <w:szCs w:val="20"/>
        </w:rPr>
        <w:t>.</w:t>
      </w:r>
    </w:p>
    <w:p w:rsidR="0012060E" w:rsidRPr="00BF15E1" w:rsidRDefault="0012060E" w:rsidP="0012060E">
      <w:pPr>
        <w:pStyle w:val="a5"/>
        <w:jc w:val="both"/>
        <w:rPr>
          <w:rFonts w:ascii="Tahoma" w:hAnsi="Tahoma" w:cs="Tahoma"/>
          <w:lang w:val="ru-RU"/>
        </w:rPr>
      </w:pPr>
    </w:p>
    <w:p w:rsidR="0012060E" w:rsidRPr="00BF15E1" w:rsidRDefault="0012060E" w:rsidP="0012060E">
      <w:pPr>
        <w:jc w:val="both"/>
        <w:rPr>
          <w:rFonts w:ascii="Tahoma" w:hAnsi="Tahoma" w:cs="Tahoma"/>
          <w:color w:val="FF0000"/>
          <w:sz w:val="20"/>
          <w:szCs w:val="20"/>
        </w:rPr>
      </w:pPr>
      <w:r w:rsidRPr="00BF15E1">
        <w:rPr>
          <w:rFonts w:ascii="Tahoma" w:hAnsi="Tahoma" w:cs="Tahoma"/>
          <w:b/>
          <w:sz w:val="20"/>
          <w:szCs w:val="20"/>
        </w:rPr>
        <w:t>Администрация Мариинско-Посадского района Чувашской Республики</w:t>
      </w:r>
      <w:r w:rsidRPr="00BF15E1">
        <w:rPr>
          <w:rFonts w:ascii="Tahoma" w:hAnsi="Tahoma" w:cs="Tahoma"/>
          <w:sz w:val="20"/>
          <w:szCs w:val="20"/>
        </w:rPr>
        <w:t>, именуемая в дальнейшем «Продавец», в лице главы администрации Мариинско-Посадского района Чувашской Республики _________________________, действующей на основании распоряжения администрации Мариинско-Посадского района Чувашской Республики № ____от __________</w:t>
      </w:r>
      <w:r w:rsidRPr="00BF15E1">
        <w:rPr>
          <w:rFonts w:ascii="Tahoma" w:hAnsi="Tahoma" w:cs="Tahoma"/>
          <w:spacing w:val="10"/>
          <w:sz w:val="20"/>
          <w:szCs w:val="20"/>
        </w:rPr>
        <w:t>., и Устава</w:t>
      </w:r>
      <w:r w:rsidRPr="00BF15E1">
        <w:rPr>
          <w:rFonts w:ascii="Tahoma" w:hAnsi="Tahoma" w:cs="Tahoma"/>
          <w:sz w:val="20"/>
          <w:szCs w:val="20"/>
        </w:rPr>
        <w:t xml:space="preserve"> и </w:t>
      </w:r>
      <w:r w:rsidRPr="00BF15E1">
        <w:rPr>
          <w:rFonts w:ascii="Tahoma" w:hAnsi="Tahoma" w:cs="Tahoma"/>
          <w:b/>
          <w:sz w:val="20"/>
          <w:szCs w:val="20"/>
        </w:rPr>
        <w:t xml:space="preserve">__________________, </w:t>
      </w:r>
      <w:r w:rsidRPr="00BF15E1">
        <w:rPr>
          <w:rFonts w:ascii="Tahoma" w:hAnsi="Tahoma" w:cs="Tahoma"/>
          <w:sz w:val="20"/>
          <w:szCs w:val="20"/>
        </w:rPr>
        <w:t>______________</w:t>
      </w:r>
      <w:r w:rsidRPr="00BF15E1">
        <w:rPr>
          <w:rFonts w:ascii="Tahoma" w:hAnsi="Tahoma" w:cs="Tahoma"/>
          <w:b/>
          <w:sz w:val="20"/>
          <w:szCs w:val="20"/>
        </w:rPr>
        <w:t xml:space="preserve"> </w:t>
      </w:r>
      <w:r w:rsidRPr="00BF15E1">
        <w:rPr>
          <w:rFonts w:ascii="Tahoma" w:hAnsi="Tahoma" w:cs="Tahoma"/>
          <w:sz w:val="20"/>
          <w:szCs w:val="20"/>
        </w:rPr>
        <w:t>года рождения, паспорт серии ____________, выдан ___________________________, зарегистрированный по адресу: __________________________________________________, именуемый в дальнейшем «Покупатель» и именуемые в дальнейшем «Стороны», в соответствии со статьей 556 ГК РФ составили настоящий акт о нижеследующем:</w:t>
      </w:r>
    </w:p>
    <w:p w:rsidR="0012060E" w:rsidRPr="00BF15E1" w:rsidRDefault="0012060E" w:rsidP="0012060E">
      <w:pPr>
        <w:ind w:firstLine="709"/>
        <w:jc w:val="both"/>
        <w:rPr>
          <w:rFonts w:ascii="Tahoma" w:hAnsi="Tahoma" w:cs="Tahoma"/>
          <w:sz w:val="20"/>
          <w:szCs w:val="20"/>
        </w:rPr>
      </w:pPr>
      <w:r w:rsidRPr="00BF15E1">
        <w:rPr>
          <w:rFonts w:ascii="Tahoma" w:hAnsi="Tahoma" w:cs="Tahoma"/>
          <w:sz w:val="20"/>
          <w:szCs w:val="20"/>
        </w:rPr>
        <w:lastRenderedPageBreak/>
        <w:t xml:space="preserve">1. Я, ПРОДАВЕЦ, в соответствии с договором купли-продажи заключенным с ПОКУПАТЕЛЕМ </w:t>
      </w:r>
      <w:r w:rsidRPr="00BF15E1">
        <w:rPr>
          <w:rFonts w:ascii="Tahoma" w:hAnsi="Tahoma" w:cs="Tahoma"/>
          <w:sz w:val="20"/>
          <w:szCs w:val="20"/>
          <w:u w:val="single"/>
        </w:rPr>
        <w:t>«  »            2</w:t>
      </w:r>
      <w:r w:rsidRPr="00BF15E1">
        <w:rPr>
          <w:rFonts w:ascii="Tahoma" w:hAnsi="Tahoma" w:cs="Tahoma"/>
          <w:sz w:val="20"/>
          <w:szCs w:val="20"/>
        </w:rPr>
        <w:t xml:space="preserve">019г., передал ПОКУПАТЕЛЮ земельный участок из земель _________________________ с кадастровым </w:t>
      </w:r>
      <w:r w:rsidRPr="00BF15E1">
        <w:rPr>
          <w:rFonts w:ascii="Tahoma" w:hAnsi="Tahoma" w:cs="Tahoma"/>
          <w:b/>
          <w:sz w:val="20"/>
          <w:szCs w:val="20"/>
          <w:u w:val="single"/>
        </w:rPr>
        <w:t>№ __________________</w:t>
      </w:r>
      <w:r w:rsidRPr="00BF15E1">
        <w:rPr>
          <w:rFonts w:ascii="Tahoma" w:hAnsi="Tahoma" w:cs="Tahoma"/>
          <w:sz w:val="20"/>
          <w:szCs w:val="20"/>
        </w:rPr>
        <w:t>, площадью _______ кв.м. (_______ га), расположенный по адресу: ____________________________________________, ________________________________ (разрешенное использование – для _______________________________), в границах, указанных в кадастровом паспорте Участка.</w:t>
      </w:r>
    </w:p>
    <w:p w:rsidR="0012060E" w:rsidRPr="00BF15E1" w:rsidRDefault="0012060E" w:rsidP="0012060E">
      <w:pPr>
        <w:ind w:firstLine="709"/>
        <w:jc w:val="both"/>
        <w:rPr>
          <w:rFonts w:ascii="Tahoma" w:hAnsi="Tahoma" w:cs="Tahoma"/>
          <w:sz w:val="20"/>
          <w:szCs w:val="20"/>
        </w:rPr>
      </w:pPr>
      <w:r w:rsidRPr="00BF15E1">
        <w:rPr>
          <w:rFonts w:ascii="Tahoma" w:hAnsi="Tahoma" w:cs="Tahoma"/>
          <w:sz w:val="20"/>
          <w:szCs w:val="20"/>
        </w:rPr>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rsidR="0012060E" w:rsidRPr="00BF15E1" w:rsidRDefault="0012060E" w:rsidP="0012060E">
      <w:pPr>
        <w:ind w:firstLine="709"/>
        <w:jc w:val="both"/>
        <w:rPr>
          <w:rFonts w:ascii="Tahoma" w:hAnsi="Tahoma" w:cs="Tahoma"/>
          <w:sz w:val="20"/>
          <w:szCs w:val="20"/>
        </w:rPr>
      </w:pPr>
      <w:r w:rsidRPr="00BF15E1">
        <w:rPr>
          <w:rFonts w:ascii="Tahoma" w:hAnsi="Tahoma" w:cs="Tahoma"/>
          <w:sz w:val="20"/>
          <w:szCs w:val="20"/>
        </w:rPr>
        <w:t>3. Претензий у ПОКУПАТЕЛЯ к ПРОДАВЦУ по передаваемому земельному участку не имеется.</w:t>
      </w:r>
    </w:p>
    <w:p w:rsidR="0012060E" w:rsidRPr="00BF15E1" w:rsidRDefault="0012060E" w:rsidP="0012060E">
      <w:pPr>
        <w:ind w:firstLine="567"/>
        <w:jc w:val="both"/>
        <w:rPr>
          <w:rFonts w:ascii="Tahoma" w:hAnsi="Tahoma" w:cs="Tahoma"/>
          <w:sz w:val="20"/>
          <w:szCs w:val="20"/>
        </w:rPr>
      </w:pPr>
    </w:p>
    <w:p w:rsidR="0012060E" w:rsidRPr="00BF15E1" w:rsidRDefault="0012060E" w:rsidP="0012060E">
      <w:pPr>
        <w:ind w:firstLine="567"/>
        <w:jc w:val="both"/>
        <w:rPr>
          <w:rFonts w:ascii="Tahoma" w:hAnsi="Tahoma" w:cs="Tahoma"/>
          <w:sz w:val="20"/>
          <w:szCs w:val="20"/>
        </w:rPr>
      </w:pPr>
      <w:r w:rsidRPr="00BF15E1">
        <w:rPr>
          <w:rFonts w:ascii="Tahoma" w:hAnsi="Tahoma" w:cs="Tahoma"/>
          <w:sz w:val="20"/>
          <w:szCs w:val="20"/>
        </w:rPr>
        <w:t>Подписи Сторон:</w:t>
      </w:r>
    </w:p>
    <w:p w:rsidR="0012060E" w:rsidRPr="00BF15E1" w:rsidRDefault="0012060E" w:rsidP="0012060E">
      <w:pPr>
        <w:ind w:firstLine="567"/>
        <w:jc w:val="both"/>
        <w:rPr>
          <w:rFonts w:ascii="Tahoma" w:hAnsi="Tahoma" w:cs="Tahoma"/>
          <w:sz w:val="20"/>
          <w:szCs w:val="20"/>
        </w:rPr>
      </w:pPr>
    </w:p>
    <w:p w:rsidR="0012060E" w:rsidRPr="00BF15E1" w:rsidRDefault="0012060E" w:rsidP="0012060E">
      <w:pPr>
        <w:jc w:val="both"/>
        <w:rPr>
          <w:rFonts w:ascii="Tahoma" w:hAnsi="Tahoma" w:cs="Tahoma"/>
          <w:b/>
          <w:bCs/>
          <w:sz w:val="20"/>
          <w:szCs w:val="20"/>
        </w:rPr>
      </w:pPr>
      <w:r w:rsidRPr="00BF15E1">
        <w:rPr>
          <w:rFonts w:ascii="Tahoma" w:hAnsi="Tahoma" w:cs="Tahoma"/>
          <w:sz w:val="20"/>
          <w:szCs w:val="20"/>
        </w:rPr>
        <w:t xml:space="preserve">Продавец:           ____________             </w:t>
      </w:r>
      <w:r w:rsidRPr="00BF15E1">
        <w:rPr>
          <w:rFonts w:ascii="Tahoma" w:hAnsi="Tahoma" w:cs="Tahoma"/>
          <w:b/>
          <w:sz w:val="20"/>
          <w:szCs w:val="20"/>
        </w:rPr>
        <w:t>____________________________</w:t>
      </w:r>
    </w:p>
    <w:p w:rsidR="0012060E" w:rsidRPr="00BF15E1" w:rsidRDefault="0012060E" w:rsidP="0012060E">
      <w:pPr>
        <w:jc w:val="both"/>
        <w:rPr>
          <w:rFonts w:ascii="Tahoma" w:hAnsi="Tahoma" w:cs="Tahoma"/>
          <w:sz w:val="20"/>
          <w:szCs w:val="20"/>
        </w:rPr>
      </w:pPr>
      <w:r w:rsidRPr="00BF15E1">
        <w:rPr>
          <w:rFonts w:ascii="Tahoma" w:hAnsi="Tahoma" w:cs="Tahoma"/>
          <w:sz w:val="20"/>
          <w:szCs w:val="20"/>
        </w:rPr>
        <w:t>                                                 (подпись)                                  (Ф.И.О.)</w:t>
      </w:r>
    </w:p>
    <w:p w:rsidR="0012060E" w:rsidRPr="00BF15E1" w:rsidRDefault="0012060E" w:rsidP="0012060E">
      <w:pPr>
        <w:jc w:val="both"/>
        <w:rPr>
          <w:rFonts w:ascii="Tahoma" w:hAnsi="Tahoma" w:cs="Tahoma"/>
          <w:sz w:val="20"/>
          <w:szCs w:val="20"/>
        </w:rPr>
      </w:pPr>
    </w:p>
    <w:p w:rsidR="0012060E" w:rsidRPr="00BF15E1" w:rsidRDefault="0012060E" w:rsidP="0012060E">
      <w:pPr>
        <w:jc w:val="both"/>
        <w:rPr>
          <w:rFonts w:ascii="Tahoma" w:hAnsi="Tahoma" w:cs="Tahoma"/>
          <w:sz w:val="20"/>
          <w:szCs w:val="20"/>
        </w:rPr>
      </w:pPr>
      <w:r w:rsidRPr="00BF15E1">
        <w:rPr>
          <w:rFonts w:ascii="Tahoma" w:hAnsi="Tahoma" w:cs="Tahoma"/>
          <w:sz w:val="20"/>
          <w:szCs w:val="20"/>
        </w:rPr>
        <w:t xml:space="preserve"> Покупатель:         _____________         ___________________________</w:t>
      </w:r>
    </w:p>
    <w:p w:rsidR="0012060E" w:rsidRPr="00BF15E1" w:rsidRDefault="0012060E" w:rsidP="0012060E">
      <w:pPr>
        <w:ind w:firstLine="567"/>
        <w:jc w:val="both"/>
        <w:rPr>
          <w:rFonts w:ascii="Tahoma" w:hAnsi="Tahoma" w:cs="Tahoma"/>
          <w:sz w:val="20"/>
          <w:szCs w:val="20"/>
        </w:rPr>
      </w:pPr>
      <w:r w:rsidRPr="00BF15E1">
        <w:rPr>
          <w:rFonts w:ascii="Tahoma" w:hAnsi="Tahoma" w:cs="Tahoma"/>
          <w:sz w:val="20"/>
          <w:szCs w:val="20"/>
        </w:rPr>
        <w:t>                                      (подпись)                                      (Ф.И.О.)</w:t>
      </w:r>
    </w:p>
    <w:p w:rsidR="0012060E" w:rsidRPr="00BF15E1" w:rsidRDefault="0012060E" w:rsidP="0012060E">
      <w:pPr>
        <w:ind w:firstLine="540"/>
        <w:jc w:val="both"/>
        <w:rPr>
          <w:rFonts w:ascii="Tahoma" w:hAnsi="Tahoma" w:cs="Tahoma"/>
          <w:sz w:val="20"/>
          <w:szCs w:val="20"/>
        </w:rPr>
      </w:pPr>
    </w:p>
    <w:p w:rsidR="0012060E" w:rsidRPr="00BF15E1" w:rsidRDefault="0012060E" w:rsidP="0012060E">
      <w:pPr>
        <w:ind w:left="5664"/>
        <w:jc w:val="both"/>
        <w:rPr>
          <w:rFonts w:ascii="Tahoma" w:hAnsi="Tahoma" w:cs="Tahoma"/>
          <w:sz w:val="20"/>
          <w:szCs w:val="20"/>
        </w:rPr>
      </w:pPr>
    </w:p>
    <w:p w:rsidR="0089413C" w:rsidRPr="00BF15E1" w:rsidRDefault="0089413C" w:rsidP="0089413C">
      <w:pPr>
        <w:jc w:val="both"/>
        <w:rPr>
          <w:rFonts w:ascii="Tahoma" w:hAnsi="Tahoma" w:cs="Tahoma"/>
          <w:sz w:val="20"/>
          <w:szCs w:val="20"/>
        </w:rPr>
      </w:pPr>
    </w:p>
    <w:tbl>
      <w:tblPr>
        <w:tblW w:w="5000" w:type="pct"/>
        <w:tblLook w:val="0000" w:firstRow="0" w:lastRow="0" w:firstColumn="0" w:lastColumn="0" w:noHBand="0" w:noVBand="0"/>
      </w:tblPr>
      <w:tblGrid>
        <w:gridCol w:w="731"/>
        <w:gridCol w:w="5592"/>
        <w:gridCol w:w="2709"/>
        <w:gridCol w:w="451"/>
        <w:gridCol w:w="5872"/>
      </w:tblGrid>
      <w:tr w:rsidR="00CB753C" w:rsidRPr="00BF15E1" w:rsidTr="00CB753C">
        <w:tc>
          <w:tcPr>
            <w:tcW w:w="2059" w:type="pct"/>
            <w:gridSpan w:val="2"/>
          </w:tcPr>
          <w:p w:rsidR="00CB753C" w:rsidRPr="00BF15E1" w:rsidRDefault="00CB753C" w:rsidP="002D1B0F">
            <w:pPr>
              <w:spacing w:line="220" w:lineRule="exact"/>
              <w:jc w:val="center"/>
              <w:rPr>
                <w:rFonts w:ascii="Tahoma" w:hAnsi="Tahoma" w:cs="Tahoma"/>
                <w:b/>
                <w:i/>
                <w:sz w:val="20"/>
                <w:szCs w:val="20"/>
              </w:rPr>
            </w:pPr>
            <w:r w:rsidRPr="00BF15E1">
              <w:rPr>
                <w:rFonts w:ascii="Tahoma" w:hAnsi="Tahoma" w:cs="Tahoma"/>
                <w:sz w:val="20"/>
                <w:szCs w:val="20"/>
              </w:rPr>
              <w:t>Чёваш  Республикин</w:t>
            </w:r>
          </w:p>
          <w:p w:rsidR="00CB753C" w:rsidRPr="00BF15E1" w:rsidRDefault="00CB753C" w:rsidP="002D1B0F">
            <w:pPr>
              <w:spacing w:line="220" w:lineRule="exact"/>
              <w:jc w:val="center"/>
              <w:rPr>
                <w:rFonts w:ascii="Tahoma" w:hAnsi="Tahoma" w:cs="Tahoma"/>
                <w:b/>
                <w:i/>
                <w:sz w:val="20"/>
                <w:szCs w:val="20"/>
              </w:rPr>
            </w:pPr>
            <w:r w:rsidRPr="00BF15E1">
              <w:rPr>
                <w:rFonts w:ascii="Tahoma" w:hAnsi="Tahoma" w:cs="Tahoma"/>
                <w:sz w:val="20"/>
                <w:szCs w:val="20"/>
              </w:rPr>
              <w:t xml:space="preserve">С.нт.рвёрри </w:t>
            </w:r>
          </w:p>
          <w:p w:rsidR="00CB753C" w:rsidRPr="00BF15E1" w:rsidRDefault="00CB753C" w:rsidP="002D1B0F">
            <w:pPr>
              <w:spacing w:line="220" w:lineRule="exact"/>
              <w:jc w:val="center"/>
              <w:rPr>
                <w:rFonts w:ascii="Tahoma" w:hAnsi="Tahoma" w:cs="Tahoma"/>
                <w:b/>
                <w:i/>
                <w:sz w:val="20"/>
                <w:szCs w:val="20"/>
              </w:rPr>
            </w:pPr>
            <w:r w:rsidRPr="00BF15E1">
              <w:rPr>
                <w:rFonts w:ascii="Tahoma" w:hAnsi="Tahoma" w:cs="Tahoma"/>
                <w:sz w:val="20"/>
                <w:szCs w:val="20"/>
              </w:rPr>
              <w:t xml:space="preserve">район.н администраций. </w:t>
            </w:r>
          </w:p>
          <w:p w:rsidR="00CB753C" w:rsidRPr="00BF15E1" w:rsidRDefault="00CB753C" w:rsidP="002D1B0F">
            <w:pPr>
              <w:pStyle w:val="11"/>
              <w:spacing w:line="220" w:lineRule="exact"/>
              <w:rPr>
                <w:rFonts w:ascii="Tahoma" w:hAnsi="Tahoma" w:cs="Tahoma"/>
                <w:sz w:val="20"/>
                <w:szCs w:val="20"/>
              </w:rPr>
            </w:pPr>
            <w:r w:rsidRPr="00BF15E1">
              <w:rPr>
                <w:rFonts w:ascii="Tahoma" w:hAnsi="Tahoma" w:cs="Tahoma"/>
                <w:sz w:val="20"/>
                <w:szCs w:val="20"/>
              </w:rPr>
              <w:t>Й Ы Ш Ё Н У</w:t>
            </w:r>
          </w:p>
          <w:p w:rsidR="00CB753C" w:rsidRPr="00BF15E1" w:rsidRDefault="00CB753C" w:rsidP="002D1B0F">
            <w:pPr>
              <w:spacing w:line="220" w:lineRule="exact"/>
              <w:jc w:val="center"/>
              <w:rPr>
                <w:rFonts w:ascii="Tahoma" w:hAnsi="Tahoma" w:cs="Tahoma"/>
                <w:bCs/>
                <w:i/>
                <w:sz w:val="20"/>
                <w:szCs w:val="20"/>
              </w:rPr>
            </w:pPr>
            <w:r w:rsidRPr="00BF15E1">
              <w:rPr>
                <w:rFonts w:ascii="Tahoma" w:hAnsi="Tahoma" w:cs="Tahoma"/>
                <w:bCs/>
                <w:sz w:val="20"/>
                <w:szCs w:val="20"/>
              </w:rPr>
              <w:t xml:space="preserve">                          №    </w:t>
            </w:r>
          </w:p>
          <w:p w:rsidR="00CB753C" w:rsidRPr="00BF15E1" w:rsidRDefault="00CB753C" w:rsidP="00BF15E1">
            <w:pPr>
              <w:spacing w:line="220" w:lineRule="exact"/>
              <w:jc w:val="center"/>
              <w:rPr>
                <w:rFonts w:ascii="Tahoma" w:hAnsi="Tahoma" w:cs="Tahoma"/>
                <w:b/>
                <w:i/>
                <w:sz w:val="20"/>
                <w:szCs w:val="20"/>
              </w:rPr>
            </w:pPr>
            <w:r w:rsidRPr="00BF15E1">
              <w:rPr>
                <w:rFonts w:ascii="Tahoma" w:hAnsi="Tahoma" w:cs="Tahoma"/>
                <w:sz w:val="20"/>
                <w:szCs w:val="20"/>
              </w:rPr>
              <w:t xml:space="preserve">С.нт.рвёрри  хули </w:t>
            </w:r>
          </w:p>
        </w:tc>
        <w:tc>
          <w:tcPr>
            <w:tcW w:w="882" w:type="pct"/>
          </w:tcPr>
          <w:p w:rsidR="00CB753C" w:rsidRPr="00BF15E1" w:rsidRDefault="00CB753C" w:rsidP="002D1B0F">
            <w:pPr>
              <w:ind w:hanging="783"/>
              <w:rPr>
                <w:rFonts w:ascii="Tahoma" w:hAnsi="Tahoma" w:cs="Tahoma"/>
                <w:b/>
                <w:i/>
                <w:sz w:val="20"/>
                <w:szCs w:val="20"/>
              </w:rPr>
            </w:pPr>
            <w:r w:rsidRPr="00BF15E1">
              <w:rPr>
                <w:rFonts w:ascii="Tahoma" w:hAnsi="Tahoma" w:cs="Tahoma"/>
                <w:noProof/>
                <w:sz w:val="20"/>
                <w:szCs w:val="20"/>
              </w:rPr>
              <w:drawing>
                <wp:anchor distT="0" distB="0" distL="114300" distR="114300" simplePos="0" relativeHeight="25166336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596265" cy="775335"/>
                          </a:xfrm>
                          <a:prstGeom prst="rect">
                            <a:avLst/>
                          </a:prstGeom>
                          <a:noFill/>
                        </pic:spPr>
                      </pic:pic>
                    </a:graphicData>
                  </a:graphic>
                </wp:anchor>
              </w:drawing>
            </w:r>
            <w:r w:rsidRPr="00BF15E1">
              <w:rPr>
                <w:rFonts w:ascii="Tahoma" w:hAnsi="Tahoma" w:cs="Tahoma"/>
                <w:sz w:val="20"/>
                <w:szCs w:val="20"/>
              </w:rPr>
              <w:t xml:space="preserve">                  </w:t>
            </w:r>
          </w:p>
          <w:p w:rsidR="00CB753C" w:rsidRPr="00BF15E1" w:rsidRDefault="00CB753C" w:rsidP="002D1B0F">
            <w:pPr>
              <w:ind w:hanging="783"/>
              <w:rPr>
                <w:rFonts w:ascii="Tahoma" w:hAnsi="Tahoma" w:cs="Tahoma"/>
                <w:b/>
                <w:i/>
                <w:sz w:val="20"/>
                <w:szCs w:val="20"/>
              </w:rPr>
            </w:pPr>
          </w:p>
          <w:p w:rsidR="00CB753C" w:rsidRPr="00BF15E1" w:rsidRDefault="00CB753C" w:rsidP="002D1B0F">
            <w:pPr>
              <w:ind w:hanging="783"/>
              <w:rPr>
                <w:rFonts w:ascii="Tahoma" w:hAnsi="Tahoma" w:cs="Tahoma"/>
                <w:b/>
                <w:i/>
                <w:sz w:val="20"/>
                <w:szCs w:val="20"/>
              </w:rPr>
            </w:pPr>
          </w:p>
          <w:p w:rsidR="00CB753C" w:rsidRPr="00BF15E1" w:rsidRDefault="00CB753C" w:rsidP="002D1B0F">
            <w:pPr>
              <w:ind w:hanging="783"/>
              <w:rPr>
                <w:rFonts w:ascii="Tahoma" w:hAnsi="Tahoma" w:cs="Tahoma"/>
                <w:b/>
                <w:i/>
                <w:sz w:val="20"/>
                <w:szCs w:val="20"/>
              </w:rPr>
            </w:pPr>
          </w:p>
          <w:p w:rsidR="00CB753C" w:rsidRPr="00BF15E1" w:rsidRDefault="00CB753C" w:rsidP="002D1B0F">
            <w:pPr>
              <w:spacing w:line="200" w:lineRule="exact"/>
              <w:jc w:val="center"/>
              <w:rPr>
                <w:rFonts w:ascii="Tahoma" w:hAnsi="Tahoma" w:cs="Tahoma"/>
                <w:b/>
                <w:i/>
                <w:sz w:val="20"/>
                <w:szCs w:val="20"/>
              </w:rPr>
            </w:pPr>
          </w:p>
        </w:tc>
        <w:tc>
          <w:tcPr>
            <w:tcW w:w="2059" w:type="pct"/>
            <w:gridSpan w:val="2"/>
          </w:tcPr>
          <w:p w:rsidR="00CB753C" w:rsidRPr="00BF15E1" w:rsidRDefault="00CB753C" w:rsidP="002D1B0F">
            <w:pPr>
              <w:spacing w:line="200" w:lineRule="exact"/>
              <w:jc w:val="center"/>
              <w:rPr>
                <w:rFonts w:ascii="Tahoma" w:hAnsi="Tahoma" w:cs="Tahoma"/>
                <w:b/>
                <w:i/>
                <w:sz w:val="20"/>
                <w:szCs w:val="20"/>
              </w:rPr>
            </w:pPr>
            <w:r w:rsidRPr="00BF15E1">
              <w:rPr>
                <w:rFonts w:ascii="Tahoma" w:hAnsi="Tahoma" w:cs="Tahoma"/>
                <w:sz w:val="20"/>
                <w:szCs w:val="20"/>
              </w:rPr>
              <w:t>Чувашская  Республика</w:t>
            </w:r>
          </w:p>
          <w:p w:rsidR="00CB753C" w:rsidRPr="00BF15E1" w:rsidRDefault="00CB753C" w:rsidP="002D1B0F">
            <w:pPr>
              <w:spacing w:line="200" w:lineRule="exact"/>
              <w:jc w:val="center"/>
              <w:rPr>
                <w:rFonts w:ascii="Tahoma" w:hAnsi="Tahoma" w:cs="Tahoma"/>
                <w:b/>
                <w:i/>
                <w:sz w:val="20"/>
                <w:szCs w:val="20"/>
              </w:rPr>
            </w:pPr>
            <w:r w:rsidRPr="00BF15E1">
              <w:rPr>
                <w:rFonts w:ascii="Tahoma" w:hAnsi="Tahoma" w:cs="Tahoma"/>
                <w:sz w:val="20"/>
                <w:szCs w:val="20"/>
              </w:rPr>
              <w:t>Администрация</w:t>
            </w:r>
          </w:p>
          <w:p w:rsidR="00CB753C" w:rsidRPr="00BF15E1" w:rsidRDefault="00CB753C" w:rsidP="002D1B0F">
            <w:pPr>
              <w:spacing w:line="200" w:lineRule="exact"/>
              <w:jc w:val="center"/>
              <w:rPr>
                <w:rFonts w:ascii="Tahoma" w:hAnsi="Tahoma" w:cs="Tahoma"/>
                <w:b/>
                <w:i/>
                <w:sz w:val="20"/>
                <w:szCs w:val="20"/>
              </w:rPr>
            </w:pPr>
            <w:r w:rsidRPr="00BF15E1">
              <w:rPr>
                <w:rFonts w:ascii="Tahoma" w:hAnsi="Tahoma" w:cs="Tahoma"/>
                <w:sz w:val="20"/>
                <w:szCs w:val="20"/>
              </w:rPr>
              <w:t xml:space="preserve">Мариинско-Посадского </w:t>
            </w:r>
          </w:p>
          <w:p w:rsidR="00CB753C" w:rsidRPr="00BF15E1" w:rsidRDefault="00CB753C" w:rsidP="002D1B0F">
            <w:pPr>
              <w:spacing w:line="200" w:lineRule="exact"/>
              <w:jc w:val="center"/>
              <w:rPr>
                <w:rFonts w:ascii="Tahoma" w:hAnsi="Tahoma" w:cs="Tahoma"/>
                <w:b/>
                <w:i/>
                <w:sz w:val="20"/>
                <w:szCs w:val="20"/>
              </w:rPr>
            </w:pPr>
            <w:r w:rsidRPr="00BF15E1">
              <w:rPr>
                <w:rFonts w:ascii="Tahoma" w:hAnsi="Tahoma" w:cs="Tahoma"/>
                <w:sz w:val="20"/>
                <w:szCs w:val="20"/>
              </w:rPr>
              <w:t>района</w:t>
            </w:r>
          </w:p>
          <w:p w:rsidR="00CB753C" w:rsidRPr="00BF15E1" w:rsidRDefault="00CB753C" w:rsidP="002D1B0F">
            <w:pPr>
              <w:spacing w:line="200" w:lineRule="exact"/>
              <w:jc w:val="center"/>
              <w:rPr>
                <w:rFonts w:ascii="Tahoma" w:hAnsi="Tahoma" w:cs="Tahoma"/>
                <w:i/>
                <w:sz w:val="20"/>
                <w:szCs w:val="20"/>
              </w:rPr>
            </w:pPr>
            <w:r w:rsidRPr="00BF15E1">
              <w:rPr>
                <w:rFonts w:ascii="Tahoma" w:hAnsi="Tahoma" w:cs="Tahoma"/>
                <w:sz w:val="20"/>
                <w:szCs w:val="20"/>
              </w:rPr>
              <w:t>П О С Т А Н О В Л Е Н И Е</w:t>
            </w:r>
          </w:p>
          <w:p w:rsidR="00CB753C" w:rsidRPr="00BF15E1" w:rsidRDefault="00CB753C" w:rsidP="00BF15E1">
            <w:pPr>
              <w:spacing w:line="200" w:lineRule="exact"/>
              <w:jc w:val="center"/>
              <w:rPr>
                <w:rFonts w:ascii="Tahoma" w:hAnsi="Tahoma" w:cs="Tahoma"/>
                <w:b/>
                <w:bCs/>
                <w:i/>
                <w:sz w:val="20"/>
                <w:szCs w:val="20"/>
              </w:rPr>
            </w:pPr>
            <w:r w:rsidRPr="00BF15E1">
              <w:rPr>
                <w:rFonts w:ascii="Tahoma" w:hAnsi="Tahoma" w:cs="Tahoma"/>
                <w:b/>
                <w:bCs/>
                <w:sz w:val="20"/>
                <w:szCs w:val="20"/>
              </w:rPr>
              <w:t>26.07.2019 № 546</w:t>
            </w:r>
          </w:p>
          <w:p w:rsidR="00CB753C" w:rsidRPr="00BF15E1" w:rsidRDefault="00CB753C" w:rsidP="00BF15E1">
            <w:pPr>
              <w:spacing w:line="200" w:lineRule="exact"/>
              <w:jc w:val="center"/>
              <w:rPr>
                <w:rFonts w:ascii="Tahoma" w:hAnsi="Tahoma" w:cs="Tahoma"/>
                <w:b/>
                <w:i/>
                <w:sz w:val="20"/>
                <w:szCs w:val="20"/>
              </w:rPr>
            </w:pPr>
            <w:r w:rsidRPr="00BF15E1">
              <w:rPr>
                <w:rFonts w:ascii="Tahoma" w:hAnsi="Tahoma" w:cs="Tahoma"/>
                <w:sz w:val="20"/>
                <w:szCs w:val="20"/>
              </w:rPr>
              <w:t>г. Мариинский  Посад</w:t>
            </w:r>
          </w:p>
        </w:tc>
      </w:tr>
      <w:tr w:rsidR="00CB753C" w:rsidRPr="00BF15E1" w:rsidTr="00CB753C">
        <w:tblPrEx>
          <w:tblLook w:val="04A0" w:firstRow="1" w:lastRow="0" w:firstColumn="1" w:lastColumn="0" w:noHBand="0" w:noVBand="1"/>
        </w:tblPrEx>
        <w:trPr>
          <w:gridBefore w:val="1"/>
          <w:gridAfter w:val="1"/>
          <w:wBefore w:w="238" w:type="pct"/>
          <w:wAfter w:w="1912" w:type="pct"/>
        </w:trPr>
        <w:tc>
          <w:tcPr>
            <w:tcW w:w="2850" w:type="pct"/>
            <w:gridSpan w:val="3"/>
          </w:tcPr>
          <w:p w:rsidR="00CB753C" w:rsidRPr="00BF15E1" w:rsidRDefault="00CB753C" w:rsidP="002D1B0F">
            <w:pPr>
              <w:jc w:val="both"/>
              <w:rPr>
                <w:rFonts w:ascii="Tahoma" w:hAnsi="Tahoma" w:cs="Tahoma"/>
                <w:b/>
                <w:sz w:val="20"/>
                <w:szCs w:val="20"/>
              </w:rPr>
            </w:pPr>
            <w:r w:rsidRPr="00BF15E1">
              <w:rPr>
                <w:rFonts w:ascii="Tahoma" w:hAnsi="Tahoma" w:cs="Tahoma"/>
                <w:b/>
                <w:sz w:val="20"/>
                <w:szCs w:val="20"/>
              </w:rPr>
              <w:t>О проведение аукциона по продаже земельных участков, находящихся в государственной неразграниченной собственности</w:t>
            </w:r>
          </w:p>
          <w:p w:rsidR="00CB753C" w:rsidRPr="00BF15E1" w:rsidRDefault="00CB753C" w:rsidP="002D1B0F">
            <w:pPr>
              <w:jc w:val="both"/>
              <w:rPr>
                <w:rFonts w:ascii="Tahoma" w:hAnsi="Tahoma" w:cs="Tahoma"/>
                <w:sz w:val="20"/>
                <w:szCs w:val="20"/>
              </w:rPr>
            </w:pPr>
          </w:p>
        </w:tc>
      </w:tr>
    </w:tbl>
    <w:p w:rsidR="00CB753C" w:rsidRPr="00BF15E1" w:rsidRDefault="00CB753C" w:rsidP="00CB753C">
      <w:pPr>
        <w:ind w:firstLine="709"/>
        <w:jc w:val="both"/>
        <w:rPr>
          <w:rFonts w:ascii="Tahoma" w:hAnsi="Tahoma" w:cs="Tahoma"/>
          <w:b/>
          <w:sz w:val="20"/>
          <w:szCs w:val="20"/>
        </w:rPr>
      </w:pPr>
      <w:r w:rsidRPr="00BF15E1">
        <w:rPr>
          <w:rFonts w:ascii="Tahoma" w:hAnsi="Tahoma" w:cs="Tahoma"/>
          <w:sz w:val="20"/>
          <w:szCs w:val="20"/>
        </w:rPr>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администрация Мариинско-Посадского района Чувашской Республики                                                                             </w:t>
      </w:r>
      <w:r w:rsidRPr="00BF15E1">
        <w:rPr>
          <w:rFonts w:ascii="Tahoma" w:hAnsi="Tahoma" w:cs="Tahoma"/>
          <w:b/>
          <w:sz w:val="20"/>
          <w:szCs w:val="20"/>
        </w:rPr>
        <w:t>п о с т а н о в л я е т:</w:t>
      </w:r>
    </w:p>
    <w:p w:rsidR="00CB753C" w:rsidRPr="00BF15E1" w:rsidRDefault="00CB753C" w:rsidP="00CB753C">
      <w:pPr>
        <w:ind w:firstLine="540"/>
        <w:jc w:val="both"/>
        <w:rPr>
          <w:rFonts w:ascii="Tahoma" w:hAnsi="Tahoma" w:cs="Tahoma"/>
          <w:sz w:val="20"/>
          <w:szCs w:val="20"/>
        </w:rPr>
      </w:pPr>
      <w:r w:rsidRPr="00BF15E1">
        <w:rPr>
          <w:rFonts w:ascii="Tahoma" w:hAnsi="Tahoma" w:cs="Tahoma"/>
          <w:sz w:val="20"/>
          <w:szCs w:val="20"/>
        </w:rPr>
        <w:t>1. Провести аукцион, открытый по составу и по форме подачи предложений о цене, по продаже следующих земельных участков:</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xml:space="preserve">  - Лот №1, земельный участок из земель населенных пунктов с кадастровым номером 21:16:140301:76, площадью 1 775 кв.м. (0,1755 га), расположенный по адресу: Чувашская Республика, Мариинско-Посадский район, Первочурашевское сельское поселение, д.Алмандаево, ул.Октябрьская, д.12 (разрешенное использование – для ведения огородничества), вид права – собственность;</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Лот № 2, земельный участок из земель населенных пунктов с кадастровым номером 21:16:241806:215, площадью 907 кв.м. (0,0907 га), расположенный по адресу: Чувашская Республика, Мариинско-Посадский район, Кугеевское сельское поселение, д.Новое Байгулово (разрешенное использование – ведение огородничества), вид права – собственность;</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Лот № 3, земельный участок из земель населенных пунктов с кадастровым номером 21:16:050702:414, площадью 311 кв.м. (0,0311 га), расположенный по адресу: Чувашская Республика, Мариинско-Посадский район, Сутчевское сельское поселение, д.Сутчево, ул.Новая (разрешенное использование – ведение огородничества), вид права – собственность;</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Лот № 4, земельный участок из земель населенных пунктов с кадастровым номером 21:16:140608:112, площадью 976 кв.м. (0,0976 га), расположенный по адресу: Чувашская Республика, Мариинско-Посадский район, Первочурашевское сельское поселение, д.Вороново (разрешенное использование – под огородничество), вид права – собственность;</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Лот № 5, земельный участок из населенных пунктов с кадастровым номером 21:16:092502:125, площадью 896 кв.м. (0,0896 га), расположенный по адресу: Чувашская Республика, Мариинско-Посадский район, Приволжское сельское поселение, д.Ураково (разрешенное использование – ведение огородничества), вид права – собственность;</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2. В соответствии с п.12 ст.39.11 Земельного Кодекса РФ начальную стоимость продажи земельных участков установить в соответствии с их кадастровой стоимостью в следующих размерах:</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по лоту № 1 в соответствии с выпиской из ЕГРН от 26.10.2018г. в размере 6 159,25 руб.;</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по лоту № 2 в соответствии с выпиской из ЕГРН от 13.11.2018г. в размере 2 285,64 руб.;</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по лоту № 3 в соответствии с выпиской из ЕГРН от 12.02.2019г. в размере 2 108,58 руб.;</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по лоту № 4 в соответствии с выпиской из ЕГРН от 14.12.2018г. в размере 2 703,52 руб.;</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по лоту № 5 в соответствии с выпиской из ЕГРН от 14.01.2019г. в размере 4 426,24 руб.;</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3. Установить шаг аукциона - 3% от начальной цены, размер задатка – 100% от начальной цены земельного участка.</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4.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7" w:history="1">
        <w:r w:rsidRPr="00BF15E1">
          <w:rPr>
            <w:rStyle w:val="ad"/>
            <w:rFonts w:ascii="Tahoma" w:hAnsi="Tahoma" w:cs="Tahoma"/>
            <w:sz w:val="20"/>
            <w:szCs w:val="20"/>
            <w:lang w:val="en-US"/>
          </w:rPr>
          <w:t>http</w:t>
        </w:r>
        <w:r w:rsidRPr="00BF15E1">
          <w:rPr>
            <w:rStyle w:val="ad"/>
            <w:rFonts w:ascii="Tahoma" w:hAnsi="Tahoma" w:cs="Tahoma"/>
            <w:sz w:val="20"/>
            <w:szCs w:val="20"/>
          </w:rPr>
          <w:t>://</w:t>
        </w:r>
        <w:r w:rsidRPr="00BF15E1">
          <w:rPr>
            <w:rStyle w:val="ad"/>
            <w:rFonts w:ascii="Tahoma" w:hAnsi="Tahoma" w:cs="Tahoma"/>
            <w:sz w:val="20"/>
            <w:szCs w:val="20"/>
            <w:lang w:val="en-US"/>
          </w:rPr>
          <w:t>torgi</w:t>
        </w:r>
        <w:r w:rsidRPr="00BF15E1">
          <w:rPr>
            <w:rStyle w:val="ad"/>
            <w:rFonts w:ascii="Tahoma" w:hAnsi="Tahoma" w:cs="Tahoma"/>
            <w:sz w:val="20"/>
            <w:szCs w:val="20"/>
          </w:rPr>
          <w:t>.</w:t>
        </w:r>
        <w:r w:rsidRPr="00BF15E1">
          <w:rPr>
            <w:rStyle w:val="ad"/>
            <w:rFonts w:ascii="Tahoma" w:hAnsi="Tahoma" w:cs="Tahoma"/>
            <w:sz w:val="20"/>
            <w:szCs w:val="20"/>
            <w:lang w:val="en-US"/>
          </w:rPr>
          <w:t>gov</w:t>
        </w:r>
        <w:r w:rsidRPr="00BF15E1">
          <w:rPr>
            <w:rStyle w:val="ad"/>
            <w:rFonts w:ascii="Tahoma" w:hAnsi="Tahoma" w:cs="Tahoma"/>
            <w:sz w:val="20"/>
            <w:szCs w:val="20"/>
          </w:rPr>
          <w:t>.</w:t>
        </w:r>
        <w:r w:rsidRPr="00BF15E1">
          <w:rPr>
            <w:rStyle w:val="ad"/>
            <w:rFonts w:ascii="Tahoma" w:hAnsi="Tahoma" w:cs="Tahoma"/>
            <w:sz w:val="20"/>
            <w:szCs w:val="20"/>
            <w:lang w:val="en-US"/>
          </w:rPr>
          <w:t>ru</w:t>
        </w:r>
      </w:hyperlink>
      <w:r w:rsidRPr="00BF15E1">
        <w:rPr>
          <w:rFonts w:ascii="Tahoma" w:hAnsi="Tahoma" w:cs="Tahoma"/>
          <w:sz w:val="20"/>
          <w:szCs w:val="20"/>
        </w:rPr>
        <w:t>), на официальном сайте администрации Мариинско-Посадского района Чувашской Республики.</w:t>
      </w:r>
    </w:p>
    <w:p w:rsidR="00CB753C" w:rsidRPr="00BF15E1" w:rsidRDefault="00CB753C" w:rsidP="00CB753C">
      <w:pPr>
        <w:shd w:val="clear" w:color="auto" w:fill="FFFFFF"/>
        <w:ind w:right="25"/>
        <w:jc w:val="both"/>
        <w:rPr>
          <w:rFonts w:ascii="Tahoma" w:hAnsi="Tahoma" w:cs="Tahoma"/>
          <w:sz w:val="20"/>
          <w:szCs w:val="20"/>
        </w:rPr>
      </w:pPr>
    </w:p>
    <w:p w:rsidR="00CB753C" w:rsidRPr="00BF15E1" w:rsidRDefault="00CB753C" w:rsidP="00CB753C">
      <w:pPr>
        <w:shd w:val="clear" w:color="auto" w:fill="FFFFFF"/>
        <w:ind w:right="25"/>
        <w:jc w:val="both"/>
        <w:rPr>
          <w:rFonts w:ascii="Tahoma" w:hAnsi="Tahoma" w:cs="Tahoma"/>
          <w:sz w:val="20"/>
          <w:szCs w:val="20"/>
        </w:rPr>
      </w:pPr>
    </w:p>
    <w:p w:rsidR="00CB753C" w:rsidRPr="00BF15E1" w:rsidRDefault="00CB753C" w:rsidP="00CB753C">
      <w:pPr>
        <w:shd w:val="clear" w:color="auto" w:fill="FFFFFF"/>
        <w:ind w:right="25"/>
        <w:jc w:val="both"/>
        <w:rPr>
          <w:rFonts w:ascii="Tahoma" w:hAnsi="Tahoma" w:cs="Tahoma"/>
          <w:sz w:val="20"/>
          <w:szCs w:val="20"/>
        </w:rPr>
      </w:pPr>
      <w:r w:rsidRPr="00BF15E1">
        <w:rPr>
          <w:rFonts w:ascii="Tahoma" w:hAnsi="Tahoma" w:cs="Tahoma"/>
          <w:sz w:val="20"/>
          <w:szCs w:val="20"/>
        </w:rPr>
        <w:t xml:space="preserve">Глава администрации </w:t>
      </w:r>
    </w:p>
    <w:p w:rsidR="00CB753C" w:rsidRPr="00BF15E1" w:rsidRDefault="00CB753C" w:rsidP="00CB753C">
      <w:pPr>
        <w:shd w:val="clear" w:color="auto" w:fill="FFFFFF"/>
        <w:ind w:right="25"/>
        <w:jc w:val="both"/>
        <w:rPr>
          <w:rFonts w:ascii="Tahoma" w:hAnsi="Tahoma" w:cs="Tahoma"/>
          <w:sz w:val="20"/>
          <w:szCs w:val="20"/>
        </w:rPr>
      </w:pPr>
      <w:r w:rsidRPr="00BF15E1">
        <w:rPr>
          <w:rFonts w:ascii="Tahoma" w:hAnsi="Tahoma" w:cs="Tahoma"/>
          <w:sz w:val="20"/>
          <w:szCs w:val="20"/>
        </w:rPr>
        <w:t xml:space="preserve">Мариинско-Посадского района </w:t>
      </w:r>
    </w:p>
    <w:p w:rsidR="00CB753C" w:rsidRPr="00BF15E1" w:rsidRDefault="00CB753C" w:rsidP="00CB753C">
      <w:pPr>
        <w:shd w:val="clear" w:color="auto" w:fill="FFFFFF"/>
        <w:ind w:right="25"/>
        <w:jc w:val="both"/>
        <w:rPr>
          <w:rFonts w:ascii="Tahoma" w:hAnsi="Tahoma" w:cs="Tahoma"/>
          <w:sz w:val="20"/>
          <w:szCs w:val="20"/>
        </w:rPr>
      </w:pPr>
      <w:r w:rsidRPr="00BF15E1">
        <w:rPr>
          <w:rFonts w:ascii="Tahoma" w:hAnsi="Tahoma" w:cs="Tahoma"/>
          <w:sz w:val="20"/>
          <w:szCs w:val="20"/>
        </w:rPr>
        <w:t>Чувашской Республики                                                                                                 А.А.Мясников</w:t>
      </w: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Приложение № 1</w:t>
      </w: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CB753C" w:rsidRPr="00BF15E1" w:rsidRDefault="00CB753C"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CB753C" w:rsidRPr="00BF15E1" w:rsidRDefault="00CB753C" w:rsidP="00BF15E1">
      <w:pPr>
        <w:spacing w:line="200" w:lineRule="exact"/>
        <w:jc w:val="right"/>
        <w:rPr>
          <w:rFonts w:ascii="Tahoma" w:hAnsi="Tahoma" w:cs="Tahoma"/>
          <w:bCs/>
          <w:i/>
          <w:sz w:val="20"/>
          <w:szCs w:val="20"/>
        </w:rPr>
      </w:pPr>
      <w:r w:rsidRPr="00BF15E1">
        <w:rPr>
          <w:rFonts w:ascii="Tahoma" w:hAnsi="Tahoma" w:cs="Tahoma"/>
          <w:b/>
          <w:bCs/>
          <w:sz w:val="20"/>
          <w:szCs w:val="20"/>
        </w:rPr>
        <w:t xml:space="preserve">                                                                  </w:t>
      </w:r>
      <w:r w:rsidRPr="00BF15E1">
        <w:rPr>
          <w:rFonts w:ascii="Tahoma" w:hAnsi="Tahoma" w:cs="Tahoma"/>
          <w:bCs/>
          <w:sz w:val="20"/>
          <w:szCs w:val="20"/>
        </w:rPr>
        <w:t>от 26.07.2019 № 546</w:t>
      </w:r>
    </w:p>
    <w:p w:rsidR="00CB753C" w:rsidRPr="00BF15E1" w:rsidRDefault="00CB753C" w:rsidP="00CB753C">
      <w:pPr>
        <w:ind w:left="5664"/>
        <w:jc w:val="both"/>
        <w:rPr>
          <w:rFonts w:ascii="Tahoma" w:hAnsi="Tahoma" w:cs="Tahoma"/>
          <w:sz w:val="20"/>
          <w:szCs w:val="20"/>
        </w:rPr>
      </w:pPr>
    </w:p>
    <w:p w:rsidR="00CB753C" w:rsidRPr="00BF15E1" w:rsidRDefault="00CB753C" w:rsidP="00CB753C">
      <w:pPr>
        <w:pStyle w:val="a7"/>
        <w:keepNext/>
        <w:keepLines/>
        <w:suppressLineNumbers/>
        <w:ind w:right="-5"/>
        <w:rPr>
          <w:rFonts w:ascii="Tahoma" w:hAnsi="Tahoma" w:cs="Tahoma"/>
          <w:b/>
          <w:sz w:val="20"/>
        </w:rPr>
      </w:pPr>
      <w:r w:rsidRPr="00BF15E1">
        <w:rPr>
          <w:rFonts w:ascii="Tahoma" w:hAnsi="Tahoma" w:cs="Tahoma"/>
          <w:sz w:val="20"/>
        </w:rPr>
        <w:tab/>
      </w:r>
      <w:r w:rsidRPr="00BF15E1">
        <w:rPr>
          <w:rFonts w:ascii="Tahoma" w:hAnsi="Tahoma" w:cs="Tahoma"/>
          <w:b/>
          <w:sz w:val="20"/>
        </w:rPr>
        <w:t>Извещение о проведение аукциона по продаже земельных участков находящихся в государственной неразграниченной собственности на территории Мариинско-Посадского района Чувашской Республики</w:t>
      </w:r>
    </w:p>
    <w:p w:rsidR="00CB753C" w:rsidRPr="00BF15E1" w:rsidRDefault="00CB753C" w:rsidP="00CB753C">
      <w:pPr>
        <w:jc w:val="both"/>
        <w:rPr>
          <w:rFonts w:ascii="Tahoma" w:hAnsi="Tahoma" w:cs="Tahoma"/>
          <w:b/>
          <w:sz w:val="20"/>
          <w:szCs w:val="20"/>
        </w:rPr>
      </w:pPr>
      <w:r w:rsidRPr="00BF15E1">
        <w:rPr>
          <w:rFonts w:ascii="Tahoma" w:hAnsi="Tahoma" w:cs="Tahoma"/>
          <w:sz w:val="20"/>
          <w:szCs w:val="20"/>
        </w:rPr>
        <w:t xml:space="preserve">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1.</w:t>
      </w:r>
      <w:r w:rsidRPr="00BF15E1">
        <w:rPr>
          <w:rFonts w:ascii="Tahoma" w:hAnsi="Tahoma" w:cs="Tahoma"/>
          <w:sz w:val="20"/>
          <w:szCs w:val="20"/>
        </w:rPr>
        <w:t xml:space="preserve"> </w:t>
      </w:r>
      <w:r w:rsidRPr="00BF15E1">
        <w:rPr>
          <w:rFonts w:ascii="Tahoma" w:hAnsi="Tahoma" w:cs="Tahoma"/>
          <w:b/>
          <w:sz w:val="20"/>
          <w:szCs w:val="20"/>
        </w:rPr>
        <w:t>Организатор аукциона:</w:t>
      </w:r>
      <w:r w:rsidRPr="00BF15E1">
        <w:rPr>
          <w:rFonts w:ascii="Tahoma" w:hAnsi="Tahoma" w:cs="Tahoma"/>
          <w:sz w:val="20"/>
          <w:szCs w:val="20"/>
        </w:rPr>
        <w:t xml:space="preserve"> Администрация Мариинско-Посадского района Чувашской Республики.</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2.</w:t>
      </w:r>
      <w:r w:rsidRPr="00BF15E1">
        <w:rPr>
          <w:rFonts w:ascii="Tahoma" w:hAnsi="Tahoma" w:cs="Tahoma"/>
          <w:sz w:val="20"/>
          <w:szCs w:val="20"/>
        </w:rPr>
        <w:t xml:space="preserve"> </w:t>
      </w:r>
      <w:r w:rsidRPr="00BF15E1">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BF15E1">
          <w:rPr>
            <w:rFonts w:ascii="Tahoma" w:hAnsi="Tahoma" w:cs="Tahoma"/>
            <w:sz w:val="20"/>
            <w:szCs w:val="20"/>
          </w:rPr>
          <w:t>429570, г</w:t>
        </w:r>
      </w:smartTag>
      <w:r w:rsidRPr="00BF15E1">
        <w:rPr>
          <w:rFonts w:ascii="Tahoma" w:hAnsi="Tahoma" w:cs="Tahoma"/>
          <w:sz w:val="20"/>
          <w:szCs w:val="20"/>
        </w:rPr>
        <w:t xml:space="preserve">. Мариинский Посад, ул. Николаева, д. 47, телефон/факс: 8 (83542) 2-23-32; 2-19-35. </w:t>
      </w:r>
    </w:p>
    <w:p w:rsidR="00CB753C" w:rsidRPr="00BF15E1" w:rsidRDefault="00CB753C" w:rsidP="00CB753C">
      <w:pPr>
        <w:ind w:firstLine="426"/>
        <w:jc w:val="both"/>
        <w:rPr>
          <w:rFonts w:ascii="Tahoma" w:hAnsi="Tahoma" w:cs="Tahoma"/>
          <w:i/>
          <w:sz w:val="20"/>
          <w:szCs w:val="20"/>
        </w:rPr>
      </w:pPr>
      <w:r w:rsidRPr="00BF15E1">
        <w:rPr>
          <w:rFonts w:ascii="Tahoma" w:hAnsi="Tahoma" w:cs="Tahoma"/>
          <w:sz w:val="20"/>
          <w:szCs w:val="20"/>
        </w:rPr>
        <w:t xml:space="preserve">Адрес электронной почты:  </w:t>
      </w:r>
      <w:hyperlink r:id="rId38" w:history="1">
        <w:r w:rsidRPr="00BF15E1">
          <w:rPr>
            <w:rStyle w:val="ad"/>
            <w:rFonts w:ascii="Tahoma" w:hAnsi="Tahoma" w:cs="Tahoma"/>
            <w:i/>
            <w:sz w:val="20"/>
            <w:szCs w:val="20"/>
            <w:lang w:val="en-US"/>
          </w:rPr>
          <w:t>marpos</w:t>
        </w:r>
        <w:r w:rsidRPr="00BF15E1">
          <w:rPr>
            <w:rStyle w:val="ad"/>
            <w:rFonts w:ascii="Tahoma" w:hAnsi="Tahoma" w:cs="Tahoma"/>
            <w:i/>
            <w:sz w:val="20"/>
            <w:szCs w:val="20"/>
          </w:rPr>
          <w:t>_</w:t>
        </w:r>
        <w:r w:rsidRPr="00BF15E1">
          <w:rPr>
            <w:rStyle w:val="ad"/>
            <w:rFonts w:ascii="Tahoma" w:hAnsi="Tahoma" w:cs="Tahoma"/>
            <w:i/>
            <w:sz w:val="20"/>
            <w:szCs w:val="20"/>
            <w:lang w:val="en-US"/>
          </w:rPr>
          <w:t>sizo</w:t>
        </w:r>
        <w:r w:rsidRPr="00BF15E1">
          <w:rPr>
            <w:rStyle w:val="ad"/>
            <w:rFonts w:ascii="Tahoma" w:hAnsi="Tahoma" w:cs="Tahoma"/>
            <w:i/>
            <w:sz w:val="20"/>
            <w:szCs w:val="20"/>
          </w:rPr>
          <w:t>@</w:t>
        </w:r>
        <w:r w:rsidRPr="00BF15E1">
          <w:rPr>
            <w:rStyle w:val="ad"/>
            <w:rFonts w:ascii="Tahoma" w:hAnsi="Tahoma" w:cs="Tahoma"/>
            <w:i/>
            <w:sz w:val="20"/>
            <w:szCs w:val="20"/>
            <w:lang w:val="en-US"/>
          </w:rPr>
          <w:t>cap</w:t>
        </w:r>
        <w:r w:rsidRPr="00BF15E1">
          <w:rPr>
            <w:rStyle w:val="ad"/>
            <w:rFonts w:ascii="Tahoma" w:hAnsi="Tahoma" w:cs="Tahoma"/>
            <w:i/>
            <w:sz w:val="20"/>
            <w:szCs w:val="20"/>
          </w:rPr>
          <w:t>.</w:t>
        </w:r>
        <w:r w:rsidRPr="00BF15E1">
          <w:rPr>
            <w:rStyle w:val="ad"/>
            <w:rFonts w:ascii="Tahoma" w:hAnsi="Tahoma" w:cs="Tahoma"/>
            <w:i/>
            <w:sz w:val="20"/>
            <w:szCs w:val="20"/>
            <w:lang w:val="en-US"/>
          </w:rPr>
          <w:t>ru</w:t>
        </w:r>
      </w:hyperlink>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3.</w:t>
      </w:r>
      <w:r w:rsidRPr="00BF15E1">
        <w:rPr>
          <w:rFonts w:ascii="Tahoma" w:hAnsi="Tahoma" w:cs="Tahoma"/>
          <w:sz w:val="20"/>
          <w:szCs w:val="20"/>
        </w:rPr>
        <w:t xml:space="preserve"> </w:t>
      </w:r>
      <w:r w:rsidRPr="00BF15E1">
        <w:rPr>
          <w:rFonts w:ascii="Tahoma" w:hAnsi="Tahoma" w:cs="Tahoma"/>
          <w:b/>
          <w:sz w:val="20"/>
          <w:szCs w:val="20"/>
        </w:rPr>
        <w:t>Форма торгов:</w:t>
      </w:r>
      <w:r w:rsidRPr="00BF15E1">
        <w:rPr>
          <w:rFonts w:ascii="Tahoma" w:hAnsi="Tahoma" w:cs="Tahoma"/>
          <w:sz w:val="20"/>
          <w:szCs w:val="20"/>
        </w:rPr>
        <w:t xml:space="preserve"> открытый аукцион по составу участников и форме подачи предложений.</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4.</w:t>
      </w:r>
      <w:r w:rsidRPr="00BF15E1">
        <w:rPr>
          <w:rFonts w:ascii="Tahoma" w:hAnsi="Tahoma" w:cs="Tahoma"/>
          <w:sz w:val="20"/>
          <w:szCs w:val="20"/>
        </w:rPr>
        <w:t xml:space="preserve"> </w:t>
      </w:r>
      <w:r w:rsidRPr="00BF15E1">
        <w:rPr>
          <w:rFonts w:ascii="Tahoma" w:hAnsi="Tahoma" w:cs="Tahoma"/>
          <w:b/>
          <w:sz w:val="20"/>
          <w:szCs w:val="20"/>
        </w:rPr>
        <w:t xml:space="preserve">Основание проведения аукциона: </w:t>
      </w:r>
      <w:r w:rsidRPr="00BF15E1">
        <w:rPr>
          <w:rFonts w:ascii="Tahoma" w:hAnsi="Tahoma" w:cs="Tahoma"/>
          <w:sz w:val="20"/>
          <w:szCs w:val="20"/>
        </w:rPr>
        <w:t>постановление администрации Мариинско-Посадского района № 546 от « 26 » июля 2019г. «О проведении открытого аукциона по продаже земельных участков, находящихся в государственной неразграниченной собственности».</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5. Предмет аукциона:</w:t>
      </w:r>
      <w:r w:rsidRPr="00BF15E1">
        <w:rPr>
          <w:rFonts w:ascii="Tahoma" w:hAnsi="Tahoma" w:cs="Tahoma"/>
          <w:sz w:val="20"/>
          <w:szCs w:val="20"/>
        </w:rPr>
        <w:t xml:space="preserve"> продажа права собственности на земельные участки находящиеся на территории Мариинско-Посадского района Чувашской Республики, собственность не разграничена:</w:t>
      </w:r>
    </w:p>
    <w:p w:rsidR="00CB753C" w:rsidRPr="00BF15E1" w:rsidRDefault="00CB753C" w:rsidP="00CB753C">
      <w:pPr>
        <w:pStyle w:val="Default"/>
        <w:keepNext/>
        <w:keepLines/>
        <w:suppressLineNumbers/>
        <w:ind w:firstLine="709"/>
        <w:jc w:val="both"/>
        <w:rPr>
          <w:rFonts w:ascii="Tahoma" w:hAnsi="Tahoma" w:cs="Tahoma"/>
          <w:sz w:val="20"/>
          <w:szCs w:val="20"/>
        </w:rPr>
      </w:pPr>
      <w:r w:rsidRPr="00BF15E1">
        <w:rPr>
          <w:rFonts w:ascii="Tahoma" w:hAnsi="Tahoma" w:cs="Tahoma"/>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CB753C" w:rsidRPr="00BF15E1" w:rsidRDefault="00CB753C" w:rsidP="00CB753C">
      <w:pPr>
        <w:ind w:firstLine="426"/>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590"/>
        <w:gridCol w:w="1244"/>
        <w:gridCol w:w="2967"/>
        <w:gridCol w:w="1843"/>
        <w:gridCol w:w="2107"/>
        <w:gridCol w:w="2773"/>
      </w:tblGrid>
      <w:tr w:rsidR="00CB753C" w:rsidRPr="00BF15E1" w:rsidTr="00CB753C">
        <w:trPr>
          <w:jc w:val="center"/>
        </w:trPr>
        <w:tc>
          <w:tcPr>
            <w:tcW w:w="271" w:type="pct"/>
          </w:tcPr>
          <w:p w:rsidR="00CB753C" w:rsidRPr="00BF15E1" w:rsidRDefault="00CB753C" w:rsidP="00CB753C">
            <w:pPr>
              <w:ind w:right="-108"/>
              <w:jc w:val="center"/>
              <w:rPr>
                <w:rFonts w:ascii="Tahoma" w:hAnsi="Tahoma" w:cs="Tahoma"/>
                <w:sz w:val="20"/>
                <w:szCs w:val="20"/>
              </w:rPr>
            </w:pPr>
            <w:r w:rsidRPr="00BF15E1">
              <w:rPr>
                <w:rFonts w:ascii="Tahoma" w:hAnsi="Tahoma" w:cs="Tahoma"/>
                <w:sz w:val="20"/>
                <w:szCs w:val="20"/>
              </w:rPr>
              <w:t>№ лота</w:t>
            </w:r>
          </w:p>
        </w:tc>
        <w:tc>
          <w:tcPr>
            <w:tcW w:w="1169"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Местоположение земельного участка</w:t>
            </w:r>
          </w:p>
        </w:tc>
        <w:tc>
          <w:tcPr>
            <w:tcW w:w="405"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Площадь, кв. м</w:t>
            </w:r>
          </w:p>
        </w:tc>
        <w:tc>
          <w:tcPr>
            <w:tcW w:w="96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Кадастровый номер</w:t>
            </w:r>
          </w:p>
        </w:tc>
        <w:tc>
          <w:tcPr>
            <w:tcW w:w="600"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Начальная цена, руб.</w:t>
            </w:r>
          </w:p>
        </w:tc>
        <w:tc>
          <w:tcPr>
            <w:tcW w:w="68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Сумма задатка, руб.</w:t>
            </w:r>
          </w:p>
        </w:tc>
        <w:tc>
          <w:tcPr>
            <w:tcW w:w="903"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Разрешенное использование</w:t>
            </w:r>
          </w:p>
        </w:tc>
      </w:tr>
      <w:tr w:rsidR="00CB753C" w:rsidRPr="00BF15E1" w:rsidTr="00CB753C">
        <w:trPr>
          <w:jc w:val="center"/>
        </w:trPr>
        <w:tc>
          <w:tcPr>
            <w:tcW w:w="271"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1.</w:t>
            </w:r>
          </w:p>
        </w:tc>
        <w:tc>
          <w:tcPr>
            <w:tcW w:w="1169"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Чувашская Республика, Мариинско-Посадский район, Первочурашевское сельское поселение, д.Алмандаево, ул.Октябрьская, д.12</w:t>
            </w:r>
          </w:p>
        </w:tc>
        <w:tc>
          <w:tcPr>
            <w:tcW w:w="405"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1 775</w:t>
            </w:r>
          </w:p>
        </w:tc>
        <w:tc>
          <w:tcPr>
            <w:tcW w:w="966" w:type="pct"/>
          </w:tcPr>
          <w:p w:rsidR="00CB753C" w:rsidRPr="00BF15E1" w:rsidRDefault="00CB753C" w:rsidP="00CB753C">
            <w:pPr>
              <w:ind w:right="-108"/>
              <w:jc w:val="center"/>
              <w:rPr>
                <w:rFonts w:ascii="Tahoma" w:hAnsi="Tahoma" w:cs="Tahoma"/>
                <w:sz w:val="20"/>
                <w:szCs w:val="20"/>
              </w:rPr>
            </w:pPr>
            <w:r w:rsidRPr="00BF15E1">
              <w:rPr>
                <w:rFonts w:ascii="Tahoma" w:hAnsi="Tahoma" w:cs="Tahoma"/>
                <w:sz w:val="20"/>
                <w:szCs w:val="20"/>
              </w:rPr>
              <w:t>21:16:140301:76</w:t>
            </w:r>
          </w:p>
        </w:tc>
        <w:tc>
          <w:tcPr>
            <w:tcW w:w="600"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6159,25</w:t>
            </w:r>
          </w:p>
        </w:tc>
        <w:tc>
          <w:tcPr>
            <w:tcW w:w="68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6159,25</w:t>
            </w:r>
          </w:p>
        </w:tc>
        <w:tc>
          <w:tcPr>
            <w:tcW w:w="903"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Для ведения огородничества</w:t>
            </w:r>
          </w:p>
        </w:tc>
      </w:tr>
      <w:tr w:rsidR="00CB753C" w:rsidRPr="00BF15E1" w:rsidTr="00CB753C">
        <w:trPr>
          <w:jc w:val="center"/>
        </w:trPr>
        <w:tc>
          <w:tcPr>
            <w:tcW w:w="271"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w:t>
            </w:r>
          </w:p>
        </w:tc>
        <w:tc>
          <w:tcPr>
            <w:tcW w:w="1169"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Чувашская Республика, Мариинско-Посадский район, Кугеевское сельское поселение, д.Новое Байгулово</w:t>
            </w:r>
          </w:p>
        </w:tc>
        <w:tc>
          <w:tcPr>
            <w:tcW w:w="405"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907</w:t>
            </w:r>
          </w:p>
        </w:tc>
        <w:tc>
          <w:tcPr>
            <w:tcW w:w="966" w:type="pct"/>
          </w:tcPr>
          <w:p w:rsidR="00CB753C" w:rsidRPr="00BF15E1" w:rsidRDefault="00CB753C" w:rsidP="00CB753C">
            <w:pPr>
              <w:ind w:right="-108"/>
              <w:jc w:val="center"/>
              <w:rPr>
                <w:rFonts w:ascii="Tahoma" w:hAnsi="Tahoma" w:cs="Tahoma"/>
                <w:sz w:val="20"/>
                <w:szCs w:val="20"/>
              </w:rPr>
            </w:pPr>
            <w:r w:rsidRPr="00BF15E1">
              <w:rPr>
                <w:rFonts w:ascii="Tahoma" w:hAnsi="Tahoma" w:cs="Tahoma"/>
                <w:sz w:val="20"/>
                <w:szCs w:val="20"/>
              </w:rPr>
              <w:t>21:16:241806:215</w:t>
            </w:r>
          </w:p>
        </w:tc>
        <w:tc>
          <w:tcPr>
            <w:tcW w:w="600"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2285,64</w:t>
            </w:r>
          </w:p>
        </w:tc>
        <w:tc>
          <w:tcPr>
            <w:tcW w:w="68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2285,64</w:t>
            </w:r>
          </w:p>
        </w:tc>
        <w:tc>
          <w:tcPr>
            <w:tcW w:w="903"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ведение огородничества</w:t>
            </w:r>
          </w:p>
        </w:tc>
      </w:tr>
      <w:tr w:rsidR="00CB753C" w:rsidRPr="00BF15E1" w:rsidTr="00CB753C">
        <w:trPr>
          <w:jc w:val="center"/>
        </w:trPr>
        <w:tc>
          <w:tcPr>
            <w:tcW w:w="271"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lastRenderedPageBreak/>
              <w:t>3</w:t>
            </w:r>
          </w:p>
        </w:tc>
        <w:tc>
          <w:tcPr>
            <w:tcW w:w="1169"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Чувашская Республика, Мариинско-Посадский район, Сутчевское сельское поселение, д.Сутчево, ул.Новая</w:t>
            </w:r>
          </w:p>
        </w:tc>
        <w:tc>
          <w:tcPr>
            <w:tcW w:w="405"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311</w:t>
            </w:r>
          </w:p>
        </w:tc>
        <w:tc>
          <w:tcPr>
            <w:tcW w:w="966" w:type="pct"/>
          </w:tcPr>
          <w:p w:rsidR="00CB753C" w:rsidRPr="00BF15E1" w:rsidRDefault="00CB753C" w:rsidP="00CB753C">
            <w:pPr>
              <w:ind w:right="-108"/>
              <w:jc w:val="center"/>
              <w:rPr>
                <w:rFonts w:ascii="Tahoma" w:hAnsi="Tahoma" w:cs="Tahoma"/>
                <w:sz w:val="20"/>
                <w:szCs w:val="20"/>
              </w:rPr>
            </w:pPr>
            <w:r w:rsidRPr="00BF15E1">
              <w:rPr>
                <w:rFonts w:ascii="Tahoma" w:hAnsi="Tahoma" w:cs="Tahoma"/>
                <w:sz w:val="20"/>
                <w:szCs w:val="20"/>
              </w:rPr>
              <w:t>21:16:050702:414</w:t>
            </w:r>
          </w:p>
        </w:tc>
        <w:tc>
          <w:tcPr>
            <w:tcW w:w="600"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2 108,58</w:t>
            </w:r>
          </w:p>
        </w:tc>
        <w:tc>
          <w:tcPr>
            <w:tcW w:w="68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2 108,58</w:t>
            </w:r>
          </w:p>
        </w:tc>
        <w:tc>
          <w:tcPr>
            <w:tcW w:w="903"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ведение огородничества</w:t>
            </w:r>
          </w:p>
        </w:tc>
      </w:tr>
      <w:tr w:rsidR="00CB753C" w:rsidRPr="00BF15E1" w:rsidTr="00CB753C">
        <w:trPr>
          <w:jc w:val="center"/>
        </w:trPr>
        <w:tc>
          <w:tcPr>
            <w:tcW w:w="271"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4</w:t>
            </w:r>
          </w:p>
        </w:tc>
        <w:tc>
          <w:tcPr>
            <w:tcW w:w="1169"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Чувашская Республика, Мариинско-Посадский район, Первочурашевское сельское поселение, д.Вороново</w:t>
            </w:r>
          </w:p>
        </w:tc>
        <w:tc>
          <w:tcPr>
            <w:tcW w:w="405"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976</w:t>
            </w:r>
          </w:p>
        </w:tc>
        <w:tc>
          <w:tcPr>
            <w:tcW w:w="966" w:type="pct"/>
          </w:tcPr>
          <w:p w:rsidR="00CB753C" w:rsidRPr="00BF15E1" w:rsidRDefault="00CB753C" w:rsidP="00CB753C">
            <w:pPr>
              <w:ind w:right="-108"/>
              <w:jc w:val="center"/>
              <w:rPr>
                <w:rFonts w:ascii="Tahoma" w:hAnsi="Tahoma" w:cs="Tahoma"/>
                <w:sz w:val="20"/>
                <w:szCs w:val="20"/>
              </w:rPr>
            </w:pPr>
            <w:r w:rsidRPr="00BF15E1">
              <w:rPr>
                <w:rFonts w:ascii="Tahoma" w:hAnsi="Tahoma" w:cs="Tahoma"/>
                <w:sz w:val="20"/>
                <w:szCs w:val="20"/>
              </w:rPr>
              <w:t>21:16:140608:112</w:t>
            </w:r>
          </w:p>
        </w:tc>
        <w:tc>
          <w:tcPr>
            <w:tcW w:w="600"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2 703,52</w:t>
            </w:r>
          </w:p>
        </w:tc>
        <w:tc>
          <w:tcPr>
            <w:tcW w:w="68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2 703,52</w:t>
            </w:r>
          </w:p>
        </w:tc>
        <w:tc>
          <w:tcPr>
            <w:tcW w:w="903"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под огородничество</w:t>
            </w:r>
          </w:p>
        </w:tc>
      </w:tr>
      <w:tr w:rsidR="00CB753C" w:rsidRPr="00BF15E1" w:rsidTr="00CB753C">
        <w:trPr>
          <w:jc w:val="center"/>
        </w:trPr>
        <w:tc>
          <w:tcPr>
            <w:tcW w:w="271"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5</w:t>
            </w:r>
          </w:p>
        </w:tc>
        <w:tc>
          <w:tcPr>
            <w:tcW w:w="1169"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Чувашская Республика, Мариинско-Посадский район, Приволжское сельское поселение, д.Ураково</w:t>
            </w:r>
          </w:p>
        </w:tc>
        <w:tc>
          <w:tcPr>
            <w:tcW w:w="405"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896</w:t>
            </w:r>
          </w:p>
        </w:tc>
        <w:tc>
          <w:tcPr>
            <w:tcW w:w="966" w:type="pct"/>
          </w:tcPr>
          <w:p w:rsidR="00CB753C" w:rsidRPr="00BF15E1" w:rsidRDefault="00CB753C" w:rsidP="00CB753C">
            <w:pPr>
              <w:ind w:right="-108"/>
              <w:jc w:val="center"/>
              <w:rPr>
                <w:rFonts w:ascii="Tahoma" w:hAnsi="Tahoma" w:cs="Tahoma"/>
                <w:sz w:val="20"/>
                <w:szCs w:val="20"/>
              </w:rPr>
            </w:pPr>
            <w:r w:rsidRPr="00BF15E1">
              <w:rPr>
                <w:rFonts w:ascii="Tahoma" w:hAnsi="Tahoma" w:cs="Tahoma"/>
                <w:sz w:val="20"/>
                <w:szCs w:val="20"/>
              </w:rPr>
              <w:t>21:16:092502:125</w:t>
            </w:r>
          </w:p>
        </w:tc>
        <w:tc>
          <w:tcPr>
            <w:tcW w:w="600"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4 426,24</w:t>
            </w:r>
          </w:p>
        </w:tc>
        <w:tc>
          <w:tcPr>
            <w:tcW w:w="686"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4 426,24</w:t>
            </w:r>
          </w:p>
        </w:tc>
        <w:tc>
          <w:tcPr>
            <w:tcW w:w="903" w:type="pct"/>
          </w:tcPr>
          <w:p w:rsidR="00CB753C" w:rsidRPr="00BF15E1" w:rsidRDefault="00CB753C" w:rsidP="00CB753C">
            <w:pPr>
              <w:jc w:val="center"/>
              <w:rPr>
                <w:rFonts w:ascii="Tahoma" w:hAnsi="Tahoma" w:cs="Tahoma"/>
                <w:sz w:val="20"/>
                <w:szCs w:val="20"/>
              </w:rPr>
            </w:pPr>
            <w:r w:rsidRPr="00BF15E1">
              <w:rPr>
                <w:rFonts w:ascii="Tahoma" w:hAnsi="Tahoma" w:cs="Tahoma"/>
                <w:sz w:val="20"/>
                <w:szCs w:val="20"/>
              </w:rPr>
              <w:t>ведение огородничества</w:t>
            </w:r>
          </w:p>
        </w:tc>
      </w:tr>
    </w:tbl>
    <w:p w:rsidR="00CB753C" w:rsidRPr="00BF15E1" w:rsidRDefault="00CB753C" w:rsidP="00CB753C">
      <w:pPr>
        <w:tabs>
          <w:tab w:val="left" w:pos="2700"/>
        </w:tabs>
        <w:jc w:val="both"/>
        <w:rPr>
          <w:rFonts w:ascii="Tahoma" w:hAnsi="Tahoma" w:cs="Tahoma"/>
          <w:b/>
          <w:sz w:val="20"/>
          <w:szCs w:val="20"/>
        </w:rPr>
      </w:pP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6.</w:t>
      </w:r>
      <w:r w:rsidRPr="00BF15E1">
        <w:rPr>
          <w:rFonts w:ascii="Tahoma" w:hAnsi="Tahoma" w:cs="Tahoma"/>
          <w:sz w:val="20"/>
          <w:szCs w:val="20"/>
        </w:rPr>
        <w:t xml:space="preserve"> </w:t>
      </w:r>
      <w:r w:rsidRPr="00BF15E1">
        <w:rPr>
          <w:rFonts w:ascii="Tahoma" w:hAnsi="Tahoma" w:cs="Tahoma"/>
          <w:b/>
          <w:sz w:val="20"/>
          <w:szCs w:val="20"/>
        </w:rPr>
        <w:t xml:space="preserve">Характеристика земельного участка: </w:t>
      </w:r>
    </w:p>
    <w:p w:rsidR="00CB753C" w:rsidRPr="00BF15E1" w:rsidRDefault="00CB753C" w:rsidP="00CB753C">
      <w:pPr>
        <w:ind w:firstLine="426"/>
        <w:jc w:val="both"/>
        <w:rPr>
          <w:rFonts w:ascii="Tahoma" w:hAnsi="Tahoma" w:cs="Tahoma"/>
          <w:b/>
          <w:sz w:val="20"/>
          <w:szCs w:val="20"/>
          <w:u w:val="single"/>
        </w:rPr>
      </w:pPr>
    </w:p>
    <w:p w:rsidR="00CB753C" w:rsidRPr="00BF15E1" w:rsidRDefault="00CB753C" w:rsidP="00CB753C">
      <w:pPr>
        <w:ind w:firstLine="426"/>
        <w:jc w:val="both"/>
        <w:rPr>
          <w:rFonts w:ascii="Tahoma" w:hAnsi="Tahoma" w:cs="Tahoma"/>
          <w:b/>
          <w:sz w:val="20"/>
          <w:szCs w:val="20"/>
          <w:u w:val="single"/>
        </w:rPr>
      </w:pPr>
      <w:r w:rsidRPr="00BF15E1">
        <w:rPr>
          <w:rFonts w:ascii="Tahoma" w:hAnsi="Tahoma" w:cs="Tahoma"/>
          <w:b/>
          <w:sz w:val="20"/>
          <w:szCs w:val="20"/>
          <w:u w:val="single"/>
        </w:rPr>
        <w:t>Лот № 1</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Мариинско-Посадский район, Первочурашевское сельское поселение, д.Алмандаево, ул.Октябрьская, д.12</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1 775 кв.м.</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Населенных пунктов.</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для ведения огородничества.</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21:16:140301:76</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CB753C" w:rsidRPr="00BF15E1" w:rsidRDefault="00CB753C" w:rsidP="00CB753C">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6 159 (шесть тысяч сто пятьдесят девять) руб.25 коп.</w:t>
      </w:r>
    </w:p>
    <w:p w:rsidR="00CB753C" w:rsidRPr="00BF15E1" w:rsidRDefault="00CB753C" w:rsidP="00CB753C">
      <w:pPr>
        <w:pStyle w:val="a7"/>
        <w:rPr>
          <w:rFonts w:ascii="Tahoma" w:hAnsi="Tahoma" w:cs="Tahoma"/>
          <w:sz w:val="20"/>
        </w:rPr>
      </w:pPr>
      <w:r w:rsidRPr="00BF15E1">
        <w:rPr>
          <w:rFonts w:ascii="Tahoma" w:hAnsi="Tahoma" w:cs="Tahoma"/>
          <w:b/>
          <w:sz w:val="20"/>
        </w:rPr>
        <w:t xml:space="preserve">        Начальный «шаг аукциона» (3 %):  </w:t>
      </w:r>
      <w:r w:rsidRPr="00BF15E1">
        <w:rPr>
          <w:rFonts w:ascii="Tahoma" w:hAnsi="Tahoma" w:cs="Tahoma"/>
          <w:sz w:val="20"/>
        </w:rPr>
        <w:t xml:space="preserve">184 (сто восемьдесят четыре) руб. 77 коп. и не изменяется в течение всего аукциона. </w:t>
      </w:r>
    </w:p>
    <w:p w:rsidR="00CB753C" w:rsidRPr="00BF15E1" w:rsidRDefault="00CB753C" w:rsidP="00CB753C">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 1: </w:t>
      </w:r>
      <w:r w:rsidRPr="00BF15E1">
        <w:rPr>
          <w:rFonts w:ascii="Tahoma" w:hAnsi="Tahoma" w:cs="Tahoma"/>
        </w:rPr>
        <w:t>6 159 (шесть тысяч сто пятьдесят девять) руб.25 коп, НДС не облагается.</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 xml:space="preserve">Заявители обеспечивают поступление задатков в срок не позднее </w:t>
      </w:r>
      <w:r w:rsidRPr="00BF15E1">
        <w:rPr>
          <w:rFonts w:ascii="Tahoma" w:hAnsi="Tahoma" w:cs="Tahoma"/>
          <w:b/>
          <w:color w:val="000000"/>
        </w:rPr>
        <w:t xml:space="preserve">27 августа </w:t>
      </w:r>
      <w:r w:rsidRPr="00BF15E1">
        <w:rPr>
          <w:rFonts w:ascii="Tahoma" w:hAnsi="Tahoma" w:cs="Tahoma"/>
          <w:b/>
        </w:rPr>
        <w:t>2019г.</w:t>
      </w:r>
    </w:p>
    <w:p w:rsidR="00CB753C" w:rsidRPr="00BF15E1" w:rsidRDefault="00CB753C" w:rsidP="00CB753C">
      <w:pPr>
        <w:pStyle w:val="ConsPlusNormal"/>
        <w:ind w:firstLine="426"/>
        <w:jc w:val="both"/>
        <w:rPr>
          <w:rFonts w:ascii="Tahoma" w:hAnsi="Tahoma" w:cs="Tahoma"/>
          <w:b/>
        </w:rPr>
      </w:pPr>
    </w:p>
    <w:p w:rsidR="00CB753C" w:rsidRPr="00BF15E1" w:rsidRDefault="00CB753C" w:rsidP="00CB753C">
      <w:pPr>
        <w:ind w:firstLine="426"/>
        <w:jc w:val="both"/>
        <w:rPr>
          <w:rFonts w:ascii="Tahoma" w:hAnsi="Tahoma" w:cs="Tahoma"/>
          <w:b/>
          <w:sz w:val="20"/>
          <w:szCs w:val="20"/>
          <w:u w:val="single"/>
        </w:rPr>
      </w:pPr>
      <w:r w:rsidRPr="00BF15E1">
        <w:rPr>
          <w:rFonts w:ascii="Tahoma" w:hAnsi="Tahoma" w:cs="Tahoma"/>
          <w:b/>
          <w:sz w:val="20"/>
          <w:szCs w:val="20"/>
          <w:u w:val="single"/>
        </w:rPr>
        <w:t>Лот № 2</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Мариинско-Посадский район, Кугеевское сельское поселение, д.Новое Байгулово</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907 кв.м.</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Населенных пунктов</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ведение огородничества.</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21:16:241806:215</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CB753C" w:rsidRPr="00BF15E1" w:rsidRDefault="00CB753C" w:rsidP="00CB753C">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p>
    <w:p w:rsidR="00CB753C" w:rsidRPr="00BF15E1" w:rsidRDefault="00CB753C" w:rsidP="00CB753C">
      <w:pPr>
        <w:pStyle w:val="ConsPlusNormal"/>
        <w:ind w:firstLine="426"/>
        <w:jc w:val="both"/>
        <w:rPr>
          <w:rFonts w:ascii="Tahoma" w:hAnsi="Tahoma" w:cs="Tahoma"/>
        </w:rPr>
      </w:pPr>
      <w:r w:rsidRPr="00BF15E1">
        <w:rPr>
          <w:rFonts w:ascii="Tahoma" w:hAnsi="Tahoma" w:cs="Tahoma"/>
        </w:rPr>
        <w:t>2 285 (две тысячи двести восемьдесят пять) руб. 64 коп.</w:t>
      </w:r>
    </w:p>
    <w:p w:rsidR="00CB753C" w:rsidRPr="00BF15E1" w:rsidRDefault="00CB753C" w:rsidP="00CB753C">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68 (шестьдесят восемь) руб. 56 коп. и не изменяется в течение всего аукциона. </w:t>
      </w:r>
    </w:p>
    <w:p w:rsidR="00CB753C" w:rsidRPr="00BF15E1" w:rsidRDefault="00CB753C" w:rsidP="00CB753C">
      <w:pPr>
        <w:pStyle w:val="ConsPlusNormal"/>
        <w:ind w:firstLine="426"/>
        <w:jc w:val="both"/>
        <w:rPr>
          <w:rFonts w:ascii="Tahoma" w:hAnsi="Tahoma" w:cs="Tahoma"/>
        </w:rPr>
      </w:pPr>
      <w:r w:rsidRPr="00BF15E1">
        <w:rPr>
          <w:rFonts w:ascii="Tahoma" w:hAnsi="Tahoma" w:cs="Tahoma"/>
          <w:b/>
        </w:rPr>
        <w:t>Сумма задатка для участия в аукционе по Лоту № 2:</w:t>
      </w:r>
      <w:r w:rsidRPr="00BF15E1">
        <w:rPr>
          <w:rFonts w:ascii="Tahoma" w:hAnsi="Tahoma" w:cs="Tahoma"/>
        </w:rPr>
        <w:t xml:space="preserve"> 68 (шестьдесят восемь) руб. 56 коп НДС не облагается.</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CB753C" w:rsidRPr="00BF15E1" w:rsidRDefault="00CB753C" w:rsidP="00CB753C">
      <w:pPr>
        <w:pStyle w:val="ConsPlusNormal"/>
        <w:ind w:firstLine="426"/>
        <w:jc w:val="both"/>
        <w:rPr>
          <w:rFonts w:ascii="Tahoma" w:hAnsi="Tahoma" w:cs="Tahoma"/>
          <w:b/>
          <w:color w:val="000000"/>
          <w:u w:val="single"/>
        </w:rPr>
      </w:pPr>
    </w:p>
    <w:p w:rsidR="00CB753C" w:rsidRPr="00BF15E1" w:rsidRDefault="00CB753C" w:rsidP="00CB753C">
      <w:pPr>
        <w:ind w:firstLine="426"/>
        <w:jc w:val="both"/>
        <w:rPr>
          <w:rFonts w:ascii="Tahoma" w:hAnsi="Tahoma" w:cs="Tahoma"/>
          <w:b/>
          <w:sz w:val="20"/>
          <w:szCs w:val="20"/>
          <w:u w:val="single"/>
        </w:rPr>
      </w:pPr>
      <w:r w:rsidRPr="00BF15E1">
        <w:rPr>
          <w:rFonts w:ascii="Tahoma" w:hAnsi="Tahoma" w:cs="Tahoma"/>
          <w:b/>
          <w:sz w:val="20"/>
          <w:szCs w:val="20"/>
          <w:u w:val="single"/>
        </w:rPr>
        <w:t>Лот № 3</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Мариинско-Посадский район, Сутчевское сельское поселение, д.Сутчево, ул.Новая</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311 кв.м.</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Населенных пунктов</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ведение огородничества..</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21:16:050702:414</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CB753C" w:rsidRPr="00BF15E1" w:rsidRDefault="00CB753C" w:rsidP="00CB753C">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2 108 (две тысячи сто восемь) руб. 58 коп.</w:t>
      </w:r>
    </w:p>
    <w:p w:rsidR="00CB753C" w:rsidRPr="00BF15E1" w:rsidRDefault="00CB753C" w:rsidP="00CB753C">
      <w:pPr>
        <w:pStyle w:val="a7"/>
        <w:rPr>
          <w:rFonts w:ascii="Tahoma" w:hAnsi="Tahoma" w:cs="Tahoma"/>
          <w:sz w:val="20"/>
        </w:rPr>
      </w:pPr>
      <w:r w:rsidRPr="00BF15E1">
        <w:rPr>
          <w:rFonts w:ascii="Tahoma" w:hAnsi="Tahoma" w:cs="Tahoma"/>
          <w:b/>
          <w:sz w:val="20"/>
        </w:rPr>
        <w:t xml:space="preserve">        Начальный «шаг аукциона» (3 %):  </w:t>
      </w:r>
      <w:r w:rsidRPr="00BF15E1">
        <w:rPr>
          <w:rFonts w:ascii="Tahoma" w:hAnsi="Tahoma" w:cs="Tahoma"/>
          <w:sz w:val="20"/>
        </w:rPr>
        <w:t xml:space="preserve">63 (шестьдесят три) руб. 25 коп. и не изменяется в течение всего аукциона. </w:t>
      </w:r>
    </w:p>
    <w:p w:rsidR="00CB753C" w:rsidRPr="00BF15E1" w:rsidRDefault="00CB753C" w:rsidP="00CB753C">
      <w:pPr>
        <w:pStyle w:val="ConsPlusNormal"/>
        <w:ind w:firstLine="426"/>
        <w:jc w:val="both"/>
        <w:rPr>
          <w:rFonts w:ascii="Tahoma" w:hAnsi="Tahoma" w:cs="Tahoma"/>
        </w:rPr>
      </w:pPr>
      <w:r w:rsidRPr="00BF15E1">
        <w:rPr>
          <w:rFonts w:ascii="Tahoma" w:hAnsi="Tahoma" w:cs="Tahoma"/>
          <w:b/>
        </w:rPr>
        <w:t>Сумма задатка для участия в аукционе по Лоту № 3:</w:t>
      </w:r>
      <w:r w:rsidRPr="00BF15E1">
        <w:rPr>
          <w:rFonts w:ascii="Tahoma" w:hAnsi="Tahoma" w:cs="Tahoma"/>
        </w:rPr>
        <w:t xml:space="preserve"> 2 108 (две тысячи сто восемь) руб. 58 коп, НДС не облагается.</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 xml:space="preserve">Заявители обеспечивают поступление задатков в срок не позднее </w:t>
      </w:r>
      <w:r w:rsidRPr="00BF15E1">
        <w:rPr>
          <w:rFonts w:ascii="Tahoma" w:hAnsi="Tahoma" w:cs="Tahoma"/>
          <w:b/>
          <w:color w:val="000000"/>
        </w:rPr>
        <w:t xml:space="preserve">27 августа </w:t>
      </w:r>
      <w:r w:rsidRPr="00BF15E1">
        <w:rPr>
          <w:rFonts w:ascii="Tahoma" w:hAnsi="Tahoma" w:cs="Tahoma"/>
          <w:b/>
        </w:rPr>
        <w:t>2019г</w:t>
      </w:r>
    </w:p>
    <w:p w:rsidR="00CB753C" w:rsidRPr="00BF15E1" w:rsidRDefault="00CB753C" w:rsidP="00CB753C">
      <w:pPr>
        <w:pStyle w:val="ConsPlusNormal"/>
        <w:ind w:firstLine="426"/>
        <w:jc w:val="both"/>
        <w:rPr>
          <w:rFonts w:ascii="Tahoma" w:hAnsi="Tahoma" w:cs="Tahoma"/>
          <w:b/>
          <w:color w:val="000000"/>
          <w:u w:val="single"/>
        </w:rPr>
      </w:pPr>
    </w:p>
    <w:p w:rsidR="00CB753C" w:rsidRPr="00BF15E1" w:rsidRDefault="00CB753C" w:rsidP="00CB753C">
      <w:pPr>
        <w:pStyle w:val="ConsPlusNormal"/>
        <w:ind w:firstLine="426"/>
        <w:jc w:val="both"/>
        <w:rPr>
          <w:rFonts w:ascii="Tahoma" w:hAnsi="Tahoma" w:cs="Tahoma"/>
          <w:b/>
          <w:color w:val="000000"/>
          <w:u w:val="single"/>
        </w:rPr>
      </w:pPr>
      <w:r w:rsidRPr="00BF15E1">
        <w:rPr>
          <w:rFonts w:ascii="Tahoma" w:hAnsi="Tahoma" w:cs="Tahoma"/>
          <w:b/>
          <w:color w:val="000000"/>
          <w:u w:val="single"/>
        </w:rPr>
        <w:t>Лот №4</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Мариинско-Посадский район, Первочурашевское сельское поселение, д.Вороново</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976 кв.м.</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Населенных пунктов</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под огородничество</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21:16:140608:112</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CB753C" w:rsidRPr="00BF15E1" w:rsidRDefault="00CB753C" w:rsidP="00CB753C">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2 703  (две тысячи семьсот три) руб. 52 коп.</w:t>
      </w:r>
    </w:p>
    <w:p w:rsidR="00CB753C" w:rsidRPr="00BF15E1" w:rsidRDefault="00CB753C" w:rsidP="00CB753C">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81 (восемьдесят один) руб. 10 коп. и не изменяется в течение всего аукциона. </w:t>
      </w:r>
    </w:p>
    <w:p w:rsidR="00CB753C" w:rsidRPr="00BF15E1" w:rsidRDefault="00CB753C" w:rsidP="00CB753C">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2 703  (две тысячи семьсот три) руб. 52 коп, НДС не облагается.</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CB753C" w:rsidRPr="00BF15E1" w:rsidRDefault="00CB753C" w:rsidP="00CB753C">
      <w:pPr>
        <w:pStyle w:val="ConsPlusNormal"/>
        <w:ind w:firstLine="426"/>
        <w:jc w:val="both"/>
        <w:rPr>
          <w:rFonts w:ascii="Tahoma" w:hAnsi="Tahoma" w:cs="Tahoma"/>
          <w:b/>
        </w:rPr>
      </w:pPr>
    </w:p>
    <w:p w:rsidR="00CB753C" w:rsidRPr="00BF15E1" w:rsidRDefault="00CB753C" w:rsidP="00CB753C">
      <w:pPr>
        <w:pStyle w:val="ConsPlusNormal"/>
        <w:ind w:firstLine="426"/>
        <w:jc w:val="both"/>
        <w:rPr>
          <w:rFonts w:ascii="Tahoma" w:hAnsi="Tahoma" w:cs="Tahoma"/>
          <w:b/>
          <w:u w:val="single"/>
        </w:rPr>
      </w:pPr>
      <w:r w:rsidRPr="00BF15E1">
        <w:rPr>
          <w:rFonts w:ascii="Tahoma" w:hAnsi="Tahoma" w:cs="Tahoma"/>
          <w:b/>
          <w:u w:val="single"/>
        </w:rPr>
        <w:t>Лот № 5</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Адрес (местонахождение): </w:t>
      </w:r>
      <w:r w:rsidRPr="00BF15E1">
        <w:rPr>
          <w:rFonts w:ascii="Tahoma" w:hAnsi="Tahoma" w:cs="Tahoma"/>
          <w:sz w:val="20"/>
          <w:szCs w:val="20"/>
        </w:rPr>
        <w:t>Чувашская Республика, Мариинско-Посадский район, Приволжское сельское поселение, д.Ураково</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Площадь земельного участка: </w:t>
      </w:r>
      <w:r w:rsidRPr="00BF15E1">
        <w:rPr>
          <w:rFonts w:ascii="Tahoma" w:hAnsi="Tahoma" w:cs="Tahoma"/>
          <w:sz w:val="20"/>
          <w:szCs w:val="20"/>
        </w:rPr>
        <w:t>896 кв.м.</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Категория земель: </w:t>
      </w:r>
      <w:r w:rsidRPr="00BF15E1">
        <w:rPr>
          <w:rFonts w:ascii="Tahoma" w:hAnsi="Tahoma" w:cs="Tahoma"/>
          <w:sz w:val="20"/>
          <w:szCs w:val="20"/>
        </w:rPr>
        <w:t>Населенных пунктов</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Права на земельный участок: </w:t>
      </w:r>
      <w:r w:rsidRPr="00BF15E1">
        <w:rPr>
          <w:rFonts w:ascii="Tahoma" w:hAnsi="Tahoma" w:cs="Tahoma"/>
          <w:sz w:val="20"/>
          <w:szCs w:val="20"/>
        </w:rPr>
        <w:t>собственность не разграничена</w:t>
      </w:r>
      <w:r w:rsidRPr="00BF15E1">
        <w:rPr>
          <w:rFonts w:ascii="Tahoma" w:hAnsi="Tahoma" w:cs="Tahoma"/>
          <w:b/>
          <w:sz w:val="20"/>
          <w:szCs w:val="20"/>
        </w:rPr>
        <w:t xml:space="preserve">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Разрешенное использование: </w:t>
      </w:r>
      <w:r w:rsidRPr="00BF15E1">
        <w:rPr>
          <w:rFonts w:ascii="Tahoma" w:hAnsi="Tahoma" w:cs="Tahoma"/>
          <w:sz w:val="20"/>
          <w:szCs w:val="20"/>
        </w:rPr>
        <w:t>ведение огородничества</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Кадастровый номер: </w:t>
      </w:r>
      <w:r w:rsidRPr="00BF15E1">
        <w:rPr>
          <w:rFonts w:ascii="Tahoma" w:hAnsi="Tahoma" w:cs="Tahoma"/>
          <w:sz w:val="20"/>
          <w:szCs w:val="20"/>
        </w:rPr>
        <w:t>21:16:092502:125</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CB753C" w:rsidRPr="00BF15E1" w:rsidRDefault="00CB753C" w:rsidP="00CB753C">
      <w:pPr>
        <w:jc w:val="both"/>
        <w:rPr>
          <w:rFonts w:ascii="Tahoma" w:hAnsi="Tahoma" w:cs="Tahoma"/>
          <w:b/>
          <w:i/>
          <w:sz w:val="20"/>
          <w:szCs w:val="20"/>
        </w:rPr>
      </w:pPr>
      <w:r w:rsidRPr="00BF15E1">
        <w:rPr>
          <w:rFonts w:ascii="Tahoma" w:hAnsi="Tahoma" w:cs="Tahoma"/>
          <w:color w:val="000000"/>
          <w:sz w:val="20"/>
          <w:szCs w:val="20"/>
        </w:rPr>
        <w:t xml:space="preserve">       </w:t>
      </w:r>
      <w:r w:rsidRPr="00BF15E1">
        <w:rPr>
          <w:rFonts w:ascii="Tahoma" w:hAnsi="Tahoma" w:cs="Tahoma"/>
          <w:sz w:val="20"/>
          <w:szCs w:val="20"/>
        </w:rPr>
        <w:t xml:space="preserve">Существующие ограничения (обременения) права не установлены.  </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 xml:space="preserve">Начальная (минимальная цена) цена права собственности земельного участка: </w:t>
      </w:r>
      <w:r w:rsidRPr="00BF15E1">
        <w:rPr>
          <w:rFonts w:ascii="Tahoma" w:hAnsi="Tahoma" w:cs="Tahoma"/>
          <w:sz w:val="20"/>
          <w:szCs w:val="20"/>
        </w:rPr>
        <w:t>4 426 (четыре тысячи четыреста двадцать шесть) руб.24 коп.</w:t>
      </w:r>
    </w:p>
    <w:p w:rsidR="00CB753C" w:rsidRPr="00BF15E1" w:rsidRDefault="00CB753C" w:rsidP="00CB753C">
      <w:pPr>
        <w:pStyle w:val="a7"/>
        <w:ind w:firstLine="709"/>
        <w:rPr>
          <w:rFonts w:ascii="Tahoma" w:hAnsi="Tahoma" w:cs="Tahoma"/>
          <w:sz w:val="20"/>
        </w:rPr>
      </w:pPr>
      <w:r w:rsidRPr="00BF15E1">
        <w:rPr>
          <w:rFonts w:ascii="Tahoma" w:hAnsi="Tahoma" w:cs="Tahoma"/>
          <w:b/>
          <w:sz w:val="20"/>
        </w:rPr>
        <w:t>Начальный «шаг аукциона» (3 %):  </w:t>
      </w:r>
      <w:r w:rsidRPr="00BF15E1">
        <w:rPr>
          <w:rFonts w:ascii="Tahoma" w:hAnsi="Tahoma" w:cs="Tahoma"/>
          <w:sz w:val="20"/>
        </w:rPr>
        <w:t xml:space="preserve">132 (сто  тридцать два) руб. 78 коп. и не изменяется в течение всего аукциона. </w:t>
      </w:r>
    </w:p>
    <w:p w:rsidR="00CB753C" w:rsidRPr="00BF15E1" w:rsidRDefault="00CB753C" w:rsidP="00CB753C">
      <w:pPr>
        <w:pStyle w:val="ConsPlusNormal"/>
        <w:ind w:firstLine="426"/>
        <w:jc w:val="both"/>
        <w:rPr>
          <w:rFonts w:ascii="Tahoma" w:hAnsi="Tahoma" w:cs="Tahoma"/>
        </w:rPr>
      </w:pPr>
      <w:r w:rsidRPr="00BF15E1">
        <w:rPr>
          <w:rFonts w:ascii="Tahoma" w:hAnsi="Tahoma" w:cs="Tahoma"/>
          <w:b/>
        </w:rPr>
        <w:t xml:space="preserve">Сумма задатка для участия в аукционе по Лоту </w:t>
      </w:r>
      <w:r w:rsidRPr="00BF15E1">
        <w:rPr>
          <w:rFonts w:ascii="Tahoma" w:hAnsi="Tahoma" w:cs="Tahoma"/>
        </w:rPr>
        <w:t>4 426 (четыре тысячи четыреста двадцать шесть) руб.24 коп..</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Заявители обеспечивают поступление задатков в срок не позднее</w:t>
      </w:r>
      <w:r w:rsidRPr="00BF15E1">
        <w:rPr>
          <w:rFonts w:ascii="Tahoma" w:hAnsi="Tahoma" w:cs="Tahoma"/>
          <w:b/>
          <w:color w:val="000000"/>
        </w:rPr>
        <w:t xml:space="preserve"> 27 августа </w:t>
      </w:r>
      <w:r w:rsidRPr="00BF15E1">
        <w:rPr>
          <w:rFonts w:ascii="Tahoma" w:hAnsi="Tahoma" w:cs="Tahoma"/>
          <w:b/>
        </w:rPr>
        <w:t>2019г</w:t>
      </w:r>
    </w:p>
    <w:p w:rsidR="00CB753C" w:rsidRPr="00BF15E1" w:rsidRDefault="00CB753C" w:rsidP="00CB753C">
      <w:pPr>
        <w:pStyle w:val="ConsPlusNormal"/>
        <w:ind w:firstLine="426"/>
        <w:jc w:val="both"/>
        <w:rPr>
          <w:rFonts w:ascii="Tahoma" w:hAnsi="Tahoma" w:cs="Tahoma"/>
          <w:b/>
        </w:rPr>
      </w:pPr>
    </w:p>
    <w:p w:rsidR="00CB753C" w:rsidRPr="00BF15E1" w:rsidRDefault="00CB753C" w:rsidP="00CB753C">
      <w:pPr>
        <w:pStyle w:val="ConsPlusNormal"/>
        <w:ind w:firstLine="426"/>
        <w:jc w:val="both"/>
        <w:rPr>
          <w:rFonts w:ascii="Tahoma" w:hAnsi="Tahoma" w:cs="Tahoma"/>
          <w:b/>
        </w:rPr>
      </w:pP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7. Условия проведения аукциона по каждому лоту.</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7.1. Место, дата, время и сроки приема Заявок и проведения открытого аукциона:</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 xml:space="preserve">7.1.1. Место приема заявок: </w:t>
      </w:r>
      <w:smartTag w:uri="urn:schemas-microsoft-com:office:smarttags" w:element="metricconverter">
        <w:smartTagPr>
          <w:attr w:name="ProductID" w:val="429570, г"/>
        </w:smartTagPr>
        <w:r w:rsidRPr="00BF15E1">
          <w:rPr>
            <w:rFonts w:ascii="Tahoma" w:hAnsi="Tahoma" w:cs="Tahoma"/>
          </w:rPr>
          <w:t>429570, г</w:t>
        </w:r>
      </w:smartTag>
      <w:r w:rsidRPr="00BF15E1">
        <w:rPr>
          <w:rFonts w:ascii="Tahoma" w:hAnsi="Tahoma" w:cs="Tahoma"/>
        </w:rPr>
        <w:t>. Мариинский Посад, ул. Николаева, д. 47, каб. 311</w:t>
      </w:r>
      <w:r w:rsidRPr="00BF15E1">
        <w:rPr>
          <w:rFonts w:ascii="Tahoma" w:hAnsi="Tahoma" w:cs="Tahoma"/>
          <w:b/>
        </w:rPr>
        <w:t>.</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rPr>
        <w:t xml:space="preserve">7.1.2. Дата и время начала приема заявок: с 26 июля 2019г.  в рабочие дни, </w:t>
      </w:r>
    </w:p>
    <w:p w:rsidR="00CB753C" w:rsidRPr="00BF15E1" w:rsidRDefault="00CB753C" w:rsidP="00CB753C">
      <w:pPr>
        <w:pStyle w:val="ConsPlusNormal"/>
        <w:ind w:firstLine="426"/>
        <w:jc w:val="both"/>
        <w:rPr>
          <w:rFonts w:ascii="Tahoma" w:hAnsi="Tahoma" w:cs="Tahoma"/>
        </w:rPr>
      </w:pPr>
      <w:r w:rsidRPr="00BF15E1">
        <w:rPr>
          <w:rFonts w:ascii="Tahoma" w:hAnsi="Tahoma" w:cs="Tahoma"/>
        </w:rPr>
        <w:t xml:space="preserve">с понедельника по четверг  - </w:t>
      </w:r>
      <w:r w:rsidRPr="00BF15E1">
        <w:rPr>
          <w:rFonts w:ascii="Tahoma" w:hAnsi="Tahoma" w:cs="Tahoma"/>
          <w:b/>
        </w:rPr>
        <w:t>с 08 час. 00 мин до 17 час. 00 мин</w:t>
      </w:r>
      <w:r w:rsidRPr="00BF15E1">
        <w:rPr>
          <w:rFonts w:ascii="Tahoma" w:hAnsi="Tahoma" w:cs="Tahoma"/>
        </w:rPr>
        <w:t xml:space="preserve"> (здесь и далее время московское);</w:t>
      </w:r>
    </w:p>
    <w:p w:rsidR="00CB753C" w:rsidRPr="00BF15E1" w:rsidRDefault="00CB753C" w:rsidP="00CB753C">
      <w:pPr>
        <w:pStyle w:val="ConsPlusNormal"/>
        <w:ind w:firstLine="426"/>
        <w:jc w:val="both"/>
        <w:rPr>
          <w:rFonts w:ascii="Tahoma" w:hAnsi="Tahoma" w:cs="Tahoma"/>
        </w:rPr>
      </w:pPr>
      <w:r w:rsidRPr="00BF15E1">
        <w:rPr>
          <w:rFonts w:ascii="Tahoma" w:hAnsi="Tahoma" w:cs="Tahoma"/>
        </w:rPr>
        <w:t xml:space="preserve">пятница и предпраздничные дни – </w:t>
      </w:r>
      <w:r w:rsidRPr="00BF15E1">
        <w:rPr>
          <w:rFonts w:ascii="Tahoma" w:hAnsi="Tahoma" w:cs="Tahoma"/>
          <w:b/>
        </w:rPr>
        <w:t>с 08 час. 00 мин. до 16 час. 00 мин</w:t>
      </w:r>
      <w:r w:rsidRPr="00BF15E1">
        <w:rPr>
          <w:rFonts w:ascii="Tahoma" w:hAnsi="Tahoma" w:cs="Tahoma"/>
        </w:rPr>
        <w:t>.;</w:t>
      </w:r>
    </w:p>
    <w:p w:rsidR="00CB753C" w:rsidRPr="00BF15E1" w:rsidRDefault="00CB753C" w:rsidP="00CB753C">
      <w:pPr>
        <w:pStyle w:val="ConsPlusNormal"/>
        <w:ind w:firstLine="426"/>
        <w:jc w:val="both"/>
        <w:rPr>
          <w:rFonts w:ascii="Tahoma" w:hAnsi="Tahoma" w:cs="Tahoma"/>
          <w:b/>
        </w:rPr>
      </w:pPr>
      <w:r w:rsidRPr="00BF15E1">
        <w:rPr>
          <w:rFonts w:ascii="Tahoma" w:hAnsi="Tahoma" w:cs="Tahoma"/>
        </w:rPr>
        <w:t xml:space="preserve">перерыв </w:t>
      </w:r>
      <w:r w:rsidRPr="00BF15E1">
        <w:rPr>
          <w:rFonts w:ascii="Tahoma" w:hAnsi="Tahoma" w:cs="Tahoma"/>
          <w:b/>
        </w:rPr>
        <w:t xml:space="preserve">с 12 час. 00 мин до 13 час. 00 мин. </w:t>
      </w:r>
    </w:p>
    <w:p w:rsidR="00CB753C" w:rsidRPr="00BF15E1" w:rsidRDefault="00CB753C" w:rsidP="00CB753C">
      <w:pPr>
        <w:pStyle w:val="ConsPlusNormal"/>
        <w:ind w:firstLine="426"/>
        <w:jc w:val="both"/>
        <w:rPr>
          <w:rFonts w:ascii="Tahoma" w:hAnsi="Tahoma" w:cs="Tahoma"/>
          <w:b/>
          <w:color w:val="000000"/>
        </w:rPr>
      </w:pPr>
      <w:r w:rsidRPr="00BF15E1">
        <w:rPr>
          <w:rFonts w:ascii="Tahoma" w:hAnsi="Tahoma" w:cs="Tahoma"/>
          <w:b/>
          <w:color w:val="000000"/>
        </w:rPr>
        <w:t>7.1.3.</w:t>
      </w:r>
      <w:r w:rsidRPr="00BF15E1">
        <w:rPr>
          <w:rFonts w:ascii="Tahoma" w:hAnsi="Tahoma" w:cs="Tahoma"/>
          <w:color w:val="000000"/>
        </w:rPr>
        <w:t xml:space="preserve"> </w:t>
      </w:r>
      <w:r w:rsidRPr="00BF15E1">
        <w:rPr>
          <w:rFonts w:ascii="Tahoma" w:hAnsi="Tahoma" w:cs="Tahoma"/>
          <w:b/>
          <w:color w:val="000000"/>
        </w:rPr>
        <w:t xml:space="preserve">Дата и время окончания приема заявок: </w:t>
      </w:r>
      <w:r w:rsidRPr="00BF15E1">
        <w:rPr>
          <w:rFonts w:ascii="Tahoma" w:hAnsi="Tahoma" w:cs="Tahoma"/>
          <w:b/>
        </w:rPr>
        <w:t>26 августа 2019г. 17 час. 00 мин.</w:t>
      </w:r>
      <w:r w:rsidRPr="00BF15E1">
        <w:rPr>
          <w:rFonts w:ascii="Tahoma" w:hAnsi="Tahoma" w:cs="Tahoma"/>
          <w:b/>
          <w:color w:val="000000"/>
        </w:rPr>
        <w:t xml:space="preserve"> </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BF15E1">
          <w:rPr>
            <w:rFonts w:ascii="Tahoma" w:hAnsi="Tahoma" w:cs="Tahoma"/>
            <w:color w:val="000000"/>
          </w:rPr>
          <w:t>429570, г</w:t>
        </w:r>
      </w:smartTag>
      <w:r w:rsidRPr="00BF15E1">
        <w:rPr>
          <w:rFonts w:ascii="Tahoma" w:hAnsi="Tahoma" w:cs="Tahoma"/>
          <w:color w:val="000000"/>
        </w:rPr>
        <w:t>. Мариинский Посад, ул. Николаева, д. 47, каб. 311</w:t>
      </w:r>
      <w:r w:rsidRPr="00BF15E1">
        <w:rPr>
          <w:rFonts w:ascii="Tahoma" w:hAnsi="Tahoma" w:cs="Tahoma"/>
        </w:rPr>
        <w:t>,</w:t>
      </w:r>
      <w:r w:rsidRPr="00BF15E1">
        <w:rPr>
          <w:rFonts w:ascii="Tahoma" w:hAnsi="Tahoma" w:cs="Tahoma"/>
          <w:b/>
        </w:rPr>
        <w:t xml:space="preserve"> 27 августа 2019г. 11 час. 30 мин.</w:t>
      </w:r>
    </w:p>
    <w:p w:rsidR="00CB753C" w:rsidRPr="00BF15E1" w:rsidRDefault="00CB753C" w:rsidP="00CB753C">
      <w:pPr>
        <w:pStyle w:val="ConsPlusNormal"/>
        <w:ind w:firstLine="426"/>
        <w:jc w:val="both"/>
        <w:rPr>
          <w:rFonts w:ascii="Tahoma" w:hAnsi="Tahoma" w:cs="Tahoma"/>
          <w:b/>
          <w:color w:val="000000"/>
        </w:rPr>
      </w:pPr>
      <w:r w:rsidRPr="00BF15E1">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BF15E1">
          <w:rPr>
            <w:rFonts w:ascii="Tahoma" w:hAnsi="Tahoma" w:cs="Tahoma"/>
            <w:color w:val="000000"/>
          </w:rPr>
          <w:t>429570, г</w:t>
        </w:r>
      </w:smartTag>
      <w:r w:rsidRPr="00BF15E1">
        <w:rPr>
          <w:rFonts w:ascii="Tahoma" w:hAnsi="Tahoma" w:cs="Tahoma"/>
          <w:color w:val="000000"/>
        </w:rPr>
        <w:t>. Мариинский Посад, ул. Николаева, д. 47, каб. 311</w:t>
      </w:r>
      <w:r w:rsidRPr="00BF15E1">
        <w:rPr>
          <w:rFonts w:ascii="Tahoma" w:hAnsi="Tahoma" w:cs="Tahoma"/>
          <w:b/>
          <w:color w:val="000000"/>
        </w:rPr>
        <w:t>.</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color w:val="000000"/>
        </w:rPr>
        <w:t>7.4.</w:t>
      </w:r>
      <w:r w:rsidRPr="00BF15E1">
        <w:rPr>
          <w:rFonts w:ascii="Tahoma" w:hAnsi="Tahoma" w:cs="Tahoma"/>
          <w:color w:val="000000"/>
        </w:rPr>
        <w:t xml:space="preserve"> </w:t>
      </w:r>
      <w:r w:rsidRPr="00BF15E1">
        <w:rPr>
          <w:rFonts w:ascii="Tahoma" w:hAnsi="Tahoma" w:cs="Tahoma"/>
          <w:b/>
          <w:color w:val="000000"/>
        </w:rPr>
        <w:t>Дата и время регистрации участников аукциона</w:t>
      </w:r>
      <w:r w:rsidRPr="00BF15E1">
        <w:rPr>
          <w:rFonts w:ascii="Tahoma" w:hAnsi="Tahoma" w:cs="Tahoma"/>
          <w:color w:val="000000"/>
        </w:rPr>
        <w:t xml:space="preserve">: </w:t>
      </w:r>
      <w:r w:rsidRPr="00BF15E1">
        <w:rPr>
          <w:rFonts w:ascii="Tahoma" w:hAnsi="Tahoma" w:cs="Tahoma"/>
          <w:b/>
        </w:rPr>
        <w:t>30 августа 2019г. с 10 час. 00 мин. по 10 час. 50 мин.</w:t>
      </w:r>
    </w:p>
    <w:p w:rsidR="00CB753C" w:rsidRPr="00BF15E1" w:rsidRDefault="00CB753C" w:rsidP="00CB753C">
      <w:pPr>
        <w:pStyle w:val="ConsPlusNormal"/>
        <w:ind w:firstLine="426"/>
        <w:jc w:val="both"/>
        <w:rPr>
          <w:rFonts w:ascii="Tahoma" w:hAnsi="Tahoma" w:cs="Tahoma"/>
          <w:b/>
          <w:color w:val="000000"/>
        </w:rPr>
      </w:pPr>
      <w:r w:rsidRPr="00BF15E1">
        <w:rPr>
          <w:rFonts w:ascii="Tahoma" w:hAnsi="Tahoma" w:cs="Tahoma"/>
          <w:b/>
          <w:color w:val="000000"/>
        </w:rPr>
        <w:t xml:space="preserve">7.5. Дата и время начала аукциона: 30 августа  2019г. </w:t>
      </w:r>
      <w:r w:rsidRPr="00BF15E1">
        <w:rPr>
          <w:rFonts w:ascii="Tahoma" w:hAnsi="Tahoma" w:cs="Tahoma"/>
          <w:b/>
        </w:rPr>
        <w:t>в 11 час. 00 мин.</w:t>
      </w:r>
    </w:p>
    <w:p w:rsidR="00CB753C" w:rsidRPr="00BF15E1" w:rsidRDefault="00CB753C" w:rsidP="00CB753C">
      <w:pPr>
        <w:pStyle w:val="ConsPlusNormal"/>
        <w:ind w:firstLine="426"/>
        <w:jc w:val="both"/>
        <w:rPr>
          <w:rFonts w:ascii="Tahoma" w:hAnsi="Tahoma" w:cs="Tahoma"/>
          <w:b/>
        </w:rPr>
      </w:pPr>
      <w:r w:rsidRPr="00BF15E1">
        <w:rPr>
          <w:rFonts w:ascii="Tahoma" w:hAnsi="Tahoma" w:cs="Tahoma"/>
          <w:b/>
          <w:color w:val="000000"/>
        </w:rPr>
        <w:t xml:space="preserve">7.6. Дата и место подведения итогов аукциона: </w:t>
      </w:r>
      <w:r w:rsidRPr="00BF15E1">
        <w:rPr>
          <w:rFonts w:ascii="Tahoma" w:hAnsi="Tahoma" w:cs="Tahoma"/>
          <w:b/>
        </w:rPr>
        <w:t>30 августа 2019г.,</w:t>
      </w:r>
      <w:r w:rsidRPr="00BF15E1">
        <w:rPr>
          <w:rFonts w:ascii="Tahoma" w:hAnsi="Tahoma" w:cs="Tahoma"/>
          <w:b/>
          <w:color w:val="000000"/>
        </w:rPr>
        <w:t xml:space="preserve"> г.</w:t>
      </w:r>
      <w:r w:rsidRPr="00BF15E1">
        <w:rPr>
          <w:rFonts w:ascii="Tahoma" w:hAnsi="Tahoma" w:cs="Tahoma"/>
          <w:b/>
        </w:rPr>
        <w:t xml:space="preserve"> Мариинский Посад, ул. Николаева, д. 47, каб.311.</w:t>
      </w:r>
    </w:p>
    <w:p w:rsidR="00CB753C" w:rsidRPr="00BF15E1" w:rsidRDefault="00CB753C" w:rsidP="00CB753C">
      <w:pPr>
        <w:autoSpaceDE w:val="0"/>
        <w:autoSpaceDN w:val="0"/>
        <w:adjustRightInd w:val="0"/>
        <w:ind w:firstLine="426"/>
        <w:jc w:val="both"/>
        <w:rPr>
          <w:rFonts w:ascii="Tahoma" w:hAnsi="Tahoma" w:cs="Tahoma"/>
          <w:b/>
          <w:sz w:val="20"/>
          <w:szCs w:val="20"/>
        </w:rPr>
      </w:pPr>
      <w:r w:rsidRPr="00BF15E1">
        <w:rPr>
          <w:rFonts w:ascii="Tahoma" w:hAnsi="Tahoma" w:cs="Tahoma"/>
          <w:b/>
          <w:sz w:val="20"/>
          <w:szCs w:val="20"/>
        </w:rPr>
        <w:t>7.7. Порядок публикации информации о проведении аукциона.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Извещение о проведении аукциона размещается на официальном сайте торгов Российской Федерации: </w:t>
      </w:r>
      <w:hyperlink r:id="rId39" w:history="1">
        <w:r w:rsidRPr="00BF15E1">
          <w:rPr>
            <w:rStyle w:val="ad"/>
            <w:rFonts w:ascii="Tahoma" w:hAnsi="Tahoma" w:cs="Tahoma"/>
            <w:sz w:val="20"/>
            <w:szCs w:val="20"/>
            <w:lang w:val="en-US"/>
          </w:rPr>
          <w:t>www</w:t>
        </w:r>
        <w:r w:rsidRPr="00BF15E1">
          <w:rPr>
            <w:rStyle w:val="ad"/>
            <w:rFonts w:ascii="Tahoma" w:hAnsi="Tahoma" w:cs="Tahoma"/>
            <w:sz w:val="20"/>
            <w:szCs w:val="20"/>
          </w:rPr>
          <w:t>.</w:t>
        </w:r>
        <w:r w:rsidRPr="00BF15E1">
          <w:rPr>
            <w:rStyle w:val="ad"/>
            <w:rFonts w:ascii="Tahoma" w:hAnsi="Tahoma" w:cs="Tahoma"/>
            <w:sz w:val="20"/>
            <w:szCs w:val="20"/>
            <w:lang w:val="en-US"/>
          </w:rPr>
          <w:t>torgi</w:t>
        </w:r>
        <w:r w:rsidRPr="00BF15E1">
          <w:rPr>
            <w:rStyle w:val="ad"/>
            <w:rFonts w:ascii="Tahoma" w:hAnsi="Tahoma" w:cs="Tahoma"/>
            <w:sz w:val="20"/>
            <w:szCs w:val="20"/>
          </w:rPr>
          <w:t>.</w:t>
        </w:r>
        <w:r w:rsidRPr="00BF15E1">
          <w:rPr>
            <w:rStyle w:val="ad"/>
            <w:rFonts w:ascii="Tahoma" w:hAnsi="Tahoma" w:cs="Tahoma"/>
            <w:sz w:val="20"/>
            <w:szCs w:val="20"/>
            <w:lang w:val="en-US"/>
          </w:rPr>
          <w:t>gov</w:t>
        </w:r>
        <w:r w:rsidRPr="00BF15E1">
          <w:rPr>
            <w:rStyle w:val="ad"/>
            <w:rFonts w:ascii="Tahoma" w:hAnsi="Tahoma" w:cs="Tahoma"/>
            <w:sz w:val="20"/>
            <w:szCs w:val="20"/>
          </w:rPr>
          <w:t>.</w:t>
        </w:r>
        <w:r w:rsidRPr="00BF15E1">
          <w:rPr>
            <w:rStyle w:val="ad"/>
            <w:rFonts w:ascii="Tahoma" w:hAnsi="Tahoma" w:cs="Tahoma"/>
            <w:sz w:val="20"/>
            <w:szCs w:val="20"/>
            <w:lang w:val="en-US"/>
          </w:rPr>
          <w:t>ru</w:t>
        </w:r>
      </w:hyperlink>
      <w:r w:rsidRPr="00BF15E1">
        <w:rPr>
          <w:rFonts w:ascii="Tahoma" w:hAnsi="Tahoma" w:cs="Tahoma"/>
          <w:color w:val="0070C0"/>
          <w:sz w:val="20"/>
          <w:szCs w:val="20"/>
        </w:rPr>
        <w:t>,</w:t>
      </w:r>
      <w:r w:rsidRPr="00BF15E1">
        <w:rPr>
          <w:rFonts w:ascii="Tahoma" w:hAnsi="Tahoma" w:cs="Tahoma"/>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CB753C" w:rsidRPr="00BF15E1" w:rsidRDefault="00CB753C" w:rsidP="00CB753C">
      <w:pPr>
        <w:autoSpaceDE w:val="0"/>
        <w:autoSpaceDN w:val="0"/>
        <w:adjustRightInd w:val="0"/>
        <w:ind w:firstLine="426"/>
        <w:jc w:val="both"/>
        <w:rPr>
          <w:rFonts w:ascii="Tahoma" w:hAnsi="Tahoma" w:cs="Tahoma"/>
          <w:b/>
          <w:bCs/>
          <w:sz w:val="20"/>
          <w:szCs w:val="20"/>
        </w:rPr>
      </w:pPr>
      <w:r w:rsidRPr="00BF15E1">
        <w:rPr>
          <w:rFonts w:ascii="Tahoma" w:hAnsi="Tahoma" w:cs="Tahoma"/>
          <w:b/>
          <w:bCs/>
          <w:sz w:val="20"/>
          <w:szCs w:val="20"/>
        </w:rPr>
        <w:t>7.8. Порядок, форма приема Заявок и срок отзыва Заявок на участие в Аукционе.</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40" w:history="1">
        <w:r w:rsidRPr="00BF15E1">
          <w:rPr>
            <w:rStyle w:val="ad"/>
            <w:rFonts w:ascii="Tahoma" w:hAnsi="Tahoma" w:cs="Tahoma"/>
            <w:sz w:val="20"/>
            <w:szCs w:val="20"/>
          </w:rPr>
          <w:t>www.torgi.gov.ru</w:t>
        </w:r>
      </w:hyperlink>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753C" w:rsidRPr="00BF15E1" w:rsidRDefault="00CB753C" w:rsidP="00CB753C">
      <w:pPr>
        <w:overflowPunct w:val="0"/>
        <w:autoSpaceDE w:val="0"/>
        <w:autoSpaceDN w:val="0"/>
        <w:adjustRightInd w:val="0"/>
        <w:ind w:firstLine="426"/>
        <w:jc w:val="both"/>
        <w:textAlignment w:val="baseline"/>
        <w:rPr>
          <w:rFonts w:ascii="Tahoma" w:hAnsi="Tahoma" w:cs="Tahoma"/>
          <w:sz w:val="20"/>
          <w:szCs w:val="20"/>
        </w:rPr>
      </w:pPr>
      <w:r w:rsidRPr="00BF15E1">
        <w:rPr>
          <w:rFonts w:ascii="Tahoma" w:hAnsi="Tahoma" w:cs="Tahoma"/>
          <w:sz w:val="20"/>
          <w:szCs w:val="20"/>
        </w:rPr>
        <w:t>Перечень документов, представляемых заявителями для участия в аукционе:</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2) копии документов, удостоверяющих личность заявителя (для граждан);</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4) документы, подтверждающие внесение задатка.</w:t>
      </w:r>
    </w:p>
    <w:p w:rsidR="00CB753C" w:rsidRPr="00BF15E1" w:rsidRDefault="00CB753C" w:rsidP="00CB753C">
      <w:pPr>
        <w:ind w:firstLine="426"/>
        <w:jc w:val="both"/>
        <w:rPr>
          <w:rFonts w:ascii="Tahoma" w:hAnsi="Tahoma" w:cs="Tahoma"/>
          <w:b/>
          <w:sz w:val="20"/>
          <w:szCs w:val="20"/>
        </w:rPr>
      </w:pPr>
      <w:r w:rsidRPr="00BF15E1">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Один заявитель вправе подать только одну заявку на участие в аукционе (лоту).</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Заявитель не допускается к участию в аукционе в следующих случаях:</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2) непоступления задатка на дату рассмотрения заявок на участие в аукционе;</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753C" w:rsidRPr="00BF15E1" w:rsidRDefault="00CB753C" w:rsidP="00CB753C">
      <w:pPr>
        <w:ind w:firstLine="709"/>
        <w:jc w:val="both"/>
        <w:rPr>
          <w:rFonts w:ascii="Tahoma" w:hAnsi="Tahoma" w:cs="Tahoma"/>
          <w:color w:val="000000"/>
          <w:sz w:val="20"/>
          <w:szCs w:val="20"/>
        </w:rPr>
      </w:pPr>
      <w:r w:rsidRPr="00BF15E1">
        <w:rPr>
          <w:rFonts w:ascii="Tahoma" w:hAnsi="Tahoma" w:cs="Tahoma"/>
          <w:b/>
          <w:sz w:val="20"/>
          <w:szCs w:val="20"/>
        </w:rPr>
        <w:t>7.9. Порядок, сроки и размеры платежей, необходимых для перечисления Заявителем в бюджет Мариинско-Посадского района:</w:t>
      </w:r>
      <w:r w:rsidRPr="00BF15E1">
        <w:rPr>
          <w:rFonts w:ascii="Tahoma" w:hAnsi="Tahoma" w:cs="Tahoma"/>
          <w:sz w:val="20"/>
          <w:szCs w:val="20"/>
        </w:rPr>
        <w:t xml:space="preserve">  Задаток вносится в размере  100% от начальной цены за земельный участок по следующим реквизитам: получатель: УФК по Чувашской Республике (Администрация Мариинско-Посадского района Чувашской Республики) л/с 05153001890, р/с 40302810397063000147, </w:t>
      </w:r>
      <w:r w:rsidRPr="00BF15E1">
        <w:rPr>
          <w:rFonts w:ascii="Tahoma" w:hAnsi="Tahoma" w:cs="Tahoma"/>
          <w:color w:val="000000"/>
          <w:sz w:val="20"/>
          <w:szCs w:val="20"/>
        </w:rPr>
        <w:t>ИНН 21111002134, КПП 211101001, БИК 049706001, ОКТМО 97629000;  Банк  получателя:  Отделение - НБ Чувашской Республики г.Чебоксары.</w:t>
      </w:r>
      <w:r w:rsidRPr="00BF15E1">
        <w:rPr>
          <w:rFonts w:ascii="Tahoma" w:hAnsi="Tahoma" w:cs="Tahoma"/>
          <w:sz w:val="20"/>
          <w:szCs w:val="20"/>
        </w:rPr>
        <w:t xml:space="preserve">, назначение платежа - «задаток на участие в аукционе по Лоту №__». </w:t>
      </w:r>
      <w:r w:rsidRPr="00BF15E1">
        <w:rPr>
          <w:rFonts w:ascii="Tahoma" w:hAnsi="Tahoma" w:cs="Tahoma"/>
          <w:b/>
          <w:sz w:val="20"/>
          <w:szCs w:val="20"/>
        </w:rPr>
        <w:t>Заявители обеспечивают поступление задатков в срок не позднее: 27 августа 2019г.</w:t>
      </w:r>
    </w:p>
    <w:p w:rsidR="00CB753C" w:rsidRPr="00BF15E1" w:rsidRDefault="00CB753C" w:rsidP="00CB753C">
      <w:pPr>
        <w:overflowPunct w:val="0"/>
        <w:autoSpaceDE w:val="0"/>
        <w:autoSpaceDN w:val="0"/>
        <w:adjustRightInd w:val="0"/>
        <w:ind w:left="12" w:firstLine="426"/>
        <w:jc w:val="both"/>
        <w:textAlignment w:val="baseline"/>
        <w:rPr>
          <w:rFonts w:ascii="Tahoma" w:hAnsi="Tahoma" w:cs="Tahoma"/>
          <w:b/>
          <w:sz w:val="20"/>
          <w:szCs w:val="20"/>
        </w:rPr>
      </w:pPr>
      <w:r w:rsidRPr="00BF15E1">
        <w:rPr>
          <w:rFonts w:ascii="Tahoma" w:hAnsi="Tahoma" w:cs="Tahoma"/>
          <w:b/>
          <w:sz w:val="20"/>
          <w:szCs w:val="20"/>
        </w:rPr>
        <w:t>7.10. Порядок возврата задатка:</w:t>
      </w:r>
    </w:p>
    <w:p w:rsidR="00CB753C" w:rsidRPr="00BF15E1" w:rsidRDefault="00CB753C" w:rsidP="00CB753C">
      <w:pPr>
        <w:overflowPunct w:val="0"/>
        <w:autoSpaceDE w:val="0"/>
        <w:autoSpaceDN w:val="0"/>
        <w:adjustRightInd w:val="0"/>
        <w:ind w:firstLine="426"/>
        <w:jc w:val="both"/>
        <w:textAlignment w:val="baseline"/>
        <w:rPr>
          <w:rFonts w:ascii="Tahoma" w:hAnsi="Tahoma" w:cs="Tahoma"/>
          <w:sz w:val="20"/>
          <w:szCs w:val="20"/>
        </w:rPr>
      </w:pPr>
      <w:r w:rsidRPr="00BF15E1">
        <w:rPr>
          <w:rFonts w:ascii="Tahoma" w:hAnsi="Tahoma" w:cs="Tahoma"/>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CB753C" w:rsidRPr="00BF15E1" w:rsidRDefault="00CB753C" w:rsidP="00CB753C">
      <w:pPr>
        <w:overflowPunct w:val="0"/>
        <w:autoSpaceDE w:val="0"/>
        <w:autoSpaceDN w:val="0"/>
        <w:adjustRightInd w:val="0"/>
        <w:ind w:firstLine="426"/>
        <w:jc w:val="both"/>
        <w:textAlignment w:val="baseline"/>
        <w:rPr>
          <w:rFonts w:ascii="Tahoma" w:hAnsi="Tahoma" w:cs="Tahoma"/>
          <w:sz w:val="20"/>
          <w:szCs w:val="20"/>
        </w:rPr>
      </w:pPr>
      <w:r w:rsidRPr="00BF15E1">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CB753C" w:rsidRPr="00BF15E1" w:rsidRDefault="00CB753C" w:rsidP="00CB753C">
      <w:pPr>
        <w:pStyle w:val="31"/>
        <w:ind w:firstLine="426"/>
        <w:rPr>
          <w:rFonts w:ascii="Tahoma" w:hAnsi="Tahoma" w:cs="Tahoma"/>
          <w:b/>
          <w:i/>
        </w:rPr>
      </w:pPr>
      <w:r w:rsidRPr="00BF15E1">
        <w:rPr>
          <w:rFonts w:ascii="Tahoma" w:hAnsi="Tahoma" w:cs="Tahoma"/>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если аукцион признан несостоявшимся и только один заявитель признан участником аукциона;</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 xml:space="preserve">засчитывается в счет суммы продажи за него. </w:t>
      </w:r>
    </w:p>
    <w:p w:rsidR="00CB753C" w:rsidRPr="00BF15E1" w:rsidRDefault="00CB753C" w:rsidP="00CB753C">
      <w:pPr>
        <w:ind w:firstLine="426"/>
        <w:jc w:val="both"/>
        <w:rPr>
          <w:rFonts w:ascii="Tahoma" w:hAnsi="Tahoma" w:cs="Tahoma"/>
          <w:sz w:val="20"/>
          <w:szCs w:val="20"/>
        </w:rPr>
      </w:pPr>
      <w:r w:rsidRPr="00BF15E1">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CB753C" w:rsidRPr="00BF15E1" w:rsidRDefault="00CB753C" w:rsidP="00CB753C">
      <w:pPr>
        <w:pStyle w:val="a7"/>
        <w:ind w:firstLine="426"/>
        <w:rPr>
          <w:rFonts w:ascii="Tahoma" w:hAnsi="Tahoma" w:cs="Tahoma"/>
          <w:sz w:val="20"/>
        </w:rPr>
      </w:pPr>
      <w:r w:rsidRPr="00BF15E1">
        <w:rPr>
          <w:rFonts w:ascii="Tahoma" w:hAnsi="Tahoma" w:cs="Tahoma"/>
          <w:b/>
          <w:sz w:val="20"/>
        </w:rPr>
        <w:t xml:space="preserve">7.11. Рассмотрение заявок на участие в аукционе. </w:t>
      </w:r>
      <w:r w:rsidRPr="00BF15E1">
        <w:rPr>
          <w:rFonts w:ascii="Tahoma" w:hAnsi="Tahoma" w:cs="Tahoma"/>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CB753C" w:rsidRPr="00BF15E1" w:rsidRDefault="00CB753C" w:rsidP="00CB753C">
      <w:pPr>
        <w:pStyle w:val="a7"/>
        <w:ind w:firstLine="426"/>
        <w:rPr>
          <w:rFonts w:ascii="Tahoma" w:hAnsi="Tahoma" w:cs="Tahoma"/>
          <w:sz w:val="20"/>
        </w:rPr>
      </w:pPr>
      <w:r w:rsidRPr="00BF15E1">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7.12. Аукцион признается несостоявшимися</w:t>
      </w:r>
      <w:r w:rsidRPr="00BF15E1">
        <w:rPr>
          <w:rFonts w:ascii="Tahoma" w:hAnsi="Tahoma" w:cs="Tahoma"/>
          <w:sz w:val="20"/>
          <w:szCs w:val="20"/>
        </w:rPr>
        <w:t>:</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w:t>
      </w:r>
      <w:r w:rsidRPr="00BF15E1">
        <w:rPr>
          <w:rFonts w:ascii="Tahoma" w:hAnsi="Tahoma" w:cs="Tahoma"/>
          <w:sz w:val="20"/>
          <w:szCs w:val="20"/>
        </w:rPr>
        <w:lastRenderedPageBreak/>
        <w:t>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CB753C" w:rsidRPr="00BF15E1" w:rsidRDefault="00CB753C" w:rsidP="00CB753C">
      <w:pPr>
        <w:ind w:firstLine="426"/>
        <w:jc w:val="both"/>
        <w:rPr>
          <w:rFonts w:ascii="Tahoma" w:hAnsi="Tahoma" w:cs="Tahoma"/>
          <w:sz w:val="20"/>
          <w:szCs w:val="20"/>
        </w:rPr>
      </w:pPr>
      <w:r w:rsidRPr="00BF15E1">
        <w:rPr>
          <w:rFonts w:ascii="Tahoma" w:hAnsi="Tahoma" w:cs="Tahoma"/>
          <w:b/>
          <w:sz w:val="20"/>
          <w:szCs w:val="20"/>
        </w:rPr>
        <w:t xml:space="preserve">7.13. </w:t>
      </w:r>
      <w:r w:rsidRPr="00BF15E1">
        <w:rPr>
          <w:rFonts w:ascii="Tahoma" w:hAnsi="Tahoma" w:cs="Tahoma"/>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CB753C" w:rsidRPr="00BF15E1" w:rsidRDefault="00CB753C" w:rsidP="00CB753C">
      <w:pPr>
        <w:pStyle w:val="FORMATTEXT0"/>
        <w:ind w:firstLine="426"/>
        <w:jc w:val="both"/>
        <w:rPr>
          <w:rFonts w:ascii="Tahoma" w:hAnsi="Tahoma" w:cs="Tahoma"/>
          <w:sz w:val="20"/>
          <w:szCs w:val="20"/>
        </w:rPr>
      </w:pPr>
      <w:r w:rsidRPr="00BF15E1">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CB753C" w:rsidRPr="00BF15E1" w:rsidRDefault="00CB753C" w:rsidP="00CB753C">
      <w:pPr>
        <w:pStyle w:val="FORMATTEXT0"/>
        <w:ind w:firstLine="426"/>
        <w:jc w:val="both"/>
        <w:rPr>
          <w:rFonts w:ascii="Tahoma" w:hAnsi="Tahoma" w:cs="Tahoma"/>
          <w:sz w:val="20"/>
          <w:szCs w:val="20"/>
        </w:rPr>
      </w:pPr>
      <w:r w:rsidRPr="00BF15E1">
        <w:rPr>
          <w:rFonts w:ascii="Tahoma" w:hAnsi="Tahoma" w:cs="Tahoma"/>
          <w:b/>
          <w:sz w:val="20"/>
          <w:szCs w:val="20"/>
        </w:rPr>
        <w:t>7.14.</w:t>
      </w:r>
      <w:r w:rsidRPr="00BF15E1">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8.</w:t>
      </w:r>
      <w:r w:rsidRPr="00BF15E1">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9.</w:t>
      </w:r>
      <w:r w:rsidRPr="00BF15E1">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B753C" w:rsidRPr="00BF15E1" w:rsidRDefault="00CB753C" w:rsidP="00CB753C">
      <w:pPr>
        <w:autoSpaceDE w:val="0"/>
        <w:autoSpaceDN w:val="0"/>
        <w:adjustRightInd w:val="0"/>
        <w:ind w:firstLine="426"/>
        <w:jc w:val="both"/>
        <w:rPr>
          <w:rFonts w:ascii="Tahoma" w:hAnsi="Tahoma" w:cs="Tahoma"/>
          <w:sz w:val="20"/>
          <w:szCs w:val="20"/>
        </w:rPr>
      </w:pPr>
      <w:r w:rsidRPr="00BF15E1">
        <w:rPr>
          <w:rFonts w:ascii="Tahoma" w:hAnsi="Tahoma" w:cs="Tahoma"/>
          <w:b/>
          <w:sz w:val="20"/>
          <w:szCs w:val="20"/>
        </w:rPr>
        <w:t>10.</w:t>
      </w:r>
      <w:r w:rsidRPr="00BF15E1">
        <w:rPr>
          <w:rFonts w:ascii="Tahoma" w:hAnsi="Tahoma" w:cs="Tahoma"/>
          <w:sz w:val="20"/>
          <w:szCs w:val="20"/>
        </w:rPr>
        <w:t xml:space="preserve"> 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BF15E1">
        <w:rPr>
          <w:rFonts w:ascii="Tahoma" w:hAnsi="Tahoma" w:cs="Tahoma"/>
          <w:sz w:val="20"/>
          <w:szCs w:val="20"/>
          <w:u w:val="single"/>
        </w:rPr>
        <w:t>г. Мариинский Посад, ул. Николаева, д. 47, каб.311</w:t>
      </w:r>
      <w:r w:rsidRPr="00BF15E1">
        <w:rPr>
          <w:rFonts w:ascii="Tahoma" w:hAnsi="Tahoma" w:cs="Tahoma"/>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BF15E1">
        <w:rPr>
          <w:rFonts w:ascii="Tahoma" w:hAnsi="Tahoma" w:cs="Tahoma"/>
          <w:sz w:val="20"/>
          <w:szCs w:val="20"/>
          <w:u w:val="single"/>
        </w:rPr>
        <w:t xml:space="preserve">г. Мариинский Посад, ул. Николаева, д. 47 </w:t>
      </w:r>
      <w:r w:rsidRPr="00BF15E1">
        <w:rPr>
          <w:rFonts w:ascii="Tahoma" w:hAnsi="Tahoma" w:cs="Tahoma"/>
          <w:sz w:val="20"/>
          <w:szCs w:val="20"/>
        </w:rPr>
        <w:t>по предварительным заявкам заявителей Организатору аукциона.</w:t>
      </w:r>
    </w:p>
    <w:p w:rsidR="00CB753C" w:rsidRPr="00BF15E1" w:rsidRDefault="00CB753C" w:rsidP="00CB753C">
      <w:pPr>
        <w:pStyle w:val="a7"/>
        <w:ind w:firstLine="709"/>
        <w:rPr>
          <w:rFonts w:ascii="Tahoma" w:hAnsi="Tahoma" w:cs="Tahoma"/>
          <w:b/>
          <w:sz w:val="20"/>
        </w:rPr>
      </w:pPr>
    </w:p>
    <w:p w:rsidR="00CB753C" w:rsidRPr="00BF15E1" w:rsidRDefault="00CB753C" w:rsidP="00CB753C">
      <w:pPr>
        <w:ind w:firstLine="709"/>
        <w:jc w:val="both"/>
        <w:rPr>
          <w:rFonts w:ascii="Tahoma" w:hAnsi="Tahoma" w:cs="Tahoma"/>
          <w:sz w:val="20"/>
          <w:szCs w:val="20"/>
        </w:rPr>
      </w:pPr>
      <w:r w:rsidRPr="00BF15E1">
        <w:rPr>
          <w:rFonts w:ascii="Tahoma" w:hAnsi="Tahoma" w:cs="Tahoma"/>
          <w:sz w:val="20"/>
          <w:szCs w:val="20"/>
        </w:rPr>
        <w:t>К извещению прилагается:</w:t>
      </w:r>
    </w:p>
    <w:p w:rsidR="00CB753C" w:rsidRPr="00BF15E1" w:rsidRDefault="00CB753C" w:rsidP="00CB753C">
      <w:pPr>
        <w:pStyle w:val="aff7"/>
        <w:numPr>
          <w:ilvl w:val="0"/>
          <w:numId w:val="47"/>
        </w:numPr>
        <w:jc w:val="both"/>
        <w:rPr>
          <w:rFonts w:ascii="Tahoma" w:hAnsi="Tahoma" w:cs="Tahoma"/>
          <w:sz w:val="20"/>
          <w:szCs w:val="20"/>
        </w:rPr>
      </w:pPr>
      <w:r w:rsidRPr="00BF15E1">
        <w:rPr>
          <w:rFonts w:ascii="Tahoma" w:hAnsi="Tahoma" w:cs="Tahoma"/>
          <w:sz w:val="20"/>
          <w:szCs w:val="20"/>
        </w:rPr>
        <w:t>Форма заявки на участие в аукционе для физического лица, на 1 л. (приложение 2).</w:t>
      </w:r>
    </w:p>
    <w:p w:rsidR="00CB753C" w:rsidRPr="00BF15E1" w:rsidRDefault="00CB753C" w:rsidP="00CB753C">
      <w:pPr>
        <w:pStyle w:val="aff7"/>
        <w:numPr>
          <w:ilvl w:val="0"/>
          <w:numId w:val="47"/>
        </w:numPr>
        <w:jc w:val="both"/>
        <w:rPr>
          <w:rFonts w:ascii="Tahoma" w:hAnsi="Tahoma" w:cs="Tahoma"/>
          <w:sz w:val="20"/>
          <w:szCs w:val="20"/>
        </w:rPr>
      </w:pPr>
      <w:r w:rsidRPr="00BF15E1">
        <w:rPr>
          <w:rFonts w:ascii="Tahoma" w:hAnsi="Tahoma" w:cs="Tahoma"/>
          <w:sz w:val="20"/>
          <w:szCs w:val="20"/>
        </w:rPr>
        <w:t xml:space="preserve">Форма заявки на участие в аукционе для юридического лица, на 1 л.(приложение3) </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л.(приложение 4).</w:t>
      </w:r>
    </w:p>
    <w:p w:rsidR="00CB753C" w:rsidRPr="00BF15E1" w:rsidRDefault="00CB753C" w:rsidP="00CB753C">
      <w:pPr>
        <w:ind w:left="6372"/>
        <w:jc w:val="both"/>
        <w:rPr>
          <w:rFonts w:ascii="Tahoma" w:hAnsi="Tahoma" w:cs="Tahoma"/>
          <w:sz w:val="20"/>
          <w:szCs w:val="20"/>
        </w:rPr>
      </w:pPr>
    </w:p>
    <w:p w:rsidR="00CB753C" w:rsidRPr="00BF15E1" w:rsidRDefault="00CB753C" w:rsidP="00CB753C">
      <w:pPr>
        <w:rPr>
          <w:rFonts w:ascii="Tahoma" w:hAnsi="Tahoma" w:cs="Tahoma"/>
          <w:sz w:val="20"/>
          <w:szCs w:val="20"/>
        </w:rPr>
      </w:pP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Приложение № 2</w:t>
      </w: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CB753C" w:rsidRPr="00BF15E1" w:rsidRDefault="00CB753C"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CB753C" w:rsidRPr="00BF15E1" w:rsidRDefault="00CB753C" w:rsidP="00BF15E1">
      <w:pPr>
        <w:spacing w:line="200" w:lineRule="exact"/>
        <w:jc w:val="right"/>
        <w:rPr>
          <w:rFonts w:ascii="Tahoma" w:hAnsi="Tahoma" w:cs="Tahoma"/>
          <w:bCs/>
          <w:i/>
          <w:sz w:val="20"/>
          <w:szCs w:val="20"/>
        </w:rPr>
      </w:pPr>
      <w:r w:rsidRPr="00BF15E1">
        <w:rPr>
          <w:rFonts w:ascii="Tahoma" w:hAnsi="Tahoma" w:cs="Tahoma"/>
          <w:sz w:val="20"/>
          <w:szCs w:val="20"/>
        </w:rPr>
        <w:t xml:space="preserve">                                                                       от </w:t>
      </w:r>
      <w:r w:rsidRPr="00BF15E1">
        <w:rPr>
          <w:rFonts w:ascii="Tahoma" w:hAnsi="Tahoma" w:cs="Tahoma"/>
          <w:bCs/>
          <w:sz w:val="20"/>
          <w:szCs w:val="20"/>
        </w:rPr>
        <w:t>26.07.2019 № 546</w:t>
      </w:r>
    </w:p>
    <w:p w:rsidR="00CB753C" w:rsidRPr="00BF15E1" w:rsidRDefault="00CB753C" w:rsidP="00CB753C">
      <w:pPr>
        <w:ind w:left="5664" w:firstLine="96"/>
        <w:jc w:val="both"/>
        <w:rPr>
          <w:rFonts w:ascii="Tahoma" w:hAnsi="Tahoma" w:cs="Tahoma"/>
          <w:sz w:val="20"/>
          <w:szCs w:val="20"/>
        </w:rPr>
      </w:pPr>
    </w:p>
    <w:p w:rsidR="00CB753C" w:rsidRPr="00BF15E1" w:rsidRDefault="00CB753C" w:rsidP="00CB753C">
      <w:pPr>
        <w:rPr>
          <w:rFonts w:ascii="Tahoma" w:hAnsi="Tahoma" w:cs="Tahoma"/>
          <w:sz w:val="20"/>
          <w:szCs w:val="20"/>
        </w:rPr>
      </w:pPr>
      <w:r w:rsidRPr="00BF15E1">
        <w:rPr>
          <w:rFonts w:ascii="Tahoma" w:hAnsi="Tahoma" w:cs="Tahoma"/>
          <w:sz w:val="20"/>
          <w:szCs w:val="20"/>
        </w:rPr>
        <w:t>Заполняется физическим лицом</w:t>
      </w:r>
    </w:p>
    <w:p w:rsidR="00CB753C" w:rsidRPr="00BF15E1" w:rsidRDefault="00CB753C" w:rsidP="00CB753C">
      <w:pPr>
        <w:rPr>
          <w:rFonts w:ascii="Tahoma" w:hAnsi="Tahoma" w:cs="Tahoma"/>
          <w:sz w:val="20"/>
          <w:szCs w:val="20"/>
        </w:rPr>
      </w:pPr>
    </w:p>
    <w:p w:rsidR="00CB753C" w:rsidRPr="00BF15E1" w:rsidRDefault="00CB753C" w:rsidP="00CB753C">
      <w:pPr>
        <w:pStyle w:val="11"/>
        <w:rPr>
          <w:rFonts w:ascii="Tahoma" w:hAnsi="Tahoma" w:cs="Tahoma"/>
          <w:sz w:val="20"/>
          <w:szCs w:val="20"/>
        </w:rPr>
      </w:pPr>
      <w:r w:rsidRPr="00BF15E1">
        <w:rPr>
          <w:rFonts w:ascii="Tahoma" w:hAnsi="Tahoma" w:cs="Tahoma"/>
          <w:sz w:val="20"/>
          <w:szCs w:val="20"/>
        </w:rPr>
        <w:t>Администрация Мариинско-Посадского района Чувашской Республики</w:t>
      </w: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(наименование продавца приватизируемого объекта)</w:t>
      </w:r>
    </w:p>
    <w:p w:rsidR="00CB753C" w:rsidRPr="00BF15E1" w:rsidRDefault="00CB753C" w:rsidP="00CB753C">
      <w:pPr>
        <w:rPr>
          <w:rFonts w:ascii="Tahoma" w:hAnsi="Tahoma" w:cs="Tahoma"/>
          <w:sz w:val="20"/>
          <w:szCs w:val="20"/>
        </w:rPr>
      </w:pP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ЗАЯВКА</w:t>
      </w: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на участие в  аукционе</w:t>
      </w:r>
    </w:p>
    <w:p w:rsidR="00CB753C" w:rsidRPr="00BF15E1" w:rsidRDefault="00CB753C" w:rsidP="00CB753C">
      <w:pPr>
        <w:rPr>
          <w:rFonts w:ascii="Tahoma" w:hAnsi="Tahoma" w:cs="Tahoma"/>
          <w:sz w:val="20"/>
          <w:szCs w:val="20"/>
        </w:rPr>
      </w:pPr>
      <w:r w:rsidRPr="00BF15E1">
        <w:rPr>
          <w:rFonts w:ascii="Tahoma" w:hAnsi="Tahoma" w:cs="Tahoma"/>
          <w:sz w:val="20"/>
          <w:szCs w:val="20"/>
        </w:rPr>
        <w:t xml:space="preserve">от  _________________________________________________________________  </w:t>
      </w: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(Ф.И.О., подающего заявку)</w:t>
      </w:r>
    </w:p>
    <w:p w:rsidR="00CB753C" w:rsidRPr="00BF15E1" w:rsidRDefault="00CB753C" w:rsidP="00CB753C">
      <w:pPr>
        <w:rPr>
          <w:rFonts w:ascii="Tahoma" w:hAnsi="Tahoma" w:cs="Tahoma"/>
          <w:sz w:val="20"/>
          <w:szCs w:val="20"/>
          <w:u w:val="single"/>
        </w:rPr>
      </w:pPr>
      <w:r w:rsidRPr="00BF15E1">
        <w:rPr>
          <w:rFonts w:ascii="Tahoma" w:hAnsi="Tahoma" w:cs="Tahoma"/>
          <w:sz w:val="20"/>
          <w:szCs w:val="20"/>
        </w:rPr>
        <w:t>тел.</w:t>
      </w:r>
      <w:r w:rsidRPr="00BF15E1">
        <w:rPr>
          <w:rFonts w:ascii="Tahoma" w:hAnsi="Tahoma" w:cs="Tahoma"/>
          <w:sz w:val="20"/>
          <w:szCs w:val="20"/>
          <w:u w:val="single"/>
        </w:rPr>
        <w:t xml:space="preserve">                                               </w:t>
      </w:r>
    </w:p>
    <w:p w:rsidR="00CB753C" w:rsidRPr="00BF15E1" w:rsidRDefault="00CB753C" w:rsidP="00CB753C">
      <w:pPr>
        <w:pStyle w:val="211"/>
        <w:ind w:firstLine="567"/>
        <w:rPr>
          <w:rFonts w:ascii="Tahoma" w:hAnsi="Tahoma" w:cs="Tahoma"/>
          <w:sz w:val="20"/>
          <w:szCs w:val="20"/>
        </w:rPr>
      </w:pPr>
      <w:r w:rsidRPr="00BF15E1">
        <w:rPr>
          <w:rFonts w:ascii="Tahoma" w:hAnsi="Tahoma" w:cs="Tahoma"/>
          <w:sz w:val="20"/>
          <w:szCs w:val="20"/>
        </w:rPr>
        <w:tab/>
      </w:r>
    </w:p>
    <w:p w:rsidR="00CB753C" w:rsidRPr="00BF15E1" w:rsidRDefault="00CB753C" w:rsidP="00CB753C">
      <w:pPr>
        <w:ind w:right="43"/>
        <w:jc w:val="both"/>
        <w:rPr>
          <w:rFonts w:ascii="Tahoma" w:hAnsi="Tahoma" w:cs="Tahoma"/>
          <w:sz w:val="20"/>
          <w:szCs w:val="20"/>
        </w:rPr>
      </w:pPr>
      <w:r w:rsidRPr="00BF15E1">
        <w:rPr>
          <w:rFonts w:ascii="Tahoma" w:hAnsi="Tahoma" w:cs="Tahoma"/>
          <w:sz w:val="20"/>
          <w:szCs w:val="20"/>
        </w:rPr>
        <w:tab/>
        <w:t>Изучив данные информационного сообщения об объекте приватизации, я, нижеподписавшийся, согласен приобрести земельный участок:</w:t>
      </w:r>
    </w:p>
    <w:p w:rsidR="00CB753C" w:rsidRPr="00BF15E1" w:rsidRDefault="00CB753C" w:rsidP="00CB753C">
      <w:pPr>
        <w:ind w:right="43"/>
        <w:jc w:val="both"/>
        <w:rPr>
          <w:rFonts w:ascii="Tahoma" w:hAnsi="Tahoma" w:cs="Tahoma"/>
          <w:sz w:val="20"/>
          <w:szCs w:val="20"/>
        </w:rPr>
      </w:pPr>
      <w:r w:rsidRPr="00BF15E1">
        <w:rPr>
          <w:rFonts w:ascii="Tahoma" w:hAnsi="Tahoma" w:cs="Tahoma"/>
          <w:sz w:val="20"/>
          <w:szCs w:val="20"/>
        </w:rPr>
        <w:t xml:space="preserve">- лот № </w:t>
      </w:r>
      <w:r w:rsidRPr="00BF15E1">
        <w:rPr>
          <w:rFonts w:ascii="Tahoma" w:hAnsi="Tahoma" w:cs="Tahoma"/>
          <w:sz w:val="20"/>
          <w:szCs w:val="20"/>
          <w:u w:val="single"/>
        </w:rPr>
        <w:t xml:space="preserve">                                 </w:t>
      </w:r>
      <w:r w:rsidRPr="00BF15E1">
        <w:rPr>
          <w:rFonts w:ascii="Tahoma" w:hAnsi="Tahoma" w:cs="Tahoma"/>
          <w:sz w:val="20"/>
          <w:szCs w:val="20"/>
        </w:rPr>
        <w:t xml:space="preserve"> дата проведения аукциона________________________________</w:t>
      </w:r>
    </w:p>
    <w:p w:rsidR="00CB753C" w:rsidRPr="00BF15E1" w:rsidRDefault="00CB753C" w:rsidP="00CB753C">
      <w:pPr>
        <w:ind w:right="43"/>
        <w:jc w:val="both"/>
        <w:rPr>
          <w:rFonts w:ascii="Tahoma" w:hAnsi="Tahoma" w:cs="Tahoma"/>
          <w:sz w:val="20"/>
          <w:szCs w:val="20"/>
        </w:rPr>
      </w:pPr>
      <w:r w:rsidRPr="00BF15E1">
        <w:rPr>
          <w:rFonts w:ascii="Tahoma" w:hAnsi="Tahoma" w:cs="Tahoma"/>
          <w:sz w:val="20"/>
          <w:szCs w:val="20"/>
        </w:rPr>
        <w:t xml:space="preserve">Местоположение: Чувашская Республика, Мариинско-Посадский район,______________  </w:t>
      </w:r>
      <w:r w:rsidRPr="00BF15E1">
        <w:rPr>
          <w:rFonts w:ascii="Tahoma" w:hAnsi="Tahoma" w:cs="Tahoma"/>
          <w:sz w:val="20"/>
          <w:szCs w:val="20"/>
          <w:u w:val="single"/>
        </w:rPr>
        <w:t xml:space="preserve">                             </w:t>
      </w:r>
    </w:p>
    <w:p w:rsidR="00CB753C" w:rsidRPr="00BF15E1" w:rsidRDefault="00CB753C" w:rsidP="00CB753C">
      <w:pPr>
        <w:ind w:right="43"/>
        <w:jc w:val="both"/>
        <w:rPr>
          <w:rFonts w:ascii="Tahoma" w:hAnsi="Tahoma" w:cs="Tahoma"/>
          <w:sz w:val="20"/>
          <w:szCs w:val="20"/>
        </w:rPr>
      </w:pPr>
      <w:r w:rsidRPr="00BF15E1">
        <w:rPr>
          <w:rFonts w:ascii="Tahoma" w:hAnsi="Tahoma" w:cs="Tahoma"/>
          <w:sz w:val="20"/>
          <w:szCs w:val="20"/>
        </w:rPr>
        <w:t xml:space="preserve"> ____________________________________________________________________________, кадастровый номер _______________________________________</w:t>
      </w:r>
    </w:p>
    <w:p w:rsidR="00CB753C" w:rsidRPr="00BF15E1" w:rsidRDefault="00CB753C" w:rsidP="00CB753C">
      <w:pPr>
        <w:pStyle w:val="211"/>
        <w:ind w:firstLine="567"/>
        <w:rPr>
          <w:rFonts w:ascii="Tahoma" w:hAnsi="Tahoma" w:cs="Tahoma"/>
          <w:sz w:val="20"/>
          <w:szCs w:val="20"/>
        </w:rPr>
      </w:pPr>
      <w:r w:rsidRPr="00BF15E1">
        <w:rPr>
          <w:rFonts w:ascii="Tahoma" w:hAnsi="Tahoma" w:cs="Tahoma"/>
          <w:sz w:val="20"/>
          <w:szCs w:val="20"/>
        </w:rPr>
        <w:t xml:space="preserve"> </w:t>
      </w:r>
    </w:p>
    <w:p w:rsidR="00CB753C" w:rsidRPr="00BF15E1" w:rsidRDefault="00CB753C" w:rsidP="00CB753C">
      <w:pPr>
        <w:pStyle w:val="211"/>
        <w:ind w:firstLine="567"/>
        <w:rPr>
          <w:rFonts w:ascii="Tahoma" w:hAnsi="Tahoma" w:cs="Tahoma"/>
          <w:sz w:val="20"/>
          <w:szCs w:val="20"/>
        </w:rPr>
      </w:pPr>
      <w:r w:rsidRPr="00BF15E1">
        <w:rPr>
          <w:rFonts w:ascii="Tahoma" w:hAnsi="Tahoma" w:cs="Tahoma"/>
          <w:sz w:val="20"/>
          <w:szCs w:val="20"/>
        </w:rPr>
        <w:t>Я согласен с тем, что, в случае признания меня победителем аукциона и моего отказа от заключения договора купли-продажи в течение 15 дней со дня проведения аукциона,  либо невнесения  в срок установленной суммы платежа, сумма внесенного мною задатка остается в распоряжении Продавца.</w:t>
      </w:r>
    </w:p>
    <w:p w:rsidR="00CB753C" w:rsidRPr="00BF15E1" w:rsidRDefault="00CB753C" w:rsidP="00CB753C">
      <w:pPr>
        <w:pStyle w:val="211"/>
        <w:rPr>
          <w:rFonts w:ascii="Tahoma" w:hAnsi="Tahoma" w:cs="Tahoma"/>
          <w:sz w:val="20"/>
          <w:szCs w:val="20"/>
        </w:rPr>
      </w:pPr>
      <w:r w:rsidRPr="00BF15E1">
        <w:rPr>
          <w:rFonts w:ascii="Tahoma" w:hAnsi="Tahoma" w:cs="Tahoma"/>
          <w:sz w:val="20"/>
          <w:szCs w:val="20"/>
        </w:rPr>
        <w:t>До подписания договора купли - продажи настоящая заявка будет считаться имеющим силу договора между нами.</w:t>
      </w:r>
    </w:p>
    <w:p w:rsidR="00CB753C" w:rsidRPr="00BF15E1" w:rsidRDefault="00CB753C" w:rsidP="00CB753C">
      <w:pPr>
        <w:ind w:firstLine="851"/>
        <w:jc w:val="center"/>
        <w:rPr>
          <w:rFonts w:ascii="Tahoma" w:hAnsi="Tahoma" w:cs="Tahoma"/>
          <w:b/>
          <w:i/>
          <w:sz w:val="20"/>
          <w:szCs w:val="20"/>
        </w:rPr>
      </w:pPr>
      <w:r w:rsidRPr="00BF15E1">
        <w:rPr>
          <w:rFonts w:ascii="Tahoma" w:hAnsi="Tahoma" w:cs="Tahoma"/>
          <w:sz w:val="20"/>
          <w:szCs w:val="20"/>
        </w:rPr>
        <w:t>Данные заявителя:</w:t>
      </w:r>
    </w:p>
    <w:p w:rsidR="00CB753C" w:rsidRPr="00BF15E1" w:rsidRDefault="00CB753C" w:rsidP="00CB753C">
      <w:pPr>
        <w:ind w:firstLine="851"/>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Паспорт серии ________ № _____________ выдан ____________________________  ____________________________________________________________________________</w:t>
      </w:r>
    </w:p>
    <w:p w:rsidR="00CB753C" w:rsidRPr="00BF15E1" w:rsidRDefault="00CB753C" w:rsidP="00CB753C">
      <w:pPr>
        <w:pStyle w:val="a5"/>
        <w:rPr>
          <w:rFonts w:ascii="Tahoma" w:hAnsi="Tahoma" w:cs="Tahoma"/>
          <w:lang w:val="ru-RU"/>
        </w:rPr>
      </w:pPr>
    </w:p>
    <w:p w:rsidR="00CB753C" w:rsidRPr="00BF15E1" w:rsidRDefault="00CB753C" w:rsidP="00CB753C">
      <w:pPr>
        <w:pStyle w:val="a5"/>
        <w:rPr>
          <w:rFonts w:ascii="Tahoma" w:hAnsi="Tahoma" w:cs="Tahoma"/>
          <w:lang w:val="ru-RU"/>
        </w:rPr>
      </w:pPr>
      <w:r w:rsidRPr="00BF15E1">
        <w:rPr>
          <w:rFonts w:ascii="Tahoma" w:hAnsi="Tahoma" w:cs="Tahoma"/>
          <w:lang w:val="ru-RU"/>
        </w:rPr>
        <w:t>Адрес______________________________________________________________________</w:t>
      </w:r>
    </w:p>
    <w:p w:rsidR="00CB753C" w:rsidRPr="00BF15E1" w:rsidRDefault="00CB753C" w:rsidP="00CB753C">
      <w:pPr>
        <w:pStyle w:val="a5"/>
        <w:rPr>
          <w:rFonts w:ascii="Tahoma" w:hAnsi="Tahoma" w:cs="Tahoma"/>
          <w:lang w:val="ru-RU"/>
        </w:rPr>
      </w:pPr>
    </w:p>
    <w:p w:rsidR="00CB753C" w:rsidRPr="00BF15E1" w:rsidRDefault="00CB753C" w:rsidP="00CB753C">
      <w:pPr>
        <w:pStyle w:val="a5"/>
        <w:rPr>
          <w:rFonts w:ascii="Tahoma" w:hAnsi="Tahoma" w:cs="Tahoma"/>
          <w:lang w:val="ru-RU"/>
        </w:rPr>
      </w:pPr>
      <w:r w:rsidRPr="00BF15E1">
        <w:rPr>
          <w:rFonts w:ascii="Tahoma" w:hAnsi="Tahoma" w:cs="Tahoma"/>
          <w:lang w:val="ru-RU"/>
        </w:rPr>
        <w:t>Платежные реквизиты гражданина счет в банке на который перечисляется сумма возвращаемого задатка:_________________________________________________________________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____________________________________________________________________________ </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Подпись гражданина _______________ </w:t>
      </w:r>
    </w:p>
    <w:p w:rsidR="00CB753C" w:rsidRPr="00BF15E1" w:rsidRDefault="00CB753C" w:rsidP="00CB753C">
      <w:pPr>
        <w:jc w:val="both"/>
        <w:rPr>
          <w:rFonts w:ascii="Tahoma" w:hAnsi="Tahoma" w:cs="Tahoma"/>
          <w:sz w:val="20"/>
          <w:szCs w:val="20"/>
        </w:rPr>
      </w:pP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Принято: ___________________________________________________________</w:t>
      </w:r>
      <w:r w:rsidRPr="00BF15E1">
        <w:rPr>
          <w:rFonts w:ascii="Tahoma" w:hAnsi="Tahoma" w:cs="Tahoma"/>
          <w:sz w:val="20"/>
          <w:szCs w:val="20"/>
        </w:rPr>
        <w:tab/>
        <w:t xml:space="preserve">                    (заполняется продавцом)</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Опись представленных документов:</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_____________________________________________________________________________</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Сдал _________________</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Принял_______________</w:t>
      </w:r>
    </w:p>
    <w:p w:rsidR="00CB753C" w:rsidRPr="00BF15E1" w:rsidRDefault="00CB753C" w:rsidP="00CB753C">
      <w:pPr>
        <w:jc w:val="both"/>
        <w:rPr>
          <w:rFonts w:ascii="Tahoma" w:hAnsi="Tahoma" w:cs="Tahoma"/>
          <w:sz w:val="20"/>
          <w:szCs w:val="20"/>
        </w:rPr>
      </w:pPr>
    </w:p>
    <w:p w:rsidR="00CB753C" w:rsidRPr="00BF15E1" w:rsidRDefault="00CB753C" w:rsidP="00CB753C">
      <w:pPr>
        <w:rPr>
          <w:rFonts w:ascii="Tahoma" w:hAnsi="Tahoma" w:cs="Tahoma"/>
          <w:sz w:val="20"/>
          <w:szCs w:val="20"/>
        </w:rPr>
      </w:pPr>
      <w:r w:rsidRPr="00BF15E1">
        <w:rPr>
          <w:rFonts w:ascii="Tahoma" w:hAnsi="Tahoma" w:cs="Tahoma"/>
          <w:sz w:val="20"/>
          <w:szCs w:val="20"/>
        </w:rPr>
        <w:t>Регистрационный №</w:t>
      </w:r>
      <w:r w:rsidRPr="00BF15E1">
        <w:rPr>
          <w:rFonts w:ascii="Tahoma" w:hAnsi="Tahoma" w:cs="Tahoma"/>
          <w:sz w:val="20"/>
          <w:szCs w:val="20"/>
          <w:u w:val="single"/>
        </w:rPr>
        <w:t xml:space="preserve">                 </w:t>
      </w:r>
    </w:p>
    <w:p w:rsidR="00CB753C" w:rsidRPr="00BF15E1" w:rsidRDefault="00CB753C" w:rsidP="00CB753C">
      <w:pPr>
        <w:ind w:left="6372"/>
        <w:jc w:val="center"/>
        <w:rPr>
          <w:rFonts w:ascii="Tahoma" w:hAnsi="Tahoma" w:cs="Tahoma"/>
          <w:sz w:val="20"/>
          <w:szCs w:val="20"/>
        </w:rPr>
      </w:pP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Приложение № 3</w:t>
      </w: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CB753C" w:rsidRPr="00BF15E1" w:rsidRDefault="00CB753C"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CB753C" w:rsidRPr="00BF15E1" w:rsidRDefault="00CB753C" w:rsidP="00BF15E1">
      <w:pPr>
        <w:spacing w:line="200" w:lineRule="exact"/>
        <w:jc w:val="right"/>
        <w:rPr>
          <w:rFonts w:ascii="Tahoma" w:hAnsi="Tahoma" w:cs="Tahoma"/>
          <w:b/>
          <w:bCs/>
          <w:i/>
          <w:sz w:val="20"/>
          <w:szCs w:val="20"/>
        </w:rPr>
      </w:pPr>
      <w:r w:rsidRPr="00BF15E1">
        <w:rPr>
          <w:rFonts w:ascii="Tahoma" w:hAnsi="Tahoma" w:cs="Tahoma"/>
          <w:sz w:val="20"/>
          <w:szCs w:val="20"/>
        </w:rPr>
        <w:lastRenderedPageBreak/>
        <w:t xml:space="preserve">                                                                         от  </w:t>
      </w:r>
      <w:r w:rsidRPr="00BF15E1">
        <w:rPr>
          <w:rFonts w:ascii="Tahoma" w:hAnsi="Tahoma" w:cs="Tahoma"/>
          <w:b/>
          <w:bCs/>
          <w:sz w:val="20"/>
          <w:szCs w:val="20"/>
        </w:rPr>
        <w:t>26.07.2019 № 546</w:t>
      </w:r>
    </w:p>
    <w:p w:rsidR="00CB753C" w:rsidRPr="00BF15E1" w:rsidRDefault="00CB753C" w:rsidP="00CB753C">
      <w:pPr>
        <w:ind w:left="5664" w:firstLine="96"/>
        <w:jc w:val="both"/>
        <w:rPr>
          <w:rFonts w:ascii="Tahoma" w:hAnsi="Tahoma" w:cs="Tahoma"/>
          <w:sz w:val="20"/>
          <w:szCs w:val="20"/>
        </w:rPr>
      </w:pPr>
      <w:r w:rsidRPr="00BF15E1">
        <w:rPr>
          <w:rFonts w:ascii="Tahoma" w:hAnsi="Tahoma" w:cs="Tahoma"/>
          <w:sz w:val="20"/>
          <w:szCs w:val="20"/>
        </w:rPr>
        <w:t xml:space="preserve">                     </w:t>
      </w:r>
    </w:p>
    <w:p w:rsidR="00CB753C" w:rsidRPr="00BF15E1" w:rsidRDefault="00CB753C" w:rsidP="00CB753C">
      <w:pPr>
        <w:rPr>
          <w:rFonts w:ascii="Tahoma" w:hAnsi="Tahoma" w:cs="Tahoma"/>
          <w:sz w:val="20"/>
          <w:szCs w:val="20"/>
        </w:rPr>
      </w:pPr>
      <w:r w:rsidRPr="00BF15E1">
        <w:rPr>
          <w:rFonts w:ascii="Tahoma" w:hAnsi="Tahoma" w:cs="Tahoma"/>
          <w:sz w:val="20"/>
          <w:szCs w:val="20"/>
        </w:rPr>
        <w:t>Заполняется юридическим лицом</w:t>
      </w:r>
    </w:p>
    <w:p w:rsidR="00CB753C" w:rsidRPr="00BF15E1" w:rsidRDefault="00CB753C" w:rsidP="00CB753C">
      <w:pPr>
        <w:rPr>
          <w:rFonts w:ascii="Tahoma" w:hAnsi="Tahoma" w:cs="Tahoma"/>
          <w:sz w:val="20"/>
          <w:szCs w:val="20"/>
        </w:rPr>
      </w:pPr>
    </w:p>
    <w:p w:rsidR="00CB753C" w:rsidRPr="00BF15E1" w:rsidRDefault="00CB753C" w:rsidP="00CB753C">
      <w:pPr>
        <w:pStyle w:val="11"/>
        <w:rPr>
          <w:rFonts w:ascii="Tahoma" w:hAnsi="Tahoma" w:cs="Tahoma"/>
          <w:sz w:val="20"/>
          <w:szCs w:val="20"/>
        </w:rPr>
      </w:pPr>
      <w:r w:rsidRPr="00BF15E1">
        <w:rPr>
          <w:rFonts w:ascii="Tahoma" w:hAnsi="Tahoma" w:cs="Tahoma"/>
          <w:sz w:val="20"/>
          <w:szCs w:val="20"/>
        </w:rPr>
        <w:t>Администрация Мариинско-Посадского района Чувашской Республики</w:t>
      </w: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(наименование продавца)</w:t>
      </w:r>
    </w:p>
    <w:p w:rsidR="00CB753C" w:rsidRPr="00BF15E1" w:rsidRDefault="00CB753C" w:rsidP="00CB753C">
      <w:pPr>
        <w:jc w:val="center"/>
        <w:rPr>
          <w:rFonts w:ascii="Tahoma" w:hAnsi="Tahoma" w:cs="Tahoma"/>
          <w:sz w:val="20"/>
          <w:szCs w:val="20"/>
        </w:rPr>
      </w:pPr>
    </w:p>
    <w:p w:rsidR="00CB753C" w:rsidRPr="00BF15E1" w:rsidRDefault="00CB753C" w:rsidP="00CB753C">
      <w:pPr>
        <w:jc w:val="center"/>
        <w:rPr>
          <w:rFonts w:ascii="Tahoma" w:hAnsi="Tahoma" w:cs="Tahoma"/>
          <w:sz w:val="20"/>
          <w:szCs w:val="20"/>
        </w:rPr>
      </w:pPr>
      <w:r w:rsidRPr="00BF15E1">
        <w:rPr>
          <w:rFonts w:ascii="Tahoma" w:hAnsi="Tahoma" w:cs="Tahoma"/>
          <w:sz w:val="20"/>
          <w:szCs w:val="20"/>
        </w:rPr>
        <w:t>ЗАЯВКА НА УЧАСТИЕ В АУКЦИОНЕ</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от  ____________________________________________________________  </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(полное наименование юридического лица, подающего заявку)</w:t>
      </w:r>
    </w:p>
    <w:p w:rsidR="00CB753C" w:rsidRPr="00BF15E1" w:rsidRDefault="00CB753C" w:rsidP="00CB753C">
      <w:pPr>
        <w:jc w:val="both"/>
        <w:rPr>
          <w:rFonts w:ascii="Tahoma" w:hAnsi="Tahoma" w:cs="Tahoma"/>
          <w:sz w:val="20"/>
          <w:szCs w:val="20"/>
          <w:u w:val="single"/>
        </w:rPr>
      </w:pPr>
      <w:r w:rsidRPr="00BF15E1">
        <w:rPr>
          <w:rFonts w:ascii="Tahoma" w:hAnsi="Tahoma" w:cs="Tahoma"/>
          <w:sz w:val="20"/>
          <w:szCs w:val="20"/>
        </w:rPr>
        <w:t>тел</w:t>
      </w:r>
      <w:r w:rsidRPr="00BF15E1">
        <w:rPr>
          <w:rFonts w:ascii="Tahoma" w:hAnsi="Tahoma" w:cs="Tahoma"/>
          <w:sz w:val="20"/>
          <w:szCs w:val="20"/>
          <w:u w:val="single"/>
        </w:rPr>
        <w:t xml:space="preserve">.                                                 </w:t>
      </w:r>
    </w:p>
    <w:p w:rsidR="00CB753C" w:rsidRPr="00BF15E1" w:rsidRDefault="00CB753C" w:rsidP="00CB753C">
      <w:pPr>
        <w:pStyle w:val="a3"/>
        <w:jc w:val="both"/>
        <w:rPr>
          <w:rFonts w:ascii="Tahoma" w:hAnsi="Tahoma" w:cs="Tahoma"/>
          <w:sz w:val="20"/>
          <w:szCs w:val="20"/>
        </w:rPr>
      </w:pPr>
      <w:r w:rsidRPr="00BF15E1">
        <w:rPr>
          <w:rFonts w:ascii="Tahoma" w:hAnsi="Tahoma" w:cs="Tahoma"/>
          <w:sz w:val="20"/>
          <w:szCs w:val="20"/>
        </w:rPr>
        <w:t xml:space="preserve"> </w:t>
      </w:r>
      <w:r w:rsidRPr="00BF15E1">
        <w:rPr>
          <w:rFonts w:ascii="Tahoma" w:hAnsi="Tahoma" w:cs="Tahoma"/>
          <w:sz w:val="20"/>
          <w:szCs w:val="20"/>
        </w:rPr>
        <w:tab/>
        <w:t>1. Изучив данные информационного сообщения, мы согласны приобрести  земельный участок:</w:t>
      </w:r>
    </w:p>
    <w:p w:rsidR="00CB753C" w:rsidRPr="00BF15E1" w:rsidRDefault="00CB753C" w:rsidP="00CB753C">
      <w:pPr>
        <w:ind w:firstLine="720"/>
        <w:jc w:val="both"/>
        <w:rPr>
          <w:rFonts w:ascii="Tahoma" w:hAnsi="Tahoma" w:cs="Tahoma"/>
          <w:sz w:val="20"/>
          <w:szCs w:val="20"/>
        </w:rPr>
      </w:pPr>
      <w:r w:rsidRPr="00BF15E1">
        <w:rPr>
          <w:rFonts w:ascii="Tahoma" w:hAnsi="Tahoma" w:cs="Tahoma"/>
          <w:sz w:val="20"/>
          <w:szCs w:val="20"/>
          <w:u w:val="single"/>
        </w:rPr>
        <w:t>- лот №               ,</w:t>
      </w:r>
      <w:r w:rsidRPr="00BF15E1">
        <w:rPr>
          <w:rFonts w:ascii="Tahoma" w:hAnsi="Tahoma" w:cs="Tahoma"/>
          <w:sz w:val="20"/>
          <w:szCs w:val="20"/>
        </w:rPr>
        <w:t xml:space="preserve"> дата проведения аукциона</w:t>
      </w:r>
      <w:r w:rsidRPr="00BF15E1">
        <w:rPr>
          <w:rFonts w:ascii="Tahoma" w:hAnsi="Tahoma" w:cs="Tahoma"/>
          <w:sz w:val="20"/>
          <w:szCs w:val="20"/>
          <w:u w:val="single"/>
        </w:rPr>
        <w:t xml:space="preserve">                                            ,</w:t>
      </w:r>
      <w:r w:rsidRPr="00BF15E1">
        <w:rPr>
          <w:rFonts w:ascii="Tahoma" w:hAnsi="Tahoma" w:cs="Tahoma"/>
          <w:sz w:val="20"/>
          <w:szCs w:val="20"/>
        </w:rPr>
        <w:t xml:space="preserve"> </w:t>
      </w:r>
    </w:p>
    <w:p w:rsidR="00CB753C" w:rsidRPr="00BF15E1" w:rsidRDefault="00CB753C" w:rsidP="00CB753C">
      <w:pPr>
        <w:pStyle w:val="a3"/>
        <w:jc w:val="both"/>
        <w:rPr>
          <w:rFonts w:ascii="Tahoma" w:hAnsi="Tahoma" w:cs="Tahoma"/>
          <w:sz w:val="20"/>
          <w:szCs w:val="20"/>
        </w:rPr>
      </w:pPr>
      <w:r w:rsidRPr="00BF15E1">
        <w:rPr>
          <w:rFonts w:ascii="Tahoma" w:hAnsi="Tahoma" w:cs="Tahoma"/>
          <w:sz w:val="20"/>
          <w:szCs w:val="20"/>
        </w:rPr>
        <w:t xml:space="preserve">местоположение: Чувашская Республика, Мариинско-Посадский район, </w:t>
      </w:r>
    </w:p>
    <w:p w:rsidR="00CB753C" w:rsidRPr="00BF15E1" w:rsidRDefault="00CB753C" w:rsidP="00CB753C">
      <w:pPr>
        <w:pStyle w:val="a3"/>
        <w:jc w:val="both"/>
        <w:rPr>
          <w:rFonts w:ascii="Tahoma" w:hAnsi="Tahoma" w:cs="Tahoma"/>
          <w:sz w:val="20"/>
          <w:szCs w:val="20"/>
        </w:rPr>
      </w:pPr>
      <w:r w:rsidRPr="00BF15E1">
        <w:rPr>
          <w:rFonts w:ascii="Tahoma" w:hAnsi="Tahoma" w:cs="Tahoma"/>
          <w:sz w:val="20"/>
          <w:szCs w:val="20"/>
        </w:rPr>
        <w:t>________________________________________________________________</w:t>
      </w:r>
    </w:p>
    <w:p w:rsidR="00CB753C" w:rsidRPr="00BF15E1" w:rsidRDefault="00CB753C" w:rsidP="00CB753C">
      <w:pPr>
        <w:pStyle w:val="a3"/>
        <w:jc w:val="both"/>
        <w:rPr>
          <w:rFonts w:ascii="Tahoma" w:hAnsi="Tahoma" w:cs="Tahoma"/>
          <w:sz w:val="20"/>
          <w:szCs w:val="20"/>
        </w:rPr>
      </w:pPr>
      <w:r w:rsidRPr="00BF15E1">
        <w:rPr>
          <w:rFonts w:ascii="Tahoma" w:hAnsi="Tahoma" w:cs="Tahoma"/>
          <w:sz w:val="20"/>
          <w:szCs w:val="20"/>
        </w:rPr>
        <w:t>________________________________________________________________</w:t>
      </w:r>
    </w:p>
    <w:p w:rsidR="00CB753C" w:rsidRPr="00BF15E1" w:rsidRDefault="00CB753C" w:rsidP="00CB753C">
      <w:pPr>
        <w:pStyle w:val="a3"/>
        <w:jc w:val="both"/>
        <w:rPr>
          <w:rFonts w:ascii="Tahoma" w:hAnsi="Tahoma" w:cs="Tahoma"/>
          <w:sz w:val="20"/>
          <w:szCs w:val="20"/>
        </w:rPr>
      </w:pPr>
      <w:r w:rsidRPr="00BF15E1">
        <w:rPr>
          <w:rFonts w:ascii="Tahoma" w:hAnsi="Tahoma" w:cs="Tahoma"/>
          <w:sz w:val="20"/>
          <w:szCs w:val="20"/>
        </w:rPr>
        <w:t>кадастровый номер</w:t>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r>
      <w:r w:rsidRPr="00BF15E1">
        <w:rPr>
          <w:rFonts w:ascii="Tahoma" w:hAnsi="Tahoma" w:cs="Tahoma"/>
          <w:sz w:val="20"/>
          <w:szCs w:val="20"/>
        </w:rPr>
        <w:softHyphen/>
        <w:t>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CB753C" w:rsidRPr="00BF15E1" w:rsidRDefault="00CB753C" w:rsidP="00CB753C">
      <w:pPr>
        <w:pStyle w:val="211"/>
        <w:rPr>
          <w:rFonts w:ascii="Tahoma" w:hAnsi="Tahoma" w:cs="Tahoma"/>
          <w:sz w:val="20"/>
          <w:szCs w:val="20"/>
        </w:rPr>
      </w:pPr>
      <w:r w:rsidRPr="00BF15E1">
        <w:rPr>
          <w:rFonts w:ascii="Tahoma" w:hAnsi="Tahoma" w:cs="Tahoma"/>
          <w:sz w:val="20"/>
          <w:szCs w:val="20"/>
        </w:rPr>
        <w:t>3. До подписания договора купли - продажи настоящая заявка будет считаться имеющим силу договора между нами.</w:t>
      </w:r>
    </w:p>
    <w:p w:rsidR="00CB753C" w:rsidRPr="00BF15E1" w:rsidRDefault="00CB753C" w:rsidP="00CB753C">
      <w:pPr>
        <w:ind w:firstLine="851"/>
        <w:jc w:val="both"/>
        <w:rPr>
          <w:rFonts w:ascii="Tahoma" w:hAnsi="Tahoma" w:cs="Tahoma"/>
          <w:b/>
          <w:i/>
          <w:sz w:val="20"/>
          <w:szCs w:val="20"/>
        </w:rPr>
      </w:pPr>
      <w:r w:rsidRPr="00BF15E1">
        <w:rPr>
          <w:rFonts w:ascii="Tahoma" w:hAnsi="Tahoma" w:cs="Tahoma"/>
          <w:sz w:val="20"/>
          <w:szCs w:val="20"/>
        </w:rPr>
        <w:t>4. Полное наименование и адрес участника:____________________</w:t>
      </w:r>
    </w:p>
    <w:p w:rsidR="00CB753C" w:rsidRPr="00BF15E1" w:rsidRDefault="00CB753C" w:rsidP="00CB753C">
      <w:pPr>
        <w:pStyle w:val="a5"/>
        <w:jc w:val="both"/>
        <w:rPr>
          <w:rFonts w:ascii="Tahoma" w:hAnsi="Tahoma" w:cs="Tahoma"/>
          <w:lang w:val="ru-RU"/>
        </w:rPr>
      </w:pPr>
      <w:r w:rsidRPr="00BF15E1">
        <w:rPr>
          <w:rFonts w:ascii="Tahoma" w:hAnsi="Tahoma" w:cs="Tahoma"/>
          <w:lang w:val="ru-RU"/>
        </w:rPr>
        <w:t>________________________________________________________________________________________________________________________________</w:t>
      </w:r>
    </w:p>
    <w:p w:rsidR="00CB753C" w:rsidRPr="00BF15E1" w:rsidRDefault="00CB753C" w:rsidP="00CB753C">
      <w:pPr>
        <w:pStyle w:val="211"/>
        <w:rPr>
          <w:rFonts w:ascii="Tahoma" w:hAnsi="Tahoma" w:cs="Tahoma"/>
          <w:sz w:val="20"/>
          <w:szCs w:val="20"/>
        </w:rPr>
      </w:pPr>
      <w:r w:rsidRPr="00BF15E1">
        <w:rPr>
          <w:rFonts w:ascii="Tahoma" w:hAnsi="Tahoma" w:cs="Tahoma"/>
          <w:sz w:val="20"/>
          <w:szCs w:val="20"/>
        </w:rPr>
        <w:t>5. Платежные реквизиты участника аукциона, счет в банке, на который перечисляется сумма возвращаемого задатка:___________________</w:t>
      </w:r>
    </w:p>
    <w:p w:rsidR="00CB753C" w:rsidRPr="00BF15E1" w:rsidRDefault="00CB753C" w:rsidP="00CB753C">
      <w:pPr>
        <w:jc w:val="both"/>
        <w:rPr>
          <w:rFonts w:ascii="Tahoma" w:hAnsi="Tahoma" w:cs="Tahoma"/>
          <w:b/>
          <w:i/>
          <w:sz w:val="20"/>
          <w:szCs w:val="20"/>
        </w:rPr>
      </w:pPr>
      <w:r w:rsidRPr="00BF15E1">
        <w:rPr>
          <w:rFonts w:ascii="Tahoma" w:hAnsi="Tahoma" w:cs="Tahoma"/>
          <w:sz w:val="20"/>
          <w:szCs w:val="20"/>
        </w:rPr>
        <w:t>________________________________________________________________________________________________________________________________</w:t>
      </w:r>
    </w:p>
    <w:p w:rsidR="00CB753C" w:rsidRPr="00BF15E1" w:rsidRDefault="00CB753C" w:rsidP="00CB753C">
      <w:pPr>
        <w:ind w:firstLine="720"/>
        <w:jc w:val="both"/>
        <w:rPr>
          <w:rFonts w:ascii="Tahoma" w:hAnsi="Tahoma" w:cs="Tahoma"/>
          <w:sz w:val="20"/>
          <w:szCs w:val="20"/>
        </w:rPr>
      </w:pPr>
      <w:r w:rsidRPr="00BF15E1">
        <w:rPr>
          <w:rFonts w:ascii="Tahoma" w:hAnsi="Tahoma" w:cs="Tahoma"/>
          <w:sz w:val="20"/>
          <w:szCs w:val="20"/>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_________________________________________________________ рублей, </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(сумма цифрами и прописью)</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что составляет 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(сумма цифрами и прописью)</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w:t>
      </w:r>
      <w:r w:rsidRPr="00BF15E1">
        <w:rPr>
          <w:rFonts w:ascii="Tahoma" w:hAnsi="Tahoma" w:cs="Tahoma"/>
          <w:b/>
          <w:i/>
          <w:sz w:val="20"/>
          <w:szCs w:val="20"/>
        </w:rPr>
        <w:t xml:space="preserve"> </w:t>
      </w:r>
      <w:r w:rsidRPr="00BF15E1">
        <w:rPr>
          <w:rFonts w:ascii="Tahoma" w:hAnsi="Tahoma" w:cs="Tahoma"/>
          <w:sz w:val="20"/>
          <w:szCs w:val="20"/>
        </w:rPr>
        <w:t xml:space="preserve"> процентов от общей суммы уставного капитала.</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Приложение на ___________________________________________ листах.</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(прописью)</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Подпись уполномоченного лица:</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За _____________________________________________________________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(наименование покупателя)</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                       (должность уполномоченного лица)</w:t>
      </w:r>
    </w:p>
    <w:p w:rsidR="00CB753C" w:rsidRPr="00BF15E1" w:rsidRDefault="00CB753C" w:rsidP="00CB753C">
      <w:pPr>
        <w:jc w:val="both"/>
        <w:rPr>
          <w:rFonts w:ascii="Tahoma" w:hAnsi="Tahoma" w:cs="Tahoma"/>
          <w:b/>
          <w:i/>
          <w:sz w:val="20"/>
          <w:szCs w:val="20"/>
        </w:rPr>
      </w:pPr>
      <w:r w:rsidRPr="00BF15E1">
        <w:rPr>
          <w:rFonts w:ascii="Tahoma" w:hAnsi="Tahoma" w:cs="Tahoma"/>
          <w:b/>
          <w:i/>
          <w:sz w:val="20"/>
          <w:szCs w:val="20"/>
        </w:rPr>
        <w:t>________________________________________________________________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(Ф.И.О.)</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________________________ </w:t>
      </w:r>
      <w:r w:rsidRPr="00BF15E1">
        <w:rPr>
          <w:rFonts w:ascii="Tahoma" w:hAnsi="Tahoma" w:cs="Tahoma"/>
          <w:sz w:val="20"/>
          <w:szCs w:val="20"/>
        </w:rPr>
        <w:tab/>
        <w:t>М.  П.</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                              (подпись)</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Принято_______________________ </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Опись представленных документов:</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53C" w:rsidRPr="00BF15E1" w:rsidRDefault="00CB753C" w:rsidP="00CB753C">
      <w:pPr>
        <w:jc w:val="both"/>
        <w:rPr>
          <w:rFonts w:ascii="Tahoma" w:hAnsi="Tahoma" w:cs="Tahoma"/>
          <w:sz w:val="20"/>
          <w:szCs w:val="20"/>
        </w:rPr>
      </w:pPr>
    </w:p>
    <w:p w:rsidR="00CB753C" w:rsidRPr="00BF15E1" w:rsidRDefault="00CB753C" w:rsidP="00CB753C">
      <w:pPr>
        <w:spacing w:line="360" w:lineRule="auto"/>
        <w:jc w:val="both"/>
        <w:rPr>
          <w:rFonts w:ascii="Tahoma" w:hAnsi="Tahoma" w:cs="Tahoma"/>
          <w:sz w:val="20"/>
          <w:szCs w:val="20"/>
        </w:rPr>
      </w:pPr>
      <w:r w:rsidRPr="00BF15E1">
        <w:rPr>
          <w:rFonts w:ascii="Tahoma" w:hAnsi="Tahoma" w:cs="Tahoma"/>
          <w:sz w:val="20"/>
          <w:szCs w:val="20"/>
        </w:rPr>
        <w:t>Сдал________________________</w:t>
      </w:r>
    </w:p>
    <w:p w:rsidR="00CB753C" w:rsidRPr="00BF15E1" w:rsidRDefault="00CB753C" w:rsidP="00CB753C">
      <w:pPr>
        <w:spacing w:line="360" w:lineRule="auto"/>
        <w:jc w:val="both"/>
        <w:rPr>
          <w:rFonts w:ascii="Tahoma" w:hAnsi="Tahoma" w:cs="Tahoma"/>
          <w:sz w:val="20"/>
          <w:szCs w:val="20"/>
        </w:rPr>
      </w:pPr>
      <w:r w:rsidRPr="00BF15E1">
        <w:rPr>
          <w:rFonts w:ascii="Tahoma" w:hAnsi="Tahoma" w:cs="Tahoma"/>
          <w:sz w:val="20"/>
          <w:szCs w:val="20"/>
        </w:rPr>
        <w:t xml:space="preserve">Принял______________________           </w:t>
      </w:r>
    </w:p>
    <w:p w:rsidR="00CB753C" w:rsidRPr="00BF15E1" w:rsidRDefault="00CB753C" w:rsidP="00CB753C">
      <w:pPr>
        <w:spacing w:line="360" w:lineRule="auto"/>
        <w:jc w:val="both"/>
        <w:rPr>
          <w:rFonts w:ascii="Tahoma" w:hAnsi="Tahoma" w:cs="Tahoma"/>
          <w:sz w:val="20"/>
          <w:szCs w:val="20"/>
        </w:rPr>
      </w:pPr>
      <w:r w:rsidRPr="00BF15E1">
        <w:rPr>
          <w:rFonts w:ascii="Tahoma" w:hAnsi="Tahoma" w:cs="Tahoma"/>
          <w:sz w:val="20"/>
          <w:szCs w:val="20"/>
        </w:rPr>
        <w:t xml:space="preserve">Регистрационный </w:t>
      </w:r>
      <w:r w:rsidRPr="00BF15E1">
        <w:rPr>
          <w:rFonts w:ascii="Tahoma" w:hAnsi="Tahoma" w:cs="Tahoma"/>
          <w:sz w:val="20"/>
          <w:szCs w:val="20"/>
          <w:u w:val="single"/>
        </w:rPr>
        <w:t xml:space="preserve">№                       </w:t>
      </w:r>
      <w:r w:rsidRPr="00BF15E1">
        <w:rPr>
          <w:rFonts w:ascii="Tahoma" w:hAnsi="Tahoma" w:cs="Tahoma"/>
          <w:sz w:val="20"/>
          <w:szCs w:val="20"/>
        </w:rPr>
        <w:t xml:space="preserve">                                                                                                                                                                                                                                                                                                                                                                                                                                                                                                                          </w:t>
      </w:r>
    </w:p>
    <w:p w:rsidR="00CB753C" w:rsidRPr="00BF15E1" w:rsidRDefault="00CB753C" w:rsidP="00CB753C">
      <w:pPr>
        <w:jc w:val="both"/>
        <w:rPr>
          <w:rFonts w:ascii="Tahoma" w:hAnsi="Tahoma" w:cs="Tahoma"/>
          <w:b/>
          <w:i/>
          <w:sz w:val="20"/>
          <w:szCs w:val="20"/>
          <w:u w:val="single"/>
        </w:rPr>
      </w:pPr>
    </w:p>
    <w:p w:rsidR="00CB753C" w:rsidRPr="00BF15E1" w:rsidRDefault="00CB753C" w:rsidP="00CB753C">
      <w:pPr>
        <w:jc w:val="both"/>
        <w:rPr>
          <w:rFonts w:ascii="Tahoma" w:hAnsi="Tahoma" w:cs="Tahoma"/>
          <w:b/>
          <w:i/>
          <w:sz w:val="20"/>
          <w:szCs w:val="20"/>
          <w:u w:val="single"/>
        </w:rPr>
      </w:pPr>
    </w:p>
    <w:p w:rsidR="00CB753C" w:rsidRPr="00BF15E1" w:rsidRDefault="00CB753C" w:rsidP="00CB753C">
      <w:pPr>
        <w:jc w:val="both"/>
        <w:rPr>
          <w:rFonts w:ascii="Tahoma" w:hAnsi="Tahoma" w:cs="Tahoma"/>
          <w:sz w:val="20"/>
          <w:szCs w:val="20"/>
        </w:rPr>
      </w:pP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Приложение № 4</w:t>
      </w:r>
    </w:p>
    <w:p w:rsidR="00CB753C" w:rsidRPr="00BF15E1" w:rsidRDefault="00CB753C" w:rsidP="00BF15E1">
      <w:pPr>
        <w:ind w:left="5040" w:firstLine="720"/>
        <w:jc w:val="right"/>
        <w:rPr>
          <w:rFonts w:ascii="Tahoma" w:hAnsi="Tahoma" w:cs="Tahoma"/>
          <w:sz w:val="20"/>
          <w:szCs w:val="20"/>
        </w:rPr>
      </w:pPr>
      <w:r w:rsidRPr="00BF15E1">
        <w:rPr>
          <w:rFonts w:ascii="Tahoma" w:hAnsi="Tahoma" w:cs="Tahoma"/>
          <w:sz w:val="20"/>
          <w:szCs w:val="20"/>
        </w:rPr>
        <w:t xml:space="preserve">к постановлению администрации </w:t>
      </w:r>
    </w:p>
    <w:p w:rsidR="00CB753C" w:rsidRPr="00BF15E1" w:rsidRDefault="00CB753C" w:rsidP="00BF15E1">
      <w:pPr>
        <w:ind w:left="5760"/>
        <w:jc w:val="right"/>
        <w:rPr>
          <w:rFonts w:ascii="Tahoma" w:hAnsi="Tahoma" w:cs="Tahoma"/>
          <w:sz w:val="20"/>
          <w:szCs w:val="20"/>
        </w:rPr>
      </w:pPr>
      <w:r w:rsidRPr="00BF15E1">
        <w:rPr>
          <w:rFonts w:ascii="Tahoma" w:hAnsi="Tahoma" w:cs="Tahoma"/>
          <w:sz w:val="20"/>
          <w:szCs w:val="20"/>
        </w:rPr>
        <w:t>Мариинско-Посадского района Чувашской Республики</w:t>
      </w:r>
    </w:p>
    <w:p w:rsidR="00CB753C" w:rsidRPr="00BF15E1" w:rsidRDefault="00CB753C" w:rsidP="00BF15E1">
      <w:pPr>
        <w:spacing w:line="200" w:lineRule="exact"/>
        <w:jc w:val="right"/>
        <w:rPr>
          <w:rFonts w:ascii="Tahoma" w:hAnsi="Tahoma" w:cs="Tahoma"/>
          <w:b/>
          <w:bCs/>
          <w:sz w:val="20"/>
          <w:szCs w:val="20"/>
        </w:rPr>
      </w:pPr>
      <w:r w:rsidRPr="00BF15E1">
        <w:rPr>
          <w:rFonts w:ascii="Tahoma" w:hAnsi="Tahoma" w:cs="Tahoma"/>
          <w:sz w:val="20"/>
          <w:szCs w:val="20"/>
        </w:rPr>
        <w:t xml:space="preserve">                                                                                                от  </w:t>
      </w:r>
      <w:r w:rsidRPr="00BF15E1">
        <w:rPr>
          <w:rFonts w:ascii="Tahoma" w:hAnsi="Tahoma" w:cs="Tahoma"/>
          <w:b/>
          <w:bCs/>
          <w:sz w:val="20"/>
          <w:szCs w:val="20"/>
        </w:rPr>
        <w:t>26.07.2019 № 546</w:t>
      </w:r>
    </w:p>
    <w:p w:rsidR="00CB753C" w:rsidRPr="00BF15E1" w:rsidRDefault="00CB753C" w:rsidP="00CB753C">
      <w:pPr>
        <w:spacing w:line="200" w:lineRule="exact"/>
        <w:jc w:val="both"/>
        <w:rPr>
          <w:rFonts w:ascii="Tahoma" w:hAnsi="Tahoma" w:cs="Tahoma"/>
          <w:b/>
          <w:bCs/>
          <w:i/>
          <w:sz w:val="20"/>
          <w:szCs w:val="20"/>
        </w:rPr>
      </w:pPr>
    </w:p>
    <w:p w:rsidR="00CB753C" w:rsidRPr="00BF15E1" w:rsidRDefault="00CB753C" w:rsidP="00CB753C">
      <w:pPr>
        <w:pStyle w:val="11"/>
        <w:rPr>
          <w:rFonts w:ascii="Tahoma" w:hAnsi="Tahoma" w:cs="Tahoma"/>
          <w:sz w:val="20"/>
          <w:szCs w:val="20"/>
        </w:rPr>
      </w:pPr>
      <w:r w:rsidRPr="00BF15E1">
        <w:rPr>
          <w:rFonts w:ascii="Tahoma" w:hAnsi="Tahoma" w:cs="Tahoma"/>
          <w:sz w:val="20"/>
          <w:szCs w:val="20"/>
        </w:rPr>
        <w:t>ДОГОВОР  КУПЛИ-ПРОДАЖИ 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земельного участка, находящегося в государственной неразграниченной собственности</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г.Мариинский Посад                                                                                   </w:t>
      </w:r>
      <w:r w:rsidRPr="00BF15E1">
        <w:rPr>
          <w:rFonts w:ascii="Tahoma" w:hAnsi="Tahoma" w:cs="Tahoma"/>
          <w:sz w:val="20"/>
          <w:szCs w:val="20"/>
          <w:u w:val="single"/>
        </w:rPr>
        <w:t>«   »                 2019 г</w:t>
      </w:r>
      <w:r w:rsidRPr="00BF15E1">
        <w:rPr>
          <w:rFonts w:ascii="Tahoma" w:hAnsi="Tahoma" w:cs="Tahoma"/>
          <w:sz w:val="20"/>
          <w:szCs w:val="20"/>
        </w:rPr>
        <w:t>.</w:t>
      </w:r>
    </w:p>
    <w:p w:rsidR="00CB753C" w:rsidRPr="00BF15E1" w:rsidRDefault="00CB753C" w:rsidP="00CB753C">
      <w:pPr>
        <w:pStyle w:val="a5"/>
        <w:jc w:val="both"/>
        <w:rPr>
          <w:rFonts w:ascii="Tahoma" w:hAnsi="Tahoma" w:cs="Tahoma"/>
          <w:lang w:val="ru-RU"/>
        </w:rPr>
      </w:pPr>
    </w:p>
    <w:p w:rsidR="00CB753C" w:rsidRPr="00BF15E1" w:rsidRDefault="00CB753C" w:rsidP="00CB753C">
      <w:pPr>
        <w:pStyle w:val="a5"/>
        <w:ind w:firstLine="567"/>
        <w:jc w:val="both"/>
        <w:rPr>
          <w:rFonts w:ascii="Tahoma" w:hAnsi="Tahoma" w:cs="Tahoma"/>
          <w:lang w:val="ru-RU"/>
        </w:rPr>
      </w:pPr>
      <w:r w:rsidRPr="00BF15E1">
        <w:rPr>
          <w:rFonts w:ascii="Tahoma" w:hAnsi="Tahoma" w:cs="Tahoma"/>
          <w:lang w:val="ru-RU"/>
        </w:rPr>
        <w:t>Администрация Мариинско-Посадского района Чувашской Республики, именуемая в дальнейшем «Продавец», в лице главы администрации администрации Мариинско-Посадского района Чувашской Республики ______________________, действующей на основании распоряжения администрации Мариинско-Посадского района Чувашской Республики № ____ от _________________</w:t>
      </w:r>
      <w:r w:rsidRPr="00BF15E1">
        <w:rPr>
          <w:rFonts w:ascii="Tahoma" w:hAnsi="Tahoma" w:cs="Tahoma"/>
          <w:spacing w:val="10"/>
          <w:lang w:val="ru-RU"/>
        </w:rPr>
        <w:t>., и Устава</w:t>
      </w:r>
      <w:r w:rsidRPr="00BF15E1">
        <w:rPr>
          <w:rFonts w:ascii="Tahoma" w:hAnsi="Tahoma" w:cs="Tahoma"/>
          <w:lang w:val="ru-RU"/>
        </w:rPr>
        <w:t xml:space="preserve"> и ______________, ______________ года рождения, паспорт серии _____________, выдан ________________________________________________________________,зарегистрированный по адресу: __________________________________________________________________________, именуемый в дальнейшем «Покупатель именуемые в дальнейшем «Стороны», заключили настоящий договор купли-продажи земельного участка (далее Договор) о нижеследующем:</w:t>
      </w:r>
    </w:p>
    <w:p w:rsidR="00CB753C" w:rsidRPr="00BF15E1" w:rsidRDefault="00CB753C" w:rsidP="00CB753C">
      <w:pPr>
        <w:pStyle w:val="a5"/>
        <w:ind w:firstLine="709"/>
        <w:jc w:val="both"/>
        <w:rPr>
          <w:rFonts w:ascii="Tahoma" w:hAnsi="Tahoma" w:cs="Tahoma"/>
          <w:lang w:val="ru-RU"/>
        </w:rPr>
      </w:pPr>
    </w:p>
    <w:p w:rsidR="00CB753C" w:rsidRPr="00BF15E1" w:rsidRDefault="00CB753C" w:rsidP="00CB753C">
      <w:pPr>
        <w:jc w:val="both"/>
        <w:rPr>
          <w:rFonts w:ascii="Tahoma" w:hAnsi="Tahoma" w:cs="Tahoma"/>
          <w:b/>
          <w:sz w:val="20"/>
          <w:szCs w:val="20"/>
        </w:rPr>
      </w:pPr>
      <w:r w:rsidRPr="00BF15E1">
        <w:rPr>
          <w:rFonts w:ascii="Tahoma" w:hAnsi="Tahoma" w:cs="Tahoma"/>
          <w:sz w:val="20"/>
          <w:szCs w:val="20"/>
        </w:rPr>
        <w:t xml:space="preserve">                                                                  </w:t>
      </w:r>
      <w:r w:rsidRPr="00BF15E1">
        <w:rPr>
          <w:rFonts w:ascii="Tahoma" w:hAnsi="Tahoma" w:cs="Tahoma"/>
          <w:b/>
          <w:sz w:val="20"/>
          <w:szCs w:val="20"/>
        </w:rPr>
        <w:t>1. Предмет Договора</w:t>
      </w:r>
    </w:p>
    <w:p w:rsidR="00CB753C" w:rsidRPr="00BF15E1" w:rsidRDefault="00CB753C" w:rsidP="00CB753C">
      <w:pPr>
        <w:ind w:right="294" w:firstLine="459"/>
        <w:jc w:val="both"/>
        <w:rPr>
          <w:rFonts w:ascii="Tahoma" w:hAnsi="Tahoma" w:cs="Tahoma"/>
          <w:sz w:val="20"/>
          <w:szCs w:val="20"/>
        </w:rPr>
      </w:pPr>
      <w:r w:rsidRPr="00BF15E1">
        <w:rPr>
          <w:rFonts w:ascii="Tahoma" w:hAnsi="Tahoma" w:cs="Tahoma"/>
          <w:sz w:val="20"/>
          <w:szCs w:val="20"/>
        </w:rPr>
        <w:t xml:space="preserve">1.1. На основании протокола о результатах аукциона по продаже земельного участка, находящегося в государственной неразграниченной собственности, расположенного на территории ______________________________________________________________________ от ____________ 2019г. </w:t>
      </w:r>
      <w:r w:rsidRPr="00BF15E1">
        <w:rPr>
          <w:rFonts w:ascii="Tahoma" w:hAnsi="Tahoma" w:cs="Tahoma"/>
          <w:b/>
          <w:sz w:val="20"/>
          <w:szCs w:val="20"/>
        </w:rPr>
        <w:t>по лоту №___</w:t>
      </w:r>
      <w:r w:rsidRPr="00BF15E1">
        <w:rPr>
          <w:rFonts w:ascii="Tahoma" w:hAnsi="Tahoma" w:cs="Tahoma"/>
          <w:sz w:val="20"/>
          <w:szCs w:val="20"/>
        </w:rPr>
        <w:t xml:space="preserve"> Продавец обязуется передать в собственность, а Покупатель принять земельный участок (далее Участок) из земель ________________________________ производства с кадастровым </w:t>
      </w:r>
      <w:r w:rsidRPr="00BF15E1">
        <w:rPr>
          <w:rFonts w:ascii="Tahoma" w:hAnsi="Tahoma" w:cs="Tahoma"/>
          <w:b/>
          <w:sz w:val="20"/>
          <w:szCs w:val="20"/>
          <w:u w:val="single"/>
        </w:rPr>
        <w:t>№ _________________</w:t>
      </w:r>
      <w:r w:rsidRPr="00BF15E1">
        <w:rPr>
          <w:rFonts w:ascii="Tahoma" w:hAnsi="Tahoma" w:cs="Tahoma"/>
          <w:sz w:val="20"/>
          <w:szCs w:val="20"/>
        </w:rPr>
        <w:t>, площадью _______ кв.м. (_____ га), расположенный по адресу: __________________________________________________________________________________ (разрешенное использование – для _____________________________________), в границах, указанных в кадастровом паспорте Участка, прилагаемом  к  настоящему  Договору и являющимся его неотъемлемой частью.</w:t>
      </w:r>
    </w:p>
    <w:p w:rsidR="00CB753C" w:rsidRPr="00BF15E1" w:rsidRDefault="00CB753C" w:rsidP="00CB753C">
      <w:pPr>
        <w:ind w:firstLine="540"/>
        <w:jc w:val="both"/>
        <w:rPr>
          <w:rFonts w:ascii="Tahoma" w:hAnsi="Tahoma" w:cs="Tahoma"/>
          <w:sz w:val="20"/>
          <w:szCs w:val="20"/>
        </w:rPr>
      </w:pPr>
    </w:p>
    <w:p w:rsidR="00CB753C" w:rsidRPr="00BF15E1" w:rsidRDefault="00CB753C" w:rsidP="00CB753C">
      <w:pPr>
        <w:jc w:val="both"/>
        <w:rPr>
          <w:rFonts w:ascii="Tahoma" w:hAnsi="Tahoma" w:cs="Tahoma"/>
          <w:b/>
          <w:sz w:val="20"/>
          <w:szCs w:val="20"/>
        </w:rPr>
      </w:pPr>
      <w:r w:rsidRPr="00BF15E1">
        <w:rPr>
          <w:rFonts w:ascii="Tahoma" w:hAnsi="Tahoma" w:cs="Tahoma"/>
          <w:b/>
          <w:sz w:val="20"/>
          <w:szCs w:val="20"/>
        </w:rPr>
        <w:lastRenderedPageBreak/>
        <w:t>2. Плата по Договору</w:t>
      </w:r>
    </w:p>
    <w:p w:rsidR="00CB753C" w:rsidRPr="00BF15E1" w:rsidRDefault="00CB753C" w:rsidP="00CB753C">
      <w:pPr>
        <w:ind w:firstLine="540"/>
        <w:jc w:val="both"/>
        <w:rPr>
          <w:rFonts w:ascii="Tahoma" w:hAnsi="Tahoma" w:cs="Tahoma"/>
          <w:color w:val="FF0000"/>
          <w:sz w:val="20"/>
          <w:szCs w:val="20"/>
        </w:rPr>
      </w:pPr>
      <w:r w:rsidRPr="00BF15E1">
        <w:rPr>
          <w:rFonts w:ascii="Tahoma" w:hAnsi="Tahoma" w:cs="Tahoma"/>
          <w:sz w:val="20"/>
          <w:szCs w:val="20"/>
        </w:rPr>
        <w:t>2.1. Согласно протоколу о результатах аукциона, открытого по составу участников и по форме подачи предложений о цене по лоту № _____ по продаже земельного участка от _____________., цена Участка составляет __________________________________ руб. ___ коп, включая сумму уплаченного до проведения аукциона задатка – ________________________________ руб. ___ коп.</w:t>
      </w:r>
    </w:p>
    <w:p w:rsidR="00CB753C" w:rsidRPr="00BF15E1" w:rsidRDefault="00CB753C" w:rsidP="00CB753C">
      <w:pPr>
        <w:pStyle w:val="a5"/>
        <w:ind w:firstLine="567"/>
        <w:jc w:val="both"/>
        <w:rPr>
          <w:rFonts w:ascii="Tahoma" w:hAnsi="Tahoma" w:cs="Tahoma"/>
          <w:lang w:val="ru-RU"/>
        </w:rPr>
      </w:pPr>
      <w:r w:rsidRPr="00BF15E1">
        <w:rPr>
          <w:rFonts w:ascii="Tahoma" w:hAnsi="Tahoma" w:cs="Tahoma"/>
          <w:lang w:val="ru-RU"/>
        </w:rPr>
        <w:t>2.2. 2.2. Покупатель в течение 5 (пяти) дней с момента заключения Договора оплачивает разницу между суммой задатка и суммой продажи – ____________________________ руб.___ коп, в безналичном порядке путем единовременного перечисления на счет УФК по Чувашской Республике по следующим реквизитам:</w:t>
      </w:r>
    </w:p>
    <w:p w:rsidR="00CB753C" w:rsidRPr="00BF15E1" w:rsidRDefault="00CB753C" w:rsidP="00CB753C">
      <w:pPr>
        <w:ind w:firstLine="540"/>
        <w:jc w:val="both"/>
        <w:rPr>
          <w:rFonts w:ascii="Tahoma" w:hAnsi="Tahoma" w:cs="Tahoma"/>
          <w:sz w:val="20"/>
          <w:szCs w:val="20"/>
        </w:rPr>
      </w:pPr>
      <w:r w:rsidRPr="00BF15E1">
        <w:rPr>
          <w:rFonts w:ascii="Tahoma" w:hAnsi="Tahoma" w:cs="Tahoma"/>
          <w:sz w:val="20"/>
          <w:szCs w:val="20"/>
        </w:rPr>
        <w:t xml:space="preserve">- Банк – Отделение - НБ Чувашская Республика;  расчетный счет № </w:t>
      </w:r>
      <w:r w:rsidRPr="00BF15E1">
        <w:rPr>
          <w:rFonts w:ascii="Tahoma" w:hAnsi="Tahoma" w:cs="Tahoma"/>
          <w:bCs/>
          <w:sz w:val="20"/>
          <w:szCs w:val="20"/>
        </w:rPr>
        <w:t>4010181090000001005</w:t>
      </w:r>
      <w:r w:rsidRPr="00BF15E1">
        <w:rPr>
          <w:rFonts w:ascii="Tahoma" w:hAnsi="Tahoma" w:cs="Tahoma"/>
          <w:sz w:val="20"/>
          <w:szCs w:val="20"/>
        </w:rPr>
        <w:t>;</w:t>
      </w:r>
    </w:p>
    <w:p w:rsidR="00CB753C" w:rsidRPr="00BF15E1" w:rsidRDefault="00CB753C" w:rsidP="00CB753C">
      <w:pPr>
        <w:pStyle w:val="a5"/>
        <w:jc w:val="both"/>
        <w:rPr>
          <w:rFonts w:ascii="Tahoma" w:hAnsi="Tahoma" w:cs="Tahoma"/>
          <w:lang w:val="ru-RU"/>
        </w:rPr>
      </w:pPr>
      <w:r w:rsidRPr="00BF15E1">
        <w:rPr>
          <w:rFonts w:ascii="Tahoma" w:hAnsi="Tahoma" w:cs="Tahoma"/>
          <w:lang w:val="ru-RU"/>
        </w:rPr>
        <w:t xml:space="preserve"> Получатель – УФК по Чувашской Республике (Администрация Мариинско-Посадского района Чувашской Республики); КПП 211101001;  КБК  90311406013050000430;  ОКТМО </w:t>
      </w:r>
      <w:r w:rsidRPr="00BF15E1">
        <w:rPr>
          <w:rFonts w:ascii="Tahoma" w:hAnsi="Tahoma" w:cs="Tahoma"/>
          <w:bCs/>
          <w:lang w:val="ru-RU"/>
        </w:rPr>
        <w:t>97629000000</w:t>
      </w:r>
      <w:r w:rsidRPr="00BF15E1">
        <w:rPr>
          <w:rFonts w:ascii="Tahoma" w:hAnsi="Tahoma" w:cs="Tahoma"/>
          <w:lang w:val="ru-RU"/>
        </w:rPr>
        <w:t xml:space="preserve">;  БИК 049706001;  ИНН </w:t>
      </w:r>
      <w:r w:rsidRPr="00BF15E1">
        <w:rPr>
          <w:rFonts w:ascii="Tahoma" w:hAnsi="Tahoma" w:cs="Tahoma"/>
          <w:bCs/>
          <w:lang w:val="ru-RU"/>
        </w:rPr>
        <w:t xml:space="preserve">2111002134, </w:t>
      </w:r>
      <w:r w:rsidRPr="00BF15E1">
        <w:rPr>
          <w:rFonts w:ascii="Tahoma" w:hAnsi="Tahoma" w:cs="Tahoma"/>
          <w:lang w:val="ru-RU"/>
        </w:rPr>
        <w:t>- средства от продажи земельного участка, находящегося в государственной неразграниченной собственности.</w:t>
      </w:r>
    </w:p>
    <w:p w:rsidR="00CB753C" w:rsidRPr="00BF15E1" w:rsidRDefault="00CB753C" w:rsidP="00CB753C">
      <w:pPr>
        <w:ind w:right="-6" w:firstLine="540"/>
        <w:jc w:val="both"/>
        <w:rPr>
          <w:rFonts w:ascii="Tahoma" w:hAnsi="Tahoma" w:cs="Tahoma"/>
          <w:sz w:val="20"/>
          <w:szCs w:val="20"/>
        </w:rPr>
      </w:pPr>
      <w:r w:rsidRPr="00BF15E1">
        <w:rPr>
          <w:rFonts w:ascii="Tahoma" w:hAnsi="Tahoma" w:cs="Tahoma"/>
          <w:sz w:val="20"/>
          <w:szCs w:val="20"/>
        </w:rPr>
        <w:t>Моментом оплаты считается день зачисления на счет Продавца денежных средств, указанных в п.2.1 настоящего Договора.</w:t>
      </w:r>
    </w:p>
    <w:p w:rsidR="00CB753C" w:rsidRPr="00BF15E1" w:rsidRDefault="00CB753C" w:rsidP="00CB753C">
      <w:pPr>
        <w:pStyle w:val="a5"/>
        <w:ind w:firstLine="540"/>
        <w:jc w:val="both"/>
        <w:rPr>
          <w:rFonts w:ascii="Tahoma" w:hAnsi="Tahoma" w:cs="Tahoma"/>
          <w:lang w:val="ru-RU"/>
        </w:rPr>
      </w:pPr>
      <w:r w:rsidRPr="00BF15E1">
        <w:rPr>
          <w:rFonts w:ascii="Tahoma" w:hAnsi="Tahoma" w:cs="Tahoma"/>
          <w:lang w:val="ru-RU"/>
        </w:rPr>
        <w:t>2.3. Полная оплата цены Участка должна быть произведена до регистрации права собственности на Участок.</w:t>
      </w:r>
    </w:p>
    <w:p w:rsidR="00CB753C" w:rsidRPr="00BF15E1" w:rsidRDefault="00CB753C" w:rsidP="00CB753C">
      <w:pPr>
        <w:ind w:firstLine="480"/>
        <w:jc w:val="both"/>
        <w:rPr>
          <w:rFonts w:ascii="Tahoma" w:hAnsi="Tahoma" w:cs="Tahoma"/>
          <w:sz w:val="20"/>
          <w:szCs w:val="20"/>
        </w:rPr>
      </w:pPr>
    </w:p>
    <w:p w:rsidR="00CB753C" w:rsidRPr="00BF15E1" w:rsidRDefault="00CB753C" w:rsidP="00CB753C">
      <w:pPr>
        <w:ind w:firstLine="480"/>
        <w:jc w:val="both"/>
        <w:rPr>
          <w:rFonts w:ascii="Tahoma" w:hAnsi="Tahoma" w:cs="Tahoma"/>
          <w:b/>
          <w:sz w:val="20"/>
          <w:szCs w:val="20"/>
        </w:rPr>
      </w:pPr>
      <w:r w:rsidRPr="00BF15E1">
        <w:rPr>
          <w:rFonts w:ascii="Tahoma" w:hAnsi="Tahoma" w:cs="Tahoma"/>
          <w:b/>
          <w:sz w:val="20"/>
          <w:szCs w:val="20"/>
        </w:rPr>
        <w:t>3. Права и обязанности Сторон</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3.1. Право собственности Покупателя на Участок подлежит государственной регистрации в Управлении Федеральной регистрационной службы по Чувашской Республике в месячный срок со дня подписания настоящего Договора.</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3.2. Право собственности на земельный участок возникает с момента государственной регистрации в Управлении Федеральной регистрационной службы по Чувашской Республике.</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3.3. Продавец обязуется:</w:t>
      </w:r>
    </w:p>
    <w:p w:rsidR="00CB753C" w:rsidRPr="00BF15E1" w:rsidRDefault="00CB753C" w:rsidP="00CB753C">
      <w:pPr>
        <w:pStyle w:val="a5"/>
        <w:ind w:firstLine="480"/>
        <w:jc w:val="both"/>
        <w:rPr>
          <w:rFonts w:ascii="Tahoma" w:hAnsi="Tahoma" w:cs="Tahoma"/>
          <w:lang w:val="ru-RU"/>
        </w:rPr>
      </w:pPr>
      <w:r w:rsidRPr="00BF15E1">
        <w:rPr>
          <w:rFonts w:ascii="Tahoma" w:hAnsi="Tahoma" w:cs="Tahoma"/>
          <w:lang w:val="ru-RU"/>
        </w:rPr>
        <w:t>3.3.1. Предоставить Покупателю сведения, необходимые для исполнения условий, установленных Договором.</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3.4. Покупатель обязуется:</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3.4.1.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CB753C" w:rsidRPr="00BF15E1" w:rsidRDefault="00CB753C" w:rsidP="00CB753C">
      <w:pPr>
        <w:pStyle w:val="a5"/>
        <w:ind w:firstLine="480"/>
        <w:jc w:val="both"/>
        <w:rPr>
          <w:rFonts w:ascii="Tahoma" w:hAnsi="Tahoma" w:cs="Tahoma"/>
          <w:lang w:val="ru-RU"/>
        </w:rPr>
      </w:pPr>
      <w:r w:rsidRPr="00BF15E1">
        <w:rPr>
          <w:rFonts w:ascii="Tahoma" w:hAnsi="Tahoma" w:cs="Tahoma"/>
          <w:lang w:val="ru-RU"/>
        </w:rPr>
        <w:t>3.4.2.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3.4.3.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CB753C" w:rsidRPr="00BF15E1" w:rsidRDefault="00CB753C" w:rsidP="00CB753C">
      <w:pPr>
        <w:ind w:firstLine="480"/>
        <w:jc w:val="both"/>
        <w:rPr>
          <w:rFonts w:ascii="Tahoma" w:hAnsi="Tahoma" w:cs="Tahoma"/>
          <w:b/>
          <w:sz w:val="20"/>
          <w:szCs w:val="20"/>
        </w:rPr>
      </w:pPr>
    </w:p>
    <w:p w:rsidR="00CB753C" w:rsidRPr="00BF15E1" w:rsidRDefault="00CB753C" w:rsidP="00CB753C">
      <w:pPr>
        <w:ind w:firstLine="480"/>
        <w:jc w:val="both"/>
        <w:rPr>
          <w:rFonts w:ascii="Tahoma" w:hAnsi="Tahoma" w:cs="Tahoma"/>
          <w:b/>
          <w:sz w:val="20"/>
          <w:szCs w:val="20"/>
        </w:rPr>
      </w:pPr>
      <w:r w:rsidRPr="00BF15E1">
        <w:rPr>
          <w:rFonts w:ascii="Tahoma" w:hAnsi="Tahoma" w:cs="Tahoma"/>
          <w:b/>
          <w:sz w:val="20"/>
          <w:szCs w:val="20"/>
        </w:rPr>
        <w:t>4. Ответственность Сторон</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B753C" w:rsidRPr="00BF15E1" w:rsidRDefault="00CB753C" w:rsidP="00CB753C">
      <w:pPr>
        <w:ind w:right="-6" w:firstLine="540"/>
        <w:jc w:val="both"/>
        <w:rPr>
          <w:rFonts w:ascii="Tahoma" w:hAnsi="Tahoma" w:cs="Tahoma"/>
          <w:sz w:val="20"/>
          <w:szCs w:val="20"/>
        </w:rPr>
      </w:pPr>
      <w:r w:rsidRPr="00BF15E1">
        <w:rPr>
          <w:rFonts w:ascii="Tahoma" w:hAnsi="Tahoma" w:cs="Tahoma"/>
          <w:sz w:val="20"/>
          <w:szCs w:val="20"/>
        </w:rPr>
        <w:t>4.2 За нарушение сроков перечисления денежных средств в счет оплаты земельного участка в порядке, предусмотренном ст.2 настоящего Договора, Покупатель уплачивает Продавцу пеню в размере 0,1 % от невнесенной суммы за каждый день просрочки, включая день погашения задолженности, по реквизитам, указанным в п 2.2. настоящего Договора.</w:t>
      </w:r>
    </w:p>
    <w:p w:rsidR="00CB753C" w:rsidRPr="00BF15E1" w:rsidRDefault="00CB753C" w:rsidP="00CB753C">
      <w:pPr>
        <w:ind w:firstLine="480"/>
        <w:jc w:val="both"/>
        <w:rPr>
          <w:rFonts w:ascii="Tahoma" w:hAnsi="Tahoma" w:cs="Tahoma"/>
          <w:sz w:val="20"/>
          <w:szCs w:val="20"/>
        </w:rPr>
      </w:pPr>
    </w:p>
    <w:p w:rsidR="00CB753C" w:rsidRPr="00BF15E1" w:rsidRDefault="00CB753C" w:rsidP="00CB753C">
      <w:pPr>
        <w:ind w:firstLine="480"/>
        <w:jc w:val="both"/>
        <w:rPr>
          <w:rFonts w:ascii="Tahoma" w:hAnsi="Tahoma" w:cs="Tahoma"/>
          <w:b/>
          <w:sz w:val="20"/>
          <w:szCs w:val="20"/>
        </w:rPr>
      </w:pPr>
      <w:r w:rsidRPr="00BF15E1">
        <w:rPr>
          <w:rFonts w:ascii="Tahoma" w:hAnsi="Tahoma" w:cs="Tahoma"/>
          <w:b/>
          <w:sz w:val="20"/>
          <w:szCs w:val="20"/>
        </w:rPr>
        <w:t>5. Особые условия</w:t>
      </w:r>
    </w:p>
    <w:p w:rsidR="00CB753C" w:rsidRPr="00BF15E1" w:rsidRDefault="00CB753C" w:rsidP="00CB753C">
      <w:pPr>
        <w:pStyle w:val="27"/>
        <w:ind w:firstLine="480"/>
        <w:rPr>
          <w:rFonts w:ascii="Tahoma" w:hAnsi="Tahoma" w:cs="Tahoma"/>
          <w:sz w:val="20"/>
        </w:rPr>
      </w:pPr>
      <w:r w:rsidRPr="00BF15E1">
        <w:rPr>
          <w:rFonts w:ascii="Tahoma" w:hAnsi="Tahoma" w:cs="Tahoma"/>
          <w:sz w:val="20"/>
        </w:rPr>
        <w:t>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CB753C" w:rsidRPr="00BF15E1" w:rsidRDefault="00CB753C" w:rsidP="00CB753C">
      <w:pPr>
        <w:pStyle w:val="25"/>
        <w:ind w:firstLine="480"/>
        <w:rPr>
          <w:rFonts w:ascii="Tahoma" w:hAnsi="Tahoma" w:cs="Tahoma"/>
          <w:sz w:val="20"/>
        </w:rPr>
      </w:pPr>
      <w:r w:rsidRPr="00BF15E1">
        <w:rPr>
          <w:rFonts w:ascii="Tahoma" w:hAnsi="Tahoma" w:cs="Tahoma"/>
          <w:sz w:val="20"/>
        </w:rPr>
        <w:t>5.2. Все изменения и дополнения к Договору действительны, если они совершены в письменной форме и подписаны уполномоченными лицами.</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5.3. Договор составлен в трех экземплярах, имеющих одинаковую юридическую силу.</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Первый экземпляр находится у Продавца.</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Второй экземпляр находится у Покупателя.</w:t>
      </w:r>
    </w:p>
    <w:p w:rsidR="00CB753C" w:rsidRPr="00BF15E1" w:rsidRDefault="00CB753C" w:rsidP="00CB753C">
      <w:pPr>
        <w:ind w:firstLine="480"/>
        <w:jc w:val="both"/>
        <w:rPr>
          <w:rFonts w:ascii="Tahoma" w:hAnsi="Tahoma" w:cs="Tahoma"/>
          <w:sz w:val="20"/>
          <w:szCs w:val="20"/>
        </w:rPr>
      </w:pPr>
      <w:r w:rsidRPr="00BF15E1">
        <w:rPr>
          <w:rFonts w:ascii="Tahoma" w:hAnsi="Tahoma" w:cs="Tahoma"/>
          <w:sz w:val="20"/>
          <w:szCs w:val="20"/>
        </w:rPr>
        <w:t>Третий экземпляр хранится в Управлении Федеральной службы государственной регистрации, кадастра и картографии по Чувашской Республике.</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b/>
          <w:sz w:val="20"/>
          <w:szCs w:val="20"/>
        </w:rPr>
      </w:pPr>
      <w:r w:rsidRPr="00BF15E1">
        <w:rPr>
          <w:rFonts w:ascii="Tahoma" w:hAnsi="Tahoma" w:cs="Tahoma"/>
          <w:b/>
          <w:sz w:val="20"/>
          <w:szCs w:val="20"/>
        </w:rPr>
        <w:t>6. Адреса, реквизиты и подписи Сторон</w:t>
      </w:r>
    </w:p>
    <w:p w:rsidR="00CB753C" w:rsidRPr="00BF15E1" w:rsidRDefault="00CB753C" w:rsidP="00CB753C">
      <w:pPr>
        <w:jc w:val="both"/>
        <w:rPr>
          <w:rFonts w:ascii="Tahoma" w:hAnsi="Tahoma" w:cs="Tahoma"/>
          <w:sz w:val="20"/>
          <w:szCs w:val="20"/>
        </w:rPr>
      </w:pPr>
      <w:r w:rsidRPr="00BF15E1">
        <w:rPr>
          <w:rFonts w:ascii="Tahoma" w:hAnsi="Tahoma" w:cs="Tahoma"/>
          <w:b/>
          <w:bCs/>
          <w:sz w:val="20"/>
          <w:szCs w:val="20"/>
        </w:rPr>
        <w:t>Продавец:</w:t>
      </w:r>
      <w:r w:rsidRPr="00BF15E1">
        <w:rPr>
          <w:rFonts w:ascii="Tahoma" w:hAnsi="Tahoma" w:cs="Tahoma"/>
          <w:sz w:val="20"/>
          <w:szCs w:val="20"/>
        </w:rPr>
        <w:t xml:space="preserve"> </w:t>
      </w:r>
      <w:r w:rsidRPr="00BF15E1">
        <w:rPr>
          <w:rFonts w:ascii="Tahoma" w:hAnsi="Tahoma" w:cs="Tahoma"/>
          <w:b/>
          <w:bCs/>
          <w:sz w:val="20"/>
          <w:szCs w:val="20"/>
        </w:rPr>
        <w:t>Администрация Мариинско-Посадского района Чувашской Республики</w:t>
      </w:r>
      <w:r w:rsidRPr="00BF15E1">
        <w:rPr>
          <w:rFonts w:ascii="Tahoma" w:hAnsi="Tahoma" w:cs="Tahoma"/>
          <w:sz w:val="20"/>
          <w:szCs w:val="20"/>
        </w:rPr>
        <w:t>, адрес: Чувашская Республика, г.Мариинский Посад, ул.Николаева, д.47, ИНН 2111002134, КПП 211101001, ОКТМО 97629000000, ОГРН 1022102433550.</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b/>
          <w:bCs/>
          <w:sz w:val="20"/>
          <w:szCs w:val="20"/>
        </w:rPr>
        <w:t xml:space="preserve">Покупатель: </w:t>
      </w:r>
      <w:r w:rsidRPr="00BF15E1">
        <w:rPr>
          <w:rFonts w:ascii="Tahoma" w:hAnsi="Tahoma" w:cs="Tahoma"/>
          <w:b/>
          <w:sz w:val="20"/>
          <w:szCs w:val="20"/>
        </w:rPr>
        <w:t xml:space="preserve">________________________, ____________________ </w:t>
      </w:r>
      <w:r w:rsidRPr="00BF15E1">
        <w:rPr>
          <w:rFonts w:ascii="Tahoma" w:hAnsi="Tahoma" w:cs="Tahoma"/>
          <w:sz w:val="20"/>
          <w:szCs w:val="20"/>
        </w:rPr>
        <w:t>года рождения, паспорт серии _______________, выдан _________________________________________________, зарегистрированный по адресу: _________________________________________________________.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w:t>
      </w:r>
    </w:p>
    <w:p w:rsidR="00CB753C" w:rsidRPr="00BF15E1" w:rsidRDefault="00CB753C" w:rsidP="00CB753C">
      <w:pPr>
        <w:jc w:val="both"/>
        <w:rPr>
          <w:rFonts w:ascii="Tahoma" w:hAnsi="Tahoma" w:cs="Tahoma"/>
          <w:b/>
          <w:sz w:val="20"/>
          <w:szCs w:val="20"/>
        </w:rPr>
      </w:pPr>
      <w:r w:rsidRPr="00BF15E1">
        <w:rPr>
          <w:rFonts w:ascii="Tahoma" w:hAnsi="Tahoma" w:cs="Tahoma"/>
          <w:sz w:val="20"/>
          <w:szCs w:val="20"/>
        </w:rPr>
        <w:t xml:space="preserve">Продавец: _______________   </w:t>
      </w:r>
      <w:r w:rsidRPr="00BF15E1">
        <w:rPr>
          <w:rFonts w:ascii="Tahoma" w:hAnsi="Tahoma" w:cs="Tahoma"/>
          <w:b/>
          <w:sz w:val="20"/>
          <w:szCs w:val="20"/>
        </w:rPr>
        <w:t>______________________________</w:t>
      </w:r>
    </w:p>
    <w:p w:rsidR="00CB753C" w:rsidRPr="00BF15E1" w:rsidRDefault="00CB753C" w:rsidP="00CB753C">
      <w:pPr>
        <w:ind w:firstLine="1560"/>
        <w:jc w:val="both"/>
        <w:rPr>
          <w:rFonts w:ascii="Tahoma" w:hAnsi="Tahoma" w:cs="Tahoma"/>
          <w:sz w:val="20"/>
          <w:szCs w:val="20"/>
        </w:rPr>
      </w:pPr>
      <w:r w:rsidRPr="00BF15E1">
        <w:rPr>
          <w:rFonts w:ascii="Tahoma" w:hAnsi="Tahoma" w:cs="Tahoma"/>
          <w:sz w:val="20"/>
          <w:szCs w:val="20"/>
        </w:rPr>
        <w:t>(подпись)                                              (Ф.И.О.)</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       </w:t>
      </w:r>
    </w:p>
    <w:p w:rsidR="00CB753C" w:rsidRPr="00BF15E1" w:rsidRDefault="00CB753C" w:rsidP="00CB753C">
      <w:pPr>
        <w:jc w:val="both"/>
        <w:rPr>
          <w:rFonts w:ascii="Tahoma" w:hAnsi="Tahoma" w:cs="Tahoma"/>
          <w:b/>
          <w:sz w:val="20"/>
          <w:szCs w:val="20"/>
        </w:rPr>
      </w:pPr>
      <w:r w:rsidRPr="00BF15E1">
        <w:rPr>
          <w:rFonts w:ascii="Tahoma" w:hAnsi="Tahoma" w:cs="Tahoma"/>
          <w:sz w:val="20"/>
          <w:szCs w:val="20"/>
        </w:rPr>
        <w:t>Покупатель: </w:t>
      </w:r>
      <w:r w:rsidRPr="00BF15E1">
        <w:rPr>
          <w:rFonts w:ascii="Tahoma" w:hAnsi="Tahoma" w:cs="Tahoma"/>
          <w:sz w:val="20"/>
          <w:szCs w:val="20"/>
          <w:u w:val="single"/>
        </w:rPr>
        <w:t>                                  </w:t>
      </w:r>
      <w:r w:rsidRPr="00BF15E1">
        <w:rPr>
          <w:rFonts w:ascii="Tahoma" w:hAnsi="Tahoma" w:cs="Tahoma"/>
          <w:sz w:val="20"/>
          <w:szCs w:val="20"/>
        </w:rPr>
        <w:t>  </w:t>
      </w:r>
      <w:r w:rsidRPr="00BF15E1">
        <w:rPr>
          <w:rFonts w:ascii="Tahoma" w:hAnsi="Tahoma" w:cs="Tahoma"/>
          <w:b/>
          <w:sz w:val="20"/>
          <w:szCs w:val="20"/>
        </w:rPr>
        <w:t>_______________________</w:t>
      </w:r>
    </w:p>
    <w:p w:rsidR="00CB753C" w:rsidRPr="00BF15E1" w:rsidRDefault="00CB753C" w:rsidP="00CB753C">
      <w:pPr>
        <w:jc w:val="both"/>
        <w:rPr>
          <w:rFonts w:ascii="Tahoma" w:hAnsi="Tahoma" w:cs="Tahoma"/>
          <w:sz w:val="20"/>
          <w:szCs w:val="20"/>
        </w:rPr>
      </w:pPr>
      <w:r w:rsidRPr="00BF15E1">
        <w:rPr>
          <w:rFonts w:ascii="Tahoma" w:hAnsi="Tahoma" w:cs="Tahoma"/>
          <w:b/>
          <w:i/>
          <w:sz w:val="20"/>
          <w:szCs w:val="20"/>
        </w:rPr>
        <w:t xml:space="preserve">  </w:t>
      </w:r>
      <w:r w:rsidRPr="00BF15E1">
        <w:rPr>
          <w:rFonts w:ascii="Tahoma" w:hAnsi="Tahoma" w:cs="Tahoma"/>
          <w:b/>
          <w:i/>
          <w:sz w:val="20"/>
          <w:szCs w:val="20"/>
        </w:rPr>
        <w:tab/>
      </w:r>
      <w:r w:rsidRPr="00BF15E1">
        <w:rPr>
          <w:rFonts w:ascii="Tahoma" w:hAnsi="Tahoma" w:cs="Tahoma"/>
          <w:b/>
          <w:i/>
          <w:sz w:val="20"/>
          <w:szCs w:val="20"/>
        </w:rPr>
        <w:tab/>
        <w:t xml:space="preserve">  </w:t>
      </w:r>
      <w:r w:rsidRPr="00BF15E1">
        <w:rPr>
          <w:rFonts w:ascii="Tahoma" w:hAnsi="Tahoma" w:cs="Tahoma"/>
          <w:sz w:val="20"/>
          <w:szCs w:val="20"/>
        </w:rPr>
        <w:t>(подпись)                                    (Ф.И.О.)</w:t>
      </w:r>
    </w:p>
    <w:p w:rsidR="00CB753C" w:rsidRPr="00BF15E1" w:rsidRDefault="00CB753C" w:rsidP="00CB753C">
      <w:pPr>
        <w:ind w:firstLine="567"/>
        <w:jc w:val="both"/>
        <w:rPr>
          <w:rFonts w:ascii="Tahoma" w:hAnsi="Tahoma" w:cs="Tahoma"/>
          <w:b/>
          <w:bCs/>
          <w:sz w:val="20"/>
          <w:szCs w:val="20"/>
        </w:rPr>
      </w:pPr>
    </w:p>
    <w:p w:rsidR="00CB753C" w:rsidRPr="00BF15E1" w:rsidRDefault="00CB753C" w:rsidP="00CB753C">
      <w:pPr>
        <w:ind w:firstLine="567"/>
        <w:jc w:val="both"/>
        <w:rPr>
          <w:rFonts w:ascii="Tahoma" w:hAnsi="Tahoma" w:cs="Tahoma"/>
          <w:b/>
          <w:bCs/>
          <w:sz w:val="20"/>
          <w:szCs w:val="20"/>
        </w:rPr>
      </w:pPr>
    </w:p>
    <w:p w:rsidR="00CB753C" w:rsidRPr="00BF15E1" w:rsidRDefault="00CB753C" w:rsidP="00CB753C">
      <w:pPr>
        <w:ind w:firstLine="567"/>
        <w:jc w:val="center"/>
        <w:rPr>
          <w:rFonts w:ascii="Tahoma" w:hAnsi="Tahoma" w:cs="Tahoma"/>
          <w:b/>
          <w:bCs/>
          <w:sz w:val="20"/>
          <w:szCs w:val="20"/>
        </w:rPr>
      </w:pPr>
      <w:r w:rsidRPr="00BF15E1">
        <w:rPr>
          <w:rFonts w:ascii="Tahoma" w:hAnsi="Tahoma" w:cs="Tahoma"/>
          <w:b/>
          <w:bCs/>
          <w:sz w:val="20"/>
          <w:szCs w:val="20"/>
        </w:rPr>
        <w:t>АКТ</w:t>
      </w:r>
    </w:p>
    <w:p w:rsidR="00CB753C" w:rsidRPr="00BF15E1" w:rsidRDefault="00CB753C" w:rsidP="00CB753C">
      <w:pPr>
        <w:ind w:firstLine="567"/>
        <w:jc w:val="center"/>
        <w:rPr>
          <w:rFonts w:ascii="Tahoma" w:hAnsi="Tahoma" w:cs="Tahoma"/>
          <w:b/>
          <w:bCs/>
          <w:sz w:val="20"/>
          <w:szCs w:val="20"/>
        </w:rPr>
      </w:pPr>
      <w:r w:rsidRPr="00BF15E1">
        <w:rPr>
          <w:rFonts w:ascii="Tahoma" w:hAnsi="Tahoma" w:cs="Tahoma"/>
          <w:b/>
          <w:bCs/>
          <w:sz w:val="20"/>
          <w:szCs w:val="20"/>
        </w:rPr>
        <w:t>приема-передачи земельного участка</w:t>
      </w:r>
    </w:p>
    <w:p w:rsidR="00CB753C" w:rsidRPr="00BF15E1" w:rsidRDefault="00CB753C" w:rsidP="00CB753C">
      <w:pPr>
        <w:ind w:firstLine="567"/>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д. г.Мариинский Посад                                                                              </w:t>
      </w:r>
      <w:r w:rsidRPr="00BF15E1">
        <w:rPr>
          <w:rFonts w:ascii="Tahoma" w:hAnsi="Tahoma" w:cs="Tahoma"/>
          <w:sz w:val="20"/>
          <w:szCs w:val="20"/>
          <w:u w:val="single"/>
        </w:rPr>
        <w:t>«    »                   2019 г</w:t>
      </w:r>
      <w:r w:rsidRPr="00BF15E1">
        <w:rPr>
          <w:rFonts w:ascii="Tahoma" w:hAnsi="Tahoma" w:cs="Tahoma"/>
          <w:sz w:val="20"/>
          <w:szCs w:val="20"/>
        </w:rPr>
        <w:t>.</w:t>
      </w:r>
    </w:p>
    <w:p w:rsidR="00CB753C" w:rsidRPr="00BF15E1" w:rsidRDefault="00CB753C" w:rsidP="00CB753C">
      <w:pPr>
        <w:pStyle w:val="a5"/>
        <w:jc w:val="both"/>
        <w:rPr>
          <w:rFonts w:ascii="Tahoma" w:hAnsi="Tahoma" w:cs="Tahoma"/>
          <w:lang w:val="ru-RU"/>
        </w:rPr>
      </w:pPr>
    </w:p>
    <w:p w:rsidR="00CB753C" w:rsidRPr="00BF15E1" w:rsidRDefault="00CB753C" w:rsidP="00CB753C">
      <w:pPr>
        <w:jc w:val="both"/>
        <w:rPr>
          <w:rFonts w:ascii="Tahoma" w:hAnsi="Tahoma" w:cs="Tahoma"/>
          <w:color w:val="FF0000"/>
          <w:sz w:val="20"/>
          <w:szCs w:val="20"/>
        </w:rPr>
      </w:pPr>
      <w:r w:rsidRPr="00BF15E1">
        <w:rPr>
          <w:rFonts w:ascii="Tahoma" w:hAnsi="Tahoma" w:cs="Tahoma"/>
          <w:b/>
          <w:sz w:val="20"/>
          <w:szCs w:val="20"/>
        </w:rPr>
        <w:t>Администрация Мариинско-Посадского района Чувашской Республики</w:t>
      </w:r>
      <w:r w:rsidRPr="00BF15E1">
        <w:rPr>
          <w:rFonts w:ascii="Tahoma" w:hAnsi="Tahoma" w:cs="Tahoma"/>
          <w:sz w:val="20"/>
          <w:szCs w:val="20"/>
        </w:rPr>
        <w:t>, именуемая в дальнейшем «Продавец», в лице главы администрации Мариинско-Посадского района Чувашской Республики _________________________, действующей на основании распоряжения администрации Мариинско-Посадского района Чувашской Республики № ____от __________</w:t>
      </w:r>
      <w:r w:rsidRPr="00BF15E1">
        <w:rPr>
          <w:rFonts w:ascii="Tahoma" w:hAnsi="Tahoma" w:cs="Tahoma"/>
          <w:spacing w:val="10"/>
          <w:sz w:val="20"/>
          <w:szCs w:val="20"/>
        </w:rPr>
        <w:t>., и Устава</w:t>
      </w:r>
      <w:r w:rsidRPr="00BF15E1">
        <w:rPr>
          <w:rFonts w:ascii="Tahoma" w:hAnsi="Tahoma" w:cs="Tahoma"/>
          <w:sz w:val="20"/>
          <w:szCs w:val="20"/>
        </w:rPr>
        <w:t xml:space="preserve"> и </w:t>
      </w:r>
      <w:r w:rsidRPr="00BF15E1">
        <w:rPr>
          <w:rFonts w:ascii="Tahoma" w:hAnsi="Tahoma" w:cs="Tahoma"/>
          <w:b/>
          <w:sz w:val="20"/>
          <w:szCs w:val="20"/>
        </w:rPr>
        <w:t xml:space="preserve">__________________, </w:t>
      </w:r>
      <w:r w:rsidRPr="00BF15E1">
        <w:rPr>
          <w:rFonts w:ascii="Tahoma" w:hAnsi="Tahoma" w:cs="Tahoma"/>
          <w:sz w:val="20"/>
          <w:szCs w:val="20"/>
        </w:rPr>
        <w:t>______________</w:t>
      </w:r>
      <w:r w:rsidRPr="00BF15E1">
        <w:rPr>
          <w:rFonts w:ascii="Tahoma" w:hAnsi="Tahoma" w:cs="Tahoma"/>
          <w:b/>
          <w:sz w:val="20"/>
          <w:szCs w:val="20"/>
        </w:rPr>
        <w:t xml:space="preserve"> </w:t>
      </w:r>
      <w:r w:rsidRPr="00BF15E1">
        <w:rPr>
          <w:rFonts w:ascii="Tahoma" w:hAnsi="Tahoma" w:cs="Tahoma"/>
          <w:sz w:val="20"/>
          <w:szCs w:val="20"/>
        </w:rPr>
        <w:t>года рождения, паспорт серии ____________, выдан ___________________________, зарегистрированный по адресу: __________________________________________________, именуемый в дальнейшем «Покупатель» и именуемые в дальнейшем «Стороны», в соответствии со статьей 556 ГК РФ составили настоящий акт о нижеследующем:</w:t>
      </w:r>
    </w:p>
    <w:p w:rsidR="00CB753C" w:rsidRPr="00BF15E1" w:rsidRDefault="00CB753C" w:rsidP="00CB753C">
      <w:pPr>
        <w:ind w:firstLine="709"/>
        <w:jc w:val="both"/>
        <w:rPr>
          <w:rFonts w:ascii="Tahoma" w:hAnsi="Tahoma" w:cs="Tahoma"/>
          <w:sz w:val="20"/>
          <w:szCs w:val="20"/>
        </w:rPr>
      </w:pPr>
      <w:r w:rsidRPr="00BF15E1">
        <w:rPr>
          <w:rFonts w:ascii="Tahoma" w:hAnsi="Tahoma" w:cs="Tahoma"/>
          <w:sz w:val="20"/>
          <w:szCs w:val="20"/>
        </w:rPr>
        <w:t xml:space="preserve">1. Я, ПРОДАВЕЦ, в соответствии с договором купли-продажи заключенным с ПОКУПАТЕЛЕМ </w:t>
      </w:r>
      <w:r w:rsidRPr="00BF15E1">
        <w:rPr>
          <w:rFonts w:ascii="Tahoma" w:hAnsi="Tahoma" w:cs="Tahoma"/>
          <w:sz w:val="20"/>
          <w:szCs w:val="20"/>
          <w:u w:val="single"/>
        </w:rPr>
        <w:t>«  »            2</w:t>
      </w:r>
      <w:r w:rsidRPr="00BF15E1">
        <w:rPr>
          <w:rFonts w:ascii="Tahoma" w:hAnsi="Tahoma" w:cs="Tahoma"/>
          <w:sz w:val="20"/>
          <w:szCs w:val="20"/>
        </w:rPr>
        <w:t xml:space="preserve">019г., передал ПОКУПАТЕЛЮ земельный участок из земель _________________________ с кадастровым </w:t>
      </w:r>
      <w:r w:rsidRPr="00BF15E1">
        <w:rPr>
          <w:rFonts w:ascii="Tahoma" w:hAnsi="Tahoma" w:cs="Tahoma"/>
          <w:b/>
          <w:sz w:val="20"/>
          <w:szCs w:val="20"/>
          <w:u w:val="single"/>
        </w:rPr>
        <w:t>№ __________________</w:t>
      </w:r>
      <w:r w:rsidRPr="00BF15E1">
        <w:rPr>
          <w:rFonts w:ascii="Tahoma" w:hAnsi="Tahoma" w:cs="Tahoma"/>
          <w:sz w:val="20"/>
          <w:szCs w:val="20"/>
        </w:rPr>
        <w:t>, площадью _______ кв.м. (_______ га), расположенный по адресу: ____________________________________________, ________________________________ (разрешенное использование – для _______________________________), в границах, указанных в кадастровом паспорте Участка.</w:t>
      </w:r>
    </w:p>
    <w:p w:rsidR="00CB753C" w:rsidRPr="00BF15E1" w:rsidRDefault="00CB753C" w:rsidP="00CB753C">
      <w:pPr>
        <w:ind w:firstLine="709"/>
        <w:jc w:val="both"/>
        <w:rPr>
          <w:rFonts w:ascii="Tahoma" w:hAnsi="Tahoma" w:cs="Tahoma"/>
          <w:sz w:val="20"/>
          <w:szCs w:val="20"/>
        </w:rPr>
      </w:pPr>
      <w:r w:rsidRPr="00BF15E1">
        <w:rPr>
          <w:rFonts w:ascii="Tahoma" w:hAnsi="Tahoma" w:cs="Tahoma"/>
          <w:sz w:val="20"/>
          <w:szCs w:val="20"/>
        </w:rPr>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rsidR="00CB753C" w:rsidRPr="00BF15E1" w:rsidRDefault="00CB753C" w:rsidP="00CB753C">
      <w:pPr>
        <w:ind w:firstLine="709"/>
        <w:jc w:val="both"/>
        <w:rPr>
          <w:rFonts w:ascii="Tahoma" w:hAnsi="Tahoma" w:cs="Tahoma"/>
          <w:sz w:val="20"/>
          <w:szCs w:val="20"/>
        </w:rPr>
      </w:pPr>
      <w:r w:rsidRPr="00BF15E1">
        <w:rPr>
          <w:rFonts w:ascii="Tahoma" w:hAnsi="Tahoma" w:cs="Tahoma"/>
          <w:sz w:val="20"/>
          <w:szCs w:val="20"/>
        </w:rPr>
        <w:t>3. Претензий у ПОКУПАТЕЛЯ к ПРОДАВЦУ по передаваемому земельному участку не имеется.</w:t>
      </w:r>
    </w:p>
    <w:p w:rsidR="00CB753C" w:rsidRPr="00BF15E1" w:rsidRDefault="00CB753C" w:rsidP="00CB753C">
      <w:pPr>
        <w:ind w:firstLine="567"/>
        <w:jc w:val="both"/>
        <w:rPr>
          <w:rFonts w:ascii="Tahoma" w:hAnsi="Tahoma" w:cs="Tahoma"/>
          <w:sz w:val="20"/>
          <w:szCs w:val="20"/>
        </w:rPr>
      </w:pP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Подписи Сторон:</w:t>
      </w:r>
    </w:p>
    <w:p w:rsidR="00CB753C" w:rsidRPr="00BF15E1" w:rsidRDefault="00CB753C" w:rsidP="00CB753C">
      <w:pPr>
        <w:ind w:firstLine="567"/>
        <w:jc w:val="both"/>
        <w:rPr>
          <w:rFonts w:ascii="Tahoma" w:hAnsi="Tahoma" w:cs="Tahoma"/>
          <w:sz w:val="20"/>
          <w:szCs w:val="20"/>
        </w:rPr>
      </w:pPr>
    </w:p>
    <w:p w:rsidR="00CB753C" w:rsidRPr="00BF15E1" w:rsidRDefault="00CB753C" w:rsidP="00CB753C">
      <w:pPr>
        <w:jc w:val="both"/>
        <w:rPr>
          <w:rFonts w:ascii="Tahoma" w:hAnsi="Tahoma" w:cs="Tahoma"/>
          <w:b/>
          <w:bCs/>
          <w:sz w:val="20"/>
          <w:szCs w:val="20"/>
        </w:rPr>
      </w:pPr>
      <w:r w:rsidRPr="00BF15E1">
        <w:rPr>
          <w:rFonts w:ascii="Tahoma" w:hAnsi="Tahoma" w:cs="Tahoma"/>
          <w:sz w:val="20"/>
          <w:szCs w:val="20"/>
        </w:rPr>
        <w:t xml:space="preserve">Продавец:           ____________             </w:t>
      </w:r>
      <w:r w:rsidRPr="00BF15E1">
        <w:rPr>
          <w:rFonts w:ascii="Tahoma" w:hAnsi="Tahoma" w:cs="Tahoma"/>
          <w:b/>
          <w:sz w:val="20"/>
          <w:szCs w:val="20"/>
        </w:rPr>
        <w:t>____________________________</w:t>
      </w:r>
    </w:p>
    <w:p w:rsidR="00CB753C" w:rsidRPr="00BF15E1" w:rsidRDefault="00CB753C" w:rsidP="00CB753C">
      <w:pPr>
        <w:jc w:val="both"/>
        <w:rPr>
          <w:rFonts w:ascii="Tahoma" w:hAnsi="Tahoma" w:cs="Tahoma"/>
          <w:sz w:val="20"/>
          <w:szCs w:val="20"/>
        </w:rPr>
      </w:pPr>
      <w:r w:rsidRPr="00BF15E1">
        <w:rPr>
          <w:rFonts w:ascii="Tahoma" w:hAnsi="Tahoma" w:cs="Tahoma"/>
          <w:sz w:val="20"/>
          <w:szCs w:val="20"/>
        </w:rPr>
        <w:t>                                                 (подпись)                                  (Ф.И.О.)</w:t>
      </w:r>
    </w:p>
    <w:p w:rsidR="00CB753C" w:rsidRPr="00BF15E1" w:rsidRDefault="00CB753C" w:rsidP="00CB753C">
      <w:pPr>
        <w:jc w:val="both"/>
        <w:rPr>
          <w:rFonts w:ascii="Tahoma" w:hAnsi="Tahoma" w:cs="Tahoma"/>
          <w:sz w:val="20"/>
          <w:szCs w:val="20"/>
        </w:rPr>
      </w:pPr>
    </w:p>
    <w:p w:rsidR="00CB753C" w:rsidRPr="00BF15E1" w:rsidRDefault="00CB753C" w:rsidP="00CB753C">
      <w:pPr>
        <w:jc w:val="both"/>
        <w:rPr>
          <w:rFonts w:ascii="Tahoma" w:hAnsi="Tahoma" w:cs="Tahoma"/>
          <w:sz w:val="20"/>
          <w:szCs w:val="20"/>
        </w:rPr>
      </w:pPr>
      <w:r w:rsidRPr="00BF15E1">
        <w:rPr>
          <w:rFonts w:ascii="Tahoma" w:hAnsi="Tahoma" w:cs="Tahoma"/>
          <w:sz w:val="20"/>
          <w:szCs w:val="20"/>
        </w:rPr>
        <w:t xml:space="preserve"> Покупатель:         _____________         ___________________________</w:t>
      </w:r>
    </w:p>
    <w:p w:rsidR="00CB753C" w:rsidRPr="00BF15E1" w:rsidRDefault="00CB753C" w:rsidP="00CB753C">
      <w:pPr>
        <w:ind w:firstLine="567"/>
        <w:jc w:val="both"/>
        <w:rPr>
          <w:rFonts w:ascii="Tahoma" w:hAnsi="Tahoma" w:cs="Tahoma"/>
          <w:sz w:val="20"/>
          <w:szCs w:val="20"/>
        </w:rPr>
      </w:pPr>
      <w:r w:rsidRPr="00BF15E1">
        <w:rPr>
          <w:rFonts w:ascii="Tahoma" w:hAnsi="Tahoma" w:cs="Tahoma"/>
          <w:sz w:val="20"/>
          <w:szCs w:val="20"/>
        </w:rPr>
        <w:t>                                      (подпись)                                      (Ф.И.О.)</w:t>
      </w:r>
    </w:p>
    <w:p w:rsidR="00CB753C" w:rsidRPr="00BF15E1" w:rsidRDefault="00CB753C" w:rsidP="00CB753C">
      <w:pPr>
        <w:ind w:firstLine="540"/>
        <w:jc w:val="both"/>
        <w:rPr>
          <w:rFonts w:ascii="Tahoma" w:hAnsi="Tahoma" w:cs="Tahoma"/>
          <w:sz w:val="20"/>
          <w:szCs w:val="20"/>
        </w:rPr>
      </w:pPr>
    </w:p>
    <w:p w:rsidR="00BF15E1" w:rsidRDefault="00BF15E1">
      <w:pPr>
        <w:rPr>
          <w:rFonts w:ascii="Tahoma" w:hAnsi="Tahoma" w:cs="Tahoma"/>
          <w:sz w:val="20"/>
          <w:szCs w:val="20"/>
        </w:rPr>
      </w:pPr>
      <w:r>
        <w:rPr>
          <w:rFonts w:ascii="Tahoma" w:hAnsi="Tahoma" w:cs="Tahoma"/>
          <w:sz w:val="20"/>
          <w:szCs w:val="20"/>
        </w:rPr>
        <w:br w:type="page"/>
      </w:r>
    </w:p>
    <w:p w:rsidR="00CB753C" w:rsidRPr="00BF15E1" w:rsidRDefault="00CB753C" w:rsidP="00CB753C">
      <w:pPr>
        <w:ind w:left="5664"/>
        <w:jc w:val="both"/>
        <w:rPr>
          <w:rFonts w:ascii="Tahoma" w:hAnsi="Tahoma" w:cs="Tahoma"/>
          <w:sz w:val="20"/>
          <w:szCs w:val="20"/>
        </w:rPr>
      </w:pPr>
    </w:p>
    <w:tbl>
      <w:tblPr>
        <w:tblW w:w="5000" w:type="pct"/>
        <w:jc w:val="center"/>
        <w:tblLook w:val="04A0" w:firstRow="1" w:lastRow="0" w:firstColumn="1" w:lastColumn="0" w:noHBand="0" w:noVBand="1"/>
      </w:tblPr>
      <w:tblGrid>
        <w:gridCol w:w="6784"/>
        <w:gridCol w:w="2242"/>
        <w:gridCol w:w="6329"/>
      </w:tblGrid>
      <w:tr w:rsidR="00181614" w:rsidRPr="00BF15E1" w:rsidTr="00181614">
        <w:trPr>
          <w:cantSplit/>
          <w:trHeight w:val="542"/>
          <w:jc w:val="center"/>
        </w:trPr>
        <w:tc>
          <w:tcPr>
            <w:tcW w:w="2209" w:type="pct"/>
            <w:hideMark/>
          </w:tcPr>
          <w:p w:rsidR="00181614" w:rsidRPr="00BF15E1" w:rsidRDefault="00181614">
            <w:pPr>
              <w:tabs>
                <w:tab w:val="left" w:pos="7560"/>
              </w:tabs>
              <w:ind w:right="57"/>
              <w:jc w:val="center"/>
              <w:rPr>
                <w:rFonts w:ascii="Tahoma" w:eastAsia="Calibri" w:hAnsi="Tahoma" w:cs="Tahoma"/>
                <w:bCs/>
                <w:noProof/>
                <w:color w:val="000000"/>
                <w:sz w:val="20"/>
                <w:szCs w:val="20"/>
              </w:rPr>
            </w:pPr>
            <w:r w:rsidRPr="00BF15E1">
              <w:rPr>
                <w:rFonts w:ascii="Tahoma" w:hAnsi="Tahoma" w:cs="Tahoma"/>
                <w:bCs/>
                <w:noProof/>
                <w:color w:val="000000"/>
                <w:sz w:val="20"/>
                <w:szCs w:val="20"/>
              </w:rPr>
              <w:t>ЧĂВАШ РЕСПУБЛИКИ</w:t>
            </w:r>
          </w:p>
          <w:p w:rsidR="00181614" w:rsidRPr="00BF15E1" w:rsidRDefault="00181614">
            <w:pPr>
              <w:widowControl w:val="0"/>
              <w:tabs>
                <w:tab w:val="left" w:pos="7560"/>
              </w:tabs>
              <w:autoSpaceDE w:val="0"/>
              <w:autoSpaceDN w:val="0"/>
              <w:adjustRightInd w:val="0"/>
              <w:ind w:right="57"/>
              <w:jc w:val="center"/>
              <w:rPr>
                <w:rFonts w:ascii="Tahoma" w:hAnsi="Tahoma" w:cs="Tahoma"/>
                <w:sz w:val="20"/>
                <w:szCs w:val="20"/>
              </w:rPr>
            </w:pPr>
            <w:r w:rsidRPr="00BF15E1">
              <w:rPr>
                <w:rFonts w:ascii="Tahoma" w:hAnsi="Tahoma" w:cs="Tahoma"/>
                <w:bCs/>
                <w:noProof/>
                <w:color w:val="000000"/>
                <w:sz w:val="20"/>
                <w:szCs w:val="20"/>
              </w:rPr>
              <w:t>СӖНТӖРВĂРРИ РАЙОНĚ</w:t>
            </w:r>
          </w:p>
        </w:tc>
        <w:tc>
          <w:tcPr>
            <w:tcW w:w="730" w:type="pct"/>
            <w:vMerge w:val="restart"/>
            <w:hideMark/>
          </w:tcPr>
          <w:p w:rsidR="00181614" w:rsidRPr="00BF15E1" w:rsidRDefault="00181614">
            <w:pPr>
              <w:widowControl w:val="0"/>
              <w:tabs>
                <w:tab w:val="left" w:pos="7560"/>
              </w:tabs>
              <w:autoSpaceDE w:val="0"/>
              <w:autoSpaceDN w:val="0"/>
              <w:adjustRightInd w:val="0"/>
              <w:ind w:right="57"/>
              <w:jc w:val="center"/>
              <w:rPr>
                <w:rFonts w:ascii="Tahoma" w:hAnsi="Tahoma" w:cs="Tahoma"/>
                <w:sz w:val="20"/>
                <w:szCs w:val="20"/>
              </w:rPr>
            </w:pPr>
            <w:r w:rsidRPr="00BF15E1">
              <w:rPr>
                <w:rFonts w:ascii="Tahoma" w:hAnsi="Tahoma" w:cs="Tahoma"/>
                <w:noProof/>
                <w:sz w:val="20"/>
                <w:szCs w:val="20"/>
              </w:rPr>
              <w:drawing>
                <wp:inline distT="0" distB="0" distL="0" distR="0">
                  <wp:extent cx="723265" cy="723265"/>
                  <wp:effectExtent l="19050" t="0" r="635" b="0"/>
                  <wp:docPr id="1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1"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2061" w:type="pct"/>
            <w:hideMark/>
          </w:tcPr>
          <w:p w:rsidR="00181614" w:rsidRPr="00BF15E1" w:rsidRDefault="00181614">
            <w:pPr>
              <w:tabs>
                <w:tab w:val="left" w:pos="7560"/>
              </w:tabs>
              <w:ind w:right="57"/>
              <w:jc w:val="center"/>
              <w:rPr>
                <w:rStyle w:val="af5"/>
                <w:rFonts w:ascii="Tahoma" w:eastAsia="Calibri" w:hAnsi="Tahoma" w:cs="Tahoma"/>
                <w:b w:val="0"/>
                <w:noProof/>
                <w:color w:val="000000"/>
                <w:sz w:val="20"/>
                <w:szCs w:val="20"/>
              </w:rPr>
            </w:pPr>
            <w:r w:rsidRPr="00BF15E1">
              <w:rPr>
                <w:rFonts w:ascii="Tahoma" w:hAnsi="Tahoma" w:cs="Tahoma"/>
                <w:bCs/>
                <w:noProof/>
                <w:color w:val="000000"/>
                <w:sz w:val="20"/>
                <w:szCs w:val="20"/>
              </w:rPr>
              <w:t>ЧУВАШСКАЯ РЕСПУБЛИКА</w:t>
            </w:r>
          </w:p>
          <w:p w:rsidR="00181614" w:rsidRPr="00BF15E1" w:rsidRDefault="00181614">
            <w:pPr>
              <w:widowControl w:val="0"/>
              <w:tabs>
                <w:tab w:val="left" w:pos="7560"/>
              </w:tabs>
              <w:autoSpaceDE w:val="0"/>
              <w:autoSpaceDN w:val="0"/>
              <w:adjustRightInd w:val="0"/>
              <w:ind w:right="57"/>
              <w:jc w:val="center"/>
              <w:rPr>
                <w:sz w:val="20"/>
                <w:szCs w:val="20"/>
              </w:rPr>
            </w:pPr>
            <w:r w:rsidRPr="00BF15E1">
              <w:rPr>
                <w:rFonts w:ascii="Tahoma" w:hAnsi="Tahoma" w:cs="Tahoma"/>
                <w:bCs/>
                <w:noProof/>
                <w:color w:val="000000"/>
                <w:sz w:val="20"/>
                <w:szCs w:val="20"/>
              </w:rPr>
              <w:t>МАРИИНСКО- ПОСАДСКИЙ РАЙОН</w:t>
            </w:r>
          </w:p>
        </w:tc>
      </w:tr>
      <w:tr w:rsidR="00181614" w:rsidRPr="00BF15E1" w:rsidTr="00181614">
        <w:trPr>
          <w:cantSplit/>
          <w:trHeight w:val="1806"/>
          <w:jc w:val="center"/>
        </w:trPr>
        <w:tc>
          <w:tcPr>
            <w:tcW w:w="2209" w:type="pct"/>
          </w:tcPr>
          <w:p w:rsidR="00181614" w:rsidRPr="00BF15E1" w:rsidRDefault="00181614">
            <w:pPr>
              <w:tabs>
                <w:tab w:val="left" w:pos="7560"/>
              </w:tabs>
              <w:ind w:right="57"/>
              <w:jc w:val="center"/>
              <w:rPr>
                <w:rFonts w:ascii="Tahoma" w:eastAsia="Calibri" w:hAnsi="Tahoma" w:cs="Tahoma"/>
                <w:bCs/>
                <w:noProof/>
                <w:color w:val="000000"/>
                <w:sz w:val="20"/>
                <w:szCs w:val="20"/>
              </w:rPr>
            </w:pPr>
            <w:r w:rsidRPr="00BF15E1">
              <w:rPr>
                <w:rFonts w:ascii="Tahoma" w:hAnsi="Tahoma" w:cs="Tahoma"/>
                <w:bCs/>
                <w:noProof/>
                <w:color w:val="000000"/>
                <w:sz w:val="20"/>
                <w:szCs w:val="20"/>
              </w:rPr>
              <w:t>ШӖНЕРПУҪ ЯЛ</w:t>
            </w:r>
          </w:p>
          <w:p w:rsidR="00181614" w:rsidRPr="00BF15E1" w:rsidRDefault="00181614">
            <w:pPr>
              <w:tabs>
                <w:tab w:val="left" w:pos="7560"/>
              </w:tabs>
              <w:ind w:right="57"/>
              <w:jc w:val="center"/>
              <w:rPr>
                <w:rFonts w:ascii="Tahoma" w:hAnsi="Tahoma" w:cs="Tahoma"/>
                <w:bCs/>
                <w:noProof/>
                <w:color w:val="000000"/>
                <w:sz w:val="20"/>
                <w:szCs w:val="20"/>
              </w:rPr>
            </w:pPr>
            <w:r w:rsidRPr="00BF15E1">
              <w:rPr>
                <w:rFonts w:ascii="Tahoma" w:hAnsi="Tahoma" w:cs="Tahoma"/>
                <w:bCs/>
                <w:noProof/>
                <w:color w:val="000000"/>
                <w:sz w:val="20"/>
                <w:szCs w:val="20"/>
              </w:rPr>
              <w:t>ПОСЕЛЕНИЙĚН</w:t>
            </w:r>
          </w:p>
          <w:p w:rsidR="00181614" w:rsidRPr="00BF15E1" w:rsidRDefault="00181614">
            <w:pPr>
              <w:tabs>
                <w:tab w:val="left" w:pos="7560"/>
              </w:tabs>
              <w:ind w:right="57"/>
              <w:jc w:val="center"/>
              <w:rPr>
                <w:rFonts w:ascii="Tahoma" w:hAnsi="Tahoma" w:cs="Tahoma"/>
                <w:sz w:val="20"/>
                <w:szCs w:val="20"/>
              </w:rPr>
            </w:pPr>
            <w:r w:rsidRPr="00BF15E1">
              <w:rPr>
                <w:rFonts w:ascii="Tahoma" w:hAnsi="Tahoma" w:cs="Tahoma"/>
                <w:noProof/>
                <w:sz w:val="20"/>
                <w:szCs w:val="20"/>
              </w:rPr>
              <w:t>ДЕПУТАТСЕН ПУХĂВĚ</w:t>
            </w:r>
          </w:p>
          <w:p w:rsidR="00181614" w:rsidRPr="00BF15E1" w:rsidRDefault="00181614">
            <w:pPr>
              <w:pStyle w:val="afb"/>
              <w:tabs>
                <w:tab w:val="left" w:pos="7560"/>
              </w:tabs>
              <w:spacing w:line="276" w:lineRule="auto"/>
              <w:ind w:right="57"/>
              <w:jc w:val="center"/>
              <w:rPr>
                <w:rFonts w:ascii="Tahoma" w:hAnsi="Tahoma" w:cs="Tahoma"/>
                <w:bCs/>
                <w:noProof/>
              </w:rPr>
            </w:pPr>
            <w:r w:rsidRPr="00BF15E1">
              <w:rPr>
                <w:rFonts w:ascii="Tahoma" w:hAnsi="Tahoma" w:cs="Tahoma"/>
                <w:b/>
                <w:bCs/>
                <w:noProof/>
              </w:rPr>
              <w:t>ЙЫШĂНУ</w:t>
            </w:r>
          </w:p>
          <w:p w:rsidR="00181614" w:rsidRPr="00BF15E1" w:rsidRDefault="00181614">
            <w:pPr>
              <w:tabs>
                <w:tab w:val="left" w:pos="7560"/>
              </w:tabs>
              <w:ind w:right="57"/>
              <w:jc w:val="center"/>
              <w:rPr>
                <w:rFonts w:ascii="Tahoma" w:hAnsi="Tahoma" w:cs="Tahoma"/>
                <w:noProof/>
                <w:color w:val="000000"/>
                <w:sz w:val="20"/>
                <w:szCs w:val="20"/>
              </w:rPr>
            </w:pPr>
            <w:r w:rsidRPr="00BF15E1">
              <w:rPr>
                <w:rFonts w:ascii="Tahoma" w:hAnsi="Tahoma" w:cs="Tahoma"/>
                <w:noProof/>
                <w:color w:val="000000"/>
                <w:sz w:val="20"/>
                <w:szCs w:val="20"/>
              </w:rPr>
              <w:t xml:space="preserve">2019 07.26    С - 77/1 №  </w:t>
            </w:r>
          </w:p>
          <w:p w:rsidR="00181614" w:rsidRPr="00BF15E1" w:rsidRDefault="00181614" w:rsidP="00BF15E1">
            <w:pPr>
              <w:tabs>
                <w:tab w:val="left" w:pos="7560"/>
              </w:tabs>
              <w:ind w:right="57"/>
              <w:jc w:val="center"/>
              <w:rPr>
                <w:rFonts w:ascii="Tahoma" w:hAnsi="Tahoma" w:cs="Tahoma"/>
                <w:noProof/>
                <w:color w:val="000000"/>
                <w:sz w:val="20"/>
                <w:szCs w:val="20"/>
              </w:rPr>
            </w:pPr>
            <w:r w:rsidRPr="00BF15E1">
              <w:rPr>
                <w:rFonts w:ascii="Tahoma" w:hAnsi="Tahoma" w:cs="Tahoma"/>
                <w:noProof/>
                <w:color w:val="000000"/>
                <w:sz w:val="20"/>
                <w:szCs w:val="20"/>
              </w:rPr>
              <w:t xml:space="preserve"> Шенерпус ялě</w:t>
            </w:r>
          </w:p>
        </w:tc>
        <w:tc>
          <w:tcPr>
            <w:tcW w:w="730" w:type="pct"/>
            <w:vMerge/>
            <w:vAlign w:val="center"/>
            <w:hideMark/>
          </w:tcPr>
          <w:p w:rsidR="00181614" w:rsidRPr="00BF15E1" w:rsidRDefault="00181614">
            <w:pPr>
              <w:rPr>
                <w:rFonts w:ascii="Tahoma" w:hAnsi="Tahoma" w:cs="Tahoma"/>
                <w:sz w:val="20"/>
                <w:szCs w:val="20"/>
              </w:rPr>
            </w:pPr>
          </w:p>
        </w:tc>
        <w:tc>
          <w:tcPr>
            <w:tcW w:w="2061" w:type="pct"/>
          </w:tcPr>
          <w:p w:rsidR="00181614" w:rsidRPr="00BF15E1" w:rsidRDefault="00181614">
            <w:pPr>
              <w:tabs>
                <w:tab w:val="left" w:pos="7560"/>
              </w:tabs>
              <w:ind w:right="57"/>
              <w:jc w:val="center"/>
              <w:rPr>
                <w:rFonts w:ascii="Tahoma" w:eastAsia="Calibri" w:hAnsi="Tahoma" w:cs="Tahoma"/>
                <w:bCs/>
                <w:noProof/>
                <w:color w:val="000000"/>
                <w:sz w:val="20"/>
                <w:szCs w:val="20"/>
              </w:rPr>
            </w:pPr>
            <w:r w:rsidRPr="00BF15E1">
              <w:rPr>
                <w:rFonts w:ascii="Tahoma" w:hAnsi="Tahoma" w:cs="Tahoma"/>
                <w:bCs/>
                <w:noProof/>
                <w:color w:val="000000"/>
                <w:sz w:val="20"/>
                <w:szCs w:val="20"/>
              </w:rPr>
              <w:t>СОБРАНИЕ ДЕПУТАТОВ</w:t>
            </w:r>
          </w:p>
          <w:p w:rsidR="00181614" w:rsidRPr="00BF15E1" w:rsidRDefault="00181614">
            <w:pPr>
              <w:tabs>
                <w:tab w:val="left" w:pos="7560"/>
              </w:tabs>
              <w:ind w:right="57"/>
              <w:jc w:val="center"/>
              <w:rPr>
                <w:rFonts w:ascii="Tahoma" w:hAnsi="Tahoma" w:cs="Tahoma"/>
                <w:bCs/>
                <w:noProof/>
                <w:color w:val="000000"/>
                <w:sz w:val="20"/>
                <w:szCs w:val="20"/>
              </w:rPr>
            </w:pPr>
            <w:r w:rsidRPr="00BF15E1">
              <w:rPr>
                <w:rFonts w:ascii="Tahoma" w:hAnsi="Tahoma" w:cs="Tahoma"/>
                <w:bCs/>
                <w:noProof/>
                <w:color w:val="000000"/>
                <w:sz w:val="20"/>
                <w:szCs w:val="20"/>
              </w:rPr>
              <w:t>БИЧУРИНСКОГО СЕЛЬСКОГО</w:t>
            </w:r>
          </w:p>
          <w:p w:rsidR="00181614" w:rsidRPr="00BF15E1" w:rsidRDefault="00181614">
            <w:pPr>
              <w:tabs>
                <w:tab w:val="left" w:pos="7560"/>
              </w:tabs>
              <w:ind w:right="57"/>
              <w:jc w:val="center"/>
              <w:rPr>
                <w:rFonts w:ascii="Tahoma" w:hAnsi="Tahoma" w:cs="Tahoma"/>
                <w:bCs/>
                <w:noProof/>
                <w:color w:val="000000"/>
                <w:sz w:val="20"/>
                <w:szCs w:val="20"/>
              </w:rPr>
            </w:pPr>
            <w:r w:rsidRPr="00BF15E1">
              <w:rPr>
                <w:rFonts w:ascii="Tahoma" w:hAnsi="Tahoma" w:cs="Tahoma"/>
                <w:bCs/>
                <w:noProof/>
                <w:color w:val="000000"/>
                <w:sz w:val="20"/>
                <w:szCs w:val="20"/>
              </w:rPr>
              <w:t>ПОСЕЛЕНИЯ</w:t>
            </w:r>
          </w:p>
          <w:p w:rsidR="00181614" w:rsidRPr="00BF15E1" w:rsidRDefault="00181614">
            <w:pPr>
              <w:tabs>
                <w:tab w:val="left" w:pos="7560"/>
              </w:tabs>
              <w:ind w:right="57"/>
              <w:jc w:val="center"/>
              <w:rPr>
                <w:rFonts w:ascii="Tahoma" w:hAnsi="Tahoma" w:cs="Tahoma"/>
                <w:b/>
                <w:sz w:val="20"/>
                <w:szCs w:val="20"/>
              </w:rPr>
            </w:pPr>
            <w:r w:rsidRPr="00BF15E1">
              <w:rPr>
                <w:rFonts w:ascii="Tahoma" w:hAnsi="Tahoma" w:cs="Tahoma"/>
                <w:b/>
                <w:sz w:val="20"/>
                <w:szCs w:val="20"/>
              </w:rPr>
              <w:t>РЕШЕНИЕ</w:t>
            </w:r>
          </w:p>
          <w:p w:rsidR="00181614" w:rsidRPr="00BF15E1" w:rsidRDefault="00181614">
            <w:pPr>
              <w:tabs>
                <w:tab w:val="left" w:pos="7560"/>
              </w:tabs>
              <w:ind w:right="57"/>
              <w:jc w:val="center"/>
              <w:rPr>
                <w:rFonts w:ascii="Tahoma" w:hAnsi="Tahoma" w:cs="Tahoma"/>
                <w:sz w:val="20"/>
                <w:szCs w:val="20"/>
              </w:rPr>
            </w:pPr>
            <w:r w:rsidRPr="00BF15E1">
              <w:rPr>
                <w:rFonts w:ascii="Tahoma" w:hAnsi="Tahoma" w:cs="Tahoma"/>
                <w:sz w:val="20"/>
                <w:szCs w:val="20"/>
              </w:rPr>
              <w:t xml:space="preserve"> 26.07.2019  № С - 77/1 </w:t>
            </w:r>
          </w:p>
          <w:p w:rsidR="00181614" w:rsidRPr="00BF15E1" w:rsidRDefault="00181614" w:rsidP="00BF15E1">
            <w:pPr>
              <w:tabs>
                <w:tab w:val="left" w:pos="7560"/>
              </w:tabs>
              <w:ind w:right="57"/>
              <w:jc w:val="center"/>
              <w:rPr>
                <w:rFonts w:ascii="Tahoma" w:hAnsi="Tahoma" w:cs="Tahoma"/>
                <w:noProof/>
                <w:color w:val="000000"/>
                <w:sz w:val="20"/>
                <w:szCs w:val="20"/>
              </w:rPr>
            </w:pPr>
            <w:r w:rsidRPr="00BF15E1">
              <w:rPr>
                <w:rFonts w:ascii="Tahoma" w:hAnsi="Tahoma" w:cs="Tahoma"/>
                <w:sz w:val="20"/>
                <w:szCs w:val="20"/>
              </w:rPr>
              <w:t>с.Бичурино</w:t>
            </w:r>
          </w:p>
        </w:tc>
      </w:tr>
    </w:tbl>
    <w:p w:rsidR="00181614" w:rsidRPr="00BF15E1" w:rsidRDefault="00181614" w:rsidP="00181614">
      <w:pPr>
        <w:pStyle w:val="aff5"/>
        <w:jc w:val="center"/>
        <w:rPr>
          <w:rFonts w:ascii="Tahoma" w:hAnsi="Tahoma" w:cs="Tahoma"/>
          <w:b/>
          <w:sz w:val="20"/>
          <w:szCs w:val="20"/>
        </w:rPr>
      </w:pPr>
      <w:r w:rsidRPr="00BF15E1">
        <w:rPr>
          <w:rFonts w:ascii="Tahoma" w:hAnsi="Tahoma" w:cs="Tahoma"/>
          <w:b/>
          <w:sz w:val="20"/>
          <w:szCs w:val="20"/>
        </w:rPr>
        <w:t xml:space="preserve"> </w:t>
      </w:r>
    </w:p>
    <w:p w:rsidR="00181614" w:rsidRPr="00BF15E1" w:rsidRDefault="00181614" w:rsidP="00BF15E1">
      <w:pPr>
        <w:pStyle w:val="a5"/>
        <w:spacing w:line="232" w:lineRule="auto"/>
        <w:ind w:right="6067"/>
        <w:rPr>
          <w:rFonts w:ascii="Tahoma" w:hAnsi="Tahoma" w:cs="Tahoma"/>
          <w:lang w:val="ru-RU"/>
        </w:rPr>
      </w:pPr>
      <w:r w:rsidRPr="00BF15E1">
        <w:rPr>
          <w:rFonts w:ascii="Tahoma" w:hAnsi="Tahoma" w:cs="Tahoma"/>
          <w:lang w:val="ru-RU"/>
        </w:rPr>
        <w:t xml:space="preserve">О внесении изменений  в решение Собрания </w:t>
      </w:r>
      <w:r w:rsidR="00BF15E1" w:rsidRPr="00BF15E1">
        <w:rPr>
          <w:rFonts w:ascii="Tahoma" w:hAnsi="Tahoma" w:cs="Tahoma"/>
          <w:lang w:val="ru-RU"/>
        </w:rPr>
        <w:t xml:space="preserve"> </w:t>
      </w:r>
      <w:r w:rsidRPr="00BF15E1">
        <w:rPr>
          <w:rFonts w:ascii="Tahoma" w:hAnsi="Tahoma" w:cs="Tahoma"/>
          <w:lang w:val="ru-RU"/>
        </w:rPr>
        <w:t xml:space="preserve">депутатов от 16.01.2008 г. № С - 26/3 "О </w:t>
      </w:r>
      <w:r w:rsidR="00BF15E1" w:rsidRPr="00BF15E1">
        <w:rPr>
          <w:rFonts w:ascii="Tahoma" w:hAnsi="Tahoma" w:cs="Tahoma"/>
          <w:lang w:val="ru-RU"/>
        </w:rPr>
        <w:t xml:space="preserve"> </w:t>
      </w:r>
      <w:r w:rsidRPr="00BF15E1">
        <w:rPr>
          <w:rFonts w:ascii="Tahoma" w:hAnsi="Tahoma" w:cs="Tahoma"/>
          <w:lang w:val="ru-RU"/>
        </w:rPr>
        <w:t xml:space="preserve">утверждении Положения о Муниципальной </w:t>
      </w:r>
      <w:r w:rsidR="00BF15E1" w:rsidRPr="00BF15E1">
        <w:rPr>
          <w:rFonts w:ascii="Tahoma" w:hAnsi="Tahoma" w:cs="Tahoma"/>
          <w:lang w:val="ru-RU"/>
        </w:rPr>
        <w:t xml:space="preserve"> </w:t>
      </w:r>
      <w:r w:rsidRPr="00BF15E1">
        <w:rPr>
          <w:rFonts w:ascii="Tahoma" w:hAnsi="Tahoma" w:cs="Tahoma"/>
          <w:lang w:val="ru-RU"/>
        </w:rPr>
        <w:t xml:space="preserve">службе Бичуринского Сельского поселения </w:t>
      </w:r>
      <w:r w:rsidR="00BF15E1" w:rsidRPr="00BF15E1">
        <w:rPr>
          <w:rFonts w:ascii="Tahoma" w:hAnsi="Tahoma" w:cs="Tahoma"/>
          <w:lang w:val="ru-RU"/>
        </w:rPr>
        <w:t xml:space="preserve"> </w:t>
      </w:r>
      <w:r w:rsidRPr="00BF15E1">
        <w:rPr>
          <w:rFonts w:ascii="Tahoma" w:hAnsi="Tahoma" w:cs="Tahoma"/>
          <w:lang w:val="ru-RU"/>
        </w:rPr>
        <w:t>Мариинско – Посадского района"</w:t>
      </w:r>
      <w:r w:rsidR="00BF15E1" w:rsidRPr="00BF15E1">
        <w:rPr>
          <w:rFonts w:ascii="Tahoma" w:hAnsi="Tahoma" w:cs="Tahoma"/>
          <w:lang w:val="ru-RU"/>
        </w:rPr>
        <w:t xml:space="preserve"> </w:t>
      </w:r>
    </w:p>
    <w:p w:rsidR="00BF15E1" w:rsidRPr="00BF15E1" w:rsidRDefault="00BF15E1" w:rsidP="00181614">
      <w:pPr>
        <w:pStyle w:val="a5"/>
        <w:spacing w:line="232" w:lineRule="auto"/>
        <w:rPr>
          <w:rFonts w:ascii="Tahoma" w:hAnsi="Tahoma" w:cs="Tahoma"/>
          <w:b w:val="0"/>
          <w:lang w:val="ru-RU"/>
        </w:rPr>
      </w:pPr>
    </w:p>
    <w:p w:rsidR="00181614" w:rsidRPr="00BF15E1" w:rsidRDefault="00181614" w:rsidP="00181614">
      <w:pPr>
        <w:pStyle w:val="aff5"/>
        <w:ind w:firstLine="567"/>
        <w:jc w:val="both"/>
        <w:rPr>
          <w:rFonts w:ascii="Tahoma" w:hAnsi="Tahoma" w:cs="Tahoma"/>
          <w:sz w:val="20"/>
          <w:szCs w:val="20"/>
        </w:rPr>
      </w:pPr>
      <w:r w:rsidRPr="00BF15E1">
        <w:rPr>
          <w:rFonts w:ascii="Tahoma" w:hAnsi="Tahoma" w:cs="Tahoma"/>
          <w:sz w:val="20"/>
          <w:szCs w:val="20"/>
        </w:rPr>
        <w:t xml:space="preserve">В целях приведения в соответствие с Федеральным законом от 30.10.2018 № 382 – ФЗ «О внесении изменений в отдельные законодательные акты Российской Федерации» Положения о муниципальной службе в  </w:t>
      </w:r>
      <w:r w:rsidRPr="00BF15E1">
        <w:rPr>
          <w:rFonts w:ascii="Tahoma" w:hAnsi="Tahoma" w:cs="Tahoma"/>
          <w:kern w:val="36"/>
          <w:sz w:val="20"/>
          <w:szCs w:val="20"/>
        </w:rPr>
        <w:t xml:space="preserve"> </w:t>
      </w:r>
      <w:r w:rsidRPr="00BF15E1">
        <w:rPr>
          <w:rFonts w:ascii="Tahoma" w:hAnsi="Tahoma" w:cs="Tahoma"/>
          <w:sz w:val="20"/>
          <w:szCs w:val="20"/>
        </w:rPr>
        <w:t xml:space="preserve">Бичуринском сельском поселении  Мариинско – Посадского района утвержденное  решением Собрания депутатов №  С - 26/3  от 16.01.2008, Собрание депутатов Бичуринского сельского поселения </w:t>
      </w:r>
    </w:p>
    <w:p w:rsidR="00181614" w:rsidRPr="00BF15E1" w:rsidRDefault="00181614" w:rsidP="00181614">
      <w:pPr>
        <w:pStyle w:val="aff5"/>
        <w:jc w:val="both"/>
        <w:rPr>
          <w:rFonts w:ascii="Tahoma" w:hAnsi="Tahoma" w:cs="Tahoma"/>
          <w:sz w:val="20"/>
          <w:szCs w:val="20"/>
        </w:rPr>
      </w:pPr>
      <w:r w:rsidRPr="00BF15E1">
        <w:rPr>
          <w:rFonts w:ascii="Tahoma" w:hAnsi="Tahoma" w:cs="Tahoma"/>
          <w:sz w:val="20"/>
          <w:szCs w:val="20"/>
        </w:rPr>
        <w:t xml:space="preserve"> </w:t>
      </w:r>
    </w:p>
    <w:p w:rsidR="00181614" w:rsidRPr="00BF15E1" w:rsidRDefault="00181614" w:rsidP="00181614">
      <w:pPr>
        <w:pStyle w:val="aff5"/>
        <w:jc w:val="center"/>
        <w:rPr>
          <w:rFonts w:ascii="Tahoma" w:hAnsi="Tahoma" w:cs="Tahoma"/>
          <w:sz w:val="20"/>
          <w:szCs w:val="20"/>
        </w:rPr>
      </w:pPr>
      <w:r w:rsidRPr="00BF15E1">
        <w:rPr>
          <w:rFonts w:ascii="Tahoma" w:hAnsi="Tahoma" w:cs="Tahoma"/>
          <w:sz w:val="20"/>
          <w:szCs w:val="20"/>
        </w:rPr>
        <w:t>р е ш и л о:</w:t>
      </w:r>
    </w:p>
    <w:p w:rsidR="00181614" w:rsidRPr="00BF15E1" w:rsidRDefault="00181614" w:rsidP="00181614">
      <w:pPr>
        <w:pStyle w:val="afb"/>
        <w:ind w:firstLine="567"/>
        <w:rPr>
          <w:rFonts w:ascii="Tahoma" w:hAnsi="Tahoma" w:cs="Tahoma"/>
        </w:rPr>
      </w:pPr>
      <w:r w:rsidRPr="00BF15E1">
        <w:rPr>
          <w:rFonts w:ascii="Tahoma" w:hAnsi="Tahoma" w:cs="Tahoma"/>
        </w:rPr>
        <w:t xml:space="preserve">1.  </w:t>
      </w:r>
      <w:r w:rsidRPr="00BF15E1">
        <w:rPr>
          <w:rFonts w:ascii="Tahoma" w:hAnsi="Tahoma" w:cs="Tahoma"/>
          <w:color w:val="000000"/>
        </w:rPr>
        <w:t xml:space="preserve">Внести в  Положение о муниципальной службе в Бичуринском  сельском поселении Мариинско-Посадского района Чувашской Республики, принятый  решением Собрания депутатов Бичуринского  сельского поселения Мариинско-Посадского района Чувашской Республики  </w:t>
      </w:r>
      <w:r w:rsidRPr="00BF15E1">
        <w:rPr>
          <w:rFonts w:ascii="Tahoma" w:hAnsi="Tahoma" w:cs="Tahoma"/>
        </w:rPr>
        <w:t>от 16.01.2008 г. № С-26/3</w:t>
      </w:r>
      <w:r w:rsidRPr="00BF15E1">
        <w:rPr>
          <w:rFonts w:ascii="Tahoma" w:hAnsi="Tahoma" w:cs="Tahoma"/>
          <w:iCs/>
          <w:color w:val="000000"/>
        </w:rPr>
        <w:t xml:space="preserve"> </w:t>
      </w:r>
      <w:r w:rsidRPr="00BF15E1">
        <w:rPr>
          <w:rFonts w:ascii="Tahoma" w:hAnsi="Tahoma" w:cs="Tahoma"/>
        </w:rPr>
        <w:t>(с изменениями, внесёнными решениями Собрания депутатов Бичуринского сельского  поселения от 03.02.2009 № С - 42/3; от 27.07.2009 № С - 46/2; от 16.09.2010 № С - 61/2; от 26.10.2010 № С - 1/4; от 21.12.2012 № С - 31/2; от 16.01.2014 № С - 48/3; от 23.05.2014 № С - 51/1; от 03.03.2016 № С - 8/2; от 01.03.2017 № С - 24/3; от 07.12.2018 № С - 65/1)  следующие изменения:</w:t>
      </w:r>
    </w:p>
    <w:p w:rsidR="00181614" w:rsidRPr="00BF15E1" w:rsidRDefault="00181614" w:rsidP="00181614">
      <w:pPr>
        <w:pStyle w:val="aff5"/>
        <w:ind w:firstLine="851"/>
        <w:jc w:val="both"/>
        <w:rPr>
          <w:rFonts w:ascii="Tahoma" w:hAnsi="Tahoma" w:cs="Tahoma"/>
          <w:color w:val="000000"/>
          <w:sz w:val="20"/>
          <w:szCs w:val="20"/>
        </w:rPr>
      </w:pPr>
      <w:r w:rsidRPr="00BF15E1">
        <w:rPr>
          <w:rFonts w:ascii="Tahoma" w:hAnsi="Tahoma" w:cs="Tahoma"/>
          <w:sz w:val="20"/>
          <w:szCs w:val="20"/>
        </w:rPr>
        <w:t xml:space="preserve">1) Пункт 2.1  </w:t>
      </w:r>
      <w:r w:rsidRPr="00BF15E1">
        <w:rPr>
          <w:rFonts w:ascii="Tahoma" w:hAnsi="Tahoma" w:cs="Tahoma"/>
          <w:color w:val="000000"/>
          <w:sz w:val="20"/>
          <w:szCs w:val="20"/>
        </w:rPr>
        <w:t> Положения о муниципальной службе в  Бичуринском сельском поселении Мариинско-Посадского района Чувашской Республики дополнить подпунктом 13 следующего содержания:</w:t>
      </w:r>
    </w:p>
    <w:p w:rsidR="00181614" w:rsidRPr="00BF15E1" w:rsidRDefault="00181614" w:rsidP="00181614">
      <w:pPr>
        <w:pStyle w:val="aff5"/>
        <w:ind w:firstLine="851"/>
        <w:jc w:val="both"/>
        <w:rPr>
          <w:rFonts w:ascii="Tahoma" w:hAnsi="Tahoma" w:cs="Tahoma"/>
          <w:sz w:val="20"/>
          <w:szCs w:val="20"/>
        </w:rPr>
      </w:pPr>
      <w:r w:rsidRPr="00BF15E1">
        <w:rPr>
          <w:rFonts w:ascii="Tahoma" w:hAnsi="Tahoma" w:cs="Tahoma"/>
          <w:sz w:val="20"/>
          <w:szCs w:val="2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О муниципальной службе в РФ".</w:t>
      </w:r>
    </w:p>
    <w:p w:rsidR="00181614" w:rsidRPr="00BF15E1" w:rsidRDefault="00181614" w:rsidP="00181614">
      <w:pPr>
        <w:pStyle w:val="aff5"/>
        <w:ind w:firstLine="851"/>
        <w:jc w:val="both"/>
        <w:rPr>
          <w:rFonts w:ascii="Tahoma" w:hAnsi="Tahoma" w:cs="Tahoma"/>
          <w:sz w:val="20"/>
          <w:szCs w:val="20"/>
        </w:rPr>
      </w:pPr>
      <w:r w:rsidRPr="00BF15E1">
        <w:rPr>
          <w:rFonts w:ascii="Tahoma" w:hAnsi="Tahoma" w:cs="Tahoma"/>
          <w:sz w:val="20"/>
          <w:szCs w:val="20"/>
        </w:rPr>
        <w:t xml:space="preserve">2)  Пункт 2.2  </w:t>
      </w:r>
      <w:r w:rsidRPr="00BF15E1">
        <w:rPr>
          <w:rFonts w:ascii="Tahoma" w:hAnsi="Tahoma" w:cs="Tahoma"/>
          <w:color w:val="000000"/>
          <w:sz w:val="20"/>
          <w:szCs w:val="20"/>
        </w:rPr>
        <w:t> Положения о муниципальной службе в  Бичуринском сельском поселении Мариинско-Посадского района Чувашской Республики дополнить подпунктом 9 следующего содержания</w:t>
      </w:r>
      <w:r w:rsidRPr="00BF15E1">
        <w:rPr>
          <w:rFonts w:ascii="Tahoma" w:hAnsi="Tahoma" w:cs="Tahoma"/>
          <w:sz w:val="20"/>
          <w:szCs w:val="20"/>
        </w:rPr>
        <w:t xml:space="preserve"> </w:t>
      </w:r>
    </w:p>
    <w:p w:rsidR="00181614" w:rsidRPr="00BF15E1" w:rsidRDefault="00181614" w:rsidP="00181614">
      <w:pPr>
        <w:pStyle w:val="aff5"/>
        <w:ind w:firstLine="851"/>
        <w:jc w:val="both"/>
        <w:rPr>
          <w:rFonts w:ascii="Tahoma" w:hAnsi="Tahoma" w:cs="Tahoma"/>
          <w:sz w:val="20"/>
          <w:szCs w:val="20"/>
        </w:rPr>
      </w:pPr>
      <w:r w:rsidRPr="00BF15E1">
        <w:rPr>
          <w:rFonts w:ascii="Tahoma" w:hAnsi="Tahoma" w:cs="Tahoma"/>
          <w:sz w:val="20"/>
          <w:szCs w:val="20"/>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1614" w:rsidRPr="00BF15E1" w:rsidRDefault="00181614" w:rsidP="00181614">
      <w:pPr>
        <w:pStyle w:val="aff5"/>
        <w:ind w:firstLine="851"/>
        <w:jc w:val="both"/>
        <w:rPr>
          <w:rFonts w:ascii="Tahoma" w:hAnsi="Tahoma" w:cs="Tahoma"/>
          <w:sz w:val="20"/>
          <w:szCs w:val="20"/>
        </w:rPr>
      </w:pPr>
      <w:r w:rsidRPr="00BF15E1">
        <w:rPr>
          <w:rFonts w:ascii="Tahoma" w:hAnsi="Tahoma" w:cs="Tahoma"/>
          <w:sz w:val="20"/>
          <w:szCs w:val="20"/>
        </w:rPr>
        <w:t>3.Настоящее решение вступает в силу со дня его официального опубликования.</w:t>
      </w:r>
    </w:p>
    <w:p w:rsidR="00181614" w:rsidRPr="00BF15E1" w:rsidRDefault="00181614" w:rsidP="00181614">
      <w:pPr>
        <w:pStyle w:val="aff5"/>
        <w:ind w:firstLine="851"/>
        <w:jc w:val="both"/>
        <w:rPr>
          <w:rFonts w:ascii="Tahoma" w:hAnsi="Tahoma" w:cs="Tahoma"/>
          <w:sz w:val="20"/>
          <w:szCs w:val="20"/>
        </w:rPr>
      </w:pPr>
    </w:p>
    <w:p w:rsidR="00181614" w:rsidRPr="00BF15E1" w:rsidRDefault="00181614" w:rsidP="00181614">
      <w:pPr>
        <w:pStyle w:val="aff5"/>
        <w:ind w:firstLine="851"/>
        <w:jc w:val="both"/>
        <w:rPr>
          <w:rFonts w:ascii="Tahoma" w:hAnsi="Tahoma" w:cs="Tahoma"/>
          <w:sz w:val="20"/>
          <w:szCs w:val="20"/>
        </w:rPr>
      </w:pPr>
    </w:p>
    <w:p w:rsidR="00181614" w:rsidRPr="00BF15E1" w:rsidRDefault="00181614" w:rsidP="00181614">
      <w:pPr>
        <w:pStyle w:val="aff5"/>
        <w:jc w:val="both"/>
        <w:rPr>
          <w:rFonts w:ascii="Tahoma" w:hAnsi="Tahoma" w:cs="Tahoma"/>
          <w:sz w:val="20"/>
          <w:szCs w:val="20"/>
        </w:rPr>
      </w:pPr>
      <w:r w:rsidRPr="00BF15E1">
        <w:rPr>
          <w:rFonts w:ascii="Tahoma" w:hAnsi="Tahoma" w:cs="Tahoma"/>
          <w:sz w:val="20"/>
          <w:szCs w:val="20"/>
        </w:rPr>
        <w:t>Глава Бичуринского сельского поселения</w:t>
      </w:r>
      <w:r w:rsidRPr="00BF15E1">
        <w:rPr>
          <w:rFonts w:ascii="Tahoma" w:hAnsi="Tahoma" w:cs="Tahoma"/>
          <w:sz w:val="20"/>
          <w:szCs w:val="20"/>
        </w:rPr>
        <w:tab/>
      </w:r>
      <w:r w:rsidRPr="00BF15E1">
        <w:rPr>
          <w:rFonts w:ascii="Tahoma" w:hAnsi="Tahoma" w:cs="Tahoma"/>
          <w:noProof/>
          <w:sz w:val="20"/>
          <w:szCs w:val="20"/>
        </w:rPr>
        <w:t xml:space="preserve">                                  </w:t>
      </w:r>
      <w:r w:rsidRPr="00BF15E1">
        <w:rPr>
          <w:rFonts w:ascii="Tahoma" w:hAnsi="Tahoma" w:cs="Tahoma"/>
          <w:sz w:val="20"/>
          <w:szCs w:val="20"/>
        </w:rPr>
        <w:tab/>
        <w:t xml:space="preserve">                 С.М.Назаров</w:t>
      </w:r>
    </w:p>
    <w:p w:rsidR="00181614" w:rsidRPr="00BF15E1" w:rsidRDefault="00181614" w:rsidP="00181614">
      <w:pPr>
        <w:pStyle w:val="aff5"/>
        <w:jc w:val="both"/>
        <w:rPr>
          <w:rFonts w:ascii="Tahoma" w:hAnsi="Tahoma" w:cs="Tahoma"/>
          <w:sz w:val="20"/>
          <w:szCs w:val="20"/>
        </w:rPr>
      </w:pPr>
    </w:p>
    <w:p w:rsidR="00181614" w:rsidRPr="00BF15E1" w:rsidRDefault="00181614" w:rsidP="00181614">
      <w:pPr>
        <w:rPr>
          <w:rFonts w:ascii="Tahoma" w:hAnsi="Tahoma" w:cs="Tahoma"/>
          <w:b/>
          <w:i/>
          <w:sz w:val="20"/>
          <w:szCs w:val="20"/>
        </w:rPr>
      </w:pPr>
      <w:r w:rsidRPr="00BF15E1">
        <w:rPr>
          <w:rFonts w:ascii="Tahoma" w:hAnsi="Tahoma" w:cs="Tahoma"/>
          <w:sz w:val="20"/>
          <w:szCs w:val="20"/>
        </w:rPr>
        <w:t>ПРОЕКТ</w:t>
      </w:r>
    </w:p>
    <w:tbl>
      <w:tblPr>
        <w:tblW w:w="5000" w:type="pct"/>
        <w:jc w:val="center"/>
        <w:tblLook w:val="04A0" w:firstRow="1" w:lastRow="0" w:firstColumn="1" w:lastColumn="0" w:noHBand="0" w:noVBand="1"/>
      </w:tblPr>
      <w:tblGrid>
        <w:gridCol w:w="6784"/>
        <w:gridCol w:w="2242"/>
        <w:gridCol w:w="6329"/>
      </w:tblGrid>
      <w:tr w:rsidR="00181614" w:rsidRPr="00BF15E1" w:rsidTr="00181614">
        <w:trPr>
          <w:cantSplit/>
          <w:trHeight w:val="542"/>
          <w:jc w:val="center"/>
        </w:trPr>
        <w:tc>
          <w:tcPr>
            <w:tcW w:w="2209" w:type="pct"/>
            <w:hideMark/>
          </w:tcPr>
          <w:p w:rsidR="00181614" w:rsidRPr="00BF15E1" w:rsidRDefault="00181614" w:rsidP="002D1B0F">
            <w:pPr>
              <w:tabs>
                <w:tab w:val="left" w:pos="7560"/>
              </w:tabs>
              <w:ind w:right="57"/>
              <w:jc w:val="center"/>
              <w:rPr>
                <w:rFonts w:ascii="Tahoma" w:eastAsia="Calibri" w:hAnsi="Tahoma" w:cs="Tahoma"/>
                <w:b/>
                <w:bCs/>
                <w:i/>
                <w:noProof/>
                <w:color w:val="000000"/>
                <w:sz w:val="20"/>
                <w:szCs w:val="20"/>
              </w:rPr>
            </w:pPr>
            <w:r w:rsidRPr="00BF15E1">
              <w:rPr>
                <w:rFonts w:ascii="Tahoma" w:hAnsi="Tahoma" w:cs="Tahoma"/>
                <w:bCs/>
                <w:noProof/>
                <w:color w:val="000000"/>
                <w:sz w:val="20"/>
                <w:szCs w:val="20"/>
              </w:rPr>
              <w:t>ЧĂВАШ РЕСПУБЛИКИ</w:t>
            </w:r>
          </w:p>
          <w:p w:rsidR="00181614" w:rsidRPr="00BF15E1" w:rsidRDefault="00181614" w:rsidP="002D1B0F">
            <w:pPr>
              <w:widowControl w:val="0"/>
              <w:tabs>
                <w:tab w:val="left" w:pos="7560"/>
              </w:tabs>
              <w:autoSpaceDE w:val="0"/>
              <w:autoSpaceDN w:val="0"/>
              <w:adjustRightInd w:val="0"/>
              <w:ind w:right="57"/>
              <w:jc w:val="center"/>
              <w:rPr>
                <w:rFonts w:ascii="Tahoma" w:hAnsi="Tahoma" w:cs="Tahoma"/>
                <w:b/>
                <w:i/>
                <w:sz w:val="20"/>
                <w:szCs w:val="20"/>
              </w:rPr>
            </w:pPr>
            <w:r w:rsidRPr="00BF15E1">
              <w:rPr>
                <w:rFonts w:ascii="Tahoma" w:hAnsi="Tahoma" w:cs="Tahoma"/>
                <w:bCs/>
                <w:noProof/>
                <w:color w:val="000000"/>
                <w:sz w:val="20"/>
                <w:szCs w:val="20"/>
              </w:rPr>
              <w:t>СӖНТӖРВĂРРИ РАЙОНĚ</w:t>
            </w:r>
          </w:p>
        </w:tc>
        <w:tc>
          <w:tcPr>
            <w:tcW w:w="730" w:type="pct"/>
            <w:vMerge w:val="restart"/>
            <w:hideMark/>
          </w:tcPr>
          <w:p w:rsidR="00181614" w:rsidRPr="00BF15E1" w:rsidRDefault="00181614" w:rsidP="002D1B0F">
            <w:pPr>
              <w:widowControl w:val="0"/>
              <w:tabs>
                <w:tab w:val="left" w:pos="7560"/>
              </w:tabs>
              <w:autoSpaceDE w:val="0"/>
              <w:autoSpaceDN w:val="0"/>
              <w:adjustRightInd w:val="0"/>
              <w:ind w:right="57"/>
              <w:jc w:val="center"/>
              <w:rPr>
                <w:rFonts w:ascii="Tahoma" w:hAnsi="Tahoma" w:cs="Tahoma"/>
                <w:b/>
                <w:i/>
                <w:sz w:val="20"/>
                <w:szCs w:val="20"/>
              </w:rPr>
            </w:pPr>
            <w:r w:rsidRPr="00BF15E1">
              <w:rPr>
                <w:rFonts w:ascii="Tahoma" w:hAnsi="Tahoma" w:cs="Tahoma"/>
                <w:b/>
                <w:i/>
                <w:noProof/>
                <w:sz w:val="20"/>
                <w:szCs w:val="20"/>
              </w:rPr>
              <w:drawing>
                <wp:inline distT="0" distB="0" distL="0" distR="0">
                  <wp:extent cx="723900" cy="723900"/>
                  <wp:effectExtent l="19050" t="0" r="0" b="0"/>
                  <wp:docPr id="2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61" w:type="pct"/>
            <w:hideMark/>
          </w:tcPr>
          <w:p w:rsidR="00181614" w:rsidRPr="00BF15E1" w:rsidRDefault="00181614" w:rsidP="002D1B0F">
            <w:pPr>
              <w:tabs>
                <w:tab w:val="left" w:pos="7560"/>
              </w:tabs>
              <w:ind w:right="57"/>
              <w:jc w:val="center"/>
              <w:rPr>
                <w:rStyle w:val="af5"/>
                <w:rFonts w:ascii="Tahoma" w:eastAsia="Calibri" w:hAnsi="Tahoma" w:cs="Tahoma"/>
                <w:b w:val="0"/>
                <w:i/>
                <w:noProof/>
                <w:color w:val="000000"/>
                <w:sz w:val="20"/>
                <w:szCs w:val="20"/>
              </w:rPr>
            </w:pPr>
            <w:r w:rsidRPr="00BF15E1">
              <w:rPr>
                <w:rFonts w:ascii="Tahoma" w:hAnsi="Tahoma" w:cs="Tahoma"/>
                <w:bCs/>
                <w:noProof/>
                <w:color w:val="000000"/>
                <w:sz w:val="20"/>
                <w:szCs w:val="20"/>
              </w:rPr>
              <w:t>ЧУВАШСКАЯ РЕСПУБЛИКА</w:t>
            </w:r>
          </w:p>
          <w:p w:rsidR="00181614" w:rsidRPr="00BF15E1" w:rsidRDefault="00181614" w:rsidP="002D1B0F">
            <w:pPr>
              <w:widowControl w:val="0"/>
              <w:tabs>
                <w:tab w:val="left" w:pos="7560"/>
              </w:tabs>
              <w:autoSpaceDE w:val="0"/>
              <w:autoSpaceDN w:val="0"/>
              <w:adjustRightInd w:val="0"/>
              <w:ind w:right="57"/>
              <w:jc w:val="center"/>
              <w:rPr>
                <w:rFonts w:ascii="Tahoma" w:hAnsi="Tahoma" w:cs="Tahoma"/>
                <w:b/>
                <w:i/>
                <w:sz w:val="20"/>
                <w:szCs w:val="20"/>
              </w:rPr>
            </w:pPr>
            <w:r w:rsidRPr="00BF15E1">
              <w:rPr>
                <w:rFonts w:ascii="Tahoma" w:hAnsi="Tahoma" w:cs="Tahoma"/>
                <w:bCs/>
                <w:noProof/>
                <w:color w:val="000000"/>
                <w:sz w:val="20"/>
                <w:szCs w:val="20"/>
              </w:rPr>
              <w:t>МАРИИНСКО- ПОСАДСКИЙ РАЙОН</w:t>
            </w:r>
          </w:p>
        </w:tc>
      </w:tr>
      <w:tr w:rsidR="00181614" w:rsidRPr="00BF15E1" w:rsidTr="00181614">
        <w:trPr>
          <w:cantSplit/>
          <w:trHeight w:val="1806"/>
          <w:jc w:val="center"/>
        </w:trPr>
        <w:tc>
          <w:tcPr>
            <w:tcW w:w="2209" w:type="pct"/>
          </w:tcPr>
          <w:p w:rsidR="00181614" w:rsidRPr="00BF15E1" w:rsidRDefault="00181614" w:rsidP="002D1B0F">
            <w:pPr>
              <w:tabs>
                <w:tab w:val="left" w:pos="7560"/>
              </w:tabs>
              <w:ind w:right="57"/>
              <w:jc w:val="center"/>
              <w:rPr>
                <w:rFonts w:ascii="Tahoma" w:eastAsia="Calibri" w:hAnsi="Tahoma" w:cs="Tahoma"/>
                <w:b/>
                <w:bCs/>
                <w:i/>
                <w:noProof/>
                <w:color w:val="000000"/>
                <w:sz w:val="20"/>
                <w:szCs w:val="20"/>
              </w:rPr>
            </w:pPr>
            <w:r w:rsidRPr="00BF15E1">
              <w:rPr>
                <w:rFonts w:ascii="Tahoma" w:hAnsi="Tahoma" w:cs="Tahoma"/>
                <w:bCs/>
                <w:noProof/>
                <w:color w:val="000000"/>
                <w:sz w:val="20"/>
                <w:szCs w:val="20"/>
              </w:rPr>
              <w:t>ШӖНЕРПУҪ ЯЛ</w:t>
            </w:r>
          </w:p>
          <w:p w:rsidR="00181614" w:rsidRPr="00BF15E1" w:rsidRDefault="00181614" w:rsidP="002D1B0F">
            <w:pPr>
              <w:tabs>
                <w:tab w:val="left" w:pos="7560"/>
              </w:tabs>
              <w:ind w:right="57"/>
              <w:jc w:val="center"/>
              <w:rPr>
                <w:rFonts w:ascii="Tahoma" w:hAnsi="Tahoma" w:cs="Tahoma"/>
                <w:b/>
                <w:bCs/>
                <w:i/>
                <w:noProof/>
                <w:color w:val="000000"/>
                <w:sz w:val="20"/>
                <w:szCs w:val="20"/>
              </w:rPr>
            </w:pPr>
            <w:r w:rsidRPr="00BF15E1">
              <w:rPr>
                <w:rFonts w:ascii="Tahoma" w:hAnsi="Tahoma" w:cs="Tahoma"/>
                <w:bCs/>
                <w:noProof/>
                <w:color w:val="000000"/>
                <w:sz w:val="20"/>
                <w:szCs w:val="20"/>
              </w:rPr>
              <w:t>ПОСЕЛЕНИЙĚН</w:t>
            </w:r>
          </w:p>
          <w:p w:rsidR="00181614" w:rsidRPr="00BF15E1" w:rsidRDefault="00181614" w:rsidP="002D1B0F">
            <w:pPr>
              <w:tabs>
                <w:tab w:val="left" w:pos="7560"/>
              </w:tabs>
              <w:ind w:right="57"/>
              <w:jc w:val="center"/>
              <w:rPr>
                <w:rFonts w:ascii="Tahoma" w:hAnsi="Tahoma" w:cs="Tahoma"/>
                <w:b/>
                <w:i/>
                <w:sz w:val="20"/>
                <w:szCs w:val="20"/>
              </w:rPr>
            </w:pPr>
            <w:r w:rsidRPr="00BF15E1">
              <w:rPr>
                <w:rFonts w:ascii="Tahoma" w:hAnsi="Tahoma" w:cs="Tahoma"/>
                <w:noProof/>
                <w:sz w:val="20"/>
                <w:szCs w:val="20"/>
              </w:rPr>
              <w:t>ДЕПУТАТСЕН ПУХĂВĚ</w:t>
            </w:r>
          </w:p>
          <w:p w:rsidR="00181614" w:rsidRPr="00BF15E1" w:rsidRDefault="00181614" w:rsidP="002D1B0F">
            <w:pPr>
              <w:pStyle w:val="afb"/>
              <w:tabs>
                <w:tab w:val="left" w:pos="7560"/>
              </w:tabs>
              <w:spacing w:line="276" w:lineRule="auto"/>
              <w:ind w:right="57"/>
              <w:jc w:val="center"/>
              <w:rPr>
                <w:rFonts w:ascii="Tahoma" w:hAnsi="Tahoma" w:cs="Tahoma"/>
                <w:b/>
                <w:bCs/>
                <w:noProof/>
              </w:rPr>
            </w:pPr>
            <w:r w:rsidRPr="00BF15E1">
              <w:rPr>
                <w:rFonts w:ascii="Tahoma" w:hAnsi="Tahoma" w:cs="Tahoma"/>
                <w:b/>
                <w:bCs/>
                <w:noProof/>
              </w:rPr>
              <w:t>ЙЫШĂНУ</w:t>
            </w:r>
          </w:p>
          <w:p w:rsidR="00181614" w:rsidRPr="00BF15E1" w:rsidRDefault="00181614" w:rsidP="002D1B0F">
            <w:pPr>
              <w:tabs>
                <w:tab w:val="left" w:pos="7560"/>
              </w:tabs>
              <w:ind w:right="57"/>
              <w:jc w:val="center"/>
              <w:rPr>
                <w:rFonts w:ascii="Tahoma" w:hAnsi="Tahoma" w:cs="Tahoma"/>
                <w:b/>
                <w:i/>
                <w:noProof/>
                <w:color w:val="000000"/>
                <w:sz w:val="20"/>
                <w:szCs w:val="20"/>
              </w:rPr>
            </w:pPr>
            <w:r w:rsidRPr="00BF15E1">
              <w:rPr>
                <w:rFonts w:ascii="Tahoma" w:hAnsi="Tahoma" w:cs="Tahoma"/>
                <w:noProof/>
                <w:color w:val="000000"/>
                <w:sz w:val="20"/>
                <w:szCs w:val="20"/>
              </w:rPr>
              <w:t xml:space="preserve">2019 07.26.     С - 77/2 №  </w:t>
            </w:r>
          </w:p>
          <w:p w:rsidR="00181614" w:rsidRPr="00BF15E1" w:rsidRDefault="00181614" w:rsidP="002D1B0F">
            <w:pPr>
              <w:widowControl w:val="0"/>
              <w:tabs>
                <w:tab w:val="left" w:pos="7560"/>
              </w:tabs>
              <w:autoSpaceDE w:val="0"/>
              <w:autoSpaceDN w:val="0"/>
              <w:adjustRightInd w:val="0"/>
              <w:ind w:right="57"/>
              <w:jc w:val="center"/>
              <w:rPr>
                <w:rFonts w:ascii="Tahoma" w:hAnsi="Tahoma" w:cs="Tahoma"/>
                <w:b/>
                <w:i/>
                <w:noProof/>
                <w:color w:val="000000"/>
                <w:sz w:val="20"/>
                <w:szCs w:val="20"/>
              </w:rPr>
            </w:pPr>
            <w:r w:rsidRPr="00BF15E1">
              <w:rPr>
                <w:rFonts w:ascii="Tahoma" w:hAnsi="Tahoma" w:cs="Tahoma"/>
                <w:noProof/>
                <w:color w:val="000000"/>
                <w:sz w:val="20"/>
                <w:szCs w:val="20"/>
              </w:rPr>
              <w:t>Шенерпус ялě</w:t>
            </w:r>
          </w:p>
        </w:tc>
        <w:tc>
          <w:tcPr>
            <w:tcW w:w="730" w:type="pct"/>
            <w:vMerge/>
            <w:vAlign w:val="center"/>
            <w:hideMark/>
          </w:tcPr>
          <w:p w:rsidR="00181614" w:rsidRPr="00BF15E1" w:rsidRDefault="00181614" w:rsidP="002D1B0F">
            <w:pPr>
              <w:rPr>
                <w:rFonts w:ascii="Tahoma" w:hAnsi="Tahoma" w:cs="Tahoma"/>
                <w:b/>
                <w:i/>
                <w:sz w:val="20"/>
                <w:szCs w:val="20"/>
              </w:rPr>
            </w:pPr>
          </w:p>
        </w:tc>
        <w:tc>
          <w:tcPr>
            <w:tcW w:w="2061" w:type="pct"/>
          </w:tcPr>
          <w:p w:rsidR="00181614" w:rsidRPr="00BF15E1" w:rsidRDefault="00181614" w:rsidP="002D1B0F">
            <w:pPr>
              <w:tabs>
                <w:tab w:val="left" w:pos="7560"/>
              </w:tabs>
              <w:ind w:right="57"/>
              <w:jc w:val="center"/>
              <w:rPr>
                <w:rFonts w:ascii="Tahoma" w:eastAsia="Calibri" w:hAnsi="Tahoma" w:cs="Tahoma"/>
                <w:b/>
                <w:bCs/>
                <w:i/>
                <w:noProof/>
                <w:color w:val="000000"/>
                <w:sz w:val="20"/>
                <w:szCs w:val="20"/>
              </w:rPr>
            </w:pPr>
            <w:r w:rsidRPr="00BF15E1">
              <w:rPr>
                <w:rFonts w:ascii="Tahoma" w:hAnsi="Tahoma" w:cs="Tahoma"/>
                <w:bCs/>
                <w:noProof/>
                <w:color w:val="000000"/>
                <w:sz w:val="20"/>
                <w:szCs w:val="20"/>
              </w:rPr>
              <w:t>СОБРАНИЕ ДЕПУТАТОВ</w:t>
            </w:r>
          </w:p>
          <w:p w:rsidR="00181614" w:rsidRPr="00BF15E1" w:rsidRDefault="00181614" w:rsidP="002D1B0F">
            <w:pPr>
              <w:tabs>
                <w:tab w:val="left" w:pos="7560"/>
              </w:tabs>
              <w:ind w:right="57"/>
              <w:jc w:val="center"/>
              <w:rPr>
                <w:rFonts w:ascii="Tahoma" w:hAnsi="Tahoma" w:cs="Tahoma"/>
                <w:b/>
                <w:bCs/>
                <w:i/>
                <w:noProof/>
                <w:color w:val="000000"/>
                <w:sz w:val="20"/>
                <w:szCs w:val="20"/>
              </w:rPr>
            </w:pPr>
            <w:r w:rsidRPr="00BF15E1">
              <w:rPr>
                <w:rFonts w:ascii="Tahoma" w:hAnsi="Tahoma" w:cs="Tahoma"/>
                <w:bCs/>
                <w:noProof/>
                <w:color w:val="000000"/>
                <w:sz w:val="20"/>
                <w:szCs w:val="20"/>
              </w:rPr>
              <w:t>БИЧУРИНСКОГО СЕЛЬСКОГО</w:t>
            </w:r>
          </w:p>
          <w:p w:rsidR="00181614" w:rsidRPr="00BF15E1" w:rsidRDefault="00181614" w:rsidP="002D1B0F">
            <w:pPr>
              <w:tabs>
                <w:tab w:val="left" w:pos="7560"/>
              </w:tabs>
              <w:ind w:right="57"/>
              <w:jc w:val="center"/>
              <w:rPr>
                <w:rFonts w:ascii="Tahoma" w:hAnsi="Tahoma" w:cs="Tahoma"/>
                <w:b/>
                <w:bCs/>
                <w:i/>
                <w:noProof/>
                <w:color w:val="000000"/>
                <w:sz w:val="20"/>
                <w:szCs w:val="20"/>
              </w:rPr>
            </w:pPr>
            <w:r w:rsidRPr="00BF15E1">
              <w:rPr>
                <w:rFonts w:ascii="Tahoma" w:hAnsi="Tahoma" w:cs="Tahoma"/>
                <w:bCs/>
                <w:noProof/>
                <w:color w:val="000000"/>
                <w:sz w:val="20"/>
                <w:szCs w:val="20"/>
              </w:rPr>
              <w:t>ПОСЕЛЕНИЯ</w:t>
            </w:r>
          </w:p>
          <w:p w:rsidR="00181614" w:rsidRPr="00BF15E1" w:rsidRDefault="00181614" w:rsidP="002D1B0F">
            <w:pPr>
              <w:tabs>
                <w:tab w:val="left" w:pos="7560"/>
              </w:tabs>
              <w:ind w:right="57"/>
              <w:jc w:val="center"/>
              <w:rPr>
                <w:rFonts w:ascii="Tahoma" w:hAnsi="Tahoma" w:cs="Tahoma"/>
                <w:i/>
                <w:sz w:val="20"/>
                <w:szCs w:val="20"/>
              </w:rPr>
            </w:pPr>
            <w:r w:rsidRPr="00BF15E1">
              <w:rPr>
                <w:rFonts w:ascii="Tahoma" w:hAnsi="Tahoma" w:cs="Tahoma"/>
                <w:sz w:val="20"/>
                <w:szCs w:val="20"/>
              </w:rPr>
              <w:t>РЕШЕНИЕ</w:t>
            </w:r>
          </w:p>
          <w:p w:rsidR="00181614" w:rsidRPr="00BF15E1" w:rsidRDefault="00181614" w:rsidP="002D1B0F">
            <w:pPr>
              <w:tabs>
                <w:tab w:val="left" w:pos="7560"/>
              </w:tabs>
              <w:ind w:right="57"/>
              <w:jc w:val="center"/>
              <w:rPr>
                <w:rFonts w:ascii="Tahoma" w:hAnsi="Tahoma" w:cs="Tahoma"/>
                <w:b/>
                <w:i/>
                <w:sz w:val="20"/>
                <w:szCs w:val="20"/>
              </w:rPr>
            </w:pPr>
            <w:r w:rsidRPr="00BF15E1">
              <w:rPr>
                <w:rFonts w:ascii="Tahoma" w:hAnsi="Tahoma" w:cs="Tahoma"/>
                <w:sz w:val="20"/>
                <w:szCs w:val="20"/>
              </w:rPr>
              <w:t xml:space="preserve"> 26.07.2019  № С - 77/2 </w:t>
            </w:r>
          </w:p>
          <w:p w:rsidR="00181614" w:rsidRPr="00BF15E1" w:rsidRDefault="00181614" w:rsidP="00BF15E1">
            <w:pPr>
              <w:tabs>
                <w:tab w:val="left" w:pos="7560"/>
              </w:tabs>
              <w:ind w:right="57"/>
              <w:jc w:val="center"/>
              <w:rPr>
                <w:rFonts w:ascii="Tahoma" w:hAnsi="Tahoma" w:cs="Tahoma"/>
                <w:b/>
                <w:i/>
                <w:noProof/>
                <w:color w:val="000000"/>
                <w:sz w:val="20"/>
                <w:szCs w:val="20"/>
              </w:rPr>
            </w:pPr>
            <w:r w:rsidRPr="00BF15E1">
              <w:rPr>
                <w:rFonts w:ascii="Tahoma" w:hAnsi="Tahoma" w:cs="Tahoma"/>
                <w:sz w:val="20"/>
                <w:szCs w:val="20"/>
              </w:rPr>
              <w:t>с.Бичурино</w:t>
            </w:r>
          </w:p>
        </w:tc>
      </w:tr>
    </w:tbl>
    <w:p w:rsidR="00181614" w:rsidRPr="00BF15E1" w:rsidRDefault="00181614" w:rsidP="00181614">
      <w:pPr>
        <w:autoSpaceDE w:val="0"/>
        <w:autoSpaceDN w:val="0"/>
        <w:adjustRightInd w:val="0"/>
        <w:ind w:right="3655"/>
        <w:jc w:val="both"/>
        <w:outlineLvl w:val="0"/>
        <w:rPr>
          <w:rFonts w:ascii="Tahoma" w:hAnsi="Tahoma" w:cs="Tahoma"/>
          <w:b/>
          <w:bCs/>
          <w:i/>
          <w:sz w:val="20"/>
          <w:szCs w:val="20"/>
        </w:rPr>
      </w:pPr>
      <w:r w:rsidRPr="00BF15E1">
        <w:rPr>
          <w:rFonts w:ascii="Tahoma" w:hAnsi="Tahoma" w:cs="Tahoma"/>
          <w:b/>
          <w:sz w:val="20"/>
          <w:szCs w:val="20"/>
        </w:rPr>
        <w:t>О внесении изменений в решение Собрания депутатов Бичуринского сельского поселения Мариинско-Посадского района Чувашской Республики от 01.03.2017 г.  № С- 24/1 "</w:t>
      </w:r>
      <w:r w:rsidRPr="00BF15E1">
        <w:rPr>
          <w:rFonts w:ascii="Tahoma" w:hAnsi="Tahoma" w:cs="Tahoma"/>
          <w:b/>
          <w:bCs/>
          <w:sz w:val="20"/>
          <w:szCs w:val="20"/>
        </w:rPr>
        <w:t>Об утверждении Положения о порядке планирования и принятия решений  об условиях приватизации муниципального имущества Бичуринского сельского поселения"</w:t>
      </w:r>
    </w:p>
    <w:p w:rsidR="00181614" w:rsidRPr="00BF15E1" w:rsidRDefault="00181614" w:rsidP="00181614">
      <w:pPr>
        <w:autoSpaceDE w:val="0"/>
        <w:autoSpaceDN w:val="0"/>
        <w:adjustRightInd w:val="0"/>
        <w:ind w:right="3655"/>
        <w:jc w:val="both"/>
        <w:outlineLvl w:val="0"/>
        <w:rPr>
          <w:rFonts w:ascii="Tahoma" w:hAnsi="Tahoma" w:cs="Tahoma"/>
          <w:b/>
          <w:bCs/>
          <w:i/>
          <w:sz w:val="20"/>
          <w:szCs w:val="20"/>
        </w:rPr>
      </w:pPr>
    </w:p>
    <w:p w:rsidR="00181614" w:rsidRPr="00BF15E1" w:rsidRDefault="00181614" w:rsidP="00181614">
      <w:pPr>
        <w:autoSpaceDE w:val="0"/>
        <w:autoSpaceDN w:val="0"/>
        <w:adjustRightInd w:val="0"/>
        <w:ind w:firstLine="540"/>
        <w:jc w:val="both"/>
        <w:outlineLvl w:val="0"/>
        <w:rPr>
          <w:rFonts w:ascii="Tahoma" w:hAnsi="Tahoma" w:cs="Tahoma"/>
          <w:b/>
          <w:i/>
          <w:sz w:val="20"/>
          <w:szCs w:val="20"/>
        </w:rPr>
      </w:pPr>
      <w:r w:rsidRPr="00BF15E1">
        <w:rPr>
          <w:rFonts w:ascii="Tahoma" w:hAnsi="Tahoma" w:cs="Tahoma"/>
          <w:sz w:val="20"/>
          <w:szCs w:val="20"/>
        </w:rPr>
        <w:t>В соответствии с пунктом 1 статьи 32.1 Федерального закона от 21.12.2001 г. № 178-ФЗ «О приватизации государственного и муниципального имущества»Собрание депутатов Бичуринского сельского поселения Мариинско-Посадского района Чувашской Республики</w:t>
      </w:r>
    </w:p>
    <w:p w:rsidR="00181614" w:rsidRPr="00BF15E1" w:rsidRDefault="00181614" w:rsidP="00181614">
      <w:pPr>
        <w:autoSpaceDE w:val="0"/>
        <w:autoSpaceDN w:val="0"/>
        <w:adjustRightInd w:val="0"/>
        <w:jc w:val="center"/>
        <w:outlineLvl w:val="0"/>
        <w:rPr>
          <w:rFonts w:ascii="Tahoma" w:hAnsi="Tahoma" w:cs="Tahoma"/>
          <w:b/>
          <w:i/>
          <w:sz w:val="20"/>
          <w:szCs w:val="20"/>
        </w:rPr>
      </w:pPr>
      <w:r w:rsidRPr="00BF15E1">
        <w:rPr>
          <w:rFonts w:ascii="Tahoma" w:hAnsi="Tahoma" w:cs="Tahoma"/>
          <w:sz w:val="20"/>
          <w:szCs w:val="20"/>
        </w:rPr>
        <w:t>р е ш и л о :</w:t>
      </w:r>
    </w:p>
    <w:p w:rsidR="00181614" w:rsidRPr="00BF15E1" w:rsidRDefault="00181614" w:rsidP="00181614">
      <w:pPr>
        <w:autoSpaceDE w:val="0"/>
        <w:autoSpaceDN w:val="0"/>
        <w:adjustRightInd w:val="0"/>
        <w:jc w:val="center"/>
        <w:outlineLvl w:val="0"/>
        <w:rPr>
          <w:rFonts w:ascii="Tahoma" w:hAnsi="Tahoma" w:cs="Tahoma"/>
          <w:b/>
          <w:i/>
          <w:sz w:val="20"/>
          <w:szCs w:val="20"/>
        </w:rPr>
      </w:pPr>
    </w:p>
    <w:p w:rsidR="00181614" w:rsidRPr="00BF15E1" w:rsidRDefault="00181614" w:rsidP="00181614">
      <w:pPr>
        <w:autoSpaceDE w:val="0"/>
        <w:autoSpaceDN w:val="0"/>
        <w:adjustRightInd w:val="0"/>
        <w:ind w:right="-2"/>
        <w:jc w:val="both"/>
        <w:outlineLvl w:val="0"/>
        <w:rPr>
          <w:rFonts w:ascii="Tahoma" w:hAnsi="Tahoma" w:cs="Tahoma"/>
          <w:b/>
          <w:bCs/>
          <w:i/>
          <w:sz w:val="20"/>
          <w:szCs w:val="20"/>
        </w:rPr>
      </w:pPr>
      <w:r w:rsidRPr="00BF15E1">
        <w:rPr>
          <w:rFonts w:ascii="Tahoma" w:hAnsi="Tahoma" w:cs="Tahoma"/>
          <w:sz w:val="20"/>
          <w:szCs w:val="20"/>
        </w:rPr>
        <w:t>1. Внести в   решение Собрания депутатов Бичуринского сельского поселения Мариинско-Посадского района Чувашской Республики от 01.03.2017 г.  № С- 24/1"</w:t>
      </w:r>
      <w:r w:rsidRPr="00BF15E1">
        <w:rPr>
          <w:rFonts w:ascii="Tahoma" w:hAnsi="Tahoma" w:cs="Tahoma"/>
          <w:bCs/>
          <w:sz w:val="20"/>
          <w:szCs w:val="20"/>
        </w:rPr>
        <w:t>Об утверждении Положения о порядке планирования и принятия решений  об условиях приватизации муниципального имущества Бичуринского сельского поселения"</w:t>
      </w:r>
      <w:r w:rsidRPr="00BF15E1">
        <w:rPr>
          <w:rFonts w:ascii="Tahoma" w:hAnsi="Tahoma" w:cs="Tahoma"/>
          <w:sz w:val="20"/>
          <w:szCs w:val="20"/>
        </w:rPr>
        <w:t xml:space="preserve"> (далее – Положение), следующее изменение:</w:t>
      </w:r>
    </w:p>
    <w:p w:rsidR="00181614" w:rsidRPr="00BF15E1" w:rsidRDefault="00181614" w:rsidP="00181614">
      <w:pPr>
        <w:autoSpaceDE w:val="0"/>
        <w:autoSpaceDN w:val="0"/>
        <w:adjustRightInd w:val="0"/>
        <w:ind w:right="31" w:firstLine="540"/>
        <w:jc w:val="both"/>
        <w:outlineLvl w:val="0"/>
        <w:rPr>
          <w:rFonts w:ascii="Tahoma" w:hAnsi="Tahoma" w:cs="Tahoma"/>
          <w:b/>
          <w:i/>
          <w:sz w:val="20"/>
          <w:szCs w:val="20"/>
        </w:rPr>
      </w:pPr>
      <w:r w:rsidRPr="00BF15E1">
        <w:rPr>
          <w:rFonts w:ascii="Tahoma" w:hAnsi="Tahoma" w:cs="Tahoma"/>
          <w:sz w:val="20"/>
          <w:szCs w:val="20"/>
        </w:rPr>
        <w:t>а) Раздел 4 Положения «Подготовка и принятие решений об условиях приватизации» дополнить пунктом следующего содержания:</w:t>
      </w:r>
    </w:p>
    <w:p w:rsidR="00181614" w:rsidRPr="00BF15E1" w:rsidRDefault="00181614" w:rsidP="00181614">
      <w:pPr>
        <w:pStyle w:val="s1"/>
        <w:shd w:val="clear" w:color="auto" w:fill="FFFFFF"/>
        <w:spacing w:before="0" w:beforeAutospacing="0" w:after="0" w:afterAutospacing="0"/>
        <w:ind w:firstLine="540"/>
        <w:jc w:val="both"/>
        <w:rPr>
          <w:rFonts w:ascii="Tahoma" w:hAnsi="Tahoma" w:cs="Tahoma"/>
          <w:sz w:val="20"/>
          <w:szCs w:val="20"/>
        </w:rPr>
      </w:pPr>
      <w:r w:rsidRPr="00BF15E1">
        <w:rPr>
          <w:rFonts w:ascii="Tahoma" w:hAnsi="Tahoma" w:cs="Tahoma"/>
          <w:sz w:val="20"/>
          <w:szCs w:val="20"/>
        </w:rPr>
        <w:t xml:space="preserve">«4.8. Продажа приватизируемого муниципального имущества на аукционе, специализированном аукционе, конкурсе посредством публичного предложения и без объявления цены осуществляется в электронной форме.». </w:t>
      </w:r>
    </w:p>
    <w:p w:rsidR="00181614" w:rsidRPr="00BF15E1" w:rsidRDefault="00181614" w:rsidP="00181614">
      <w:pPr>
        <w:autoSpaceDE w:val="0"/>
        <w:autoSpaceDN w:val="0"/>
        <w:adjustRightInd w:val="0"/>
        <w:ind w:firstLine="540"/>
        <w:jc w:val="both"/>
        <w:outlineLvl w:val="0"/>
        <w:rPr>
          <w:rFonts w:ascii="Tahoma" w:hAnsi="Tahoma" w:cs="Tahoma"/>
          <w:b/>
          <w:i/>
          <w:sz w:val="20"/>
          <w:szCs w:val="20"/>
        </w:rPr>
      </w:pPr>
    </w:p>
    <w:p w:rsidR="00181614" w:rsidRPr="00BF15E1" w:rsidRDefault="00181614" w:rsidP="00181614">
      <w:pPr>
        <w:autoSpaceDE w:val="0"/>
        <w:autoSpaceDN w:val="0"/>
        <w:adjustRightInd w:val="0"/>
        <w:ind w:firstLine="540"/>
        <w:jc w:val="both"/>
        <w:outlineLvl w:val="0"/>
        <w:rPr>
          <w:rFonts w:ascii="Tahoma" w:hAnsi="Tahoma" w:cs="Tahoma"/>
          <w:b/>
          <w:i/>
          <w:sz w:val="20"/>
          <w:szCs w:val="20"/>
        </w:rPr>
      </w:pPr>
      <w:r w:rsidRPr="00BF15E1">
        <w:rPr>
          <w:rFonts w:ascii="Tahoma" w:hAnsi="Tahoma" w:cs="Tahoma"/>
          <w:sz w:val="20"/>
          <w:szCs w:val="20"/>
        </w:rPr>
        <w:t>2. Настоящее решение вступает в силу со дня его официального опубликования.</w:t>
      </w:r>
    </w:p>
    <w:p w:rsidR="00181614" w:rsidRPr="00BF15E1" w:rsidRDefault="00181614" w:rsidP="00181614">
      <w:pPr>
        <w:autoSpaceDE w:val="0"/>
        <w:autoSpaceDN w:val="0"/>
        <w:adjustRightInd w:val="0"/>
        <w:ind w:firstLine="540"/>
        <w:jc w:val="both"/>
        <w:outlineLvl w:val="0"/>
        <w:rPr>
          <w:rFonts w:ascii="Tahoma" w:hAnsi="Tahoma" w:cs="Tahoma"/>
          <w:b/>
          <w:i/>
          <w:sz w:val="20"/>
          <w:szCs w:val="20"/>
        </w:rPr>
      </w:pPr>
    </w:p>
    <w:p w:rsidR="00181614" w:rsidRPr="00BF15E1" w:rsidRDefault="00181614" w:rsidP="00181614">
      <w:pPr>
        <w:autoSpaceDE w:val="0"/>
        <w:autoSpaceDN w:val="0"/>
        <w:adjustRightInd w:val="0"/>
        <w:jc w:val="both"/>
        <w:rPr>
          <w:rFonts w:ascii="Tahoma" w:hAnsi="Tahoma" w:cs="Tahoma"/>
          <w:b/>
          <w:i/>
          <w:sz w:val="20"/>
          <w:szCs w:val="20"/>
        </w:rPr>
      </w:pPr>
    </w:p>
    <w:p w:rsidR="00181614" w:rsidRPr="00BF15E1" w:rsidRDefault="00181614" w:rsidP="00181614">
      <w:pPr>
        <w:autoSpaceDE w:val="0"/>
        <w:autoSpaceDN w:val="0"/>
        <w:adjustRightInd w:val="0"/>
        <w:jc w:val="both"/>
        <w:rPr>
          <w:rFonts w:ascii="Tahoma" w:hAnsi="Tahoma" w:cs="Tahoma"/>
          <w:b/>
          <w:i/>
          <w:sz w:val="20"/>
          <w:szCs w:val="20"/>
        </w:rPr>
      </w:pPr>
      <w:r w:rsidRPr="00BF15E1">
        <w:rPr>
          <w:rFonts w:ascii="Tahoma" w:hAnsi="Tahoma" w:cs="Tahoma"/>
          <w:sz w:val="20"/>
          <w:szCs w:val="20"/>
        </w:rPr>
        <w:t xml:space="preserve">Глава Бичуринского сельского поселения  </w:t>
      </w:r>
      <w:r w:rsidRPr="00BF15E1">
        <w:rPr>
          <w:rFonts w:ascii="Tahoma" w:hAnsi="Tahoma" w:cs="Tahoma"/>
          <w:noProof/>
          <w:sz w:val="20"/>
          <w:szCs w:val="20"/>
        </w:rPr>
        <w:t xml:space="preserve"> </w:t>
      </w:r>
      <w:r w:rsidRPr="00BF15E1">
        <w:rPr>
          <w:rFonts w:ascii="Tahoma" w:hAnsi="Tahoma" w:cs="Tahoma"/>
          <w:sz w:val="20"/>
          <w:szCs w:val="20"/>
        </w:rPr>
        <w:t xml:space="preserve">                               С.М.Назаров     </w:t>
      </w:r>
    </w:p>
    <w:p w:rsidR="00181614" w:rsidRPr="00BF15E1" w:rsidRDefault="00181614" w:rsidP="00181614">
      <w:pPr>
        <w:rPr>
          <w:rFonts w:ascii="Tahoma" w:hAnsi="Tahoma" w:cs="Tahoma"/>
          <w:b/>
          <w:i/>
          <w:sz w:val="20"/>
          <w:szCs w:val="20"/>
        </w:rPr>
      </w:pPr>
    </w:p>
    <w:p w:rsidR="00CB753C" w:rsidRPr="00BF15E1" w:rsidRDefault="00CB753C" w:rsidP="00CB753C">
      <w:pPr>
        <w:rPr>
          <w:rFonts w:ascii="Tahoma" w:hAnsi="Tahoma" w:cs="Tahoma"/>
          <w:sz w:val="20"/>
          <w:szCs w:val="20"/>
        </w:rPr>
      </w:pPr>
    </w:p>
    <w:p w:rsidR="00181614" w:rsidRPr="00BF15E1" w:rsidRDefault="00181614" w:rsidP="00181614">
      <w:pPr>
        <w:outlineLvl w:val="0"/>
        <w:rPr>
          <w:rFonts w:ascii="Tahoma" w:hAnsi="Tahoma" w:cs="Tahoma"/>
          <w:b/>
          <w:bCs/>
          <w:kern w:val="36"/>
          <w:sz w:val="20"/>
          <w:szCs w:val="20"/>
        </w:rPr>
      </w:pPr>
      <w:r w:rsidRPr="00BF15E1">
        <w:rPr>
          <w:rFonts w:ascii="Tahoma" w:hAnsi="Tahoma" w:cs="Tahoma"/>
          <w:b/>
          <w:bCs/>
          <w:kern w:val="36"/>
          <w:sz w:val="20"/>
          <w:szCs w:val="20"/>
        </w:rPr>
        <w:t>ПРОЕКТ</w:t>
      </w:r>
    </w:p>
    <w:p w:rsidR="00181614" w:rsidRPr="00BF15E1" w:rsidRDefault="00181614" w:rsidP="00181614">
      <w:pPr>
        <w:outlineLvl w:val="0"/>
        <w:rPr>
          <w:rFonts w:ascii="Tahoma" w:hAnsi="Tahoma" w:cs="Tahoma"/>
          <w:b/>
          <w:bCs/>
          <w:kern w:val="36"/>
          <w:sz w:val="20"/>
          <w:szCs w:val="20"/>
        </w:rPr>
      </w:pPr>
    </w:p>
    <w:tbl>
      <w:tblPr>
        <w:tblW w:w="5000" w:type="pct"/>
        <w:jc w:val="center"/>
        <w:tblLook w:val="04A0" w:firstRow="1" w:lastRow="0" w:firstColumn="1" w:lastColumn="0" w:noHBand="0" w:noVBand="1"/>
      </w:tblPr>
      <w:tblGrid>
        <w:gridCol w:w="6824"/>
        <w:gridCol w:w="2168"/>
        <w:gridCol w:w="6363"/>
      </w:tblGrid>
      <w:tr w:rsidR="00181614" w:rsidRPr="00BF15E1" w:rsidTr="00181614">
        <w:trPr>
          <w:cantSplit/>
          <w:trHeight w:val="542"/>
          <w:jc w:val="center"/>
        </w:trPr>
        <w:tc>
          <w:tcPr>
            <w:tcW w:w="2222" w:type="pct"/>
            <w:hideMark/>
          </w:tcPr>
          <w:p w:rsidR="00181614" w:rsidRPr="00BF15E1" w:rsidRDefault="00181614" w:rsidP="002D1B0F">
            <w:pPr>
              <w:tabs>
                <w:tab w:val="left" w:pos="7560"/>
              </w:tabs>
              <w:jc w:val="center"/>
              <w:rPr>
                <w:rFonts w:ascii="Tahoma" w:eastAsia="Calibri" w:hAnsi="Tahoma" w:cs="Tahoma"/>
                <w:b/>
                <w:bCs/>
                <w:i/>
                <w:noProof/>
                <w:color w:val="000000"/>
                <w:sz w:val="20"/>
                <w:szCs w:val="20"/>
              </w:rPr>
            </w:pPr>
            <w:r w:rsidRPr="00BF15E1">
              <w:rPr>
                <w:rFonts w:ascii="Tahoma" w:hAnsi="Tahoma" w:cs="Tahoma"/>
                <w:bCs/>
                <w:noProof/>
                <w:color w:val="000000"/>
                <w:sz w:val="20"/>
                <w:szCs w:val="20"/>
              </w:rPr>
              <w:t>ЧĂВАШ РЕСПУБЛИКИ</w:t>
            </w:r>
          </w:p>
          <w:p w:rsidR="00181614" w:rsidRPr="00BF15E1" w:rsidRDefault="00181614" w:rsidP="002D1B0F">
            <w:pPr>
              <w:widowControl w:val="0"/>
              <w:tabs>
                <w:tab w:val="left" w:pos="7560"/>
              </w:tabs>
              <w:autoSpaceDE w:val="0"/>
              <w:autoSpaceDN w:val="0"/>
              <w:adjustRightInd w:val="0"/>
              <w:jc w:val="center"/>
              <w:rPr>
                <w:rFonts w:ascii="Tahoma" w:hAnsi="Tahoma" w:cs="Tahoma"/>
                <w:b/>
                <w:i/>
                <w:sz w:val="20"/>
                <w:szCs w:val="20"/>
              </w:rPr>
            </w:pPr>
            <w:r w:rsidRPr="00BF15E1">
              <w:rPr>
                <w:rFonts w:ascii="Tahoma" w:hAnsi="Tahoma" w:cs="Tahoma"/>
                <w:bCs/>
                <w:noProof/>
                <w:color w:val="000000"/>
                <w:sz w:val="20"/>
                <w:szCs w:val="20"/>
              </w:rPr>
              <w:t>СӖНТӖРВĂРРИ РАЙОНĚ</w:t>
            </w:r>
          </w:p>
        </w:tc>
        <w:tc>
          <w:tcPr>
            <w:tcW w:w="706" w:type="pct"/>
            <w:vMerge w:val="restart"/>
            <w:hideMark/>
          </w:tcPr>
          <w:p w:rsidR="00181614" w:rsidRPr="00BF15E1" w:rsidRDefault="00181614" w:rsidP="002D1B0F">
            <w:pPr>
              <w:widowControl w:val="0"/>
              <w:tabs>
                <w:tab w:val="left" w:pos="7560"/>
              </w:tabs>
              <w:autoSpaceDE w:val="0"/>
              <w:autoSpaceDN w:val="0"/>
              <w:adjustRightInd w:val="0"/>
              <w:jc w:val="center"/>
              <w:rPr>
                <w:rFonts w:ascii="Tahoma" w:hAnsi="Tahoma" w:cs="Tahoma"/>
                <w:b/>
                <w:i/>
                <w:sz w:val="20"/>
                <w:szCs w:val="20"/>
              </w:rPr>
            </w:pPr>
            <w:r w:rsidRPr="00BF15E1">
              <w:rPr>
                <w:rFonts w:ascii="Tahoma" w:hAnsi="Tahoma" w:cs="Tahoma"/>
                <w:b/>
                <w:i/>
                <w:noProof/>
                <w:sz w:val="20"/>
                <w:szCs w:val="20"/>
              </w:rPr>
              <w:drawing>
                <wp:inline distT="0" distB="0" distL="0" distR="0">
                  <wp:extent cx="723900" cy="723900"/>
                  <wp:effectExtent l="19050" t="0" r="0" b="0"/>
                  <wp:docPr id="2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73" w:type="pct"/>
            <w:hideMark/>
          </w:tcPr>
          <w:p w:rsidR="00181614" w:rsidRPr="00BF15E1" w:rsidRDefault="00181614" w:rsidP="002D1B0F">
            <w:pPr>
              <w:tabs>
                <w:tab w:val="left" w:pos="7560"/>
              </w:tabs>
              <w:jc w:val="center"/>
              <w:rPr>
                <w:rStyle w:val="af5"/>
                <w:rFonts w:ascii="Tahoma" w:eastAsia="Calibri" w:hAnsi="Tahoma" w:cs="Tahoma"/>
                <w:b w:val="0"/>
                <w:i/>
                <w:noProof/>
                <w:color w:val="000000"/>
                <w:sz w:val="20"/>
                <w:szCs w:val="20"/>
              </w:rPr>
            </w:pPr>
            <w:r w:rsidRPr="00BF15E1">
              <w:rPr>
                <w:rFonts w:ascii="Tahoma" w:hAnsi="Tahoma" w:cs="Tahoma"/>
                <w:bCs/>
                <w:noProof/>
                <w:color w:val="000000"/>
                <w:sz w:val="20"/>
                <w:szCs w:val="20"/>
              </w:rPr>
              <w:t>ЧУВАШСКАЯ РЕСПУБЛИКА</w:t>
            </w:r>
          </w:p>
          <w:p w:rsidR="00181614" w:rsidRPr="00BF15E1" w:rsidRDefault="00181614" w:rsidP="002D1B0F">
            <w:pPr>
              <w:widowControl w:val="0"/>
              <w:tabs>
                <w:tab w:val="left" w:pos="7560"/>
              </w:tabs>
              <w:autoSpaceDE w:val="0"/>
              <w:autoSpaceDN w:val="0"/>
              <w:adjustRightInd w:val="0"/>
              <w:jc w:val="center"/>
              <w:rPr>
                <w:rFonts w:ascii="Tahoma" w:hAnsi="Tahoma" w:cs="Tahoma"/>
                <w:b/>
                <w:i/>
                <w:sz w:val="20"/>
                <w:szCs w:val="20"/>
              </w:rPr>
            </w:pPr>
            <w:r w:rsidRPr="00BF15E1">
              <w:rPr>
                <w:rFonts w:ascii="Tahoma" w:hAnsi="Tahoma" w:cs="Tahoma"/>
                <w:bCs/>
                <w:noProof/>
                <w:color w:val="000000"/>
                <w:sz w:val="20"/>
                <w:szCs w:val="20"/>
              </w:rPr>
              <w:t>МАРИИНСКО- ПОСАДСКИЙ РАЙОН</w:t>
            </w:r>
          </w:p>
        </w:tc>
      </w:tr>
      <w:tr w:rsidR="00181614" w:rsidRPr="00BF15E1" w:rsidTr="00181614">
        <w:trPr>
          <w:cantSplit/>
          <w:trHeight w:val="1806"/>
          <w:jc w:val="center"/>
        </w:trPr>
        <w:tc>
          <w:tcPr>
            <w:tcW w:w="2222" w:type="pct"/>
          </w:tcPr>
          <w:p w:rsidR="00181614" w:rsidRPr="00BF15E1" w:rsidRDefault="00181614" w:rsidP="002D1B0F">
            <w:pPr>
              <w:tabs>
                <w:tab w:val="left" w:pos="7560"/>
              </w:tabs>
              <w:jc w:val="center"/>
              <w:rPr>
                <w:rFonts w:ascii="Tahoma" w:eastAsia="Calibri" w:hAnsi="Tahoma" w:cs="Tahoma"/>
                <w:b/>
                <w:bCs/>
                <w:i/>
                <w:noProof/>
                <w:color w:val="000000"/>
                <w:sz w:val="20"/>
                <w:szCs w:val="20"/>
              </w:rPr>
            </w:pPr>
            <w:r w:rsidRPr="00BF15E1">
              <w:rPr>
                <w:rFonts w:ascii="Tahoma" w:hAnsi="Tahoma" w:cs="Tahoma"/>
                <w:bCs/>
                <w:noProof/>
                <w:color w:val="000000"/>
                <w:sz w:val="20"/>
                <w:szCs w:val="20"/>
              </w:rPr>
              <w:t>ШӖНЕРПУҪ ЯЛ</w:t>
            </w:r>
          </w:p>
          <w:p w:rsidR="00181614" w:rsidRPr="00BF15E1" w:rsidRDefault="00181614" w:rsidP="002D1B0F">
            <w:pPr>
              <w:tabs>
                <w:tab w:val="left" w:pos="7560"/>
              </w:tabs>
              <w:jc w:val="center"/>
              <w:rPr>
                <w:rFonts w:ascii="Tahoma" w:hAnsi="Tahoma" w:cs="Tahoma"/>
                <w:b/>
                <w:bCs/>
                <w:i/>
                <w:noProof/>
                <w:color w:val="000000"/>
                <w:sz w:val="20"/>
                <w:szCs w:val="20"/>
              </w:rPr>
            </w:pPr>
            <w:r w:rsidRPr="00BF15E1">
              <w:rPr>
                <w:rFonts w:ascii="Tahoma" w:hAnsi="Tahoma" w:cs="Tahoma"/>
                <w:bCs/>
                <w:noProof/>
                <w:color w:val="000000"/>
                <w:sz w:val="20"/>
                <w:szCs w:val="20"/>
              </w:rPr>
              <w:t>ПОСЕЛЕНИЙĚН</w:t>
            </w:r>
          </w:p>
          <w:p w:rsidR="00181614" w:rsidRPr="00BF15E1" w:rsidRDefault="00181614" w:rsidP="002D1B0F">
            <w:pPr>
              <w:tabs>
                <w:tab w:val="left" w:pos="7560"/>
              </w:tabs>
              <w:jc w:val="center"/>
              <w:rPr>
                <w:rFonts w:ascii="Tahoma" w:hAnsi="Tahoma" w:cs="Tahoma"/>
                <w:b/>
                <w:i/>
                <w:sz w:val="20"/>
                <w:szCs w:val="20"/>
              </w:rPr>
            </w:pPr>
            <w:r w:rsidRPr="00BF15E1">
              <w:rPr>
                <w:rFonts w:ascii="Tahoma" w:hAnsi="Tahoma" w:cs="Tahoma"/>
                <w:noProof/>
                <w:sz w:val="20"/>
                <w:szCs w:val="20"/>
              </w:rPr>
              <w:t>ДЕПУТАТСЕН ПУХĂВĚ</w:t>
            </w:r>
          </w:p>
          <w:p w:rsidR="00181614" w:rsidRPr="00BF15E1" w:rsidRDefault="00181614" w:rsidP="002D1B0F">
            <w:pPr>
              <w:pStyle w:val="afb"/>
              <w:tabs>
                <w:tab w:val="left" w:pos="7560"/>
              </w:tabs>
              <w:jc w:val="center"/>
              <w:rPr>
                <w:rFonts w:ascii="Tahoma" w:hAnsi="Tahoma" w:cs="Tahoma"/>
                <w:b/>
                <w:bCs/>
                <w:noProof/>
              </w:rPr>
            </w:pPr>
            <w:r w:rsidRPr="00BF15E1">
              <w:rPr>
                <w:rFonts w:ascii="Tahoma" w:hAnsi="Tahoma" w:cs="Tahoma"/>
                <w:b/>
                <w:bCs/>
                <w:noProof/>
              </w:rPr>
              <w:t>ЙЫШĂНУ</w:t>
            </w:r>
          </w:p>
          <w:p w:rsidR="00181614" w:rsidRPr="00BF15E1" w:rsidRDefault="00181614" w:rsidP="002D1B0F">
            <w:pPr>
              <w:tabs>
                <w:tab w:val="left" w:pos="7560"/>
              </w:tabs>
              <w:jc w:val="center"/>
              <w:rPr>
                <w:rFonts w:ascii="Tahoma" w:hAnsi="Tahoma" w:cs="Tahoma"/>
                <w:b/>
                <w:i/>
                <w:noProof/>
                <w:color w:val="000000"/>
                <w:sz w:val="20"/>
                <w:szCs w:val="20"/>
              </w:rPr>
            </w:pPr>
            <w:r w:rsidRPr="00BF15E1">
              <w:rPr>
                <w:rFonts w:ascii="Tahoma" w:hAnsi="Tahoma" w:cs="Tahoma"/>
                <w:noProof/>
                <w:color w:val="000000"/>
                <w:sz w:val="20"/>
                <w:szCs w:val="20"/>
              </w:rPr>
              <w:t xml:space="preserve">2019            С -  №  </w:t>
            </w:r>
          </w:p>
          <w:p w:rsidR="00181614" w:rsidRPr="00BF15E1" w:rsidRDefault="00181614" w:rsidP="002D1B0F">
            <w:pPr>
              <w:widowControl w:val="0"/>
              <w:tabs>
                <w:tab w:val="left" w:pos="7560"/>
              </w:tabs>
              <w:autoSpaceDE w:val="0"/>
              <w:autoSpaceDN w:val="0"/>
              <w:adjustRightInd w:val="0"/>
              <w:jc w:val="center"/>
              <w:rPr>
                <w:rFonts w:ascii="Tahoma" w:hAnsi="Tahoma" w:cs="Tahoma"/>
                <w:b/>
                <w:i/>
                <w:noProof/>
                <w:color w:val="000000"/>
                <w:sz w:val="20"/>
                <w:szCs w:val="20"/>
              </w:rPr>
            </w:pPr>
            <w:r w:rsidRPr="00BF15E1">
              <w:rPr>
                <w:rFonts w:ascii="Tahoma" w:hAnsi="Tahoma" w:cs="Tahoma"/>
                <w:noProof/>
                <w:color w:val="000000"/>
                <w:sz w:val="20"/>
                <w:szCs w:val="20"/>
              </w:rPr>
              <w:t>Шенерпус ялě</w:t>
            </w:r>
          </w:p>
        </w:tc>
        <w:tc>
          <w:tcPr>
            <w:tcW w:w="706" w:type="pct"/>
            <w:vMerge/>
            <w:vAlign w:val="center"/>
            <w:hideMark/>
          </w:tcPr>
          <w:p w:rsidR="00181614" w:rsidRPr="00BF15E1" w:rsidRDefault="00181614" w:rsidP="002D1B0F">
            <w:pPr>
              <w:rPr>
                <w:rFonts w:ascii="Tahoma" w:hAnsi="Tahoma" w:cs="Tahoma"/>
                <w:b/>
                <w:i/>
                <w:sz w:val="20"/>
                <w:szCs w:val="20"/>
              </w:rPr>
            </w:pPr>
          </w:p>
        </w:tc>
        <w:tc>
          <w:tcPr>
            <w:tcW w:w="2073" w:type="pct"/>
          </w:tcPr>
          <w:p w:rsidR="00181614" w:rsidRPr="00BF15E1" w:rsidRDefault="00181614" w:rsidP="002D1B0F">
            <w:pPr>
              <w:tabs>
                <w:tab w:val="left" w:pos="7560"/>
              </w:tabs>
              <w:jc w:val="center"/>
              <w:rPr>
                <w:rFonts w:ascii="Tahoma" w:eastAsia="Calibri" w:hAnsi="Tahoma" w:cs="Tahoma"/>
                <w:b/>
                <w:bCs/>
                <w:i/>
                <w:noProof/>
                <w:color w:val="000000"/>
                <w:sz w:val="20"/>
                <w:szCs w:val="20"/>
              </w:rPr>
            </w:pPr>
            <w:r w:rsidRPr="00BF15E1">
              <w:rPr>
                <w:rFonts w:ascii="Tahoma" w:hAnsi="Tahoma" w:cs="Tahoma"/>
                <w:bCs/>
                <w:noProof/>
                <w:color w:val="000000"/>
                <w:sz w:val="20"/>
                <w:szCs w:val="20"/>
              </w:rPr>
              <w:t>СОБРАНИЕ ДЕПУТАТОВ</w:t>
            </w:r>
          </w:p>
          <w:p w:rsidR="00181614" w:rsidRPr="00BF15E1" w:rsidRDefault="00181614" w:rsidP="002D1B0F">
            <w:pPr>
              <w:tabs>
                <w:tab w:val="left" w:pos="7560"/>
              </w:tabs>
              <w:jc w:val="center"/>
              <w:rPr>
                <w:rFonts w:ascii="Tahoma" w:hAnsi="Tahoma" w:cs="Tahoma"/>
                <w:b/>
                <w:bCs/>
                <w:i/>
                <w:noProof/>
                <w:color w:val="000000"/>
                <w:sz w:val="20"/>
                <w:szCs w:val="20"/>
              </w:rPr>
            </w:pPr>
            <w:r w:rsidRPr="00BF15E1">
              <w:rPr>
                <w:rFonts w:ascii="Tahoma" w:hAnsi="Tahoma" w:cs="Tahoma"/>
                <w:bCs/>
                <w:noProof/>
                <w:color w:val="000000"/>
                <w:sz w:val="20"/>
                <w:szCs w:val="20"/>
              </w:rPr>
              <w:t>БИЧУРИНСКОГО СЕЛЬСКОГО</w:t>
            </w:r>
          </w:p>
          <w:p w:rsidR="00181614" w:rsidRPr="00BF15E1" w:rsidRDefault="00181614" w:rsidP="002D1B0F">
            <w:pPr>
              <w:tabs>
                <w:tab w:val="left" w:pos="7560"/>
              </w:tabs>
              <w:jc w:val="center"/>
              <w:rPr>
                <w:rFonts w:ascii="Tahoma" w:hAnsi="Tahoma" w:cs="Tahoma"/>
                <w:b/>
                <w:bCs/>
                <w:i/>
                <w:noProof/>
                <w:color w:val="000000"/>
                <w:sz w:val="20"/>
                <w:szCs w:val="20"/>
              </w:rPr>
            </w:pPr>
            <w:r w:rsidRPr="00BF15E1">
              <w:rPr>
                <w:rFonts w:ascii="Tahoma" w:hAnsi="Tahoma" w:cs="Tahoma"/>
                <w:bCs/>
                <w:noProof/>
                <w:color w:val="000000"/>
                <w:sz w:val="20"/>
                <w:szCs w:val="20"/>
              </w:rPr>
              <w:t>ПОСЕЛЕНИЯ</w:t>
            </w:r>
          </w:p>
          <w:p w:rsidR="00181614" w:rsidRPr="00BF15E1" w:rsidRDefault="00181614" w:rsidP="002D1B0F">
            <w:pPr>
              <w:tabs>
                <w:tab w:val="left" w:pos="7560"/>
              </w:tabs>
              <w:jc w:val="center"/>
              <w:rPr>
                <w:rFonts w:ascii="Tahoma" w:hAnsi="Tahoma" w:cs="Tahoma"/>
                <w:b/>
                <w:i/>
                <w:sz w:val="20"/>
                <w:szCs w:val="20"/>
              </w:rPr>
            </w:pPr>
            <w:r w:rsidRPr="00BF15E1">
              <w:rPr>
                <w:rFonts w:ascii="Tahoma" w:hAnsi="Tahoma" w:cs="Tahoma"/>
                <w:b/>
                <w:sz w:val="20"/>
                <w:szCs w:val="20"/>
              </w:rPr>
              <w:t>РЕШЕНИЕ</w:t>
            </w:r>
          </w:p>
          <w:p w:rsidR="00181614" w:rsidRPr="00BF15E1" w:rsidRDefault="00181614" w:rsidP="002D1B0F">
            <w:pPr>
              <w:tabs>
                <w:tab w:val="left" w:pos="7560"/>
              </w:tabs>
              <w:jc w:val="center"/>
              <w:rPr>
                <w:rFonts w:ascii="Tahoma" w:hAnsi="Tahoma" w:cs="Tahoma"/>
                <w:b/>
                <w:i/>
                <w:sz w:val="20"/>
                <w:szCs w:val="20"/>
              </w:rPr>
            </w:pPr>
            <w:r w:rsidRPr="00BF15E1">
              <w:rPr>
                <w:rFonts w:ascii="Tahoma" w:hAnsi="Tahoma" w:cs="Tahoma"/>
                <w:sz w:val="20"/>
                <w:szCs w:val="20"/>
              </w:rPr>
              <w:t xml:space="preserve">2019        № С -  </w:t>
            </w:r>
          </w:p>
          <w:p w:rsidR="00181614" w:rsidRPr="00BF15E1" w:rsidRDefault="00181614" w:rsidP="00BF15E1">
            <w:pPr>
              <w:tabs>
                <w:tab w:val="left" w:pos="7560"/>
              </w:tabs>
              <w:jc w:val="center"/>
              <w:rPr>
                <w:rFonts w:ascii="Tahoma" w:hAnsi="Tahoma" w:cs="Tahoma"/>
                <w:b/>
                <w:i/>
                <w:noProof/>
                <w:color w:val="000000"/>
                <w:sz w:val="20"/>
                <w:szCs w:val="20"/>
              </w:rPr>
            </w:pPr>
            <w:r w:rsidRPr="00BF15E1">
              <w:rPr>
                <w:rFonts w:ascii="Tahoma" w:hAnsi="Tahoma" w:cs="Tahoma"/>
                <w:sz w:val="20"/>
                <w:szCs w:val="20"/>
              </w:rPr>
              <w:t>с.Бичурино</w:t>
            </w:r>
          </w:p>
        </w:tc>
      </w:tr>
    </w:tbl>
    <w:p w:rsidR="00181614" w:rsidRDefault="00181614" w:rsidP="00BF15E1">
      <w:pPr>
        <w:tabs>
          <w:tab w:val="left" w:pos="5103"/>
        </w:tabs>
        <w:ind w:right="6067"/>
        <w:contextualSpacing/>
        <w:jc w:val="both"/>
        <w:rPr>
          <w:rFonts w:ascii="Tahoma" w:hAnsi="Tahoma" w:cs="Tahoma"/>
          <w:b/>
          <w:bCs/>
          <w:sz w:val="20"/>
          <w:szCs w:val="20"/>
        </w:rPr>
      </w:pPr>
      <w:r w:rsidRPr="00BF15E1">
        <w:rPr>
          <w:rFonts w:ascii="Tahoma" w:hAnsi="Tahoma" w:cs="Tahoma"/>
          <w:b/>
          <w:bCs/>
          <w:kern w:val="36"/>
          <w:sz w:val="20"/>
          <w:szCs w:val="20"/>
        </w:rPr>
        <w:t xml:space="preserve">О внесении изменений в решение Собрания </w:t>
      </w:r>
      <w:r w:rsidR="00BF15E1">
        <w:rPr>
          <w:rFonts w:ascii="Tahoma" w:hAnsi="Tahoma" w:cs="Tahoma"/>
          <w:b/>
          <w:bCs/>
          <w:kern w:val="36"/>
          <w:sz w:val="20"/>
          <w:szCs w:val="20"/>
        </w:rPr>
        <w:t xml:space="preserve"> </w:t>
      </w:r>
      <w:r w:rsidRPr="00BF15E1">
        <w:rPr>
          <w:rFonts w:ascii="Tahoma" w:hAnsi="Tahoma" w:cs="Tahoma"/>
          <w:b/>
          <w:bCs/>
          <w:kern w:val="36"/>
          <w:sz w:val="20"/>
          <w:szCs w:val="20"/>
        </w:rPr>
        <w:t xml:space="preserve">депутатов Бичуринского сельского поселения </w:t>
      </w:r>
      <w:r w:rsidR="00BF15E1">
        <w:rPr>
          <w:rFonts w:ascii="Tahoma" w:hAnsi="Tahoma" w:cs="Tahoma"/>
          <w:b/>
          <w:bCs/>
          <w:kern w:val="36"/>
          <w:sz w:val="20"/>
          <w:szCs w:val="20"/>
        </w:rPr>
        <w:t xml:space="preserve"> </w:t>
      </w:r>
      <w:r w:rsidRPr="00BF15E1">
        <w:rPr>
          <w:rFonts w:ascii="Tahoma" w:hAnsi="Tahoma" w:cs="Tahoma"/>
          <w:b/>
          <w:bCs/>
          <w:kern w:val="36"/>
          <w:sz w:val="20"/>
          <w:szCs w:val="20"/>
        </w:rPr>
        <w:t>от 20.11.2017 г. № С - 40/2</w:t>
      </w:r>
      <w:r w:rsidRPr="00BF15E1">
        <w:rPr>
          <w:rFonts w:ascii="Tahoma" w:hAnsi="Tahoma" w:cs="Tahoma"/>
          <w:b/>
          <w:bCs/>
          <w:sz w:val="20"/>
          <w:szCs w:val="20"/>
        </w:rPr>
        <w:t xml:space="preserve"> "</w:t>
      </w:r>
      <w:r w:rsidRPr="00BF15E1">
        <w:rPr>
          <w:rFonts w:ascii="Tahoma" w:hAnsi="Tahoma" w:cs="Tahoma"/>
          <w:b/>
          <w:sz w:val="20"/>
          <w:szCs w:val="20"/>
        </w:rPr>
        <w:t xml:space="preserve">О правилах </w:t>
      </w:r>
      <w:r w:rsidR="00BF15E1">
        <w:rPr>
          <w:rFonts w:ascii="Tahoma" w:hAnsi="Tahoma" w:cs="Tahoma"/>
          <w:b/>
          <w:sz w:val="20"/>
          <w:szCs w:val="20"/>
        </w:rPr>
        <w:t xml:space="preserve"> </w:t>
      </w:r>
      <w:r w:rsidRPr="00BF15E1">
        <w:rPr>
          <w:rFonts w:ascii="Tahoma" w:hAnsi="Tahoma" w:cs="Tahoma"/>
          <w:b/>
          <w:sz w:val="20"/>
          <w:szCs w:val="20"/>
        </w:rPr>
        <w:t xml:space="preserve">благоустройства и  содержания территории </w:t>
      </w:r>
      <w:r w:rsidR="00BF15E1">
        <w:rPr>
          <w:rFonts w:ascii="Tahoma" w:hAnsi="Tahoma" w:cs="Tahoma"/>
          <w:b/>
          <w:sz w:val="20"/>
          <w:szCs w:val="20"/>
        </w:rPr>
        <w:t xml:space="preserve"> </w:t>
      </w:r>
      <w:r w:rsidRPr="00BF15E1">
        <w:rPr>
          <w:rFonts w:ascii="Tahoma" w:hAnsi="Tahoma" w:cs="Tahoma"/>
          <w:b/>
          <w:sz w:val="20"/>
          <w:szCs w:val="20"/>
        </w:rPr>
        <w:t>Бичуринского сельского поселения Мариинско-</w:t>
      </w:r>
      <w:r w:rsidR="00BF15E1">
        <w:rPr>
          <w:rFonts w:ascii="Tahoma" w:hAnsi="Tahoma" w:cs="Tahoma"/>
          <w:b/>
          <w:sz w:val="20"/>
          <w:szCs w:val="20"/>
        </w:rPr>
        <w:t xml:space="preserve"> </w:t>
      </w:r>
      <w:r w:rsidRPr="00BF15E1">
        <w:rPr>
          <w:rFonts w:ascii="Tahoma" w:hAnsi="Tahoma" w:cs="Tahoma"/>
          <w:b/>
          <w:sz w:val="20"/>
          <w:szCs w:val="20"/>
        </w:rPr>
        <w:t>Посадского района Чувашской Республики"</w:t>
      </w:r>
      <w:r w:rsidR="00BF15E1">
        <w:rPr>
          <w:rFonts w:ascii="Tahoma" w:hAnsi="Tahoma" w:cs="Tahoma"/>
          <w:b/>
          <w:bCs/>
          <w:sz w:val="20"/>
          <w:szCs w:val="20"/>
        </w:rPr>
        <w:t xml:space="preserve"> </w:t>
      </w:r>
    </w:p>
    <w:p w:rsidR="00BF15E1" w:rsidRPr="00BF15E1" w:rsidRDefault="00BF15E1" w:rsidP="00BF15E1">
      <w:pPr>
        <w:tabs>
          <w:tab w:val="left" w:pos="5103"/>
        </w:tabs>
        <w:ind w:right="6067"/>
        <w:contextualSpacing/>
        <w:jc w:val="both"/>
        <w:rPr>
          <w:rFonts w:ascii="Tahoma" w:hAnsi="Tahoma" w:cs="Tahoma"/>
          <w:b/>
          <w:bCs/>
          <w:sz w:val="20"/>
          <w:szCs w:val="20"/>
        </w:rPr>
      </w:pPr>
    </w:p>
    <w:p w:rsidR="00181614" w:rsidRPr="00BF15E1" w:rsidRDefault="00181614" w:rsidP="00181614">
      <w:pPr>
        <w:ind w:firstLine="708"/>
        <w:jc w:val="both"/>
        <w:rPr>
          <w:rFonts w:ascii="Tahoma" w:hAnsi="Tahoma" w:cs="Tahoma"/>
          <w:bCs/>
          <w:sz w:val="20"/>
          <w:szCs w:val="20"/>
        </w:rPr>
      </w:pPr>
      <w:r w:rsidRPr="00BF15E1">
        <w:rPr>
          <w:rFonts w:ascii="Tahoma" w:hAnsi="Tahoma" w:cs="Tahoma"/>
          <w:sz w:val="20"/>
          <w:szCs w:val="20"/>
        </w:rPr>
        <w:t xml:space="preserve">В соответствии с </w:t>
      </w:r>
      <w:hyperlink r:id="rId42" w:history="1">
        <w:r w:rsidRPr="00BF15E1">
          <w:rPr>
            <w:rFonts w:ascii="Tahoma" w:hAnsi="Tahoma" w:cs="Tahoma"/>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BF15E1">
        <w:rPr>
          <w:rFonts w:ascii="Tahoma" w:hAnsi="Tahoma" w:cs="Tahoma"/>
          <w:sz w:val="20"/>
          <w:szCs w:val="20"/>
        </w:rPr>
        <w:t xml:space="preserve">, </w:t>
      </w:r>
      <w:hyperlink r:id="rId43" w:history="1">
        <w:r w:rsidRPr="00BF15E1">
          <w:rPr>
            <w:rFonts w:ascii="Tahoma" w:hAnsi="Tahoma" w:cs="Tahoma"/>
            <w:sz w:val="20"/>
            <w:szCs w:val="20"/>
          </w:rPr>
          <w:t xml:space="preserve">Федеральным законом от 26 декабря 2008 года N 294-ФЗ "О защите прав юридических лиц и индивидуальных предпринимателей при осуществлении </w:t>
        </w:r>
        <w:r w:rsidRPr="00BF15E1">
          <w:rPr>
            <w:rFonts w:ascii="Tahoma" w:hAnsi="Tahoma" w:cs="Tahoma"/>
            <w:sz w:val="20"/>
            <w:szCs w:val="20"/>
          </w:rPr>
          <w:lastRenderedPageBreak/>
          <w:t>государственного контроля (надзора) и муниципального контроля"</w:t>
        </w:r>
      </w:hyperlink>
      <w:r w:rsidRPr="00BF15E1">
        <w:rPr>
          <w:rFonts w:ascii="Tahoma" w:hAnsi="Tahoma" w:cs="Tahoma"/>
          <w:sz w:val="20"/>
          <w:szCs w:val="20"/>
        </w:rPr>
        <w:t xml:space="preserve">, Уставом </w:t>
      </w:r>
      <w:r w:rsidRPr="00BF15E1">
        <w:rPr>
          <w:rFonts w:ascii="Tahoma" w:hAnsi="Tahoma" w:cs="Tahoma"/>
          <w:bCs/>
          <w:sz w:val="20"/>
          <w:szCs w:val="20"/>
        </w:rPr>
        <w:t>Бичуринского сельского поселения Мариинско-Посадского района Чувашской Республики</w:t>
      </w:r>
      <w:r w:rsidRPr="00BF15E1">
        <w:rPr>
          <w:rFonts w:ascii="Tahoma" w:hAnsi="Tahoma" w:cs="Tahoma"/>
          <w:sz w:val="20"/>
          <w:szCs w:val="20"/>
        </w:rPr>
        <w:t xml:space="preserve">, </w:t>
      </w:r>
      <w:r w:rsidRPr="00BF15E1">
        <w:rPr>
          <w:rFonts w:ascii="Tahoma" w:hAnsi="Tahoma" w:cs="Tahoma"/>
          <w:bCs/>
          <w:sz w:val="20"/>
          <w:szCs w:val="20"/>
        </w:rPr>
        <w:t>Собрание депутатов Бичуринского сельского поселения</w:t>
      </w:r>
      <w:r w:rsidRPr="00BF15E1">
        <w:rPr>
          <w:rFonts w:ascii="Tahoma" w:hAnsi="Tahoma" w:cs="Tahoma"/>
          <w:sz w:val="20"/>
          <w:szCs w:val="20"/>
        </w:rPr>
        <w:t xml:space="preserve"> </w:t>
      </w:r>
      <w:r w:rsidRPr="00BF15E1">
        <w:rPr>
          <w:rFonts w:ascii="Tahoma" w:hAnsi="Tahoma" w:cs="Tahoma"/>
          <w:bCs/>
          <w:sz w:val="20"/>
          <w:szCs w:val="20"/>
        </w:rPr>
        <w:t>Мариинско-Посадского района Чувашской Республик</w:t>
      </w:r>
    </w:p>
    <w:p w:rsidR="00181614" w:rsidRPr="00BF15E1" w:rsidRDefault="00181614" w:rsidP="00181614">
      <w:pPr>
        <w:ind w:firstLine="708"/>
        <w:jc w:val="both"/>
        <w:rPr>
          <w:rFonts w:ascii="Tahoma" w:hAnsi="Tahoma" w:cs="Tahoma"/>
          <w:sz w:val="20"/>
          <w:szCs w:val="20"/>
        </w:rPr>
      </w:pPr>
    </w:p>
    <w:p w:rsidR="00181614" w:rsidRPr="00BF15E1" w:rsidRDefault="00181614" w:rsidP="00181614">
      <w:pPr>
        <w:jc w:val="center"/>
        <w:rPr>
          <w:rFonts w:ascii="Tahoma" w:hAnsi="Tahoma" w:cs="Tahoma"/>
          <w:bCs/>
          <w:sz w:val="20"/>
          <w:szCs w:val="20"/>
        </w:rPr>
      </w:pPr>
      <w:r w:rsidRPr="00BF15E1">
        <w:rPr>
          <w:rFonts w:ascii="Tahoma" w:hAnsi="Tahoma" w:cs="Tahoma"/>
          <w:bCs/>
          <w:sz w:val="20"/>
          <w:szCs w:val="20"/>
        </w:rPr>
        <w:t xml:space="preserve"> р е ш и л о:</w:t>
      </w:r>
    </w:p>
    <w:p w:rsidR="00181614" w:rsidRPr="00BF15E1" w:rsidRDefault="00181614" w:rsidP="00181614">
      <w:pPr>
        <w:tabs>
          <w:tab w:val="left" w:pos="5103"/>
        </w:tabs>
        <w:ind w:firstLine="567"/>
        <w:contextualSpacing/>
        <w:jc w:val="both"/>
        <w:rPr>
          <w:rFonts w:ascii="Tahoma" w:hAnsi="Tahoma" w:cs="Tahoma"/>
          <w:bCs/>
          <w:kern w:val="36"/>
          <w:sz w:val="20"/>
          <w:szCs w:val="20"/>
        </w:rPr>
      </w:pPr>
      <w:r w:rsidRPr="00BF15E1">
        <w:rPr>
          <w:rFonts w:ascii="Tahoma" w:hAnsi="Tahoma" w:cs="Tahoma"/>
          <w:sz w:val="20"/>
          <w:szCs w:val="20"/>
        </w:rPr>
        <w:t xml:space="preserve">1. Внести в </w:t>
      </w:r>
      <w:r w:rsidRPr="00BF15E1">
        <w:rPr>
          <w:rFonts w:ascii="Tahoma" w:hAnsi="Tahoma" w:cs="Tahoma"/>
          <w:bCs/>
          <w:sz w:val="20"/>
          <w:szCs w:val="20"/>
        </w:rPr>
        <w:t xml:space="preserve"> р</w:t>
      </w:r>
      <w:r w:rsidRPr="00BF15E1">
        <w:rPr>
          <w:rFonts w:ascii="Tahoma" w:hAnsi="Tahoma" w:cs="Tahoma"/>
          <w:bCs/>
          <w:kern w:val="36"/>
          <w:sz w:val="20"/>
          <w:szCs w:val="20"/>
        </w:rPr>
        <w:t>ешение Собрания депутатов от 20.11.2017 г. № С - 40/2</w:t>
      </w:r>
      <w:r w:rsidRPr="00BF15E1">
        <w:rPr>
          <w:rFonts w:ascii="Tahoma" w:hAnsi="Tahoma" w:cs="Tahoma"/>
          <w:bCs/>
          <w:sz w:val="20"/>
          <w:szCs w:val="20"/>
        </w:rPr>
        <w:t xml:space="preserve"> "</w:t>
      </w:r>
      <w:r w:rsidRPr="00BF15E1">
        <w:rPr>
          <w:rFonts w:ascii="Tahoma" w:hAnsi="Tahoma" w:cs="Tahoma"/>
          <w:sz w:val="20"/>
          <w:szCs w:val="20"/>
        </w:rPr>
        <w:t xml:space="preserve">О правилах </w:t>
      </w:r>
    </w:p>
    <w:p w:rsidR="00181614" w:rsidRPr="00BF15E1" w:rsidRDefault="00181614" w:rsidP="00181614">
      <w:pPr>
        <w:tabs>
          <w:tab w:val="left" w:pos="5103"/>
        </w:tabs>
        <w:contextualSpacing/>
        <w:jc w:val="both"/>
        <w:rPr>
          <w:rFonts w:ascii="Tahoma" w:hAnsi="Tahoma" w:cs="Tahoma"/>
          <w:sz w:val="20"/>
          <w:szCs w:val="20"/>
        </w:rPr>
      </w:pPr>
      <w:r w:rsidRPr="00BF15E1">
        <w:rPr>
          <w:rFonts w:ascii="Tahoma" w:hAnsi="Tahoma" w:cs="Tahoma"/>
          <w:sz w:val="20"/>
          <w:szCs w:val="20"/>
        </w:rPr>
        <w:t xml:space="preserve">благоустройства и  содержания территории Бичуринского сельского поселения Мариинско-Посадского района Чувашской Республики" изменение, дополнив подраздел 7.5. раздела 7 пунктом 7.5.26. следующего содержания: </w:t>
      </w:r>
    </w:p>
    <w:p w:rsidR="00181614" w:rsidRPr="00BF15E1" w:rsidRDefault="00181614" w:rsidP="00181614">
      <w:pPr>
        <w:ind w:firstLine="567"/>
        <w:jc w:val="both"/>
        <w:rPr>
          <w:rFonts w:ascii="Tahoma" w:hAnsi="Tahoma" w:cs="Tahoma"/>
          <w:sz w:val="20"/>
          <w:szCs w:val="20"/>
        </w:rPr>
      </w:pPr>
      <w:r w:rsidRPr="00BF15E1">
        <w:rPr>
          <w:rFonts w:ascii="Tahoma" w:hAnsi="Tahoma" w:cs="Tahoma"/>
          <w:sz w:val="20"/>
          <w:szCs w:val="20"/>
        </w:rPr>
        <w:t>"7.5.26.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181614" w:rsidRPr="00BF15E1" w:rsidRDefault="00181614" w:rsidP="00181614">
      <w:pPr>
        <w:rPr>
          <w:rFonts w:ascii="Tahoma" w:hAnsi="Tahoma" w:cs="Tahoma"/>
          <w:sz w:val="20"/>
          <w:szCs w:val="20"/>
        </w:rPr>
      </w:pPr>
      <w:r w:rsidRPr="00BF15E1">
        <w:rPr>
          <w:rFonts w:ascii="Tahoma" w:hAnsi="Tahoma" w:cs="Tahoma"/>
          <w:sz w:val="20"/>
          <w:szCs w:val="20"/>
        </w:rPr>
        <w:t>2. Настоящее решение вступает в силу со дня его официального опубликования.</w:t>
      </w:r>
      <w:r w:rsidRPr="00BF15E1">
        <w:rPr>
          <w:rFonts w:ascii="Tahoma" w:hAnsi="Tahoma" w:cs="Tahoma"/>
          <w:sz w:val="20"/>
          <w:szCs w:val="20"/>
        </w:rPr>
        <w:br/>
        <w:t xml:space="preserve"> </w:t>
      </w:r>
    </w:p>
    <w:p w:rsidR="00181614" w:rsidRPr="00BF15E1" w:rsidRDefault="00181614" w:rsidP="00181614">
      <w:pPr>
        <w:jc w:val="both"/>
        <w:rPr>
          <w:rFonts w:ascii="Tahoma" w:hAnsi="Tahoma" w:cs="Tahoma"/>
          <w:sz w:val="20"/>
          <w:szCs w:val="20"/>
        </w:rPr>
      </w:pPr>
      <w:r w:rsidRPr="00BF15E1">
        <w:rPr>
          <w:rFonts w:ascii="Tahoma" w:hAnsi="Tahoma" w:cs="Tahoma"/>
          <w:bCs/>
          <w:sz w:val="20"/>
          <w:szCs w:val="20"/>
        </w:rPr>
        <w:t>Глава  Бичуринского сельского поселения</w:t>
      </w:r>
      <w:r w:rsidRPr="00BF15E1">
        <w:rPr>
          <w:rFonts w:ascii="Tahoma" w:hAnsi="Tahoma" w:cs="Tahoma"/>
          <w:bCs/>
          <w:noProof/>
          <w:sz w:val="20"/>
          <w:szCs w:val="20"/>
        </w:rPr>
        <w:drawing>
          <wp:inline distT="0" distB="0" distL="0" distR="0">
            <wp:extent cx="1019175" cy="495300"/>
            <wp:effectExtent l="19050" t="0" r="9525" b="0"/>
            <wp:docPr id="22"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44"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BF15E1">
        <w:rPr>
          <w:rFonts w:ascii="Tahoma" w:hAnsi="Tahoma" w:cs="Tahoma"/>
          <w:bCs/>
          <w:sz w:val="20"/>
          <w:szCs w:val="20"/>
        </w:rPr>
        <w:t xml:space="preserve">                 </w:t>
      </w:r>
      <w:r w:rsidRPr="00BF15E1">
        <w:rPr>
          <w:rFonts w:ascii="Tahoma" w:hAnsi="Tahoma" w:cs="Tahoma"/>
          <w:bCs/>
          <w:sz w:val="20"/>
          <w:szCs w:val="20"/>
        </w:rPr>
        <w:tab/>
        <w:t xml:space="preserve">          С.М.Назаров</w:t>
      </w:r>
    </w:p>
    <w:p w:rsidR="00AC5164" w:rsidRPr="00BF15E1" w:rsidRDefault="00AC5164" w:rsidP="00EF69D7">
      <w:pPr>
        <w:jc w:val="both"/>
        <w:rPr>
          <w:rFonts w:ascii="Tahoma" w:hAnsi="Tahoma" w:cs="Tahoma"/>
          <w:b/>
          <w:i/>
          <w:sz w:val="20"/>
          <w:szCs w:val="20"/>
        </w:rPr>
      </w:pPr>
    </w:p>
    <w:p w:rsidR="0067519E" w:rsidRPr="00BF15E1" w:rsidRDefault="00EF69D7" w:rsidP="00EF69D7">
      <w:pPr>
        <w:jc w:val="both"/>
        <w:rPr>
          <w:rFonts w:ascii="Tahoma" w:hAnsi="Tahoma" w:cs="Tahoma"/>
          <w:b/>
          <w:i/>
          <w:sz w:val="20"/>
          <w:szCs w:val="20"/>
        </w:rPr>
      </w:pPr>
      <w:r w:rsidRPr="00BF15E1">
        <w:rPr>
          <w:rFonts w:ascii="Tahoma" w:hAnsi="Tahoma" w:cs="Tahoma"/>
          <w:b/>
          <w:i/>
          <w:sz w:val="20"/>
          <w:szCs w:val="20"/>
        </w:rPr>
        <w:t xml:space="preserve">       </w:t>
      </w:r>
    </w:p>
    <w:tbl>
      <w:tblPr>
        <w:tblpPr w:leftFromText="180" w:rightFromText="180" w:vertAnchor="page" w:horzAnchor="margin" w:tblpY="766"/>
        <w:tblW w:w="9873" w:type="dxa"/>
        <w:tblLook w:val="04A0" w:firstRow="1" w:lastRow="0" w:firstColumn="1" w:lastColumn="0" w:noHBand="0" w:noVBand="1"/>
      </w:tblPr>
      <w:tblGrid>
        <w:gridCol w:w="4061"/>
        <w:gridCol w:w="1247"/>
        <w:gridCol w:w="4565"/>
      </w:tblGrid>
      <w:tr w:rsidR="0067519E" w:rsidRPr="00BF15E1" w:rsidTr="002D1B0F">
        <w:trPr>
          <w:cantSplit/>
          <w:trHeight w:val="420"/>
        </w:trPr>
        <w:tc>
          <w:tcPr>
            <w:tcW w:w="4061" w:type="dxa"/>
          </w:tcPr>
          <w:p w:rsidR="0067519E" w:rsidRPr="00BF15E1" w:rsidRDefault="0067519E" w:rsidP="002D1B0F">
            <w:pPr>
              <w:pStyle w:val="afb"/>
              <w:tabs>
                <w:tab w:val="left" w:pos="4285"/>
              </w:tabs>
              <w:spacing w:line="192" w:lineRule="auto"/>
              <w:jc w:val="center"/>
              <w:rPr>
                <w:rFonts w:ascii="Tahoma" w:hAnsi="Tahoma" w:cs="Tahoma"/>
                <w:lang w:eastAsia="ar-SA"/>
              </w:rPr>
            </w:pPr>
          </w:p>
        </w:tc>
        <w:tc>
          <w:tcPr>
            <w:tcW w:w="1247" w:type="dxa"/>
          </w:tcPr>
          <w:p w:rsidR="0067519E" w:rsidRPr="00BF15E1" w:rsidRDefault="0067519E" w:rsidP="002D1B0F">
            <w:pPr>
              <w:suppressAutoHyphens/>
              <w:jc w:val="center"/>
              <w:rPr>
                <w:rFonts w:ascii="Tahoma" w:hAnsi="Tahoma" w:cs="Tahoma"/>
                <w:sz w:val="20"/>
                <w:szCs w:val="20"/>
                <w:lang w:eastAsia="ar-SA"/>
              </w:rPr>
            </w:pPr>
          </w:p>
        </w:tc>
        <w:tc>
          <w:tcPr>
            <w:tcW w:w="4565" w:type="dxa"/>
          </w:tcPr>
          <w:p w:rsidR="0067519E" w:rsidRPr="00BF15E1" w:rsidRDefault="0067519E" w:rsidP="002D1B0F">
            <w:pPr>
              <w:pStyle w:val="afb"/>
              <w:spacing w:line="192" w:lineRule="auto"/>
              <w:jc w:val="center"/>
              <w:rPr>
                <w:rFonts w:ascii="Tahoma" w:hAnsi="Tahoma" w:cs="Tahoma"/>
                <w:bCs/>
                <w:lang w:eastAsia="ar-SA"/>
              </w:rPr>
            </w:pPr>
          </w:p>
        </w:tc>
      </w:tr>
    </w:tbl>
    <w:tbl>
      <w:tblPr>
        <w:tblW w:w="5000" w:type="pct"/>
        <w:tblLook w:val="0000" w:firstRow="0" w:lastRow="0" w:firstColumn="0" w:lastColumn="0" w:noHBand="0" w:noVBand="0"/>
      </w:tblPr>
      <w:tblGrid>
        <w:gridCol w:w="6689"/>
        <w:gridCol w:w="1830"/>
        <w:gridCol w:w="6836"/>
      </w:tblGrid>
      <w:tr w:rsidR="0067519E" w:rsidRPr="00BF15E1" w:rsidTr="00BF15E1">
        <w:trPr>
          <w:cantSplit/>
          <w:trHeight w:val="20"/>
        </w:trPr>
        <w:tc>
          <w:tcPr>
            <w:tcW w:w="2178" w:type="pct"/>
          </w:tcPr>
          <w:p w:rsidR="0067519E" w:rsidRPr="00BF15E1" w:rsidRDefault="0067519E" w:rsidP="002D1B0F">
            <w:pPr>
              <w:tabs>
                <w:tab w:val="left" w:pos="4285"/>
              </w:tabs>
              <w:autoSpaceDE w:val="0"/>
              <w:autoSpaceDN w:val="0"/>
              <w:adjustRightInd w:val="0"/>
              <w:spacing w:line="192" w:lineRule="auto"/>
              <w:jc w:val="center"/>
              <w:rPr>
                <w:rFonts w:ascii="Tahoma" w:hAnsi="Tahoma" w:cs="Tahoma"/>
                <w:caps/>
                <w:sz w:val="20"/>
                <w:szCs w:val="20"/>
              </w:rPr>
            </w:pPr>
            <w:r w:rsidRPr="00BF15E1">
              <w:rPr>
                <w:rFonts w:ascii="Tahoma" w:hAnsi="Tahoma" w:cs="Tahoma"/>
                <w:color w:val="000000"/>
                <w:sz w:val="20"/>
                <w:szCs w:val="20"/>
              </w:rPr>
              <w:t>ЧĂВАШ РЕСПУБЛИКИ</w:t>
            </w:r>
          </w:p>
          <w:p w:rsidR="0067519E" w:rsidRPr="00BF15E1" w:rsidRDefault="0067519E" w:rsidP="002D1B0F">
            <w:pPr>
              <w:tabs>
                <w:tab w:val="left" w:pos="4285"/>
              </w:tabs>
              <w:autoSpaceDE w:val="0"/>
              <w:autoSpaceDN w:val="0"/>
              <w:adjustRightInd w:val="0"/>
              <w:spacing w:line="192" w:lineRule="auto"/>
              <w:jc w:val="center"/>
              <w:rPr>
                <w:rFonts w:ascii="Tahoma" w:hAnsi="Tahoma" w:cs="Tahoma"/>
                <w:color w:val="000000"/>
                <w:sz w:val="20"/>
                <w:szCs w:val="20"/>
              </w:rPr>
            </w:pPr>
            <w:r w:rsidRPr="00BF15E1">
              <w:rPr>
                <w:rFonts w:ascii="Tahoma" w:hAnsi="Tahoma" w:cs="Tahoma"/>
                <w:caps/>
                <w:sz w:val="20"/>
                <w:szCs w:val="20"/>
              </w:rPr>
              <w:t>Сентерварри</w:t>
            </w:r>
            <w:r w:rsidRPr="00BF15E1">
              <w:rPr>
                <w:rFonts w:ascii="Tahoma" w:hAnsi="Tahoma" w:cs="Tahoma"/>
                <w:color w:val="000000"/>
                <w:sz w:val="20"/>
                <w:szCs w:val="20"/>
              </w:rPr>
              <w:t xml:space="preserve"> РАЙОНĚ</w:t>
            </w:r>
          </w:p>
          <w:p w:rsidR="0067519E" w:rsidRPr="00BF15E1" w:rsidRDefault="0067519E" w:rsidP="002D1B0F">
            <w:pPr>
              <w:tabs>
                <w:tab w:val="left" w:pos="4285"/>
              </w:tabs>
              <w:autoSpaceDE w:val="0"/>
              <w:autoSpaceDN w:val="0"/>
              <w:adjustRightInd w:val="0"/>
              <w:spacing w:line="192" w:lineRule="auto"/>
              <w:jc w:val="center"/>
              <w:rPr>
                <w:rFonts w:ascii="Tahoma" w:hAnsi="Tahoma" w:cs="Tahoma"/>
                <w:sz w:val="20"/>
                <w:szCs w:val="20"/>
              </w:rPr>
            </w:pPr>
          </w:p>
        </w:tc>
        <w:tc>
          <w:tcPr>
            <w:tcW w:w="596" w:type="pct"/>
            <w:vMerge w:val="restart"/>
          </w:tcPr>
          <w:p w:rsidR="0067519E" w:rsidRPr="00BF15E1" w:rsidRDefault="0067519E" w:rsidP="002D1B0F">
            <w:pPr>
              <w:snapToGrid w:val="0"/>
              <w:spacing w:line="276" w:lineRule="auto"/>
              <w:jc w:val="center"/>
              <w:rPr>
                <w:rFonts w:ascii="Tahoma" w:hAnsi="Tahoma" w:cs="Tahoma"/>
                <w:b/>
                <w:i/>
                <w:sz w:val="20"/>
                <w:szCs w:val="20"/>
              </w:rPr>
            </w:pPr>
            <w:r w:rsidRPr="00BF15E1">
              <w:rPr>
                <w:rFonts w:ascii="Tahoma" w:hAnsi="Tahoma" w:cs="Tahoma"/>
                <w:noProof/>
                <w:sz w:val="20"/>
                <w:szCs w:val="20"/>
              </w:rPr>
              <w:drawing>
                <wp:anchor distT="0" distB="0" distL="114935" distR="114935" simplePos="0" relativeHeight="251665408" behindDoc="0" locked="0" layoutInCell="1" allowOverlap="1">
                  <wp:simplePos x="0" y="0"/>
                  <wp:positionH relativeFrom="column">
                    <wp:posOffset>-53975</wp:posOffset>
                  </wp:positionH>
                  <wp:positionV relativeFrom="paragraph">
                    <wp:posOffset>173355</wp:posOffset>
                  </wp:positionV>
                  <wp:extent cx="712470" cy="712470"/>
                  <wp:effectExtent l="0" t="0" r="0" b="0"/>
                  <wp:wrapNone/>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solidFill>
                            <a:srgbClr val="FFFFFF"/>
                          </a:solidFill>
                          <a:ln>
                            <a:noFill/>
                          </a:ln>
                        </pic:spPr>
                      </pic:pic>
                    </a:graphicData>
                  </a:graphic>
                </wp:anchor>
              </w:drawing>
            </w:r>
          </w:p>
        </w:tc>
        <w:tc>
          <w:tcPr>
            <w:tcW w:w="2226" w:type="pct"/>
          </w:tcPr>
          <w:p w:rsidR="0067519E" w:rsidRPr="00BF15E1" w:rsidRDefault="0067519E" w:rsidP="002D1B0F">
            <w:pPr>
              <w:autoSpaceDE w:val="0"/>
              <w:autoSpaceDN w:val="0"/>
              <w:adjustRightInd w:val="0"/>
              <w:spacing w:line="192" w:lineRule="auto"/>
              <w:jc w:val="center"/>
              <w:rPr>
                <w:rFonts w:ascii="Tahoma" w:hAnsi="Tahoma" w:cs="Tahoma"/>
                <w:color w:val="000000"/>
                <w:sz w:val="20"/>
                <w:szCs w:val="20"/>
              </w:rPr>
            </w:pPr>
            <w:r w:rsidRPr="00BF15E1">
              <w:rPr>
                <w:rFonts w:ascii="Tahoma" w:hAnsi="Tahoma" w:cs="Tahoma"/>
                <w:sz w:val="20"/>
                <w:szCs w:val="20"/>
              </w:rPr>
              <w:t>ЧУВАШСКАЯ РЕСПУБЛИКА</w:t>
            </w:r>
            <w:r w:rsidRPr="00BF15E1">
              <w:rPr>
                <w:rFonts w:ascii="Tahoma" w:hAnsi="Tahoma" w:cs="Tahoma"/>
                <w:b/>
                <w:bCs/>
                <w:color w:val="000000"/>
                <w:sz w:val="20"/>
                <w:szCs w:val="20"/>
              </w:rPr>
              <w:t xml:space="preserve"> </w:t>
            </w:r>
          </w:p>
          <w:p w:rsidR="0067519E" w:rsidRPr="00BF15E1" w:rsidRDefault="0067519E" w:rsidP="002D1B0F">
            <w:pPr>
              <w:autoSpaceDE w:val="0"/>
              <w:autoSpaceDN w:val="0"/>
              <w:adjustRightInd w:val="0"/>
              <w:spacing w:line="192" w:lineRule="auto"/>
              <w:jc w:val="center"/>
              <w:rPr>
                <w:rFonts w:ascii="Tahoma" w:hAnsi="Tahoma" w:cs="Tahoma"/>
                <w:sz w:val="20"/>
                <w:szCs w:val="20"/>
              </w:rPr>
            </w:pPr>
            <w:r w:rsidRPr="00BF15E1">
              <w:rPr>
                <w:rFonts w:ascii="Tahoma" w:hAnsi="Tahoma" w:cs="Tahoma"/>
                <w:color w:val="000000"/>
                <w:sz w:val="20"/>
                <w:szCs w:val="20"/>
              </w:rPr>
              <w:t>МАРИИНСКО-ПОСАДСКИЙ РАЙОН</w:t>
            </w:r>
          </w:p>
        </w:tc>
      </w:tr>
      <w:tr w:rsidR="0067519E" w:rsidRPr="00BF15E1" w:rsidTr="00BF15E1">
        <w:trPr>
          <w:cantSplit/>
          <w:trHeight w:val="20"/>
        </w:trPr>
        <w:tc>
          <w:tcPr>
            <w:tcW w:w="2178" w:type="pct"/>
          </w:tcPr>
          <w:p w:rsidR="0067519E" w:rsidRPr="00BF15E1" w:rsidRDefault="0067519E" w:rsidP="002D1B0F">
            <w:pPr>
              <w:tabs>
                <w:tab w:val="left" w:pos="4285"/>
              </w:tabs>
              <w:autoSpaceDE w:val="0"/>
              <w:autoSpaceDN w:val="0"/>
              <w:adjustRightInd w:val="0"/>
              <w:spacing w:line="192" w:lineRule="auto"/>
              <w:jc w:val="center"/>
              <w:rPr>
                <w:rFonts w:ascii="Tahoma" w:hAnsi="Tahoma" w:cs="Tahoma"/>
                <w:color w:val="000000"/>
                <w:sz w:val="20"/>
                <w:szCs w:val="20"/>
              </w:rPr>
            </w:pPr>
            <w:r w:rsidRPr="00BF15E1">
              <w:rPr>
                <w:rFonts w:ascii="Tahoma" w:hAnsi="Tahoma" w:cs="Tahoma"/>
                <w:color w:val="000000"/>
                <w:sz w:val="20"/>
                <w:szCs w:val="20"/>
              </w:rPr>
              <w:t xml:space="preserve">АКСАРИН ПОСЕЛЕНИЙĚН </w:t>
            </w:r>
          </w:p>
          <w:p w:rsidR="0067519E" w:rsidRPr="00BF15E1" w:rsidRDefault="0067519E" w:rsidP="002D1B0F">
            <w:pPr>
              <w:spacing w:line="192" w:lineRule="auto"/>
              <w:jc w:val="center"/>
              <w:rPr>
                <w:rFonts w:ascii="Tahoma" w:hAnsi="Tahoma" w:cs="Tahoma"/>
                <w:sz w:val="20"/>
                <w:szCs w:val="20"/>
              </w:rPr>
            </w:pPr>
            <w:r w:rsidRPr="00BF15E1">
              <w:rPr>
                <w:rFonts w:ascii="Tahoma" w:hAnsi="Tahoma" w:cs="Tahoma"/>
                <w:color w:val="000000"/>
                <w:sz w:val="20"/>
                <w:szCs w:val="20"/>
              </w:rPr>
              <w:t xml:space="preserve">ЯЛ ХУТЛĂХĚ </w:t>
            </w:r>
          </w:p>
          <w:p w:rsidR="0067519E" w:rsidRPr="00BF15E1" w:rsidRDefault="0067519E" w:rsidP="002D1B0F">
            <w:pPr>
              <w:spacing w:line="192" w:lineRule="auto"/>
              <w:jc w:val="center"/>
              <w:rPr>
                <w:rFonts w:ascii="Tahoma" w:hAnsi="Tahoma" w:cs="Tahoma"/>
                <w:bCs/>
                <w:i/>
                <w:sz w:val="20"/>
                <w:szCs w:val="20"/>
              </w:rPr>
            </w:pPr>
          </w:p>
          <w:p w:rsidR="0067519E" w:rsidRPr="00BF15E1" w:rsidRDefault="0067519E" w:rsidP="002D1B0F">
            <w:pPr>
              <w:tabs>
                <w:tab w:val="left" w:pos="4285"/>
              </w:tabs>
              <w:autoSpaceDE w:val="0"/>
              <w:autoSpaceDN w:val="0"/>
              <w:adjustRightInd w:val="0"/>
              <w:spacing w:line="192" w:lineRule="auto"/>
              <w:jc w:val="center"/>
              <w:rPr>
                <w:rFonts w:ascii="Tahoma" w:hAnsi="Tahoma" w:cs="Tahoma"/>
                <w:sz w:val="20"/>
                <w:szCs w:val="20"/>
              </w:rPr>
            </w:pPr>
            <w:r w:rsidRPr="00BF15E1">
              <w:rPr>
                <w:rFonts w:ascii="Tahoma" w:hAnsi="Tahoma" w:cs="Tahoma"/>
                <w:b/>
                <w:color w:val="000000"/>
                <w:sz w:val="20"/>
                <w:szCs w:val="20"/>
              </w:rPr>
              <w:t>ЙЫШĂНУ</w:t>
            </w:r>
          </w:p>
          <w:p w:rsidR="0067519E" w:rsidRPr="00BF15E1" w:rsidRDefault="0067519E" w:rsidP="002D1B0F">
            <w:pPr>
              <w:ind w:right="-227"/>
              <w:jc w:val="center"/>
              <w:rPr>
                <w:rFonts w:ascii="Tahoma" w:hAnsi="Tahoma" w:cs="Tahoma"/>
                <w:b/>
                <w:i/>
                <w:sz w:val="20"/>
                <w:szCs w:val="20"/>
              </w:rPr>
            </w:pPr>
          </w:p>
          <w:p w:rsidR="0067519E" w:rsidRPr="00BF15E1" w:rsidRDefault="0067519E" w:rsidP="002D1B0F">
            <w:pPr>
              <w:autoSpaceDE w:val="0"/>
              <w:autoSpaceDN w:val="0"/>
              <w:adjustRightInd w:val="0"/>
              <w:jc w:val="center"/>
              <w:rPr>
                <w:rFonts w:ascii="Tahoma" w:hAnsi="Tahoma" w:cs="Tahoma"/>
                <w:color w:val="000000"/>
                <w:sz w:val="20"/>
                <w:szCs w:val="20"/>
              </w:rPr>
            </w:pPr>
            <w:r w:rsidRPr="00BF15E1">
              <w:rPr>
                <w:rFonts w:ascii="Tahoma" w:hAnsi="Tahoma" w:cs="Tahoma"/>
                <w:color w:val="000000"/>
                <w:sz w:val="20"/>
                <w:szCs w:val="20"/>
              </w:rPr>
              <w:t>2019.07.22  43  №</w:t>
            </w:r>
          </w:p>
          <w:p w:rsidR="0067519E" w:rsidRPr="00BF15E1" w:rsidRDefault="0067519E" w:rsidP="002D1B0F">
            <w:pPr>
              <w:jc w:val="center"/>
              <w:rPr>
                <w:rFonts w:ascii="Tahoma" w:hAnsi="Tahoma" w:cs="Tahoma"/>
                <w:noProof/>
                <w:color w:val="000000"/>
                <w:sz w:val="20"/>
                <w:szCs w:val="20"/>
              </w:rPr>
            </w:pPr>
            <w:r w:rsidRPr="00BF15E1">
              <w:rPr>
                <w:rFonts w:ascii="Tahoma" w:hAnsi="Tahoma" w:cs="Tahoma"/>
                <w:color w:val="000000"/>
                <w:sz w:val="20"/>
                <w:szCs w:val="20"/>
              </w:rPr>
              <w:t>Аксарин ялě</w:t>
            </w:r>
          </w:p>
        </w:tc>
        <w:tc>
          <w:tcPr>
            <w:tcW w:w="596" w:type="pct"/>
            <w:vMerge/>
            <w:vAlign w:val="center"/>
          </w:tcPr>
          <w:p w:rsidR="0067519E" w:rsidRPr="00BF15E1" w:rsidRDefault="0067519E" w:rsidP="002D1B0F">
            <w:pPr>
              <w:rPr>
                <w:rFonts w:ascii="Tahoma" w:hAnsi="Tahoma" w:cs="Tahoma"/>
                <w:sz w:val="20"/>
                <w:szCs w:val="20"/>
              </w:rPr>
            </w:pPr>
          </w:p>
        </w:tc>
        <w:tc>
          <w:tcPr>
            <w:tcW w:w="2226" w:type="pct"/>
          </w:tcPr>
          <w:p w:rsidR="0067519E" w:rsidRPr="00BF15E1" w:rsidRDefault="0067519E" w:rsidP="002D1B0F">
            <w:pPr>
              <w:autoSpaceDE w:val="0"/>
              <w:autoSpaceDN w:val="0"/>
              <w:adjustRightInd w:val="0"/>
              <w:spacing w:line="192" w:lineRule="auto"/>
              <w:jc w:val="center"/>
              <w:rPr>
                <w:rFonts w:ascii="Tahoma" w:hAnsi="Tahoma" w:cs="Tahoma"/>
                <w:color w:val="000000"/>
                <w:sz w:val="20"/>
                <w:szCs w:val="20"/>
              </w:rPr>
            </w:pPr>
            <w:r w:rsidRPr="00BF15E1">
              <w:rPr>
                <w:rFonts w:ascii="Tahoma" w:hAnsi="Tahoma" w:cs="Tahoma"/>
                <w:color w:val="000000"/>
                <w:sz w:val="20"/>
                <w:szCs w:val="20"/>
              </w:rPr>
              <w:t xml:space="preserve"> АДМИНИСТРАЦИЯ</w:t>
            </w:r>
          </w:p>
          <w:p w:rsidR="0067519E" w:rsidRPr="00BF15E1" w:rsidRDefault="0067519E" w:rsidP="002D1B0F">
            <w:pPr>
              <w:autoSpaceDE w:val="0"/>
              <w:autoSpaceDN w:val="0"/>
              <w:adjustRightInd w:val="0"/>
              <w:spacing w:line="192" w:lineRule="auto"/>
              <w:jc w:val="center"/>
              <w:rPr>
                <w:rFonts w:ascii="Tahoma" w:hAnsi="Tahoma" w:cs="Tahoma"/>
                <w:color w:val="000000"/>
                <w:sz w:val="20"/>
                <w:szCs w:val="20"/>
              </w:rPr>
            </w:pPr>
            <w:r w:rsidRPr="00BF15E1">
              <w:rPr>
                <w:rFonts w:ascii="Tahoma" w:hAnsi="Tahoma" w:cs="Tahoma"/>
                <w:color w:val="000000"/>
                <w:sz w:val="20"/>
                <w:szCs w:val="20"/>
              </w:rPr>
              <w:t>АКСАРИНСКОГО СЕЛЬСКОГО</w:t>
            </w:r>
          </w:p>
          <w:p w:rsidR="0067519E" w:rsidRPr="00BF15E1" w:rsidRDefault="0067519E" w:rsidP="002D1B0F">
            <w:pPr>
              <w:autoSpaceDE w:val="0"/>
              <w:autoSpaceDN w:val="0"/>
              <w:adjustRightInd w:val="0"/>
              <w:spacing w:line="192" w:lineRule="auto"/>
              <w:jc w:val="center"/>
              <w:rPr>
                <w:rFonts w:ascii="Tahoma" w:hAnsi="Tahoma" w:cs="Tahoma"/>
                <w:sz w:val="20"/>
                <w:szCs w:val="20"/>
              </w:rPr>
            </w:pPr>
            <w:r w:rsidRPr="00BF15E1">
              <w:rPr>
                <w:rFonts w:ascii="Tahoma" w:hAnsi="Tahoma" w:cs="Tahoma"/>
                <w:color w:val="000000"/>
                <w:sz w:val="20"/>
                <w:szCs w:val="20"/>
              </w:rPr>
              <w:t>ПОСЕЛЕНИЯ</w:t>
            </w:r>
          </w:p>
          <w:p w:rsidR="0067519E" w:rsidRPr="00BF15E1" w:rsidRDefault="0067519E" w:rsidP="002D1B0F">
            <w:pPr>
              <w:autoSpaceDE w:val="0"/>
              <w:autoSpaceDN w:val="0"/>
              <w:adjustRightInd w:val="0"/>
              <w:spacing w:line="192" w:lineRule="auto"/>
              <w:jc w:val="center"/>
              <w:rPr>
                <w:rFonts w:ascii="Tahoma" w:hAnsi="Tahoma" w:cs="Tahoma"/>
                <w:sz w:val="20"/>
                <w:szCs w:val="20"/>
              </w:rPr>
            </w:pPr>
          </w:p>
          <w:p w:rsidR="0067519E" w:rsidRPr="00BF15E1" w:rsidRDefault="0067519E" w:rsidP="002D1B0F">
            <w:pPr>
              <w:autoSpaceDE w:val="0"/>
              <w:autoSpaceDN w:val="0"/>
              <w:adjustRightInd w:val="0"/>
              <w:spacing w:line="192" w:lineRule="auto"/>
              <w:jc w:val="center"/>
              <w:rPr>
                <w:rFonts w:ascii="Tahoma" w:hAnsi="Tahoma" w:cs="Tahoma"/>
                <w:sz w:val="20"/>
                <w:szCs w:val="20"/>
              </w:rPr>
            </w:pPr>
            <w:r w:rsidRPr="00BF15E1">
              <w:rPr>
                <w:rFonts w:ascii="Tahoma" w:hAnsi="Tahoma" w:cs="Tahoma"/>
                <w:b/>
                <w:color w:val="000000"/>
                <w:sz w:val="20"/>
                <w:szCs w:val="20"/>
              </w:rPr>
              <w:t>ПОСТАНОВЛЕНИЕ</w:t>
            </w:r>
          </w:p>
          <w:p w:rsidR="0067519E" w:rsidRPr="00BF15E1" w:rsidRDefault="0067519E" w:rsidP="002D1B0F">
            <w:pPr>
              <w:jc w:val="center"/>
              <w:rPr>
                <w:rFonts w:ascii="Tahoma" w:hAnsi="Tahoma" w:cs="Tahoma"/>
                <w:b/>
                <w:i/>
                <w:sz w:val="20"/>
                <w:szCs w:val="20"/>
              </w:rPr>
            </w:pPr>
          </w:p>
          <w:p w:rsidR="0067519E" w:rsidRPr="00BF15E1" w:rsidRDefault="0067519E" w:rsidP="002D1B0F">
            <w:pPr>
              <w:autoSpaceDE w:val="0"/>
              <w:autoSpaceDN w:val="0"/>
              <w:adjustRightInd w:val="0"/>
              <w:jc w:val="center"/>
              <w:rPr>
                <w:rFonts w:ascii="Tahoma" w:hAnsi="Tahoma" w:cs="Tahoma"/>
                <w:color w:val="000000"/>
                <w:sz w:val="20"/>
                <w:szCs w:val="20"/>
              </w:rPr>
            </w:pPr>
            <w:r w:rsidRPr="00BF15E1">
              <w:rPr>
                <w:rFonts w:ascii="Tahoma" w:hAnsi="Tahoma" w:cs="Tahoma"/>
                <w:sz w:val="20"/>
                <w:szCs w:val="20"/>
              </w:rPr>
              <w:t>22.07.2019   № 43</w:t>
            </w:r>
          </w:p>
          <w:p w:rsidR="0067519E" w:rsidRPr="00BF15E1" w:rsidRDefault="0067519E" w:rsidP="002D1B0F">
            <w:pPr>
              <w:ind w:left="348"/>
              <w:jc w:val="center"/>
              <w:rPr>
                <w:rFonts w:ascii="Tahoma" w:hAnsi="Tahoma" w:cs="Tahoma"/>
                <w:noProof/>
                <w:color w:val="000000"/>
                <w:sz w:val="20"/>
                <w:szCs w:val="20"/>
              </w:rPr>
            </w:pPr>
            <w:r w:rsidRPr="00BF15E1">
              <w:rPr>
                <w:rFonts w:ascii="Tahoma" w:hAnsi="Tahoma" w:cs="Tahoma"/>
                <w:color w:val="000000"/>
                <w:sz w:val="20"/>
                <w:szCs w:val="20"/>
              </w:rPr>
              <w:t>деревня Аксарино</w:t>
            </w:r>
          </w:p>
        </w:tc>
      </w:tr>
    </w:tbl>
    <w:p w:rsidR="0067519E" w:rsidRPr="00BF15E1" w:rsidRDefault="0067519E" w:rsidP="00BF15E1">
      <w:pPr>
        <w:suppressAutoHyphens/>
        <w:ind w:right="6067"/>
        <w:jc w:val="both"/>
        <w:rPr>
          <w:rFonts w:ascii="Tahoma" w:hAnsi="Tahoma" w:cs="Tahoma"/>
          <w:b/>
          <w:bCs/>
          <w:sz w:val="20"/>
          <w:szCs w:val="20"/>
          <w:lang w:eastAsia="ar-SA"/>
        </w:rPr>
      </w:pPr>
      <w:r w:rsidRPr="00BF15E1">
        <w:rPr>
          <w:rFonts w:ascii="Tahoma" w:hAnsi="Tahoma" w:cs="Tahoma"/>
          <w:b/>
          <w:bCs/>
          <w:iCs/>
          <w:sz w:val="20"/>
          <w:szCs w:val="20"/>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519E" w:rsidRPr="00BF15E1" w:rsidRDefault="0067519E" w:rsidP="0067519E">
      <w:pPr>
        <w:jc w:val="both"/>
        <w:rPr>
          <w:rFonts w:ascii="Tahoma" w:hAnsi="Tahoma" w:cs="Tahoma"/>
          <w:b/>
          <w:sz w:val="20"/>
          <w:szCs w:val="20"/>
        </w:rPr>
      </w:pPr>
    </w:p>
    <w:p w:rsidR="0067519E" w:rsidRPr="00BF15E1" w:rsidRDefault="0067519E" w:rsidP="0067519E">
      <w:pPr>
        <w:ind w:firstLine="709"/>
        <w:jc w:val="both"/>
        <w:rPr>
          <w:rFonts w:ascii="Tahoma" w:hAnsi="Tahoma" w:cs="Tahoma"/>
          <w:sz w:val="20"/>
          <w:szCs w:val="20"/>
        </w:rPr>
      </w:pPr>
      <w:r w:rsidRPr="00BF15E1">
        <w:rPr>
          <w:rFonts w:ascii="Tahoma" w:hAnsi="Tahoma" w:cs="Tahoma"/>
          <w:sz w:val="20"/>
          <w:szCs w:val="20"/>
        </w:rPr>
        <w:t>В соответствии с постановлением Правительства Российской Федерации от 28 января 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Аксаринского сельского поселения Мариинско – Посадского района Чувашской Республики</w:t>
      </w:r>
    </w:p>
    <w:p w:rsidR="0067519E" w:rsidRPr="00BF15E1" w:rsidRDefault="0067519E" w:rsidP="0067519E">
      <w:pPr>
        <w:ind w:firstLine="709"/>
        <w:jc w:val="center"/>
        <w:rPr>
          <w:rFonts w:ascii="Tahoma" w:hAnsi="Tahoma" w:cs="Tahoma"/>
          <w:sz w:val="20"/>
          <w:szCs w:val="20"/>
        </w:rPr>
      </w:pPr>
      <w:r w:rsidRPr="00BF15E1">
        <w:rPr>
          <w:rFonts w:ascii="Tahoma" w:hAnsi="Tahoma" w:cs="Tahoma"/>
          <w:sz w:val="20"/>
          <w:szCs w:val="20"/>
        </w:rPr>
        <w:t>п о с т а н о в л я е т:</w:t>
      </w:r>
    </w:p>
    <w:p w:rsidR="0067519E" w:rsidRPr="00BF15E1" w:rsidRDefault="0067519E" w:rsidP="0067519E">
      <w:pPr>
        <w:jc w:val="both"/>
        <w:rPr>
          <w:rFonts w:ascii="Tahoma" w:hAnsi="Tahoma" w:cs="Tahoma"/>
          <w:sz w:val="20"/>
          <w:szCs w:val="20"/>
        </w:rPr>
      </w:pPr>
      <w:r w:rsidRPr="00BF15E1">
        <w:rPr>
          <w:rFonts w:ascii="Tahoma" w:hAnsi="Tahoma" w:cs="Tahoma"/>
          <w:sz w:val="20"/>
          <w:szCs w:val="20"/>
        </w:rPr>
        <w:t>1. Утвердить состав межведомственной комиссии:</w:t>
      </w:r>
    </w:p>
    <w:p w:rsidR="0067519E" w:rsidRPr="00BF15E1" w:rsidRDefault="0067519E" w:rsidP="0067519E">
      <w:pPr>
        <w:jc w:val="both"/>
        <w:rPr>
          <w:rFonts w:ascii="Tahoma" w:hAnsi="Tahoma" w:cs="Tahoma"/>
          <w:sz w:val="20"/>
          <w:szCs w:val="20"/>
        </w:rPr>
      </w:pPr>
      <w:r w:rsidRPr="00BF15E1">
        <w:rPr>
          <w:rFonts w:ascii="Tahoma" w:hAnsi="Tahoma" w:cs="Tahoma"/>
          <w:sz w:val="20"/>
          <w:szCs w:val="20"/>
        </w:rPr>
        <w:t>Председатель:</w:t>
      </w:r>
    </w:p>
    <w:p w:rsidR="0067519E" w:rsidRPr="00BF15E1" w:rsidRDefault="0067519E" w:rsidP="0067519E">
      <w:pPr>
        <w:jc w:val="both"/>
        <w:rPr>
          <w:rFonts w:ascii="Tahoma" w:hAnsi="Tahoma" w:cs="Tahoma"/>
          <w:sz w:val="20"/>
          <w:szCs w:val="20"/>
        </w:rPr>
      </w:pPr>
      <w:r w:rsidRPr="00BF15E1">
        <w:rPr>
          <w:rFonts w:ascii="Tahoma" w:hAnsi="Tahoma" w:cs="Tahoma"/>
          <w:sz w:val="20"/>
          <w:szCs w:val="20"/>
        </w:rPr>
        <w:t>Осокин В.Г. - глава администрации Аксаринского сельского поселения;</w:t>
      </w:r>
    </w:p>
    <w:p w:rsidR="0067519E" w:rsidRPr="00BF15E1" w:rsidRDefault="0067519E" w:rsidP="0067519E">
      <w:pPr>
        <w:tabs>
          <w:tab w:val="left" w:pos="3975"/>
        </w:tabs>
        <w:rPr>
          <w:rFonts w:ascii="Tahoma" w:hAnsi="Tahoma" w:cs="Tahoma"/>
          <w:sz w:val="20"/>
          <w:szCs w:val="20"/>
        </w:rPr>
      </w:pPr>
      <w:r w:rsidRPr="00BF15E1">
        <w:rPr>
          <w:rFonts w:ascii="Tahoma" w:hAnsi="Tahoma" w:cs="Tahoma"/>
          <w:sz w:val="20"/>
          <w:szCs w:val="20"/>
        </w:rPr>
        <w:t>Заместитель председателя:</w:t>
      </w:r>
    </w:p>
    <w:p w:rsidR="0067519E" w:rsidRPr="00BF15E1" w:rsidRDefault="0067519E" w:rsidP="0067519E">
      <w:pPr>
        <w:tabs>
          <w:tab w:val="left" w:pos="3975"/>
        </w:tabs>
        <w:rPr>
          <w:rFonts w:ascii="Tahoma" w:hAnsi="Tahoma" w:cs="Tahoma"/>
          <w:sz w:val="20"/>
          <w:szCs w:val="20"/>
        </w:rPr>
      </w:pPr>
      <w:r w:rsidRPr="00BF15E1">
        <w:rPr>
          <w:rFonts w:ascii="Tahoma" w:hAnsi="Tahoma" w:cs="Tahoma"/>
          <w:sz w:val="20"/>
          <w:szCs w:val="20"/>
        </w:rPr>
        <w:t>Иванов В.В. -  председатель Собрания депутатов Аксаринского сельского поселения;</w:t>
      </w:r>
    </w:p>
    <w:p w:rsidR="0067519E" w:rsidRPr="00BF15E1" w:rsidRDefault="0067519E" w:rsidP="0067519E">
      <w:pPr>
        <w:tabs>
          <w:tab w:val="left" w:pos="3975"/>
        </w:tabs>
        <w:rPr>
          <w:rFonts w:ascii="Tahoma" w:hAnsi="Tahoma" w:cs="Tahoma"/>
          <w:sz w:val="20"/>
          <w:szCs w:val="20"/>
        </w:rPr>
      </w:pPr>
      <w:r w:rsidRPr="00BF15E1">
        <w:rPr>
          <w:rFonts w:ascii="Tahoma" w:hAnsi="Tahoma" w:cs="Tahoma"/>
          <w:sz w:val="20"/>
          <w:szCs w:val="20"/>
        </w:rPr>
        <w:t>Секретарь комиссии – Потемкина А.А. - специалист – эксперт администрации Аксаринского сельского поселения;</w:t>
      </w:r>
    </w:p>
    <w:p w:rsidR="0067519E" w:rsidRPr="00BF15E1" w:rsidRDefault="0067519E" w:rsidP="0067519E">
      <w:pPr>
        <w:tabs>
          <w:tab w:val="left" w:pos="3975"/>
        </w:tabs>
        <w:rPr>
          <w:rFonts w:ascii="Tahoma" w:hAnsi="Tahoma" w:cs="Tahoma"/>
          <w:sz w:val="20"/>
          <w:szCs w:val="20"/>
        </w:rPr>
      </w:pPr>
      <w:r w:rsidRPr="00BF15E1">
        <w:rPr>
          <w:rFonts w:ascii="Tahoma" w:hAnsi="Tahoma" w:cs="Tahoma"/>
          <w:sz w:val="20"/>
          <w:szCs w:val="20"/>
        </w:rPr>
        <w:t>Члены комиссии:</w:t>
      </w:r>
    </w:p>
    <w:p w:rsidR="0067519E" w:rsidRPr="00BF15E1" w:rsidRDefault="0067519E" w:rsidP="0067519E">
      <w:pPr>
        <w:tabs>
          <w:tab w:val="left" w:pos="3975"/>
        </w:tabs>
        <w:jc w:val="both"/>
        <w:rPr>
          <w:rFonts w:ascii="Tahoma" w:hAnsi="Tahoma" w:cs="Tahoma"/>
          <w:sz w:val="20"/>
          <w:szCs w:val="20"/>
        </w:rPr>
      </w:pPr>
      <w:r w:rsidRPr="00BF15E1">
        <w:rPr>
          <w:rFonts w:ascii="Tahoma" w:hAnsi="Tahoma" w:cs="Tahoma"/>
          <w:sz w:val="20"/>
          <w:szCs w:val="20"/>
        </w:rPr>
        <w:t>Алексеев Ю.П. - начальник отдела градостроительства и развития общественной инфраструктуры администрации Мариинско - Посадского района (по согласованию);</w:t>
      </w:r>
    </w:p>
    <w:p w:rsidR="0067519E" w:rsidRPr="00BF15E1" w:rsidRDefault="0067519E" w:rsidP="0067519E">
      <w:pPr>
        <w:tabs>
          <w:tab w:val="left" w:pos="3975"/>
        </w:tabs>
        <w:rPr>
          <w:rFonts w:ascii="Tahoma" w:hAnsi="Tahoma" w:cs="Tahoma"/>
          <w:sz w:val="20"/>
          <w:szCs w:val="20"/>
        </w:rPr>
      </w:pPr>
      <w:r w:rsidRPr="00BF15E1">
        <w:rPr>
          <w:rFonts w:ascii="Tahoma" w:hAnsi="Tahoma" w:cs="Tahoma"/>
          <w:sz w:val="20"/>
          <w:szCs w:val="20"/>
        </w:rPr>
        <w:t>Александров Р.А. – и.о. начальника МУП БТИ «Техиндом» Мариинско – Посадского района (по согласованию);</w:t>
      </w:r>
    </w:p>
    <w:p w:rsidR="0067519E" w:rsidRPr="00BF15E1" w:rsidRDefault="0067519E" w:rsidP="0067519E">
      <w:pPr>
        <w:tabs>
          <w:tab w:val="left" w:pos="3975"/>
        </w:tabs>
        <w:jc w:val="both"/>
        <w:rPr>
          <w:rFonts w:ascii="Tahoma" w:hAnsi="Tahoma" w:cs="Tahoma"/>
          <w:sz w:val="20"/>
          <w:szCs w:val="20"/>
        </w:rPr>
      </w:pPr>
      <w:r w:rsidRPr="00BF15E1">
        <w:rPr>
          <w:rFonts w:ascii="Tahoma" w:hAnsi="Tahoma" w:cs="Tahoma"/>
          <w:sz w:val="20"/>
          <w:szCs w:val="20"/>
        </w:rPr>
        <w:t>Сапожников А.В. -  начальник ОНД и ПР по Мариинско-Посадскому району УНД и ПР ГУ МЧС России по Чувашской Республике (по согласованию);</w:t>
      </w:r>
    </w:p>
    <w:p w:rsidR="0067519E" w:rsidRPr="00BF15E1" w:rsidRDefault="0067519E" w:rsidP="0067519E">
      <w:pPr>
        <w:tabs>
          <w:tab w:val="left" w:pos="3975"/>
        </w:tabs>
        <w:jc w:val="both"/>
        <w:rPr>
          <w:rFonts w:ascii="Tahoma" w:hAnsi="Tahoma" w:cs="Tahoma"/>
          <w:sz w:val="20"/>
          <w:szCs w:val="20"/>
        </w:rPr>
      </w:pPr>
      <w:r w:rsidRPr="00BF15E1">
        <w:rPr>
          <w:rFonts w:ascii="Tahoma" w:hAnsi="Tahoma" w:cs="Tahoma"/>
          <w:sz w:val="20"/>
          <w:szCs w:val="20"/>
        </w:rPr>
        <w:t>Николаев Л.А. - ведущий специалист-эксперт территориального отдела Управления Роспотребнадзора по Чувашской Республике – Чувашии в Цивильском районе (по согласованию).</w:t>
      </w:r>
    </w:p>
    <w:p w:rsidR="0067519E" w:rsidRPr="00BF15E1" w:rsidRDefault="0067519E" w:rsidP="0067519E">
      <w:pPr>
        <w:tabs>
          <w:tab w:val="left" w:pos="3975"/>
        </w:tabs>
        <w:jc w:val="both"/>
        <w:rPr>
          <w:rFonts w:ascii="Tahoma" w:hAnsi="Tahoma" w:cs="Tahoma"/>
          <w:sz w:val="20"/>
          <w:szCs w:val="20"/>
        </w:rPr>
      </w:pPr>
      <w:r w:rsidRPr="00BF15E1">
        <w:rPr>
          <w:rFonts w:ascii="Tahoma" w:hAnsi="Tahoma" w:cs="Tahoma"/>
          <w:sz w:val="20"/>
          <w:szCs w:val="20"/>
        </w:rPr>
        <w:t>2. Признать утратившим силу постановление № 78 от 17.12.2018г.</w:t>
      </w:r>
    </w:p>
    <w:p w:rsidR="0067519E" w:rsidRPr="00BF15E1" w:rsidRDefault="0067519E" w:rsidP="0067519E">
      <w:pPr>
        <w:tabs>
          <w:tab w:val="left" w:pos="3975"/>
        </w:tabs>
        <w:jc w:val="both"/>
        <w:rPr>
          <w:rFonts w:ascii="Tahoma" w:hAnsi="Tahoma" w:cs="Tahoma"/>
          <w:sz w:val="20"/>
          <w:szCs w:val="20"/>
        </w:rPr>
      </w:pPr>
      <w:r w:rsidRPr="00BF15E1">
        <w:rPr>
          <w:rFonts w:ascii="Tahoma" w:hAnsi="Tahoma" w:cs="Tahoma"/>
          <w:sz w:val="20"/>
          <w:szCs w:val="20"/>
        </w:rPr>
        <w:t>3. Контроль над исполнением настоящего постановления оставляю за собой.</w:t>
      </w:r>
    </w:p>
    <w:p w:rsidR="0067519E" w:rsidRPr="00BF15E1" w:rsidRDefault="0067519E" w:rsidP="0067519E">
      <w:pPr>
        <w:tabs>
          <w:tab w:val="left" w:pos="3975"/>
        </w:tabs>
        <w:jc w:val="both"/>
        <w:rPr>
          <w:rFonts w:ascii="Tahoma" w:hAnsi="Tahoma" w:cs="Tahoma"/>
          <w:sz w:val="20"/>
          <w:szCs w:val="20"/>
        </w:rPr>
      </w:pPr>
      <w:r w:rsidRPr="00BF15E1">
        <w:rPr>
          <w:rFonts w:ascii="Tahoma" w:hAnsi="Tahoma" w:cs="Tahoma"/>
          <w:sz w:val="20"/>
          <w:szCs w:val="20"/>
        </w:rPr>
        <w:t>4. Постановление вступает в силу со дня его подписания и подлежит официальному опубликованию в муниципальной газете «Посадский вестник»</w:t>
      </w:r>
    </w:p>
    <w:p w:rsidR="0067519E" w:rsidRPr="00BF15E1" w:rsidRDefault="0067519E" w:rsidP="0067519E">
      <w:pPr>
        <w:tabs>
          <w:tab w:val="left" w:pos="3975"/>
        </w:tabs>
        <w:jc w:val="both"/>
        <w:rPr>
          <w:rFonts w:ascii="Tahoma" w:hAnsi="Tahoma" w:cs="Tahoma"/>
          <w:sz w:val="20"/>
          <w:szCs w:val="20"/>
        </w:rPr>
      </w:pPr>
    </w:p>
    <w:p w:rsidR="0067519E" w:rsidRPr="00BF15E1" w:rsidRDefault="0067519E" w:rsidP="0067519E">
      <w:pPr>
        <w:tabs>
          <w:tab w:val="left" w:pos="3975"/>
        </w:tabs>
        <w:rPr>
          <w:rFonts w:ascii="Tahoma" w:hAnsi="Tahoma" w:cs="Tahoma"/>
          <w:sz w:val="20"/>
          <w:szCs w:val="20"/>
        </w:rPr>
      </w:pPr>
      <w:r w:rsidRPr="00BF15E1">
        <w:rPr>
          <w:rFonts w:ascii="Tahoma" w:hAnsi="Tahoma" w:cs="Tahoma"/>
          <w:sz w:val="20"/>
          <w:szCs w:val="20"/>
        </w:rPr>
        <w:t>Глава Аксаринского сельского поселения                                       В.Г.Осокин</w:t>
      </w:r>
    </w:p>
    <w:p w:rsidR="00AC5164" w:rsidRPr="00BF15E1" w:rsidRDefault="00AC5164" w:rsidP="00EF69D7">
      <w:pPr>
        <w:jc w:val="both"/>
        <w:rPr>
          <w:rFonts w:ascii="Tahoma" w:hAnsi="Tahoma" w:cs="Tahoma"/>
          <w:b/>
          <w:i/>
          <w:sz w:val="20"/>
          <w:szCs w:val="20"/>
        </w:rPr>
      </w:pPr>
    </w:p>
    <w:p w:rsidR="00AC5164" w:rsidRDefault="00AC5164"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p>
    <w:p w:rsidR="00BF15E1" w:rsidRDefault="00BF15E1" w:rsidP="00EF69D7">
      <w:pPr>
        <w:jc w:val="right"/>
        <w:rPr>
          <w:rFonts w:ascii="Tahoma" w:hAnsi="Tahoma" w:cs="Tahoma"/>
        </w:rPr>
      </w:pPr>
      <w:bookmarkStart w:id="17" w:name="_GoBack"/>
      <w:bookmarkEnd w:id="17"/>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2E2976" w:rsidTr="00BF15E1">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2E2976" w:rsidRDefault="002E2976" w:rsidP="00BF15E1">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2E2976" w:rsidRDefault="002E2976" w:rsidP="00BF15E1">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45"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2E2976" w:rsidRDefault="002E2976" w:rsidP="00BF15E1">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DE0703" w:rsidRPr="0080428F" w:rsidRDefault="00DE0703" w:rsidP="0080428F">
      <w:pPr>
        <w:rPr>
          <w:szCs w:val="20"/>
        </w:rPr>
      </w:pPr>
    </w:p>
    <w:sectPr w:rsidR="00DE0703" w:rsidRPr="0080428F" w:rsidSect="00CD0CFB">
      <w:headerReference w:type="even" r:id="rId46"/>
      <w:headerReference w:type="default" r:id="rId47"/>
      <w:footerReference w:type="first" r:id="rId48"/>
      <w:pgSz w:w="16840" w:h="23814" w:code="8"/>
      <w:pgMar w:top="1077" w:right="567" w:bottom="794"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74" w:rsidRDefault="00D76174">
      <w:r>
        <w:separator/>
      </w:r>
    </w:p>
  </w:endnote>
  <w:endnote w:type="continuationSeparator" w:id="0">
    <w:p w:rsidR="00D76174" w:rsidRDefault="00D7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altName w:val="Liberation Mono"/>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font227">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0F" w:rsidRDefault="002D1B0F"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74" w:rsidRDefault="00D76174">
      <w:r>
        <w:separator/>
      </w:r>
    </w:p>
  </w:footnote>
  <w:footnote w:type="continuationSeparator" w:id="0">
    <w:p w:rsidR="00D76174" w:rsidRDefault="00D7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0F" w:rsidRDefault="002D1B0F"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2D1B0F" w:rsidRDefault="002D1B0F"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0F" w:rsidRDefault="002D1B0F"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F15E1">
      <w:rPr>
        <w:rStyle w:val="a9"/>
        <w:noProof/>
      </w:rPr>
      <w:t>46</w:t>
    </w:r>
    <w:r>
      <w:rPr>
        <w:rStyle w:val="a9"/>
      </w:rPr>
      <w:fldChar w:fldCharType="end"/>
    </w:r>
  </w:p>
  <w:p w:rsidR="002D1B0F" w:rsidRDefault="002D1B0F"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32, 26.07.2019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2"/>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2227674"/>
    <w:multiLevelType w:val="hybridMultilevel"/>
    <w:tmpl w:val="30243750"/>
    <w:name w:val="WW8Num4"/>
    <w:lvl w:ilvl="0" w:tplc="F25C4A9E">
      <w:start w:val="1"/>
      <w:numFmt w:val="decimal"/>
      <w:lvlText w:val="%1)"/>
      <w:lvlJc w:val="left"/>
      <w:pPr>
        <w:ind w:left="900" w:hanging="360"/>
      </w:pPr>
      <w:rPr>
        <w:rFonts w:hint="default"/>
      </w:rPr>
    </w:lvl>
    <w:lvl w:ilvl="1" w:tplc="25D48152" w:tentative="1">
      <w:start w:val="1"/>
      <w:numFmt w:val="lowerLetter"/>
      <w:lvlText w:val="%2."/>
      <w:lvlJc w:val="left"/>
      <w:pPr>
        <w:ind w:left="1620" w:hanging="360"/>
      </w:pPr>
    </w:lvl>
    <w:lvl w:ilvl="2" w:tplc="8BF6D1F4" w:tentative="1">
      <w:start w:val="1"/>
      <w:numFmt w:val="lowerRoman"/>
      <w:lvlText w:val="%3."/>
      <w:lvlJc w:val="right"/>
      <w:pPr>
        <w:ind w:left="2340" w:hanging="180"/>
      </w:pPr>
    </w:lvl>
    <w:lvl w:ilvl="3" w:tplc="3ED254B4" w:tentative="1">
      <w:start w:val="1"/>
      <w:numFmt w:val="decimal"/>
      <w:lvlText w:val="%4."/>
      <w:lvlJc w:val="left"/>
      <w:pPr>
        <w:ind w:left="3060" w:hanging="360"/>
      </w:pPr>
    </w:lvl>
    <w:lvl w:ilvl="4" w:tplc="10E0DE16" w:tentative="1">
      <w:start w:val="1"/>
      <w:numFmt w:val="lowerLetter"/>
      <w:lvlText w:val="%5."/>
      <w:lvlJc w:val="left"/>
      <w:pPr>
        <w:ind w:left="3780" w:hanging="360"/>
      </w:pPr>
    </w:lvl>
    <w:lvl w:ilvl="5" w:tplc="9782FA78" w:tentative="1">
      <w:start w:val="1"/>
      <w:numFmt w:val="lowerRoman"/>
      <w:lvlText w:val="%6."/>
      <w:lvlJc w:val="right"/>
      <w:pPr>
        <w:ind w:left="4500" w:hanging="180"/>
      </w:pPr>
    </w:lvl>
    <w:lvl w:ilvl="6" w:tplc="875A0FD2" w:tentative="1">
      <w:start w:val="1"/>
      <w:numFmt w:val="decimal"/>
      <w:lvlText w:val="%7."/>
      <w:lvlJc w:val="left"/>
      <w:pPr>
        <w:ind w:left="5220" w:hanging="360"/>
      </w:pPr>
    </w:lvl>
    <w:lvl w:ilvl="7" w:tplc="41A00014" w:tentative="1">
      <w:start w:val="1"/>
      <w:numFmt w:val="lowerLetter"/>
      <w:lvlText w:val="%8."/>
      <w:lvlJc w:val="left"/>
      <w:pPr>
        <w:ind w:left="5940" w:hanging="360"/>
      </w:pPr>
    </w:lvl>
    <w:lvl w:ilvl="8" w:tplc="664015A2" w:tentative="1">
      <w:start w:val="1"/>
      <w:numFmt w:val="lowerRoman"/>
      <w:lvlText w:val="%9."/>
      <w:lvlJc w:val="right"/>
      <w:pPr>
        <w:ind w:left="6660" w:hanging="180"/>
      </w:pPr>
    </w:lvl>
  </w:abstractNum>
  <w:abstractNum w:abstractNumId="5" w15:restartNumberingAfterBreak="0">
    <w:nsid w:val="05635D2D"/>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6" w15:restartNumberingAfterBreak="0">
    <w:nsid w:val="0A4B0140"/>
    <w:multiLevelType w:val="hybridMultilevel"/>
    <w:tmpl w:val="F41A11DC"/>
    <w:lvl w:ilvl="0" w:tplc="FC60914C">
      <w:start w:val="1"/>
      <w:numFmt w:val="decimal"/>
      <w:lvlText w:val="%1."/>
      <w:lvlJc w:val="left"/>
      <w:pPr>
        <w:ind w:left="3887"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0AE11B17"/>
    <w:multiLevelType w:val="hybridMultilevel"/>
    <w:tmpl w:val="30E65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BD778B6"/>
    <w:multiLevelType w:val="hybridMultilevel"/>
    <w:tmpl w:val="A67421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409CB"/>
    <w:multiLevelType w:val="hybridMultilevel"/>
    <w:tmpl w:val="702E003C"/>
    <w:lvl w:ilvl="0" w:tplc="59F8E0D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E3B1F46"/>
    <w:multiLevelType w:val="hybridMultilevel"/>
    <w:tmpl w:val="C24A40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0E9F11B8"/>
    <w:multiLevelType w:val="hybridMultilevel"/>
    <w:tmpl w:val="9FB204D4"/>
    <w:name w:val="WW8Num7"/>
    <w:lvl w:ilvl="0" w:tplc="0E74F27A">
      <w:start w:val="1"/>
      <w:numFmt w:val="decimal"/>
      <w:lvlText w:val="%1."/>
      <w:lvlJc w:val="left"/>
      <w:pPr>
        <w:ind w:left="1961" w:hanging="1110"/>
      </w:pPr>
      <w:rPr>
        <w:rFonts w:hint="default"/>
      </w:rPr>
    </w:lvl>
    <w:lvl w:ilvl="1" w:tplc="FAFE8956" w:tentative="1">
      <w:start w:val="1"/>
      <w:numFmt w:val="lowerLetter"/>
      <w:lvlText w:val="%2."/>
      <w:lvlJc w:val="left"/>
      <w:pPr>
        <w:ind w:left="1931" w:hanging="360"/>
      </w:pPr>
    </w:lvl>
    <w:lvl w:ilvl="2" w:tplc="4202B2E6" w:tentative="1">
      <w:start w:val="1"/>
      <w:numFmt w:val="lowerRoman"/>
      <w:lvlText w:val="%3."/>
      <w:lvlJc w:val="right"/>
      <w:pPr>
        <w:ind w:left="2651" w:hanging="180"/>
      </w:pPr>
    </w:lvl>
    <w:lvl w:ilvl="3" w:tplc="9AB81088" w:tentative="1">
      <w:start w:val="1"/>
      <w:numFmt w:val="decimal"/>
      <w:lvlText w:val="%4."/>
      <w:lvlJc w:val="left"/>
      <w:pPr>
        <w:ind w:left="3371" w:hanging="360"/>
      </w:pPr>
    </w:lvl>
    <w:lvl w:ilvl="4" w:tplc="8D626074" w:tentative="1">
      <w:start w:val="1"/>
      <w:numFmt w:val="lowerLetter"/>
      <w:lvlText w:val="%5."/>
      <w:lvlJc w:val="left"/>
      <w:pPr>
        <w:ind w:left="4091" w:hanging="360"/>
      </w:pPr>
    </w:lvl>
    <w:lvl w:ilvl="5" w:tplc="C59A2960" w:tentative="1">
      <w:start w:val="1"/>
      <w:numFmt w:val="lowerRoman"/>
      <w:lvlText w:val="%6."/>
      <w:lvlJc w:val="right"/>
      <w:pPr>
        <w:ind w:left="4811" w:hanging="180"/>
      </w:pPr>
    </w:lvl>
    <w:lvl w:ilvl="6" w:tplc="949EFFAC" w:tentative="1">
      <w:start w:val="1"/>
      <w:numFmt w:val="decimal"/>
      <w:lvlText w:val="%7."/>
      <w:lvlJc w:val="left"/>
      <w:pPr>
        <w:ind w:left="5531" w:hanging="360"/>
      </w:pPr>
    </w:lvl>
    <w:lvl w:ilvl="7" w:tplc="219CCBC0" w:tentative="1">
      <w:start w:val="1"/>
      <w:numFmt w:val="lowerLetter"/>
      <w:lvlText w:val="%8."/>
      <w:lvlJc w:val="left"/>
      <w:pPr>
        <w:ind w:left="6251" w:hanging="360"/>
      </w:pPr>
    </w:lvl>
    <w:lvl w:ilvl="8" w:tplc="237A6F2C" w:tentative="1">
      <w:start w:val="1"/>
      <w:numFmt w:val="lowerRoman"/>
      <w:lvlText w:val="%9."/>
      <w:lvlJc w:val="right"/>
      <w:pPr>
        <w:ind w:left="6971" w:hanging="180"/>
      </w:pPr>
    </w:lvl>
  </w:abstractNum>
  <w:abstractNum w:abstractNumId="13" w15:restartNumberingAfterBreak="0">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06D4AF8"/>
    <w:multiLevelType w:val="hybridMultilevel"/>
    <w:tmpl w:val="671C15C2"/>
    <w:name w:val="WW8Num9"/>
    <w:lvl w:ilvl="0" w:tplc="C53C32A2">
      <w:start w:val="1"/>
      <w:numFmt w:val="decimal"/>
      <w:lvlText w:val="%1."/>
      <w:lvlJc w:val="left"/>
      <w:pPr>
        <w:ind w:left="720" w:hanging="360"/>
      </w:pPr>
    </w:lvl>
    <w:lvl w:ilvl="1" w:tplc="D00CD44A">
      <w:start w:val="1"/>
      <w:numFmt w:val="decimal"/>
      <w:lvlText w:val="%2."/>
      <w:lvlJc w:val="left"/>
      <w:pPr>
        <w:tabs>
          <w:tab w:val="num" w:pos="1440"/>
        </w:tabs>
        <w:ind w:left="1440" w:hanging="360"/>
      </w:pPr>
    </w:lvl>
    <w:lvl w:ilvl="2" w:tplc="C5B659F8">
      <w:start w:val="1"/>
      <w:numFmt w:val="decimal"/>
      <w:lvlText w:val="%3."/>
      <w:lvlJc w:val="left"/>
      <w:pPr>
        <w:tabs>
          <w:tab w:val="num" w:pos="2160"/>
        </w:tabs>
        <w:ind w:left="2160" w:hanging="360"/>
      </w:pPr>
    </w:lvl>
    <w:lvl w:ilvl="3" w:tplc="E83A91E4">
      <w:start w:val="1"/>
      <w:numFmt w:val="decimal"/>
      <w:lvlText w:val="%4."/>
      <w:lvlJc w:val="left"/>
      <w:pPr>
        <w:tabs>
          <w:tab w:val="num" w:pos="2880"/>
        </w:tabs>
        <w:ind w:left="2880" w:hanging="360"/>
      </w:pPr>
    </w:lvl>
    <w:lvl w:ilvl="4" w:tplc="4C8062B2">
      <w:start w:val="1"/>
      <w:numFmt w:val="decimal"/>
      <w:lvlText w:val="%5."/>
      <w:lvlJc w:val="left"/>
      <w:pPr>
        <w:tabs>
          <w:tab w:val="num" w:pos="3600"/>
        </w:tabs>
        <w:ind w:left="3600" w:hanging="360"/>
      </w:pPr>
    </w:lvl>
    <w:lvl w:ilvl="5" w:tplc="D5BABAE6">
      <w:start w:val="1"/>
      <w:numFmt w:val="decimal"/>
      <w:lvlText w:val="%6."/>
      <w:lvlJc w:val="left"/>
      <w:pPr>
        <w:tabs>
          <w:tab w:val="num" w:pos="4320"/>
        </w:tabs>
        <w:ind w:left="4320" w:hanging="360"/>
      </w:pPr>
    </w:lvl>
    <w:lvl w:ilvl="6" w:tplc="995CE92A">
      <w:start w:val="1"/>
      <w:numFmt w:val="decimal"/>
      <w:lvlText w:val="%7."/>
      <w:lvlJc w:val="left"/>
      <w:pPr>
        <w:tabs>
          <w:tab w:val="num" w:pos="5040"/>
        </w:tabs>
        <w:ind w:left="5040" w:hanging="360"/>
      </w:pPr>
    </w:lvl>
    <w:lvl w:ilvl="7" w:tplc="8C6EDB6C">
      <w:start w:val="1"/>
      <w:numFmt w:val="decimal"/>
      <w:lvlText w:val="%8."/>
      <w:lvlJc w:val="left"/>
      <w:pPr>
        <w:tabs>
          <w:tab w:val="num" w:pos="5760"/>
        </w:tabs>
        <w:ind w:left="5760" w:hanging="360"/>
      </w:pPr>
    </w:lvl>
    <w:lvl w:ilvl="8" w:tplc="40987DE4">
      <w:start w:val="1"/>
      <w:numFmt w:val="decimal"/>
      <w:lvlText w:val="%9."/>
      <w:lvlJc w:val="left"/>
      <w:pPr>
        <w:tabs>
          <w:tab w:val="num" w:pos="6480"/>
        </w:tabs>
        <w:ind w:left="6480" w:hanging="360"/>
      </w:pPr>
    </w:lvl>
  </w:abstractNum>
  <w:abstractNum w:abstractNumId="15" w15:restartNumberingAfterBreak="0">
    <w:nsid w:val="11AD3ED0"/>
    <w:multiLevelType w:val="hybridMultilevel"/>
    <w:tmpl w:val="277AEF76"/>
    <w:name w:val="WW8Num5"/>
    <w:lvl w:ilvl="0" w:tplc="2DAC6E0C">
      <w:start w:val="3"/>
      <w:numFmt w:val="decimal"/>
      <w:lvlText w:val="%1)"/>
      <w:lvlJc w:val="left"/>
      <w:pPr>
        <w:ind w:left="1778" w:hanging="360"/>
      </w:pPr>
      <w:rPr>
        <w:rFonts w:hint="default"/>
      </w:rPr>
    </w:lvl>
    <w:lvl w:ilvl="1" w:tplc="3794B360" w:tentative="1">
      <w:start w:val="1"/>
      <w:numFmt w:val="lowerLetter"/>
      <w:lvlText w:val="%2."/>
      <w:lvlJc w:val="left"/>
      <w:pPr>
        <w:ind w:left="2498" w:hanging="360"/>
      </w:pPr>
    </w:lvl>
    <w:lvl w:ilvl="2" w:tplc="EE4450AA" w:tentative="1">
      <w:start w:val="1"/>
      <w:numFmt w:val="lowerRoman"/>
      <w:lvlText w:val="%3."/>
      <w:lvlJc w:val="right"/>
      <w:pPr>
        <w:ind w:left="3218" w:hanging="180"/>
      </w:pPr>
    </w:lvl>
    <w:lvl w:ilvl="3" w:tplc="1A92B440" w:tentative="1">
      <w:start w:val="1"/>
      <w:numFmt w:val="decimal"/>
      <w:lvlText w:val="%4."/>
      <w:lvlJc w:val="left"/>
      <w:pPr>
        <w:ind w:left="3938" w:hanging="360"/>
      </w:pPr>
    </w:lvl>
    <w:lvl w:ilvl="4" w:tplc="869CA6CA" w:tentative="1">
      <w:start w:val="1"/>
      <w:numFmt w:val="lowerLetter"/>
      <w:lvlText w:val="%5."/>
      <w:lvlJc w:val="left"/>
      <w:pPr>
        <w:ind w:left="4658" w:hanging="360"/>
      </w:pPr>
    </w:lvl>
    <w:lvl w:ilvl="5" w:tplc="32AAEFAE" w:tentative="1">
      <w:start w:val="1"/>
      <w:numFmt w:val="lowerRoman"/>
      <w:lvlText w:val="%6."/>
      <w:lvlJc w:val="right"/>
      <w:pPr>
        <w:ind w:left="5378" w:hanging="180"/>
      </w:pPr>
    </w:lvl>
    <w:lvl w:ilvl="6" w:tplc="92FC6C3C" w:tentative="1">
      <w:start w:val="1"/>
      <w:numFmt w:val="decimal"/>
      <w:lvlText w:val="%7."/>
      <w:lvlJc w:val="left"/>
      <w:pPr>
        <w:ind w:left="6098" w:hanging="360"/>
      </w:pPr>
    </w:lvl>
    <w:lvl w:ilvl="7" w:tplc="A11C4D56" w:tentative="1">
      <w:start w:val="1"/>
      <w:numFmt w:val="lowerLetter"/>
      <w:lvlText w:val="%8."/>
      <w:lvlJc w:val="left"/>
      <w:pPr>
        <w:ind w:left="6818" w:hanging="360"/>
      </w:pPr>
    </w:lvl>
    <w:lvl w:ilvl="8" w:tplc="408EFC42" w:tentative="1">
      <w:start w:val="1"/>
      <w:numFmt w:val="lowerRoman"/>
      <w:lvlText w:val="%9."/>
      <w:lvlJc w:val="right"/>
      <w:pPr>
        <w:ind w:left="7538" w:hanging="180"/>
      </w:pPr>
    </w:lvl>
  </w:abstractNum>
  <w:abstractNum w:abstractNumId="16" w15:restartNumberingAfterBreak="0">
    <w:nsid w:val="13C75B18"/>
    <w:multiLevelType w:val="hybridMultilevel"/>
    <w:tmpl w:val="37645320"/>
    <w:lvl w:ilvl="0" w:tplc="1C986E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6C12F75"/>
    <w:multiLevelType w:val="hybridMultilevel"/>
    <w:tmpl w:val="123844FA"/>
    <w:lvl w:ilvl="0" w:tplc="EBE43FD8">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15:restartNumberingAfterBreak="0">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239954CB"/>
    <w:multiLevelType w:val="hybridMultilevel"/>
    <w:tmpl w:val="8C147A0A"/>
    <w:lvl w:ilvl="0" w:tplc="025252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58C3569"/>
    <w:multiLevelType w:val="hybridMultilevel"/>
    <w:tmpl w:val="770EF59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6901148"/>
    <w:multiLevelType w:val="hybridMultilevel"/>
    <w:tmpl w:val="ECC869A4"/>
    <w:lvl w:ilvl="0" w:tplc="0F20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7EA05B0"/>
    <w:multiLevelType w:val="hybridMultilevel"/>
    <w:tmpl w:val="F1FC1B02"/>
    <w:lvl w:ilvl="0" w:tplc="478C1DE2">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25" w15:restartNumberingAfterBreak="0">
    <w:nsid w:val="27F46745"/>
    <w:multiLevelType w:val="multilevel"/>
    <w:tmpl w:val="869A2F70"/>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C2A059B"/>
    <w:multiLevelType w:val="hybridMultilevel"/>
    <w:tmpl w:val="6FA47FAA"/>
    <w:lvl w:ilvl="0" w:tplc="B94E85F4">
      <w:start w:val="1"/>
      <w:numFmt w:val="decimal"/>
      <w:lvlText w:val="%1."/>
      <w:lvlJc w:val="left"/>
      <w:pPr>
        <w:tabs>
          <w:tab w:val="num" w:pos="1905"/>
        </w:tabs>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0486EC7"/>
    <w:multiLevelType w:val="hybridMultilevel"/>
    <w:tmpl w:val="90301070"/>
    <w:lvl w:ilvl="0" w:tplc="F7587C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9" w15:restartNumberingAfterBreak="0">
    <w:nsid w:val="3A935B57"/>
    <w:multiLevelType w:val="hybridMultilevel"/>
    <w:tmpl w:val="D6ECD5BE"/>
    <w:lvl w:ilvl="0" w:tplc="5AD4038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C8F6BC6"/>
    <w:multiLevelType w:val="hybridMultilevel"/>
    <w:tmpl w:val="BD4C99C6"/>
    <w:lvl w:ilvl="0" w:tplc="6C22E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16513FE"/>
    <w:multiLevelType w:val="hybridMultilevel"/>
    <w:tmpl w:val="F97229D2"/>
    <w:lvl w:ilvl="0" w:tplc="2326C690">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33" w15:restartNumberingAfterBreak="0">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1A274B3"/>
    <w:multiLevelType w:val="multilevel"/>
    <w:tmpl w:val="298C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36"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15:restartNumberingAfterBreak="0">
    <w:nsid w:val="5C9804B8"/>
    <w:multiLevelType w:val="hybridMultilevel"/>
    <w:tmpl w:val="A67421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222A1E"/>
    <w:multiLevelType w:val="hybridMultilevel"/>
    <w:tmpl w:val="66AC600C"/>
    <w:lvl w:ilvl="0" w:tplc="2DFC6A86">
      <w:start w:val="1"/>
      <w:numFmt w:val="decimal"/>
      <w:lvlText w:val="%1."/>
      <w:lvlJc w:val="left"/>
      <w:pPr>
        <w:tabs>
          <w:tab w:val="num" w:pos="720"/>
        </w:tabs>
        <w:ind w:left="720" w:hanging="360"/>
      </w:pPr>
      <w:rPr>
        <w:rFonts w:cs="Times New Roman"/>
        <w:b w:val="0"/>
      </w:rPr>
    </w:lvl>
    <w:lvl w:ilvl="1" w:tplc="C16E0A82">
      <w:start w:val="1"/>
      <w:numFmt w:val="bullet"/>
      <w:lvlText w:val="-"/>
      <w:lvlJc w:val="left"/>
      <w:pPr>
        <w:tabs>
          <w:tab w:val="num" w:pos="1440"/>
        </w:tabs>
        <w:ind w:left="1440" w:hanging="360"/>
      </w:pPr>
      <w:rPr>
        <w:rFonts w:ascii="Courier New" w:hAnsi="Courier New"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1485D67"/>
    <w:multiLevelType w:val="hybridMultilevel"/>
    <w:tmpl w:val="814A73A2"/>
    <w:lvl w:ilvl="0" w:tplc="0B7E2744">
      <w:start w:val="1"/>
      <w:numFmt w:val="decimal"/>
      <w:lvlText w:val="%1)"/>
      <w:lvlJc w:val="left"/>
      <w:pPr>
        <w:tabs>
          <w:tab w:val="num" w:pos="1069"/>
        </w:tabs>
        <w:ind w:left="1069" w:hanging="360"/>
      </w:pPr>
      <w:rPr>
        <w:rFonts w:hint="default"/>
      </w:rPr>
    </w:lvl>
    <w:lvl w:ilvl="1" w:tplc="DB585A5C" w:tentative="1">
      <w:start w:val="1"/>
      <w:numFmt w:val="lowerLetter"/>
      <w:lvlText w:val="%2."/>
      <w:lvlJc w:val="left"/>
      <w:pPr>
        <w:tabs>
          <w:tab w:val="num" w:pos="1789"/>
        </w:tabs>
        <w:ind w:left="1789" w:hanging="360"/>
      </w:pPr>
    </w:lvl>
    <w:lvl w:ilvl="2" w:tplc="E490F95E" w:tentative="1">
      <w:start w:val="1"/>
      <w:numFmt w:val="lowerRoman"/>
      <w:lvlText w:val="%3."/>
      <w:lvlJc w:val="right"/>
      <w:pPr>
        <w:tabs>
          <w:tab w:val="num" w:pos="2509"/>
        </w:tabs>
        <w:ind w:left="2509" w:hanging="180"/>
      </w:pPr>
    </w:lvl>
    <w:lvl w:ilvl="3" w:tplc="2BD6113E" w:tentative="1">
      <w:start w:val="1"/>
      <w:numFmt w:val="decimal"/>
      <w:lvlText w:val="%4."/>
      <w:lvlJc w:val="left"/>
      <w:pPr>
        <w:tabs>
          <w:tab w:val="num" w:pos="3229"/>
        </w:tabs>
        <w:ind w:left="3229" w:hanging="360"/>
      </w:pPr>
    </w:lvl>
    <w:lvl w:ilvl="4" w:tplc="CCB6E018" w:tentative="1">
      <w:start w:val="1"/>
      <w:numFmt w:val="lowerLetter"/>
      <w:lvlText w:val="%5."/>
      <w:lvlJc w:val="left"/>
      <w:pPr>
        <w:tabs>
          <w:tab w:val="num" w:pos="3949"/>
        </w:tabs>
        <w:ind w:left="3949" w:hanging="360"/>
      </w:pPr>
    </w:lvl>
    <w:lvl w:ilvl="5" w:tplc="72C2E68E" w:tentative="1">
      <w:start w:val="1"/>
      <w:numFmt w:val="lowerRoman"/>
      <w:lvlText w:val="%6."/>
      <w:lvlJc w:val="right"/>
      <w:pPr>
        <w:tabs>
          <w:tab w:val="num" w:pos="4669"/>
        </w:tabs>
        <w:ind w:left="4669" w:hanging="180"/>
      </w:pPr>
    </w:lvl>
    <w:lvl w:ilvl="6" w:tplc="839C96BC" w:tentative="1">
      <w:start w:val="1"/>
      <w:numFmt w:val="decimal"/>
      <w:lvlText w:val="%7."/>
      <w:lvlJc w:val="left"/>
      <w:pPr>
        <w:tabs>
          <w:tab w:val="num" w:pos="5389"/>
        </w:tabs>
        <w:ind w:left="5389" w:hanging="360"/>
      </w:pPr>
    </w:lvl>
    <w:lvl w:ilvl="7" w:tplc="47E6A1E2" w:tentative="1">
      <w:start w:val="1"/>
      <w:numFmt w:val="lowerLetter"/>
      <w:lvlText w:val="%8."/>
      <w:lvlJc w:val="left"/>
      <w:pPr>
        <w:tabs>
          <w:tab w:val="num" w:pos="6109"/>
        </w:tabs>
        <w:ind w:left="6109" w:hanging="360"/>
      </w:pPr>
    </w:lvl>
    <w:lvl w:ilvl="8" w:tplc="F6CEBFA4" w:tentative="1">
      <w:start w:val="1"/>
      <w:numFmt w:val="lowerRoman"/>
      <w:lvlText w:val="%9."/>
      <w:lvlJc w:val="right"/>
      <w:pPr>
        <w:tabs>
          <w:tab w:val="num" w:pos="6829"/>
        </w:tabs>
        <w:ind w:left="6829" w:hanging="180"/>
      </w:pPr>
    </w:lvl>
  </w:abstractNum>
  <w:abstractNum w:abstractNumId="40"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6C3866AB"/>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4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15:restartNumberingAfterBreak="0">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1"/>
  </w:num>
  <w:num w:numId="4">
    <w:abstractNumId w:val="2"/>
  </w:num>
  <w:num w:numId="5">
    <w:abstractNumId w:val="36"/>
  </w:num>
  <w:num w:numId="6">
    <w:abstractNumId w:val="40"/>
  </w:num>
  <w:num w:numId="7">
    <w:abstractNumId w:val="3"/>
  </w:num>
  <w:num w:numId="8">
    <w:abstractNumId w:val="3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7"/>
  </w:num>
  <w:num w:numId="12">
    <w:abstractNumId w:val="3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7"/>
  </w:num>
  <w:num w:numId="21">
    <w:abstractNumId w:val="5"/>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5"/>
  </w:num>
  <w:num w:numId="28">
    <w:abstractNumId w:val="44"/>
  </w:num>
  <w:num w:numId="29">
    <w:abstractNumId w:val="11"/>
  </w:num>
  <w:num w:numId="30">
    <w:abstractNumId w:val="3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7"/>
  </w:num>
  <w:num w:numId="40">
    <w:abstractNumId w:val="3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6"/>
  </w:num>
  <w:num w:numId="45">
    <w:abstractNumId w:val="23"/>
  </w:num>
  <w:num w:numId="46">
    <w:abstractNumId w:val="10"/>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3752"/>
    <w:rsid w:val="000244BC"/>
    <w:rsid w:val="00025207"/>
    <w:rsid w:val="00025A12"/>
    <w:rsid w:val="00025F74"/>
    <w:rsid w:val="000266F9"/>
    <w:rsid w:val="00026ABF"/>
    <w:rsid w:val="000273F7"/>
    <w:rsid w:val="00031C58"/>
    <w:rsid w:val="00035440"/>
    <w:rsid w:val="00035B1F"/>
    <w:rsid w:val="0003677E"/>
    <w:rsid w:val="00036AE2"/>
    <w:rsid w:val="00037F5E"/>
    <w:rsid w:val="00041F09"/>
    <w:rsid w:val="000441D1"/>
    <w:rsid w:val="00044ACE"/>
    <w:rsid w:val="00045BB4"/>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33BA"/>
    <w:rsid w:val="000635B3"/>
    <w:rsid w:val="000655E7"/>
    <w:rsid w:val="00065889"/>
    <w:rsid w:val="00065CB5"/>
    <w:rsid w:val="00065E1B"/>
    <w:rsid w:val="00065F98"/>
    <w:rsid w:val="0006714C"/>
    <w:rsid w:val="000704D1"/>
    <w:rsid w:val="000713B8"/>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937E9"/>
    <w:rsid w:val="00096902"/>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3DFE"/>
    <w:rsid w:val="000D48D3"/>
    <w:rsid w:val="000D49D2"/>
    <w:rsid w:val="000D5811"/>
    <w:rsid w:val="000E023E"/>
    <w:rsid w:val="000E0366"/>
    <w:rsid w:val="000E0C62"/>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5D8E"/>
    <w:rsid w:val="00126A3E"/>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AC7"/>
    <w:rsid w:val="00143B8A"/>
    <w:rsid w:val="001440F0"/>
    <w:rsid w:val="00146D2D"/>
    <w:rsid w:val="001514F0"/>
    <w:rsid w:val="001521E4"/>
    <w:rsid w:val="001524F9"/>
    <w:rsid w:val="00152AA7"/>
    <w:rsid w:val="00152D03"/>
    <w:rsid w:val="001530AB"/>
    <w:rsid w:val="001536C9"/>
    <w:rsid w:val="0015431C"/>
    <w:rsid w:val="00156C91"/>
    <w:rsid w:val="00157CFE"/>
    <w:rsid w:val="00161065"/>
    <w:rsid w:val="001620E4"/>
    <w:rsid w:val="001634C3"/>
    <w:rsid w:val="001634F0"/>
    <w:rsid w:val="001639D9"/>
    <w:rsid w:val="00164951"/>
    <w:rsid w:val="00164BB0"/>
    <w:rsid w:val="00164D52"/>
    <w:rsid w:val="00165894"/>
    <w:rsid w:val="00166819"/>
    <w:rsid w:val="00166BC6"/>
    <w:rsid w:val="001703DD"/>
    <w:rsid w:val="0017129E"/>
    <w:rsid w:val="001716E8"/>
    <w:rsid w:val="00171932"/>
    <w:rsid w:val="00171DFB"/>
    <w:rsid w:val="00171E80"/>
    <w:rsid w:val="0017266E"/>
    <w:rsid w:val="001748AA"/>
    <w:rsid w:val="0017599C"/>
    <w:rsid w:val="0017655E"/>
    <w:rsid w:val="00176C0A"/>
    <w:rsid w:val="00176F3D"/>
    <w:rsid w:val="001775A2"/>
    <w:rsid w:val="00180BE2"/>
    <w:rsid w:val="00181614"/>
    <w:rsid w:val="00181E63"/>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3F66"/>
    <w:rsid w:val="001C533A"/>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30DE8"/>
    <w:rsid w:val="00230E1C"/>
    <w:rsid w:val="00231480"/>
    <w:rsid w:val="00231CA2"/>
    <w:rsid w:val="00232B7F"/>
    <w:rsid w:val="0023382B"/>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62A5"/>
    <w:rsid w:val="00256E8F"/>
    <w:rsid w:val="00257278"/>
    <w:rsid w:val="00260165"/>
    <w:rsid w:val="00262146"/>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664E"/>
    <w:rsid w:val="002D0ED3"/>
    <w:rsid w:val="002D12E7"/>
    <w:rsid w:val="002D1B0F"/>
    <w:rsid w:val="002D1BAF"/>
    <w:rsid w:val="002D1F71"/>
    <w:rsid w:val="002D2312"/>
    <w:rsid w:val="002D2DB7"/>
    <w:rsid w:val="002D37B0"/>
    <w:rsid w:val="002D3D00"/>
    <w:rsid w:val="002D5477"/>
    <w:rsid w:val="002D7AEA"/>
    <w:rsid w:val="002E134B"/>
    <w:rsid w:val="002E13D5"/>
    <w:rsid w:val="002E1470"/>
    <w:rsid w:val="002E1D7F"/>
    <w:rsid w:val="002E2976"/>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43CB"/>
    <w:rsid w:val="003258E7"/>
    <w:rsid w:val="00326238"/>
    <w:rsid w:val="00326CF5"/>
    <w:rsid w:val="00326F65"/>
    <w:rsid w:val="00327C66"/>
    <w:rsid w:val="00330460"/>
    <w:rsid w:val="0033374C"/>
    <w:rsid w:val="0033393E"/>
    <w:rsid w:val="00333FF3"/>
    <w:rsid w:val="00334248"/>
    <w:rsid w:val="00334310"/>
    <w:rsid w:val="00334378"/>
    <w:rsid w:val="003343AF"/>
    <w:rsid w:val="00334AEF"/>
    <w:rsid w:val="00336714"/>
    <w:rsid w:val="00336826"/>
    <w:rsid w:val="00336E2E"/>
    <w:rsid w:val="00336F25"/>
    <w:rsid w:val="003374D0"/>
    <w:rsid w:val="003407AF"/>
    <w:rsid w:val="003407E6"/>
    <w:rsid w:val="00340A84"/>
    <w:rsid w:val="003413B8"/>
    <w:rsid w:val="00341F93"/>
    <w:rsid w:val="00342D8F"/>
    <w:rsid w:val="003438F3"/>
    <w:rsid w:val="003443CB"/>
    <w:rsid w:val="003446B7"/>
    <w:rsid w:val="0034531E"/>
    <w:rsid w:val="003453AD"/>
    <w:rsid w:val="0034559A"/>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10DF"/>
    <w:rsid w:val="00371219"/>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E4"/>
    <w:rsid w:val="00394807"/>
    <w:rsid w:val="003950B0"/>
    <w:rsid w:val="00395DA5"/>
    <w:rsid w:val="0039671C"/>
    <w:rsid w:val="003969C7"/>
    <w:rsid w:val="003969F2"/>
    <w:rsid w:val="00396A82"/>
    <w:rsid w:val="00396C53"/>
    <w:rsid w:val="00397E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CF0"/>
    <w:rsid w:val="003F582E"/>
    <w:rsid w:val="003F6AF4"/>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44C2C"/>
    <w:rsid w:val="0044686D"/>
    <w:rsid w:val="004504EF"/>
    <w:rsid w:val="00450E44"/>
    <w:rsid w:val="00451628"/>
    <w:rsid w:val="00451975"/>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213A"/>
    <w:rsid w:val="00503772"/>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6537"/>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2800"/>
    <w:rsid w:val="00592D26"/>
    <w:rsid w:val="00594070"/>
    <w:rsid w:val="0059451E"/>
    <w:rsid w:val="00594F16"/>
    <w:rsid w:val="00595411"/>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303"/>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1131"/>
    <w:rsid w:val="006342CB"/>
    <w:rsid w:val="00636600"/>
    <w:rsid w:val="00636CAF"/>
    <w:rsid w:val="00640D80"/>
    <w:rsid w:val="006412E4"/>
    <w:rsid w:val="0064282E"/>
    <w:rsid w:val="00643B80"/>
    <w:rsid w:val="006455DA"/>
    <w:rsid w:val="006460ED"/>
    <w:rsid w:val="0064672D"/>
    <w:rsid w:val="00646A68"/>
    <w:rsid w:val="00646C45"/>
    <w:rsid w:val="00647006"/>
    <w:rsid w:val="00650116"/>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54"/>
    <w:rsid w:val="006645C8"/>
    <w:rsid w:val="00664E02"/>
    <w:rsid w:val="00665067"/>
    <w:rsid w:val="00665987"/>
    <w:rsid w:val="0066638D"/>
    <w:rsid w:val="00666A81"/>
    <w:rsid w:val="00670405"/>
    <w:rsid w:val="00672828"/>
    <w:rsid w:val="006731DC"/>
    <w:rsid w:val="0067519E"/>
    <w:rsid w:val="00676080"/>
    <w:rsid w:val="00676E75"/>
    <w:rsid w:val="00677616"/>
    <w:rsid w:val="0067768E"/>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BA9"/>
    <w:rsid w:val="007778CC"/>
    <w:rsid w:val="0078032C"/>
    <w:rsid w:val="007803E2"/>
    <w:rsid w:val="0078204A"/>
    <w:rsid w:val="00782204"/>
    <w:rsid w:val="00782CBE"/>
    <w:rsid w:val="00782F67"/>
    <w:rsid w:val="007830A3"/>
    <w:rsid w:val="007848C9"/>
    <w:rsid w:val="007849A8"/>
    <w:rsid w:val="00790303"/>
    <w:rsid w:val="00790B31"/>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553C"/>
    <w:rsid w:val="007A6412"/>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18DB"/>
    <w:rsid w:val="009925C8"/>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654"/>
    <w:rsid w:val="00A05F75"/>
    <w:rsid w:val="00A06381"/>
    <w:rsid w:val="00A1002B"/>
    <w:rsid w:val="00A10B6C"/>
    <w:rsid w:val="00A12843"/>
    <w:rsid w:val="00A141D7"/>
    <w:rsid w:val="00A14841"/>
    <w:rsid w:val="00A15047"/>
    <w:rsid w:val="00A15CFB"/>
    <w:rsid w:val="00A179BD"/>
    <w:rsid w:val="00A17E4D"/>
    <w:rsid w:val="00A20E79"/>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3B83"/>
    <w:rsid w:val="00A63D52"/>
    <w:rsid w:val="00A64CEB"/>
    <w:rsid w:val="00A65D33"/>
    <w:rsid w:val="00A663DC"/>
    <w:rsid w:val="00A6725D"/>
    <w:rsid w:val="00A70AA6"/>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6705"/>
    <w:rsid w:val="00AB7417"/>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52F2"/>
    <w:rsid w:val="00AE6BA9"/>
    <w:rsid w:val="00AE7FAD"/>
    <w:rsid w:val="00AF0F0D"/>
    <w:rsid w:val="00AF22F8"/>
    <w:rsid w:val="00AF27FA"/>
    <w:rsid w:val="00AF5077"/>
    <w:rsid w:val="00AF5E80"/>
    <w:rsid w:val="00AF70C0"/>
    <w:rsid w:val="00B00534"/>
    <w:rsid w:val="00B00A18"/>
    <w:rsid w:val="00B02DCE"/>
    <w:rsid w:val="00B03DB3"/>
    <w:rsid w:val="00B047BC"/>
    <w:rsid w:val="00B05A6E"/>
    <w:rsid w:val="00B06AAD"/>
    <w:rsid w:val="00B06D4E"/>
    <w:rsid w:val="00B07DF8"/>
    <w:rsid w:val="00B1023F"/>
    <w:rsid w:val="00B10DD4"/>
    <w:rsid w:val="00B11917"/>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7F78"/>
    <w:rsid w:val="00B50560"/>
    <w:rsid w:val="00B522D7"/>
    <w:rsid w:val="00B53315"/>
    <w:rsid w:val="00B53332"/>
    <w:rsid w:val="00B53765"/>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4BD"/>
    <w:rsid w:val="00BE2D8B"/>
    <w:rsid w:val="00BE359A"/>
    <w:rsid w:val="00BE411E"/>
    <w:rsid w:val="00BE49CF"/>
    <w:rsid w:val="00BE521C"/>
    <w:rsid w:val="00BE6411"/>
    <w:rsid w:val="00BE7910"/>
    <w:rsid w:val="00BF15E1"/>
    <w:rsid w:val="00BF287A"/>
    <w:rsid w:val="00BF3987"/>
    <w:rsid w:val="00BF4724"/>
    <w:rsid w:val="00BF4EAD"/>
    <w:rsid w:val="00BF5978"/>
    <w:rsid w:val="00BF62B7"/>
    <w:rsid w:val="00BF6A9D"/>
    <w:rsid w:val="00BF775D"/>
    <w:rsid w:val="00C0074A"/>
    <w:rsid w:val="00C00C42"/>
    <w:rsid w:val="00C01AC2"/>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7CB"/>
    <w:rsid w:val="00C13D74"/>
    <w:rsid w:val="00C15748"/>
    <w:rsid w:val="00C17421"/>
    <w:rsid w:val="00C178D2"/>
    <w:rsid w:val="00C21285"/>
    <w:rsid w:val="00C2163D"/>
    <w:rsid w:val="00C24610"/>
    <w:rsid w:val="00C2648F"/>
    <w:rsid w:val="00C268B5"/>
    <w:rsid w:val="00C27718"/>
    <w:rsid w:val="00C277FA"/>
    <w:rsid w:val="00C27BB6"/>
    <w:rsid w:val="00C3016A"/>
    <w:rsid w:val="00C3120D"/>
    <w:rsid w:val="00C31E3E"/>
    <w:rsid w:val="00C3224C"/>
    <w:rsid w:val="00C3377A"/>
    <w:rsid w:val="00C359FA"/>
    <w:rsid w:val="00C35C19"/>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1080C"/>
    <w:rsid w:val="00D1126A"/>
    <w:rsid w:val="00D11324"/>
    <w:rsid w:val="00D127D9"/>
    <w:rsid w:val="00D156C9"/>
    <w:rsid w:val="00D157F5"/>
    <w:rsid w:val="00D15ED4"/>
    <w:rsid w:val="00D167D8"/>
    <w:rsid w:val="00D17191"/>
    <w:rsid w:val="00D177D9"/>
    <w:rsid w:val="00D2015A"/>
    <w:rsid w:val="00D21A31"/>
    <w:rsid w:val="00D21E0F"/>
    <w:rsid w:val="00D2414F"/>
    <w:rsid w:val="00D25B8A"/>
    <w:rsid w:val="00D25D82"/>
    <w:rsid w:val="00D275E9"/>
    <w:rsid w:val="00D30E52"/>
    <w:rsid w:val="00D30F17"/>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F2E"/>
    <w:rsid w:val="00D63205"/>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174"/>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E92"/>
    <w:rsid w:val="00D96539"/>
    <w:rsid w:val="00D97CC6"/>
    <w:rsid w:val="00DA0377"/>
    <w:rsid w:val="00DA071C"/>
    <w:rsid w:val="00DA0A46"/>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5D75"/>
    <w:rsid w:val="00DB623A"/>
    <w:rsid w:val="00DB706E"/>
    <w:rsid w:val="00DB767C"/>
    <w:rsid w:val="00DC04E1"/>
    <w:rsid w:val="00DC134D"/>
    <w:rsid w:val="00DC244F"/>
    <w:rsid w:val="00DC27AF"/>
    <w:rsid w:val="00DC41C4"/>
    <w:rsid w:val="00DC439A"/>
    <w:rsid w:val="00DC564F"/>
    <w:rsid w:val="00DC6430"/>
    <w:rsid w:val="00DC6866"/>
    <w:rsid w:val="00DC6A43"/>
    <w:rsid w:val="00DC6E52"/>
    <w:rsid w:val="00DD029A"/>
    <w:rsid w:val="00DD0FB1"/>
    <w:rsid w:val="00DD1E18"/>
    <w:rsid w:val="00DD1FB0"/>
    <w:rsid w:val="00DD2826"/>
    <w:rsid w:val="00DD44F0"/>
    <w:rsid w:val="00DD6BE3"/>
    <w:rsid w:val="00DD73DD"/>
    <w:rsid w:val="00DD7621"/>
    <w:rsid w:val="00DE0703"/>
    <w:rsid w:val="00DE0A30"/>
    <w:rsid w:val="00DE0F7C"/>
    <w:rsid w:val="00DE148F"/>
    <w:rsid w:val="00DE1745"/>
    <w:rsid w:val="00DE1F82"/>
    <w:rsid w:val="00DE202A"/>
    <w:rsid w:val="00DE434C"/>
    <w:rsid w:val="00DE4FD7"/>
    <w:rsid w:val="00DF017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A2C"/>
    <w:rsid w:val="00E41EBC"/>
    <w:rsid w:val="00E44CC7"/>
    <w:rsid w:val="00E453C4"/>
    <w:rsid w:val="00E45657"/>
    <w:rsid w:val="00E46304"/>
    <w:rsid w:val="00E46B75"/>
    <w:rsid w:val="00E47478"/>
    <w:rsid w:val="00E47C1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60415"/>
    <w:rsid w:val="00E60CC0"/>
    <w:rsid w:val="00E61AC3"/>
    <w:rsid w:val="00E62676"/>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11C4F"/>
    <w:rsid w:val="00F12CA8"/>
    <w:rsid w:val="00F130DE"/>
    <w:rsid w:val="00F13168"/>
    <w:rsid w:val="00F1349D"/>
    <w:rsid w:val="00F13CDC"/>
    <w:rsid w:val="00F13D62"/>
    <w:rsid w:val="00F15DBF"/>
    <w:rsid w:val="00F165D8"/>
    <w:rsid w:val="00F16752"/>
    <w:rsid w:val="00F167AF"/>
    <w:rsid w:val="00F16D64"/>
    <w:rsid w:val="00F20A8E"/>
    <w:rsid w:val="00F219FD"/>
    <w:rsid w:val="00F21D2E"/>
    <w:rsid w:val="00F22273"/>
    <w:rsid w:val="00F225EE"/>
    <w:rsid w:val="00F232ED"/>
    <w:rsid w:val="00F253CC"/>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57726"/>
    <w:rsid w:val="00F60446"/>
    <w:rsid w:val="00F60C5B"/>
    <w:rsid w:val="00F61408"/>
    <w:rsid w:val="00F61546"/>
    <w:rsid w:val="00F61550"/>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66B7"/>
    <w:rsid w:val="00F81BCF"/>
    <w:rsid w:val="00F82380"/>
    <w:rsid w:val="00F83913"/>
    <w:rsid w:val="00F8492E"/>
    <w:rsid w:val="00F873FE"/>
    <w:rsid w:val="00F87E9A"/>
    <w:rsid w:val="00F913AF"/>
    <w:rsid w:val="00F92133"/>
    <w:rsid w:val="00F939DC"/>
    <w:rsid w:val="00F96BDB"/>
    <w:rsid w:val="00FA0620"/>
    <w:rsid w:val="00FA1D71"/>
    <w:rsid w:val="00FA1ED3"/>
    <w:rsid w:val="00FA2EE3"/>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243C"/>
    <w:rsid w:val="00FE5330"/>
    <w:rsid w:val="00FE5FB1"/>
    <w:rsid w:val="00FE65D1"/>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4494C691"/>
  <w15:docId w15:val="{EB34620C-A5B0-4542-B235-86CB9F0B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8653B5"/>
    <w:pPr>
      <w:keepNext/>
      <w:jc w:val="center"/>
      <w:outlineLvl w:val="0"/>
    </w:pPr>
    <w:rPr>
      <w:sz w:val="44"/>
    </w:rPr>
  </w:style>
  <w:style w:type="paragraph" w:styleId="23">
    <w:name w:val="heading 2"/>
    <w:basedOn w:val="a"/>
    <w:next w:val="a"/>
    <w:link w:val="24"/>
    <w:qFormat/>
    <w:rsid w:val="008653B5"/>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8653B5"/>
    <w:pPr>
      <w:keepNext/>
      <w:jc w:val="center"/>
      <w:outlineLvl w:val="2"/>
    </w:pPr>
    <w:rPr>
      <w:b/>
      <w:bCs/>
      <w:sz w:val="44"/>
    </w:rPr>
  </w:style>
  <w:style w:type="paragraph" w:styleId="4">
    <w:name w:val="heading 4"/>
    <w:basedOn w:val="a"/>
    <w:next w:val="a"/>
    <w:link w:val="40"/>
    <w:uiPriority w:val="9"/>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8653B5"/>
    <w:pPr>
      <w:keepNext/>
      <w:ind w:firstLine="709"/>
      <w:outlineLvl w:val="7"/>
    </w:pPr>
    <w:rPr>
      <w:rFonts w:ascii="Times New Roman" w:hAnsi="Times New Roman"/>
      <w:b/>
      <w:sz w:val="26"/>
      <w:szCs w:val="20"/>
    </w:rPr>
  </w:style>
  <w:style w:type="paragraph" w:styleId="9">
    <w:name w:val="heading 9"/>
    <w:basedOn w:val="a"/>
    <w:next w:val="a"/>
    <w:link w:val="90"/>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qFormat/>
    <w:rsid w:val="008653B5"/>
    <w:pPr>
      <w:tabs>
        <w:tab w:val="center" w:pos="4677"/>
        <w:tab w:val="right" w:pos="9355"/>
      </w:tabs>
    </w:pPr>
  </w:style>
  <w:style w:type="paragraph" w:styleId="25">
    <w:name w:val="Body Text 2"/>
    <w:basedOn w:val="a"/>
    <w:link w:val="26"/>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qFormat/>
    <w:rsid w:val="008653B5"/>
    <w:rPr>
      <w:rFonts w:ascii="Times New Roman" w:hAnsi="Times New Roman"/>
      <w:b/>
      <w:sz w:val="20"/>
      <w:szCs w:val="20"/>
      <w:lang w:val="en-US"/>
    </w:rPr>
  </w:style>
  <w:style w:type="paragraph" w:styleId="27">
    <w:name w:val="Body Text Indent 2"/>
    <w:aliases w:val=" Знак1,Знак1 Знак Знак1,Знак1 Знак1"/>
    <w:basedOn w:val="a"/>
    <w:link w:val="28"/>
    <w:uiPriority w:val="99"/>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qFormat/>
    <w:rsid w:val="008653B5"/>
    <w:pPr>
      <w:ind w:firstLine="720"/>
      <w:jc w:val="both"/>
    </w:pPr>
    <w:rPr>
      <w:rFonts w:ascii="Times New Roman" w:hAnsi="Times New Roman"/>
      <w:sz w:val="28"/>
      <w:szCs w:val="20"/>
    </w:rPr>
  </w:style>
  <w:style w:type="paragraph" w:styleId="31">
    <w:name w:val="Body Text 3"/>
    <w:basedOn w:val="a"/>
    <w:link w:val="32"/>
    <w:qFormat/>
    <w:rsid w:val="008653B5"/>
    <w:pPr>
      <w:jc w:val="both"/>
    </w:pPr>
    <w:rPr>
      <w:rFonts w:ascii="Times New Roman" w:hAnsi="Times New Roman"/>
      <w:sz w:val="20"/>
      <w:szCs w:val="20"/>
    </w:rPr>
  </w:style>
  <w:style w:type="paragraph" w:styleId="33">
    <w:name w:val="Body Text Indent 3"/>
    <w:basedOn w:val="a"/>
    <w:link w:val="34"/>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uiPriority w:val="99"/>
    <w:qFormat/>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qFormat/>
    <w:rsid w:val="00532B18"/>
    <w:pPr>
      <w:jc w:val="center"/>
    </w:pPr>
    <w:rPr>
      <w:rFonts w:ascii="Times New Roman" w:hAnsi="Times New Roman"/>
      <w:sz w:val="40"/>
      <w:szCs w:val="20"/>
    </w:rPr>
  </w:style>
  <w:style w:type="paragraph" w:styleId="af1">
    <w:name w:val="Subtitle"/>
    <w:basedOn w:val="a"/>
    <w:link w:val="af2"/>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3">
    <w:name w:val="Strong"/>
    <w:basedOn w:val="a0"/>
    <w:uiPriority w:val="22"/>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rsid w:val="009E029F"/>
    <w:pPr>
      <w:jc w:val="both"/>
    </w:pPr>
    <w:rPr>
      <w:rFonts w:ascii="Times New Roman" w:hAnsi="Times New Roman"/>
      <w:b/>
      <w:bCs/>
      <w:szCs w:val="20"/>
    </w:rPr>
  </w:style>
  <w:style w:type="paragraph" w:styleId="af7">
    <w:name w:val="Balloon Text"/>
    <w:basedOn w:val="a"/>
    <w:link w:val="af8"/>
    <w:qFormat/>
    <w:rsid w:val="00FC633C"/>
    <w:rPr>
      <w:rFonts w:ascii="Tahoma" w:hAnsi="Tahoma"/>
      <w:b/>
      <w:i/>
      <w:sz w:val="16"/>
      <w:szCs w:val="16"/>
    </w:rPr>
  </w:style>
  <w:style w:type="numbering" w:customStyle="1" w:styleId="13">
    <w:name w:val="Нет списка1"/>
    <w:next w:val="a2"/>
    <w:semiHidden/>
    <w:rsid w:val="00FC633C"/>
  </w:style>
  <w:style w:type="numbering" w:customStyle="1" w:styleId="2a">
    <w:name w:val="Нет списка2"/>
    <w:next w:val="a2"/>
    <w:semiHidden/>
    <w:rsid w:val="00587EA0"/>
  </w:style>
  <w:style w:type="paragraph" w:styleId="af9">
    <w:name w:val="Document Map"/>
    <w:basedOn w:val="a"/>
    <w:link w:val="afa"/>
    <w:qFormat/>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b">
    <w:name w:val="Таблицы (моноширинный)"/>
    <w:basedOn w:val="a"/>
    <w:next w:val="a"/>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uiPriority w:val="99"/>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a">
    <w:name w:val="Обычный1"/>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basedOn w:val="a0"/>
    <w:link w:val="27"/>
    <w:uiPriority w:val="99"/>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basedOn w:val="a0"/>
    <w:link w:val="33"/>
    <w:rsid w:val="00286AA4"/>
    <w:rPr>
      <w:sz w:val="16"/>
      <w:szCs w:val="16"/>
      <w:lang w:val="ru-RU" w:eastAsia="ru-RU" w:bidi="ar-SA"/>
    </w:rPr>
  </w:style>
  <w:style w:type="paragraph" w:customStyle="1" w:styleId="afff6">
    <w:name w:val="Прижатый влево"/>
    <w:basedOn w:val="a"/>
    <w:next w:val="a"/>
    <w:uiPriority w:val="99"/>
    <w:qFormat/>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qFormat/>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qFormat/>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basedOn w:val="a0"/>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0">
    <w:name w:val="Знак Знак1"/>
    <w:basedOn w:val="a0"/>
    <w:rsid w:val="005D482F"/>
    <w:rPr>
      <w:sz w:val="24"/>
      <w:lang w:val="ru-RU" w:eastAsia="ru-RU" w:bidi="ar-SA"/>
    </w:rPr>
  </w:style>
  <w:style w:type="character" w:customStyle="1" w:styleId="af0">
    <w:name w:val="Заголовок Знак"/>
    <w:basedOn w:val="a0"/>
    <w:link w:val="af"/>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uiPriority w:val="99"/>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uiPriority w:val="99"/>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uiPriority w:val="99"/>
    <w:rsid w:val="00052DD1"/>
    <w:pPr>
      <w:spacing w:before="100" w:beforeAutospacing="1" w:after="100" w:afterAutospacing="1"/>
    </w:pPr>
    <w:rPr>
      <w:rFonts w:ascii="Times New Roman" w:hAnsi="Times New Roman"/>
    </w:rPr>
  </w:style>
  <w:style w:type="paragraph" w:customStyle="1" w:styleId="xl81">
    <w:name w:val="xl81"/>
    <w:basedOn w:val="a"/>
    <w:uiPriority w:val="99"/>
    <w:rsid w:val="00052DD1"/>
    <w:pPr>
      <w:spacing w:before="100" w:beforeAutospacing="1" w:after="100" w:afterAutospacing="1"/>
      <w:jc w:val="right"/>
    </w:pPr>
    <w:rPr>
      <w:rFonts w:ascii="Times New Roman" w:hAnsi="Times New Roman"/>
    </w:rPr>
  </w:style>
  <w:style w:type="paragraph" w:customStyle="1" w:styleId="xl82">
    <w:name w:val="xl82"/>
    <w:basedOn w:val="a"/>
    <w:uiPriority w:val="99"/>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uiPriority w:val="99"/>
    <w:rsid w:val="00052DD1"/>
    <w:pPr>
      <w:spacing w:before="100" w:beforeAutospacing="1" w:after="100" w:afterAutospacing="1"/>
      <w:jc w:val="center"/>
    </w:pPr>
    <w:rPr>
      <w:rFonts w:ascii="Times New Roman" w:hAnsi="Times New Roman"/>
    </w:rPr>
  </w:style>
  <w:style w:type="paragraph" w:customStyle="1" w:styleId="xl84">
    <w:name w:val="xl84"/>
    <w:basedOn w:val="a"/>
    <w:uiPriority w:val="99"/>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uiPriority w:val="99"/>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uiPriority w:val="99"/>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uiPriority w:val="99"/>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uiPriority w:val="99"/>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uiPriority w:val="99"/>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uiPriority w:val="99"/>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uiPriority w:val="99"/>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uiPriority w:val="99"/>
    <w:rsid w:val="00052DD1"/>
    <w:pPr>
      <w:spacing w:before="100" w:beforeAutospacing="1" w:after="100" w:afterAutospacing="1"/>
      <w:jc w:val="center"/>
    </w:pPr>
    <w:rPr>
      <w:rFonts w:ascii="Times New Roman" w:hAnsi="Times New Roman"/>
      <w:b/>
      <w:bCs/>
    </w:rPr>
  </w:style>
  <w:style w:type="paragraph" w:customStyle="1" w:styleId="xl93">
    <w:name w:val="xl93"/>
    <w:basedOn w:val="a"/>
    <w:uiPriority w:val="99"/>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uiPriority w:val="99"/>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c"/>
    <w:locked/>
    <w:rsid w:val="00B358DE"/>
    <w:rPr>
      <w:sz w:val="22"/>
      <w:szCs w:val="22"/>
      <w:lang w:bidi="ar-SA"/>
    </w:rPr>
  </w:style>
  <w:style w:type="paragraph" w:customStyle="1" w:styleId="2c">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b"/>
    <w:rsid w:val="00B358DE"/>
    <w:rPr>
      <w:sz w:val="22"/>
      <w:szCs w:val="22"/>
      <w:lang w:bidi="ar-SA"/>
    </w:rPr>
  </w:style>
  <w:style w:type="paragraph" w:customStyle="1" w:styleId="xl95">
    <w:name w:val="xl9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uiPriority w:val="99"/>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uiPriority w:val="99"/>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uiPriority w:val="99"/>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uiPriority w:val="99"/>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uiPriority w:val="99"/>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qFormat/>
    <w:rsid w:val="000A3CD0"/>
    <w:rPr>
      <w:rFonts w:ascii="Tahoma" w:hAnsi="Tahoma" w:cs="Tahoma"/>
      <w:b/>
      <w:i/>
      <w:sz w:val="16"/>
      <w:szCs w:val="16"/>
    </w:rPr>
  </w:style>
  <w:style w:type="character" w:customStyle="1" w:styleId="af2">
    <w:name w:val="Подзаголовок Знак"/>
    <w:link w:val="af1"/>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basedOn w:val="a0"/>
    <w:link w:val="23"/>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
    <w:rsid w:val="008A4E52"/>
    <w:rPr>
      <w:rFonts w:ascii="TimesET" w:hAnsi="TimesET"/>
      <w:b/>
      <w:bCs/>
      <w:sz w:val="44"/>
      <w:szCs w:val="24"/>
    </w:rPr>
  </w:style>
  <w:style w:type="character" w:customStyle="1" w:styleId="40">
    <w:name w:val="Заголовок 4 Знак"/>
    <w:basedOn w:val="a0"/>
    <w:link w:val="4"/>
    <w:uiPriority w:val="9"/>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uiPriority w:val="99"/>
    <w:qFormat/>
    <w:rsid w:val="008A4E52"/>
    <w:pPr>
      <w:widowControl/>
      <w:spacing w:before="75"/>
    </w:pPr>
    <w:rPr>
      <w:rFonts w:cs="Arial"/>
      <w:color w:val="353842"/>
      <w:sz w:val="24"/>
      <w:szCs w:val="24"/>
      <w:shd w:val="clear" w:color="auto" w:fill="F0F0F0"/>
    </w:rPr>
  </w:style>
  <w:style w:type="paragraph" w:styleId="affff7">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locked/>
    <w:rsid w:val="008A4E52"/>
    <w:rPr>
      <w:rFonts w:ascii="Tahoma" w:hAnsi="Tahoma" w:cs="Tahoma"/>
      <w:shd w:val="clear" w:color="auto" w:fill="000080"/>
    </w:rPr>
  </w:style>
  <w:style w:type="character" w:customStyle="1" w:styleId="1f6">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uiPriority w:val="99"/>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basedOn w:val="a0"/>
    <w:link w:val="2f"/>
    <w:uiPriority w:val="99"/>
    <w:rsid w:val="008A4E52"/>
    <w:rPr>
      <w:shd w:val="clear" w:color="auto" w:fill="FFFFFF"/>
    </w:rPr>
  </w:style>
  <w:style w:type="paragraph" w:customStyle="1" w:styleId="2f">
    <w:name w:val="Основной текст (2)"/>
    <w:basedOn w:val="a"/>
    <w:link w:val="2e"/>
    <w:uiPriority w:val="99"/>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uiPriority w:val="99"/>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rsid w:val="00044ACE"/>
    <w:rPr>
      <w:b/>
      <w:sz w:val="26"/>
    </w:rPr>
  </w:style>
  <w:style w:type="character" w:customStyle="1" w:styleId="90">
    <w:name w:val="Заголовок 9 Знак"/>
    <w:basedOn w:val="a0"/>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rsid w:val="00BB7B79"/>
  </w:style>
  <w:style w:type="paragraph" w:customStyle="1" w:styleId="afffff4">
    <w:name w:val="Внимание: недобросовестность!"/>
    <w:basedOn w:val="afffff2"/>
    <w:next w:val="a"/>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9">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1f9"/>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qFormat/>
    <w:rsid w:val="00BB7B79"/>
    <w:pPr>
      <w:widowControl w:val="0"/>
    </w:pPr>
    <w:rPr>
      <w:sz w:val="14"/>
      <w:szCs w:val="14"/>
    </w:rPr>
  </w:style>
  <w:style w:type="paragraph" w:customStyle="1" w:styleId="affffff5">
    <w:name w:val="Колонтитул (правый)"/>
    <w:basedOn w:val="afff7"/>
    <w:next w:val="a"/>
    <w:qFormat/>
    <w:rsid w:val="00BB7B79"/>
    <w:pPr>
      <w:widowControl w:val="0"/>
    </w:pPr>
    <w:rPr>
      <w:sz w:val="14"/>
      <w:szCs w:val="14"/>
    </w:rPr>
  </w:style>
  <w:style w:type="paragraph" w:customStyle="1" w:styleId="affffff6">
    <w:name w:val="Комментарий пользователя"/>
    <w:basedOn w:val="aff0"/>
    <w:next w:val="a"/>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qFormat/>
    <w:rsid w:val="00BB7B79"/>
  </w:style>
  <w:style w:type="paragraph" w:customStyle="1" w:styleId="affffff8">
    <w:name w:val="Моноширинный"/>
    <w:basedOn w:val="a"/>
    <w:next w:val="a"/>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qFormat/>
    <w:rsid w:val="00BB7B79"/>
    <w:pPr>
      <w:ind w:firstLine="118"/>
    </w:pPr>
  </w:style>
  <w:style w:type="paragraph" w:customStyle="1" w:styleId="affffffc">
    <w:name w:val="Оглавление"/>
    <w:basedOn w:val="afb"/>
    <w:next w:val="a"/>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qFormat/>
    <w:rsid w:val="00BB7B79"/>
  </w:style>
  <w:style w:type="paragraph" w:customStyle="1" w:styleId="afffffff4">
    <w:name w:val="Примечание."/>
    <w:basedOn w:val="afffff2"/>
    <w:next w:val="a"/>
    <w:qFormat/>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4"/>
    <w:next w:val="a"/>
    <w:qFormat/>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qFormat/>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qFormat/>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basedOn w:val="a0"/>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2">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aliases w:val="ВерхКолонтитул Знак1"/>
    <w:basedOn w:val="a0"/>
    <w:uiPriority w:val="99"/>
    <w:rsid w:val="00750D06"/>
    <w:rPr>
      <w:sz w:val="24"/>
      <w:szCs w:val="24"/>
    </w:rPr>
  </w:style>
  <w:style w:type="character" w:customStyle="1" w:styleId="1ff1">
    <w:name w:val="Нижний колонтитул Знак1"/>
    <w:basedOn w:val="a0"/>
    <w:uiPriority w:val="99"/>
    <w:rsid w:val="00750D06"/>
    <w:rPr>
      <w:sz w:val="24"/>
      <w:szCs w:val="24"/>
    </w:rPr>
  </w:style>
  <w:style w:type="character" w:customStyle="1" w:styleId="1ff2">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basedOn w:val="a0"/>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rsid w:val="00750D06"/>
    <w:rPr>
      <w:sz w:val="24"/>
      <w:szCs w:val="24"/>
    </w:rPr>
  </w:style>
  <w:style w:type="character" w:customStyle="1" w:styleId="1ff5">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6">
    <w:name w:val="Текст выноски Знак1"/>
    <w:basedOn w:val="a0"/>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3">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a">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e"/>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uiPriority w:val="34"/>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8">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qFormat/>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basedOn w:val="1ff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basedOn w:val="a0"/>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e">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uiPriority w:val="99"/>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5">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6">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7">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0">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8">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1">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
    <w:rsid w:val="00B45CDE"/>
    <w:pPr>
      <w:ind w:firstLine="709"/>
      <w:jc w:val="both"/>
    </w:pPr>
    <w:rPr>
      <w:rFonts w:ascii="Times New Roman" w:hAnsi="Times New Roman"/>
      <w:sz w:val="28"/>
    </w:rPr>
  </w:style>
  <w:style w:type="paragraph" w:customStyle="1" w:styleId="3f5">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2">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70582" TargetMode="External"/><Relationship Id="rId18" Type="http://schemas.openxmlformats.org/officeDocument/2006/relationships/image" Target="media/image5.jpeg"/><Relationship Id="rId26" Type="http://schemas.openxmlformats.org/officeDocument/2006/relationships/hyperlink" Target="http://docs.cntd.ru/document/901876063" TargetMode="External"/><Relationship Id="rId39" Type="http://schemas.openxmlformats.org/officeDocument/2006/relationships/hyperlink" Target="http://www.torgi.gov.ru" TargetMode="External"/><Relationship Id="rId21" Type="http://schemas.openxmlformats.org/officeDocument/2006/relationships/hyperlink" Target="http://docs.cntd.ru/document/9004937" TargetMode="External"/><Relationship Id="rId34" Type="http://schemas.openxmlformats.org/officeDocument/2006/relationships/hyperlink" Target="mailto:marpos_sizo@cap.ru" TargetMode="External"/><Relationship Id="rId42" Type="http://schemas.openxmlformats.org/officeDocument/2006/relationships/hyperlink" Target="http://docs.cntd.ru/document/901876063"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446153979" TargetMode="External"/><Relationship Id="rId29" Type="http://schemas.openxmlformats.org/officeDocument/2006/relationships/hyperlink" Target="garantF1://42416195.0" TargetMode="Externa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image" Target="media/image9.png"/><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9004937" TargetMode="External"/><Relationship Id="rId28" Type="http://schemas.openxmlformats.org/officeDocument/2006/relationships/hyperlink" Target="garantF1://42416195.0" TargetMode="External"/><Relationship Id="rId36" Type="http://schemas.openxmlformats.org/officeDocument/2006/relationships/hyperlink" Target="http://www.torgi.gov.ru" TargetMode="External"/><Relationship Id="rId49" Type="http://schemas.openxmlformats.org/officeDocument/2006/relationships/fontTable" Target="fontTable.xml"/><Relationship Id="rId10" Type="http://schemas.openxmlformats.org/officeDocument/2006/relationships/hyperlink" Target="http://pandia.ru/text/category/organi_mestnogo_samoupravleniya/" TargetMode="External"/><Relationship Id="rId19" Type="http://schemas.openxmlformats.org/officeDocument/2006/relationships/image" Target="media/image6.png"/><Relationship Id="rId31" Type="http://schemas.openxmlformats.org/officeDocument/2006/relationships/hyperlink" Target="http://docs.cntd.ru/document/902135756" TargetMode="External"/><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42416195.0/" TargetMode="External"/><Relationship Id="rId22" Type="http://schemas.openxmlformats.org/officeDocument/2006/relationships/oleObject" Target="embeddings/oleObject2.bin"/><Relationship Id="rId27" Type="http://schemas.openxmlformats.org/officeDocument/2006/relationships/hyperlink" Target="http://docs.cntd.ru/document/902135756" TargetMode="External"/><Relationship Id="rId30" Type="http://schemas.openxmlformats.org/officeDocument/2006/relationships/hyperlink" Target="http://docs.cntd.ru/document/901876063" TargetMode="External"/><Relationship Id="rId35" Type="http://schemas.openxmlformats.org/officeDocument/2006/relationships/hyperlink" Target="http://www.torgi.gov.ru" TargetMode="External"/><Relationship Id="rId43" Type="http://schemas.openxmlformats.org/officeDocument/2006/relationships/hyperlink" Target="http://docs.cntd.ru/document/902135756"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docs.cntd.ru/document/420200885" TargetMode="External"/><Relationship Id="rId25" Type="http://schemas.openxmlformats.org/officeDocument/2006/relationships/image" Target="media/image8.png"/><Relationship Id="rId33" Type="http://schemas.openxmlformats.org/officeDocument/2006/relationships/hyperlink" Target="http://torgi.gov.ru" TargetMode="External"/><Relationship Id="rId38" Type="http://schemas.openxmlformats.org/officeDocument/2006/relationships/hyperlink" Target="mailto:marpos_sizo@cap.ru" TargetMode="External"/><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90533-B683-4BC3-92AE-A3592111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46</Pages>
  <Words>40601</Words>
  <Characters>231432</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271491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89</cp:revision>
  <cp:lastPrinted>2011-11-18T09:12:00Z</cp:lastPrinted>
  <dcterms:created xsi:type="dcterms:W3CDTF">2019-07-15T13:33:00Z</dcterms:created>
  <dcterms:modified xsi:type="dcterms:W3CDTF">2019-10-09T05:49:00Z</dcterms:modified>
</cp:coreProperties>
</file>